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BC1" w:rsidRPr="008A6BC1" w:rsidRDefault="008A6BC1" w:rsidP="008A6BC1">
      <w:pPr>
        <w:rPr>
          <w:rFonts w:ascii="Times New Roman" w:hAnsi="Times New Roman" w:cs="Times New Roman"/>
          <w:sz w:val="28"/>
          <w:szCs w:val="28"/>
        </w:rPr>
      </w:pPr>
      <w:bookmarkStart w:id="0" w:name="sub_4"/>
    </w:p>
    <w:p w:rsidR="008A6BC1" w:rsidRPr="008A6BC1" w:rsidRDefault="008A6BC1" w:rsidP="00EA2B52">
      <w:pPr>
        <w:pStyle w:val="1"/>
        <w:rPr>
          <w:rFonts w:ascii="Times New Roman" w:hAnsi="Times New Roman" w:cs="Times New Roman"/>
          <w:b w:val="0"/>
          <w:sz w:val="28"/>
          <w:szCs w:val="28"/>
        </w:rPr>
      </w:pPr>
      <w:r w:rsidRPr="00EA2B52">
        <w:rPr>
          <w:rFonts w:ascii="Times New Roman" w:hAnsi="Times New Roman" w:cs="Times New Roman"/>
          <w:sz w:val="28"/>
          <w:szCs w:val="28"/>
        </w:rPr>
        <w:t>Муниципальная программа</w:t>
      </w:r>
      <w:r w:rsidRPr="00EA2B52">
        <w:rPr>
          <w:rFonts w:ascii="Times New Roman" w:hAnsi="Times New Roman" w:cs="Times New Roman"/>
          <w:sz w:val="28"/>
          <w:szCs w:val="28"/>
        </w:rPr>
        <w:br/>
        <w:t>муниципального образования Кавказский район "Развитие образования"</w:t>
      </w:r>
      <w:r w:rsidRPr="008A6BC1">
        <w:rPr>
          <w:rFonts w:ascii="Times New Roman" w:hAnsi="Times New Roman" w:cs="Times New Roman"/>
          <w:b w:val="0"/>
          <w:sz w:val="28"/>
          <w:szCs w:val="28"/>
        </w:rPr>
        <w:br/>
        <w:t xml:space="preserve">(утв. </w:t>
      </w:r>
      <w:hyperlink w:anchor="sub_0" w:history="1">
        <w:r w:rsidRPr="00234963">
          <w:rPr>
            <w:rStyle w:val="a4"/>
            <w:rFonts w:ascii="Times New Roman" w:hAnsi="Times New Roman" w:cs="Times New Roman"/>
            <w:b w:val="0"/>
            <w:bCs w:val="0"/>
            <w:color w:val="auto"/>
            <w:sz w:val="28"/>
            <w:szCs w:val="28"/>
          </w:rPr>
          <w:t>постановлением</w:t>
        </w:r>
      </w:hyperlink>
      <w:r w:rsidRPr="00234963">
        <w:rPr>
          <w:rFonts w:ascii="Times New Roman" w:hAnsi="Times New Roman" w:cs="Times New Roman"/>
          <w:b w:val="0"/>
          <w:color w:val="auto"/>
          <w:sz w:val="28"/>
          <w:szCs w:val="28"/>
        </w:rPr>
        <w:t xml:space="preserve"> ад</w:t>
      </w:r>
      <w:r w:rsidRPr="008A6BC1">
        <w:rPr>
          <w:rFonts w:ascii="Times New Roman" w:hAnsi="Times New Roman" w:cs="Times New Roman"/>
          <w:b w:val="0"/>
          <w:sz w:val="28"/>
          <w:szCs w:val="28"/>
        </w:rPr>
        <w:t>министрации муниципального образования Кавказский район от 31 октября 2014 г. N 1733</w:t>
      </w:r>
      <w:r w:rsidR="00EA2B52">
        <w:rPr>
          <w:rFonts w:ascii="Times New Roman" w:hAnsi="Times New Roman" w:cs="Times New Roman"/>
          <w:b w:val="0"/>
          <w:sz w:val="28"/>
          <w:szCs w:val="28"/>
        </w:rPr>
        <w:t>, с</w:t>
      </w:r>
      <w:r w:rsidR="00EA2B52" w:rsidRPr="00EA2B52">
        <w:rPr>
          <w:rFonts w:ascii="Times New Roman" w:hAnsi="Times New Roman" w:cs="Times New Roman"/>
          <w:b w:val="0"/>
          <w:sz w:val="28"/>
          <w:szCs w:val="28"/>
        </w:rPr>
        <w:t xml:space="preserve"> изменениями и дополнениями от</w:t>
      </w:r>
      <w:r w:rsidR="00EA2B52">
        <w:rPr>
          <w:rFonts w:ascii="Times New Roman" w:hAnsi="Times New Roman" w:cs="Times New Roman"/>
          <w:b w:val="0"/>
          <w:sz w:val="28"/>
          <w:szCs w:val="28"/>
        </w:rPr>
        <w:t xml:space="preserve"> </w:t>
      </w:r>
      <w:r w:rsidR="00EA2B52" w:rsidRPr="00EA2B52">
        <w:rPr>
          <w:rFonts w:ascii="Times New Roman" w:hAnsi="Times New Roman" w:cs="Times New Roman"/>
          <w:b w:val="0"/>
          <w:sz w:val="28"/>
          <w:szCs w:val="28"/>
        </w:rPr>
        <w:t>28 января, 24 марта, 17 июня, 29 июля, 29 октября, 14 декабря</w:t>
      </w:r>
      <w:r w:rsidR="00EA2B52">
        <w:rPr>
          <w:rFonts w:ascii="Times New Roman" w:hAnsi="Times New Roman" w:cs="Times New Roman"/>
          <w:b w:val="0"/>
          <w:sz w:val="28"/>
          <w:szCs w:val="28"/>
        </w:rPr>
        <w:t>, 30 декабря</w:t>
      </w:r>
      <w:r w:rsidR="00EA2B52" w:rsidRPr="00EA2B52">
        <w:rPr>
          <w:rFonts w:ascii="Times New Roman" w:hAnsi="Times New Roman" w:cs="Times New Roman"/>
          <w:b w:val="0"/>
          <w:sz w:val="28"/>
          <w:szCs w:val="28"/>
        </w:rPr>
        <w:t xml:space="preserve"> 2015 г.</w:t>
      </w:r>
      <w:r w:rsidRPr="008A6BC1">
        <w:rPr>
          <w:rFonts w:ascii="Times New Roman" w:hAnsi="Times New Roman" w:cs="Times New Roman"/>
          <w:b w:val="0"/>
          <w:sz w:val="28"/>
          <w:szCs w:val="28"/>
        </w:rPr>
        <w:t>)</w:t>
      </w:r>
    </w:p>
    <w:p w:rsidR="008A6BC1" w:rsidRPr="00EA2B52" w:rsidRDefault="008A6BC1" w:rsidP="008A6BC1">
      <w:pPr>
        <w:pStyle w:val="1"/>
        <w:rPr>
          <w:rFonts w:ascii="Times New Roman" w:hAnsi="Times New Roman" w:cs="Times New Roman"/>
          <w:sz w:val="28"/>
          <w:szCs w:val="28"/>
        </w:rPr>
      </w:pPr>
      <w:r w:rsidRPr="00EA2B52">
        <w:rPr>
          <w:rFonts w:ascii="Times New Roman" w:hAnsi="Times New Roman" w:cs="Times New Roman"/>
          <w:sz w:val="28"/>
          <w:szCs w:val="28"/>
        </w:rPr>
        <w:t>Паспорт</w:t>
      </w:r>
      <w:r w:rsidRPr="00EA2B52">
        <w:rPr>
          <w:rFonts w:ascii="Times New Roman" w:hAnsi="Times New Roman" w:cs="Times New Roman"/>
          <w:sz w:val="28"/>
          <w:szCs w:val="28"/>
        </w:rPr>
        <w:br/>
        <w:t>муниципальной программы муниципального образования Кавказский район "Развитие образования"</w:t>
      </w:r>
      <w:bookmarkStart w:id="1" w:name="_GoBack"/>
      <w:bookmarkEnd w:id="1"/>
    </w:p>
    <w:tbl>
      <w:tblPr>
        <w:tblW w:w="9639" w:type="dxa"/>
        <w:tblInd w:w="108" w:type="dxa"/>
        <w:tblLayout w:type="fixed"/>
        <w:tblLook w:val="0000" w:firstRow="0" w:lastRow="0" w:firstColumn="0" w:lastColumn="0" w:noHBand="0" w:noVBand="0"/>
      </w:tblPr>
      <w:tblGrid>
        <w:gridCol w:w="2669"/>
        <w:gridCol w:w="6970"/>
      </w:tblGrid>
      <w:tr w:rsidR="00A003FC" w:rsidRPr="00550CBA" w:rsidTr="00707067">
        <w:tc>
          <w:tcPr>
            <w:tcW w:w="2669" w:type="dxa"/>
          </w:tcPr>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Координатор муниципальной программы</w:t>
            </w:r>
          </w:p>
        </w:tc>
        <w:tc>
          <w:tcPr>
            <w:tcW w:w="6970" w:type="dxa"/>
          </w:tcPr>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Управление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Участники программы</w:t>
            </w:r>
          </w:p>
        </w:tc>
        <w:tc>
          <w:tcPr>
            <w:tcW w:w="6970" w:type="dxa"/>
          </w:tcPr>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Учреждения, подведомственные управлению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Подпрограммы муниципальной программы</w:t>
            </w:r>
          </w:p>
        </w:tc>
        <w:tc>
          <w:tcPr>
            <w:tcW w:w="6970" w:type="dxa"/>
          </w:tcPr>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Ведомственные целевые программы</w:t>
            </w:r>
          </w:p>
        </w:tc>
        <w:tc>
          <w:tcPr>
            <w:tcW w:w="6970" w:type="dxa"/>
          </w:tcPr>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CC6827">
            <w:pPr>
              <w:pStyle w:val="a8"/>
              <w:rPr>
                <w:rFonts w:ascii="Times New Roman" w:hAnsi="Times New Roman" w:cs="Times New Roman"/>
                <w:sz w:val="28"/>
                <w:szCs w:val="28"/>
              </w:rPr>
            </w:pPr>
            <w:bookmarkStart w:id="2" w:name="sub_1175"/>
            <w:r w:rsidRPr="00550CBA">
              <w:rPr>
                <w:rFonts w:ascii="Times New Roman" w:hAnsi="Times New Roman" w:cs="Times New Roman"/>
                <w:sz w:val="28"/>
                <w:szCs w:val="28"/>
              </w:rPr>
              <w:t>Цели муниципальной программы</w:t>
            </w:r>
            <w:bookmarkEnd w:id="2"/>
          </w:p>
        </w:tc>
        <w:tc>
          <w:tcPr>
            <w:tcW w:w="6970" w:type="dxa"/>
          </w:tcPr>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rsidR="00A003FC" w:rsidRPr="00550CBA" w:rsidTr="00707067">
        <w:tc>
          <w:tcPr>
            <w:tcW w:w="2669" w:type="dxa"/>
          </w:tcPr>
          <w:p w:rsidR="00A003FC" w:rsidRPr="00550CBA" w:rsidRDefault="00A003FC" w:rsidP="00CC6827">
            <w:pPr>
              <w:pStyle w:val="a8"/>
              <w:rPr>
                <w:rFonts w:ascii="Times New Roman" w:hAnsi="Times New Roman" w:cs="Times New Roman"/>
                <w:sz w:val="28"/>
                <w:szCs w:val="28"/>
              </w:rPr>
            </w:pPr>
            <w:bookmarkStart w:id="3" w:name="sub_707"/>
            <w:r w:rsidRPr="00550CBA">
              <w:rPr>
                <w:rFonts w:ascii="Times New Roman" w:hAnsi="Times New Roman" w:cs="Times New Roman"/>
                <w:sz w:val="28"/>
                <w:szCs w:val="28"/>
              </w:rPr>
              <w:t>Задачи муниципальной программы</w:t>
            </w:r>
            <w:bookmarkEnd w:id="3"/>
          </w:p>
        </w:tc>
        <w:tc>
          <w:tcPr>
            <w:tcW w:w="6970" w:type="dxa"/>
          </w:tcPr>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развитие сети учреждений, оказывающих услуги дошкольного образования, присмотра и ухода;</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внедрение эффективных механизмов управления качеством дошкольного образования;</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дошкольных образовательных учреждений (ДОУ);</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lastRenderedPageBreak/>
              <w:t>- обеспечение гарантий доступности общего образования для всех уровней образования;</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проведение капитального и текущего ремонта зданий, помещений и сооружений общеобразовательных учреждений;</w:t>
            </w:r>
          </w:p>
          <w:p w:rsidR="00A003FC" w:rsidRPr="00550CBA" w:rsidRDefault="00A003FC" w:rsidP="00CC6827">
            <w:pPr>
              <w:pStyle w:val="a8"/>
              <w:rPr>
                <w:rFonts w:ascii="Times New Roman" w:hAnsi="Times New Roman" w:cs="Times New Roman"/>
                <w:sz w:val="28"/>
                <w:szCs w:val="28"/>
              </w:rPr>
            </w:pPr>
            <w:proofErr w:type="gramStart"/>
            <w:r w:rsidRPr="00550CBA">
              <w:rPr>
                <w:rFonts w:ascii="Times New Roman" w:hAnsi="Times New Roman" w:cs="Times New Roman"/>
                <w:sz w:val="28"/>
                <w:szCs w:val="28"/>
              </w:rPr>
              <w:t>-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Интернет-трафика, обновление программного обеспечения и приобретение</w:t>
            </w:r>
            <w:proofErr w:type="gramEnd"/>
            <w:r w:rsidRPr="00550CBA">
              <w:rPr>
                <w:rFonts w:ascii="Times New Roman" w:hAnsi="Times New Roman" w:cs="Times New Roman"/>
                <w:sz w:val="28"/>
                <w:szCs w:val="28"/>
              </w:rPr>
              <w:t xml:space="preserve">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школ, в том числе учителей;</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возможности участия детей в олимпиадах, конкурсах краевого, всероссийского уровня;</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xml:space="preserve">- организация и проведение государственной итоговой </w:t>
            </w:r>
            <w:r w:rsidRPr="00550CBA">
              <w:rPr>
                <w:rFonts w:ascii="Times New Roman" w:hAnsi="Times New Roman" w:cs="Times New Roman"/>
                <w:sz w:val="28"/>
                <w:szCs w:val="28"/>
              </w:rPr>
              <w:lastRenderedPageBreak/>
              <w:t>аттестации в форме ОГЭ, ЕГЭ и ГВЭ в муниципальном образовании Кавказский район;</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увеличение количества учащихся привлекаемых к занятиям физической культурой и спортом;</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проведение капитального ремонта спортивных залов общеобразовательных учреждений;</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педагогических работников сбалансированным горячим питанием, формирование у педагогов навыков здорового питания;</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обогащение пищи детей дополнительной витаминизацией;</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развитие инфраструктуры и укрепление материально-технической базы учреждений дополнительного образования;</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повышение квалификации, профессиональная переподготовка руководителей и педагогических работников учреждений дополнительного образования;</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дополнительного образования;</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высокого качества управления процессами развития образования на муниципальном уровне, в пределах своей компетенции;</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xml:space="preserve">- организация и осуществление деятельности в области бухгалтерского учета и отчетности на основании договоров на передачу полномочий на ведение </w:t>
            </w:r>
            <w:r w:rsidRPr="00550CBA">
              <w:rPr>
                <w:rFonts w:ascii="Times New Roman" w:hAnsi="Times New Roman" w:cs="Times New Roman"/>
                <w:sz w:val="28"/>
                <w:szCs w:val="28"/>
              </w:rPr>
              <w:lastRenderedPageBreak/>
              <w:t>бухгалтерского учета;</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деятельности муниципального бюджетного учреждения детского лагеря "</w:t>
            </w:r>
            <w:proofErr w:type="spellStart"/>
            <w:r w:rsidRPr="00550CBA">
              <w:rPr>
                <w:rFonts w:ascii="Times New Roman" w:hAnsi="Times New Roman" w:cs="Times New Roman"/>
                <w:sz w:val="28"/>
                <w:szCs w:val="28"/>
              </w:rPr>
              <w:t>Кубаночка</w:t>
            </w:r>
            <w:proofErr w:type="spellEnd"/>
            <w:r w:rsidRPr="00550CBA">
              <w:rPr>
                <w:rFonts w:ascii="Times New Roman" w:hAnsi="Times New Roman" w:cs="Times New Roman"/>
                <w:sz w:val="28"/>
                <w:szCs w:val="28"/>
              </w:rPr>
              <w:t>";</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информационное и методическое сопровождение деятельности учреждений отрасли образования;</w:t>
            </w:r>
          </w:p>
        </w:tc>
      </w:tr>
      <w:tr w:rsidR="00A003FC" w:rsidRPr="00550CBA" w:rsidTr="00707067">
        <w:tc>
          <w:tcPr>
            <w:tcW w:w="2669" w:type="dxa"/>
          </w:tcPr>
          <w:p w:rsidR="00A003FC" w:rsidRPr="00550CBA" w:rsidRDefault="00A003FC" w:rsidP="00CC6827">
            <w:pPr>
              <w:pStyle w:val="a8"/>
              <w:rPr>
                <w:rFonts w:ascii="Times New Roman" w:hAnsi="Times New Roman" w:cs="Times New Roman"/>
                <w:sz w:val="28"/>
                <w:szCs w:val="28"/>
              </w:rPr>
            </w:pPr>
            <w:bookmarkStart w:id="4" w:name="sub_708"/>
            <w:r w:rsidRPr="00550CBA">
              <w:rPr>
                <w:rFonts w:ascii="Times New Roman" w:hAnsi="Times New Roman" w:cs="Times New Roman"/>
                <w:sz w:val="28"/>
                <w:szCs w:val="28"/>
              </w:rPr>
              <w:lastRenderedPageBreak/>
              <w:t>Этапы и сроки реализации муниципальной программы</w:t>
            </w:r>
            <w:bookmarkEnd w:id="4"/>
          </w:p>
        </w:tc>
        <w:tc>
          <w:tcPr>
            <w:tcW w:w="6970" w:type="dxa"/>
          </w:tcPr>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Срок реализации муниципальной программы: 2015 - 2021 годы</w:t>
            </w:r>
          </w:p>
        </w:tc>
      </w:tr>
      <w:tr w:rsidR="00A003FC" w:rsidRPr="00550CBA" w:rsidTr="00707067">
        <w:tc>
          <w:tcPr>
            <w:tcW w:w="2669" w:type="dxa"/>
          </w:tcPr>
          <w:p w:rsidR="00A003FC" w:rsidRPr="00550CBA" w:rsidRDefault="00A003FC" w:rsidP="00CC6827">
            <w:pPr>
              <w:pStyle w:val="a8"/>
              <w:rPr>
                <w:rFonts w:ascii="Times New Roman" w:hAnsi="Times New Roman" w:cs="Times New Roman"/>
                <w:sz w:val="28"/>
                <w:szCs w:val="28"/>
              </w:rPr>
            </w:pPr>
            <w:bookmarkStart w:id="5" w:name="sub_709"/>
            <w:r w:rsidRPr="00550CBA">
              <w:rPr>
                <w:rFonts w:ascii="Times New Roman" w:hAnsi="Times New Roman" w:cs="Times New Roman"/>
                <w:sz w:val="28"/>
                <w:szCs w:val="28"/>
              </w:rPr>
              <w:t>Перечень целевых показателей программы</w:t>
            </w:r>
            <w:bookmarkEnd w:id="5"/>
          </w:p>
        </w:tc>
        <w:tc>
          <w:tcPr>
            <w:tcW w:w="6970" w:type="dxa"/>
          </w:tcPr>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охват детей дошкольного возраста различными формами дошкольного образования;</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доля педагогов дошкольных учреждений, прошедших повышение квалификации от общей численности педагогов, нуждающихся в повышении квалификации;</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охват детей в возрасте от 6,6 до 18 лет общим образованием;</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количество образовательных учреждений, в которых проведен капитальный и текущий ремонт;</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создание и содержание сайта общеобразовательных учреждений;</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увеличение пропускной способности и оплата Интернет - трафика до 10 М/б;</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lastRenderedPageBreak/>
              <w:t>- доля учащихся, принимавших участие во Всероссийских олимпиадах и иных интеллектуальных и творческих конкурсах от общей численности обучающихся;</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удельный вес численности учащихся, обучающихся по новым федеральным государственным образовательным стандартам;</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введение ставок педагогов дополнительного образования для работы с детьми в спортивных клубах общеобразовательных учреждений;</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направленности системы образования;</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открытие спортивных кружков и секций для работы с детьми в спортивных клубах общеобразовательных учреждений;</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открытие спортивных кружков и секций для работы с детьми в вечернее и каникулярное время в спортивных залах общеобразовательных учреждений;</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привлечение учащихся к регулярному занятию в секциях спортивных клубов общеобразовательных учреждений;</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привлечение учащихся к регулярному занятию спортом в секциях, в вечернее и каникулярное время, в спортивных залах общеобразовательных учреждений;</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количество спортивных залов, в которых проведен капитальный ремонт;</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количество учащихся, охваченных горячим питанием;</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охват горячим питанием школьников;</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количество педагогических работников, охваченных горячим питанием;</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количество учащихся из многодетных семей, получающих льготное питание;</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количество учащихся, получающих молоко и молочную продукцию 2 раза в неделю;</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количество детей в возрасте от 5 до 18 лет, занимающихся в организациях дополнительного образования;</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lastRenderedPageBreak/>
              <w:t xml:space="preserve">- доля оснащенных организаций, в соответствии с требованиями </w:t>
            </w:r>
            <w:proofErr w:type="spellStart"/>
            <w:r w:rsidRPr="00550CBA">
              <w:rPr>
                <w:rFonts w:ascii="Times New Roman" w:hAnsi="Times New Roman" w:cs="Times New Roman"/>
                <w:sz w:val="28"/>
                <w:szCs w:val="28"/>
              </w:rPr>
              <w:t>СанПин</w:t>
            </w:r>
            <w:proofErr w:type="spellEnd"/>
            <w:r w:rsidRPr="00550CBA">
              <w:rPr>
                <w:rFonts w:ascii="Times New Roman" w:hAnsi="Times New Roman" w:cs="Times New Roman"/>
                <w:sz w:val="28"/>
                <w:szCs w:val="28"/>
              </w:rPr>
              <w:t>;</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доля педагогов в планах прохождения курсовой подготовки, от численности нуждающихся в повышении квалификации;</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края;</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количество учреждений, подведомственных управлению образования;</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количество обслуживаемых учреждений, подведомственных управлению образования и управление образования;</w:t>
            </w:r>
          </w:p>
          <w:p w:rsidR="00A003FC" w:rsidRPr="00550CBA" w:rsidRDefault="00A003FC" w:rsidP="00CC6827">
            <w:pPr>
              <w:pStyle w:val="a8"/>
              <w:rPr>
                <w:rFonts w:ascii="Times New Roman" w:hAnsi="Times New Roman" w:cs="Times New Roman"/>
                <w:sz w:val="28"/>
                <w:szCs w:val="28"/>
              </w:rPr>
            </w:pPr>
            <w:r w:rsidRPr="00550CBA">
              <w:rPr>
                <w:rFonts w:ascii="Times New Roman" w:hAnsi="Times New Roman" w:cs="Times New Roman"/>
                <w:sz w:val="28"/>
                <w:szCs w:val="28"/>
              </w:rPr>
              <w:t>- количество отдохнувших детей;</w:t>
            </w:r>
          </w:p>
          <w:p w:rsidR="00BC6313" w:rsidRPr="0049599E" w:rsidRDefault="00A003FC" w:rsidP="0049599E">
            <w:pPr>
              <w:pStyle w:val="a8"/>
              <w:rPr>
                <w:rFonts w:ascii="Times New Roman" w:hAnsi="Times New Roman" w:cs="Times New Roman"/>
                <w:sz w:val="28"/>
                <w:szCs w:val="28"/>
              </w:rPr>
            </w:pPr>
            <w:r w:rsidRPr="00550CBA">
              <w:rPr>
                <w:rFonts w:ascii="Times New Roman" w:hAnsi="Times New Roman" w:cs="Times New Roman"/>
                <w:sz w:val="28"/>
                <w:szCs w:val="28"/>
              </w:rPr>
              <w:t>- количество обслуживаемых учреждений, подведомственных управлению образования;</w:t>
            </w:r>
          </w:p>
        </w:tc>
      </w:tr>
      <w:tr w:rsidR="00A003FC" w:rsidRPr="00550CBA" w:rsidTr="00707067">
        <w:tc>
          <w:tcPr>
            <w:tcW w:w="2669" w:type="dxa"/>
          </w:tcPr>
          <w:p w:rsidR="00A003FC" w:rsidRPr="00550CBA" w:rsidRDefault="0049599E" w:rsidP="00CC6827">
            <w:pPr>
              <w:pStyle w:val="a8"/>
              <w:rPr>
                <w:rFonts w:ascii="Times New Roman" w:hAnsi="Times New Roman" w:cs="Times New Roman"/>
                <w:sz w:val="28"/>
                <w:szCs w:val="28"/>
              </w:rPr>
            </w:pPr>
            <w:r w:rsidRPr="00BE193C">
              <w:rPr>
                <w:rFonts w:ascii="Times New Roman" w:hAnsi="Times New Roman" w:cs="Times New Roman"/>
                <w:sz w:val="28"/>
                <w:szCs w:val="28"/>
              </w:rPr>
              <w:lastRenderedPageBreak/>
              <w:t xml:space="preserve">Объёмы бюджетных  ассигнований  </w:t>
            </w:r>
          </w:p>
        </w:tc>
        <w:tc>
          <w:tcPr>
            <w:tcW w:w="6970" w:type="dxa"/>
          </w:tcPr>
          <w:p w:rsidR="00FA4B80" w:rsidRPr="00BE193C" w:rsidRDefault="00FA4B80" w:rsidP="00FA4B80">
            <w:pPr>
              <w:tabs>
                <w:tab w:val="left" w:pos="4111"/>
              </w:tabs>
              <w:spacing w:after="0" w:line="240" w:lineRule="auto"/>
              <w:jc w:val="both"/>
              <w:rPr>
                <w:rFonts w:ascii="Times New Roman" w:eastAsia="Times New Roman" w:hAnsi="Times New Roman" w:cs="Times New Roman"/>
                <w:sz w:val="28"/>
                <w:szCs w:val="28"/>
              </w:rPr>
            </w:pPr>
            <w:r w:rsidRPr="00BE193C">
              <w:rPr>
                <w:rFonts w:ascii="Times New Roman" w:hAnsi="Times New Roman" w:cs="Times New Roman"/>
                <w:sz w:val="28"/>
                <w:szCs w:val="28"/>
              </w:rPr>
              <w:t xml:space="preserve">Объём  финансирования муниципальной программы   составляет 7135039,0 тыс. руб., в том числе </w:t>
            </w:r>
            <w:proofErr w:type="gramStart"/>
            <w:r w:rsidRPr="00BE193C">
              <w:rPr>
                <w:rFonts w:ascii="Times New Roman" w:hAnsi="Times New Roman" w:cs="Times New Roman"/>
                <w:sz w:val="28"/>
                <w:szCs w:val="28"/>
              </w:rPr>
              <w:t>на</w:t>
            </w:r>
            <w:proofErr w:type="gramEnd"/>
            <w:r w:rsidRPr="00BE193C">
              <w:rPr>
                <w:rFonts w:ascii="Times New Roman" w:hAnsi="Times New Roman" w:cs="Times New Roman"/>
                <w:sz w:val="28"/>
                <w:szCs w:val="28"/>
              </w:rPr>
              <w:t>:</w:t>
            </w:r>
          </w:p>
          <w:p w:rsidR="00FA4B80" w:rsidRPr="00BE193C" w:rsidRDefault="00FA4B80" w:rsidP="00FA4B80">
            <w:pPr>
              <w:tabs>
                <w:tab w:val="left" w:pos="4111"/>
              </w:tabs>
              <w:spacing w:after="0" w:line="240" w:lineRule="auto"/>
              <w:jc w:val="both"/>
              <w:rPr>
                <w:rFonts w:ascii="Times New Roman" w:eastAsia="Times New Roman" w:hAnsi="Times New Roman" w:cs="Times New Roman"/>
                <w:sz w:val="28"/>
                <w:szCs w:val="28"/>
              </w:rPr>
            </w:pPr>
            <w:r w:rsidRPr="00BE193C">
              <w:rPr>
                <w:rFonts w:ascii="Times New Roman" w:hAnsi="Times New Roman" w:cs="Times New Roman"/>
                <w:sz w:val="28"/>
                <w:szCs w:val="28"/>
              </w:rPr>
              <w:t>2015 год  – 1028597,4 тыс. руб.</w:t>
            </w:r>
          </w:p>
          <w:p w:rsidR="00FA4B80" w:rsidRPr="00BE193C" w:rsidRDefault="00FA4B80" w:rsidP="00FA4B80">
            <w:pPr>
              <w:tabs>
                <w:tab w:val="left" w:pos="3261"/>
              </w:tabs>
              <w:spacing w:after="0" w:line="240" w:lineRule="auto"/>
              <w:jc w:val="both"/>
              <w:rPr>
                <w:rFonts w:ascii="Times New Roman" w:eastAsia="Times New Roman" w:hAnsi="Times New Roman" w:cs="Times New Roman"/>
                <w:sz w:val="28"/>
                <w:szCs w:val="28"/>
              </w:rPr>
            </w:pPr>
            <w:r w:rsidRPr="00BE193C">
              <w:rPr>
                <w:rFonts w:ascii="Times New Roman" w:hAnsi="Times New Roman" w:cs="Times New Roman"/>
                <w:sz w:val="28"/>
                <w:szCs w:val="28"/>
              </w:rPr>
              <w:t>2016 год  – 1018573,6 тыс. руб.</w:t>
            </w:r>
          </w:p>
          <w:p w:rsidR="00FA4B80" w:rsidRPr="00BE193C" w:rsidRDefault="00FA4B80" w:rsidP="00FA4B80">
            <w:pPr>
              <w:tabs>
                <w:tab w:val="left" w:pos="3840"/>
              </w:tabs>
              <w:spacing w:after="0" w:line="240" w:lineRule="auto"/>
              <w:jc w:val="both"/>
              <w:rPr>
                <w:rFonts w:ascii="Times New Roman" w:eastAsia="Times New Roman" w:hAnsi="Times New Roman" w:cs="Times New Roman"/>
              </w:rPr>
            </w:pPr>
            <w:r w:rsidRPr="00BE193C">
              <w:rPr>
                <w:rFonts w:ascii="Times New Roman" w:hAnsi="Times New Roman" w:cs="Times New Roman"/>
                <w:sz w:val="28"/>
                <w:szCs w:val="28"/>
              </w:rPr>
              <w:t>2017 год  – 1017573,6 тыс. руб.</w:t>
            </w:r>
          </w:p>
          <w:p w:rsidR="00FA4B80" w:rsidRPr="00BE193C" w:rsidRDefault="00FA4B80" w:rsidP="00FA4B80">
            <w:pPr>
              <w:tabs>
                <w:tab w:val="left" w:pos="3840"/>
              </w:tabs>
              <w:spacing w:after="0" w:line="240" w:lineRule="auto"/>
              <w:jc w:val="both"/>
              <w:rPr>
                <w:rFonts w:ascii="Times New Roman" w:eastAsia="Times New Roman" w:hAnsi="Times New Roman" w:cs="Times New Roman"/>
              </w:rPr>
            </w:pPr>
            <w:r w:rsidRPr="00BE193C">
              <w:rPr>
                <w:rFonts w:ascii="Times New Roman" w:hAnsi="Times New Roman" w:cs="Times New Roman"/>
                <w:sz w:val="28"/>
                <w:szCs w:val="28"/>
              </w:rPr>
              <w:t>2018 год  – 1017573,6 тыс. руб.</w:t>
            </w:r>
          </w:p>
          <w:p w:rsidR="00FA4B80" w:rsidRPr="00BE193C" w:rsidRDefault="00FA4B80" w:rsidP="00FA4B80">
            <w:pPr>
              <w:tabs>
                <w:tab w:val="left" w:pos="3840"/>
              </w:tabs>
              <w:spacing w:after="0" w:line="240" w:lineRule="auto"/>
              <w:jc w:val="both"/>
              <w:rPr>
                <w:rFonts w:ascii="Times New Roman" w:eastAsia="Times New Roman" w:hAnsi="Times New Roman" w:cs="Times New Roman"/>
              </w:rPr>
            </w:pPr>
            <w:r w:rsidRPr="00BE193C">
              <w:rPr>
                <w:rFonts w:ascii="Times New Roman" w:hAnsi="Times New Roman" w:cs="Times New Roman"/>
                <w:sz w:val="28"/>
                <w:szCs w:val="28"/>
              </w:rPr>
              <w:t>2019 год  – 1017573,6 тыс. руб.</w:t>
            </w:r>
          </w:p>
          <w:p w:rsidR="00FA4B80" w:rsidRPr="00BE193C" w:rsidRDefault="00FA4B80" w:rsidP="00FA4B80">
            <w:pPr>
              <w:tabs>
                <w:tab w:val="left" w:pos="3840"/>
              </w:tabs>
              <w:spacing w:after="0" w:line="240" w:lineRule="auto"/>
              <w:jc w:val="both"/>
              <w:rPr>
                <w:rFonts w:ascii="Times New Roman" w:eastAsia="Times New Roman" w:hAnsi="Times New Roman" w:cs="Times New Roman"/>
                <w:sz w:val="28"/>
                <w:szCs w:val="28"/>
              </w:rPr>
            </w:pPr>
            <w:r w:rsidRPr="00BE193C">
              <w:rPr>
                <w:rFonts w:ascii="Times New Roman" w:hAnsi="Times New Roman" w:cs="Times New Roman"/>
                <w:sz w:val="28"/>
                <w:szCs w:val="28"/>
              </w:rPr>
              <w:t>2020 год  – 1017573,6 тыс. руб.</w:t>
            </w:r>
          </w:p>
          <w:p w:rsidR="00FA4B80" w:rsidRPr="00BE193C" w:rsidRDefault="00FA4B80" w:rsidP="00FA4B80">
            <w:pPr>
              <w:tabs>
                <w:tab w:val="left" w:pos="3840"/>
              </w:tabs>
              <w:spacing w:after="0" w:line="240" w:lineRule="auto"/>
              <w:jc w:val="both"/>
              <w:rPr>
                <w:rFonts w:ascii="Times New Roman" w:eastAsia="Times New Roman" w:hAnsi="Times New Roman" w:cs="Times New Roman"/>
                <w:sz w:val="28"/>
                <w:szCs w:val="28"/>
              </w:rPr>
            </w:pPr>
            <w:r w:rsidRPr="00BE193C">
              <w:rPr>
                <w:rFonts w:ascii="Times New Roman" w:hAnsi="Times New Roman" w:cs="Times New Roman"/>
                <w:sz w:val="28"/>
                <w:szCs w:val="28"/>
              </w:rPr>
              <w:t>2021 год  – 1017573,6 тыс. руб.</w:t>
            </w:r>
          </w:p>
          <w:p w:rsidR="00FA4B80" w:rsidRPr="00BE193C" w:rsidRDefault="00FA4B80" w:rsidP="00FA4B80">
            <w:pPr>
              <w:tabs>
                <w:tab w:val="left" w:pos="3840"/>
              </w:tabs>
              <w:spacing w:after="0" w:line="240" w:lineRule="auto"/>
              <w:jc w:val="both"/>
              <w:rPr>
                <w:rFonts w:ascii="Times New Roman" w:eastAsia="Times New Roman" w:hAnsi="Times New Roman" w:cs="Times New Roman"/>
                <w:sz w:val="28"/>
                <w:szCs w:val="28"/>
              </w:rPr>
            </w:pPr>
            <w:r w:rsidRPr="00BE193C">
              <w:rPr>
                <w:rFonts w:ascii="Times New Roman" w:hAnsi="Times New Roman" w:cs="Times New Roman"/>
                <w:sz w:val="28"/>
                <w:szCs w:val="28"/>
              </w:rPr>
              <w:t xml:space="preserve">из средств краевого бюджета -  5072518,8 тыс. руб., в том числе </w:t>
            </w:r>
            <w:proofErr w:type="gramStart"/>
            <w:r w:rsidRPr="00BE193C">
              <w:rPr>
                <w:rFonts w:ascii="Times New Roman" w:hAnsi="Times New Roman" w:cs="Times New Roman"/>
                <w:sz w:val="28"/>
                <w:szCs w:val="28"/>
              </w:rPr>
              <w:t>на</w:t>
            </w:r>
            <w:proofErr w:type="gramEnd"/>
            <w:r w:rsidRPr="00BE193C">
              <w:rPr>
                <w:rFonts w:ascii="Times New Roman" w:hAnsi="Times New Roman" w:cs="Times New Roman"/>
                <w:sz w:val="28"/>
                <w:szCs w:val="28"/>
              </w:rPr>
              <w:t>:</w:t>
            </w:r>
          </w:p>
          <w:p w:rsidR="00FA4B80" w:rsidRPr="00BE193C" w:rsidRDefault="00FA4B80" w:rsidP="00FA4B80">
            <w:pPr>
              <w:tabs>
                <w:tab w:val="left" w:pos="3840"/>
              </w:tabs>
              <w:spacing w:after="0" w:line="240" w:lineRule="auto"/>
              <w:jc w:val="both"/>
              <w:rPr>
                <w:rFonts w:ascii="Times New Roman" w:eastAsia="Times New Roman" w:hAnsi="Times New Roman" w:cs="Times New Roman"/>
                <w:sz w:val="28"/>
                <w:szCs w:val="28"/>
              </w:rPr>
            </w:pPr>
            <w:r w:rsidRPr="00BE193C">
              <w:rPr>
                <w:rFonts w:ascii="Times New Roman" w:hAnsi="Times New Roman" w:cs="Times New Roman"/>
                <w:sz w:val="28"/>
                <w:szCs w:val="28"/>
              </w:rPr>
              <w:t>2015 год  –  723650,4 тыс. руб.</w:t>
            </w:r>
          </w:p>
          <w:p w:rsidR="00FA4B80" w:rsidRPr="00BE193C" w:rsidRDefault="00FA4B80" w:rsidP="00FA4B80">
            <w:pPr>
              <w:tabs>
                <w:tab w:val="left" w:pos="3840"/>
              </w:tabs>
              <w:spacing w:after="0" w:line="240" w:lineRule="auto"/>
              <w:jc w:val="both"/>
              <w:rPr>
                <w:rFonts w:ascii="Times New Roman" w:eastAsia="Times New Roman" w:hAnsi="Times New Roman" w:cs="Times New Roman"/>
                <w:sz w:val="28"/>
                <w:szCs w:val="28"/>
              </w:rPr>
            </w:pPr>
            <w:r w:rsidRPr="00BE193C">
              <w:rPr>
                <w:rFonts w:ascii="Times New Roman" w:hAnsi="Times New Roman" w:cs="Times New Roman"/>
                <w:sz w:val="28"/>
                <w:szCs w:val="28"/>
              </w:rPr>
              <w:t>2016 год  –  724811,4 тыс. руб.</w:t>
            </w:r>
          </w:p>
          <w:p w:rsidR="00FA4B80" w:rsidRPr="00BE193C" w:rsidRDefault="00FA4B80" w:rsidP="00FA4B80">
            <w:pPr>
              <w:tabs>
                <w:tab w:val="left" w:pos="3840"/>
              </w:tabs>
              <w:spacing w:after="0" w:line="240" w:lineRule="auto"/>
              <w:jc w:val="both"/>
              <w:rPr>
                <w:rFonts w:ascii="Times New Roman" w:eastAsia="Times New Roman" w:hAnsi="Times New Roman" w:cs="Times New Roman"/>
              </w:rPr>
            </w:pPr>
            <w:r w:rsidRPr="00BE193C">
              <w:rPr>
                <w:rFonts w:ascii="Times New Roman" w:hAnsi="Times New Roman" w:cs="Times New Roman"/>
                <w:sz w:val="28"/>
                <w:szCs w:val="28"/>
              </w:rPr>
              <w:t>2017 год  –  724811,4 тыс. руб.</w:t>
            </w:r>
          </w:p>
          <w:p w:rsidR="00FA4B80" w:rsidRPr="00BE193C" w:rsidRDefault="00FA4B80" w:rsidP="00FA4B80">
            <w:pPr>
              <w:tabs>
                <w:tab w:val="left" w:pos="3840"/>
              </w:tabs>
              <w:spacing w:after="0" w:line="240" w:lineRule="auto"/>
              <w:jc w:val="both"/>
              <w:rPr>
                <w:rFonts w:ascii="Times New Roman" w:eastAsia="Times New Roman" w:hAnsi="Times New Roman" w:cs="Times New Roman"/>
                <w:sz w:val="28"/>
                <w:szCs w:val="28"/>
              </w:rPr>
            </w:pPr>
            <w:r w:rsidRPr="00BE193C">
              <w:rPr>
                <w:rFonts w:ascii="Times New Roman" w:hAnsi="Times New Roman" w:cs="Times New Roman"/>
                <w:sz w:val="28"/>
                <w:szCs w:val="28"/>
              </w:rPr>
              <w:t>2018 год  –  724811,4 тыс. руб.</w:t>
            </w:r>
          </w:p>
          <w:p w:rsidR="00FA4B80" w:rsidRPr="00BE193C" w:rsidRDefault="00FA4B80" w:rsidP="00FA4B80">
            <w:pPr>
              <w:tabs>
                <w:tab w:val="left" w:pos="3840"/>
              </w:tabs>
              <w:spacing w:after="0" w:line="240" w:lineRule="auto"/>
              <w:jc w:val="both"/>
              <w:rPr>
                <w:rFonts w:ascii="Times New Roman" w:eastAsia="Times New Roman" w:hAnsi="Times New Roman" w:cs="Times New Roman"/>
                <w:sz w:val="28"/>
                <w:szCs w:val="28"/>
              </w:rPr>
            </w:pPr>
            <w:r w:rsidRPr="00BE193C">
              <w:rPr>
                <w:rFonts w:ascii="Times New Roman" w:hAnsi="Times New Roman" w:cs="Times New Roman"/>
                <w:sz w:val="28"/>
                <w:szCs w:val="28"/>
              </w:rPr>
              <w:t>2019 год  –  724811,4 тыс. руб.</w:t>
            </w:r>
          </w:p>
          <w:p w:rsidR="00FA4B80" w:rsidRPr="00BE193C" w:rsidRDefault="00FA4B80" w:rsidP="00FA4B80">
            <w:pPr>
              <w:tabs>
                <w:tab w:val="left" w:pos="3840"/>
              </w:tabs>
              <w:spacing w:after="0" w:line="240" w:lineRule="auto"/>
              <w:jc w:val="both"/>
              <w:rPr>
                <w:rFonts w:ascii="Times New Roman" w:eastAsia="Times New Roman" w:hAnsi="Times New Roman" w:cs="Times New Roman"/>
                <w:sz w:val="28"/>
                <w:szCs w:val="28"/>
              </w:rPr>
            </w:pPr>
            <w:r w:rsidRPr="00BE193C">
              <w:rPr>
                <w:rFonts w:ascii="Times New Roman" w:hAnsi="Times New Roman" w:cs="Times New Roman"/>
                <w:sz w:val="28"/>
                <w:szCs w:val="28"/>
              </w:rPr>
              <w:t>2020 год  –  724811,4 тыс. руб.</w:t>
            </w:r>
          </w:p>
          <w:p w:rsidR="00FA4B80" w:rsidRPr="00BE193C" w:rsidRDefault="00FA4B80" w:rsidP="00FA4B80">
            <w:pPr>
              <w:tabs>
                <w:tab w:val="left" w:pos="3840"/>
              </w:tabs>
              <w:spacing w:after="0" w:line="240" w:lineRule="auto"/>
              <w:jc w:val="both"/>
              <w:rPr>
                <w:rFonts w:ascii="Times New Roman" w:eastAsia="Times New Roman" w:hAnsi="Times New Roman" w:cs="Times New Roman"/>
                <w:sz w:val="28"/>
                <w:szCs w:val="28"/>
              </w:rPr>
            </w:pPr>
            <w:r w:rsidRPr="00BE193C">
              <w:rPr>
                <w:rFonts w:ascii="Times New Roman" w:hAnsi="Times New Roman" w:cs="Times New Roman"/>
                <w:sz w:val="28"/>
                <w:szCs w:val="28"/>
              </w:rPr>
              <w:t>2021 год  –  724811,4 тыс. руб.</w:t>
            </w:r>
          </w:p>
          <w:p w:rsidR="00FA4B80" w:rsidRPr="00BE193C" w:rsidRDefault="00FA4B80" w:rsidP="00FA4B80">
            <w:pPr>
              <w:tabs>
                <w:tab w:val="left" w:pos="3840"/>
              </w:tabs>
              <w:spacing w:after="0" w:line="240" w:lineRule="auto"/>
              <w:jc w:val="both"/>
              <w:rPr>
                <w:rFonts w:ascii="Times New Roman" w:eastAsia="Times New Roman" w:hAnsi="Times New Roman" w:cs="Times New Roman"/>
                <w:sz w:val="28"/>
                <w:szCs w:val="28"/>
              </w:rPr>
            </w:pPr>
            <w:r w:rsidRPr="00BE193C">
              <w:rPr>
                <w:rFonts w:ascii="Times New Roman" w:eastAsia="Times New Roman" w:hAnsi="Times New Roman" w:cs="Times New Roman"/>
                <w:sz w:val="28"/>
                <w:szCs w:val="28"/>
              </w:rPr>
              <w:t xml:space="preserve"> </w:t>
            </w:r>
            <w:r w:rsidRPr="00BE193C">
              <w:rPr>
                <w:rFonts w:ascii="Times New Roman" w:hAnsi="Times New Roman" w:cs="Times New Roman"/>
                <w:sz w:val="28"/>
                <w:szCs w:val="28"/>
              </w:rPr>
              <w:t xml:space="preserve">из средств местного бюджета – 1692178,2 тыс. руб., в том числе </w:t>
            </w:r>
            <w:proofErr w:type="gramStart"/>
            <w:r w:rsidRPr="00BE193C">
              <w:rPr>
                <w:rFonts w:ascii="Times New Roman" w:hAnsi="Times New Roman" w:cs="Times New Roman"/>
                <w:sz w:val="28"/>
                <w:szCs w:val="28"/>
              </w:rPr>
              <w:t>на</w:t>
            </w:r>
            <w:proofErr w:type="gramEnd"/>
            <w:r w:rsidRPr="00BE193C">
              <w:rPr>
                <w:rFonts w:ascii="Times New Roman" w:hAnsi="Times New Roman" w:cs="Times New Roman"/>
                <w:sz w:val="28"/>
                <w:szCs w:val="28"/>
              </w:rPr>
              <w:t xml:space="preserve">:   </w:t>
            </w:r>
          </w:p>
          <w:p w:rsidR="00FA4B80" w:rsidRPr="00BE193C" w:rsidRDefault="00FA4B80" w:rsidP="00FA4B80">
            <w:pPr>
              <w:tabs>
                <w:tab w:val="left" w:pos="3840"/>
              </w:tabs>
              <w:spacing w:after="0" w:line="240" w:lineRule="auto"/>
              <w:jc w:val="both"/>
              <w:rPr>
                <w:rFonts w:ascii="Times New Roman" w:eastAsia="Times New Roman" w:hAnsi="Times New Roman" w:cs="Times New Roman"/>
                <w:sz w:val="28"/>
                <w:szCs w:val="28"/>
              </w:rPr>
            </w:pPr>
            <w:r w:rsidRPr="00BE193C">
              <w:rPr>
                <w:rFonts w:ascii="Times New Roman" w:hAnsi="Times New Roman" w:cs="Times New Roman"/>
                <w:sz w:val="28"/>
                <w:szCs w:val="28"/>
              </w:rPr>
              <w:t>2015 год  –  252041,0 тыс. руб.</w:t>
            </w:r>
          </w:p>
          <w:p w:rsidR="00FA4B80" w:rsidRPr="00BE193C" w:rsidRDefault="00FA4B80" w:rsidP="00FA4B80">
            <w:pPr>
              <w:tabs>
                <w:tab w:val="left" w:pos="3840"/>
              </w:tabs>
              <w:spacing w:after="0" w:line="240" w:lineRule="auto"/>
              <w:jc w:val="both"/>
              <w:rPr>
                <w:rFonts w:ascii="Times New Roman" w:eastAsia="Times New Roman" w:hAnsi="Times New Roman" w:cs="Times New Roman"/>
                <w:sz w:val="28"/>
                <w:szCs w:val="28"/>
              </w:rPr>
            </w:pPr>
            <w:r w:rsidRPr="00BE193C">
              <w:rPr>
                <w:rFonts w:ascii="Times New Roman" w:hAnsi="Times New Roman" w:cs="Times New Roman"/>
                <w:sz w:val="28"/>
                <w:szCs w:val="28"/>
              </w:rPr>
              <w:t>2016 год  –  240856,2 тыс. руб.</w:t>
            </w:r>
          </w:p>
          <w:p w:rsidR="00FA4B80" w:rsidRPr="00BE193C" w:rsidRDefault="00FA4B80" w:rsidP="00FA4B80">
            <w:pPr>
              <w:tabs>
                <w:tab w:val="left" w:pos="3840"/>
              </w:tabs>
              <w:spacing w:after="0" w:line="240" w:lineRule="auto"/>
              <w:jc w:val="both"/>
              <w:rPr>
                <w:rFonts w:ascii="Times New Roman" w:eastAsia="Times New Roman" w:hAnsi="Times New Roman" w:cs="Times New Roman"/>
              </w:rPr>
            </w:pPr>
            <w:r w:rsidRPr="00BE193C">
              <w:rPr>
                <w:rFonts w:ascii="Times New Roman" w:hAnsi="Times New Roman" w:cs="Times New Roman"/>
                <w:sz w:val="28"/>
                <w:szCs w:val="28"/>
              </w:rPr>
              <w:t xml:space="preserve">2017 год  –  239856,2 тыс. руб.  </w:t>
            </w:r>
          </w:p>
          <w:p w:rsidR="00FA4B80" w:rsidRPr="00BE193C" w:rsidRDefault="00FA4B80" w:rsidP="00FA4B80">
            <w:pPr>
              <w:tabs>
                <w:tab w:val="left" w:pos="3840"/>
              </w:tabs>
              <w:spacing w:after="0" w:line="240" w:lineRule="auto"/>
              <w:jc w:val="both"/>
              <w:rPr>
                <w:rFonts w:ascii="Times New Roman" w:eastAsia="Times New Roman" w:hAnsi="Times New Roman" w:cs="Times New Roman"/>
              </w:rPr>
            </w:pPr>
            <w:r w:rsidRPr="00BE193C">
              <w:rPr>
                <w:rFonts w:ascii="Times New Roman" w:hAnsi="Times New Roman" w:cs="Times New Roman"/>
                <w:sz w:val="28"/>
                <w:szCs w:val="28"/>
              </w:rPr>
              <w:t xml:space="preserve">2018 год  –  239856,2 тыс. руб. </w:t>
            </w:r>
          </w:p>
          <w:p w:rsidR="00FA4B80" w:rsidRPr="00BE193C" w:rsidRDefault="00FA4B80" w:rsidP="00FA4B80">
            <w:pPr>
              <w:tabs>
                <w:tab w:val="left" w:pos="3840"/>
              </w:tabs>
              <w:spacing w:after="0" w:line="240" w:lineRule="auto"/>
              <w:jc w:val="both"/>
              <w:rPr>
                <w:rFonts w:ascii="Times New Roman" w:eastAsia="Times New Roman" w:hAnsi="Times New Roman" w:cs="Times New Roman"/>
              </w:rPr>
            </w:pPr>
            <w:r w:rsidRPr="00BE193C">
              <w:rPr>
                <w:rFonts w:ascii="Times New Roman" w:hAnsi="Times New Roman" w:cs="Times New Roman"/>
                <w:sz w:val="28"/>
                <w:szCs w:val="28"/>
              </w:rPr>
              <w:t xml:space="preserve">2019 год  –  239856,2 тыс. руб. </w:t>
            </w:r>
          </w:p>
          <w:p w:rsidR="00FA4B80" w:rsidRPr="00BE193C" w:rsidRDefault="00FA4B80" w:rsidP="00FA4B80">
            <w:pPr>
              <w:tabs>
                <w:tab w:val="left" w:pos="3840"/>
              </w:tabs>
              <w:spacing w:after="0" w:line="240" w:lineRule="auto"/>
              <w:jc w:val="both"/>
              <w:rPr>
                <w:rFonts w:ascii="Times New Roman" w:eastAsia="Times New Roman" w:hAnsi="Times New Roman" w:cs="Times New Roman"/>
                <w:sz w:val="28"/>
                <w:szCs w:val="28"/>
              </w:rPr>
            </w:pPr>
            <w:r w:rsidRPr="00BE193C">
              <w:rPr>
                <w:rFonts w:ascii="Times New Roman" w:hAnsi="Times New Roman" w:cs="Times New Roman"/>
                <w:sz w:val="28"/>
                <w:szCs w:val="28"/>
              </w:rPr>
              <w:t xml:space="preserve">2020 год  –  239856,2 тыс. руб. </w:t>
            </w:r>
          </w:p>
          <w:p w:rsidR="00FA4B80" w:rsidRPr="00BE193C" w:rsidRDefault="00FA4B80" w:rsidP="00FA4B80">
            <w:pPr>
              <w:tabs>
                <w:tab w:val="left" w:pos="3840"/>
              </w:tabs>
              <w:spacing w:after="0" w:line="240" w:lineRule="auto"/>
              <w:jc w:val="both"/>
              <w:rPr>
                <w:rFonts w:ascii="Times New Roman" w:hAnsi="Times New Roman" w:cs="Times New Roman"/>
                <w:sz w:val="28"/>
                <w:szCs w:val="28"/>
              </w:rPr>
            </w:pPr>
            <w:r w:rsidRPr="00BE193C">
              <w:rPr>
                <w:rFonts w:ascii="Times New Roman" w:hAnsi="Times New Roman" w:cs="Times New Roman"/>
                <w:sz w:val="28"/>
                <w:szCs w:val="28"/>
              </w:rPr>
              <w:t xml:space="preserve">2021 год  –  239856,2 тыс. руб. </w:t>
            </w:r>
          </w:p>
          <w:p w:rsidR="00FA4B80" w:rsidRPr="00BE193C" w:rsidRDefault="00FA4B80" w:rsidP="00FA4B80">
            <w:pPr>
              <w:tabs>
                <w:tab w:val="left" w:pos="3840"/>
              </w:tabs>
              <w:spacing w:after="0" w:line="240" w:lineRule="auto"/>
              <w:jc w:val="both"/>
              <w:rPr>
                <w:rFonts w:ascii="Times New Roman" w:hAnsi="Times New Roman" w:cs="Times New Roman"/>
                <w:sz w:val="28"/>
                <w:szCs w:val="28"/>
              </w:rPr>
            </w:pPr>
            <w:r w:rsidRPr="00BE193C">
              <w:rPr>
                <w:rFonts w:ascii="Times New Roman" w:hAnsi="Times New Roman" w:cs="Times New Roman"/>
                <w:sz w:val="28"/>
                <w:szCs w:val="28"/>
              </w:rPr>
              <w:t>из внебюджетных источников: - 370342,0 тыс. руб.</w:t>
            </w:r>
          </w:p>
          <w:p w:rsidR="00FA4B80" w:rsidRPr="00BE193C" w:rsidRDefault="00FA4B80" w:rsidP="00FA4B80">
            <w:pPr>
              <w:tabs>
                <w:tab w:val="left" w:pos="3840"/>
              </w:tabs>
              <w:spacing w:after="0" w:line="240" w:lineRule="auto"/>
              <w:jc w:val="both"/>
              <w:rPr>
                <w:rFonts w:ascii="Times New Roman" w:eastAsia="Times New Roman" w:hAnsi="Times New Roman" w:cs="Times New Roman"/>
                <w:sz w:val="28"/>
                <w:szCs w:val="28"/>
              </w:rPr>
            </w:pPr>
            <w:r w:rsidRPr="00BE193C">
              <w:rPr>
                <w:rFonts w:ascii="Times New Roman" w:hAnsi="Times New Roman" w:cs="Times New Roman"/>
                <w:sz w:val="28"/>
                <w:szCs w:val="28"/>
              </w:rPr>
              <w:lastRenderedPageBreak/>
              <w:t xml:space="preserve">в том числе </w:t>
            </w:r>
            <w:proofErr w:type="gramStart"/>
            <w:r w:rsidRPr="00BE193C">
              <w:rPr>
                <w:rFonts w:ascii="Times New Roman" w:hAnsi="Times New Roman" w:cs="Times New Roman"/>
                <w:sz w:val="28"/>
                <w:szCs w:val="28"/>
              </w:rPr>
              <w:t>на</w:t>
            </w:r>
            <w:proofErr w:type="gramEnd"/>
            <w:r w:rsidRPr="00BE193C">
              <w:rPr>
                <w:rFonts w:ascii="Times New Roman" w:hAnsi="Times New Roman" w:cs="Times New Roman"/>
                <w:sz w:val="28"/>
                <w:szCs w:val="28"/>
              </w:rPr>
              <w:t>:</w:t>
            </w:r>
          </w:p>
          <w:p w:rsidR="00FA4B80" w:rsidRPr="00BE193C" w:rsidRDefault="00FA4B80" w:rsidP="00FA4B80">
            <w:pPr>
              <w:tabs>
                <w:tab w:val="left" w:pos="3840"/>
              </w:tabs>
              <w:spacing w:after="0" w:line="240" w:lineRule="auto"/>
              <w:jc w:val="both"/>
              <w:rPr>
                <w:rFonts w:ascii="Times New Roman" w:eastAsia="Times New Roman" w:hAnsi="Times New Roman" w:cs="Times New Roman"/>
                <w:sz w:val="28"/>
                <w:szCs w:val="28"/>
              </w:rPr>
            </w:pPr>
            <w:r w:rsidRPr="00BE193C">
              <w:rPr>
                <w:rFonts w:ascii="Times New Roman" w:hAnsi="Times New Roman" w:cs="Times New Roman"/>
                <w:sz w:val="28"/>
                <w:szCs w:val="28"/>
              </w:rPr>
              <w:t>2015 год  – 5 2906,0 тыс. руб.</w:t>
            </w:r>
          </w:p>
          <w:p w:rsidR="00FA4B80" w:rsidRPr="00BE193C" w:rsidRDefault="00FA4B80" w:rsidP="00FA4B80">
            <w:pPr>
              <w:tabs>
                <w:tab w:val="left" w:pos="3840"/>
              </w:tabs>
              <w:spacing w:after="0" w:line="240" w:lineRule="auto"/>
              <w:jc w:val="both"/>
              <w:rPr>
                <w:rFonts w:ascii="Times New Roman" w:eastAsia="Times New Roman" w:hAnsi="Times New Roman" w:cs="Times New Roman"/>
                <w:b/>
                <w:bCs/>
                <w:sz w:val="28"/>
                <w:szCs w:val="28"/>
              </w:rPr>
            </w:pPr>
            <w:r w:rsidRPr="00BE193C">
              <w:rPr>
                <w:rFonts w:ascii="Times New Roman" w:hAnsi="Times New Roman" w:cs="Times New Roman"/>
                <w:sz w:val="28"/>
                <w:szCs w:val="28"/>
              </w:rPr>
              <w:t>2016 год  – 52906,0 тыс. руб.</w:t>
            </w:r>
          </w:p>
          <w:p w:rsidR="00FA4B80" w:rsidRPr="00BE193C" w:rsidRDefault="00FA4B80" w:rsidP="00FA4B80">
            <w:pPr>
              <w:tabs>
                <w:tab w:val="left" w:pos="3840"/>
              </w:tabs>
              <w:spacing w:after="0" w:line="240" w:lineRule="auto"/>
              <w:jc w:val="both"/>
              <w:rPr>
                <w:rFonts w:ascii="Times New Roman" w:eastAsia="Times New Roman" w:hAnsi="Times New Roman" w:cs="Times New Roman"/>
              </w:rPr>
            </w:pPr>
            <w:r w:rsidRPr="00BE193C">
              <w:rPr>
                <w:rFonts w:ascii="Times New Roman" w:hAnsi="Times New Roman" w:cs="Times New Roman"/>
                <w:sz w:val="28"/>
                <w:szCs w:val="28"/>
              </w:rPr>
              <w:t>2017 год  – 52906,0 тыс. руб.</w:t>
            </w:r>
          </w:p>
          <w:p w:rsidR="00FA4B80" w:rsidRPr="00BE193C" w:rsidRDefault="00FA4B80" w:rsidP="00FA4B80">
            <w:pPr>
              <w:tabs>
                <w:tab w:val="left" w:pos="3840"/>
              </w:tabs>
              <w:spacing w:after="0" w:line="240" w:lineRule="auto"/>
              <w:jc w:val="both"/>
              <w:rPr>
                <w:rFonts w:ascii="Times New Roman" w:eastAsia="Times New Roman" w:hAnsi="Times New Roman" w:cs="Times New Roman"/>
              </w:rPr>
            </w:pPr>
            <w:r w:rsidRPr="00BE193C">
              <w:rPr>
                <w:rFonts w:ascii="Times New Roman" w:hAnsi="Times New Roman" w:cs="Times New Roman"/>
                <w:sz w:val="28"/>
                <w:szCs w:val="28"/>
              </w:rPr>
              <w:t>2018 год  – 52906,0 тыс. руб.</w:t>
            </w:r>
          </w:p>
          <w:p w:rsidR="00FA4B80" w:rsidRPr="00BE193C" w:rsidRDefault="00FA4B80" w:rsidP="00FA4B80">
            <w:pPr>
              <w:tabs>
                <w:tab w:val="left" w:pos="3840"/>
              </w:tabs>
              <w:spacing w:after="0" w:line="240" w:lineRule="auto"/>
              <w:jc w:val="both"/>
              <w:rPr>
                <w:rFonts w:ascii="Times New Roman" w:eastAsia="Times New Roman" w:hAnsi="Times New Roman" w:cs="Times New Roman"/>
              </w:rPr>
            </w:pPr>
            <w:r w:rsidRPr="00BE193C">
              <w:rPr>
                <w:rFonts w:ascii="Times New Roman" w:hAnsi="Times New Roman" w:cs="Times New Roman"/>
                <w:sz w:val="28"/>
                <w:szCs w:val="28"/>
              </w:rPr>
              <w:t>2019 год  – 52906,0 тыс. руб.</w:t>
            </w:r>
          </w:p>
          <w:p w:rsidR="00FA4B80" w:rsidRPr="00BE193C" w:rsidRDefault="00FA4B80" w:rsidP="00FA4B80">
            <w:pPr>
              <w:tabs>
                <w:tab w:val="left" w:pos="3840"/>
              </w:tabs>
              <w:spacing w:after="0" w:line="240" w:lineRule="auto"/>
              <w:jc w:val="both"/>
              <w:rPr>
                <w:rFonts w:ascii="Times New Roman" w:eastAsia="Times New Roman" w:hAnsi="Times New Roman" w:cs="Times New Roman"/>
                <w:sz w:val="28"/>
                <w:szCs w:val="28"/>
              </w:rPr>
            </w:pPr>
            <w:r w:rsidRPr="00BE193C">
              <w:rPr>
                <w:rFonts w:ascii="Times New Roman" w:hAnsi="Times New Roman" w:cs="Times New Roman"/>
                <w:sz w:val="28"/>
                <w:szCs w:val="28"/>
              </w:rPr>
              <w:t>2020 год  – 52906,0 тыс. руб.</w:t>
            </w:r>
          </w:p>
          <w:p w:rsidR="00A003FC" w:rsidRPr="00550CBA" w:rsidRDefault="00FA4B80" w:rsidP="0019065D">
            <w:pPr>
              <w:pStyle w:val="a8"/>
              <w:rPr>
                <w:rFonts w:ascii="Times New Roman" w:hAnsi="Times New Roman" w:cs="Times New Roman"/>
                <w:sz w:val="28"/>
                <w:szCs w:val="28"/>
              </w:rPr>
            </w:pPr>
            <w:r w:rsidRPr="00BE193C">
              <w:rPr>
                <w:rFonts w:ascii="Times New Roman" w:hAnsi="Times New Roman" w:cs="Times New Roman"/>
                <w:sz w:val="28"/>
                <w:szCs w:val="28"/>
              </w:rPr>
              <w:t>2021 год  – 52906,0 тыс. руб.</w:t>
            </w:r>
          </w:p>
        </w:tc>
      </w:tr>
    </w:tbl>
    <w:p w:rsidR="008A6BC1" w:rsidRDefault="008A6BC1" w:rsidP="008A6BC1"/>
    <w:p w:rsidR="00550CBA" w:rsidRPr="00550CBA" w:rsidRDefault="00550CBA" w:rsidP="002165BF">
      <w:pPr>
        <w:pStyle w:val="1"/>
        <w:spacing w:before="0" w:after="0"/>
        <w:rPr>
          <w:rFonts w:ascii="Times New Roman" w:hAnsi="Times New Roman" w:cs="Times New Roman"/>
          <w:sz w:val="28"/>
          <w:szCs w:val="28"/>
        </w:rPr>
      </w:pPr>
      <w:r w:rsidRPr="00550CBA">
        <w:rPr>
          <w:rFonts w:ascii="Times New Roman" w:hAnsi="Times New Roman" w:cs="Times New Roman"/>
          <w:sz w:val="28"/>
          <w:szCs w:val="28"/>
        </w:rPr>
        <w:t>1. Характеристика текущего состояния и прогноз развития в сфере образования муниципального образования Кавказский район</w:t>
      </w:r>
    </w:p>
    <w:p w:rsidR="00550CBA" w:rsidRPr="00550CBA" w:rsidRDefault="00550CBA" w:rsidP="002165BF">
      <w:pPr>
        <w:spacing w:after="0" w:line="240" w:lineRule="auto"/>
        <w:jc w:val="center"/>
        <w:rPr>
          <w:rFonts w:ascii="Times New Roman" w:hAnsi="Times New Roman" w:cs="Times New Roman"/>
          <w:sz w:val="28"/>
          <w:szCs w:val="28"/>
        </w:rPr>
      </w:pP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системе образования муниципального образования Кавказский район в настоящее время функционирует:</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31 дошкольное образовательное учреждение;</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26 дневных общеобразовательных учреждений;</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1 школа-интернат основного общего образования;</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 вечерних (сменных) общеобразовательных учреждений;</w:t>
      </w:r>
    </w:p>
    <w:p w:rsidR="00550CBA" w:rsidRPr="00550CBA" w:rsidRDefault="00550CBA" w:rsidP="00010836">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4 учреждения дополнительного образования детей.</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них обучается 11890 ребенка.</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Дошкольное образование: определяющее влияние на развитие дошкольного, общего и дополнительного образования оказывают демографические тенденции и процессы миграции.</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Следствием спада рождаемости и уменьшения </w:t>
      </w:r>
      <w:proofErr w:type="gramStart"/>
      <w:r w:rsidR="00550CBA" w:rsidRPr="00550CBA">
        <w:rPr>
          <w:rFonts w:ascii="Times New Roman" w:hAnsi="Times New Roman" w:cs="Times New Roman"/>
          <w:sz w:val="28"/>
          <w:szCs w:val="28"/>
        </w:rPr>
        <w:t>численности</w:t>
      </w:r>
      <w:proofErr w:type="gramEnd"/>
      <w:r w:rsidR="00550CBA" w:rsidRPr="00550CBA">
        <w:rPr>
          <w:rFonts w:ascii="Times New Roman" w:hAnsi="Times New Roman" w:cs="Times New Roman"/>
          <w:sz w:val="28"/>
          <w:szCs w:val="28"/>
        </w:rPr>
        <w:t xml:space="preserve"> обучающихся в 90-е годы 20 века стало сокращение количества дошкольных учреждений и численности обучающихся в общеобразовательных учреждениях.</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Определяющее влияние на развитие дошкольного, общего и дополнительного образования оказывают демографические тенденции и миграционные процессы.</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За последние пять лет численность воспитанников в детских садах муниципального образования Кавказский район выросло с трех до 4,5 тыс. воспитанников.</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50CBA" w:rsidRPr="00550CBA">
        <w:rPr>
          <w:rFonts w:ascii="Times New Roman" w:hAnsi="Times New Roman" w:cs="Times New Roman"/>
          <w:sz w:val="28"/>
          <w:szCs w:val="28"/>
        </w:rPr>
        <w:t xml:space="preserve">В целях </w:t>
      </w:r>
      <w:r w:rsidR="00550CBA" w:rsidRPr="00234963">
        <w:rPr>
          <w:rFonts w:ascii="Times New Roman" w:hAnsi="Times New Roman" w:cs="Times New Roman"/>
          <w:sz w:val="28"/>
          <w:szCs w:val="28"/>
        </w:rPr>
        <w:t xml:space="preserve">реализации </w:t>
      </w:r>
      <w:hyperlink r:id="rId6" w:history="1">
        <w:r w:rsidR="00550CBA" w:rsidRPr="00234963">
          <w:rPr>
            <w:rStyle w:val="a4"/>
            <w:rFonts w:ascii="Times New Roman" w:hAnsi="Times New Roman" w:cs="Times New Roman"/>
            <w:color w:val="auto"/>
            <w:sz w:val="28"/>
            <w:szCs w:val="28"/>
          </w:rPr>
          <w:t>Указа</w:t>
        </w:r>
      </w:hyperlink>
      <w:r w:rsidR="00550CBA" w:rsidRPr="00234963">
        <w:rPr>
          <w:rFonts w:ascii="Times New Roman" w:hAnsi="Times New Roman" w:cs="Times New Roman"/>
          <w:sz w:val="28"/>
          <w:szCs w:val="28"/>
        </w:rPr>
        <w:t xml:space="preserve"> Президента</w:t>
      </w:r>
      <w:r w:rsidR="00550CBA" w:rsidRPr="00550CBA">
        <w:rPr>
          <w:rFonts w:ascii="Times New Roman" w:hAnsi="Times New Roman" w:cs="Times New Roman"/>
          <w:sz w:val="28"/>
          <w:szCs w:val="28"/>
        </w:rPr>
        <w:t xml:space="preserve"> Российской Федерации от 7 мая 2012 года N 599 "О мерах по реализации государственной политики в области образования и науки" для обеспечения детей доступным дошкольным образованием в районе разработан план мероприятий ("дорожная карта") "Изменения в дошкольном образовании, направленные на повышение эффективности и качества услуг в сфере образования на 2015 - 2017 годы.</w:t>
      </w:r>
      <w:proofErr w:type="gramEnd"/>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в Кавказском районе активно создавались новые места для детей дошкольного возраста. Сеть дошкольных мест расширялась за счёт вариативных форм дошкольного образования (групп кратковременного пребывания и групп семейного воспитания)</w:t>
      </w:r>
    </w:p>
    <w:p w:rsidR="00550CBA" w:rsidRPr="00550CBA" w:rsidRDefault="00B878E4" w:rsidP="000108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В целом остаётся острая потребность в дошкольных местах.</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С 2000 года рост показателей рождаемости и нарастающая миграция обусловили рост численности детей, состоящих на учёте для предоставления места в дошкольных образовательных учреждениях. В последние годы в районе остаются высокими как уровень рождаемости, так и уровень миграционных процессов. Существующая сеть детских садов не удовлетворяет потребности населения. Почти 25% детей в районе лишены возможности посещать дошкольные образовательные учреждения. В результате увеличивается очередь по определению детей в возрасте от 0 до 7 лет в детские сады. Уровень охвата детей в возрасте от 0 до 7 лет всеми формами дошкольного образования в районе составляет 78,8%. При этом в районе сохраняется дефицит мест в детских садах. В общей очереди от 0 до 7 лет на услуги дошкольного образования находятся 3339 тысячи человек, из них от 3-7 лет 158 человек. Очередь продолжает расти в связи с высоким уровнем рождаемости. Введение дополнительных мест за счёт внутренних резервов детских садов, использование новых вариативных форм дошкольного образования, таких как группы кратковременного пребывания, семейные группы не могут кардинально повлиять на доступность дошкольного образования. Для изменения сложившейся ситуации необходимы радикальные меры, главным образом направленные на сокращение дефицита мест. В 2015 году завершается строительство нового детского сада на 250 мест в г. Кропоткине, в 2015 году новый детский сад будет сдан в станице Кавказской и начнётся строительство в станице Казанской на 170 мест.</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ходе реализации программы будут достигнуты следующие результаты:</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всем детям в возрасте от 3 до 7 лет будут предоставлены услуги дошкольного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созданы передовые модели современных детских садов;</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 дошкольных образовательных учреждениях будет внедрён федеральный государственный стандарт;</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вырастет доля первоклассников, у которых сформирована готовность к освоению программ начального общего образования.</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Общее образование: 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систем общего образования существенно обновлена инфраструктура общего образования. В настоящее время во всех общеобразовательных учреждениях имеются интерактивные доски и мультимедийные проекты, ими оснащены 100% учебных кабинетов, в том числе 100% кабинетов начальных классов. </w:t>
      </w:r>
      <w:r>
        <w:rPr>
          <w:rFonts w:ascii="Times New Roman" w:hAnsi="Times New Roman" w:cs="Times New Roman"/>
          <w:sz w:val="28"/>
          <w:szCs w:val="28"/>
        </w:rPr>
        <w:tab/>
      </w:r>
      <w:r w:rsidR="00550CBA" w:rsidRPr="00550CBA">
        <w:rPr>
          <w:rFonts w:ascii="Times New Roman" w:hAnsi="Times New Roman" w:cs="Times New Roman"/>
          <w:sz w:val="28"/>
          <w:szCs w:val="28"/>
        </w:rPr>
        <w:t>Доля общеобразовательных учреждений, имеющих доступ к сети "Интернет" на скорости более 2 Мб/</w:t>
      </w:r>
      <w:proofErr w:type="gramStart"/>
      <w:r w:rsidR="00550CBA" w:rsidRPr="00550CBA">
        <w:rPr>
          <w:rFonts w:ascii="Times New Roman" w:hAnsi="Times New Roman" w:cs="Times New Roman"/>
          <w:sz w:val="28"/>
          <w:szCs w:val="28"/>
        </w:rPr>
        <w:t>с</w:t>
      </w:r>
      <w:proofErr w:type="gramEnd"/>
      <w:r w:rsidR="00550CBA" w:rsidRPr="00550CBA">
        <w:rPr>
          <w:rFonts w:ascii="Times New Roman" w:hAnsi="Times New Roman" w:cs="Times New Roman"/>
          <w:sz w:val="28"/>
          <w:szCs w:val="28"/>
        </w:rPr>
        <w:t xml:space="preserve">, составляет 97%. </w:t>
      </w:r>
      <w:proofErr w:type="gramStart"/>
      <w:r w:rsidR="00550CBA" w:rsidRPr="00550CBA">
        <w:rPr>
          <w:rFonts w:ascii="Times New Roman" w:hAnsi="Times New Roman" w:cs="Times New Roman"/>
          <w:sz w:val="28"/>
          <w:szCs w:val="28"/>
        </w:rPr>
        <w:t>Во</w:t>
      </w:r>
      <w:proofErr w:type="gramEnd"/>
      <w:r w:rsidR="00550CBA" w:rsidRPr="00550CBA">
        <w:rPr>
          <w:rFonts w:ascii="Times New Roman" w:hAnsi="Times New Roman" w:cs="Times New Roman"/>
          <w:sz w:val="28"/>
          <w:szCs w:val="28"/>
        </w:rPr>
        <w:t xml:space="preserve"> всех средних </w:t>
      </w:r>
      <w:r w:rsidR="00550CBA" w:rsidRPr="00550CBA">
        <w:rPr>
          <w:rFonts w:ascii="Times New Roman" w:hAnsi="Times New Roman" w:cs="Times New Roman"/>
          <w:sz w:val="28"/>
          <w:szCs w:val="28"/>
        </w:rPr>
        <w:lastRenderedPageBreak/>
        <w:t>школах оборудованы локальные вычислительные сети, что обеспечило повсеместный переход на электронные дневники, журналы и электронную систему управления, доступ к сети "Интернет" в учебных кабинетах, библиотеках.</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Созданы дополнительные условия для сохранения и укрепления здоровья школьников. Во многие школьные спортивные залы поставлено новое спортивное оборудование, что повысило уровень физкультурно-оздоровительной и спортивно-массовой работы. В районе во всех образовательных учреждениях медицинские кабинеты оснащены современным оборудованием и </w:t>
      </w:r>
      <w:proofErr w:type="spellStart"/>
      <w:r w:rsidR="00550CBA" w:rsidRPr="00550CBA">
        <w:rPr>
          <w:rFonts w:ascii="Times New Roman" w:hAnsi="Times New Roman" w:cs="Times New Roman"/>
          <w:sz w:val="28"/>
          <w:szCs w:val="28"/>
        </w:rPr>
        <w:t>пролицензированы</w:t>
      </w:r>
      <w:proofErr w:type="spellEnd"/>
      <w:r w:rsidR="00550CBA" w:rsidRPr="00550CBA">
        <w:rPr>
          <w:rFonts w:ascii="Times New Roman" w:hAnsi="Times New Roman" w:cs="Times New Roman"/>
          <w:sz w:val="28"/>
          <w:szCs w:val="28"/>
        </w:rPr>
        <w:t>. 100% школ имеют в пищеблоках новое высокотехнологическое оборудование, что заметно улучшило организацию и повысило качество питания обучающихся. К концу 2015 года горячим питанием будут охвачены 100%.</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основном решены вопросы безопасности школьных перевозок. Весь парк школьных автобусов соответствует требованиям ГОСТа. Проведена необходимая модернизация и оснащение бортовым навигационным оборудованием ГЛОНАСС. Регулярно осуществляется замена устаревших школьных автобусов.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ходе модернизации значительно укрепилась школьная инфраструктура. В настоящее время 84,6% школьных окон обновлены (от общего количества), произведена замена оконных блоков </w:t>
      </w:r>
      <w:proofErr w:type="gramStart"/>
      <w:r w:rsidR="00550CBA" w:rsidRPr="00550CBA">
        <w:rPr>
          <w:rFonts w:ascii="Times New Roman" w:hAnsi="Times New Roman" w:cs="Times New Roman"/>
          <w:sz w:val="28"/>
          <w:szCs w:val="28"/>
        </w:rPr>
        <w:t>на</w:t>
      </w:r>
      <w:proofErr w:type="gramEnd"/>
      <w:r w:rsidR="00550CBA" w:rsidRPr="00550CBA">
        <w:rPr>
          <w:rFonts w:ascii="Times New Roman" w:hAnsi="Times New Roman" w:cs="Times New Roman"/>
          <w:sz w:val="28"/>
          <w:szCs w:val="28"/>
        </w:rPr>
        <w:t xml:space="preserve"> металлопластиковые. Капитально отремонтировано 3 школьных спортивных залов.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Вместе с тем сохраняется дифференциация по уровню соответствия инфраструктуре современным требованиям. В ряде школ требуется капитальный ремонт спортивных залов, системы электропроводки и теплоснабжение, необходимо ограждение по периметру школьных территорий и установка систем видеонаблюдения, в 2 школах нет тёплых туалетов.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существенно обновляется содержание общего образования: 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 Тем не менее, по-прежнему актуально создание условий для введения новых федеральных государственных образовательных стандартов.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Требует дальнейшего совершенствования система оценки качества образования на всех уровнях, в том числе процедура проведения единого государственного экзамена.</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Результаты единого государственного экзамена показывают, что средний уровень подготовки школьников Кавказского района по двум предметам превышает </w:t>
      </w:r>
      <w:proofErr w:type="spellStart"/>
      <w:r w:rsidR="00550CBA" w:rsidRPr="00550CBA">
        <w:rPr>
          <w:rFonts w:ascii="Times New Roman" w:hAnsi="Times New Roman" w:cs="Times New Roman"/>
          <w:sz w:val="28"/>
          <w:szCs w:val="28"/>
        </w:rPr>
        <w:t>среднекраевой</w:t>
      </w:r>
      <w:proofErr w:type="spellEnd"/>
      <w:r w:rsidR="00550CBA" w:rsidRPr="00550CBA">
        <w:rPr>
          <w:rFonts w:ascii="Times New Roman" w:hAnsi="Times New Roman" w:cs="Times New Roman"/>
          <w:sz w:val="28"/>
          <w:szCs w:val="28"/>
        </w:rPr>
        <w:t xml:space="preserve"> уровень, а по отдельным предметам сопоставим с ним. Из года в год выпускники района выполняют экзаменационные работы на высший балл - 100. Одарённые школьники </w:t>
      </w:r>
      <w:r w:rsidR="00550CBA" w:rsidRPr="00550CBA">
        <w:rPr>
          <w:rFonts w:ascii="Times New Roman" w:hAnsi="Times New Roman" w:cs="Times New Roman"/>
          <w:sz w:val="28"/>
          <w:szCs w:val="28"/>
        </w:rPr>
        <w:lastRenderedPageBreak/>
        <w:t>района показывают хорошие результаты на всероссийских олимпиадах и творческих конкурсах.</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 В настоящее время этой формой обучения охвачено 13 детей, имеющих необходимые медицинские показания.</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не менее 100 процентов школьников </w:t>
      </w:r>
      <w:proofErr w:type="gramStart"/>
      <w:r w:rsidRPr="00550CBA">
        <w:rPr>
          <w:rFonts w:ascii="Times New Roman" w:hAnsi="Times New Roman" w:cs="Times New Roman"/>
          <w:sz w:val="28"/>
          <w:szCs w:val="28"/>
        </w:rPr>
        <w:t>будет обучаться по новым федеральным образовательным стандартам начального общего образования и не менее 70 процентов школьников</w:t>
      </w:r>
      <w:proofErr w:type="gramEnd"/>
      <w:r w:rsidRPr="00550CBA">
        <w:rPr>
          <w:rFonts w:ascii="Times New Roman" w:hAnsi="Times New Roman" w:cs="Times New Roman"/>
          <w:sz w:val="28"/>
          <w:szCs w:val="28"/>
        </w:rPr>
        <w:t xml:space="preserve"> будут обучаться по новым федеральным образовательным стандартам основного общего образования, для этого в общеобразовательных учреждениях будут созданы определённые условия;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общеобразовательные учреждения района будут иметь современную базовую инфраструктуру: тёплые туалеты, обновлённые металлопластиковые окна, модернизированные пищеблоки;</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улучшатся показатели готовности учащихся к освоению программ основного общего, среднего общего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Дополнительное образование: в муниципальном образовании Кавказский район большое внимание уделяется организации дополнительного образования детей в сфере образования, культуры и спорта. </w:t>
      </w: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Услугами дополнительного образования в настоящее время пользуется 33% школьников, что выше </w:t>
      </w:r>
      <w:proofErr w:type="spellStart"/>
      <w:r w:rsidR="00550CBA" w:rsidRPr="00550CBA">
        <w:rPr>
          <w:rFonts w:ascii="Times New Roman" w:hAnsi="Times New Roman" w:cs="Times New Roman"/>
          <w:sz w:val="28"/>
          <w:szCs w:val="28"/>
        </w:rPr>
        <w:t>среднекраевого</w:t>
      </w:r>
      <w:proofErr w:type="spellEnd"/>
      <w:r w:rsidR="00550CBA" w:rsidRPr="00550CBA">
        <w:rPr>
          <w:rFonts w:ascii="Times New Roman" w:hAnsi="Times New Roman" w:cs="Times New Roman"/>
          <w:sz w:val="28"/>
          <w:szCs w:val="28"/>
        </w:rPr>
        <w:t xml:space="preserve"> показателя. Вместе с тем не все виды деятельности в организациях дополнительного образования развиваются активно. Отстают техническое направление, детский и юношеский туризм, экологическое образование детей.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Организация дополнительного образования детей создают равные "стартовые" возможности каждому ребёнку для самореализации, оказывают помощь и поддержку одарённым и талантливым. Дополнительное образование остаётся бесплатным. Более половины детей, занимающихся в системе дополнительного образования детей, из семей с достаточно низким уровнем достатка.</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Анализ качества и доступности дополнительного образования детей позволяет сделать вывод о том, остаются проблемы получения услуг дополнительного образования детьми, проживающими в сельской местности, и с детьми с ограниченными возможностями здоровья. Таким образом, полностью обеспечить равный доступ дополнительного образования детям с разными потребностями и возможностями независимо от места их жительства пока не удалось.</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Необходимо разработать механизм оценки уровня и качества дополнительного образования детей, изучать социальный заказ на дополнительное образование детей, а также степень удовлетворённости его реализацией.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сфере дополнительного образования детей не используются дистанционные формы образования, требуют совершенствования новые образовательные технологии - проектные, исследовательские, профессиональные, ориентированные, особенно в области техники, естественных наук и профориентации подростков.</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Материально-техническая база организаций дополнительного образования не совсем соответствует современным требованиям. 50% зданий, находящихся в ведении дополнительного образования детей, нуждаются в капитальном ремонте.</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современной социально-экономической ситуации большая нагрузка ложится на муниципальный бюджет.</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не менее 85 процентов детей от 5 до 18 лет будут охвачены программами дополнительного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xml:space="preserve">- дети, находящиеся в трудной жизненной ситуации, дети из семей с низким социально-экономическим статусом получат возможность бесплатного </w:t>
      </w:r>
      <w:proofErr w:type="gramStart"/>
      <w:r w:rsidRPr="00550CBA">
        <w:rPr>
          <w:rFonts w:ascii="Times New Roman" w:hAnsi="Times New Roman" w:cs="Times New Roman"/>
          <w:sz w:val="28"/>
          <w:szCs w:val="28"/>
        </w:rPr>
        <w:t>обучения по программам</w:t>
      </w:r>
      <w:proofErr w:type="gramEnd"/>
      <w:r w:rsidRPr="00550CBA">
        <w:rPr>
          <w:rFonts w:ascii="Times New Roman" w:hAnsi="Times New Roman" w:cs="Times New Roman"/>
          <w:sz w:val="28"/>
          <w:szCs w:val="28"/>
        </w:rPr>
        <w:t xml:space="preserve"> дополнительного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материальная база учреждений дополнительного образования будет укреплена учебно-производственным, спортивным инвентарём, музыкальным инструментами и техническими средствами обучения;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открыты новые направления дополнительного образования;</w:t>
      </w:r>
    </w:p>
    <w:p w:rsidR="00550CBA" w:rsidRPr="00550CBA" w:rsidRDefault="00550CBA" w:rsidP="00550CBA">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повысятся показатели уровня социализации выпускников основных общеобразовательных учреждений.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Уровень жизни педагогических работников: повышение заработной платы учителей стало одной из целей реализуемого с 2011 года проекта модернизации системы общего образования. Средняя заработная плата педагогических работников школ по итогу работы за 1 квартал 2015 года составила в среднем по району 27174 рубля. Наряду с учительской повышается заработная плата и педагогических работников детских садов. </w:t>
      </w: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20459 рублей.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Активно реализуется программа поэтапного повышения заработной платы педагогических работников учреждений дополнительного образования.</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21810 рублей.</w:t>
      </w:r>
    </w:p>
    <w:p w:rsidR="00550CBA" w:rsidRPr="00550CBA" w:rsidRDefault="00B878E4" w:rsidP="00550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районе введена новая система оплаты труда, стимулирующая качество результатов деятельности педагогов и мотивацию профессионального развития.</w:t>
      </w:r>
    </w:p>
    <w:p w:rsidR="00DF1ABF" w:rsidRPr="00012EE8" w:rsidRDefault="00DF1ABF" w:rsidP="00010836">
      <w:pPr>
        <w:pStyle w:val="1"/>
        <w:spacing w:before="0" w:after="0"/>
        <w:rPr>
          <w:rFonts w:ascii="Times New Roman" w:hAnsi="Times New Roman" w:cs="Times New Roman"/>
          <w:color w:val="auto"/>
          <w:sz w:val="28"/>
          <w:szCs w:val="28"/>
        </w:rPr>
      </w:pPr>
      <w:r w:rsidRPr="00012EE8">
        <w:rPr>
          <w:rFonts w:ascii="Times New Roman" w:hAnsi="Times New Roman" w:cs="Times New Roman"/>
          <w:color w:val="auto"/>
          <w:sz w:val="28"/>
          <w:szCs w:val="28"/>
        </w:rPr>
        <w:t>2. Цели, задачи и целевые показатели, сроки и этапы реализации муниципальной программы</w:t>
      </w:r>
    </w:p>
    <w:p w:rsidR="00DF1ABF" w:rsidRPr="00012EE8" w:rsidRDefault="00DF1ABF" w:rsidP="00DF1ABF">
      <w:pPr>
        <w:spacing w:after="0" w:line="240" w:lineRule="auto"/>
        <w:jc w:val="both"/>
        <w:rPr>
          <w:rFonts w:ascii="Times New Roman" w:hAnsi="Times New Roman" w:cs="Times New Roman"/>
          <w:sz w:val="28"/>
          <w:szCs w:val="28"/>
        </w:rPr>
      </w:pPr>
    </w:p>
    <w:p w:rsidR="00DF1ABF" w:rsidRPr="00012EE8" w:rsidRDefault="00B878E4" w:rsidP="00DF1ABF">
      <w:pPr>
        <w:spacing w:after="0" w:line="240" w:lineRule="auto"/>
        <w:jc w:val="both"/>
        <w:rPr>
          <w:rFonts w:ascii="Times New Roman" w:hAnsi="Times New Roman" w:cs="Times New Roman"/>
          <w:sz w:val="28"/>
          <w:szCs w:val="28"/>
        </w:rPr>
      </w:pPr>
      <w:bookmarkStart w:id="6" w:name="sub_201"/>
      <w:r>
        <w:rPr>
          <w:rFonts w:ascii="Times New Roman" w:hAnsi="Times New Roman" w:cs="Times New Roman"/>
          <w:sz w:val="28"/>
          <w:szCs w:val="28"/>
        </w:rPr>
        <w:tab/>
      </w:r>
      <w:r w:rsidR="00DF1ABF" w:rsidRPr="00012EE8">
        <w:rPr>
          <w:rFonts w:ascii="Times New Roman" w:hAnsi="Times New Roman" w:cs="Times New Roman"/>
          <w:sz w:val="28"/>
          <w:szCs w:val="28"/>
        </w:rPr>
        <w:t>Основная цель программы -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bookmarkEnd w:id="6"/>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Для достижения указанной цели необходимо решить задачи, приведенные в Паспорте Программы в </w:t>
      </w:r>
      <w:hyperlink w:anchor="sub_707" w:history="1">
        <w:r w:rsidR="00DF1ABF" w:rsidRPr="00012EE8">
          <w:rPr>
            <w:rStyle w:val="a4"/>
            <w:rFonts w:ascii="Times New Roman" w:hAnsi="Times New Roman" w:cs="Times New Roman"/>
            <w:color w:val="auto"/>
            <w:sz w:val="28"/>
            <w:szCs w:val="28"/>
          </w:rPr>
          <w:t>разделе</w:t>
        </w:r>
      </w:hyperlink>
      <w:r w:rsidR="00DF1ABF" w:rsidRPr="00012EE8">
        <w:rPr>
          <w:rFonts w:ascii="Times New Roman" w:hAnsi="Times New Roman" w:cs="Times New Roman"/>
          <w:sz w:val="28"/>
          <w:szCs w:val="28"/>
        </w:rPr>
        <w:t xml:space="preserve"> "Задачи муниципальной программы".</w:t>
      </w:r>
    </w:p>
    <w:p w:rsidR="00DF1ABF" w:rsidRPr="00012EE8" w:rsidRDefault="00B878E4" w:rsidP="00DF1ABF">
      <w:pPr>
        <w:spacing w:after="0" w:line="240" w:lineRule="auto"/>
        <w:jc w:val="both"/>
        <w:rPr>
          <w:rFonts w:ascii="Times New Roman" w:hAnsi="Times New Roman" w:cs="Times New Roman"/>
          <w:sz w:val="28"/>
          <w:szCs w:val="28"/>
        </w:rPr>
      </w:pPr>
      <w:bookmarkStart w:id="7" w:name="sub_203"/>
      <w:r>
        <w:rPr>
          <w:rFonts w:ascii="Times New Roman" w:hAnsi="Times New Roman" w:cs="Times New Roman"/>
          <w:sz w:val="28"/>
          <w:szCs w:val="28"/>
        </w:rPr>
        <w:tab/>
      </w:r>
      <w:r w:rsidR="00DF1ABF" w:rsidRPr="00012EE8">
        <w:rPr>
          <w:rFonts w:ascii="Times New Roman" w:hAnsi="Times New Roman" w:cs="Times New Roman"/>
          <w:sz w:val="28"/>
          <w:szCs w:val="28"/>
        </w:rPr>
        <w:t>Цели муниципальной программы связаны с целью Стратегии развития Кавказского района до 2021 года и приоритетами государственной программы Краснодарского края "Развитие образования" на 2015 - 2021 годы.</w:t>
      </w:r>
    </w:p>
    <w:bookmarkEnd w:id="7"/>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Муниципальная программа разработана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Эффективность 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Кавказского района.</w:t>
      </w:r>
    </w:p>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Все целевые индикаторы и показатели соответствуют целям и задачам муниципальной программы. Они являются достоверными и доступными для определения совместно с краевыми показателями развития образования.</w:t>
      </w:r>
    </w:p>
    <w:p w:rsidR="00DF1ABF" w:rsidRPr="00012EE8" w:rsidRDefault="00B878E4" w:rsidP="00DF1A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Цели, задачи и целевые показатели, сроки и </w:t>
      </w:r>
      <w:proofErr w:type="gramStart"/>
      <w:r w:rsidR="00DF1ABF" w:rsidRPr="00012EE8">
        <w:rPr>
          <w:rFonts w:ascii="Times New Roman" w:hAnsi="Times New Roman" w:cs="Times New Roman"/>
          <w:sz w:val="28"/>
          <w:szCs w:val="28"/>
        </w:rPr>
        <w:t>этапы реализации муниципальной Программы, позволяющие оценить эффективность ее реализации по годам приведены</w:t>
      </w:r>
      <w:proofErr w:type="gramEnd"/>
      <w:r w:rsidR="00DF1ABF" w:rsidRPr="00012EE8">
        <w:rPr>
          <w:rFonts w:ascii="Times New Roman" w:hAnsi="Times New Roman" w:cs="Times New Roman"/>
          <w:sz w:val="28"/>
          <w:szCs w:val="28"/>
        </w:rPr>
        <w:t xml:space="preserve"> в таблице в </w:t>
      </w:r>
      <w:hyperlink w:anchor="sub_1100" w:history="1">
        <w:r w:rsidR="00DF1ABF" w:rsidRPr="00012EE8">
          <w:rPr>
            <w:rStyle w:val="a4"/>
            <w:rFonts w:ascii="Times New Roman" w:hAnsi="Times New Roman" w:cs="Times New Roman"/>
            <w:color w:val="auto"/>
            <w:sz w:val="28"/>
            <w:szCs w:val="28"/>
          </w:rPr>
          <w:t>Приложении N 1</w:t>
        </w:r>
      </w:hyperlink>
      <w:r w:rsidR="00DF1ABF" w:rsidRPr="00012EE8">
        <w:rPr>
          <w:rFonts w:ascii="Times New Roman" w:hAnsi="Times New Roman" w:cs="Times New Roman"/>
          <w:sz w:val="28"/>
          <w:szCs w:val="28"/>
        </w:rPr>
        <w:t xml:space="preserve"> и в таблице в </w:t>
      </w:r>
      <w:hyperlink w:anchor="sub_1400" w:history="1">
        <w:r w:rsidR="00DF1ABF" w:rsidRPr="00012EE8">
          <w:rPr>
            <w:rStyle w:val="a4"/>
            <w:rFonts w:ascii="Times New Roman" w:hAnsi="Times New Roman" w:cs="Times New Roman"/>
            <w:color w:val="auto"/>
            <w:sz w:val="28"/>
            <w:szCs w:val="28"/>
          </w:rPr>
          <w:t>Приложении N 3</w:t>
        </w:r>
      </w:hyperlink>
      <w:r w:rsidR="00DF1ABF" w:rsidRPr="00012EE8">
        <w:rPr>
          <w:rFonts w:ascii="Times New Roman" w:hAnsi="Times New Roman" w:cs="Times New Roman"/>
          <w:sz w:val="28"/>
          <w:szCs w:val="28"/>
        </w:rPr>
        <w:t xml:space="preserve"> к настоящей Программе.</w:t>
      </w:r>
    </w:p>
    <w:p w:rsidR="00DF1ABF" w:rsidRPr="00012EE8" w:rsidRDefault="00B878E4" w:rsidP="00DF1ABF">
      <w:pPr>
        <w:spacing w:after="0" w:line="240" w:lineRule="auto"/>
        <w:jc w:val="both"/>
        <w:rPr>
          <w:rFonts w:ascii="Times New Roman" w:hAnsi="Times New Roman" w:cs="Times New Roman"/>
          <w:sz w:val="28"/>
          <w:szCs w:val="28"/>
        </w:rPr>
      </w:pPr>
      <w:bookmarkStart w:id="8" w:name="sub_208"/>
      <w:r>
        <w:rPr>
          <w:rFonts w:ascii="Times New Roman" w:hAnsi="Times New Roman" w:cs="Times New Roman"/>
          <w:sz w:val="28"/>
          <w:szCs w:val="28"/>
        </w:rPr>
        <w:tab/>
      </w:r>
      <w:r w:rsidR="00DF1ABF" w:rsidRPr="00012EE8">
        <w:rPr>
          <w:rFonts w:ascii="Times New Roman" w:hAnsi="Times New Roman" w:cs="Times New Roman"/>
          <w:sz w:val="28"/>
          <w:szCs w:val="28"/>
        </w:rPr>
        <w:t>Сроки реализации муниципальной программы: 2015 - 2021 годы, этапы реализации не предусмотрены.</w:t>
      </w:r>
    </w:p>
    <w:bookmarkEnd w:id="8"/>
    <w:p w:rsidR="00DF1ABF" w:rsidRPr="00012EE8" w:rsidRDefault="00DF1ABF" w:rsidP="00DF1ABF">
      <w:pPr>
        <w:spacing w:after="0" w:line="240" w:lineRule="auto"/>
        <w:jc w:val="both"/>
        <w:rPr>
          <w:rFonts w:ascii="Times New Roman" w:hAnsi="Times New Roman" w:cs="Times New Roman"/>
          <w:sz w:val="28"/>
          <w:szCs w:val="28"/>
        </w:rPr>
      </w:pPr>
    </w:p>
    <w:p w:rsidR="00884053" w:rsidRPr="00884053" w:rsidRDefault="00884053" w:rsidP="00884053">
      <w:pPr>
        <w:pStyle w:val="1"/>
        <w:spacing w:before="0" w:after="0"/>
        <w:rPr>
          <w:rFonts w:ascii="Times New Roman" w:hAnsi="Times New Roman" w:cs="Times New Roman"/>
          <w:sz w:val="28"/>
          <w:szCs w:val="28"/>
        </w:rPr>
      </w:pPr>
      <w:bookmarkStart w:id="9" w:name="sub_300"/>
      <w:r w:rsidRPr="00884053">
        <w:rPr>
          <w:rFonts w:ascii="Times New Roman" w:hAnsi="Times New Roman" w:cs="Times New Roman"/>
          <w:sz w:val="28"/>
          <w:szCs w:val="28"/>
        </w:rPr>
        <w:t>3. Перечень основных мероприятий муниципальной программы</w:t>
      </w:r>
    </w:p>
    <w:bookmarkEnd w:id="9"/>
    <w:p w:rsidR="00884053" w:rsidRPr="00884053" w:rsidRDefault="00884053" w:rsidP="00884053">
      <w:pPr>
        <w:spacing w:after="0" w:line="240" w:lineRule="auto"/>
        <w:rPr>
          <w:rFonts w:ascii="Times New Roman" w:hAnsi="Times New Roman" w:cs="Times New Roman"/>
          <w:sz w:val="28"/>
          <w:szCs w:val="28"/>
        </w:rPr>
      </w:pPr>
    </w:p>
    <w:p w:rsidR="00884053" w:rsidRPr="00234963" w:rsidRDefault="00B878E4" w:rsidP="008840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 xml:space="preserve">Перечень основных мероприятий муниципальной программы приведен в </w:t>
      </w:r>
      <w:hyperlink w:anchor="sub_1200" w:history="1">
        <w:r w:rsidR="00884053" w:rsidRPr="00234963">
          <w:rPr>
            <w:rStyle w:val="a4"/>
            <w:rFonts w:ascii="Times New Roman" w:hAnsi="Times New Roman" w:cs="Times New Roman"/>
            <w:color w:val="auto"/>
            <w:sz w:val="28"/>
            <w:szCs w:val="28"/>
          </w:rPr>
          <w:t>Приложении N 2</w:t>
        </w:r>
      </w:hyperlink>
    </w:p>
    <w:p w:rsidR="00884053" w:rsidRPr="00884053" w:rsidRDefault="00884053" w:rsidP="00884053">
      <w:pPr>
        <w:spacing w:after="0" w:line="240" w:lineRule="auto"/>
        <w:rPr>
          <w:rFonts w:ascii="Times New Roman" w:hAnsi="Times New Roman" w:cs="Times New Roman"/>
          <w:sz w:val="28"/>
          <w:szCs w:val="28"/>
        </w:rPr>
      </w:pPr>
    </w:p>
    <w:p w:rsidR="00884053" w:rsidRPr="00884053" w:rsidRDefault="00884053" w:rsidP="00884053">
      <w:pPr>
        <w:pStyle w:val="1"/>
        <w:spacing w:before="0" w:after="0"/>
        <w:rPr>
          <w:rFonts w:ascii="Times New Roman" w:hAnsi="Times New Roman" w:cs="Times New Roman"/>
          <w:sz w:val="28"/>
          <w:szCs w:val="28"/>
        </w:rPr>
      </w:pPr>
      <w:r w:rsidRPr="00884053">
        <w:rPr>
          <w:rFonts w:ascii="Times New Roman" w:hAnsi="Times New Roman" w:cs="Times New Roman"/>
          <w:sz w:val="28"/>
          <w:szCs w:val="28"/>
        </w:rPr>
        <w:t>4. Обоснование ресурсного обеспечения Программы</w:t>
      </w:r>
    </w:p>
    <w:p w:rsidR="00884053" w:rsidRPr="00884053" w:rsidRDefault="00884053" w:rsidP="00884053">
      <w:pPr>
        <w:spacing w:after="0" w:line="240" w:lineRule="auto"/>
        <w:rPr>
          <w:rFonts w:ascii="Times New Roman" w:hAnsi="Times New Roman" w:cs="Times New Roman"/>
          <w:sz w:val="28"/>
          <w:szCs w:val="28"/>
        </w:rPr>
      </w:pPr>
    </w:p>
    <w:p w:rsidR="00884053" w:rsidRPr="00884053" w:rsidRDefault="00234963" w:rsidP="008840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муниципального бюджета, краевого бюджета, федерального бюджета и внебюджетных источников.</w:t>
      </w:r>
    </w:p>
    <w:p w:rsidR="007B76CE" w:rsidRPr="00884053" w:rsidRDefault="00B878E4" w:rsidP="00B878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 xml:space="preserve">Объем финансовых ресурсов, предусмотренных на реализацию муниципальной программы, представлен в </w:t>
      </w:r>
      <w:hyperlink w:anchor="sub_401" w:history="1">
        <w:r w:rsidR="00884053" w:rsidRPr="00234963">
          <w:rPr>
            <w:rStyle w:val="a4"/>
            <w:rFonts w:ascii="Times New Roman" w:hAnsi="Times New Roman" w:cs="Times New Roman"/>
            <w:color w:val="auto"/>
            <w:sz w:val="28"/>
            <w:szCs w:val="28"/>
          </w:rPr>
          <w:t>таблице</w:t>
        </w:r>
      </w:hyperlink>
      <w:r w:rsidR="00884053" w:rsidRPr="00234963">
        <w:rPr>
          <w:rFonts w:ascii="Times New Roman" w:hAnsi="Times New Roman" w:cs="Times New Roman"/>
          <w:sz w:val="28"/>
          <w:szCs w:val="28"/>
        </w:rPr>
        <w:t>.</w:t>
      </w:r>
    </w:p>
    <w:p w:rsidR="00884053" w:rsidRPr="007B76CE" w:rsidRDefault="00884053" w:rsidP="00884053">
      <w:pPr>
        <w:pStyle w:val="1"/>
        <w:spacing w:before="0" w:after="0"/>
        <w:rPr>
          <w:rFonts w:ascii="Times New Roman" w:hAnsi="Times New Roman" w:cs="Times New Roman"/>
          <w:sz w:val="28"/>
          <w:szCs w:val="28"/>
        </w:rPr>
      </w:pPr>
      <w:bookmarkStart w:id="10" w:name="sub_401"/>
      <w:r w:rsidRPr="007B76CE">
        <w:rPr>
          <w:rFonts w:ascii="Times New Roman" w:hAnsi="Times New Roman" w:cs="Times New Roman"/>
          <w:sz w:val="28"/>
          <w:szCs w:val="28"/>
        </w:rPr>
        <w:t>Объем финансовых ресурсов, предусмотренных на реализацию муниципальной программы "Развитие образования"</w:t>
      </w:r>
    </w:p>
    <w:bookmarkEnd w:id="10"/>
    <w:p w:rsidR="00550CBA" w:rsidRPr="007B76CE" w:rsidRDefault="00550CBA" w:rsidP="00884053">
      <w:pPr>
        <w:spacing w:after="0" w:line="240" w:lineRule="auto"/>
        <w:jc w:val="both"/>
        <w:rPr>
          <w:rFonts w:ascii="Times New Roman" w:hAnsi="Times New Roman" w:cs="Times New Roman"/>
          <w:sz w:val="28"/>
          <w:szCs w:val="28"/>
        </w:rPr>
      </w:pPr>
    </w:p>
    <w:tbl>
      <w:tblPr>
        <w:tblW w:w="9606" w:type="dxa"/>
        <w:tblLayout w:type="fixed"/>
        <w:tblLook w:val="0000" w:firstRow="0" w:lastRow="0" w:firstColumn="0" w:lastColumn="0" w:noHBand="0" w:noVBand="0"/>
      </w:tblPr>
      <w:tblGrid>
        <w:gridCol w:w="2518"/>
        <w:gridCol w:w="1701"/>
        <w:gridCol w:w="1276"/>
        <w:gridCol w:w="1134"/>
        <w:gridCol w:w="1559"/>
        <w:gridCol w:w="1418"/>
      </w:tblGrid>
      <w:tr w:rsidR="007B76CE" w:rsidRPr="007B76CE" w:rsidTr="003825A1">
        <w:trPr>
          <w:cantSplit/>
          <w:trHeight w:val="322"/>
        </w:trPr>
        <w:tc>
          <w:tcPr>
            <w:tcW w:w="2518" w:type="dxa"/>
            <w:vMerge w:val="restart"/>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pStyle w:val="a6"/>
              <w:jc w:val="center"/>
              <w:rPr>
                <w:rFonts w:ascii="Times New Roman" w:hAnsi="Times New Roman" w:cs="Times New Roman"/>
              </w:rPr>
            </w:pPr>
            <w:r w:rsidRPr="007B76CE">
              <w:rPr>
                <w:rFonts w:ascii="Times New Roman" w:hAnsi="Times New Roman" w:cs="Times New Roman"/>
              </w:rPr>
              <w:t>Наименование критерия</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pStyle w:val="a6"/>
              <w:jc w:val="center"/>
              <w:rPr>
                <w:rFonts w:ascii="Times New Roman" w:hAnsi="Times New Roman" w:cs="Times New Roman"/>
              </w:rPr>
            </w:pPr>
            <w:r w:rsidRPr="007B76CE">
              <w:rPr>
                <w:rFonts w:ascii="Times New Roman" w:hAnsi="Times New Roman" w:cs="Times New Roman"/>
              </w:rPr>
              <w:t xml:space="preserve">Объем </w:t>
            </w:r>
            <w:proofErr w:type="spellStart"/>
            <w:proofErr w:type="gramStart"/>
            <w:r w:rsidRPr="007B76CE">
              <w:rPr>
                <w:rFonts w:ascii="Times New Roman" w:hAnsi="Times New Roman" w:cs="Times New Roman"/>
              </w:rPr>
              <w:t>финанси-рования</w:t>
            </w:r>
            <w:proofErr w:type="spellEnd"/>
            <w:proofErr w:type="gramEnd"/>
            <w:r w:rsidRPr="007B76CE">
              <w:rPr>
                <w:rFonts w:ascii="Times New Roman" w:hAnsi="Times New Roman" w:cs="Times New Roman"/>
              </w:rPr>
              <w:t>,</w:t>
            </w:r>
          </w:p>
          <w:p w:rsidR="007B76CE" w:rsidRPr="007B76CE" w:rsidRDefault="007B76CE" w:rsidP="00CC6827">
            <w:pPr>
              <w:pStyle w:val="a6"/>
              <w:jc w:val="center"/>
              <w:rPr>
                <w:rFonts w:ascii="Times New Roman" w:hAnsi="Times New Roman" w:cs="Times New Roman"/>
              </w:rPr>
            </w:pPr>
            <w:r w:rsidRPr="007B76CE">
              <w:rPr>
                <w:rFonts w:ascii="Times New Roman" w:hAnsi="Times New Roman" w:cs="Times New Roman"/>
              </w:rPr>
              <w:t>всего</w:t>
            </w:r>
          </w:p>
        </w:tc>
        <w:tc>
          <w:tcPr>
            <w:tcW w:w="538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B76CE" w:rsidRPr="007B76CE" w:rsidRDefault="007B76CE" w:rsidP="00CC6827">
            <w:pPr>
              <w:pStyle w:val="a6"/>
              <w:jc w:val="center"/>
              <w:rPr>
                <w:rFonts w:ascii="Times New Roman" w:hAnsi="Times New Roman" w:cs="Times New Roman"/>
              </w:rPr>
            </w:pPr>
            <w:r w:rsidRPr="007B76CE">
              <w:rPr>
                <w:rFonts w:ascii="Times New Roman" w:hAnsi="Times New Roman" w:cs="Times New Roman"/>
              </w:rPr>
              <w:t>в том числе по источникам</w:t>
            </w:r>
          </w:p>
        </w:tc>
      </w:tr>
      <w:tr w:rsidR="007B76CE" w:rsidRPr="007B76CE" w:rsidTr="003825A1">
        <w:trPr>
          <w:cantSplit/>
          <w:trHeight w:val="856"/>
        </w:trPr>
        <w:tc>
          <w:tcPr>
            <w:tcW w:w="2518" w:type="dxa"/>
            <w:vMerge/>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pStyle w:val="a6"/>
              <w:snapToGrid w:val="0"/>
              <w:jc w:val="center"/>
              <w:rPr>
                <w:rFonts w:ascii="Times New Roman" w:hAnsi="Times New Roman" w:cs="Times New Roman"/>
              </w:rPr>
            </w:pPr>
          </w:p>
        </w:tc>
        <w:tc>
          <w:tcPr>
            <w:tcW w:w="1701" w:type="dxa"/>
            <w:vMerge/>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pStyle w:val="a6"/>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pStyle w:val="a6"/>
              <w:jc w:val="center"/>
              <w:rPr>
                <w:rFonts w:ascii="Times New Roman" w:hAnsi="Times New Roman" w:cs="Times New Roman"/>
              </w:rPr>
            </w:pPr>
            <w:r w:rsidRPr="007B76CE">
              <w:rPr>
                <w:rFonts w:ascii="Times New Roman" w:hAnsi="Times New Roman" w:cs="Times New Roma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pStyle w:val="a6"/>
              <w:jc w:val="center"/>
              <w:rPr>
                <w:rFonts w:ascii="Times New Roman" w:hAnsi="Times New Roman" w:cs="Times New Roman"/>
              </w:rPr>
            </w:pPr>
            <w:proofErr w:type="spellStart"/>
            <w:proofErr w:type="gramStart"/>
            <w:r w:rsidRPr="007B76CE">
              <w:rPr>
                <w:rFonts w:ascii="Times New Roman" w:hAnsi="Times New Roman" w:cs="Times New Roman"/>
              </w:rPr>
              <w:t>феде-ральный</w:t>
            </w:r>
            <w:proofErr w:type="spellEnd"/>
            <w:proofErr w:type="gramEnd"/>
            <w:r w:rsidRPr="007B76CE">
              <w:rPr>
                <w:rFonts w:ascii="Times New Roman" w:hAnsi="Times New Roman" w:cs="Times New Roman"/>
              </w:rPr>
              <w:t xml:space="preserve"> бюджет</w:t>
            </w:r>
          </w:p>
        </w:tc>
        <w:tc>
          <w:tcPr>
            <w:tcW w:w="1559"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pStyle w:val="a6"/>
              <w:jc w:val="center"/>
              <w:rPr>
                <w:rFonts w:ascii="Times New Roman" w:hAnsi="Times New Roman" w:cs="Times New Roman"/>
              </w:rPr>
            </w:pPr>
            <w:r w:rsidRPr="007B76CE">
              <w:rPr>
                <w:rFonts w:ascii="Times New Roman" w:hAnsi="Times New Roman" w:cs="Times New Roman"/>
              </w:rPr>
              <w:t>местный</w:t>
            </w:r>
          </w:p>
          <w:p w:rsidR="007B76CE" w:rsidRPr="007B76CE" w:rsidRDefault="007B76CE" w:rsidP="00CC6827">
            <w:pPr>
              <w:pStyle w:val="a6"/>
              <w:jc w:val="center"/>
              <w:rPr>
                <w:rFonts w:ascii="Times New Roman" w:hAnsi="Times New Roman" w:cs="Times New Roman"/>
              </w:rPr>
            </w:pPr>
            <w:r w:rsidRPr="007B76CE">
              <w:rPr>
                <w:rFonts w:ascii="Times New Roman" w:hAnsi="Times New Roman" w:cs="Times New Roman"/>
              </w:rPr>
              <w:t>бюджет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CE" w:rsidRPr="007B76CE" w:rsidRDefault="007B76CE" w:rsidP="00CC6827">
            <w:pPr>
              <w:pStyle w:val="a6"/>
              <w:jc w:val="center"/>
              <w:rPr>
                <w:rFonts w:ascii="Times New Roman" w:hAnsi="Times New Roman" w:cs="Times New Roman"/>
              </w:rPr>
            </w:pPr>
            <w:proofErr w:type="spellStart"/>
            <w:proofErr w:type="gramStart"/>
            <w:r w:rsidRPr="007B76CE">
              <w:rPr>
                <w:rFonts w:ascii="Times New Roman" w:hAnsi="Times New Roman" w:cs="Times New Roman"/>
              </w:rPr>
              <w:t>внебюд-жетные</w:t>
            </w:r>
            <w:proofErr w:type="spellEnd"/>
            <w:proofErr w:type="gramEnd"/>
          </w:p>
          <w:p w:rsidR="007B76CE" w:rsidRPr="007B76CE" w:rsidRDefault="007B76CE" w:rsidP="00CC6827">
            <w:pPr>
              <w:pStyle w:val="a6"/>
              <w:jc w:val="center"/>
              <w:rPr>
                <w:rFonts w:ascii="Times New Roman" w:hAnsi="Times New Roman" w:cs="Times New Roman"/>
              </w:rPr>
            </w:pPr>
            <w:r w:rsidRPr="007B76CE">
              <w:rPr>
                <w:rFonts w:ascii="Times New Roman" w:hAnsi="Times New Roman" w:cs="Times New Roman"/>
              </w:rPr>
              <w:t>источники</w:t>
            </w:r>
          </w:p>
        </w:tc>
      </w:tr>
      <w:tr w:rsidR="007B76CE" w:rsidRPr="007B76CE" w:rsidTr="003825A1">
        <w:tc>
          <w:tcPr>
            <w:tcW w:w="2518"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pStyle w:val="a6"/>
              <w:jc w:val="center"/>
              <w:rPr>
                <w:rFonts w:ascii="Times New Roman" w:hAnsi="Times New Roman" w:cs="Times New Roman"/>
              </w:rPr>
            </w:pPr>
            <w:r w:rsidRPr="007B76CE">
              <w:rPr>
                <w:rFonts w:ascii="Times New Roman" w:hAnsi="Times New Roman" w:cs="Times New Roman"/>
              </w:rPr>
              <w:t>1</w:t>
            </w:r>
          </w:p>
        </w:tc>
        <w:tc>
          <w:tcPr>
            <w:tcW w:w="1701"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pStyle w:val="a6"/>
              <w:jc w:val="center"/>
              <w:rPr>
                <w:rFonts w:ascii="Times New Roman" w:hAnsi="Times New Roman" w:cs="Times New Roman"/>
              </w:rPr>
            </w:pPr>
            <w:r w:rsidRPr="007B76CE">
              <w:rPr>
                <w:rFonts w:ascii="Times New Roman" w:hAnsi="Times New Roman" w:cs="Times New Roman"/>
              </w:rPr>
              <w:t>2</w:t>
            </w:r>
          </w:p>
        </w:tc>
        <w:tc>
          <w:tcPr>
            <w:tcW w:w="1276"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pStyle w:val="a6"/>
              <w:jc w:val="center"/>
              <w:rPr>
                <w:rFonts w:ascii="Times New Roman" w:hAnsi="Times New Roman" w:cs="Times New Roman"/>
              </w:rPr>
            </w:pPr>
            <w:r w:rsidRPr="007B76CE">
              <w:rPr>
                <w:rFonts w:ascii="Times New Roman" w:hAnsi="Times New Roman" w:cs="Times New Roman"/>
              </w:rPr>
              <w:t>3</w:t>
            </w:r>
          </w:p>
        </w:tc>
        <w:tc>
          <w:tcPr>
            <w:tcW w:w="1134"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pStyle w:val="a6"/>
              <w:jc w:val="center"/>
              <w:rPr>
                <w:rFonts w:ascii="Times New Roman" w:hAnsi="Times New Roman" w:cs="Times New Roman"/>
              </w:rPr>
            </w:pPr>
            <w:r w:rsidRPr="007B76CE">
              <w:rPr>
                <w:rFonts w:ascii="Times New Roman" w:hAnsi="Times New Roman" w:cs="Times New Roman"/>
              </w:rPr>
              <w:t>4</w:t>
            </w:r>
          </w:p>
        </w:tc>
        <w:tc>
          <w:tcPr>
            <w:tcW w:w="1559"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pStyle w:val="a6"/>
              <w:jc w:val="center"/>
              <w:rPr>
                <w:rFonts w:ascii="Times New Roman" w:hAnsi="Times New Roman" w:cs="Times New Roman"/>
              </w:rPr>
            </w:pPr>
            <w:r w:rsidRPr="007B76CE">
              <w:rPr>
                <w:rFonts w:ascii="Times New Roman" w:hAnsi="Times New Roman" w:cs="Times New Roman"/>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CE" w:rsidRPr="007B76CE" w:rsidRDefault="007B76CE" w:rsidP="00CC6827">
            <w:pPr>
              <w:pStyle w:val="a6"/>
              <w:jc w:val="center"/>
              <w:rPr>
                <w:rFonts w:ascii="Times New Roman" w:hAnsi="Times New Roman" w:cs="Times New Roman"/>
              </w:rPr>
            </w:pPr>
            <w:r w:rsidRPr="007B76CE">
              <w:rPr>
                <w:rFonts w:ascii="Times New Roman" w:hAnsi="Times New Roman" w:cs="Times New Roman"/>
              </w:rPr>
              <w:t>6</w:t>
            </w:r>
          </w:p>
        </w:tc>
      </w:tr>
      <w:tr w:rsidR="007B76CE" w:rsidRPr="007B76CE" w:rsidTr="003825A1">
        <w:trPr>
          <w:trHeight w:val="504"/>
        </w:trPr>
        <w:tc>
          <w:tcPr>
            <w:tcW w:w="2518"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pStyle w:val="a8"/>
              <w:shd w:val="clear" w:color="auto" w:fill="FFFFFF"/>
              <w:jc w:val="center"/>
              <w:rPr>
                <w:rFonts w:ascii="Times New Roman" w:hAnsi="Times New Roman" w:cs="Times New Roman"/>
              </w:rPr>
            </w:pPr>
            <w:r w:rsidRPr="007B76CE">
              <w:rPr>
                <w:rFonts w:ascii="Times New Roman" w:hAnsi="Times New Roman" w:cs="Times New Roman"/>
              </w:rPr>
              <w:t xml:space="preserve">Муниципальная программа  муниципального образования </w:t>
            </w:r>
          </w:p>
          <w:p w:rsidR="007B76CE" w:rsidRPr="007B76CE" w:rsidRDefault="007B76CE" w:rsidP="00CC6827">
            <w:pPr>
              <w:pStyle w:val="a8"/>
              <w:shd w:val="clear" w:color="auto" w:fill="FFFFFF"/>
              <w:jc w:val="center"/>
              <w:rPr>
                <w:rFonts w:ascii="Times New Roman" w:hAnsi="Times New Roman" w:cs="Times New Roman"/>
              </w:rPr>
            </w:pPr>
            <w:r w:rsidRPr="007B76CE">
              <w:rPr>
                <w:rFonts w:ascii="Times New Roman" w:hAnsi="Times New Roman" w:cs="Times New Roman"/>
              </w:rPr>
              <w:t>Кавказский район</w:t>
            </w:r>
          </w:p>
          <w:p w:rsidR="007B76CE" w:rsidRPr="007B76CE" w:rsidRDefault="007B76CE" w:rsidP="00CC6827">
            <w:pPr>
              <w:spacing w:after="0" w:line="240" w:lineRule="auto"/>
              <w:ind w:right="-108"/>
              <w:jc w:val="center"/>
              <w:rPr>
                <w:rFonts w:ascii="Times New Roman" w:hAnsi="Times New Roman" w:cs="Times New Roman"/>
                <w:bCs/>
              </w:rPr>
            </w:pPr>
            <w:r w:rsidRPr="007B76CE">
              <w:rPr>
                <w:rFonts w:ascii="Times New Roman" w:hAnsi="Times New Roman" w:cs="Times New Roman"/>
              </w:rPr>
              <w:t>«Развитие образования»</w:t>
            </w:r>
          </w:p>
          <w:p w:rsidR="007B76CE" w:rsidRPr="007B76CE" w:rsidRDefault="007B76CE" w:rsidP="00CC6827">
            <w:pPr>
              <w:spacing w:after="0" w:line="240" w:lineRule="auto"/>
              <w:ind w:right="-108"/>
              <w:jc w:val="center"/>
              <w:rPr>
                <w:rFonts w:ascii="Times New Roman" w:hAnsi="Times New Roman" w:cs="Times New Roman"/>
                <w:bCs/>
                <w:spacing w:val="2"/>
                <w:sz w:val="28"/>
                <w:szCs w:val="28"/>
                <w:shd w:val="clear" w:color="auto" w:fill="FFFFFF"/>
              </w:rPr>
            </w:pPr>
            <w:r w:rsidRPr="007B76CE">
              <w:rPr>
                <w:rFonts w:ascii="Times New Roman" w:hAnsi="Times New Roman" w:cs="Times New Roman"/>
                <w:bCs/>
              </w:rPr>
              <w:t>всего,</w:t>
            </w:r>
            <w:r w:rsidRPr="007B76CE">
              <w:rPr>
                <w:rFonts w:ascii="Times New Roman" w:hAnsi="Times New Roman" w:cs="Times New Roman"/>
              </w:rPr>
              <w:t xml:space="preserve"> в том числе по годам:</w:t>
            </w:r>
          </w:p>
        </w:tc>
        <w:tc>
          <w:tcPr>
            <w:tcW w:w="1701" w:type="dxa"/>
            <w:tcBorders>
              <w:top w:val="single" w:sz="4" w:space="0" w:color="000000"/>
              <w:left w:val="single" w:sz="4" w:space="0" w:color="000000"/>
              <w:bottom w:val="single" w:sz="4" w:space="0" w:color="000000"/>
            </w:tcBorders>
            <w:shd w:val="clear" w:color="auto" w:fill="auto"/>
            <w:vAlign w:val="center"/>
          </w:tcPr>
          <w:p w:rsidR="007B76CE" w:rsidRPr="000000DC" w:rsidRDefault="007B76CE" w:rsidP="00CC6827">
            <w:pPr>
              <w:spacing w:after="0" w:line="240" w:lineRule="auto"/>
              <w:jc w:val="center"/>
              <w:rPr>
                <w:rFonts w:ascii="Times New Roman" w:hAnsi="Times New Roman" w:cs="Times New Roman"/>
                <w:bCs/>
                <w:spacing w:val="2"/>
                <w:shd w:val="clear" w:color="auto" w:fill="FFFFFF"/>
              </w:rPr>
            </w:pPr>
            <w:r w:rsidRPr="000000DC">
              <w:rPr>
                <w:rFonts w:ascii="Times New Roman" w:hAnsi="Times New Roman" w:cs="Times New Roman"/>
                <w:bCs/>
                <w:spacing w:val="2"/>
                <w:shd w:val="clear" w:color="auto" w:fill="FFFFFF"/>
              </w:rPr>
              <w:t>7135039,0</w:t>
            </w:r>
          </w:p>
        </w:tc>
        <w:tc>
          <w:tcPr>
            <w:tcW w:w="1276"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spacing w:after="0" w:line="240" w:lineRule="auto"/>
              <w:ind w:right="-108"/>
              <w:jc w:val="center"/>
              <w:rPr>
                <w:rFonts w:ascii="Times New Roman" w:hAnsi="Times New Roman" w:cs="Times New Roman"/>
                <w:bCs/>
                <w:spacing w:val="2"/>
              </w:rPr>
            </w:pPr>
            <w:r w:rsidRPr="007B76CE">
              <w:rPr>
                <w:rFonts w:ascii="Times New Roman" w:hAnsi="Times New Roman" w:cs="Times New Roman"/>
                <w:bCs/>
                <w:spacing w:val="2"/>
                <w:shd w:val="clear" w:color="auto" w:fill="FFFFFF"/>
              </w:rPr>
              <w:t>5072518,8</w:t>
            </w:r>
          </w:p>
        </w:tc>
        <w:tc>
          <w:tcPr>
            <w:tcW w:w="1134"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spacing w:after="0" w:line="240" w:lineRule="auto"/>
              <w:ind w:right="-108"/>
              <w:jc w:val="center"/>
              <w:rPr>
                <w:rFonts w:ascii="Times New Roman" w:hAnsi="Times New Roman" w:cs="Times New Roman"/>
                <w:bCs/>
                <w:spacing w:val="2"/>
              </w:rPr>
            </w:pPr>
            <w:r w:rsidRPr="007B76CE">
              <w:rPr>
                <w:rFonts w:ascii="Times New Roman" w:hAnsi="Times New Roman" w:cs="Times New Roman"/>
                <w:bCs/>
                <w:spacing w:val="2"/>
              </w:rPr>
              <w:t>0,0</w:t>
            </w:r>
          </w:p>
        </w:tc>
        <w:tc>
          <w:tcPr>
            <w:tcW w:w="1559"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spacing w:after="0" w:line="240" w:lineRule="auto"/>
              <w:ind w:right="-108"/>
              <w:jc w:val="center"/>
              <w:rPr>
                <w:rFonts w:ascii="Times New Roman" w:hAnsi="Times New Roman" w:cs="Times New Roman"/>
                <w:bCs/>
                <w:spacing w:val="2"/>
              </w:rPr>
            </w:pPr>
            <w:r w:rsidRPr="007B76CE">
              <w:rPr>
                <w:rFonts w:ascii="Times New Roman" w:hAnsi="Times New Roman" w:cs="Times New Roman"/>
                <w:bCs/>
                <w:spacing w:val="2"/>
              </w:rPr>
              <w:t>1692178,2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CE" w:rsidRPr="007B76CE" w:rsidRDefault="007B76CE" w:rsidP="00CC6827">
            <w:pPr>
              <w:spacing w:after="0" w:line="240" w:lineRule="auto"/>
              <w:ind w:right="-108"/>
              <w:jc w:val="center"/>
              <w:rPr>
                <w:rFonts w:ascii="Times New Roman" w:hAnsi="Times New Roman" w:cs="Times New Roman"/>
              </w:rPr>
            </w:pPr>
            <w:r w:rsidRPr="007B76CE">
              <w:rPr>
                <w:rFonts w:ascii="Times New Roman" w:hAnsi="Times New Roman" w:cs="Times New Roman"/>
                <w:bCs/>
                <w:spacing w:val="2"/>
              </w:rPr>
              <w:t>370 342,0</w:t>
            </w:r>
          </w:p>
        </w:tc>
      </w:tr>
      <w:tr w:rsidR="007B76CE" w:rsidRPr="007B76CE" w:rsidTr="003825A1">
        <w:tc>
          <w:tcPr>
            <w:tcW w:w="2518"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spacing w:after="0" w:line="240" w:lineRule="auto"/>
              <w:ind w:right="-108"/>
              <w:jc w:val="center"/>
              <w:rPr>
                <w:rFonts w:ascii="Times New Roman" w:hAnsi="Times New Roman" w:cs="Times New Roman"/>
                <w:bCs/>
                <w:spacing w:val="2"/>
              </w:rPr>
            </w:pPr>
            <w:r w:rsidRPr="007B76CE">
              <w:rPr>
                <w:rFonts w:ascii="Times New Roman" w:hAnsi="Times New Roman" w:cs="Times New Roman"/>
              </w:rPr>
              <w:t>2015 год</w:t>
            </w:r>
          </w:p>
        </w:tc>
        <w:tc>
          <w:tcPr>
            <w:tcW w:w="1701"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spacing w:after="0" w:line="240" w:lineRule="auto"/>
              <w:jc w:val="center"/>
              <w:rPr>
                <w:rFonts w:ascii="Times New Roman" w:hAnsi="Times New Roman" w:cs="Times New Roman"/>
                <w:bCs/>
                <w:spacing w:val="2"/>
              </w:rPr>
            </w:pPr>
            <w:r w:rsidRPr="007B76CE">
              <w:rPr>
                <w:rFonts w:ascii="Times New Roman" w:hAnsi="Times New Roman" w:cs="Times New Roman"/>
                <w:bCs/>
                <w:spacing w:val="2"/>
              </w:rPr>
              <w:t>1028597,4</w:t>
            </w:r>
          </w:p>
        </w:tc>
        <w:tc>
          <w:tcPr>
            <w:tcW w:w="1276"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spacing w:after="0" w:line="240" w:lineRule="auto"/>
              <w:ind w:right="-108"/>
              <w:rPr>
                <w:rFonts w:ascii="Times New Roman" w:hAnsi="Times New Roman" w:cs="Times New Roman"/>
                <w:bCs/>
                <w:spacing w:val="2"/>
              </w:rPr>
            </w:pPr>
            <w:r w:rsidRPr="007B76CE">
              <w:rPr>
                <w:rFonts w:ascii="Times New Roman" w:hAnsi="Times New Roman" w:cs="Times New Roman"/>
                <w:bCs/>
                <w:spacing w:val="2"/>
              </w:rPr>
              <w:t>723650,4</w:t>
            </w:r>
          </w:p>
        </w:tc>
        <w:tc>
          <w:tcPr>
            <w:tcW w:w="1134" w:type="dxa"/>
            <w:tcBorders>
              <w:top w:val="single" w:sz="4" w:space="0" w:color="000000"/>
              <w:left w:val="single" w:sz="4" w:space="0" w:color="000000"/>
              <w:bottom w:val="single" w:sz="4" w:space="0" w:color="000000"/>
            </w:tcBorders>
            <w:shd w:val="clear" w:color="auto" w:fill="auto"/>
          </w:tcPr>
          <w:p w:rsidR="007B76CE" w:rsidRPr="007B76CE" w:rsidRDefault="007B76CE" w:rsidP="00CC6827">
            <w:pPr>
              <w:spacing w:after="0" w:line="240" w:lineRule="auto"/>
              <w:jc w:val="center"/>
              <w:rPr>
                <w:rFonts w:ascii="Times New Roman" w:hAnsi="Times New Roman" w:cs="Times New Roman"/>
                <w:bCs/>
                <w:spacing w:val="2"/>
              </w:rPr>
            </w:pPr>
            <w:r w:rsidRPr="007B76CE">
              <w:rPr>
                <w:rFonts w:ascii="Times New Roman" w:hAnsi="Times New Roman" w:cs="Times New Roman"/>
                <w:bCs/>
                <w:spacing w:val="2"/>
              </w:rPr>
              <w:t>0,0</w:t>
            </w:r>
          </w:p>
        </w:tc>
        <w:tc>
          <w:tcPr>
            <w:tcW w:w="1559"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tabs>
                <w:tab w:val="left" w:pos="3840"/>
              </w:tabs>
              <w:spacing w:after="0" w:line="240" w:lineRule="auto"/>
              <w:jc w:val="both"/>
              <w:rPr>
                <w:rFonts w:ascii="Times New Roman" w:hAnsi="Times New Roman" w:cs="Times New Roman"/>
                <w:bCs/>
                <w:spacing w:val="2"/>
              </w:rPr>
            </w:pPr>
            <w:r w:rsidRPr="007B76CE">
              <w:rPr>
                <w:rFonts w:ascii="Times New Roman" w:hAnsi="Times New Roman" w:cs="Times New Roman"/>
                <w:bCs/>
                <w:spacing w:val="2"/>
              </w:rPr>
              <w:t>252041,0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CE" w:rsidRPr="007B76CE" w:rsidRDefault="007B76CE" w:rsidP="00CC6827">
            <w:pPr>
              <w:spacing w:after="0" w:line="240" w:lineRule="auto"/>
              <w:ind w:right="-108"/>
              <w:jc w:val="center"/>
              <w:rPr>
                <w:rFonts w:ascii="Times New Roman" w:hAnsi="Times New Roman" w:cs="Times New Roman"/>
              </w:rPr>
            </w:pPr>
            <w:r w:rsidRPr="007B76CE">
              <w:rPr>
                <w:rFonts w:ascii="Times New Roman" w:hAnsi="Times New Roman" w:cs="Times New Roman"/>
                <w:bCs/>
                <w:spacing w:val="2"/>
              </w:rPr>
              <w:t>52 906,0</w:t>
            </w:r>
          </w:p>
        </w:tc>
      </w:tr>
      <w:tr w:rsidR="007B76CE" w:rsidRPr="007B76CE" w:rsidTr="003825A1">
        <w:trPr>
          <w:trHeight w:val="305"/>
        </w:trPr>
        <w:tc>
          <w:tcPr>
            <w:tcW w:w="2518"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spacing w:after="0" w:line="240" w:lineRule="auto"/>
              <w:jc w:val="center"/>
              <w:rPr>
                <w:rFonts w:ascii="Times New Roman" w:hAnsi="Times New Roman" w:cs="Times New Roman"/>
              </w:rPr>
            </w:pPr>
            <w:r w:rsidRPr="007B76CE">
              <w:rPr>
                <w:rFonts w:ascii="Times New Roman" w:hAnsi="Times New Roman" w:cs="Times New Roman"/>
              </w:rPr>
              <w:t>2016 год</w:t>
            </w:r>
          </w:p>
        </w:tc>
        <w:tc>
          <w:tcPr>
            <w:tcW w:w="1701"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spacing w:after="0" w:line="240" w:lineRule="auto"/>
              <w:jc w:val="center"/>
              <w:rPr>
                <w:rFonts w:ascii="Times New Roman" w:hAnsi="Times New Roman" w:cs="Times New Roman"/>
                <w:bCs/>
                <w:spacing w:val="2"/>
              </w:rPr>
            </w:pPr>
            <w:r w:rsidRPr="007B76CE">
              <w:rPr>
                <w:rFonts w:ascii="Times New Roman" w:hAnsi="Times New Roman" w:cs="Times New Roman"/>
              </w:rPr>
              <w:t>1018573,6</w:t>
            </w:r>
          </w:p>
        </w:tc>
        <w:tc>
          <w:tcPr>
            <w:tcW w:w="1276"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spacing w:after="0" w:line="240" w:lineRule="auto"/>
              <w:ind w:right="-108"/>
              <w:rPr>
                <w:rFonts w:ascii="Times New Roman" w:hAnsi="Times New Roman" w:cs="Times New Roman"/>
                <w:bCs/>
                <w:spacing w:val="2"/>
              </w:rPr>
            </w:pPr>
            <w:r w:rsidRPr="007B76CE">
              <w:rPr>
                <w:rFonts w:ascii="Times New Roman" w:hAnsi="Times New Roman" w:cs="Times New Roman"/>
                <w:bCs/>
                <w:spacing w:val="2"/>
              </w:rPr>
              <w:t>724811,4</w:t>
            </w:r>
          </w:p>
        </w:tc>
        <w:tc>
          <w:tcPr>
            <w:tcW w:w="1134" w:type="dxa"/>
            <w:tcBorders>
              <w:top w:val="single" w:sz="4" w:space="0" w:color="000000"/>
              <w:left w:val="single" w:sz="4" w:space="0" w:color="000000"/>
              <w:bottom w:val="single" w:sz="4" w:space="0" w:color="000000"/>
            </w:tcBorders>
            <w:shd w:val="clear" w:color="auto" w:fill="auto"/>
          </w:tcPr>
          <w:p w:rsidR="007B76CE" w:rsidRPr="007B76CE" w:rsidRDefault="007B76CE" w:rsidP="00CC6827">
            <w:pPr>
              <w:spacing w:after="0" w:line="240" w:lineRule="auto"/>
              <w:jc w:val="center"/>
              <w:rPr>
                <w:rFonts w:ascii="Times New Roman" w:hAnsi="Times New Roman" w:cs="Times New Roman"/>
                <w:bCs/>
                <w:spacing w:val="2"/>
              </w:rPr>
            </w:pPr>
            <w:r w:rsidRPr="007B76CE">
              <w:rPr>
                <w:rFonts w:ascii="Times New Roman" w:hAnsi="Times New Roman" w:cs="Times New Roman"/>
                <w:bCs/>
                <w:spacing w:val="2"/>
              </w:rPr>
              <w:t>0,0</w:t>
            </w:r>
          </w:p>
        </w:tc>
        <w:tc>
          <w:tcPr>
            <w:tcW w:w="1559"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tabs>
                <w:tab w:val="left" w:pos="3261"/>
              </w:tabs>
              <w:spacing w:after="0" w:line="240" w:lineRule="auto"/>
              <w:jc w:val="both"/>
              <w:rPr>
                <w:rFonts w:ascii="Times New Roman" w:hAnsi="Times New Roman" w:cs="Times New Roman"/>
                <w:bCs/>
                <w:spacing w:val="2"/>
              </w:rPr>
            </w:pPr>
            <w:r w:rsidRPr="007B76CE">
              <w:rPr>
                <w:rFonts w:ascii="Times New Roman" w:hAnsi="Times New Roman" w:cs="Times New Roman"/>
                <w:bCs/>
                <w:spacing w:val="2"/>
              </w:rPr>
              <w:t>240856,2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CE" w:rsidRPr="007B76CE" w:rsidRDefault="007B76CE" w:rsidP="00CC6827">
            <w:pPr>
              <w:spacing w:after="0" w:line="240" w:lineRule="auto"/>
              <w:ind w:right="-108"/>
              <w:jc w:val="center"/>
              <w:rPr>
                <w:rFonts w:ascii="Times New Roman" w:hAnsi="Times New Roman" w:cs="Times New Roman"/>
              </w:rPr>
            </w:pPr>
            <w:r w:rsidRPr="007B76CE">
              <w:rPr>
                <w:rFonts w:ascii="Times New Roman" w:hAnsi="Times New Roman" w:cs="Times New Roman"/>
                <w:bCs/>
                <w:spacing w:val="2"/>
              </w:rPr>
              <w:t>52 906,0</w:t>
            </w:r>
          </w:p>
        </w:tc>
      </w:tr>
      <w:tr w:rsidR="007B76CE" w:rsidRPr="007B76CE" w:rsidTr="003825A1">
        <w:tc>
          <w:tcPr>
            <w:tcW w:w="2518"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spacing w:after="0" w:line="240" w:lineRule="auto"/>
              <w:jc w:val="center"/>
              <w:rPr>
                <w:rFonts w:ascii="Times New Roman" w:hAnsi="Times New Roman" w:cs="Times New Roman"/>
              </w:rPr>
            </w:pPr>
            <w:r w:rsidRPr="007B76CE">
              <w:rPr>
                <w:rFonts w:ascii="Times New Roman" w:hAnsi="Times New Roman" w:cs="Times New Roman"/>
              </w:rPr>
              <w:t>2017 год</w:t>
            </w:r>
          </w:p>
        </w:tc>
        <w:tc>
          <w:tcPr>
            <w:tcW w:w="1701"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spacing w:after="0" w:line="240" w:lineRule="auto"/>
              <w:jc w:val="center"/>
              <w:rPr>
                <w:rFonts w:ascii="Times New Roman" w:hAnsi="Times New Roman" w:cs="Times New Roman"/>
                <w:bCs/>
                <w:spacing w:val="2"/>
              </w:rPr>
            </w:pPr>
            <w:r w:rsidRPr="007B76CE">
              <w:rPr>
                <w:rFonts w:ascii="Times New Roman" w:hAnsi="Times New Roman" w:cs="Times New Roman"/>
              </w:rPr>
              <w:t>1017573,6</w:t>
            </w:r>
          </w:p>
        </w:tc>
        <w:tc>
          <w:tcPr>
            <w:tcW w:w="1276"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spacing w:after="0" w:line="240" w:lineRule="auto"/>
              <w:ind w:right="-108"/>
              <w:rPr>
                <w:rFonts w:ascii="Times New Roman" w:hAnsi="Times New Roman" w:cs="Times New Roman"/>
                <w:bCs/>
                <w:spacing w:val="2"/>
              </w:rPr>
            </w:pPr>
            <w:r w:rsidRPr="007B76CE">
              <w:rPr>
                <w:rFonts w:ascii="Times New Roman" w:hAnsi="Times New Roman" w:cs="Times New Roman"/>
                <w:bCs/>
                <w:spacing w:val="2"/>
              </w:rPr>
              <w:t>724811,4</w:t>
            </w:r>
          </w:p>
        </w:tc>
        <w:tc>
          <w:tcPr>
            <w:tcW w:w="1134" w:type="dxa"/>
            <w:tcBorders>
              <w:top w:val="single" w:sz="4" w:space="0" w:color="000000"/>
              <w:left w:val="single" w:sz="4" w:space="0" w:color="000000"/>
              <w:bottom w:val="single" w:sz="4" w:space="0" w:color="000000"/>
            </w:tcBorders>
            <w:shd w:val="clear" w:color="auto" w:fill="auto"/>
          </w:tcPr>
          <w:p w:rsidR="007B76CE" w:rsidRPr="007B76CE" w:rsidRDefault="007B76CE" w:rsidP="00CC6827">
            <w:pPr>
              <w:spacing w:after="0" w:line="240" w:lineRule="auto"/>
              <w:jc w:val="center"/>
              <w:rPr>
                <w:rFonts w:ascii="Times New Roman" w:hAnsi="Times New Roman" w:cs="Times New Roman"/>
              </w:rPr>
            </w:pPr>
            <w:r w:rsidRPr="007B76CE">
              <w:rPr>
                <w:rFonts w:ascii="Times New Roman" w:hAnsi="Times New Roman" w:cs="Times New Roman"/>
                <w:bCs/>
                <w:spacing w:val="2"/>
              </w:rPr>
              <w:t>0,0</w:t>
            </w:r>
          </w:p>
        </w:tc>
        <w:tc>
          <w:tcPr>
            <w:tcW w:w="1559" w:type="dxa"/>
            <w:tcBorders>
              <w:top w:val="single" w:sz="4" w:space="0" w:color="000000"/>
              <w:left w:val="single" w:sz="4" w:space="0" w:color="000000"/>
              <w:bottom w:val="single" w:sz="4" w:space="0" w:color="000000"/>
            </w:tcBorders>
            <w:shd w:val="clear" w:color="auto" w:fill="auto"/>
          </w:tcPr>
          <w:p w:rsidR="007B76CE" w:rsidRPr="007B76CE" w:rsidRDefault="007B76CE" w:rsidP="00CC6827">
            <w:pPr>
              <w:tabs>
                <w:tab w:val="left" w:pos="3840"/>
              </w:tabs>
              <w:spacing w:after="0" w:line="240" w:lineRule="auto"/>
              <w:jc w:val="both"/>
              <w:rPr>
                <w:rFonts w:ascii="Times New Roman" w:hAnsi="Times New Roman" w:cs="Times New Roman"/>
                <w:bCs/>
                <w:spacing w:val="2"/>
              </w:rPr>
            </w:pPr>
            <w:r w:rsidRPr="007B76CE">
              <w:rPr>
                <w:rFonts w:ascii="Times New Roman" w:hAnsi="Times New Roman" w:cs="Times New Roman"/>
              </w:rPr>
              <w:t xml:space="preserve">239856,2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CE" w:rsidRPr="007B76CE" w:rsidRDefault="007B76CE" w:rsidP="00CC6827">
            <w:pPr>
              <w:spacing w:after="0" w:line="240" w:lineRule="auto"/>
              <w:ind w:right="-108"/>
              <w:jc w:val="center"/>
              <w:rPr>
                <w:rFonts w:ascii="Times New Roman" w:hAnsi="Times New Roman" w:cs="Times New Roman"/>
              </w:rPr>
            </w:pPr>
            <w:r w:rsidRPr="007B76CE">
              <w:rPr>
                <w:rFonts w:ascii="Times New Roman" w:hAnsi="Times New Roman" w:cs="Times New Roman"/>
                <w:bCs/>
                <w:spacing w:val="2"/>
              </w:rPr>
              <w:t>52 906,0</w:t>
            </w:r>
          </w:p>
        </w:tc>
      </w:tr>
      <w:tr w:rsidR="007B76CE" w:rsidRPr="007B76CE" w:rsidTr="003825A1">
        <w:tc>
          <w:tcPr>
            <w:tcW w:w="2518"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spacing w:after="0" w:line="240" w:lineRule="auto"/>
              <w:jc w:val="center"/>
              <w:rPr>
                <w:rFonts w:ascii="Times New Roman" w:hAnsi="Times New Roman" w:cs="Times New Roman"/>
                <w:color w:val="000000"/>
              </w:rPr>
            </w:pPr>
            <w:r w:rsidRPr="007B76CE">
              <w:rPr>
                <w:rFonts w:ascii="Times New Roman" w:hAnsi="Times New Roman" w:cs="Times New Roman"/>
              </w:rPr>
              <w:t>2018 год</w:t>
            </w:r>
          </w:p>
        </w:tc>
        <w:tc>
          <w:tcPr>
            <w:tcW w:w="1701"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spacing w:after="0" w:line="240" w:lineRule="auto"/>
              <w:jc w:val="center"/>
              <w:rPr>
                <w:rFonts w:ascii="Times New Roman" w:hAnsi="Times New Roman" w:cs="Times New Roman"/>
                <w:bCs/>
                <w:color w:val="000000"/>
                <w:spacing w:val="2"/>
              </w:rPr>
            </w:pPr>
            <w:r w:rsidRPr="007B76CE">
              <w:rPr>
                <w:rFonts w:ascii="Times New Roman" w:hAnsi="Times New Roman" w:cs="Times New Roman"/>
                <w:color w:val="000000"/>
              </w:rPr>
              <w:t>1017573,6</w:t>
            </w:r>
          </w:p>
        </w:tc>
        <w:tc>
          <w:tcPr>
            <w:tcW w:w="1276"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spacing w:after="0" w:line="240" w:lineRule="auto"/>
              <w:jc w:val="center"/>
              <w:rPr>
                <w:rFonts w:ascii="Times New Roman" w:hAnsi="Times New Roman" w:cs="Times New Roman"/>
                <w:bCs/>
                <w:color w:val="000000"/>
                <w:spacing w:val="2"/>
              </w:rPr>
            </w:pPr>
            <w:r w:rsidRPr="007B76CE">
              <w:rPr>
                <w:rFonts w:ascii="Times New Roman" w:hAnsi="Times New Roman" w:cs="Times New Roman"/>
                <w:bCs/>
                <w:color w:val="000000"/>
                <w:spacing w:val="2"/>
              </w:rPr>
              <w:t>724811,4</w:t>
            </w:r>
          </w:p>
        </w:tc>
        <w:tc>
          <w:tcPr>
            <w:tcW w:w="1134" w:type="dxa"/>
            <w:tcBorders>
              <w:top w:val="single" w:sz="4" w:space="0" w:color="000000"/>
              <w:left w:val="single" w:sz="4" w:space="0" w:color="000000"/>
              <w:bottom w:val="single" w:sz="4" w:space="0" w:color="000000"/>
            </w:tcBorders>
            <w:shd w:val="clear" w:color="auto" w:fill="auto"/>
          </w:tcPr>
          <w:p w:rsidR="007B76CE" w:rsidRPr="007B76CE" w:rsidRDefault="007B76CE" w:rsidP="00CC6827">
            <w:pPr>
              <w:spacing w:after="0" w:line="240" w:lineRule="auto"/>
              <w:jc w:val="center"/>
              <w:rPr>
                <w:rFonts w:ascii="Times New Roman" w:hAnsi="Times New Roman" w:cs="Times New Roman"/>
                <w:bCs/>
                <w:color w:val="000000"/>
                <w:spacing w:val="2"/>
              </w:rPr>
            </w:pPr>
            <w:r w:rsidRPr="007B76CE">
              <w:rPr>
                <w:rFonts w:ascii="Times New Roman" w:hAnsi="Times New Roman" w:cs="Times New Roman"/>
                <w:bCs/>
                <w:color w:val="000000"/>
                <w:spacing w:val="2"/>
              </w:rPr>
              <w:t>0,0</w:t>
            </w:r>
          </w:p>
        </w:tc>
        <w:tc>
          <w:tcPr>
            <w:tcW w:w="1559" w:type="dxa"/>
            <w:tcBorders>
              <w:top w:val="single" w:sz="4" w:space="0" w:color="000000"/>
              <w:left w:val="single" w:sz="4" w:space="0" w:color="000000"/>
              <w:bottom w:val="single" w:sz="4" w:space="0" w:color="000000"/>
            </w:tcBorders>
            <w:shd w:val="clear" w:color="auto" w:fill="auto"/>
          </w:tcPr>
          <w:p w:rsidR="007B76CE" w:rsidRPr="007B76CE" w:rsidRDefault="007B76CE" w:rsidP="00CC6827">
            <w:pPr>
              <w:tabs>
                <w:tab w:val="left" w:pos="3840"/>
              </w:tabs>
              <w:spacing w:after="0" w:line="240" w:lineRule="auto"/>
              <w:jc w:val="both"/>
              <w:rPr>
                <w:rFonts w:ascii="Times New Roman" w:hAnsi="Times New Roman" w:cs="Times New Roman"/>
                <w:bCs/>
                <w:spacing w:val="2"/>
              </w:rPr>
            </w:pPr>
            <w:r w:rsidRPr="007B76CE">
              <w:rPr>
                <w:rFonts w:ascii="Times New Roman" w:hAnsi="Times New Roman" w:cs="Times New Roman"/>
                <w:bCs/>
                <w:color w:val="000000"/>
                <w:spacing w:val="2"/>
              </w:rPr>
              <w:t>239856,2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CE" w:rsidRPr="007B76CE" w:rsidRDefault="007B76CE" w:rsidP="00CC6827">
            <w:pPr>
              <w:spacing w:after="0" w:line="240" w:lineRule="auto"/>
              <w:ind w:right="-108"/>
              <w:jc w:val="center"/>
              <w:rPr>
                <w:rFonts w:ascii="Times New Roman" w:hAnsi="Times New Roman" w:cs="Times New Roman"/>
              </w:rPr>
            </w:pPr>
            <w:r w:rsidRPr="007B76CE">
              <w:rPr>
                <w:rFonts w:ascii="Times New Roman" w:hAnsi="Times New Roman" w:cs="Times New Roman"/>
                <w:bCs/>
                <w:spacing w:val="2"/>
              </w:rPr>
              <w:t>52 906,0</w:t>
            </w:r>
          </w:p>
        </w:tc>
      </w:tr>
      <w:tr w:rsidR="007B76CE" w:rsidRPr="007B76CE" w:rsidTr="003825A1">
        <w:tc>
          <w:tcPr>
            <w:tcW w:w="2518"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spacing w:after="0" w:line="240" w:lineRule="auto"/>
              <w:jc w:val="center"/>
              <w:rPr>
                <w:rFonts w:ascii="Times New Roman" w:hAnsi="Times New Roman" w:cs="Times New Roman"/>
                <w:color w:val="000000"/>
              </w:rPr>
            </w:pPr>
            <w:r w:rsidRPr="007B76CE">
              <w:rPr>
                <w:rFonts w:ascii="Times New Roman" w:hAnsi="Times New Roman" w:cs="Times New Roman"/>
              </w:rPr>
              <w:t>2019 год</w:t>
            </w:r>
          </w:p>
        </w:tc>
        <w:tc>
          <w:tcPr>
            <w:tcW w:w="1701" w:type="dxa"/>
            <w:tcBorders>
              <w:top w:val="single" w:sz="4" w:space="0" w:color="000000"/>
              <w:left w:val="single" w:sz="4" w:space="0" w:color="000000"/>
              <w:bottom w:val="single" w:sz="4" w:space="0" w:color="000000"/>
            </w:tcBorders>
            <w:shd w:val="clear" w:color="auto" w:fill="auto"/>
          </w:tcPr>
          <w:p w:rsidR="007B76CE" w:rsidRPr="007B76CE" w:rsidRDefault="007B76CE" w:rsidP="00CC6827">
            <w:pPr>
              <w:spacing w:after="0" w:line="240" w:lineRule="auto"/>
              <w:jc w:val="center"/>
              <w:rPr>
                <w:rFonts w:ascii="Times New Roman" w:hAnsi="Times New Roman" w:cs="Times New Roman"/>
                <w:bCs/>
                <w:color w:val="000000"/>
                <w:spacing w:val="2"/>
              </w:rPr>
            </w:pPr>
            <w:r w:rsidRPr="007B76CE">
              <w:rPr>
                <w:rFonts w:ascii="Times New Roman" w:hAnsi="Times New Roman" w:cs="Times New Roman"/>
                <w:color w:val="000000"/>
              </w:rPr>
              <w:t>1017573,6</w:t>
            </w:r>
          </w:p>
        </w:tc>
        <w:tc>
          <w:tcPr>
            <w:tcW w:w="1276"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spacing w:after="0" w:line="240" w:lineRule="auto"/>
              <w:jc w:val="center"/>
              <w:rPr>
                <w:rFonts w:ascii="Times New Roman" w:hAnsi="Times New Roman" w:cs="Times New Roman"/>
                <w:bCs/>
                <w:color w:val="000000"/>
                <w:spacing w:val="2"/>
              </w:rPr>
            </w:pPr>
            <w:r w:rsidRPr="007B76CE">
              <w:rPr>
                <w:rFonts w:ascii="Times New Roman" w:hAnsi="Times New Roman" w:cs="Times New Roman"/>
                <w:bCs/>
                <w:color w:val="000000"/>
                <w:spacing w:val="2"/>
              </w:rPr>
              <w:t>724811,4</w:t>
            </w:r>
          </w:p>
        </w:tc>
        <w:tc>
          <w:tcPr>
            <w:tcW w:w="1134" w:type="dxa"/>
            <w:tcBorders>
              <w:top w:val="single" w:sz="4" w:space="0" w:color="000000"/>
              <w:left w:val="single" w:sz="4" w:space="0" w:color="000000"/>
              <w:bottom w:val="single" w:sz="4" w:space="0" w:color="000000"/>
            </w:tcBorders>
            <w:shd w:val="clear" w:color="auto" w:fill="auto"/>
          </w:tcPr>
          <w:p w:rsidR="007B76CE" w:rsidRPr="007B76CE" w:rsidRDefault="007B76CE" w:rsidP="00CC6827">
            <w:pPr>
              <w:spacing w:after="0" w:line="240" w:lineRule="auto"/>
              <w:jc w:val="center"/>
              <w:rPr>
                <w:rFonts w:ascii="Times New Roman" w:hAnsi="Times New Roman" w:cs="Times New Roman"/>
                <w:bCs/>
                <w:color w:val="000000"/>
                <w:spacing w:val="2"/>
              </w:rPr>
            </w:pPr>
            <w:r w:rsidRPr="007B76CE">
              <w:rPr>
                <w:rFonts w:ascii="Times New Roman" w:hAnsi="Times New Roman" w:cs="Times New Roman"/>
                <w:bCs/>
                <w:color w:val="000000"/>
                <w:spacing w:val="2"/>
              </w:rPr>
              <w:t>0,0</w:t>
            </w:r>
          </w:p>
        </w:tc>
        <w:tc>
          <w:tcPr>
            <w:tcW w:w="1559" w:type="dxa"/>
            <w:tcBorders>
              <w:top w:val="single" w:sz="4" w:space="0" w:color="000000"/>
              <w:left w:val="single" w:sz="4" w:space="0" w:color="000000"/>
              <w:bottom w:val="single" w:sz="4" w:space="0" w:color="000000"/>
            </w:tcBorders>
            <w:shd w:val="clear" w:color="auto" w:fill="auto"/>
          </w:tcPr>
          <w:p w:rsidR="007B76CE" w:rsidRPr="007B76CE" w:rsidRDefault="007B76CE" w:rsidP="00CC6827">
            <w:pPr>
              <w:tabs>
                <w:tab w:val="left" w:pos="3840"/>
              </w:tabs>
              <w:spacing w:after="0" w:line="240" w:lineRule="auto"/>
              <w:jc w:val="both"/>
              <w:rPr>
                <w:rFonts w:ascii="Times New Roman" w:hAnsi="Times New Roman" w:cs="Times New Roman"/>
                <w:bCs/>
                <w:spacing w:val="2"/>
              </w:rPr>
            </w:pPr>
            <w:r w:rsidRPr="007B76CE">
              <w:rPr>
                <w:rFonts w:ascii="Times New Roman" w:hAnsi="Times New Roman" w:cs="Times New Roman"/>
                <w:bCs/>
                <w:color w:val="000000"/>
                <w:spacing w:val="2"/>
              </w:rPr>
              <w:t>236856,2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CE" w:rsidRPr="007B76CE" w:rsidRDefault="007B76CE" w:rsidP="00CC6827">
            <w:pPr>
              <w:spacing w:after="0" w:line="240" w:lineRule="auto"/>
              <w:ind w:right="-108"/>
              <w:jc w:val="center"/>
              <w:rPr>
                <w:rFonts w:ascii="Times New Roman" w:hAnsi="Times New Roman" w:cs="Times New Roman"/>
              </w:rPr>
            </w:pPr>
            <w:r w:rsidRPr="007B76CE">
              <w:rPr>
                <w:rFonts w:ascii="Times New Roman" w:hAnsi="Times New Roman" w:cs="Times New Roman"/>
                <w:bCs/>
                <w:spacing w:val="2"/>
              </w:rPr>
              <w:t>52 906,0</w:t>
            </w:r>
          </w:p>
        </w:tc>
      </w:tr>
      <w:tr w:rsidR="007B76CE" w:rsidRPr="007B76CE" w:rsidTr="003825A1">
        <w:tc>
          <w:tcPr>
            <w:tcW w:w="2518"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spacing w:after="0" w:line="240" w:lineRule="auto"/>
              <w:jc w:val="center"/>
              <w:rPr>
                <w:rFonts w:ascii="Times New Roman" w:hAnsi="Times New Roman" w:cs="Times New Roman"/>
                <w:color w:val="000000"/>
              </w:rPr>
            </w:pPr>
            <w:r w:rsidRPr="007B76CE">
              <w:rPr>
                <w:rFonts w:ascii="Times New Roman" w:hAnsi="Times New Roman" w:cs="Times New Roman"/>
              </w:rPr>
              <w:t>2020 год</w:t>
            </w:r>
          </w:p>
        </w:tc>
        <w:tc>
          <w:tcPr>
            <w:tcW w:w="1701" w:type="dxa"/>
            <w:tcBorders>
              <w:top w:val="single" w:sz="4" w:space="0" w:color="000000"/>
              <w:left w:val="single" w:sz="4" w:space="0" w:color="000000"/>
              <w:bottom w:val="single" w:sz="4" w:space="0" w:color="000000"/>
            </w:tcBorders>
            <w:shd w:val="clear" w:color="auto" w:fill="auto"/>
          </w:tcPr>
          <w:p w:rsidR="007B76CE" w:rsidRPr="007B76CE" w:rsidRDefault="007B76CE" w:rsidP="00CC6827">
            <w:pPr>
              <w:spacing w:after="0" w:line="240" w:lineRule="auto"/>
              <w:jc w:val="center"/>
              <w:rPr>
                <w:rFonts w:ascii="Times New Roman" w:hAnsi="Times New Roman" w:cs="Times New Roman"/>
                <w:bCs/>
                <w:color w:val="000000"/>
                <w:spacing w:val="2"/>
              </w:rPr>
            </w:pPr>
            <w:r w:rsidRPr="007B76CE">
              <w:rPr>
                <w:rFonts w:ascii="Times New Roman" w:hAnsi="Times New Roman" w:cs="Times New Roman"/>
                <w:color w:val="000000"/>
              </w:rPr>
              <w:t>1017573,6</w:t>
            </w:r>
          </w:p>
        </w:tc>
        <w:tc>
          <w:tcPr>
            <w:tcW w:w="1276"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spacing w:after="0" w:line="240" w:lineRule="auto"/>
              <w:jc w:val="center"/>
              <w:rPr>
                <w:rFonts w:ascii="Times New Roman" w:hAnsi="Times New Roman" w:cs="Times New Roman"/>
                <w:bCs/>
                <w:color w:val="000000"/>
                <w:spacing w:val="2"/>
              </w:rPr>
            </w:pPr>
            <w:r w:rsidRPr="007B76CE">
              <w:rPr>
                <w:rFonts w:ascii="Times New Roman" w:hAnsi="Times New Roman" w:cs="Times New Roman"/>
                <w:bCs/>
                <w:color w:val="000000"/>
                <w:spacing w:val="2"/>
              </w:rPr>
              <w:t>724811,4</w:t>
            </w:r>
          </w:p>
        </w:tc>
        <w:tc>
          <w:tcPr>
            <w:tcW w:w="1134" w:type="dxa"/>
            <w:tcBorders>
              <w:top w:val="single" w:sz="4" w:space="0" w:color="000000"/>
              <w:left w:val="single" w:sz="4" w:space="0" w:color="000000"/>
              <w:bottom w:val="single" w:sz="4" w:space="0" w:color="000000"/>
            </w:tcBorders>
            <w:shd w:val="clear" w:color="auto" w:fill="auto"/>
          </w:tcPr>
          <w:p w:rsidR="007B76CE" w:rsidRPr="007B76CE" w:rsidRDefault="007B76CE" w:rsidP="00CC6827">
            <w:pPr>
              <w:spacing w:after="0" w:line="240" w:lineRule="auto"/>
              <w:jc w:val="center"/>
              <w:rPr>
                <w:rFonts w:ascii="Times New Roman" w:hAnsi="Times New Roman" w:cs="Times New Roman"/>
                <w:bCs/>
                <w:color w:val="000000"/>
                <w:spacing w:val="2"/>
              </w:rPr>
            </w:pPr>
            <w:r w:rsidRPr="007B76CE">
              <w:rPr>
                <w:rFonts w:ascii="Times New Roman" w:hAnsi="Times New Roman" w:cs="Times New Roman"/>
                <w:bCs/>
                <w:color w:val="000000"/>
                <w:spacing w:val="2"/>
              </w:rPr>
              <w:t>0,0</w:t>
            </w:r>
          </w:p>
        </w:tc>
        <w:tc>
          <w:tcPr>
            <w:tcW w:w="1559" w:type="dxa"/>
            <w:tcBorders>
              <w:top w:val="single" w:sz="4" w:space="0" w:color="000000"/>
              <w:left w:val="single" w:sz="4" w:space="0" w:color="000000"/>
              <w:bottom w:val="single" w:sz="4" w:space="0" w:color="000000"/>
            </w:tcBorders>
            <w:shd w:val="clear" w:color="auto" w:fill="auto"/>
          </w:tcPr>
          <w:p w:rsidR="007B76CE" w:rsidRPr="007B76CE" w:rsidRDefault="007B76CE" w:rsidP="00CC6827">
            <w:pPr>
              <w:tabs>
                <w:tab w:val="left" w:pos="3840"/>
              </w:tabs>
              <w:spacing w:after="0" w:line="240" w:lineRule="auto"/>
              <w:jc w:val="both"/>
              <w:rPr>
                <w:rFonts w:ascii="Times New Roman" w:hAnsi="Times New Roman" w:cs="Times New Roman"/>
                <w:bCs/>
                <w:spacing w:val="2"/>
              </w:rPr>
            </w:pPr>
            <w:r w:rsidRPr="007B76CE">
              <w:rPr>
                <w:rFonts w:ascii="Times New Roman" w:hAnsi="Times New Roman" w:cs="Times New Roman"/>
                <w:bCs/>
                <w:color w:val="000000"/>
                <w:spacing w:val="2"/>
              </w:rPr>
              <w:t>236856,2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CE" w:rsidRPr="007B76CE" w:rsidRDefault="007B76CE" w:rsidP="00CC6827">
            <w:pPr>
              <w:spacing w:after="0" w:line="240" w:lineRule="auto"/>
              <w:ind w:right="-108"/>
              <w:jc w:val="center"/>
              <w:rPr>
                <w:rFonts w:ascii="Times New Roman" w:hAnsi="Times New Roman" w:cs="Times New Roman"/>
              </w:rPr>
            </w:pPr>
            <w:r w:rsidRPr="007B76CE">
              <w:rPr>
                <w:rFonts w:ascii="Times New Roman" w:hAnsi="Times New Roman" w:cs="Times New Roman"/>
                <w:bCs/>
                <w:spacing w:val="2"/>
              </w:rPr>
              <w:t>52 906,0</w:t>
            </w:r>
          </w:p>
        </w:tc>
      </w:tr>
      <w:tr w:rsidR="007B76CE" w:rsidRPr="007B76CE" w:rsidTr="003825A1">
        <w:tc>
          <w:tcPr>
            <w:tcW w:w="2518"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spacing w:after="0" w:line="240" w:lineRule="auto"/>
              <w:jc w:val="center"/>
              <w:rPr>
                <w:rFonts w:ascii="Times New Roman" w:hAnsi="Times New Roman" w:cs="Times New Roman"/>
                <w:color w:val="000000"/>
              </w:rPr>
            </w:pPr>
            <w:r w:rsidRPr="007B76CE">
              <w:rPr>
                <w:rFonts w:ascii="Times New Roman" w:hAnsi="Times New Roman" w:cs="Times New Roman"/>
              </w:rPr>
              <w:t>2021 год</w:t>
            </w:r>
          </w:p>
        </w:tc>
        <w:tc>
          <w:tcPr>
            <w:tcW w:w="1701" w:type="dxa"/>
            <w:tcBorders>
              <w:top w:val="single" w:sz="4" w:space="0" w:color="000000"/>
              <w:left w:val="single" w:sz="4" w:space="0" w:color="000000"/>
              <w:bottom w:val="single" w:sz="4" w:space="0" w:color="000000"/>
            </w:tcBorders>
            <w:shd w:val="clear" w:color="auto" w:fill="auto"/>
          </w:tcPr>
          <w:p w:rsidR="007B76CE" w:rsidRPr="007B76CE" w:rsidRDefault="007B76CE" w:rsidP="00CC6827">
            <w:pPr>
              <w:spacing w:after="0" w:line="240" w:lineRule="auto"/>
              <w:jc w:val="center"/>
              <w:rPr>
                <w:rFonts w:ascii="Times New Roman" w:hAnsi="Times New Roman" w:cs="Times New Roman"/>
                <w:bCs/>
                <w:color w:val="000000"/>
                <w:spacing w:val="2"/>
              </w:rPr>
            </w:pPr>
            <w:r w:rsidRPr="007B76CE">
              <w:rPr>
                <w:rFonts w:ascii="Times New Roman" w:hAnsi="Times New Roman" w:cs="Times New Roman"/>
                <w:color w:val="000000"/>
              </w:rPr>
              <w:t>1017573,6</w:t>
            </w:r>
          </w:p>
        </w:tc>
        <w:tc>
          <w:tcPr>
            <w:tcW w:w="1276" w:type="dxa"/>
            <w:tcBorders>
              <w:top w:val="single" w:sz="4" w:space="0" w:color="000000"/>
              <w:left w:val="single" w:sz="4" w:space="0" w:color="000000"/>
              <w:bottom w:val="single" w:sz="4" w:space="0" w:color="000000"/>
            </w:tcBorders>
            <w:shd w:val="clear" w:color="auto" w:fill="auto"/>
            <w:vAlign w:val="center"/>
          </w:tcPr>
          <w:p w:rsidR="007B76CE" w:rsidRPr="007B76CE" w:rsidRDefault="007B76CE" w:rsidP="00CC6827">
            <w:pPr>
              <w:spacing w:after="0" w:line="240" w:lineRule="auto"/>
              <w:jc w:val="center"/>
              <w:rPr>
                <w:rFonts w:ascii="Times New Roman" w:hAnsi="Times New Roman" w:cs="Times New Roman"/>
                <w:bCs/>
                <w:color w:val="000000"/>
                <w:spacing w:val="2"/>
              </w:rPr>
            </w:pPr>
            <w:r w:rsidRPr="007B76CE">
              <w:rPr>
                <w:rFonts w:ascii="Times New Roman" w:hAnsi="Times New Roman" w:cs="Times New Roman"/>
                <w:bCs/>
                <w:color w:val="000000"/>
                <w:spacing w:val="2"/>
              </w:rPr>
              <w:t>724811,4</w:t>
            </w:r>
          </w:p>
        </w:tc>
        <w:tc>
          <w:tcPr>
            <w:tcW w:w="1134" w:type="dxa"/>
            <w:tcBorders>
              <w:top w:val="single" w:sz="4" w:space="0" w:color="000000"/>
              <w:left w:val="single" w:sz="4" w:space="0" w:color="000000"/>
              <w:bottom w:val="single" w:sz="4" w:space="0" w:color="000000"/>
            </w:tcBorders>
            <w:shd w:val="clear" w:color="auto" w:fill="auto"/>
          </w:tcPr>
          <w:p w:rsidR="007B76CE" w:rsidRPr="007B76CE" w:rsidRDefault="007B76CE" w:rsidP="00CC6827">
            <w:pPr>
              <w:spacing w:after="0" w:line="240" w:lineRule="auto"/>
              <w:jc w:val="center"/>
              <w:rPr>
                <w:rFonts w:ascii="Times New Roman" w:hAnsi="Times New Roman" w:cs="Times New Roman"/>
                <w:color w:val="000000"/>
              </w:rPr>
            </w:pPr>
            <w:r w:rsidRPr="007B76CE">
              <w:rPr>
                <w:rFonts w:ascii="Times New Roman" w:hAnsi="Times New Roman" w:cs="Times New Roman"/>
                <w:bCs/>
                <w:color w:val="000000"/>
                <w:spacing w:val="2"/>
              </w:rPr>
              <w:t>0,0</w:t>
            </w:r>
          </w:p>
        </w:tc>
        <w:tc>
          <w:tcPr>
            <w:tcW w:w="1559" w:type="dxa"/>
            <w:tcBorders>
              <w:top w:val="single" w:sz="4" w:space="0" w:color="000000"/>
              <w:left w:val="single" w:sz="4" w:space="0" w:color="000000"/>
              <w:bottom w:val="single" w:sz="4" w:space="0" w:color="000000"/>
            </w:tcBorders>
            <w:shd w:val="clear" w:color="auto" w:fill="auto"/>
          </w:tcPr>
          <w:p w:rsidR="007B76CE" w:rsidRPr="007B76CE" w:rsidRDefault="007B76CE" w:rsidP="00CC6827">
            <w:pPr>
              <w:tabs>
                <w:tab w:val="left" w:pos="3840"/>
              </w:tabs>
              <w:spacing w:after="0" w:line="240" w:lineRule="auto"/>
              <w:jc w:val="both"/>
              <w:rPr>
                <w:rFonts w:ascii="Times New Roman" w:hAnsi="Times New Roman" w:cs="Times New Roman"/>
                <w:bCs/>
                <w:spacing w:val="2"/>
              </w:rPr>
            </w:pPr>
            <w:r w:rsidRPr="007B76CE">
              <w:rPr>
                <w:rFonts w:ascii="Times New Roman" w:hAnsi="Times New Roman" w:cs="Times New Roman"/>
                <w:color w:val="000000"/>
              </w:rPr>
              <w:t xml:space="preserve">236856,2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6CE" w:rsidRPr="007B76CE" w:rsidRDefault="007B76CE" w:rsidP="00CC6827">
            <w:pPr>
              <w:spacing w:after="0" w:line="240" w:lineRule="auto"/>
              <w:ind w:right="-108"/>
              <w:jc w:val="center"/>
              <w:rPr>
                <w:rFonts w:ascii="Times New Roman" w:hAnsi="Times New Roman" w:cs="Times New Roman"/>
              </w:rPr>
            </w:pPr>
            <w:r w:rsidRPr="007B76CE">
              <w:rPr>
                <w:rFonts w:ascii="Times New Roman" w:hAnsi="Times New Roman" w:cs="Times New Roman"/>
                <w:bCs/>
                <w:spacing w:val="2"/>
              </w:rPr>
              <w:t>52 906,0</w:t>
            </w:r>
          </w:p>
        </w:tc>
      </w:tr>
    </w:tbl>
    <w:p w:rsidR="008A6BC1" w:rsidRPr="00884053" w:rsidRDefault="008A6BC1" w:rsidP="00884053">
      <w:pPr>
        <w:spacing w:after="0" w:line="240" w:lineRule="auto"/>
        <w:jc w:val="both"/>
        <w:rPr>
          <w:rFonts w:ascii="Times New Roman" w:hAnsi="Times New Roman" w:cs="Times New Roman"/>
          <w:sz w:val="28"/>
          <w:szCs w:val="28"/>
        </w:rPr>
      </w:pPr>
    </w:p>
    <w:p w:rsidR="005D640D" w:rsidRPr="005D640D"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Предоставление субсидий краевого бюджета местным бюджетам на проведение мероприятий программы осуществляется в пределах средств, предусмотренных законом о краевом бюджете на очередной финансовый год и на плановый период.</w:t>
      </w:r>
    </w:p>
    <w:p w:rsidR="005D640D" w:rsidRPr="005D640D"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Министерство образования и науки Краснодарского края в отношении каждого вида субсидии разрабатывает порядок предоставления и распределения субсидии из краевого бюджета местным бюджетам муниципальных образований Краснодарского края. Порядок предоставления и распределение этих субсидий устанавливается нормативными правовыми актами главы администрации (губернатора) Краснодарского края.</w:t>
      </w:r>
    </w:p>
    <w:p w:rsidR="005D640D" w:rsidRPr="005D640D"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При реализации мероприятий программы, учитывая продолжительный период ее реализации, возможно возникновение финансовых рисков, связанных с социально-экономическими факторами, инфляцией, дефицитом бюджетных средств, ростом стоимости оборудования и работ, необходимых для реализации программных мероприятий и др., что может повлечь выполнение запланированных мероприятий не в полном объеме.</w:t>
      </w:r>
    </w:p>
    <w:p w:rsidR="005D640D" w:rsidRPr="005D640D"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предложения о внесении изменений в закон о краевом бюджете на очередной финансовый год и на плановый период, а также в соответствующие нормативные акты органов местного самоуправления муниципального образования.</w:t>
      </w:r>
    </w:p>
    <w:p w:rsidR="005D640D" w:rsidRPr="005D640D" w:rsidRDefault="00F6010C"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5D640D" w:rsidRPr="005D640D">
        <w:rPr>
          <w:rFonts w:ascii="Times New Roman" w:hAnsi="Times New Roman" w:cs="Times New Roman"/>
          <w:sz w:val="28"/>
          <w:szCs w:val="28"/>
        </w:rPr>
        <w:t xml:space="preserve">Предоставление субсидии муниципальным учреждениям, подведомственным управлению образования, на выполнение муниципального задания осуществляется координатором муниципальной программы в порядке, установленном постановлением администрации </w:t>
      </w:r>
      <w:r w:rsidR="005D640D" w:rsidRPr="005D640D">
        <w:rPr>
          <w:rFonts w:ascii="Times New Roman" w:hAnsi="Times New Roman" w:cs="Times New Roman"/>
          <w:sz w:val="28"/>
          <w:szCs w:val="28"/>
        </w:rPr>
        <w:lastRenderedPageBreak/>
        <w:t>муниципального образования Кавказский район от 8 ноября 2010 года N 1014 "О порядке формирования муниципального задания в отношении муниципальных казенных, бюджетных и автономных учреждений муниципального образования Кавказский район и финансового обеспечения выполнения муниципального задания".</w:t>
      </w:r>
      <w:proofErr w:type="gramEnd"/>
    </w:p>
    <w:p w:rsidR="005D640D" w:rsidRPr="005D640D" w:rsidRDefault="005D640D" w:rsidP="005D640D">
      <w:pPr>
        <w:spacing w:after="0" w:line="240" w:lineRule="auto"/>
        <w:jc w:val="both"/>
        <w:rPr>
          <w:rFonts w:ascii="Times New Roman" w:hAnsi="Times New Roman" w:cs="Times New Roman"/>
          <w:sz w:val="28"/>
          <w:szCs w:val="28"/>
        </w:rPr>
      </w:pPr>
    </w:p>
    <w:p w:rsidR="005D640D" w:rsidRPr="005D640D" w:rsidRDefault="005D640D" w:rsidP="005D640D">
      <w:pPr>
        <w:pStyle w:val="1"/>
        <w:spacing w:after="0"/>
        <w:rPr>
          <w:rFonts w:ascii="Times New Roman" w:hAnsi="Times New Roman" w:cs="Times New Roman"/>
          <w:sz w:val="28"/>
          <w:szCs w:val="28"/>
        </w:rPr>
      </w:pPr>
      <w:bookmarkStart w:id="11" w:name="sub_500"/>
      <w:r w:rsidRPr="005D640D">
        <w:rPr>
          <w:rFonts w:ascii="Times New Roman" w:hAnsi="Times New Roman" w:cs="Times New Roman"/>
          <w:sz w:val="28"/>
          <w:szCs w:val="28"/>
        </w:rPr>
        <w:t>5. Прогноз сводных показателей на оказание муниципальных услуг (выполнение работ) муниципальными учреждениями в сфере реализации программы "Развитие образования"</w:t>
      </w:r>
    </w:p>
    <w:bookmarkEnd w:id="11"/>
    <w:p w:rsidR="005D640D" w:rsidRPr="005D640D" w:rsidRDefault="005D640D" w:rsidP="005D640D">
      <w:pPr>
        <w:spacing w:after="0" w:line="240" w:lineRule="auto"/>
        <w:jc w:val="both"/>
        <w:rPr>
          <w:rFonts w:ascii="Times New Roman" w:hAnsi="Times New Roman" w:cs="Times New Roman"/>
          <w:sz w:val="28"/>
          <w:szCs w:val="28"/>
        </w:rPr>
      </w:pPr>
    </w:p>
    <w:p w:rsidR="005D640D" w:rsidRDefault="00955CE2" w:rsidP="005D64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управлению образования, на очередной финансовый год и плановый период представлен в таблице в </w:t>
      </w:r>
      <w:hyperlink w:anchor="sub_1400" w:history="1">
        <w:r w:rsidR="005D640D" w:rsidRPr="005D640D">
          <w:rPr>
            <w:rStyle w:val="a4"/>
            <w:rFonts w:ascii="Times New Roman" w:hAnsi="Times New Roman" w:cs="Times New Roman"/>
            <w:sz w:val="28"/>
            <w:szCs w:val="28"/>
          </w:rPr>
          <w:t>Приложении N 4</w:t>
        </w:r>
      </w:hyperlink>
      <w:r w:rsidR="005D640D" w:rsidRPr="005D640D">
        <w:rPr>
          <w:rFonts w:ascii="Times New Roman" w:hAnsi="Times New Roman" w:cs="Times New Roman"/>
          <w:sz w:val="28"/>
          <w:szCs w:val="28"/>
        </w:rPr>
        <w:t>.</w:t>
      </w:r>
    </w:p>
    <w:p w:rsidR="007515F0" w:rsidRDefault="007515F0" w:rsidP="005D640D">
      <w:pPr>
        <w:spacing w:after="0" w:line="240" w:lineRule="auto"/>
        <w:jc w:val="both"/>
        <w:rPr>
          <w:rFonts w:ascii="Times New Roman" w:hAnsi="Times New Roman" w:cs="Times New Roman"/>
          <w:sz w:val="28"/>
          <w:szCs w:val="28"/>
        </w:rPr>
      </w:pPr>
    </w:p>
    <w:p w:rsidR="007515F0" w:rsidRPr="007515F0" w:rsidRDefault="007515F0" w:rsidP="007515F0">
      <w:pPr>
        <w:pStyle w:val="1"/>
        <w:spacing w:before="0" w:after="0"/>
        <w:rPr>
          <w:rFonts w:ascii="Times New Roman" w:hAnsi="Times New Roman" w:cs="Times New Roman"/>
          <w:sz w:val="28"/>
          <w:szCs w:val="28"/>
        </w:rPr>
      </w:pPr>
      <w:r w:rsidRPr="007515F0">
        <w:rPr>
          <w:rFonts w:ascii="Times New Roman" w:hAnsi="Times New Roman" w:cs="Times New Roman"/>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7515F0" w:rsidRPr="007515F0" w:rsidRDefault="007515F0" w:rsidP="007515F0">
      <w:pPr>
        <w:spacing w:after="0" w:line="240" w:lineRule="auto"/>
        <w:jc w:val="both"/>
        <w:rPr>
          <w:rFonts w:ascii="Times New Roman" w:hAnsi="Times New Roman" w:cs="Times New Roman"/>
          <w:sz w:val="28"/>
          <w:szCs w:val="28"/>
        </w:rPr>
      </w:pPr>
    </w:p>
    <w:p w:rsidR="007515F0" w:rsidRPr="007515F0" w:rsidRDefault="00955CE2" w:rsidP="00751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К основным рискам реализации мероприятий муниципальной программы можно отнести следующие риски:</w:t>
      </w:r>
    </w:p>
    <w:p w:rsidR="007515F0" w:rsidRPr="007515F0" w:rsidRDefault="007515F0" w:rsidP="007515F0">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финансово-экономические риски - недофинансирование мероприятий муниципальной программы, в том числе со стороны образовательных организаций.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w:t>
      </w:r>
    </w:p>
    <w:p w:rsidR="007515F0" w:rsidRPr="007515F0" w:rsidRDefault="007515F0" w:rsidP="007515F0">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нормативно-правовые риски - непринятие или несвоевременное принятие необходимых нормативных актов, внесение изменений в постановления, влияющих на мероприятия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Данные риски будут минимизированы в рамках совершенствования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rsidR="007515F0" w:rsidRPr="007515F0" w:rsidRDefault="007515F0" w:rsidP="007515F0">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xml:space="preserve">-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 Устранение данных рисков возможно за счет организации постоянного и оперативного мониторинга реализации муниципальной программы, а также за счет корректировки программы на основе анализа данных мониторинга. Важным средством снижения риска является </w:t>
      </w:r>
      <w:r w:rsidRPr="007515F0">
        <w:rPr>
          <w:rFonts w:ascii="Times New Roman" w:hAnsi="Times New Roman" w:cs="Times New Roman"/>
          <w:sz w:val="28"/>
          <w:szCs w:val="28"/>
        </w:rPr>
        <w:lastRenderedPageBreak/>
        <w:t>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7515F0" w:rsidRPr="007515F0" w:rsidRDefault="007515F0" w:rsidP="007515F0">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xml:space="preserve">- социальные риски, связанные с сопротивлением населения, профессиональной общественности целям и реализации муниципальной программы. </w:t>
      </w:r>
      <w:proofErr w:type="gramStart"/>
      <w:r w:rsidRPr="007515F0">
        <w:rPr>
          <w:rFonts w:ascii="Times New Roman" w:hAnsi="Times New Roman" w:cs="Times New Roman"/>
          <w:sz w:val="28"/>
          <w:szCs w:val="28"/>
        </w:rPr>
        <w:t>Социальные риски могут реализоваться в сопротивлении общественности осуществляемым изменениям, связанном с недостаточных освещением в СМИ,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w:t>
      </w:r>
      <w:proofErr w:type="gramEnd"/>
    </w:p>
    <w:p w:rsidR="007515F0" w:rsidRPr="007515F0" w:rsidRDefault="007515F0" w:rsidP="007515F0">
      <w:pPr>
        <w:spacing w:after="0" w:line="240" w:lineRule="auto"/>
        <w:jc w:val="both"/>
        <w:rPr>
          <w:rFonts w:ascii="Times New Roman" w:hAnsi="Times New Roman" w:cs="Times New Roman"/>
          <w:sz w:val="28"/>
          <w:szCs w:val="28"/>
        </w:rPr>
      </w:pPr>
    </w:p>
    <w:p w:rsidR="007515F0" w:rsidRPr="007515F0" w:rsidRDefault="007515F0" w:rsidP="0010514B">
      <w:pPr>
        <w:pStyle w:val="1"/>
        <w:spacing w:before="0" w:after="0"/>
        <w:rPr>
          <w:rFonts w:ascii="Times New Roman" w:hAnsi="Times New Roman" w:cs="Times New Roman"/>
          <w:sz w:val="28"/>
          <w:szCs w:val="28"/>
        </w:rPr>
      </w:pPr>
      <w:bookmarkStart w:id="12" w:name="sub_700"/>
      <w:r w:rsidRPr="007515F0">
        <w:rPr>
          <w:rFonts w:ascii="Times New Roman" w:hAnsi="Times New Roman" w:cs="Times New Roman"/>
          <w:sz w:val="28"/>
          <w:szCs w:val="28"/>
        </w:rPr>
        <w:t>7. Меры правового регулирования в сфере реализации муниципальной программы</w:t>
      </w:r>
    </w:p>
    <w:bookmarkEnd w:id="12"/>
    <w:p w:rsidR="007515F0" w:rsidRPr="007515F0" w:rsidRDefault="007515F0" w:rsidP="007515F0">
      <w:pPr>
        <w:spacing w:after="0" w:line="240" w:lineRule="auto"/>
        <w:jc w:val="both"/>
        <w:rPr>
          <w:rFonts w:ascii="Times New Roman" w:hAnsi="Times New Roman" w:cs="Times New Roman"/>
          <w:sz w:val="28"/>
          <w:szCs w:val="28"/>
        </w:rPr>
      </w:pPr>
    </w:p>
    <w:p w:rsidR="007515F0" w:rsidRPr="007515F0" w:rsidRDefault="00955CE2" w:rsidP="007515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Принятие нормативно-правовых актов с изменениями правового регулирования в сфере реализации муниципальной программы "Развитие образования" не планируется.</w:t>
      </w:r>
    </w:p>
    <w:p w:rsidR="007515F0" w:rsidRPr="007515F0" w:rsidRDefault="007515F0" w:rsidP="007515F0">
      <w:pPr>
        <w:spacing w:after="0" w:line="240" w:lineRule="auto"/>
        <w:jc w:val="both"/>
        <w:rPr>
          <w:rFonts w:ascii="Times New Roman" w:hAnsi="Times New Roman" w:cs="Times New Roman"/>
          <w:sz w:val="28"/>
          <w:szCs w:val="28"/>
        </w:rPr>
      </w:pPr>
    </w:p>
    <w:p w:rsidR="00706D2F" w:rsidRPr="00706D2F" w:rsidRDefault="00706D2F" w:rsidP="00814AE0">
      <w:pPr>
        <w:pStyle w:val="1"/>
        <w:spacing w:before="0" w:after="0"/>
        <w:rPr>
          <w:rFonts w:ascii="Times New Roman" w:hAnsi="Times New Roman" w:cs="Times New Roman"/>
          <w:sz w:val="28"/>
          <w:szCs w:val="28"/>
        </w:rPr>
      </w:pPr>
      <w:bookmarkStart w:id="13" w:name="sub_800"/>
      <w:r w:rsidRPr="00706D2F">
        <w:rPr>
          <w:rFonts w:ascii="Times New Roman" w:hAnsi="Times New Roman" w:cs="Times New Roman"/>
          <w:sz w:val="28"/>
          <w:szCs w:val="28"/>
        </w:rPr>
        <w:t>8. Методика оценки эффективности реализации муниципальной программы</w:t>
      </w:r>
    </w:p>
    <w:bookmarkEnd w:id="13"/>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14" w:name="sub_110"/>
      <w:r w:rsidRPr="00814AE0">
        <w:rPr>
          <w:rFonts w:ascii="Times New Roman" w:hAnsi="Times New Roman" w:cs="Times New Roman"/>
          <w:b w:val="0"/>
          <w:sz w:val="28"/>
          <w:szCs w:val="28"/>
        </w:rPr>
        <w:t>1. Общие положения</w:t>
      </w:r>
    </w:p>
    <w:bookmarkEnd w:id="14"/>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15" w:name="sub_11"/>
      <w:r w:rsidRPr="00706D2F">
        <w:rPr>
          <w:rFonts w:ascii="Times New Roman" w:hAnsi="Times New Roman" w:cs="Times New Roman"/>
          <w:sz w:val="28"/>
          <w:szCs w:val="28"/>
        </w:rPr>
        <w:t>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706D2F" w:rsidRPr="00706D2F" w:rsidRDefault="00706D2F" w:rsidP="00706D2F">
      <w:pPr>
        <w:spacing w:after="0" w:line="240" w:lineRule="auto"/>
        <w:jc w:val="both"/>
        <w:rPr>
          <w:rFonts w:ascii="Times New Roman" w:hAnsi="Times New Roman" w:cs="Times New Roman"/>
          <w:sz w:val="28"/>
          <w:szCs w:val="28"/>
        </w:rPr>
      </w:pPr>
      <w:bookmarkStart w:id="16" w:name="sub_12"/>
      <w:bookmarkEnd w:id="15"/>
      <w:r w:rsidRPr="00706D2F">
        <w:rPr>
          <w:rFonts w:ascii="Times New Roman" w:hAnsi="Times New Roman" w:cs="Times New Roman"/>
          <w:sz w:val="28"/>
          <w:szCs w:val="28"/>
        </w:rPr>
        <w:t>1.2. Оценка эффективности реализации муниципальной программы осуществляется в два этапа.</w:t>
      </w:r>
    </w:p>
    <w:p w:rsidR="00706D2F" w:rsidRPr="00706D2F" w:rsidRDefault="00706D2F" w:rsidP="00706D2F">
      <w:pPr>
        <w:spacing w:after="0" w:line="240" w:lineRule="auto"/>
        <w:jc w:val="both"/>
        <w:rPr>
          <w:rFonts w:ascii="Times New Roman" w:hAnsi="Times New Roman" w:cs="Times New Roman"/>
          <w:sz w:val="28"/>
          <w:szCs w:val="28"/>
        </w:rPr>
      </w:pPr>
      <w:bookmarkStart w:id="17" w:name="sub_121"/>
      <w:bookmarkEnd w:id="16"/>
      <w:r w:rsidRPr="00706D2F">
        <w:rPr>
          <w:rFonts w:ascii="Times New Roman" w:hAnsi="Times New Roman" w:cs="Times New Roman"/>
          <w:sz w:val="28"/>
          <w:szCs w:val="28"/>
        </w:rPr>
        <w:t>1.2.1. На первом этапе осуществляется оценка эффективности реализации основных мероприятий, включенных в муниципальную программу, и включает:</w:t>
      </w:r>
    </w:p>
    <w:bookmarkEnd w:id="17"/>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оценку степени соответствия запланированному уровню расходов;</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оценку эффективности использования средств местного бюджета;</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оценку степени достижения целей и решения задач основных мероприятий, входящих в муниципальную программу;</w:t>
      </w:r>
    </w:p>
    <w:p w:rsidR="00706D2F" w:rsidRPr="00706D2F" w:rsidRDefault="00706D2F" w:rsidP="00706D2F">
      <w:pPr>
        <w:spacing w:after="0" w:line="240" w:lineRule="auto"/>
        <w:jc w:val="both"/>
        <w:rPr>
          <w:rFonts w:ascii="Times New Roman" w:hAnsi="Times New Roman" w:cs="Times New Roman"/>
          <w:sz w:val="28"/>
          <w:szCs w:val="28"/>
        </w:rPr>
      </w:pPr>
      <w:bookmarkStart w:id="18" w:name="sub_122"/>
      <w:r w:rsidRPr="00706D2F">
        <w:rPr>
          <w:rFonts w:ascii="Times New Roman" w:hAnsi="Times New Roman" w:cs="Times New Roman"/>
          <w:sz w:val="28"/>
          <w:szCs w:val="28"/>
        </w:rPr>
        <w:t>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18"/>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19" w:name="sub_210"/>
      <w:r w:rsidRPr="00814AE0">
        <w:rPr>
          <w:rFonts w:ascii="Times New Roman" w:hAnsi="Times New Roman" w:cs="Times New Roman"/>
          <w:b w:val="0"/>
          <w:sz w:val="28"/>
          <w:szCs w:val="28"/>
        </w:rPr>
        <w:t>2. Оценка степени реализации основных мероприятий подпрограмм и достижения ожидаемых непосредственных результатов их реализации</w:t>
      </w:r>
    </w:p>
    <w:bookmarkEnd w:id="19"/>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20" w:name="sub_21"/>
      <w:r w:rsidRPr="00706D2F">
        <w:rPr>
          <w:rFonts w:ascii="Times New Roman" w:hAnsi="Times New Roman" w:cs="Times New Roman"/>
          <w:sz w:val="28"/>
          <w:szCs w:val="28"/>
        </w:rPr>
        <w:lastRenderedPageBreak/>
        <w:t>2.1. Степень реализации основных мероприятий программы оценивается, как доля мероприятий выполненных в полном объеме по следующей формуле:</w:t>
      </w:r>
    </w:p>
    <w:bookmarkEnd w:id="20"/>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8763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763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СРм</w:t>
      </w:r>
      <w:proofErr w:type="spellEnd"/>
      <w:r w:rsidRPr="00706D2F">
        <w:rPr>
          <w:rFonts w:ascii="Times New Roman" w:hAnsi="Times New Roman" w:cs="Times New Roman"/>
          <w:sz w:val="28"/>
          <w:szCs w:val="28"/>
        </w:rPr>
        <w:t xml:space="preserve"> - степень реализации мероприятий;</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Мв</w:t>
      </w:r>
      <w:proofErr w:type="spellEnd"/>
      <w:r w:rsidRPr="00706D2F">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М - общее количество мероприятий, запланированных к реализации в отчетном году.</w:t>
      </w:r>
    </w:p>
    <w:p w:rsidR="00706D2F" w:rsidRPr="00706D2F" w:rsidRDefault="00706D2F" w:rsidP="00706D2F">
      <w:pPr>
        <w:spacing w:after="0" w:line="240" w:lineRule="auto"/>
        <w:jc w:val="both"/>
        <w:rPr>
          <w:rFonts w:ascii="Times New Roman" w:hAnsi="Times New Roman" w:cs="Times New Roman"/>
          <w:sz w:val="28"/>
          <w:szCs w:val="28"/>
        </w:rPr>
      </w:pPr>
      <w:bookmarkStart w:id="21" w:name="sub_22"/>
      <w:r w:rsidRPr="00706D2F">
        <w:rPr>
          <w:rFonts w:ascii="Times New Roman" w:hAnsi="Times New Roman" w:cs="Times New Roman"/>
          <w:sz w:val="28"/>
          <w:szCs w:val="28"/>
        </w:rPr>
        <w:t>2.2. Мероприятие может считаться выполненным в полном объеме при достижении следующих результатов:</w:t>
      </w:r>
    </w:p>
    <w:p w:rsidR="00706D2F" w:rsidRPr="00706D2F" w:rsidRDefault="00706D2F" w:rsidP="00706D2F">
      <w:pPr>
        <w:spacing w:after="0" w:line="240" w:lineRule="auto"/>
        <w:jc w:val="both"/>
        <w:rPr>
          <w:rFonts w:ascii="Times New Roman" w:hAnsi="Times New Roman" w:cs="Times New Roman"/>
          <w:sz w:val="28"/>
          <w:szCs w:val="28"/>
        </w:rPr>
      </w:pPr>
      <w:bookmarkStart w:id="22" w:name="sub_221"/>
      <w:bookmarkEnd w:id="21"/>
      <w:r w:rsidRPr="00706D2F">
        <w:rPr>
          <w:rFonts w:ascii="Times New Roman" w:hAnsi="Times New Roman" w:cs="Times New Roman"/>
          <w:sz w:val="28"/>
          <w:szCs w:val="28"/>
        </w:rPr>
        <w:t xml:space="preserve">2.2.1. </w:t>
      </w:r>
      <w:proofErr w:type="gramStart"/>
      <w:r w:rsidRPr="00706D2F">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22"/>
    <w:p w:rsidR="00706D2F" w:rsidRPr="00706D2F" w:rsidRDefault="00955CE2" w:rsidP="00706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706D2F" w:rsidRPr="00706D2F">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00706D2F" w:rsidRPr="00706D2F">
        <w:rPr>
          <w:rFonts w:ascii="Times New Roman" w:hAnsi="Times New Roman" w:cs="Times New Roman"/>
          <w:sz w:val="28"/>
          <w:szCs w:val="28"/>
        </w:rPr>
        <w:t xml:space="preserve"> </w:t>
      </w:r>
      <w:proofErr w:type="gramStart"/>
      <w:r w:rsidR="00706D2F" w:rsidRPr="00706D2F">
        <w:rPr>
          <w:rFonts w:ascii="Times New Roman" w:hAnsi="Times New Roman" w:cs="Times New Roman"/>
          <w:sz w:val="28"/>
          <w:szCs w:val="28"/>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00706D2F" w:rsidRPr="00706D2F">
        <w:rPr>
          <w:rFonts w:ascii="Times New Roman" w:hAnsi="Times New Roman" w:cs="Times New Roman"/>
          <w:sz w:val="28"/>
          <w:szCs w:val="28"/>
        </w:rPr>
        <w:t xml:space="preserve"> </w:t>
      </w:r>
      <w:proofErr w:type="gramStart"/>
      <w:r w:rsidR="00706D2F" w:rsidRPr="00706D2F">
        <w:rPr>
          <w:rFonts w:ascii="Times New Roman" w:hAnsi="Times New Roman" w:cs="Times New Roman"/>
          <w:sz w:val="28"/>
          <w:szCs w:val="28"/>
        </w:rPr>
        <w:t>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 значения показателя результата, если расходы сократились не менее чем на 1 % в отчетном году по сравнению с годом, предшествующим отчетному.</w:t>
      </w:r>
      <w:proofErr w:type="gramEnd"/>
    </w:p>
    <w:p w:rsidR="00706D2F" w:rsidRPr="00706D2F" w:rsidRDefault="00955CE2" w:rsidP="00706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6D2F" w:rsidRPr="00706D2F">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706D2F" w:rsidRPr="00706D2F" w:rsidRDefault="00955CE2" w:rsidP="00706D2F">
      <w:pPr>
        <w:spacing w:after="0" w:line="240" w:lineRule="auto"/>
        <w:jc w:val="both"/>
        <w:rPr>
          <w:rFonts w:ascii="Times New Roman" w:hAnsi="Times New Roman" w:cs="Times New Roman"/>
          <w:sz w:val="28"/>
          <w:szCs w:val="28"/>
        </w:rPr>
      </w:pPr>
      <w:bookmarkStart w:id="23" w:name="sub_222"/>
      <w:r>
        <w:rPr>
          <w:rFonts w:ascii="Times New Roman" w:hAnsi="Times New Roman" w:cs="Times New Roman"/>
          <w:sz w:val="28"/>
          <w:szCs w:val="28"/>
        </w:rPr>
        <w:tab/>
      </w:r>
      <w:r w:rsidR="00706D2F" w:rsidRPr="00706D2F">
        <w:rPr>
          <w:rFonts w:ascii="Times New Roman" w:hAnsi="Times New Roman" w:cs="Times New Roman"/>
          <w:sz w:val="28"/>
          <w:szCs w:val="28"/>
        </w:rPr>
        <w:t>2.2.2. По иным мероприятиям результаты реализации мероприятия могут оцениваться как наступление или не наступление контрольного события (событий) и (или) достижение качественного результата.</w:t>
      </w:r>
    </w:p>
    <w:bookmarkEnd w:id="23"/>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24" w:name="sub_310"/>
      <w:r w:rsidRPr="00814AE0">
        <w:rPr>
          <w:rFonts w:ascii="Times New Roman" w:hAnsi="Times New Roman" w:cs="Times New Roman"/>
          <w:b w:val="0"/>
          <w:sz w:val="28"/>
          <w:szCs w:val="28"/>
        </w:rPr>
        <w:lastRenderedPageBreak/>
        <w:t>3. Оценка степени соответствия запланированному уровню расходов</w:t>
      </w:r>
    </w:p>
    <w:bookmarkEnd w:id="24"/>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25" w:name="sub_31"/>
      <w:r w:rsidRPr="00706D2F">
        <w:rPr>
          <w:rFonts w:ascii="Times New Roman" w:hAnsi="Times New Roman" w:cs="Times New Roman"/>
          <w:sz w:val="28"/>
          <w:szCs w:val="28"/>
        </w:rPr>
        <w:t>3.1. Степень соответствия запланированному уровню расходов оценивается для каждого мероприятия программы, как отношение фактически произведенных в отчетном году расходов на их реализацию к плановым значениям по следующей формуле:</w:t>
      </w:r>
    </w:p>
    <w:bookmarkEnd w:id="25"/>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9017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017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ССуз</w:t>
      </w:r>
      <w:proofErr w:type="spellEnd"/>
      <w:r w:rsidRPr="00706D2F">
        <w:rPr>
          <w:rFonts w:ascii="Times New Roman" w:hAnsi="Times New Roman" w:cs="Times New Roman"/>
          <w:sz w:val="28"/>
          <w:szCs w:val="28"/>
        </w:rPr>
        <w:t xml:space="preserve"> - степень соответствия запланированному уровню расходов;</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Зф</w:t>
      </w:r>
      <w:proofErr w:type="spellEnd"/>
      <w:r w:rsidRPr="00706D2F">
        <w:rPr>
          <w:rFonts w:ascii="Times New Roman" w:hAnsi="Times New Roman" w:cs="Times New Roman"/>
          <w:sz w:val="28"/>
          <w:szCs w:val="28"/>
        </w:rPr>
        <w:t xml:space="preserve"> - фактические расходы на реализацию основного мероприятия программы в отчетном году;</w:t>
      </w:r>
    </w:p>
    <w:p w:rsidR="00706D2F" w:rsidRPr="00706D2F" w:rsidRDefault="00706D2F" w:rsidP="00706D2F">
      <w:pPr>
        <w:spacing w:after="0" w:line="240" w:lineRule="auto"/>
        <w:jc w:val="both"/>
        <w:rPr>
          <w:rFonts w:ascii="Times New Roman" w:hAnsi="Times New Roman" w:cs="Times New Roman"/>
          <w:sz w:val="28"/>
          <w:szCs w:val="28"/>
        </w:rPr>
      </w:pPr>
      <w:proofErr w:type="spellStart"/>
      <w:proofErr w:type="gramStart"/>
      <w:r w:rsidRPr="00706D2F">
        <w:rPr>
          <w:rFonts w:ascii="Times New Roman" w:hAnsi="Times New Roman" w:cs="Times New Roman"/>
          <w:sz w:val="28"/>
          <w:szCs w:val="28"/>
        </w:rPr>
        <w:t>Зп</w:t>
      </w:r>
      <w:proofErr w:type="spellEnd"/>
      <w:r w:rsidRPr="00706D2F">
        <w:rPr>
          <w:rFonts w:ascii="Times New Roman" w:hAnsi="Times New Roman" w:cs="Times New Roman"/>
          <w:sz w:val="28"/>
          <w:szCs w:val="28"/>
        </w:rPr>
        <w:t xml:space="preserve"> - объемы бюджетных ассигнований, предусмотренные на реализацию соответствующих мероприятий программы в краевом и местных бюджетах на отчетный год в соответствии с действующей на момент проведения оценки эффективности реализации программы.</w:t>
      </w:r>
      <w:proofErr w:type="gramEnd"/>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26" w:name="sub_410"/>
      <w:r w:rsidRPr="00814AE0">
        <w:rPr>
          <w:rFonts w:ascii="Times New Roman" w:hAnsi="Times New Roman" w:cs="Times New Roman"/>
          <w:b w:val="0"/>
          <w:sz w:val="28"/>
          <w:szCs w:val="28"/>
        </w:rPr>
        <w:t>4. Оценка эффективности использования средств местного бюджета</w:t>
      </w:r>
    </w:p>
    <w:bookmarkEnd w:id="26"/>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27" w:name="sub_41"/>
      <w:r w:rsidRPr="00706D2F">
        <w:rPr>
          <w:rFonts w:ascii="Times New Roman" w:hAnsi="Times New Roman" w:cs="Times New Roman"/>
          <w:sz w:val="28"/>
          <w:szCs w:val="28"/>
        </w:rPr>
        <w:t>4.1. Эффективность использования бюджетных средств рассчитывается по каждому основному мероприятию 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bookmarkEnd w:id="27"/>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1303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Эис</w:t>
      </w:r>
      <w:proofErr w:type="spellEnd"/>
      <w:r w:rsidRPr="00706D2F">
        <w:rPr>
          <w:rFonts w:ascii="Times New Roman" w:hAnsi="Times New Roman" w:cs="Times New Roman"/>
          <w:sz w:val="28"/>
          <w:szCs w:val="28"/>
        </w:rPr>
        <w:t xml:space="preserve"> - эффективность использования средств местного бюджета;</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СРм</w:t>
      </w:r>
      <w:proofErr w:type="spellEnd"/>
      <w:r w:rsidRPr="00706D2F">
        <w:rPr>
          <w:rFonts w:ascii="Times New Roman" w:hAnsi="Times New Roman" w:cs="Times New Roman"/>
          <w:sz w:val="28"/>
          <w:szCs w:val="28"/>
        </w:rPr>
        <w:t xml:space="preserve"> - степень реализации мероприятий, полностью или частично финансируемых из средств местного бюджета;</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ССуз</w:t>
      </w:r>
      <w:proofErr w:type="spellEnd"/>
      <w:r w:rsidRPr="00706D2F">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706D2F" w:rsidRPr="00706D2F" w:rsidRDefault="00706D2F" w:rsidP="00706D2F">
      <w:pPr>
        <w:spacing w:after="0" w:line="240" w:lineRule="auto"/>
        <w:jc w:val="both"/>
        <w:rPr>
          <w:rFonts w:ascii="Times New Roman" w:hAnsi="Times New Roman" w:cs="Times New Roman"/>
          <w:sz w:val="28"/>
          <w:szCs w:val="28"/>
        </w:rPr>
      </w:pPr>
      <w:bookmarkStart w:id="28" w:name="sub_42"/>
      <w:r w:rsidRPr="00706D2F">
        <w:rPr>
          <w:rFonts w:ascii="Times New Roman" w:hAnsi="Times New Roman" w:cs="Times New Roman"/>
          <w:sz w:val="28"/>
          <w:szCs w:val="28"/>
        </w:rPr>
        <w:t>4.2. Если доля финансового обеспечения реализации программы,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программы (основного мероприятия). Данный показатель рассчитывается по формуле:</w:t>
      </w:r>
    </w:p>
    <w:bookmarkEnd w:id="28"/>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1303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Эис</w:t>
      </w:r>
      <w:proofErr w:type="spellEnd"/>
      <w:r w:rsidRPr="00706D2F">
        <w:rPr>
          <w:rFonts w:ascii="Times New Roman" w:hAnsi="Times New Roman" w:cs="Times New Roman"/>
          <w:sz w:val="28"/>
          <w:szCs w:val="28"/>
        </w:rPr>
        <w:t xml:space="preserve"> - эффективность использования финансовых ресурсов на реализацию программы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lastRenderedPageBreak/>
        <w:t>СРм</w:t>
      </w:r>
      <w:proofErr w:type="spellEnd"/>
      <w:r w:rsidRPr="00706D2F">
        <w:rPr>
          <w:rFonts w:ascii="Times New Roman" w:hAnsi="Times New Roman" w:cs="Times New Roman"/>
          <w:sz w:val="28"/>
          <w:szCs w:val="28"/>
        </w:rPr>
        <w:t xml:space="preserve"> - степень реализации всех мероприятий программы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ССуз</w:t>
      </w:r>
      <w:proofErr w:type="spellEnd"/>
      <w:r w:rsidRPr="00706D2F">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29" w:name="sub_510"/>
      <w:r w:rsidRPr="00814AE0">
        <w:rPr>
          <w:rFonts w:ascii="Times New Roman" w:hAnsi="Times New Roman" w:cs="Times New Roman"/>
          <w:b w:val="0"/>
          <w:sz w:val="28"/>
          <w:szCs w:val="28"/>
        </w:rPr>
        <w:t>5. Оценка степени достижения целей и решения задач основного мероприятия программы</w:t>
      </w:r>
    </w:p>
    <w:bookmarkEnd w:id="29"/>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30" w:name="sub_51"/>
      <w:r w:rsidRPr="00706D2F">
        <w:rPr>
          <w:rFonts w:ascii="Times New Roman" w:hAnsi="Times New Roman" w:cs="Times New Roman"/>
          <w:sz w:val="28"/>
          <w:szCs w:val="28"/>
        </w:rPr>
        <w:t>5.1. Для оценки степени достижения целей и решения задач (далее - степень реализации) основного мероприятия определяется степень достижения плановых значений каждого целевого показателя, характеризующего цели и задачи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bookmarkStart w:id="31" w:name="sub_52"/>
      <w:bookmarkEnd w:id="30"/>
      <w:r w:rsidRPr="00706D2F">
        <w:rPr>
          <w:rFonts w:ascii="Times New Roman" w:hAnsi="Times New Roman" w:cs="Times New Roman"/>
          <w:sz w:val="28"/>
          <w:szCs w:val="28"/>
        </w:rPr>
        <w:t>5.2. Степень достижения планового значения целевого показателя рассчитывается по следующим формулам:</w:t>
      </w:r>
    </w:p>
    <w:bookmarkEnd w:id="31"/>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для целевых показателей, желаемой тенденцией развития которых является увеличение значений: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879600" cy="203200"/>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для целевых показателей, желаемой тенденцией развития которых является снижение значений: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8796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пф</w:t>
      </w:r>
      <w:proofErr w:type="spellEnd"/>
      <w:r w:rsidRPr="00706D2F">
        <w:rPr>
          <w:rFonts w:ascii="Times New Roman" w:hAnsi="Times New Roman" w:cs="Times New Roman"/>
          <w:sz w:val="28"/>
          <w:szCs w:val="28"/>
        </w:rPr>
        <w:t xml:space="preserve"> - значение целевого показателя основного мероприятия, фактически достигнутое на конец отчетного периода;</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w:t>
      </w:r>
      <w:proofErr w:type="spellEnd"/>
      <w:r w:rsidRPr="00706D2F">
        <w:rPr>
          <w:rFonts w:ascii="Times New Roman" w:hAnsi="Times New Roman" w:cs="Times New Roman"/>
          <w:sz w:val="28"/>
          <w:szCs w:val="28"/>
        </w:rPr>
        <w:t xml:space="preserve"> - плановое значение целевого показателя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bookmarkStart w:id="32" w:name="sub_53"/>
      <w:r w:rsidRPr="00706D2F">
        <w:rPr>
          <w:rFonts w:ascii="Times New Roman" w:hAnsi="Times New Roman" w:cs="Times New Roman"/>
          <w:sz w:val="28"/>
          <w:szCs w:val="28"/>
        </w:rPr>
        <w:t>5.3. Степень реализации основного мероприятия рассчитывается по формуле:</w:t>
      </w:r>
    </w:p>
    <w:bookmarkEnd w:id="32"/>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600200" cy="635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600200" cy="6350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 степень реализации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N - число целевых показателей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использовании данной формулы в случаях, если </w:t>
      </w:r>
      <w:proofErr w:type="spellStart"/>
      <w:r w:rsidRPr="00706D2F">
        <w:rPr>
          <w:rFonts w:ascii="Times New Roman" w:hAnsi="Times New Roman" w:cs="Times New Roman"/>
          <w:sz w:val="28"/>
          <w:szCs w:val="28"/>
        </w:rPr>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&gt; 1, значение </w:t>
      </w:r>
      <w:proofErr w:type="spellStart"/>
      <w:r w:rsidRPr="00706D2F">
        <w:rPr>
          <w:rFonts w:ascii="Times New Roman" w:hAnsi="Times New Roman" w:cs="Times New Roman"/>
          <w:sz w:val="28"/>
          <w:szCs w:val="28"/>
        </w:rPr>
        <w:t>СДп</w:t>
      </w:r>
      <w:proofErr w:type="spellEnd"/>
      <w:r w:rsidRPr="00706D2F">
        <w:rPr>
          <w:rFonts w:ascii="Times New Roman" w:hAnsi="Times New Roman" w:cs="Times New Roman"/>
          <w:sz w:val="28"/>
          <w:szCs w:val="28"/>
        </w:rPr>
        <w:t>/</w:t>
      </w:r>
      <w:proofErr w:type="spellStart"/>
      <w:r w:rsidRPr="00706D2F">
        <w:rPr>
          <w:rFonts w:ascii="Times New Roman" w:hAnsi="Times New Roman" w:cs="Times New Roman"/>
          <w:sz w:val="28"/>
          <w:szCs w:val="28"/>
        </w:rPr>
        <w:t>ппз</w:t>
      </w:r>
      <w:proofErr w:type="spellEnd"/>
      <w:r w:rsidRPr="00706D2F">
        <w:rPr>
          <w:rFonts w:ascii="Times New Roman" w:hAnsi="Times New Roman" w:cs="Times New Roman"/>
          <w:sz w:val="28"/>
          <w:szCs w:val="28"/>
        </w:rPr>
        <w:t xml:space="preserve"> принимается </w:t>
      </w:r>
      <w:proofErr w:type="gramStart"/>
      <w:r w:rsidRPr="00706D2F">
        <w:rPr>
          <w:rFonts w:ascii="Times New Roman" w:hAnsi="Times New Roman" w:cs="Times New Roman"/>
          <w:sz w:val="28"/>
          <w:szCs w:val="28"/>
        </w:rPr>
        <w:t>равным</w:t>
      </w:r>
      <w:proofErr w:type="gramEnd"/>
      <w:r w:rsidRPr="00706D2F">
        <w:rPr>
          <w:rFonts w:ascii="Times New Roman" w:hAnsi="Times New Roman" w:cs="Times New Roman"/>
          <w:sz w:val="28"/>
          <w:szCs w:val="28"/>
        </w:rPr>
        <w:t xml:space="preserve"> 1.</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оценке степени реализации основного мероприятия координатором муниципальной программы могут определяться коэффициенты значимости </w:t>
      </w:r>
      <w:r w:rsidRPr="00706D2F">
        <w:rPr>
          <w:rFonts w:ascii="Times New Roman" w:hAnsi="Times New Roman" w:cs="Times New Roman"/>
          <w:sz w:val="28"/>
          <w:szCs w:val="28"/>
        </w:rPr>
        <w:lastRenderedPageBreak/>
        <w:t xml:space="preserve">отдельных целевых показателей. При использовании коэффициентов значимости приведенная выше формула преобразуется в </w:t>
      </w:r>
      <w:proofErr w:type="gramStart"/>
      <w:r w:rsidRPr="00706D2F">
        <w:rPr>
          <w:rFonts w:ascii="Times New Roman" w:hAnsi="Times New Roman" w:cs="Times New Roman"/>
          <w:sz w:val="28"/>
          <w:szCs w:val="28"/>
        </w:rPr>
        <w:t>следующую</w:t>
      </w:r>
      <w:proofErr w:type="gramEnd"/>
      <w:r w:rsidRPr="00706D2F">
        <w:rPr>
          <w:rFonts w:ascii="Times New Roman" w:hAnsi="Times New Roman" w:cs="Times New Roman"/>
          <w:sz w:val="28"/>
          <w:szCs w:val="28"/>
        </w:rPr>
        <w:t>:</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625600" cy="635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625600" cy="6350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ki</w:t>
      </w:r>
      <w:proofErr w:type="spellEnd"/>
      <w:r w:rsidRPr="00706D2F">
        <w:rPr>
          <w:rFonts w:ascii="Times New Roman" w:hAnsi="Times New Roman" w:cs="Times New Roman"/>
          <w:sz w:val="28"/>
          <w:szCs w:val="28"/>
        </w:rPr>
        <w:t xml:space="preserve"> - удельный вес, отражающий значимость целевого показателя, </w:t>
      </w:r>
      <w:r w:rsidRPr="00706D2F">
        <w:rPr>
          <w:rFonts w:ascii="Times New Roman" w:hAnsi="Times New Roman" w:cs="Times New Roman"/>
          <w:noProof/>
          <w:sz w:val="28"/>
          <w:szCs w:val="28"/>
        </w:rPr>
        <w:drawing>
          <wp:inline distT="0" distB="0" distL="0" distR="0">
            <wp:extent cx="419100" cy="33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19100" cy="330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xml:space="preserve"> = 1.</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33" w:name="sub_610"/>
      <w:r w:rsidRPr="00814AE0">
        <w:rPr>
          <w:rFonts w:ascii="Times New Roman" w:hAnsi="Times New Roman" w:cs="Times New Roman"/>
          <w:b w:val="0"/>
          <w:sz w:val="28"/>
          <w:szCs w:val="28"/>
        </w:rPr>
        <w:t>6. Оценка эффективности реализации основного мероприятия</w:t>
      </w:r>
    </w:p>
    <w:bookmarkEnd w:id="33"/>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34" w:name="sub_61"/>
      <w:r w:rsidRPr="00706D2F">
        <w:rPr>
          <w:rFonts w:ascii="Times New Roman" w:hAnsi="Times New Roman" w:cs="Times New Roman"/>
          <w:sz w:val="28"/>
          <w:szCs w:val="28"/>
        </w:rPr>
        <w:t>6.1.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w:t>
      </w:r>
    </w:p>
    <w:bookmarkEnd w:id="34"/>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4224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4224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 эффективность реализации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 степень реализации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Эис</w:t>
      </w:r>
      <w:proofErr w:type="spellEnd"/>
      <w:r w:rsidRPr="00706D2F">
        <w:rPr>
          <w:rFonts w:ascii="Times New Roman" w:hAnsi="Times New Roman" w:cs="Times New Roman"/>
          <w:sz w:val="28"/>
          <w:szCs w:val="28"/>
        </w:rPr>
        <w:t xml:space="preserve"> - эффективность использования бюджетных средств эффективность использования финансовых ресурсов на реализацию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bookmarkStart w:id="35" w:name="sub_62"/>
      <w:r w:rsidRPr="00706D2F">
        <w:rPr>
          <w:rFonts w:ascii="Times New Roman" w:hAnsi="Times New Roman" w:cs="Times New Roman"/>
          <w:sz w:val="28"/>
          <w:szCs w:val="28"/>
        </w:rPr>
        <w:t xml:space="preserve">6.2. Эффективность реализации основного мероприятия признается высокой в случае, если значение </w:t>
      </w: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составляет не менее 0,9.</w:t>
      </w:r>
    </w:p>
    <w:bookmarkEnd w:id="35"/>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Эффективность реализации основного мероприятия признается средней в случае, если значение </w:t>
      </w: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составляет не менее 0,8.</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Эффективность реализации основного мероприятия признается удовлетворительной в случае, если значение </w:t>
      </w: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составляет не менее 0,7.</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В остальных случаях эффективность реализации основного мероприятия признается неудовлетворительной.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36" w:name="sub_710"/>
      <w:r w:rsidRPr="00814AE0">
        <w:rPr>
          <w:rFonts w:ascii="Times New Roman" w:hAnsi="Times New Roman" w:cs="Times New Roman"/>
          <w:b w:val="0"/>
          <w:sz w:val="28"/>
          <w:szCs w:val="28"/>
        </w:rPr>
        <w:t>7. Оценка степени достижения целей и решения задач муниципальной программы</w:t>
      </w:r>
    </w:p>
    <w:bookmarkEnd w:id="36"/>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37" w:name="sub_71"/>
      <w:r w:rsidRPr="00706D2F">
        <w:rPr>
          <w:rFonts w:ascii="Times New Roman" w:hAnsi="Times New Roman" w:cs="Times New Roman"/>
          <w:sz w:val="28"/>
          <w:szCs w:val="28"/>
        </w:rPr>
        <w:t>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bookmarkStart w:id="38" w:name="sub_72"/>
      <w:bookmarkEnd w:id="37"/>
      <w:r w:rsidRPr="00706D2F">
        <w:rPr>
          <w:rFonts w:ascii="Times New Roman" w:hAnsi="Times New Roman" w:cs="Times New Roman"/>
          <w:sz w:val="28"/>
          <w:szCs w:val="28"/>
        </w:rPr>
        <w:t>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38"/>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5621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15621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5494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15494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ЗПгпф</w:t>
      </w:r>
      <w:proofErr w:type="spellEnd"/>
      <w:r w:rsidRPr="00706D2F">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ЗПгпп</w:t>
      </w:r>
      <w:proofErr w:type="spellEnd"/>
      <w:r w:rsidRPr="00706D2F">
        <w:rPr>
          <w:rFonts w:ascii="Times New Roman" w:hAnsi="Times New Roman" w:cs="Times New Roman"/>
          <w:sz w:val="28"/>
          <w:szCs w:val="28"/>
        </w:rPr>
        <w:t xml:space="preserve"> - плановое значение целевого показателя, характеризующего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bookmarkStart w:id="39" w:name="sub_73"/>
      <w:r w:rsidRPr="00706D2F">
        <w:rPr>
          <w:rFonts w:ascii="Times New Roman" w:hAnsi="Times New Roman" w:cs="Times New Roman"/>
          <w:sz w:val="28"/>
          <w:szCs w:val="28"/>
        </w:rPr>
        <w:t>7.3. Степень реализации муниципальной программы рассчитывается по формуле:</w:t>
      </w:r>
    </w:p>
    <w:bookmarkEnd w:id="39"/>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409700" cy="584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1409700" cy="584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СРгп</w:t>
      </w:r>
      <w:proofErr w:type="spellEnd"/>
      <w:r w:rsidRPr="00706D2F">
        <w:rPr>
          <w:rFonts w:ascii="Times New Roman" w:hAnsi="Times New Roman" w:cs="Times New Roman"/>
          <w:sz w:val="28"/>
          <w:szCs w:val="28"/>
        </w:rPr>
        <w:t xml:space="preserve"> - степень реализации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использовании данной формулы в случаях, если </w:t>
      </w: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&gt; 1, значение </w:t>
      </w:r>
      <w:proofErr w:type="spellStart"/>
      <w:r w:rsidRPr="00706D2F">
        <w:rPr>
          <w:rFonts w:ascii="Times New Roman" w:hAnsi="Times New Roman" w:cs="Times New Roman"/>
          <w:sz w:val="28"/>
          <w:szCs w:val="28"/>
        </w:rPr>
        <w:t>СДгппз</w:t>
      </w:r>
      <w:proofErr w:type="spellEnd"/>
      <w:r w:rsidRPr="00706D2F">
        <w:rPr>
          <w:rFonts w:ascii="Times New Roman" w:hAnsi="Times New Roman" w:cs="Times New Roman"/>
          <w:sz w:val="28"/>
          <w:szCs w:val="28"/>
        </w:rPr>
        <w:t xml:space="preserve"> принимается </w:t>
      </w:r>
      <w:proofErr w:type="gramStart"/>
      <w:r w:rsidRPr="00706D2F">
        <w:rPr>
          <w:rFonts w:ascii="Times New Roman" w:hAnsi="Times New Roman" w:cs="Times New Roman"/>
          <w:sz w:val="28"/>
          <w:szCs w:val="28"/>
        </w:rPr>
        <w:t>равным</w:t>
      </w:r>
      <w:proofErr w:type="gramEnd"/>
      <w:r w:rsidRPr="00706D2F">
        <w:rPr>
          <w:rFonts w:ascii="Times New Roman" w:hAnsi="Times New Roman" w:cs="Times New Roman"/>
          <w:sz w:val="28"/>
          <w:szCs w:val="28"/>
        </w:rPr>
        <w:t xml:space="preserve"> 1.</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706D2F">
        <w:rPr>
          <w:rFonts w:ascii="Times New Roman" w:hAnsi="Times New Roman" w:cs="Times New Roman"/>
          <w:sz w:val="28"/>
          <w:szCs w:val="28"/>
        </w:rPr>
        <w:t>следующую</w:t>
      </w:r>
      <w:proofErr w:type="gramEnd"/>
      <w:r w:rsidRPr="00706D2F">
        <w:rPr>
          <w:rFonts w:ascii="Times New Roman" w:hAnsi="Times New Roman" w:cs="Times New Roman"/>
          <w:sz w:val="28"/>
          <w:szCs w:val="28"/>
        </w:rPr>
        <w:t>:</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1358900" cy="584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1358900" cy="584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ki</w:t>
      </w:r>
      <w:proofErr w:type="spellEnd"/>
      <w:r w:rsidRPr="00706D2F">
        <w:rPr>
          <w:rFonts w:ascii="Times New Roman" w:hAnsi="Times New Roman" w:cs="Times New Roman"/>
          <w:sz w:val="28"/>
          <w:szCs w:val="28"/>
        </w:rPr>
        <w:t xml:space="preserve"> - удельный вес, отражающий значимость показателя, </w:t>
      </w:r>
      <w:r w:rsidRPr="00706D2F">
        <w:rPr>
          <w:rFonts w:ascii="Times New Roman" w:hAnsi="Times New Roman" w:cs="Times New Roman"/>
          <w:noProof/>
          <w:sz w:val="28"/>
          <w:szCs w:val="28"/>
        </w:rPr>
        <w:drawing>
          <wp:inline distT="0" distB="0" distL="0" distR="0">
            <wp:extent cx="469900" cy="5842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469900" cy="584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xml:space="preserve"> = 1.</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814AE0" w:rsidRDefault="00706D2F" w:rsidP="00814AE0">
      <w:pPr>
        <w:pStyle w:val="1"/>
        <w:spacing w:before="0" w:after="0"/>
        <w:rPr>
          <w:rFonts w:ascii="Times New Roman" w:hAnsi="Times New Roman" w:cs="Times New Roman"/>
          <w:b w:val="0"/>
          <w:sz w:val="28"/>
          <w:szCs w:val="28"/>
        </w:rPr>
      </w:pPr>
      <w:bookmarkStart w:id="40" w:name="sub_810"/>
      <w:r w:rsidRPr="00814AE0">
        <w:rPr>
          <w:rFonts w:ascii="Times New Roman" w:hAnsi="Times New Roman" w:cs="Times New Roman"/>
          <w:b w:val="0"/>
          <w:sz w:val="28"/>
          <w:szCs w:val="28"/>
        </w:rPr>
        <w:t>8. Оценка эффективности реализации муниципальной программы</w:t>
      </w:r>
    </w:p>
    <w:bookmarkEnd w:id="40"/>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41" w:name="sub_81"/>
      <w:r w:rsidRPr="00706D2F">
        <w:rPr>
          <w:rFonts w:ascii="Times New Roman" w:hAnsi="Times New Roman" w:cs="Times New Roman"/>
          <w:sz w:val="28"/>
          <w:szCs w:val="28"/>
        </w:rPr>
        <w:lastRenderedPageBreak/>
        <w:t>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bookmarkEnd w:id="41"/>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bookmarkStart w:id="42" w:name="sub_812"/>
      <w:r w:rsidRPr="00706D2F">
        <w:rPr>
          <w:rFonts w:ascii="Times New Roman" w:hAnsi="Times New Roman" w:cs="Times New Roman"/>
          <w:noProof/>
          <w:sz w:val="28"/>
          <w:szCs w:val="28"/>
        </w:rPr>
        <w:drawing>
          <wp:inline distT="0" distB="0" distL="0" distR="0">
            <wp:extent cx="2006600" cy="635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2006600" cy="6350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roofErr w:type="gramStart"/>
      <w:r w:rsidRPr="00706D2F">
        <w:rPr>
          <w:rFonts w:ascii="Times New Roman" w:hAnsi="Times New Roman" w:cs="Times New Roman"/>
          <w:sz w:val="28"/>
          <w:szCs w:val="28"/>
        </w:rPr>
        <w:t>:"</w:t>
      </w:r>
      <w:proofErr w:type="gramEnd"/>
      <w:r w:rsidRPr="00706D2F">
        <w:rPr>
          <w:rFonts w:ascii="Times New Roman" w:hAnsi="Times New Roman" w:cs="Times New Roman"/>
          <w:sz w:val="28"/>
          <w:szCs w:val="28"/>
        </w:rPr>
        <w:t>;</w:t>
      </w:r>
    </w:p>
    <w:bookmarkEnd w:id="42"/>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ЭРгп</w:t>
      </w:r>
      <w:proofErr w:type="spellEnd"/>
      <w:r w:rsidRPr="00706D2F">
        <w:rPr>
          <w:rFonts w:ascii="Times New Roman" w:hAnsi="Times New Roman" w:cs="Times New Roman"/>
          <w:sz w:val="28"/>
          <w:szCs w:val="28"/>
        </w:rPr>
        <w:t xml:space="preserve"> - эффективность реализации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СРгп</w:t>
      </w:r>
      <w:proofErr w:type="spellEnd"/>
      <w:r w:rsidRPr="00706D2F">
        <w:rPr>
          <w:rFonts w:ascii="Times New Roman" w:hAnsi="Times New Roman" w:cs="Times New Roman"/>
          <w:sz w:val="28"/>
          <w:szCs w:val="28"/>
        </w:rPr>
        <w:t xml:space="preserve"> - степень реализации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ЭРп</w:t>
      </w:r>
      <w:proofErr w:type="spellEnd"/>
      <w:r w:rsidRPr="00706D2F">
        <w:rPr>
          <w:rFonts w:ascii="Times New Roman" w:hAnsi="Times New Roman" w:cs="Times New Roman"/>
          <w:sz w:val="28"/>
          <w:szCs w:val="28"/>
        </w:rPr>
        <w:t>/</w:t>
      </w:r>
      <w:proofErr w:type="gramStart"/>
      <w:r w:rsidRPr="00706D2F">
        <w:rPr>
          <w:rFonts w:ascii="Times New Roman" w:hAnsi="Times New Roman" w:cs="Times New Roman"/>
          <w:sz w:val="28"/>
          <w:szCs w:val="28"/>
        </w:rPr>
        <w:t>п</w:t>
      </w:r>
      <w:proofErr w:type="gramEnd"/>
      <w:r w:rsidRPr="00706D2F">
        <w:rPr>
          <w:rFonts w:ascii="Times New Roman" w:hAnsi="Times New Roman" w:cs="Times New Roman"/>
          <w:sz w:val="28"/>
          <w:szCs w:val="28"/>
        </w:rPr>
        <w:t xml:space="preserve"> - эффективность реализации основного мероприятия;</w:t>
      </w: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kj</w:t>
      </w:r>
      <w:proofErr w:type="spellEnd"/>
      <w:r w:rsidRPr="00706D2F">
        <w:rPr>
          <w:rFonts w:ascii="Times New Roman" w:hAnsi="Times New Roman" w:cs="Times New Roman"/>
          <w:sz w:val="28"/>
          <w:szCs w:val="28"/>
        </w:rPr>
        <w:t xml:space="preserve"> - коэффициент значимости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706D2F">
        <w:rPr>
          <w:rFonts w:ascii="Times New Roman" w:hAnsi="Times New Roman" w:cs="Times New Roman"/>
          <w:sz w:val="28"/>
          <w:szCs w:val="28"/>
        </w:rPr>
        <w:t>kj</w:t>
      </w:r>
      <w:proofErr w:type="spellEnd"/>
      <w:r w:rsidRPr="00706D2F">
        <w:rPr>
          <w:rFonts w:ascii="Times New Roman" w:hAnsi="Times New Roman" w:cs="Times New Roman"/>
          <w:sz w:val="28"/>
          <w:szCs w:val="28"/>
        </w:rPr>
        <w:t xml:space="preserve"> определяется по формуле: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noProof/>
          <w:sz w:val="28"/>
          <w:szCs w:val="28"/>
        </w:rPr>
        <w:drawing>
          <wp:inline distT="0" distB="0" distL="0" distR="0">
            <wp:extent cx="660400" cy="203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660400" cy="203200"/>
                    </a:xfrm>
                    <a:prstGeom prst="rect">
                      <a:avLst/>
                    </a:prstGeom>
                    <a:noFill/>
                    <a:ln w="9525">
                      <a:noFill/>
                      <a:miter lim="800000"/>
                      <a:headEnd/>
                      <a:tailEnd/>
                    </a:ln>
                  </pic:spPr>
                </pic:pic>
              </a:graphicData>
            </a:graphic>
          </wp:inline>
        </w:drawing>
      </w:r>
      <w:r w:rsidRPr="00706D2F">
        <w:rPr>
          <w:rFonts w:ascii="Times New Roman" w:hAnsi="Times New Roman" w:cs="Times New Roman"/>
          <w:sz w:val="28"/>
          <w:szCs w:val="28"/>
        </w:rPr>
        <w:t>, где:</w:t>
      </w:r>
    </w:p>
    <w:p w:rsidR="00706D2F" w:rsidRPr="00706D2F" w:rsidRDefault="00706D2F" w:rsidP="00706D2F">
      <w:pPr>
        <w:spacing w:after="0" w:line="240" w:lineRule="auto"/>
        <w:jc w:val="both"/>
        <w:rPr>
          <w:rFonts w:ascii="Times New Roman" w:hAnsi="Times New Roman" w:cs="Times New Roman"/>
          <w:sz w:val="28"/>
          <w:szCs w:val="28"/>
        </w:rPr>
      </w:pPr>
    </w:p>
    <w:p w:rsidR="00706D2F" w:rsidRPr="00706D2F" w:rsidRDefault="00706D2F" w:rsidP="00706D2F">
      <w:pPr>
        <w:spacing w:after="0" w:line="240" w:lineRule="auto"/>
        <w:jc w:val="both"/>
        <w:rPr>
          <w:rFonts w:ascii="Times New Roman" w:hAnsi="Times New Roman" w:cs="Times New Roman"/>
          <w:sz w:val="28"/>
          <w:szCs w:val="28"/>
        </w:rPr>
      </w:pPr>
      <w:proofErr w:type="spellStart"/>
      <w:r w:rsidRPr="00706D2F">
        <w:rPr>
          <w:rFonts w:ascii="Times New Roman" w:hAnsi="Times New Roman" w:cs="Times New Roman"/>
          <w:sz w:val="28"/>
          <w:szCs w:val="28"/>
        </w:rPr>
        <w:t>Ф</w:t>
      </w:r>
      <w:proofErr w:type="gramStart"/>
      <w:r w:rsidRPr="00706D2F">
        <w:rPr>
          <w:rFonts w:ascii="Times New Roman" w:hAnsi="Times New Roman" w:cs="Times New Roman"/>
          <w:sz w:val="28"/>
          <w:szCs w:val="28"/>
        </w:rPr>
        <w:t>j</w:t>
      </w:r>
      <w:proofErr w:type="spellEnd"/>
      <w:proofErr w:type="gramEnd"/>
      <w:r w:rsidRPr="00706D2F">
        <w:rPr>
          <w:rFonts w:ascii="Times New Roman" w:hAnsi="Times New Roman" w:cs="Times New Roman"/>
          <w:sz w:val="28"/>
          <w:szCs w:val="28"/>
        </w:rPr>
        <w:t xml:space="preserve"> - объем фактических расходов из местного бюджета (кассового исполнения) на реализацию j-той основного мероприятия в отчетном году;</w:t>
      </w:r>
    </w:p>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Ф - объем фактических расходов из местного бюджета (кассового исполнения) на реализацию муниципальной программы.</w:t>
      </w:r>
    </w:p>
    <w:p w:rsidR="00706D2F" w:rsidRPr="00706D2F" w:rsidRDefault="00706D2F" w:rsidP="00706D2F">
      <w:pPr>
        <w:spacing w:after="0" w:line="240" w:lineRule="auto"/>
        <w:jc w:val="both"/>
        <w:rPr>
          <w:rFonts w:ascii="Times New Roman" w:hAnsi="Times New Roman" w:cs="Times New Roman"/>
          <w:sz w:val="28"/>
          <w:szCs w:val="28"/>
        </w:rPr>
      </w:pPr>
      <w:bookmarkStart w:id="43" w:name="sub_82"/>
      <w:r w:rsidRPr="00706D2F">
        <w:rPr>
          <w:rFonts w:ascii="Times New Roman" w:hAnsi="Times New Roman" w:cs="Times New Roman"/>
          <w:sz w:val="28"/>
          <w:szCs w:val="28"/>
        </w:rPr>
        <w:t xml:space="preserve">8.2. Эффективность реализации муниципальной программы признается высокой в случае, если значение </w:t>
      </w:r>
      <w:proofErr w:type="spellStart"/>
      <w:r w:rsidRPr="00706D2F">
        <w:rPr>
          <w:rFonts w:ascii="Times New Roman" w:hAnsi="Times New Roman" w:cs="Times New Roman"/>
          <w:sz w:val="28"/>
          <w:szCs w:val="28"/>
        </w:rPr>
        <w:t>ЭРгп</w:t>
      </w:r>
      <w:proofErr w:type="spellEnd"/>
      <w:r w:rsidRPr="00706D2F">
        <w:rPr>
          <w:rFonts w:ascii="Times New Roman" w:hAnsi="Times New Roman" w:cs="Times New Roman"/>
          <w:sz w:val="28"/>
          <w:szCs w:val="28"/>
        </w:rPr>
        <w:t xml:space="preserve"> составляет не менее 0,90.</w:t>
      </w:r>
    </w:p>
    <w:bookmarkEnd w:id="43"/>
    <w:p w:rsidR="00706D2F" w:rsidRPr="00706D2F" w:rsidRDefault="00706D2F" w:rsidP="00706D2F">
      <w:pPr>
        <w:spacing w:after="0" w:line="240" w:lineRule="auto"/>
        <w:jc w:val="both"/>
        <w:rPr>
          <w:rFonts w:ascii="Times New Roman" w:hAnsi="Times New Roman" w:cs="Times New Roman"/>
          <w:sz w:val="28"/>
          <w:szCs w:val="28"/>
        </w:rPr>
      </w:pPr>
      <w:r w:rsidRPr="00706D2F">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706D2F">
        <w:rPr>
          <w:rFonts w:ascii="Times New Roman" w:hAnsi="Times New Roman" w:cs="Times New Roman"/>
          <w:sz w:val="28"/>
          <w:szCs w:val="28"/>
        </w:rPr>
        <w:t>ЭРгп</w:t>
      </w:r>
      <w:proofErr w:type="spellEnd"/>
      <w:r w:rsidRPr="00706D2F">
        <w:rPr>
          <w:rFonts w:ascii="Times New Roman" w:hAnsi="Times New Roman" w:cs="Times New Roman"/>
          <w:sz w:val="28"/>
          <w:szCs w:val="28"/>
        </w:rPr>
        <w:t>, составляет не менее 0,80.</w:t>
      </w:r>
    </w:p>
    <w:p w:rsidR="00706D2F" w:rsidRPr="00706D2F" w:rsidRDefault="000855D3" w:rsidP="00706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6D2F" w:rsidRPr="00706D2F">
        <w:rPr>
          <w:rFonts w:ascii="Times New Roman" w:hAnsi="Times New Roman" w:cs="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00706D2F" w:rsidRPr="00706D2F">
        <w:rPr>
          <w:rFonts w:ascii="Times New Roman" w:hAnsi="Times New Roman" w:cs="Times New Roman"/>
          <w:sz w:val="28"/>
          <w:szCs w:val="28"/>
        </w:rPr>
        <w:t>ЭРгп</w:t>
      </w:r>
      <w:proofErr w:type="spellEnd"/>
      <w:r w:rsidR="00706D2F" w:rsidRPr="00706D2F">
        <w:rPr>
          <w:rFonts w:ascii="Times New Roman" w:hAnsi="Times New Roman" w:cs="Times New Roman"/>
          <w:sz w:val="28"/>
          <w:szCs w:val="28"/>
        </w:rPr>
        <w:t xml:space="preserve"> составляет не менее 0,70.</w:t>
      </w:r>
    </w:p>
    <w:p w:rsidR="00706D2F" w:rsidRPr="00706D2F" w:rsidRDefault="000855D3" w:rsidP="00706D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6D2F" w:rsidRPr="00706D2F">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706D2F" w:rsidRPr="00706D2F" w:rsidRDefault="00706D2F" w:rsidP="00706D2F">
      <w:pPr>
        <w:spacing w:after="0" w:line="240" w:lineRule="auto"/>
        <w:jc w:val="both"/>
        <w:rPr>
          <w:rFonts w:ascii="Times New Roman" w:hAnsi="Times New Roman" w:cs="Times New Roman"/>
          <w:sz w:val="28"/>
          <w:szCs w:val="28"/>
        </w:rPr>
      </w:pPr>
    </w:p>
    <w:p w:rsidR="00D17D31" w:rsidRPr="00D17D31" w:rsidRDefault="00D17D31" w:rsidP="00955CE2">
      <w:pPr>
        <w:pStyle w:val="1"/>
        <w:spacing w:before="0" w:after="0"/>
        <w:rPr>
          <w:rFonts w:ascii="Times New Roman" w:hAnsi="Times New Roman" w:cs="Times New Roman"/>
          <w:sz w:val="28"/>
          <w:szCs w:val="28"/>
        </w:rPr>
      </w:pPr>
      <w:bookmarkStart w:id="44" w:name="sub_900"/>
      <w:r w:rsidRPr="00D17D31">
        <w:rPr>
          <w:rFonts w:ascii="Times New Roman" w:hAnsi="Times New Roman" w:cs="Times New Roman"/>
          <w:sz w:val="28"/>
          <w:szCs w:val="28"/>
        </w:rPr>
        <w:t xml:space="preserve">9. Механизм реализации муниципальной программы и </w:t>
      </w:r>
      <w:proofErr w:type="gramStart"/>
      <w:r w:rsidRPr="00D17D31">
        <w:rPr>
          <w:rFonts w:ascii="Times New Roman" w:hAnsi="Times New Roman" w:cs="Times New Roman"/>
          <w:sz w:val="28"/>
          <w:szCs w:val="28"/>
        </w:rPr>
        <w:t>контроль за</w:t>
      </w:r>
      <w:proofErr w:type="gramEnd"/>
      <w:r w:rsidRPr="00D17D31">
        <w:rPr>
          <w:rFonts w:ascii="Times New Roman" w:hAnsi="Times New Roman" w:cs="Times New Roman"/>
          <w:sz w:val="28"/>
          <w:szCs w:val="28"/>
        </w:rPr>
        <w:t xml:space="preserve"> ее выполнением</w:t>
      </w:r>
    </w:p>
    <w:bookmarkEnd w:id="44"/>
    <w:p w:rsidR="00D17D31" w:rsidRPr="00D17D31" w:rsidRDefault="00D17D31" w:rsidP="00D17D31">
      <w:pPr>
        <w:spacing w:after="0" w:line="240" w:lineRule="auto"/>
        <w:jc w:val="both"/>
        <w:rPr>
          <w:rFonts w:ascii="Times New Roman" w:hAnsi="Times New Roman" w:cs="Times New Roman"/>
          <w:sz w:val="28"/>
          <w:szCs w:val="28"/>
        </w:rPr>
      </w:pPr>
    </w:p>
    <w:p w:rsidR="00D17D31" w:rsidRPr="00D17D31" w:rsidRDefault="000855D3" w:rsidP="00D17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Реализация мероприятий программы осуществляется на основе </w:t>
      </w:r>
      <w:proofErr w:type="gramStart"/>
      <w:r w:rsidR="00D17D31" w:rsidRPr="00D17D31">
        <w:rPr>
          <w:rFonts w:ascii="Times New Roman" w:hAnsi="Times New Roman" w:cs="Times New Roman"/>
          <w:sz w:val="28"/>
          <w:szCs w:val="28"/>
        </w:rPr>
        <w:t>взаимодействия управления образования администрации муниципального образования</w:t>
      </w:r>
      <w:proofErr w:type="gramEnd"/>
      <w:r w:rsidR="00D17D31" w:rsidRPr="00D17D31">
        <w:rPr>
          <w:rFonts w:ascii="Times New Roman" w:hAnsi="Times New Roman" w:cs="Times New Roman"/>
          <w:sz w:val="28"/>
          <w:szCs w:val="28"/>
        </w:rPr>
        <w:t xml:space="preserve"> Кавказский район с образовательными учреждениями муниципального образования Кавказский район.</w:t>
      </w:r>
    </w:p>
    <w:p w:rsidR="00D17D31" w:rsidRPr="00D17D31" w:rsidRDefault="000855D3" w:rsidP="00D17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 координатор муниципальной программы, который:</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lastRenderedPageBreak/>
        <w:t>- обеспечивает разработку и реализацию мероприятий программы, ее согласование с участниками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формирует структуру муниципальной программы, перечень участников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реализацию муниципальной программы, координацию деятельности участников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D17D31">
        <w:rPr>
          <w:rFonts w:ascii="Times New Roman" w:hAnsi="Times New Roman" w:cs="Times New Roman"/>
          <w:sz w:val="28"/>
          <w:szCs w:val="28"/>
        </w:rPr>
        <w:t>контроля за</w:t>
      </w:r>
      <w:proofErr w:type="gramEnd"/>
      <w:r w:rsidRPr="00D17D31">
        <w:rPr>
          <w:rFonts w:ascii="Times New Roman" w:hAnsi="Times New Roman" w:cs="Times New Roman"/>
          <w:sz w:val="28"/>
          <w:szCs w:val="28"/>
        </w:rPr>
        <w:t xml:space="preserve"> выполнением муниципальной программы, устанавливает сроки их предоставления;</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проводит мониторинг реализации муниципальной программы и анализ отчетности, предоставляемой участниками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ежегодно проводит оценку эффективности реализации муниципальной программы;</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готовит ежегодный доклад о ходе реализации муниципальной программы и оценке эффективности ее реализации;</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сайт);</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D17D31" w:rsidRPr="00D17D31" w:rsidRDefault="00D17D31" w:rsidP="00D17D31">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иные полномочия, установленные муниципальной программой.</w:t>
      </w:r>
    </w:p>
    <w:p w:rsidR="00D17D31" w:rsidRPr="00D17D31" w:rsidRDefault="000855D3" w:rsidP="00D17D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 xml:space="preserve">Координатор программы организует взаимодействие с образовательными учреждениями по подготовке и реализации программных мероприятий, а также по анализу и рациональному использованию средств муниципального бюджета, он же организует </w:t>
      </w:r>
      <w:proofErr w:type="gramStart"/>
      <w:r w:rsidR="00D17D31" w:rsidRPr="00D17D31">
        <w:rPr>
          <w:rFonts w:ascii="Times New Roman" w:hAnsi="Times New Roman" w:cs="Times New Roman"/>
          <w:sz w:val="28"/>
          <w:szCs w:val="28"/>
        </w:rPr>
        <w:t>контроль за</w:t>
      </w:r>
      <w:proofErr w:type="gramEnd"/>
      <w:r w:rsidR="00D17D31" w:rsidRPr="00D17D31">
        <w:rPr>
          <w:rFonts w:ascii="Times New Roman" w:hAnsi="Times New Roman" w:cs="Times New Roman"/>
          <w:sz w:val="28"/>
          <w:szCs w:val="28"/>
        </w:rPr>
        <w:t xml:space="preserve"> реализацией мероприятий программы.</w:t>
      </w:r>
    </w:p>
    <w:p w:rsidR="0046340A" w:rsidRPr="00BE193C" w:rsidRDefault="000855D3"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 xml:space="preserve">Координатор  муниципальной программ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5 к муниципальной программе. </w:t>
      </w:r>
      <w:proofErr w:type="gramEnd"/>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w:t>
      </w:r>
      <w:r w:rsidRPr="00BE193C">
        <w:rPr>
          <w:rFonts w:ascii="Times New Roman" w:eastAsia="Times New Roman" w:hAnsi="Times New Roman" w:cs="Times New Roman"/>
          <w:color w:val="000000"/>
          <w:sz w:val="28"/>
          <w:szCs w:val="28"/>
        </w:rPr>
        <w:lastRenderedPageBreak/>
        <w:t>программы (дале</w:t>
      </w:r>
      <w:proofErr w:type="gramStart"/>
      <w:r w:rsidRPr="00BE193C">
        <w:rPr>
          <w:rFonts w:ascii="Times New Roman" w:eastAsia="Times New Roman" w:hAnsi="Times New Roman" w:cs="Times New Roman"/>
          <w:color w:val="000000"/>
          <w:sz w:val="28"/>
          <w:szCs w:val="28"/>
        </w:rPr>
        <w:t>е-</w:t>
      </w:r>
      <w:proofErr w:type="gramEnd"/>
      <w:r w:rsidRPr="00BE193C">
        <w:rPr>
          <w:rFonts w:ascii="Times New Roman" w:eastAsia="Times New Roman" w:hAnsi="Times New Roman" w:cs="Times New Roman"/>
          <w:color w:val="000000"/>
          <w:sz w:val="28"/>
          <w:szCs w:val="28"/>
        </w:rPr>
        <w:t xml:space="preserve"> контрольные события), оказывающих существенное влияние на сроки  и результаты ее реализации в очередном году.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Основными характеристиками  контрольных событий    муниципальной  программы являются  общественная, в том числе  социально – 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 документальное подтверждение  результата.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В обязательном порядке контрольные события  выделяются по основным </w:t>
      </w:r>
      <w:proofErr w:type="gramStart"/>
      <w:r w:rsidRPr="00BE193C">
        <w:rPr>
          <w:rFonts w:ascii="Times New Roman" w:eastAsia="Times New Roman" w:hAnsi="Times New Roman" w:cs="Times New Roman"/>
          <w:color w:val="000000"/>
          <w:sz w:val="28"/>
          <w:szCs w:val="28"/>
        </w:rPr>
        <w:t>мероприятиям</w:t>
      </w:r>
      <w:proofErr w:type="gramEnd"/>
      <w:r w:rsidRPr="00BE193C">
        <w:rPr>
          <w:rFonts w:ascii="Times New Roman" w:eastAsia="Times New Roman" w:hAnsi="Times New Roman" w:cs="Times New Roman"/>
          <w:color w:val="000000"/>
          <w:sz w:val="28"/>
          <w:szCs w:val="28"/>
        </w:rPr>
        <w:t xml:space="preserve">  в составе  которых предусмотрена реализация  муниципальных функций  по разработке и реализации государственной в соответствующей сфере реализации муниципальной программы, осуществлению муниципального контроля и надзора, управлению муниципальным имуществом.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Контрольные события определяются в зависимости от содержания  основных мероприятий, по которым они выделяются. Для основных мероприятий: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плане реализации  муниципальной  программы при необходимости  следует обеспечивать  равномерное распределение  контрольных событий  в течение года. </w:t>
      </w:r>
    </w:p>
    <w:p w:rsidR="0046340A" w:rsidRPr="00BE193C" w:rsidRDefault="0046340A"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процессе реализации муниципальной программы  ее координатор по согласованию с координатором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следует вносить  не чаще 1 раза в квартал. </w:t>
      </w:r>
    </w:p>
    <w:p w:rsidR="00C5351B" w:rsidRPr="0046340A" w:rsidRDefault="000855D3" w:rsidP="0046340A">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roofErr w:type="gramStart"/>
      <w:r w:rsidR="0046340A" w:rsidRPr="00BE193C">
        <w:rPr>
          <w:rFonts w:ascii="Times New Roman" w:eastAsia="Times New Roman" w:hAnsi="Times New Roman" w:cs="Times New Roman"/>
          <w:color w:val="000000"/>
          <w:sz w:val="28"/>
          <w:szCs w:val="28"/>
        </w:rPr>
        <w:t xml:space="preserve">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w:t>
      </w:r>
      <w:r w:rsidR="0046340A" w:rsidRPr="00BE193C">
        <w:rPr>
          <w:rFonts w:ascii="Times New Roman" w:eastAsia="Times New Roman" w:hAnsi="Times New Roman" w:cs="Times New Roman"/>
          <w:color w:val="000000"/>
          <w:sz w:val="28"/>
          <w:szCs w:val="28"/>
        </w:rPr>
        <w:lastRenderedPageBreak/>
        <w:t>финансовое управление  муниципального образования Кавказский район и обеспечивает его размещение  на официальном сайте  в информационно -  телекоммуникационной  сети «Интернет» не позднее 5 рабочих дней  после его утверждения (утверждения изменений в план реали</w:t>
      </w:r>
      <w:r w:rsidR="0046340A">
        <w:rPr>
          <w:rFonts w:ascii="Times New Roman" w:eastAsia="Times New Roman" w:hAnsi="Times New Roman" w:cs="Times New Roman"/>
          <w:color w:val="000000"/>
          <w:sz w:val="28"/>
          <w:szCs w:val="28"/>
        </w:rPr>
        <w:t>зации муниципальной программы).</w:t>
      </w:r>
      <w:proofErr w:type="gramEnd"/>
    </w:p>
    <w:bookmarkEnd w:id="0"/>
    <w:p w:rsidR="0046340A" w:rsidRPr="0046340A" w:rsidRDefault="000855D3" w:rsidP="004634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340A" w:rsidRPr="0046340A">
        <w:rPr>
          <w:rFonts w:ascii="Times New Roman" w:hAnsi="Times New Roman" w:cs="Times New Roman"/>
          <w:sz w:val="28"/>
          <w:szCs w:val="28"/>
        </w:rPr>
        <w:t>Координатор муниципальной программы ежеквартально, до 20-го числа месяца, следующего за отчетным кварталом,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w:t>
      </w:r>
    </w:p>
    <w:p w:rsidR="0046340A" w:rsidRPr="0046340A" w:rsidRDefault="007C612D" w:rsidP="0046340A">
      <w:pPr>
        <w:spacing w:after="0" w:line="240" w:lineRule="auto"/>
        <w:jc w:val="both"/>
        <w:rPr>
          <w:rFonts w:ascii="Times New Roman" w:hAnsi="Times New Roman" w:cs="Times New Roman"/>
          <w:sz w:val="28"/>
          <w:szCs w:val="28"/>
        </w:rPr>
      </w:pPr>
      <w:bookmarkStart w:id="45" w:name="sub_24"/>
      <w:r>
        <w:rPr>
          <w:rFonts w:ascii="Times New Roman" w:hAnsi="Times New Roman" w:cs="Times New Roman"/>
          <w:sz w:val="28"/>
          <w:szCs w:val="28"/>
        </w:rPr>
        <w:tab/>
      </w:r>
      <w:r w:rsidR="0046340A" w:rsidRPr="0046340A">
        <w:rPr>
          <w:rFonts w:ascii="Times New Roman" w:hAnsi="Times New Roman" w:cs="Times New Roman"/>
          <w:sz w:val="28"/>
          <w:szCs w:val="28"/>
        </w:rPr>
        <w:t xml:space="preserve">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 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w:t>
      </w:r>
      <w:r w:rsidR="00EA3CFB">
        <w:rPr>
          <w:rFonts w:ascii="Times New Roman" w:hAnsi="Times New Roman" w:cs="Times New Roman"/>
          <w:sz w:val="28"/>
          <w:szCs w:val="28"/>
        </w:rPr>
        <w:t xml:space="preserve"> (приложение №</w:t>
      </w:r>
      <w:r w:rsidR="00EA3CFB" w:rsidRPr="003A3FE0">
        <w:rPr>
          <w:rFonts w:ascii="Times New Roman" w:hAnsi="Times New Roman" w:cs="Times New Roman"/>
          <w:sz w:val="28"/>
          <w:szCs w:val="28"/>
        </w:rPr>
        <w:t xml:space="preserve"> </w:t>
      </w:r>
      <w:hyperlink w:anchor="sub_1700" w:history="1">
        <w:r w:rsidR="0046340A" w:rsidRPr="003A3FE0">
          <w:rPr>
            <w:rStyle w:val="a4"/>
            <w:rFonts w:ascii="Times New Roman" w:hAnsi="Times New Roman" w:cs="Times New Roman"/>
            <w:color w:val="auto"/>
            <w:sz w:val="28"/>
            <w:szCs w:val="28"/>
          </w:rPr>
          <w:t>6</w:t>
        </w:r>
      </w:hyperlink>
      <w:r w:rsidR="00EA3CFB">
        <w:rPr>
          <w:rFonts w:ascii="Times New Roman" w:hAnsi="Times New Roman" w:cs="Times New Roman"/>
          <w:sz w:val="28"/>
          <w:szCs w:val="28"/>
        </w:rPr>
        <w:t>)</w:t>
      </w:r>
      <w:r w:rsidR="0046340A" w:rsidRPr="0046340A">
        <w:rPr>
          <w:rFonts w:ascii="Times New Roman" w:hAnsi="Times New Roman" w:cs="Times New Roman"/>
          <w:sz w:val="28"/>
          <w:szCs w:val="28"/>
        </w:rPr>
        <w:t>.</w:t>
      </w:r>
    </w:p>
    <w:bookmarkEnd w:id="45"/>
    <w:p w:rsidR="00064D40" w:rsidRPr="00D17D31" w:rsidRDefault="00064D40" w:rsidP="0046340A">
      <w:pPr>
        <w:spacing w:after="0" w:line="240" w:lineRule="auto"/>
        <w:jc w:val="both"/>
        <w:rPr>
          <w:rFonts w:ascii="Times New Roman" w:hAnsi="Times New Roman" w:cs="Times New Roman"/>
          <w:sz w:val="28"/>
          <w:szCs w:val="28"/>
        </w:rPr>
      </w:pPr>
    </w:p>
    <w:p w:rsidR="00227CB8" w:rsidRDefault="00227CB8"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pPr>
    </w:p>
    <w:p w:rsidR="005279C0" w:rsidRDefault="005279C0" w:rsidP="00D17D31">
      <w:pPr>
        <w:spacing w:after="0" w:line="240" w:lineRule="auto"/>
        <w:jc w:val="both"/>
        <w:rPr>
          <w:rFonts w:ascii="Times New Roman" w:hAnsi="Times New Roman" w:cs="Times New Roman"/>
          <w:sz w:val="28"/>
          <w:szCs w:val="28"/>
        </w:rPr>
        <w:sectPr w:rsidR="005279C0">
          <w:pgSz w:w="11906" w:h="16838"/>
          <w:pgMar w:top="1134" w:right="850" w:bottom="1134" w:left="1701" w:header="708" w:footer="708" w:gutter="0"/>
          <w:cols w:space="708"/>
          <w:docGrid w:linePitch="360"/>
        </w:sectPr>
      </w:pP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lastRenderedPageBreak/>
        <w:t>Приложение № 1</w:t>
      </w: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 xml:space="preserve">к муниципальной программе </w:t>
      </w:r>
      <w:proofErr w:type="gramStart"/>
      <w:r w:rsidRPr="00837545">
        <w:rPr>
          <w:rFonts w:ascii="Times New Roman" w:eastAsia="Arial Unicode MS" w:hAnsi="Times New Roman" w:cs="Times New Roman"/>
          <w:color w:val="000000"/>
          <w:kern w:val="24"/>
          <w:sz w:val="24"/>
          <w:szCs w:val="24"/>
        </w:rPr>
        <w:t>муниципального</w:t>
      </w:r>
      <w:proofErr w:type="gramEnd"/>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837545"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от 31 октября 2014 года № 1733</w:t>
      </w:r>
    </w:p>
    <w:p w:rsidR="005279C0" w:rsidRPr="005279C0" w:rsidRDefault="005279C0" w:rsidP="005279C0">
      <w:pPr>
        <w:spacing w:after="0" w:line="240" w:lineRule="auto"/>
        <w:ind w:left="11057"/>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ind w:left="11057"/>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ЦЕЛИ, ЗАДАЧИ И ЦЕЛЕВЫЕ ПОКАЗАТЕЛИ  МУНИЦИПАЛЬНОЙ ПРОГРАММЫ</w:t>
      </w: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«Развитие образования» </w:t>
      </w: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tbl>
      <w:tblPr>
        <w:tblW w:w="14742" w:type="dxa"/>
        <w:tblInd w:w="5" w:type="dxa"/>
        <w:tblLayout w:type="fixed"/>
        <w:tblCellMar>
          <w:left w:w="0" w:type="dxa"/>
          <w:right w:w="0" w:type="dxa"/>
        </w:tblCellMar>
        <w:tblLook w:val="0000" w:firstRow="0" w:lastRow="0" w:firstColumn="0" w:lastColumn="0" w:noHBand="0" w:noVBand="0"/>
      </w:tblPr>
      <w:tblGrid>
        <w:gridCol w:w="699"/>
        <w:gridCol w:w="5473"/>
        <w:gridCol w:w="22"/>
        <w:gridCol w:w="24"/>
        <w:gridCol w:w="12"/>
        <w:gridCol w:w="16"/>
        <w:gridCol w:w="17"/>
        <w:gridCol w:w="15"/>
        <w:gridCol w:w="24"/>
        <w:gridCol w:w="20"/>
        <w:gridCol w:w="12"/>
        <w:gridCol w:w="18"/>
        <w:gridCol w:w="10"/>
        <w:gridCol w:w="346"/>
        <w:gridCol w:w="25"/>
        <w:gridCol w:w="28"/>
        <w:gridCol w:w="24"/>
        <w:gridCol w:w="12"/>
        <w:gridCol w:w="6"/>
        <w:gridCol w:w="27"/>
        <w:gridCol w:w="15"/>
        <w:gridCol w:w="25"/>
        <w:gridCol w:w="21"/>
        <w:gridCol w:w="10"/>
        <w:gridCol w:w="18"/>
        <w:gridCol w:w="10"/>
        <w:gridCol w:w="238"/>
        <w:gridCol w:w="26"/>
        <w:gridCol w:w="17"/>
        <w:gridCol w:w="18"/>
        <w:gridCol w:w="15"/>
        <w:gridCol w:w="12"/>
        <w:gridCol w:w="21"/>
        <w:gridCol w:w="29"/>
        <w:gridCol w:w="11"/>
        <w:gridCol w:w="10"/>
        <w:gridCol w:w="18"/>
        <w:gridCol w:w="10"/>
        <w:gridCol w:w="887"/>
        <w:gridCol w:w="21"/>
        <w:gridCol w:w="33"/>
        <w:gridCol w:w="11"/>
        <w:gridCol w:w="30"/>
        <w:gridCol w:w="10"/>
        <w:gridCol w:w="28"/>
        <w:gridCol w:w="13"/>
        <w:gridCol w:w="1108"/>
        <w:gridCol w:w="70"/>
        <w:gridCol w:w="12"/>
        <w:gridCol w:w="1115"/>
        <w:gridCol w:w="19"/>
        <w:gridCol w:w="31"/>
        <w:gridCol w:w="14"/>
        <w:gridCol w:w="12"/>
        <w:gridCol w:w="986"/>
        <w:gridCol w:w="12"/>
        <w:gridCol w:w="982"/>
        <w:gridCol w:w="12"/>
        <w:gridCol w:w="979"/>
        <w:gridCol w:w="12"/>
        <w:gridCol w:w="991"/>
      </w:tblGrid>
      <w:tr w:rsidR="005279C0" w:rsidRPr="005279C0" w:rsidTr="00837545">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w:t>
            </w:r>
          </w:p>
        </w:tc>
        <w:tc>
          <w:tcPr>
            <w:tcW w:w="5473" w:type="dxa"/>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Наименование целевого показателя</w:t>
            </w:r>
          </w:p>
        </w:tc>
        <w:tc>
          <w:tcPr>
            <w:tcW w:w="536" w:type="dxa"/>
            <w:gridSpan w:val="12"/>
            <w:tcBorders>
              <w:top w:val="single" w:sz="4" w:space="0" w:color="000000"/>
              <w:left w:val="single" w:sz="4" w:space="0" w:color="000000"/>
              <w:bottom w:val="single" w:sz="4" w:space="0" w:color="000000"/>
            </w:tcBorders>
            <w:shd w:val="clear" w:color="auto" w:fill="auto"/>
          </w:tcPr>
          <w:p w:rsidR="005279C0" w:rsidRPr="005279C0" w:rsidRDefault="005279C0" w:rsidP="005279C0">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Ед.</w:t>
            </w:r>
          </w:p>
          <w:p w:rsidR="005279C0" w:rsidRPr="005279C0" w:rsidRDefault="005279C0" w:rsidP="005279C0">
            <w:pPr>
              <w:spacing w:after="0" w:line="240" w:lineRule="auto"/>
              <w:jc w:val="both"/>
              <w:rPr>
                <w:rFonts w:ascii="Times New Roman" w:eastAsia="Arial Unicode MS" w:hAnsi="Times New Roman" w:cs="Times New Roman"/>
                <w:b/>
                <w:color w:val="000000"/>
                <w:sz w:val="24"/>
                <w:szCs w:val="24"/>
              </w:rPr>
            </w:pPr>
            <w:r w:rsidRPr="005279C0">
              <w:rPr>
                <w:rFonts w:ascii="Times New Roman" w:eastAsia="Arial Unicode MS" w:hAnsi="Times New Roman" w:cs="Times New Roman"/>
                <w:color w:val="000000"/>
                <w:sz w:val="24"/>
                <w:szCs w:val="24"/>
              </w:rPr>
              <w:t>изм.</w:t>
            </w:r>
          </w:p>
          <w:p w:rsidR="005279C0" w:rsidRPr="005279C0" w:rsidRDefault="005279C0" w:rsidP="005279C0">
            <w:pPr>
              <w:spacing w:after="0" w:line="240" w:lineRule="auto"/>
              <w:jc w:val="both"/>
              <w:rPr>
                <w:rFonts w:ascii="Times New Roman" w:eastAsia="Arial Unicode MS" w:hAnsi="Times New Roman" w:cs="Times New Roman"/>
                <w:b/>
                <w:color w:val="000000"/>
                <w:sz w:val="24"/>
                <w:szCs w:val="24"/>
              </w:rPr>
            </w:pPr>
          </w:p>
        </w:tc>
        <w:tc>
          <w:tcPr>
            <w:tcW w:w="597" w:type="dxa"/>
            <w:gridSpan w:val="20"/>
            <w:tcBorders>
              <w:top w:val="single" w:sz="4" w:space="0" w:color="000000"/>
              <w:left w:val="single" w:sz="4" w:space="0" w:color="000000"/>
              <w:bottom w:val="single" w:sz="4" w:space="0" w:color="000000"/>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roofErr w:type="gramStart"/>
            <w:r w:rsidRPr="005279C0">
              <w:rPr>
                <w:rFonts w:ascii="Times New Roman" w:eastAsia="Arial Unicode MS" w:hAnsi="Times New Roman" w:cs="Times New Roman"/>
                <w:color w:val="000000"/>
                <w:sz w:val="24"/>
                <w:szCs w:val="24"/>
              </w:rPr>
              <w:t>Ста-</w:t>
            </w:r>
            <w:proofErr w:type="spellStart"/>
            <w:r w:rsidRPr="005279C0">
              <w:rPr>
                <w:rFonts w:ascii="Times New Roman" w:eastAsia="Arial Unicode MS" w:hAnsi="Times New Roman" w:cs="Times New Roman"/>
                <w:color w:val="000000"/>
                <w:sz w:val="24"/>
                <w:szCs w:val="24"/>
              </w:rPr>
              <w:t>тус</w:t>
            </w:r>
            <w:proofErr w:type="spellEnd"/>
            <w:proofErr w:type="gramEnd"/>
            <w:r w:rsidRPr="005279C0">
              <w:rPr>
                <w:rFonts w:ascii="Times New Roman" w:eastAsia="Arial Unicode MS" w:hAnsi="Times New Roman" w:cs="Times New Roman"/>
                <w:color w:val="000000"/>
                <w:sz w:val="24"/>
                <w:szCs w:val="24"/>
              </w:rPr>
              <w:t xml:space="preserve"> *</w:t>
            </w:r>
          </w:p>
        </w:tc>
        <w:tc>
          <w:tcPr>
            <w:tcW w:w="1031" w:type="dxa"/>
            <w:gridSpan w:val="9"/>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2015</w:t>
            </w: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 год</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2016</w:t>
            </w: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 год</w:t>
            </w:r>
          </w:p>
        </w:tc>
        <w:tc>
          <w:tcPr>
            <w:tcW w:w="11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2017</w:t>
            </w:r>
          </w:p>
          <w:p w:rsidR="005279C0" w:rsidRPr="005279C0" w:rsidRDefault="005279C0" w:rsidP="005279C0">
            <w:pPr>
              <w:snapToGrid w:val="0"/>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 год</w:t>
            </w:r>
          </w:p>
        </w:tc>
        <w:tc>
          <w:tcPr>
            <w:tcW w:w="1074" w:type="dxa"/>
            <w:gridSpan w:val="6"/>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2018</w:t>
            </w: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 год</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2019 </w:t>
            </w: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год</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2020</w:t>
            </w: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 год</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2021</w:t>
            </w: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 год</w:t>
            </w:r>
          </w:p>
        </w:tc>
      </w:tr>
      <w:tr w:rsidR="005279C0" w:rsidRPr="005279C0" w:rsidTr="00CC6827">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color w:val="000000"/>
                <w:sz w:val="24"/>
                <w:szCs w:val="24"/>
              </w:rPr>
            </w:pP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sz w:val="24"/>
                <w:szCs w:val="24"/>
              </w:rPr>
            </w:pPr>
            <w:r w:rsidRPr="005279C0">
              <w:rPr>
                <w:rFonts w:ascii="Times New Roman" w:eastAsia="Arial Unicode MS" w:hAnsi="Times New Roman" w:cs="Times New Roman"/>
                <w:sz w:val="24"/>
                <w:szCs w:val="24"/>
              </w:rPr>
              <w:t xml:space="preserve">Цель муниципальной программы: </w:t>
            </w:r>
            <w:r w:rsidRPr="005279C0">
              <w:rPr>
                <w:rFonts w:ascii="Times New Roman" w:hAnsi="Times New Roman" w:cs="Times New Roman"/>
                <w:sz w:val="24"/>
                <w:szCs w:val="24"/>
              </w:rPr>
              <w:t>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rsidR="005279C0" w:rsidRPr="005279C0" w:rsidTr="00CC6827">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b/>
                <w:bCs/>
                <w:color w:val="000000"/>
                <w:sz w:val="24"/>
                <w:szCs w:val="24"/>
              </w:rPr>
            </w:pPr>
            <w:r w:rsidRPr="005279C0">
              <w:rPr>
                <w:rFonts w:ascii="Times New Roman" w:eastAsia="Arial Unicode MS" w:hAnsi="Times New Roman" w:cs="Times New Roman"/>
                <w:color w:val="000000"/>
                <w:sz w:val="24"/>
                <w:szCs w:val="24"/>
              </w:rPr>
              <w:t>1</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b/>
                <w:bCs/>
                <w:color w:val="000000"/>
                <w:sz w:val="24"/>
                <w:szCs w:val="24"/>
              </w:rPr>
            </w:pPr>
            <w:r w:rsidRPr="005279C0">
              <w:rPr>
                <w:rFonts w:ascii="Times New Roman" w:eastAsia="Arial Unicode MS" w:hAnsi="Times New Roman" w:cs="Times New Roman"/>
                <w:b/>
                <w:bCs/>
                <w:color w:val="000000"/>
                <w:sz w:val="24"/>
                <w:szCs w:val="24"/>
              </w:rPr>
              <w:t>Основное мероприятие № 1</w:t>
            </w:r>
            <w:r w:rsidRPr="005279C0">
              <w:rPr>
                <w:rFonts w:ascii="Times New Roman" w:eastAsia="Arial Unicode MS" w:hAnsi="Times New Roman" w:cs="Times New Roman"/>
                <w:bCs/>
                <w:color w:val="000000"/>
                <w:sz w:val="24"/>
                <w:szCs w:val="24"/>
              </w:rPr>
              <w:t xml:space="preserve">:  Развитие системы дошкольного образования </w:t>
            </w:r>
            <w:r w:rsidRPr="005279C0">
              <w:rPr>
                <w:rFonts w:ascii="Times New Roman" w:eastAsia="Arial Unicode MS" w:hAnsi="Times New Roman" w:cs="Times New Roman"/>
                <w:color w:val="000000"/>
                <w:sz w:val="24"/>
                <w:szCs w:val="24"/>
              </w:rPr>
              <w:t>в муниципальном образовании Кавказский район</w:t>
            </w:r>
          </w:p>
        </w:tc>
      </w:tr>
      <w:tr w:rsidR="005279C0" w:rsidRPr="005279C0" w:rsidTr="00CC6827">
        <w:trPr>
          <w:trHeight w:val="289"/>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Calibri" w:hAnsi="Times New Roman" w:cs="Times New Roman"/>
                <w:sz w:val="24"/>
                <w:szCs w:val="24"/>
              </w:rPr>
            </w:pPr>
            <w:r w:rsidRPr="005279C0">
              <w:rPr>
                <w:rFonts w:ascii="Times New Roman" w:eastAsia="Times New Roman" w:hAnsi="Times New Roman" w:cs="Times New Roman"/>
                <w:sz w:val="24"/>
                <w:szCs w:val="24"/>
              </w:rPr>
              <w:t xml:space="preserve">    </w:t>
            </w:r>
            <w:r w:rsidRPr="005279C0">
              <w:rPr>
                <w:rFonts w:ascii="Times New Roman" w:eastAsia="Calibri" w:hAnsi="Times New Roman" w:cs="Times New Roman"/>
                <w:sz w:val="24"/>
                <w:szCs w:val="24"/>
              </w:rPr>
              <w:t>1.1</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Задача № 1:</w:t>
            </w:r>
            <w:r w:rsidRPr="005279C0">
              <w:rPr>
                <w:rFonts w:ascii="Times New Roman" w:eastAsia="Arial Unicode MS" w:hAnsi="Times New Roman" w:cs="Times New Roman"/>
                <w:b/>
                <w:color w:val="000000"/>
                <w:sz w:val="24"/>
                <w:szCs w:val="24"/>
              </w:rPr>
              <w:t xml:space="preserve"> </w:t>
            </w:r>
            <w:r w:rsidRPr="005279C0">
              <w:rPr>
                <w:rFonts w:ascii="Times New Roman" w:eastAsia="Arial Unicode MS" w:hAnsi="Times New Roman" w:cs="Times New Roman"/>
                <w:color w:val="000000"/>
                <w:sz w:val="24"/>
                <w:szCs w:val="24"/>
              </w:rPr>
              <w:t xml:space="preserve">  развитие сети учреждений, оказывающих услуги дошкольного образования, присмотра и ухода</w:t>
            </w:r>
          </w:p>
        </w:tc>
      </w:tr>
      <w:tr w:rsidR="005279C0" w:rsidRPr="005279C0" w:rsidTr="00837545">
        <w:trPr>
          <w:trHeight w:val="844"/>
        </w:trPr>
        <w:tc>
          <w:tcPr>
            <w:tcW w:w="699" w:type="dxa"/>
            <w:tcBorders>
              <w:top w:val="single" w:sz="4" w:space="0" w:color="000000"/>
              <w:left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tc>
        <w:tc>
          <w:tcPr>
            <w:tcW w:w="5473" w:type="dxa"/>
            <w:tcBorders>
              <w:top w:val="single" w:sz="4" w:space="0" w:color="000000"/>
              <w:left w:val="single" w:sz="4" w:space="0" w:color="000000"/>
              <w:bottom w:val="single" w:sz="4" w:space="0" w:color="auto"/>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Целевой показатель:</w:t>
            </w: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охват детей дошкольного возраста различными формами дошкольного образования</w:t>
            </w:r>
          </w:p>
        </w:tc>
        <w:tc>
          <w:tcPr>
            <w:tcW w:w="536" w:type="dxa"/>
            <w:gridSpan w:val="12"/>
            <w:tcBorders>
              <w:top w:val="single" w:sz="4" w:space="0" w:color="000000"/>
              <w:left w:val="single" w:sz="4" w:space="0" w:color="000000"/>
              <w:bottom w:val="single" w:sz="4" w:space="0" w:color="auto"/>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w:t>
            </w:r>
          </w:p>
        </w:tc>
        <w:tc>
          <w:tcPr>
            <w:tcW w:w="597" w:type="dxa"/>
            <w:gridSpan w:val="20"/>
            <w:tcBorders>
              <w:top w:val="single" w:sz="4" w:space="0" w:color="000000"/>
              <w:left w:val="single" w:sz="4" w:space="0" w:color="000000"/>
              <w:bottom w:val="single" w:sz="4" w:space="0" w:color="auto"/>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color w:val="1F497D"/>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1F497D"/>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1F497D"/>
                <w:sz w:val="24"/>
                <w:szCs w:val="24"/>
              </w:rPr>
            </w:pPr>
            <w:r w:rsidRPr="005279C0">
              <w:rPr>
                <w:rFonts w:ascii="Times New Roman" w:eastAsia="Arial Unicode MS" w:hAnsi="Times New Roman" w:cs="Times New Roman"/>
                <w:color w:val="1F497D"/>
                <w:sz w:val="24"/>
                <w:szCs w:val="24"/>
              </w:rPr>
              <w:t>3</w:t>
            </w:r>
          </w:p>
        </w:tc>
        <w:tc>
          <w:tcPr>
            <w:tcW w:w="1031" w:type="dxa"/>
            <w:gridSpan w:val="9"/>
            <w:tcBorders>
              <w:top w:val="single" w:sz="4" w:space="0" w:color="000000"/>
              <w:left w:val="single" w:sz="4" w:space="0" w:color="000000"/>
              <w:bottom w:val="single" w:sz="4" w:space="0" w:color="auto"/>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85</w:t>
            </w:r>
          </w:p>
        </w:tc>
        <w:tc>
          <w:tcPr>
            <w:tcW w:w="1159" w:type="dxa"/>
            <w:gridSpan w:val="4"/>
            <w:tcBorders>
              <w:top w:val="single" w:sz="4" w:space="0" w:color="000000"/>
              <w:left w:val="single" w:sz="4" w:space="0" w:color="000000"/>
              <w:bottom w:val="single" w:sz="4" w:space="0" w:color="auto"/>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95</w:t>
            </w:r>
          </w:p>
        </w:tc>
        <w:tc>
          <w:tcPr>
            <w:tcW w:w="1197" w:type="dxa"/>
            <w:gridSpan w:val="3"/>
            <w:tcBorders>
              <w:top w:val="single" w:sz="4" w:space="0" w:color="000000"/>
              <w:left w:val="single" w:sz="4" w:space="0" w:color="000000"/>
              <w:bottom w:val="single" w:sz="4" w:space="0" w:color="auto"/>
              <w:right w:val="single" w:sz="4" w:space="0" w:color="000000"/>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100</w:t>
            </w:r>
          </w:p>
        </w:tc>
        <w:tc>
          <w:tcPr>
            <w:tcW w:w="1074" w:type="dxa"/>
            <w:gridSpan w:val="6"/>
            <w:tcBorders>
              <w:top w:val="single" w:sz="4" w:space="0" w:color="000000"/>
              <w:left w:val="single" w:sz="4" w:space="0" w:color="000000"/>
              <w:bottom w:val="single" w:sz="4" w:space="0" w:color="auto"/>
              <w:right w:val="single" w:sz="4" w:space="0" w:color="000000"/>
            </w:tcBorders>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100</w:t>
            </w:r>
          </w:p>
        </w:tc>
        <w:tc>
          <w:tcPr>
            <w:tcW w:w="994" w:type="dxa"/>
            <w:gridSpan w:val="2"/>
            <w:tcBorders>
              <w:top w:val="single" w:sz="4" w:space="0" w:color="000000"/>
              <w:left w:val="single" w:sz="4" w:space="0" w:color="000000"/>
              <w:bottom w:val="single" w:sz="4" w:space="0" w:color="auto"/>
              <w:right w:val="single" w:sz="4" w:space="0" w:color="000000"/>
            </w:tcBorders>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100</w:t>
            </w:r>
          </w:p>
        </w:tc>
        <w:tc>
          <w:tcPr>
            <w:tcW w:w="991" w:type="dxa"/>
            <w:gridSpan w:val="2"/>
            <w:tcBorders>
              <w:top w:val="single" w:sz="4" w:space="0" w:color="000000"/>
              <w:left w:val="single" w:sz="4" w:space="0" w:color="000000"/>
              <w:bottom w:val="single" w:sz="4" w:space="0" w:color="auto"/>
              <w:right w:val="single" w:sz="4" w:space="0" w:color="000000"/>
            </w:tcBorders>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100</w:t>
            </w:r>
          </w:p>
        </w:tc>
        <w:tc>
          <w:tcPr>
            <w:tcW w:w="991" w:type="dxa"/>
            <w:tcBorders>
              <w:top w:val="single" w:sz="4" w:space="0" w:color="000000"/>
              <w:left w:val="single" w:sz="4" w:space="0" w:color="000000"/>
              <w:bottom w:val="single" w:sz="4" w:space="0" w:color="auto"/>
              <w:right w:val="single" w:sz="4" w:space="0" w:color="000000"/>
            </w:tcBorders>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100</w:t>
            </w:r>
          </w:p>
        </w:tc>
      </w:tr>
      <w:tr w:rsidR="005279C0" w:rsidRPr="005279C0" w:rsidTr="00837545">
        <w:trPr>
          <w:trHeight w:val="1417"/>
        </w:trPr>
        <w:tc>
          <w:tcPr>
            <w:tcW w:w="699" w:type="dxa"/>
            <w:tcBorders>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tc>
        <w:tc>
          <w:tcPr>
            <w:tcW w:w="5473" w:type="dxa"/>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36" w:type="dxa"/>
            <w:gridSpan w:val="12"/>
            <w:tcBorders>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чел.</w:t>
            </w:r>
          </w:p>
        </w:tc>
        <w:tc>
          <w:tcPr>
            <w:tcW w:w="597" w:type="dxa"/>
            <w:gridSpan w:val="20"/>
            <w:tcBorders>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3</w:t>
            </w:r>
          </w:p>
        </w:tc>
        <w:tc>
          <w:tcPr>
            <w:tcW w:w="1031" w:type="dxa"/>
            <w:gridSpan w:val="9"/>
            <w:tcBorders>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4448</w:t>
            </w:r>
          </w:p>
        </w:tc>
        <w:tc>
          <w:tcPr>
            <w:tcW w:w="1159" w:type="dxa"/>
            <w:gridSpan w:val="4"/>
            <w:tcBorders>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4448</w:t>
            </w:r>
          </w:p>
        </w:tc>
        <w:tc>
          <w:tcPr>
            <w:tcW w:w="1197" w:type="dxa"/>
            <w:gridSpan w:val="3"/>
            <w:tcBorders>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4468</w:t>
            </w:r>
          </w:p>
        </w:tc>
        <w:tc>
          <w:tcPr>
            <w:tcW w:w="1074" w:type="dxa"/>
            <w:gridSpan w:val="6"/>
            <w:tcBorders>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4468</w:t>
            </w:r>
          </w:p>
        </w:tc>
        <w:tc>
          <w:tcPr>
            <w:tcW w:w="994" w:type="dxa"/>
            <w:gridSpan w:val="2"/>
            <w:tcBorders>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4468</w:t>
            </w:r>
          </w:p>
        </w:tc>
        <w:tc>
          <w:tcPr>
            <w:tcW w:w="991" w:type="dxa"/>
            <w:gridSpan w:val="2"/>
            <w:tcBorders>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4468</w:t>
            </w:r>
          </w:p>
        </w:tc>
        <w:tc>
          <w:tcPr>
            <w:tcW w:w="991" w:type="dxa"/>
            <w:tcBorders>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4468</w:t>
            </w:r>
          </w:p>
        </w:tc>
      </w:tr>
      <w:tr w:rsidR="005279C0" w:rsidRPr="005279C0" w:rsidTr="00CC6827">
        <w:trPr>
          <w:trHeight w:val="815"/>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1.2</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Задача № 2: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  внедрение эффективных механизмов управления качеством дошкольного образования</w:t>
            </w:r>
          </w:p>
        </w:tc>
      </w:tr>
      <w:tr w:rsidR="005279C0" w:rsidRPr="005279C0" w:rsidTr="00837545">
        <w:trPr>
          <w:trHeight w:val="1960"/>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color w:val="000000"/>
                <w:sz w:val="24"/>
                <w:szCs w:val="24"/>
              </w:rPr>
            </w:pPr>
          </w:p>
        </w:tc>
        <w:tc>
          <w:tcPr>
            <w:tcW w:w="5473"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36" w:type="dxa"/>
            <w:gridSpan w:val="12"/>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1F497D"/>
                <w:sz w:val="24"/>
                <w:szCs w:val="24"/>
              </w:rPr>
            </w:pPr>
            <w:r w:rsidRPr="005279C0">
              <w:rPr>
                <w:rFonts w:ascii="Times New Roman" w:eastAsia="Arial Unicode MS" w:hAnsi="Times New Roman" w:cs="Times New Roman"/>
                <w:color w:val="000000"/>
                <w:sz w:val="24"/>
                <w:szCs w:val="24"/>
              </w:rPr>
              <w:t>%</w:t>
            </w:r>
          </w:p>
        </w:tc>
        <w:tc>
          <w:tcPr>
            <w:tcW w:w="597" w:type="dxa"/>
            <w:gridSpan w:val="20"/>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1F497D"/>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1F497D"/>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1F497D"/>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1031" w:type="dxa"/>
            <w:gridSpan w:val="9"/>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100</w:t>
            </w:r>
          </w:p>
        </w:tc>
        <w:tc>
          <w:tcPr>
            <w:tcW w:w="1241" w:type="dxa"/>
            <w:gridSpan w:val="6"/>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100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c>
          <w:tcPr>
            <w:tcW w:w="1074" w:type="dxa"/>
            <w:gridSpan w:val="6"/>
            <w:tcBorders>
              <w:top w:val="single" w:sz="4" w:space="0" w:color="000000"/>
              <w:left w:val="single" w:sz="4" w:space="0" w:color="000000"/>
              <w:bottom w:val="single" w:sz="4" w:space="0" w:color="000000"/>
              <w:right w:val="single" w:sz="4" w:space="0" w:color="000000"/>
            </w:tcBorders>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100</w:t>
            </w:r>
          </w:p>
          <w:p w:rsidR="005279C0" w:rsidRPr="005279C0" w:rsidRDefault="005279C0" w:rsidP="005279C0">
            <w:pPr>
              <w:spacing w:after="0" w:line="240" w:lineRule="auto"/>
              <w:jc w:val="center"/>
              <w:rPr>
                <w:rFonts w:ascii="Times New Roman" w:hAnsi="Times New Roman" w:cs="Times New Roman"/>
                <w:sz w:val="24"/>
                <w:szCs w:val="24"/>
              </w:rPr>
            </w:pPr>
          </w:p>
        </w:tc>
        <w:tc>
          <w:tcPr>
            <w:tcW w:w="994" w:type="dxa"/>
            <w:gridSpan w:val="2"/>
            <w:tcBorders>
              <w:top w:val="single" w:sz="4" w:space="0" w:color="000000"/>
              <w:left w:val="single" w:sz="4" w:space="0" w:color="000000"/>
              <w:bottom w:val="single" w:sz="4" w:space="0" w:color="000000"/>
              <w:right w:val="single" w:sz="4" w:space="0" w:color="000000"/>
            </w:tcBorders>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c>
          <w:tcPr>
            <w:tcW w:w="991" w:type="dxa"/>
            <w:gridSpan w:val="2"/>
            <w:tcBorders>
              <w:top w:val="single" w:sz="4" w:space="0" w:color="000000"/>
              <w:left w:val="single" w:sz="4" w:space="0" w:color="000000"/>
              <w:bottom w:val="single" w:sz="4" w:space="0" w:color="000000"/>
              <w:right w:val="single" w:sz="4" w:space="0" w:color="000000"/>
            </w:tcBorders>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c>
          <w:tcPr>
            <w:tcW w:w="991" w:type="dxa"/>
            <w:tcBorders>
              <w:top w:val="single" w:sz="4" w:space="0" w:color="000000"/>
              <w:left w:val="single" w:sz="4" w:space="0" w:color="000000"/>
              <w:bottom w:val="single" w:sz="4" w:space="0" w:color="000000"/>
              <w:right w:val="single" w:sz="4" w:space="0" w:color="000000"/>
            </w:tcBorders>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r>
      <w:tr w:rsidR="005279C0" w:rsidRPr="005279C0" w:rsidTr="00CC6827">
        <w:trPr>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1.3</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Задача № 3: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tc>
      </w:tr>
      <w:tr w:rsidR="005279C0" w:rsidRPr="005279C0" w:rsidTr="00837545">
        <w:trPr>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color w:val="000000"/>
                <w:sz w:val="24"/>
                <w:szCs w:val="24"/>
              </w:rPr>
            </w:pPr>
          </w:p>
        </w:tc>
        <w:tc>
          <w:tcPr>
            <w:tcW w:w="5473"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Целевой показатель:</w:t>
            </w: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61" w:type="dxa"/>
            <w:gridSpan w:val="13"/>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1F497D"/>
                <w:sz w:val="24"/>
                <w:szCs w:val="24"/>
              </w:rPr>
            </w:pPr>
            <w:r w:rsidRPr="005279C0">
              <w:rPr>
                <w:rFonts w:ascii="Times New Roman" w:eastAsia="Arial Unicode MS" w:hAnsi="Times New Roman" w:cs="Times New Roman"/>
                <w:color w:val="000000"/>
                <w:sz w:val="24"/>
                <w:szCs w:val="24"/>
              </w:rPr>
              <w:t>%</w:t>
            </w:r>
          </w:p>
        </w:tc>
        <w:tc>
          <w:tcPr>
            <w:tcW w:w="434" w:type="dxa"/>
            <w:gridSpan w:val="12"/>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1F497D"/>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1F497D"/>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1169" w:type="dxa"/>
            <w:gridSpan w:val="16"/>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35</w:t>
            </w:r>
          </w:p>
        </w:tc>
        <w:tc>
          <w:tcPr>
            <w:tcW w:w="1241" w:type="dxa"/>
            <w:gridSpan w:val="6"/>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35</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30</w:t>
            </w:r>
          </w:p>
        </w:tc>
        <w:tc>
          <w:tcPr>
            <w:tcW w:w="1074" w:type="dxa"/>
            <w:gridSpan w:val="6"/>
            <w:tcBorders>
              <w:top w:val="single" w:sz="4" w:space="0" w:color="000000"/>
              <w:left w:val="single" w:sz="4" w:space="0" w:color="000000"/>
              <w:bottom w:val="single" w:sz="4" w:space="0" w:color="000000"/>
              <w:right w:val="single" w:sz="4" w:space="0" w:color="000000"/>
            </w:tcBorders>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30</w:t>
            </w:r>
          </w:p>
        </w:tc>
        <w:tc>
          <w:tcPr>
            <w:tcW w:w="994" w:type="dxa"/>
            <w:gridSpan w:val="2"/>
            <w:tcBorders>
              <w:top w:val="single" w:sz="4" w:space="0" w:color="000000"/>
              <w:left w:val="single" w:sz="4" w:space="0" w:color="000000"/>
              <w:bottom w:val="single" w:sz="4" w:space="0" w:color="000000"/>
              <w:right w:val="single" w:sz="4" w:space="0" w:color="000000"/>
            </w:tcBorders>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30</w:t>
            </w:r>
          </w:p>
        </w:tc>
        <w:tc>
          <w:tcPr>
            <w:tcW w:w="991" w:type="dxa"/>
            <w:gridSpan w:val="2"/>
            <w:tcBorders>
              <w:top w:val="single" w:sz="4" w:space="0" w:color="000000"/>
              <w:left w:val="single" w:sz="4" w:space="0" w:color="000000"/>
              <w:bottom w:val="single" w:sz="4" w:space="0" w:color="000000"/>
              <w:right w:val="single" w:sz="4" w:space="0" w:color="000000"/>
            </w:tcBorders>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30</w:t>
            </w:r>
          </w:p>
        </w:tc>
        <w:tc>
          <w:tcPr>
            <w:tcW w:w="991" w:type="dxa"/>
            <w:tcBorders>
              <w:top w:val="single" w:sz="4" w:space="0" w:color="000000"/>
              <w:left w:val="single" w:sz="4" w:space="0" w:color="000000"/>
              <w:bottom w:val="single" w:sz="4" w:space="0" w:color="000000"/>
              <w:right w:val="single" w:sz="4" w:space="0" w:color="000000"/>
            </w:tcBorders>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30</w:t>
            </w:r>
          </w:p>
        </w:tc>
      </w:tr>
      <w:tr w:rsidR="005279C0" w:rsidRPr="005279C0" w:rsidTr="00CC6827">
        <w:trPr>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1.4</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Задача № 4:   обеспечение  устойчивой динамики роста показателя средней заработной платы педагогических работников дошкольных образовательных учреждений</w:t>
            </w:r>
          </w:p>
        </w:tc>
      </w:tr>
      <w:tr w:rsidR="005279C0" w:rsidRPr="005279C0" w:rsidTr="00837545">
        <w:trPr>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tc>
        <w:tc>
          <w:tcPr>
            <w:tcW w:w="5473"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Целевой показатель:</w:t>
            </w: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tc>
        <w:tc>
          <w:tcPr>
            <w:tcW w:w="561" w:type="dxa"/>
            <w:gridSpan w:val="13"/>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1F497D"/>
                <w:sz w:val="24"/>
                <w:szCs w:val="24"/>
              </w:rPr>
            </w:pPr>
            <w:r w:rsidRPr="005279C0">
              <w:rPr>
                <w:rFonts w:ascii="Times New Roman" w:eastAsia="Arial Unicode MS" w:hAnsi="Times New Roman" w:cs="Times New Roman"/>
                <w:color w:val="000000"/>
                <w:sz w:val="24"/>
                <w:szCs w:val="24"/>
              </w:rPr>
              <w:t>%</w:t>
            </w:r>
          </w:p>
        </w:tc>
        <w:tc>
          <w:tcPr>
            <w:tcW w:w="434" w:type="dxa"/>
            <w:gridSpan w:val="12"/>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1169" w:type="dxa"/>
            <w:gridSpan w:val="16"/>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100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100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c>
          <w:tcPr>
            <w:tcW w:w="1074" w:type="dxa"/>
            <w:gridSpan w:val="6"/>
            <w:tcBorders>
              <w:top w:val="single" w:sz="4" w:space="0" w:color="000000"/>
              <w:left w:val="single" w:sz="4" w:space="0" w:color="000000"/>
              <w:bottom w:val="single" w:sz="4" w:space="0" w:color="000000"/>
              <w:right w:val="single" w:sz="4" w:space="0" w:color="000000"/>
            </w:tcBorders>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c>
          <w:tcPr>
            <w:tcW w:w="994" w:type="dxa"/>
            <w:gridSpan w:val="2"/>
            <w:tcBorders>
              <w:top w:val="single" w:sz="4" w:space="0" w:color="000000"/>
              <w:left w:val="single" w:sz="4" w:space="0" w:color="000000"/>
              <w:bottom w:val="single" w:sz="4" w:space="0" w:color="000000"/>
              <w:right w:val="single" w:sz="4" w:space="0" w:color="000000"/>
            </w:tcBorders>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c>
          <w:tcPr>
            <w:tcW w:w="991" w:type="dxa"/>
            <w:gridSpan w:val="2"/>
            <w:tcBorders>
              <w:top w:val="single" w:sz="4" w:space="0" w:color="000000"/>
              <w:left w:val="single" w:sz="4" w:space="0" w:color="000000"/>
              <w:bottom w:val="single" w:sz="4" w:space="0" w:color="000000"/>
              <w:right w:val="single" w:sz="4" w:space="0" w:color="000000"/>
            </w:tcBorders>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c>
          <w:tcPr>
            <w:tcW w:w="991" w:type="dxa"/>
            <w:tcBorders>
              <w:top w:val="single" w:sz="4" w:space="0" w:color="000000"/>
              <w:left w:val="single" w:sz="4" w:space="0" w:color="000000"/>
              <w:bottom w:val="single" w:sz="4" w:space="0" w:color="000000"/>
              <w:right w:val="single" w:sz="4" w:space="0" w:color="000000"/>
            </w:tcBorders>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r>
      <w:tr w:rsidR="005279C0" w:rsidRPr="005279C0" w:rsidTr="00CC6827">
        <w:trPr>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b/>
                <w:bCs/>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2</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b/>
                <w:bCs/>
                <w:color w:val="000000"/>
                <w:sz w:val="24"/>
                <w:szCs w:val="24"/>
              </w:rPr>
            </w:pPr>
            <w:r w:rsidRPr="005279C0">
              <w:rPr>
                <w:rFonts w:ascii="Times New Roman" w:eastAsia="Arial Unicode MS" w:hAnsi="Times New Roman" w:cs="Times New Roman"/>
                <w:b/>
                <w:bCs/>
                <w:color w:val="000000"/>
                <w:sz w:val="24"/>
                <w:szCs w:val="24"/>
              </w:rPr>
              <w:t>Основное мероприятие № 2</w:t>
            </w:r>
            <w:r w:rsidRPr="005279C0">
              <w:rPr>
                <w:rFonts w:ascii="Times New Roman" w:eastAsia="Arial Unicode MS" w:hAnsi="Times New Roman" w:cs="Times New Roman"/>
                <w:bCs/>
                <w:color w:val="000000"/>
                <w:sz w:val="24"/>
                <w:szCs w:val="24"/>
              </w:rPr>
              <w:t>:  Развитие системы общего образования в муниципальном образовании Кавказский район</w:t>
            </w:r>
          </w:p>
        </w:tc>
      </w:tr>
      <w:tr w:rsidR="005279C0" w:rsidRPr="005279C0" w:rsidTr="00CC6827">
        <w:trPr>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2.1</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Задача: обеспечение гарантий доступности общего образования для всех уровней образования;</w:t>
            </w:r>
          </w:p>
        </w:tc>
      </w:tr>
      <w:tr w:rsidR="005279C0" w:rsidRPr="005279C0" w:rsidTr="00837545">
        <w:trPr>
          <w:trHeight w:val="401"/>
        </w:trPr>
        <w:tc>
          <w:tcPr>
            <w:tcW w:w="699" w:type="dxa"/>
            <w:vMerge w:val="restart"/>
            <w:tcBorders>
              <w:top w:val="single" w:sz="4" w:space="0" w:color="000000"/>
              <w:left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tc>
        <w:tc>
          <w:tcPr>
            <w:tcW w:w="5473"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Целевой показатель:   охват детей в возрасте от 6,6 до 18 лет общим образованием</w:t>
            </w:r>
          </w:p>
        </w:tc>
        <w:tc>
          <w:tcPr>
            <w:tcW w:w="561" w:type="dxa"/>
            <w:gridSpan w:val="13"/>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1F497D"/>
                <w:sz w:val="24"/>
                <w:szCs w:val="24"/>
              </w:rPr>
            </w:pPr>
            <w:r w:rsidRPr="005279C0">
              <w:rPr>
                <w:rFonts w:ascii="Times New Roman" w:eastAsia="Arial Unicode MS" w:hAnsi="Times New Roman" w:cs="Times New Roman"/>
                <w:color w:val="000000"/>
                <w:sz w:val="24"/>
                <w:szCs w:val="24"/>
              </w:rPr>
              <w:t>чел.</w:t>
            </w:r>
          </w:p>
        </w:tc>
        <w:tc>
          <w:tcPr>
            <w:tcW w:w="434" w:type="dxa"/>
            <w:gridSpan w:val="12"/>
            <w:tcBorders>
              <w:top w:val="single" w:sz="4" w:space="0" w:color="000000"/>
              <w:left w:val="single" w:sz="4" w:space="0" w:color="000000"/>
              <w:bottom w:val="single" w:sz="4" w:space="0" w:color="000000"/>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1169" w:type="dxa"/>
            <w:gridSpan w:val="16"/>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11890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12180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12280</w:t>
            </w:r>
          </w:p>
        </w:tc>
        <w:tc>
          <w:tcPr>
            <w:tcW w:w="1074" w:type="dxa"/>
            <w:gridSpan w:val="6"/>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12280</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12280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12280</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12280</w:t>
            </w:r>
          </w:p>
        </w:tc>
      </w:tr>
      <w:tr w:rsidR="005279C0" w:rsidRPr="005279C0" w:rsidTr="00837545">
        <w:trPr>
          <w:trHeight w:val="401"/>
        </w:trPr>
        <w:tc>
          <w:tcPr>
            <w:tcW w:w="699" w:type="dxa"/>
            <w:vMerge/>
            <w:tcBorders>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tc>
        <w:tc>
          <w:tcPr>
            <w:tcW w:w="5473"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численность </w:t>
            </w:r>
            <w:proofErr w:type="gramStart"/>
            <w:r w:rsidRPr="005279C0">
              <w:rPr>
                <w:rFonts w:ascii="Times New Roman" w:eastAsia="Arial Unicode MS" w:hAnsi="Times New Roman" w:cs="Times New Roman"/>
                <w:color w:val="000000"/>
                <w:sz w:val="24"/>
                <w:szCs w:val="24"/>
              </w:rPr>
              <w:t>обучающихся</w:t>
            </w:r>
            <w:proofErr w:type="gramEnd"/>
            <w:r w:rsidRPr="005279C0">
              <w:rPr>
                <w:rFonts w:ascii="Times New Roman" w:eastAsia="Arial Unicode MS" w:hAnsi="Times New Roman" w:cs="Times New Roman"/>
                <w:color w:val="000000"/>
                <w:sz w:val="24"/>
                <w:szCs w:val="24"/>
              </w:rPr>
              <w:t xml:space="preserve"> по программам общего образования в расчете на 1 учителя</w:t>
            </w:r>
          </w:p>
        </w:tc>
        <w:tc>
          <w:tcPr>
            <w:tcW w:w="561" w:type="dxa"/>
            <w:gridSpan w:val="13"/>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1F497D"/>
                <w:sz w:val="24"/>
                <w:szCs w:val="24"/>
              </w:rPr>
            </w:pPr>
            <w:r w:rsidRPr="005279C0">
              <w:rPr>
                <w:rFonts w:ascii="Times New Roman" w:eastAsia="Arial Unicode MS" w:hAnsi="Times New Roman" w:cs="Times New Roman"/>
                <w:color w:val="000000"/>
                <w:sz w:val="24"/>
                <w:szCs w:val="24"/>
              </w:rPr>
              <w:t>чел.</w:t>
            </w:r>
          </w:p>
        </w:tc>
        <w:tc>
          <w:tcPr>
            <w:tcW w:w="434" w:type="dxa"/>
            <w:gridSpan w:val="12"/>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1169" w:type="dxa"/>
            <w:gridSpan w:val="16"/>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16,5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16,6</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16,7</w:t>
            </w:r>
          </w:p>
        </w:tc>
        <w:tc>
          <w:tcPr>
            <w:tcW w:w="1074" w:type="dxa"/>
            <w:gridSpan w:val="6"/>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16,7</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16,7</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16,7</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16,7</w:t>
            </w:r>
          </w:p>
        </w:tc>
      </w:tr>
      <w:tr w:rsidR="005279C0" w:rsidRPr="005279C0" w:rsidTr="00CC6827">
        <w:trPr>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2.2</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tcPr>
          <w:p w:rsidR="005279C0" w:rsidRPr="005279C0" w:rsidRDefault="005279C0" w:rsidP="005279C0">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Задача № 5:  проведение капитального и текущего ремонта зданий, помещений  и сооружений общеобразовательных </w:t>
            </w:r>
          </w:p>
          <w:p w:rsidR="005279C0" w:rsidRPr="005279C0" w:rsidRDefault="005279C0" w:rsidP="005279C0">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учреждений</w:t>
            </w:r>
          </w:p>
        </w:tc>
      </w:tr>
      <w:tr w:rsidR="005279C0" w:rsidRPr="005279C0" w:rsidTr="00837545">
        <w:trPr>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tc>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Целевой показатель:</w:t>
            </w: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количество образовательных учреждений, в которых проведен капитальный и текущий ремонт</w:t>
            </w:r>
          </w:p>
        </w:tc>
        <w:tc>
          <w:tcPr>
            <w:tcW w:w="567"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1F497D"/>
                <w:sz w:val="24"/>
                <w:szCs w:val="24"/>
              </w:rPr>
            </w:pPr>
            <w:r w:rsidRPr="005279C0">
              <w:rPr>
                <w:rFonts w:ascii="Times New Roman" w:eastAsia="Arial Unicode MS" w:hAnsi="Times New Roman" w:cs="Times New Roman"/>
                <w:color w:val="000000"/>
                <w:sz w:val="24"/>
                <w:szCs w:val="24"/>
              </w:rPr>
              <w:t>кол</w:t>
            </w:r>
            <w:proofErr w:type="gramStart"/>
            <w:r w:rsidRPr="005279C0">
              <w:rPr>
                <w:rFonts w:ascii="Times New Roman" w:eastAsia="Arial Unicode MS" w:hAnsi="Times New Roman" w:cs="Times New Roman"/>
                <w:color w:val="000000"/>
                <w:sz w:val="24"/>
                <w:szCs w:val="24"/>
              </w:rPr>
              <w:t>.</w:t>
            </w:r>
            <w:proofErr w:type="gramEnd"/>
            <w:r w:rsidRPr="005279C0">
              <w:rPr>
                <w:rFonts w:ascii="Times New Roman" w:eastAsia="Arial Unicode MS" w:hAnsi="Times New Roman" w:cs="Times New Roman"/>
                <w:color w:val="000000"/>
                <w:sz w:val="24"/>
                <w:szCs w:val="24"/>
              </w:rPr>
              <w:t xml:space="preserve"> </w:t>
            </w:r>
            <w:proofErr w:type="spellStart"/>
            <w:proofErr w:type="gramStart"/>
            <w:r w:rsidRPr="005279C0">
              <w:rPr>
                <w:rFonts w:ascii="Times New Roman" w:eastAsia="Arial Unicode MS" w:hAnsi="Times New Roman" w:cs="Times New Roman"/>
                <w:color w:val="000000"/>
                <w:sz w:val="24"/>
                <w:szCs w:val="24"/>
              </w:rPr>
              <w:t>у</w:t>
            </w:r>
            <w:proofErr w:type="gramEnd"/>
            <w:r w:rsidRPr="005279C0">
              <w:rPr>
                <w:rFonts w:ascii="Times New Roman" w:eastAsia="Arial Unicode MS" w:hAnsi="Times New Roman" w:cs="Times New Roman"/>
                <w:color w:val="000000"/>
                <w:sz w:val="24"/>
                <w:szCs w:val="24"/>
              </w:rPr>
              <w:t>чр</w:t>
            </w:r>
            <w:proofErr w:type="spellEnd"/>
            <w:r w:rsidRPr="005279C0">
              <w:rPr>
                <w:rFonts w:ascii="Times New Roman" w:eastAsia="Arial Unicode MS" w:hAnsi="Times New Roman" w:cs="Times New Roman"/>
                <w:color w:val="000000"/>
                <w:sz w:val="24"/>
                <w:szCs w:val="24"/>
              </w:rPr>
              <w:t>.</w:t>
            </w:r>
          </w:p>
        </w:tc>
        <w:tc>
          <w:tcPr>
            <w:tcW w:w="432"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sz w:val="24"/>
                <w:szCs w:val="24"/>
              </w:rPr>
            </w:pPr>
            <w:r w:rsidRPr="005279C0">
              <w:rPr>
                <w:rFonts w:ascii="Times New Roman" w:eastAsia="Arial Unicode MS" w:hAnsi="Times New Roman" w:cs="Times New Roman"/>
                <w:color w:val="1F497D"/>
                <w:sz w:val="24"/>
                <w:szCs w:val="24"/>
              </w:rPr>
              <w:t>3</w:t>
            </w:r>
          </w:p>
        </w:tc>
        <w:tc>
          <w:tcPr>
            <w:tcW w:w="114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sz w:val="24"/>
                <w:szCs w:val="24"/>
              </w:rPr>
            </w:pPr>
            <w:r w:rsidRPr="005279C0">
              <w:rPr>
                <w:rFonts w:ascii="Times New Roman" w:eastAsia="Arial Unicode MS" w:hAnsi="Times New Roman" w:cs="Times New Roman"/>
                <w:sz w:val="24"/>
                <w:szCs w:val="24"/>
              </w:rPr>
              <w:t>13</w:t>
            </w:r>
          </w:p>
        </w:tc>
        <w:tc>
          <w:tcPr>
            <w:tcW w:w="11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13</w:t>
            </w:r>
          </w:p>
        </w:tc>
        <w:tc>
          <w:tcPr>
            <w:tcW w:w="11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26</w:t>
            </w:r>
          </w:p>
        </w:tc>
        <w:tc>
          <w:tcPr>
            <w:tcW w:w="10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26</w:t>
            </w:r>
          </w:p>
        </w:tc>
        <w:tc>
          <w:tcPr>
            <w:tcW w:w="9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26</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26</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26</w:t>
            </w:r>
          </w:p>
        </w:tc>
      </w:tr>
      <w:tr w:rsidR="005279C0" w:rsidRPr="005279C0" w:rsidTr="00CC6827">
        <w:trPr>
          <w:trHeight w:val="1930"/>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2.3</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roofErr w:type="gramStart"/>
            <w:r w:rsidRPr="005279C0">
              <w:rPr>
                <w:rFonts w:ascii="Times New Roman" w:eastAsia="Arial Unicode MS" w:hAnsi="Times New Roman" w:cs="Times New Roman"/>
                <w:color w:val="000000"/>
                <w:sz w:val="24"/>
                <w:szCs w:val="24"/>
              </w:rPr>
              <w:t>Задача №  6: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Интернет-трафика, обновление программного обеспечения</w:t>
            </w:r>
            <w:proofErr w:type="gramEnd"/>
            <w:r w:rsidRPr="005279C0">
              <w:rPr>
                <w:rFonts w:ascii="Times New Roman" w:eastAsia="Arial Unicode MS" w:hAnsi="Times New Roman" w:cs="Times New Roman"/>
                <w:color w:val="000000"/>
                <w:sz w:val="24"/>
                <w:szCs w:val="24"/>
              </w:rPr>
              <w:t xml:space="preserve"> и приобретение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tc>
      </w:tr>
      <w:tr w:rsidR="005279C0" w:rsidRPr="005279C0" w:rsidTr="00837545">
        <w:trPr>
          <w:trHeight w:val="401"/>
        </w:trPr>
        <w:tc>
          <w:tcPr>
            <w:tcW w:w="699" w:type="dxa"/>
            <w:vMerge w:val="restart"/>
            <w:tcBorders>
              <w:top w:val="single" w:sz="4" w:space="0" w:color="000000"/>
              <w:left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tc>
        <w:tc>
          <w:tcPr>
            <w:tcW w:w="5473"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Целевой показатель:  создание и содержание сайта общеобразовательных учреждений</w:t>
            </w:r>
          </w:p>
        </w:tc>
        <w:tc>
          <w:tcPr>
            <w:tcW w:w="561" w:type="dxa"/>
            <w:gridSpan w:val="13"/>
            <w:tcBorders>
              <w:top w:val="single" w:sz="4" w:space="0" w:color="000000"/>
              <w:left w:val="single" w:sz="4" w:space="0" w:color="000000"/>
              <w:bottom w:val="single" w:sz="4" w:space="0" w:color="000000"/>
            </w:tcBorders>
            <w:shd w:val="clear" w:color="auto" w:fill="auto"/>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кол</w:t>
            </w:r>
            <w:proofErr w:type="gramStart"/>
            <w:r w:rsidRPr="005279C0">
              <w:rPr>
                <w:rFonts w:ascii="Times New Roman" w:eastAsia="Arial Unicode MS" w:hAnsi="Times New Roman" w:cs="Times New Roman"/>
                <w:color w:val="000000"/>
                <w:sz w:val="24"/>
                <w:szCs w:val="24"/>
              </w:rPr>
              <w:t>.</w:t>
            </w:r>
            <w:proofErr w:type="gramEnd"/>
            <w:r w:rsidRPr="005279C0">
              <w:rPr>
                <w:rFonts w:ascii="Times New Roman" w:eastAsia="Arial Unicode MS" w:hAnsi="Times New Roman" w:cs="Times New Roman"/>
                <w:color w:val="000000"/>
                <w:sz w:val="24"/>
                <w:szCs w:val="24"/>
              </w:rPr>
              <w:t xml:space="preserve"> </w:t>
            </w:r>
            <w:proofErr w:type="spellStart"/>
            <w:proofErr w:type="gramStart"/>
            <w:r w:rsidRPr="005279C0">
              <w:rPr>
                <w:rFonts w:ascii="Times New Roman" w:eastAsia="Arial Unicode MS" w:hAnsi="Times New Roman" w:cs="Times New Roman"/>
                <w:color w:val="000000"/>
                <w:sz w:val="24"/>
                <w:szCs w:val="24"/>
              </w:rPr>
              <w:t>у</w:t>
            </w:r>
            <w:proofErr w:type="gramEnd"/>
            <w:r w:rsidRPr="005279C0">
              <w:rPr>
                <w:rFonts w:ascii="Times New Roman" w:eastAsia="Arial Unicode MS" w:hAnsi="Times New Roman" w:cs="Times New Roman"/>
                <w:color w:val="000000"/>
                <w:sz w:val="24"/>
                <w:szCs w:val="24"/>
              </w:rPr>
              <w:t>чр</w:t>
            </w:r>
            <w:proofErr w:type="spellEnd"/>
            <w:r w:rsidRPr="005279C0">
              <w:rPr>
                <w:rFonts w:ascii="Times New Roman" w:eastAsia="Arial Unicode MS" w:hAnsi="Times New Roman" w:cs="Times New Roman"/>
                <w:color w:val="000000"/>
                <w:sz w:val="24"/>
                <w:szCs w:val="24"/>
              </w:rPr>
              <w:t>.</w:t>
            </w:r>
          </w:p>
        </w:tc>
        <w:tc>
          <w:tcPr>
            <w:tcW w:w="434" w:type="dxa"/>
            <w:gridSpan w:val="12"/>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FF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1169" w:type="dxa"/>
            <w:gridSpan w:val="16"/>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26</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26</w:t>
            </w:r>
          </w:p>
        </w:tc>
        <w:tc>
          <w:tcPr>
            <w:tcW w:w="11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26</w:t>
            </w:r>
          </w:p>
        </w:tc>
        <w:tc>
          <w:tcPr>
            <w:tcW w:w="1074" w:type="dxa"/>
            <w:gridSpan w:val="6"/>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26</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26</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26</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26</w:t>
            </w:r>
          </w:p>
        </w:tc>
      </w:tr>
      <w:tr w:rsidR="005279C0" w:rsidRPr="005279C0" w:rsidTr="00837545">
        <w:trPr>
          <w:trHeight w:val="401"/>
        </w:trPr>
        <w:tc>
          <w:tcPr>
            <w:tcW w:w="699" w:type="dxa"/>
            <w:vMerge/>
            <w:tcBorders>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tc>
        <w:tc>
          <w:tcPr>
            <w:tcW w:w="5473"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увеличение пропускной способности  и оплата Интернет – трафика  до 10 М/б</w:t>
            </w:r>
          </w:p>
        </w:tc>
        <w:tc>
          <w:tcPr>
            <w:tcW w:w="561" w:type="dxa"/>
            <w:gridSpan w:val="13"/>
            <w:tcBorders>
              <w:top w:val="single" w:sz="4" w:space="0" w:color="000000"/>
              <w:left w:val="single" w:sz="4" w:space="0" w:color="000000"/>
              <w:bottom w:val="single" w:sz="4" w:space="0" w:color="000000"/>
            </w:tcBorders>
            <w:shd w:val="clear" w:color="auto" w:fill="auto"/>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кол</w:t>
            </w:r>
            <w:proofErr w:type="gramStart"/>
            <w:r w:rsidRPr="005279C0">
              <w:rPr>
                <w:rFonts w:ascii="Times New Roman" w:eastAsia="Arial Unicode MS" w:hAnsi="Times New Roman" w:cs="Times New Roman"/>
                <w:color w:val="000000"/>
                <w:sz w:val="24"/>
                <w:szCs w:val="24"/>
              </w:rPr>
              <w:t>.</w:t>
            </w:r>
            <w:proofErr w:type="gramEnd"/>
            <w:r w:rsidRPr="005279C0">
              <w:rPr>
                <w:rFonts w:ascii="Times New Roman" w:eastAsia="Arial Unicode MS" w:hAnsi="Times New Roman" w:cs="Times New Roman"/>
                <w:color w:val="000000"/>
                <w:sz w:val="24"/>
                <w:szCs w:val="24"/>
              </w:rPr>
              <w:t xml:space="preserve"> </w:t>
            </w:r>
            <w:proofErr w:type="spellStart"/>
            <w:proofErr w:type="gramStart"/>
            <w:r w:rsidRPr="005279C0">
              <w:rPr>
                <w:rFonts w:ascii="Times New Roman" w:eastAsia="Arial Unicode MS" w:hAnsi="Times New Roman" w:cs="Times New Roman"/>
                <w:color w:val="000000"/>
                <w:sz w:val="24"/>
                <w:szCs w:val="24"/>
              </w:rPr>
              <w:t>у</w:t>
            </w:r>
            <w:proofErr w:type="gramEnd"/>
            <w:r w:rsidRPr="005279C0">
              <w:rPr>
                <w:rFonts w:ascii="Times New Roman" w:eastAsia="Arial Unicode MS" w:hAnsi="Times New Roman" w:cs="Times New Roman"/>
                <w:color w:val="000000"/>
                <w:sz w:val="24"/>
                <w:szCs w:val="24"/>
              </w:rPr>
              <w:t>чр</w:t>
            </w:r>
            <w:proofErr w:type="spellEnd"/>
            <w:r w:rsidRPr="005279C0">
              <w:rPr>
                <w:rFonts w:ascii="Times New Roman" w:eastAsia="Arial Unicode MS" w:hAnsi="Times New Roman" w:cs="Times New Roman"/>
                <w:color w:val="000000"/>
                <w:sz w:val="24"/>
                <w:szCs w:val="24"/>
              </w:rPr>
              <w:t>.</w:t>
            </w:r>
          </w:p>
        </w:tc>
        <w:tc>
          <w:tcPr>
            <w:tcW w:w="434" w:type="dxa"/>
            <w:gridSpan w:val="12"/>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1169" w:type="dxa"/>
            <w:gridSpan w:val="16"/>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w:t>
            </w:r>
          </w:p>
        </w:tc>
        <w:tc>
          <w:tcPr>
            <w:tcW w:w="1159" w:type="dxa"/>
            <w:gridSpan w:val="4"/>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w:t>
            </w:r>
          </w:p>
        </w:tc>
        <w:tc>
          <w:tcPr>
            <w:tcW w:w="1197" w:type="dxa"/>
            <w:gridSpan w:val="3"/>
            <w:tcBorders>
              <w:top w:val="single" w:sz="4" w:space="0" w:color="000000"/>
              <w:left w:val="single" w:sz="4" w:space="0" w:color="000000"/>
              <w:bottom w:val="single" w:sz="4" w:space="0" w:color="000000"/>
              <w:right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3</w:t>
            </w:r>
          </w:p>
        </w:tc>
        <w:tc>
          <w:tcPr>
            <w:tcW w:w="1074" w:type="dxa"/>
            <w:gridSpan w:val="6"/>
            <w:tcBorders>
              <w:top w:val="single" w:sz="4" w:space="0" w:color="000000"/>
              <w:left w:val="single" w:sz="4" w:space="0" w:color="000000"/>
              <w:bottom w:val="single" w:sz="4" w:space="0" w:color="000000"/>
              <w:right w:val="single" w:sz="4" w:space="0" w:color="000000"/>
            </w:tcBorders>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3</w:t>
            </w:r>
          </w:p>
        </w:tc>
        <w:tc>
          <w:tcPr>
            <w:tcW w:w="994" w:type="dxa"/>
            <w:gridSpan w:val="2"/>
            <w:tcBorders>
              <w:top w:val="single" w:sz="4" w:space="0" w:color="000000"/>
              <w:left w:val="single" w:sz="4" w:space="0" w:color="000000"/>
              <w:bottom w:val="single" w:sz="4" w:space="0" w:color="000000"/>
              <w:right w:val="single" w:sz="4" w:space="0" w:color="000000"/>
            </w:tcBorders>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3</w:t>
            </w:r>
          </w:p>
        </w:tc>
        <w:tc>
          <w:tcPr>
            <w:tcW w:w="991" w:type="dxa"/>
            <w:gridSpan w:val="2"/>
            <w:tcBorders>
              <w:top w:val="single" w:sz="4" w:space="0" w:color="000000"/>
              <w:left w:val="single" w:sz="4" w:space="0" w:color="000000"/>
              <w:bottom w:val="single" w:sz="4" w:space="0" w:color="000000"/>
              <w:right w:val="single" w:sz="4" w:space="0" w:color="000000"/>
            </w:tcBorders>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3</w:t>
            </w:r>
          </w:p>
        </w:tc>
        <w:tc>
          <w:tcPr>
            <w:tcW w:w="991" w:type="dxa"/>
            <w:tcBorders>
              <w:top w:val="single" w:sz="4" w:space="0" w:color="000000"/>
              <w:left w:val="single" w:sz="4" w:space="0" w:color="000000"/>
              <w:bottom w:val="single" w:sz="4" w:space="0" w:color="000000"/>
              <w:right w:val="single" w:sz="4" w:space="0" w:color="000000"/>
            </w:tcBorders>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3</w:t>
            </w:r>
          </w:p>
        </w:tc>
      </w:tr>
      <w:tr w:rsidR="005279C0" w:rsidRPr="005279C0" w:rsidTr="00CC6827">
        <w:trPr>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2.4</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Задача №7</w:t>
            </w:r>
            <w:proofErr w:type="gramStart"/>
            <w:r w:rsidRPr="005279C0">
              <w:rPr>
                <w:rFonts w:ascii="Times New Roman" w:eastAsia="Arial Unicode MS" w:hAnsi="Times New Roman" w:cs="Times New Roman"/>
                <w:color w:val="000000"/>
                <w:sz w:val="24"/>
                <w:szCs w:val="24"/>
              </w:rPr>
              <w:t xml:space="preserve"> :</w:t>
            </w:r>
            <w:proofErr w:type="gramEnd"/>
            <w:r w:rsidRPr="005279C0">
              <w:rPr>
                <w:rFonts w:ascii="Times New Roman" w:eastAsia="Arial Unicode MS" w:hAnsi="Times New Roman" w:cs="Times New Roman"/>
                <w:color w:val="000000"/>
                <w:sz w:val="24"/>
                <w:szCs w:val="24"/>
              </w:rPr>
              <w:t xml:space="preserve">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tc>
      </w:tr>
      <w:tr w:rsidR="005279C0" w:rsidRPr="005279C0" w:rsidTr="00837545">
        <w:trPr>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tc>
        <w:tc>
          <w:tcPr>
            <w:tcW w:w="5495" w:type="dxa"/>
            <w:gridSpan w:val="2"/>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Целевой показатель: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w="567" w:type="dxa"/>
            <w:gridSpan w:val="13"/>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1F497D"/>
                <w:sz w:val="24"/>
                <w:szCs w:val="24"/>
              </w:rPr>
            </w:pPr>
            <w:r w:rsidRPr="005279C0">
              <w:rPr>
                <w:rFonts w:ascii="Times New Roman" w:eastAsia="Arial Unicode MS" w:hAnsi="Times New Roman" w:cs="Times New Roman"/>
                <w:color w:val="000000"/>
                <w:sz w:val="24"/>
                <w:szCs w:val="24"/>
              </w:rPr>
              <w:t>%</w:t>
            </w:r>
          </w:p>
        </w:tc>
        <w:tc>
          <w:tcPr>
            <w:tcW w:w="432" w:type="dxa"/>
            <w:gridSpan w:val="12"/>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1143" w:type="dxa"/>
            <w:gridSpan w:val="15"/>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20</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20</w:t>
            </w:r>
          </w:p>
        </w:tc>
        <w:tc>
          <w:tcPr>
            <w:tcW w:w="11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20</w:t>
            </w:r>
          </w:p>
        </w:tc>
        <w:tc>
          <w:tcPr>
            <w:tcW w:w="1074" w:type="dxa"/>
            <w:gridSpan w:val="6"/>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20</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20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20</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20</w:t>
            </w:r>
          </w:p>
        </w:tc>
      </w:tr>
      <w:tr w:rsidR="005279C0" w:rsidRPr="005279C0" w:rsidTr="00CC6827">
        <w:trPr>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2.5</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Задача № 8: обеспечение устойчивой динамики роста показателя средней заработной  платы педагогических работников школ,</w:t>
            </w: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в том числе учителей</w:t>
            </w:r>
          </w:p>
        </w:tc>
      </w:tr>
      <w:tr w:rsidR="005279C0" w:rsidRPr="005279C0" w:rsidTr="00837545">
        <w:trPr>
          <w:trHeight w:val="401"/>
        </w:trPr>
        <w:tc>
          <w:tcPr>
            <w:tcW w:w="699" w:type="dxa"/>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tc>
        <w:tc>
          <w:tcPr>
            <w:tcW w:w="5495" w:type="dxa"/>
            <w:gridSpan w:val="2"/>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567" w:type="dxa"/>
            <w:gridSpan w:val="13"/>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w:t>
            </w:r>
          </w:p>
        </w:tc>
        <w:tc>
          <w:tcPr>
            <w:tcW w:w="432" w:type="dxa"/>
            <w:gridSpan w:val="12"/>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1181" w:type="dxa"/>
            <w:gridSpan w:val="17"/>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100</w:t>
            </w:r>
          </w:p>
        </w:tc>
        <w:tc>
          <w:tcPr>
            <w:tcW w:w="1203" w:type="dxa"/>
            <w:gridSpan w:val="4"/>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100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100</w:t>
            </w:r>
          </w:p>
        </w:tc>
        <w:tc>
          <w:tcPr>
            <w:tcW w:w="1074" w:type="dxa"/>
            <w:gridSpan w:val="6"/>
            <w:tcBorders>
              <w:top w:val="single" w:sz="4" w:space="0" w:color="000000"/>
              <w:left w:val="single" w:sz="4" w:space="0" w:color="000000"/>
              <w:bottom w:val="single" w:sz="4" w:space="0" w:color="000000"/>
              <w:right w:val="single" w:sz="4" w:space="0" w:color="000000"/>
            </w:tcBorders>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100</w:t>
            </w:r>
          </w:p>
        </w:tc>
        <w:tc>
          <w:tcPr>
            <w:tcW w:w="994" w:type="dxa"/>
            <w:gridSpan w:val="2"/>
            <w:tcBorders>
              <w:top w:val="single" w:sz="4" w:space="0" w:color="000000"/>
              <w:left w:val="single" w:sz="4" w:space="0" w:color="000000"/>
              <w:bottom w:val="single" w:sz="4" w:space="0" w:color="000000"/>
              <w:right w:val="single" w:sz="4" w:space="0" w:color="000000"/>
            </w:tcBorders>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c>
          <w:tcPr>
            <w:tcW w:w="991" w:type="dxa"/>
            <w:gridSpan w:val="2"/>
            <w:tcBorders>
              <w:top w:val="single" w:sz="4" w:space="0" w:color="000000"/>
              <w:left w:val="single" w:sz="4" w:space="0" w:color="000000"/>
              <w:bottom w:val="single" w:sz="4" w:space="0" w:color="000000"/>
              <w:right w:val="single" w:sz="4" w:space="0" w:color="000000"/>
            </w:tcBorders>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c>
          <w:tcPr>
            <w:tcW w:w="991" w:type="dxa"/>
            <w:tcBorders>
              <w:top w:val="single" w:sz="4" w:space="0" w:color="000000"/>
              <w:left w:val="single" w:sz="4" w:space="0" w:color="000000"/>
              <w:bottom w:val="single" w:sz="4" w:space="0" w:color="000000"/>
              <w:right w:val="single" w:sz="4" w:space="0" w:color="000000"/>
            </w:tcBorders>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r>
      <w:tr w:rsidR="005279C0" w:rsidRPr="005279C0" w:rsidTr="00CC6827">
        <w:trPr>
          <w:trHeight w:val="302"/>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2.6</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Задача № 9: обеспечение возможности участия детей  в олимпиадах, конкурсах краевого, всероссийского уровня</w:t>
            </w:r>
          </w:p>
        </w:tc>
      </w:tr>
      <w:tr w:rsidR="005279C0" w:rsidRPr="005279C0" w:rsidTr="00837545">
        <w:trPr>
          <w:trHeight w:val="401"/>
        </w:trPr>
        <w:tc>
          <w:tcPr>
            <w:tcW w:w="699" w:type="dxa"/>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tc>
        <w:tc>
          <w:tcPr>
            <w:tcW w:w="5519" w:type="dxa"/>
            <w:gridSpan w:val="3"/>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Целевой показатель: доля учащихся, принимавших участие во Всероссийских олимпиадах и иных интеллектуальных и творческих конкурсах от общей численности обучающихся</w:t>
            </w:r>
          </w:p>
        </w:tc>
        <w:tc>
          <w:tcPr>
            <w:tcW w:w="567" w:type="dxa"/>
            <w:gridSpan w:val="13"/>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1F497D"/>
                <w:sz w:val="24"/>
                <w:szCs w:val="24"/>
              </w:rPr>
            </w:pPr>
            <w:r w:rsidRPr="005279C0">
              <w:rPr>
                <w:rFonts w:ascii="Times New Roman" w:eastAsia="Arial Unicode MS" w:hAnsi="Times New Roman" w:cs="Times New Roman"/>
                <w:color w:val="000000"/>
                <w:sz w:val="24"/>
                <w:szCs w:val="24"/>
              </w:rPr>
              <w:t>%</w:t>
            </w:r>
          </w:p>
        </w:tc>
        <w:tc>
          <w:tcPr>
            <w:tcW w:w="425" w:type="dxa"/>
            <w:gridSpan w:val="12"/>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1164" w:type="dxa"/>
            <w:gridSpan w:val="16"/>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40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50</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60</w:t>
            </w:r>
          </w:p>
        </w:tc>
        <w:tc>
          <w:tcPr>
            <w:tcW w:w="1074" w:type="dxa"/>
            <w:gridSpan w:val="6"/>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60</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60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60</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60</w:t>
            </w:r>
          </w:p>
        </w:tc>
      </w:tr>
      <w:tr w:rsidR="005279C0" w:rsidRPr="005279C0" w:rsidTr="00CC6827">
        <w:trPr>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2.7</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Задача №10: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w:t>
            </w:r>
          </w:p>
        </w:tc>
      </w:tr>
      <w:tr w:rsidR="005279C0" w:rsidRPr="005279C0" w:rsidTr="00837545">
        <w:trPr>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tc>
        <w:tc>
          <w:tcPr>
            <w:tcW w:w="5531" w:type="dxa"/>
            <w:gridSpan w:val="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Целевой показатель:  удельный вес численности </w:t>
            </w:r>
            <w:r w:rsidRPr="005279C0">
              <w:rPr>
                <w:rFonts w:ascii="Times New Roman" w:eastAsia="Arial Unicode MS" w:hAnsi="Times New Roman" w:cs="Times New Roman"/>
                <w:color w:val="000000"/>
                <w:sz w:val="24"/>
                <w:szCs w:val="24"/>
              </w:rPr>
              <w:lastRenderedPageBreak/>
              <w:t>учащихся, обучающихся по новым федеральным государственным образовательным стандартам</w:t>
            </w:r>
          </w:p>
        </w:tc>
        <w:tc>
          <w:tcPr>
            <w:tcW w:w="567" w:type="dxa"/>
            <w:gridSpan w:val="13"/>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1F497D"/>
                <w:sz w:val="24"/>
                <w:szCs w:val="24"/>
              </w:rPr>
            </w:pPr>
            <w:r w:rsidRPr="005279C0">
              <w:rPr>
                <w:rFonts w:ascii="Times New Roman" w:eastAsia="Arial Unicode MS" w:hAnsi="Times New Roman" w:cs="Times New Roman"/>
                <w:color w:val="000000"/>
                <w:sz w:val="24"/>
                <w:szCs w:val="24"/>
              </w:rPr>
              <w:lastRenderedPageBreak/>
              <w:t>%</w:t>
            </w:r>
          </w:p>
        </w:tc>
        <w:tc>
          <w:tcPr>
            <w:tcW w:w="431" w:type="dxa"/>
            <w:gridSpan w:val="12"/>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1146" w:type="dxa"/>
            <w:gridSpan w:val="15"/>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30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40</w:t>
            </w:r>
          </w:p>
        </w:tc>
        <w:tc>
          <w:tcPr>
            <w:tcW w:w="1055" w:type="dxa"/>
            <w:gridSpan w:val="5"/>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40</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40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40</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40</w:t>
            </w:r>
          </w:p>
        </w:tc>
      </w:tr>
      <w:tr w:rsidR="005279C0" w:rsidRPr="005279C0" w:rsidTr="00CC6827">
        <w:trPr>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Times New Roman" w:hAnsi="Times New Roman" w:cs="Times New Roman"/>
                <w:color w:val="000000"/>
                <w:sz w:val="24"/>
                <w:szCs w:val="24"/>
              </w:rPr>
            </w:pPr>
            <w:r w:rsidRPr="005279C0">
              <w:rPr>
                <w:rFonts w:ascii="Times New Roman" w:eastAsia="Times New Roman" w:hAnsi="Times New Roman" w:cs="Times New Roman"/>
                <w:color w:val="000000"/>
                <w:sz w:val="24"/>
                <w:szCs w:val="24"/>
              </w:rPr>
              <w:lastRenderedPageBreak/>
              <w:t xml:space="preserve">   </w:t>
            </w:r>
            <w:r w:rsidRPr="005279C0">
              <w:rPr>
                <w:rFonts w:ascii="Times New Roman" w:eastAsia="Arial Unicode MS" w:hAnsi="Times New Roman" w:cs="Times New Roman"/>
                <w:color w:val="000000"/>
                <w:sz w:val="24"/>
                <w:szCs w:val="24"/>
              </w:rPr>
              <w:t>2.8</w:t>
            </w:r>
          </w:p>
        </w:tc>
        <w:tc>
          <w:tcPr>
            <w:tcW w:w="14043" w:type="dxa"/>
            <w:gridSpan w:val="60"/>
            <w:tcBorders>
              <w:top w:val="single" w:sz="4" w:space="0" w:color="000000"/>
              <w:left w:val="single" w:sz="4" w:space="0" w:color="000000"/>
              <w:bottom w:val="single" w:sz="4" w:space="0" w:color="000000"/>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Задача № 11: организация и проведение государственной итоговой аттестации в форме ОГЭ, ЕГЭ и ГВЭ в муниципальном образовании Кавказский район</w:t>
            </w:r>
          </w:p>
        </w:tc>
      </w:tr>
      <w:tr w:rsidR="005279C0" w:rsidRPr="005279C0" w:rsidTr="00837545">
        <w:trPr>
          <w:trHeight w:val="121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tc>
        <w:tc>
          <w:tcPr>
            <w:tcW w:w="5531" w:type="dxa"/>
            <w:gridSpan w:val="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73" w:type="dxa"/>
            <w:gridSpan w:val="1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Times New Roman" w:hAnsi="Times New Roman" w:cs="Times New Roman"/>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Times New Roman" w:hAnsi="Times New Roman" w:cs="Times New Roman"/>
                <w:sz w:val="24"/>
                <w:szCs w:val="24"/>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hAnsi="Times New Roman" w:cs="Times New Roman"/>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hAnsi="Times New Roman" w:cs="Times New Roman"/>
                <w:color w:val="1F497D"/>
                <w:sz w:val="24"/>
                <w:szCs w:val="24"/>
              </w:rPr>
              <w:t>3</w:t>
            </w:r>
          </w:p>
        </w:tc>
        <w:tc>
          <w:tcPr>
            <w:tcW w:w="1146" w:type="dxa"/>
            <w:gridSpan w:val="15"/>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hAnsi="Times New Roman" w:cs="Times New Roman"/>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hAnsi="Times New Roman" w:cs="Times New Roman"/>
                <w:sz w:val="24"/>
                <w:szCs w:val="24"/>
              </w:rPr>
              <w:t>0,98</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hAnsi="Times New Roman" w:cs="Times New Roman"/>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hAnsi="Times New Roman" w:cs="Times New Roman"/>
                <w:sz w:val="24"/>
                <w:szCs w:val="24"/>
              </w:rPr>
              <w:t>0,97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hAnsi="Times New Roman" w:cs="Times New Roman"/>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hAnsi="Times New Roman" w:cs="Times New Roman"/>
                <w:sz w:val="24"/>
                <w:szCs w:val="24"/>
              </w:rPr>
              <w:t>0,97</w:t>
            </w:r>
          </w:p>
        </w:tc>
        <w:tc>
          <w:tcPr>
            <w:tcW w:w="1055" w:type="dxa"/>
            <w:gridSpan w:val="5"/>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hAnsi="Times New Roman" w:cs="Times New Roman"/>
                <w:sz w:val="24"/>
                <w:szCs w:val="24"/>
              </w:rPr>
              <w:t>0,97</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hAnsi="Times New Roman" w:cs="Times New Roman"/>
                <w:sz w:val="24"/>
                <w:szCs w:val="24"/>
              </w:rPr>
              <w:t>0,97</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hAnsi="Times New Roman" w:cs="Times New Roman"/>
                <w:sz w:val="24"/>
                <w:szCs w:val="24"/>
              </w:rPr>
              <w:t>0,97</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hAnsi="Times New Roman" w:cs="Times New Roman"/>
                <w:sz w:val="24"/>
                <w:szCs w:val="24"/>
              </w:rPr>
              <w:t>0,97</w:t>
            </w:r>
          </w:p>
        </w:tc>
      </w:tr>
      <w:tr w:rsidR="005279C0" w:rsidRPr="005279C0" w:rsidTr="00CC6827">
        <w:trPr>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2.9</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tcPr>
          <w:p w:rsidR="005279C0" w:rsidRPr="005279C0" w:rsidRDefault="005279C0" w:rsidP="005279C0">
            <w:pPr>
              <w:autoSpaceDE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Задача № 12: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увеличение количества учащихся привлекаемых к занятиям физической культурой и спортом;</w:t>
            </w:r>
          </w:p>
        </w:tc>
      </w:tr>
      <w:tr w:rsidR="005279C0" w:rsidRPr="005279C0" w:rsidTr="00837545">
        <w:trPr>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tc>
        <w:tc>
          <w:tcPr>
            <w:tcW w:w="5547" w:type="dxa"/>
            <w:gridSpan w:val="5"/>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Целевой показатель: введение ставок педагогов дополнительного образования для работы с детьми в спортивных клубах общеобразовательных учреждений;</w:t>
            </w:r>
          </w:p>
        </w:tc>
        <w:tc>
          <w:tcPr>
            <w:tcW w:w="584" w:type="dxa"/>
            <w:gridSpan w:val="1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roofErr w:type="gramStart"/>
            <w:r w:rsidRPr="005279C0">
              <w:rPr>
                <w:rFonts w:ascii="Times New Roman" w:eastAsia="Arial Unicode MS" w:hAnsi="Times New Roman" w:cs="Times New Roman"/>
                <w:color w:val="000000"/>
                <w:sz w:val="24"/>
                <w:szCs w:val="24"/>
              </w:rPr>
              <w:t>ста-</w:t>
            </w:r>
            <w:proofErr w:type="spellStart"/>
            <w:r w:rsidRPr="005279C0">
              <w:rPr>
                <w:rFonts w:ascii="Times New Roman" w:eastAsia="Arial Unicode MS" w:hAnsi="Times New Roman" w:cs="Times New Roman"/>
                <w:color w:val="000000"/>
                <w:sz w:val="24"/>
                <w:szCs w:val="24"/>
              </w:rPr>
              <w:t>вок</w:t>
            </w:r>
            <w:proofErr w:type="spellEnd"/>
            <w:proofErr w:type="gramEnd"/>
          </w:p>
        </w:tc>
        <w:tc>
          <w:tcPr>
            <w:tcW w:w="413" w:type="dxa"/>
            <w:gridSpan w:val="11"/>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1131" w:type="dxa"/>
            <w:gridSpan w:val="1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33</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37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37</w:t>
            </w:r>
          </w:p>
        </w:tc>
        <w:tc>
          <w:tcPr>
            <w:tcW w:w="1055" w:type="dxa"/>
            <w:gridSpan w:val="5"/>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37</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37</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37</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37</w:t>
            </w:r>
          </w:p>
        </w:tc>
      </w:tr>
      <w:tr w:rsidR="005279C0" w:rsidRPr="005279C0" w:rsidTr="00837545">
        <w:trPr>
          <w:trHeight w:val="401"/>
        </w:trPr>
        <w:tc>
          <w:tcPr>
            <w:tcW w:w="699" w:type="dxa"/>
            <w:vMerge w:val="restart"/>
            <w:tcBorders>
              <w:top w:val="single" w:sz="4" w:space="0" w:color="000000"/>
              <w:left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tc>
        <w:tc>
          <w:tcPr>
            <w:tcW w:w="5547" w:type="dxa"/>
            <w:gridSpan w:val="5"/>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w:t>
            </w:r>
            <w:proofErr w:type="gramStart"/>
            <w:r w:rsidRPr="005279C0">
              <w:rPr>
                <w:rFonts w:ascii="Times New Roman" w:eastAsia="Arial Unicode MS" w:hAnsi="Times New Roman" w:cs="Times New Roman"/>
                <w:color w:val="000000"/>
                <w:sz w:val="24"/>
                <w:szCs w:val="24"/>
              </w:rPr>
              <w:t>.о</w:t>
            </w:r>
            <w:proofErr w:type="gramEnd"/>
            <w:r w:rsidRPr="005279C0">
              <w:rPr>
                <w:rFonts w:ascii="Times New Roman" w:eastAsia="Arial Unicode MS" w:hAnsi="Times New Roman" w:cs="Times New Roman"/>
                <w:color w:val="000000"/>
                <w:sz w:val="24"/>
                <w:szCs w:val="24"/>
              </w:rPr>
              <w:t>бразования детей физкультурно-спортивной направленности системы образования;</w:t>
            </w:r>
          </w:p>
        </w:tc>
        <w:tc>
          <w:tcPr>
            <w:tcW w:w="584" w:type="dxa"/>
            <w:gridSpan w:val="1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ставок</w:t>
            </w:r>
          </w:p>
        </w:tc>
        <w:tc>
          <w:tcPr>
            <w:tcW w:w="413" w:type="dxa"/>
            <w:gridSpan w:val="11"/>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1131" w:type="dxa"/>
            <w:gridSpan w:val="1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1,5</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1,75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1,75</w:t>
            </w:r>
          </w:p>
        </w:tc>
        <w:tc>
          <w:tcPr>
            <w:tcW w:w="1055" w:type="dxa"/>
            <w:gridSpan w:val="5"/>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1,75</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1,75</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1,75</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1,75</w:t>
            </w:r>
          </w:p>
        </w:tc>
      </w:tr>
      <w:tr w:rsidR="005279C0" w:rsidRPr="005279C0" w:rsidTr="00837545">
        <w:trPr>
          <w:trHeight w:val="401"/>
        </w:trPr>
        <w:tc>
          <w:tcPr>
            <w:tcW w:w="699" w:type="dxa"/>
            <w:vMerge/>
            <w:tcBorders>
              <w:left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tc>
        <w:tc>
          <w:tcPr>
            <w:tcW w:w="5547" w:type="dxa"/>
            <w:gridSpan w:val="5"/>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спортивных клубах общеобразовательных учреждений;</w:t>
            </w:r>
          </w:p>
        </w:tc>
        <w:tc>
          <w:tcPr>
            <w:tcW w:w="584" w:type="dxa"/>
            <w:gridSpan w:val="1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ед.</w:t>
            </w:r>
          </w:p>
        </w:tc>
        <w:tc>
          <w:tcPr>
            <w:tcW w:w="413" w:type="dxa"/>
            <w:gridSpan w:val="11"/>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1131" w:type="dxa"/>
            <w:gridSpan w:val="1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250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280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280</w:t>
            </w:r>
          </w:p>
        </w:tc>
        <w:tc>
          <w:tcPr>
            <w:tcW w:w="1055" w:type="dxa"/>
            <w:gridSpan w:val="5"/>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280</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280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280</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280</w:t>
            </w:r>
          </w:p>
        </w:tc>
      </w:tr>
      <w:tr w:rsidR="005279C0" w:rsidRPr="005279C0" w:rsidTr="00837545">
        <w:trPr>
          <w:trHeight w:val="401"/>
        </w:trPr>
        <w:tc>
          <w:tcPr>
            <w:tcW w:w="699" w:type="dxa"/>
            <w:vMerge/>
            <w:tcBorders>
              <w:left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tc>
        <w:tc>
          <w:tcPr>
            <w:tcW w:w="5547" w:type="dxa"/>
            <w:gridSpan w:val="5"/>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84" w:type="dxa"/>
            <w:gridSpan w:val="1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ед.</w:t>
            </w:r>
          </w:p>
        </w:tc>
        <w:tc>
          <w:tcPr>
            <w:tcW w:w="413" w:type="dxa"/>
            <w:gridSpan w:val="11"/>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1131" w:type="dxa"/>
            <w:gridSpan w:val="1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5</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5</w:t>
            </w:r>
          </w:p>
        </w:tc>
        <w:tc>
          <w:tcPr>
            <w:tcW w:w="1055" w:type="dxa"/>
            <w:gridSpan w:val="5"/>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5</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5</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5</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5</w:t>
            </w:r>
          </w:p>
        </w:tc>
      </w:tr>
      <w:tr w:rsidR="005279C0" w:rsidRPr="005279C0" w:rsidTr="00837545">
        <w:trPr>
          <w:trHeight w:val="401"/>
        </w:trPr>
        <w:tc>
          <w:tcPr>
            <w:tcW w:w="699" w:type="dxa"/>
            <w:vMerge/>
            <w:tcBorders>
              <w:left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tc>
        <w:tc>
          <w:tcPr>
            <w:tcW w:w="5547" w:type="dxa"/>
            <w:gridSpan w:val="5"/>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привлечение учащихся к регулярному занятию в секциях спортивных клубов общеобразовательных учреждений</w:t>
            </w:r>
          </w:p>
        </w:tc>
        <w:tc>
          <w:tcPr>
            <w:tcW w:w="584" w:type="dxa"/>
            <w:gridSpan w:val="1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чел.</w:t>
            </w:r>
          </w:p>
        </w:tc>
        <w:tc>
          <w:tcPr>
            <w:tcW w:w="413" w:type="dxa"/>
            <w:gridSpan w:val="11"/>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1131" w:type="dxa"/>
            <w:gridSpan w:val="1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2500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2650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2650</w:t>
            </w:r>
          </w:p>
        </w:tc>
        <w:tc>
          <w:tcPr>
            <w:tcW w:w="1055" w:type="dxa"/>
            <w:gridSpan w:val="5"/>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2650</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2650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2650</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2650</w:t>
            </w:r>
          </w:p>
        </w:tc>
      </w:tr>
      <w:tr w:rsidR="005279C0" w:rsidRPr="005279C0" w:rsidTr="00837545">
        <w:trPr>
          <w:trHeight w:val="401"/>
        </w:trPr>
        <w:tc>
          <w:tcPr>
            <w:tcW w:w="699" w:type="dxa"/>
            <w:vMerge/>
            <w:tcBorders>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tc>
        <w:tc>
          <w:tcPr>
            <w:tcW w:w="5547" w:type="dxa"/>
            <w:gridSpan w:val="5"/>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привлечение учащихся к регулярному занятию спортом в секциях, в вечернее и каникулярное время, в спортивных залах общеобразовательных учреждений.</w:t>
            </w:r>
          </w:p>
        </w:tc>
        <w:tc>
          <w:tcPr>
            <w:tcW w:w="584" w:type="dxa"/>
            <w:gridSpan w:val="1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чел.</w:t>
            </w:r>
          </w:p>
        </w:tc>
        <w:tc>
          <w:tcPr>
            <w:tcW w:w="413" w:type="dxa"/>
            <w:gridSpan w:val="11"/>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1131" w:type="dxa"/>
            <w:gridSpan w:val="1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180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180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180</w:t>
            </w:r>
          </w:p>
        </w:tc>
        <w:tc>
          <w:tcPr>
            <w:tcW w:w="1055" w:type="dxa"/>
            <w:gridSpan w:val="5"/>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180</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180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180</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180</w:t>
            </w:r>
          </w:p>
        </w:tc>
      </w:tr>
      <w:tr w:rsidR="005279C0" w:rsidRPr="005279C0" w:rsidTr="00CC6827">
        <w:trPr>
          <w:trHeight w:val="401"/>
        </w:trPr>
        <w:tc>
          <w:tcPr>
            <w:tcW w:w="699" w:type="dxa"/>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2.10</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Задача №13:   проведение капитального ремонта спортивных залов общеобразовательных учреждений</w:t>
            </w:r>
          </w:p>
        </w:tc>
      </w:tr>
      <w:tr w:rsidR="005279C0" w:rsidRPr="005279C0" w:rsidTr="00837545">
        <w:trPr>
          <w:trHeight w:val="401"/>
        </w:trPr>
        <w:tc>
          <w:tcPr>
            <w:tcW w:w="699" w:type="dxa"/>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tc>
        <w:tc>
          <w:tcPr>
            <w:tcW w:w="5564" w:type="dxa"/>
            <w:gridSpan w:val="6"/>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Целевой показатель</w:t>
            </w:r>
            <w:proofErr w:type="gramStart"/>
            <w:r w:rsidRPr="005279C0">
              <w:rPr>
                <w:rFonts w:ascii="Times New Roman" w:eastAsia="Arial Unicode MS" w:hAnsi="Times New Roman" w:cs="Times New Roman"/>
                <w:color w:val="000000"/>
                <w:sz w:val="24"/>
                <w:szCs w:val="24"/>
              </w:rPr>
              <w:t xml:space="preserve"> :</w:t>
            </w:r>
            <w:proofErr w:type="gramEnd"/>
            <w:r w:rsidRPr="005279C0">
              <w:rPr>
                <w:rFonts w:ascii="Times New Roman" w:eastAsia="Arial Unicode MS" w:hAnsi="Times New Roman" w:cs="Times New Roman"/>
                <w:color w:val="000000"/>
                <w:sz w:val="24"/>
                <w:szCs w:val="24"/>
              </w:rPr>
              <w:t xml:space="preserve">  количество  спортивных залов, в которых проведен капитальный ремонт.</w:t>
            </w:r>
          </w:p>
        </w:tc>
        <w:tc>
          <w:tcPr>
            <w:tcW w:w="567" w:type="dxa"/>
            <w:gridSpan w:val="13"/>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единиц</w:t>
            </w:r>
          </w:p>
        </w:tc>
        <w:tc>
          <w:tcPr>
            <w:tcW w:w="425" w:type="dxa"/>
            <w:gridSpan w:val="12"/>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1132" w:type="dxa"/>
            <w:gridSpan w:val="1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w:t>
            </w:r>
          </w:p>
        </w:tc>
        <w:tc>
          <w:tcPr>
            <w:tcW w:w="1190" w:type="dxa"/>
            <w:gridSpan w:val="3"/>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w:t>
            </w:r>
          </w:p>
        </w:tc>
        <w:tc>
          <w:tcPr>
            <w:tcW w:w="1055" w:type="dxa"/>
            <w:gridSpan w:val="5"/>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w:t>
            </w:r>
          </w:p>
        </w:tc>
      </w:tr>
      <w:tr w:rsidR="005279C0" w:rsidRPr="005279C0" w:rsidTr="00CC6827">
        <w:trPr>
          <w:cantSplit/>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2.11</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tcPr>
          <w:p w:rsidR="005279C0" w:rsidRPr="005279C0" w:rsidRDefault="005279C0" w:rsidP="005279C0">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Задача № 14: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tc>
      </w:tr>
      <w:tr w:rsidR="005279C0" w:rsidRPr="005279C0" w:rsidTr="00837545">
        <w:trPr>
          <w:cantSplit/>
          <w:trHeight w:val="669"/>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color w:val="000000"/>
                <w:sz w:val="24"/>
                <w:szCs w:val="24"/>
              </w:rPr>
            </w:pPr>
          </w:p>
        </w:tc>
        <w:tc>
          <w:tcPr>
            <w:tcW w:w="5564" w:type="dxa"/>
            <w:gridSpan w:val="6"/>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Целевой показатель:  количество учащихся, охваченных горячим питанием</w:t>
            </w:r>
          </w:p>
        </w:tc>
        <w:tc>
          <w:tcPr>
            <w:tcW w:w="567" w:type="dxa"/>
            <w:gridSpan w:val="13"/>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чел.</w:t>
            </w:r>
          </w:p>
        </w:tc>
        <w:tc>
          <w:tcPr>
            <w:tcW w:w="425" w:type="dxa"/>
            <w:gridSpan w:val="12"/>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11890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12180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12280</w:t>
            </w:r>
          </w:p>
        </w:tc>
        <w:tc>
          <w:tcPr>
            <w:tcW w:w="1055" w:type="dxa"/>
            <w:gridSpan w:val="5"/>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12280</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12280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12280</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12280</w:t>
            </w:r>
          </w:p>
        </w:tc>
      </w:tr>
      <w:tr w:rsidR="005279C0" w:rsidRPr="005279C0" w:rsidTr="00837545">
        <w:trPr>
          <w:cantSplit/>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color w:val="000000"/>
                <w:sz w:val="24"/>
                <w:szCs w:val="24"/>
              </w:rPr>
            </w:pPr>
          </w:p>
        </w:tc>
        <w:tc>
          <w:tcPr>
            <w:tcW w:w="5564" w:type="dxa"/>
            <w:gridSpan w:val="6"/>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охват горячим питанием  школьников</w:t>
            </w:r>
          </w:p>
        </w:tc>
        <w:tc>
          <w:tcPr>
            <w:tcW w:w="567" w:type="dxa"/>
            <w:gridSpan w:val="13"/>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1F497D"/>
                <w:sz w:val="24"/>
                <w:szCs w:val="24"/>
              </w:rPr>
            </w:pPr>
            <w:r w:rsidRPr="005279C0">
              <w:rPr>
                <w:rFonts w:ascii="Times New Roman" w:eastAsia="Arial Unicode MS" w:hAnsi="Times New Roman" w:cs="Times New Roman"/>
                <w:color w:val="000000"/>
                <w:sz w:val="24"/>
                <w:szCs w:val="24"/>
              </w:rPr>
              <w:t>%</w:t>
            </w:r>
          </w:p>
        </w:tc>
        <w:tc>
          <w:tcPr>
            <w:tcW w:w="425" w:type="dxa"/>
            <w:gridSpan w:val="12"/>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100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100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c>
          <w:tcPr>
            <w:tcW w:w="1055" w:type="dxa"/>
            <w:gridSpan w:val="5"/>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r>
      <w:tr w:rsidR="005279C0" w:rsidRPr="005279C0" w:rsidTr="00CC6827">
        <w:trPr>
          <w:cantSplit/>
          <w:trHeight w:val="401"/>
        </w:trPr>
        <w:tc>
          <w:tcPr>
            <w:tcW w:w="699" w:type="dxa"/>
            <w:vMerge w:val="restart"/>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2.12</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Задача №15:</w:t>
            </w:r>
            <w:r w:rsidRPr="005279C0">
              <w:rPr>
                <w:rFonts w:ascii="Times New Roman" w:eastAsia="Arial Unicode MS" w:hAnsi="Times New Roman" w:cs="Times New Roman"/>
                <w:b/>
                <w:color w:val="000000"/>
                <w:sz w:val="24"/>
                <w:szCs w:val="24"/>
              </w:rPr>
              <w:t xml:space="preserve">  </w:t>
            </w:r>
            <w:r w:rsidRPr="005279C0">
              <w:rPr>
                <w:rFonts w:ascii="Times New Roman" w:eastAsia="Arial Unicode MS" w:hAnsi="Times New Roman" w:cs="Times New Roman"/>
                <w:color w:val="000000"/>
                <w:sz w:val="24"/>
                <w:szCs w:val="24"/>
              </w:rPr>
              <w:t xml:space="preserve"> обеспечение педагогических работников сбалансированным горячим питанием,  формирование у  педагогов  навыков здорового питания</w:t>
            </w:r>
          </w:p>
        </w:tc>
      </w:tr>
      <w:tr w:rsidR="005279C0" w:rsidRPr="005279C0" w:rsidTr="00837545">
        <w:trPr>
          <w:cantSplit/>
          <w:trHeight w:val="401"/>
        </w:trPr>
        <w:tc>
          <w:tcPr>
            <w:tcW w:w="699" w:type="dxa"/>
            <w:vMerge/>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color w:val="000000"/>
                <w:sz w:val="24"/>
                <w:szCs w:val="24"/>
              </w:rPr>
            </w:pPr>
          </w:p>
        </w:tc>
        <w:tc>
          <w:tcPr>
            <w:tcW w:w="5579" w:type="dxa"/>
            <w:gridSpan w:val="7"/>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Целевой показатель: количество педагогических работников, охваченных горячим питанием</w:t>
            </w:r>
          </w:p>
        </w:tc>
        <w:tc>
          <w:tcPr>
            <w:tcW w:w="567" w:type="dxa"/>
            <w:gridSpan w:val="13"/>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Человек чел.</w:t>
            </w:r>
          </w:p>
        </w:tc>
        <w:tc>
          <w:tcPr>
            <w:tcW w:w="431" w:type="dxa"/>
            <w:gridSpan w:val="12"/>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741</w:t>
            </w:r>
          </w:p>
        </w:tc>
        <w:tc>
          <w:tcPr>
            <w:tcW w:w="1315" w:type="dxa"/>
            <w:gridSpan w:val="9"/>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741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741</w:t>
            </w:r>
          </w:p>
        </w:tc>
        <w:tc>
          <w:tcPr>
            <w:tcW w:w="1055" w:type="dxa"/>
            <w:gridSpan w:val="5"/>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741</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741</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741</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741</w:t>
            </w:r>
          </w:p>
        </w:tc>
      </w:tr>
      <w:tr w:rsidR="005279C0" w:rsidRPr="005279C0" w:rsidTr="00CC6827">
        <w:trPr>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 xml:space="preserve">2.13 </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Задача №16: социальная поддержка многодетных семей путем предоставления   учащимся </w:t>
            </w:r>
            <w:proofErr w:type="gramStart"/>
            <w:r w:rsidRPr="005279C0">
              <w:rPr>
                <w:rFonts w:ascii="Times New Roman" w:eastAsia="Arial Unicode MS" w:hAnsi="Times New Roman" w:cs="Times New Roman"/>
                <w:color w:val="000000"/>
                <w:sz w:val="24"/>
                <w:szCs w:val="24"/>
              </w:rPr>
              <w:t>из</w:t>
            </w:r>
            <w:proofErr w:type="gramEnd"/>
            <w:r w:rsidRPr="005279C0">
              <w:rPr>
                <w:rFonts w:ascii="Times New Roman" w:eastAsia="Arial Unicode MS" w:hAnsi="Times New Roman" w:cs="Times New Roman"/>
                <w:color w:val="000000"/>
                <w:sz w:val="24"/>
                <w:szCs w:val="24"/>
              </w:rPr>
              <w:t xml:space="preserve"> многодетных</w:t>
            </w: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семей сбалансированного горячего питания за счет субсидий краевого бюджета</w:t>
            </w:r>
          </w:p>
        </w:tc>
      </w:tr>
      <w:tr w:rsidR="005279C0" w:rsidRPr="005279C0" w:rsidTr="00837545">
        <w:trPr>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color w:val="000000"/>
                <w:sz w:val="24"/>
                <w:szCs w:val="24"/>
              </w:rPr>
            </w:pPr>
          </w:p>
        </w:tc>
        <w:tc>
          <w:tcPr>
            <w:tcW w:w="5603" w:type="dxa"/>
            <w:gridSpan w:val="8"/>
            <w:tcBorders>
              <w:top w:val="single" w:sz="4" w:space="0" w:color="000000"/>
              <w:left w:val="single" w:sz="4" w:space="0" w:color="000000"/>
              <w:bottom w:val="single" w:sz="4" w:space="0" w:color="000000"/>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Целевой показатель: количество учащихся из многодетных семей, получающих льготное питание</w:t>
            </w:r>
          </w:p>
        </w:tc>
        <w:tc>
          <w:tcPr>
            <w:tcW w:w="568" w:type="dxa"/>
            <w:gridSpan w:val="13"/>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чел.</w:t>
            </w:r>
          </w:p>
        </w:tc>
        <w:tc>
          <w:tcPr>
            <w:tcW w:w="435" w:type="dxa"/>
            <w:gridSpan w:val="12"/>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1441</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1441</w:t>
            </w:r>
          </w:p>
        </w:tc>
        <w:tc>
          <w:tcPr>
            <w:tcW w:w="11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1441</w:t>
            </w: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1441</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1441</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1441</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1441</w:t>
            </w:r>
          </w:p>
        </w:tc>
      </w:tr>
      <w:tr w:rsidR="005279C0" w:rsidRPr="005279C0" w:rsidTr="00CC6827">
        <w:trPr>
          <w:cantSplit/>
          <w:trHeight w:val="401"/>
        </w:trPr>
        <w:tc>
          <w:tcPr>
            <w:tcW w:w="699" w:type="dxa"/>
            <w:vMerge w:val="restart"/>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 xml:space="preserve">2.14 </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Задача №17:  обогащение пищи детей дополнительной витаминизацией</w:t>
            </w:r>
          </w:p>
        </w:tc>
      </w:tr>
      <w:tr w:rsidR="005279C0" w:rsidRPr="005279C0" w:rsidTr="00837545">
        <w:trPr>
          <w:cantSplit/>
          <w:trHeight w:val="401"/>
        </w:trPr>
        <w:tc>
          <w:tcPr>
            <w:tcW w:w="699" w:type="dxa"/>
            <w:vMerge/>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color w:val="000000"/>
                <w:sz w:val="24"/>
                <w:szCs w:val="24"/>
              </w:rPr>
            </w:pPr>
          </w:p>
        </w:tc>
        <w:tc>
          <w:tcPr>
            <w:tcW w:w="5603" w:type="dxa"/>
            <w:gridSpan w:val="8"/>
            <w:tcBorders>
              <w:top w:val="single" w:sz="4" w:space="0" w:color="000000"/>
              <w:left w:val="single" w:sz="4" w:space="0" w:color="000000"/>
              <w:bottom w:val="single" w:sz="4" w:space="0" w:color="000000"/>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Целевой показатель:  количество учащихся, получающих молоко и молочную продукцию 2 раза в неделю</w:t>
            </w:r>
          </w:p>
        </w:tc>
        <w:tc>
          <w:tcPr>
            <w:tcW w:w="568" w:type="dxa"/>
            <w:gridSpan w:val="13"/>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чел.</w:t>
            </w:r>
          </w:p>
        </w:tc>
        <w:tc>
          <w:tcPr>
            <w:tcW w:w="435" w:type="dxa"/>
            <w:gridSpan w:val="12"/>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11377</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11696</w:t>
            </w:r>
          </w:p>
        </w:tc>
        <w:tc>
          <w:tcPr>
            <w:tcW w:w="11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11700</w:t>
            </w: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11700</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11700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11700</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11700</w:t>
            </w:r>
          </w:p>
        </w:tc>
      </w:tr>
      <w:tr w:rsidR="005279C0" w:rsidRPr="005279C0" w:rsidTr="00CC6827">
        <w:trPr>
          <w:trHeight w:val="401"/>
        </w:trPr>
        <w:tc>
          <w:tcPr>
            <w:tcW w:w="699" w:type="dxa"/>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b/>
                <w:bCs/>
                <w:color w:val="000000"/>
                <w:sz w:val="24"/>
                <w:szCs w:val="24"/>
              </w:rPr>
            </w:pPr>
            <w:r w:rsidRPr="005279C0">
              <w:rPr>
                <w:rFonts w:ascii="Times New Roman" w:eastAsia="Arial Unicode MS" w:hAnsi="Times New Roman" w:cs="Times New Roman"/>
                <w:color w:val="000000"/>
                <w:sz w:val="24"/>
                <w:szCs w:val="24"/>
              </w:rPr>
              <w:t>3.</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b/>
                <w:bCs/>
                <w:color w:val="000000"/>
                <w:sz w:val="24"/>
                <w:szCs w:val="24"/>
              </w:rPr>
            </w:pPr>
            <w:r w:rsidRPr="005279C0">
              <w:rPr>
                <w:rFonts w:ascii="Times New Roman" w:eastAsia="Arial Unicode MS" w:hAnsi="Times New Roman" w:cs="Times New Roman"/>
                <w:b/>
                <w:bCs/>
                <w:color w:val="000000"/>
                <w:sz w:val="24"/>
                <w:szCs w:val="24"/>
              </w:rPr>
              <w:t>Основное мероприятие № 3</w:t>
            </w:r>
            <w:proofErr w:type="gramStart"/>
            <w:r w:rsidRPr="005279C0">
              <w:rPr>
                <w:rFonts w:ascii="Times New Roman" w:eastAsia="Arial Unicode MS" w:hAnsi="Times New Roman" w:cs="Times New Roman"/>
                <w:bCs/>
                <w:color w:val="000000"/>
                <w:sz w:val="24"/>
                <w:szCs w:val="24"/>
              </w:rPr>
              <w:t xml:space="preserve"> :</w:t>
            </w:r>
            <w:proofErr w:type="gramEnd"/>
            <w:r w:rsidRPr="005279C0">
              <w:rPr>
                <w:rFonts w:ascii="Times New Roman" w:eastAsia="Arial Unicode MS" w:hAnsi="Times New Roman" w:cs="Times New Roman"/>
                <w:bCs/>
                <w:color w:val="000000"/>
                <w:sz w:val="24"/>
                <w:szCs w:val="24"/>
              </w:rPr>
              <w:t xml:space="preserve"> Развитие системы дополнительного образования в муниципальном образовании Кавказский район</w:t>
            </w:r>
          </w:p>
        </w:tc>
      </w:tr>
      <w:tr w:rsidR="005279C0" w:rsidRPr="005279C0" w:rsidTr="00CC6827">
        <w:trPr>
          <w:cantSplit/>
          <w:trHeight w:val="401"/>
        </w:trPr>
        <w:tc>
          <w:tcPr>
            <w:tcW w:w="699" w:type="dxa"/>
            <w:vMerge w:val="restart"/>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3.1.</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Задача № 18: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tc>
      </w:tr>
      <w:tr w:rsidR="005279C0" w:rsidRPr="005279C0" w:rsidTr="00837545">
        <w:trPr>
          <w:cantSplit/>
          <w:trHeight w:val="401"/>
        </w:trPr>
        <w:tc>
          <w:tcPr>
            <w:tcW w:w="699" w:type="dxa"/>
            <w:vMerge/>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tc>
        <w:tc>
          <w:tcPr>
            <w:tcW w:w="5603" w:type="dxa"/>
            <w:gridSpan w:val="8"/>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Целевой показатель: количество детей  в возрасте от    5 до 18 лет,  занимающихся в организациях дополнительного образования</w:t>
            </w:r>
          </w:p>
        </w:tc>
        <w:tc>
          <w:tcPr>
            <w:tcW w:w="568" w:type="dxa"/>
            <w:gridSpan w:val="13"/>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чел.</w:t>
            </w: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tc>
        <w:tc>
          <w:tcPr>
            <w:tcW w:w="435" w:type="dxa"/>
            <w:gridSpan w:val="12"/>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3400</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3450</w:t>
            </w:r>
          </w:p>
        </w:tc>
        <w:tc>
          <w:tcPr>
            <w:tcW w:w="11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3500</w:t>
            </w:r>
          </w:p>
        </w:tc>
        <w:tc>
          <w:tcPr>
            <w:tcW w:w="1024" w:type="dxa"/>
            <w:gridSpan w:val="4"/>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3500</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3500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3500</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3500</w:t>
            </w:r>
          </w:p>
        </w:tc>
      </w:tr>
      <w:tr w:rsidR="005279C0" w:rsidRPr="005279C0" w:rsidTr="00CC6827">
        <w:trPr>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3.2</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Задача № 19:  развитие инфраструктуры и укрепление материально-технической базы учреждений дополнительного образования</w:t>
            </w:r>
          </w:p>
        </w:tc>
      </w:tr>
      <w:tr w:rsidR="005279C0" w:rsidRPr="005279C0" w:rsidTr="00837545">
        <w:trPr>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color w:val="000000"/>
                <w:sz w:val="24"/>
                <w:szCs w:val="24"/>
              </w:rPr>
            </w:pPr>
          </w:p>
        </w:tc>
        <w:tc>
          <w:tcPr>
            <w:tcW w:w="5623" w:type="dxa"/>
            <w:gridSpan w:val="9"/>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Целевой показатель:</w:t>
            </w: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 доля  оснащенных организаций, в соответствии с требованиями  </w:t>
            </w:r>
            <w:proofErr w:type="spellStart"/>
            <w:r w:rsidRPr="005279C0">
              <w:rPr>
                <w:rFonts w:ascii="Times New Roman" w:eastAsia="Arial Unicode MS" w:hAnsi="Times New Roman" w:cs="Times New Roman"/>
                <w:color w:val="000000"/>
                <w:sz w:val="24"/>
                <w:szCs w:val="24"/>
              </w:rPr>
              <w:t>СанПин</w:t>
            </w:r>
            <w:proofErr w:type="spellEnd"/>
          </w:p>
        </w:tc>
        <w:tc>
          <w:tcPr>
            <w:tcW w:w="569" w:type="dxa"/>
            <w:gridSpan w:val="13"/>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w:t>
            </w:r>
          </w:p>
        </w:tc>
        <w:tc>
          <w:tcPr>
            <w:tcW w:w="425" w:type="dxa"/>
            <w:gridSpan w:val="12"/>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50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75</w:t>
            </w:r>
          </w:p>
        </w:tc>
        <w:tc>
          <w:tcPr>
            <w:tcW w:w="11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r>
      <w:tr w:rsidR="005279C0" w:rsidRPr="005279C0" w:rsidTr="00CC6827">
        <w:trPr>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3.3.</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Задача № 20: повышение квалификации, профессиональная переподготовка руководителей и педагогических работников учреждений  дополнительного образования</w:t>
            </w:r>
          </w:p>
        </w:tc>
      </w:tr>
      <w:tr w:rsidR="005279C0" w:rsidRPr="005279C0" w:rsidTr="00837545">
        <w:trPr>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color w:val="000000"/>
                <w:sz w:val="24"/>
                <w:szCs w:val="24"/>
              </w:rPr>
            </w:pPr>
          </w:p>
        </w:tc>
        <w:tc>
          <w:tcPr>
            <w:tcW w:w="5623" w:type="dxa"/>
            <w:gridSpan w:val="9"/>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Целевой показатель:  доля  педагогов  в планах  прохождения курсовой подготовки,  от численности  нуждающихся в  повышении квалификации.</w:t>
            </w:r>
          </w:p>
        </w:tc>
        <w:tc>
          <w:tcPr>
            <w:tcW w:w="569" w:type="dxa"/>
            <w:gridSpan w:val="13"/>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w:t>
            </w:r>
          </w:p>
        </w:tc>
        <w:tc>
          <w:tcPr>
            <w:tcW w:w="425" w:type="dxa"/>
            <w:gridSpan w:val="12"/>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40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70</w:t>
            </w:r>
          </w:p>
        </w:tc>
        <w:tc>
          <w:tcPr>
            <w:tcW w:w="11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r>
      <w:tr w:rsidR="005279C0" w:rsidRPr="005279C0" w:rsidTr="00CC6827">
        <w:trPr>
          <w:cantSplit/>
          <w:trHeight w:val="401"/>
        </w:trPr>
        <w:tc>
          <w:tcPr>
            <w:tcW w:w="699" w:type="dxa"/>
            <w:vMerge w:val="restart"/>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3.4.</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Задача № 21: обеспечение  устойчивой динамики роста показателя средней заработной платы педагогических работников</w:t>
            </w:r>
          </w:p>
        </w:tc>
      </w:tr>
      <w:tr w:rsidR="005279C0" w:rsidRPr="005279C0" w:rsidTr="00837545">
        <w:trPr>
          <w:cantSplit/>
          <w:trHeight w:val="401"/>
        </w:trPr>
        <w:tc>
          <w:tcPr>
            <w:tcW w:w="699" w:type="dxa"/>
            <w:vMerge/>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color w:val="000000"/>
                <w:sz w:val="24"/>
                <w:szCs w:val="24"/>
              </w:rPr>
            </w:pPr>
          </w:p>
        </w:tc>
        <w:tc>
          <w:tcPr>
            <w:tcW w:w="5635" w:type="dxa"/>
            <w:gridSpan w:val="10"/>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края</w:t>
            </w:r>
          </w:p>
        </w:tc>
        <w:tc>
          <w:tcPr>
            <w:tcW w:w="567" w:type="dxa"/>
            <w:gridSpan w:val="13"/>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w:t>
            </w:r>
          </w:p>
        </w:tc>
        <w:tc>
          <w:tcPr>
            <w:tcW w:w="425" w:type="dxa"/>
            <w:gridSpan w:val="12"/>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1010" w:type="dxa"/>
            <w:gridSpan w:val="7"/>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85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90</w:t>
            </w:r>
          </w:p>
        </w:tc>
        <w:tc>
          <w:tcPr>
            <w:tcW w:w="11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100</w:t>
            </w:r>
          </w:p>
        </w:tc>
      </w:tr>
      <w:tr w:rsidR="005279C0" w:rsidRPr="005279C0" w:rsidTr="00CC6827">
        <w:trPr>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b/>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 xml:space="preserve">4. </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b/>
                <w:color w:val="000000"/>
                <w:sz w:val="24"/>
                <w:szCs w:val="24"/>
              </w:rPr>
            </w:pPr>
            <w:r w:rsidRPr="005279C0">
              <w:rPr>
                <w:rFonts w:ascii="Times New Roman" w:eastAsia="Arial Unicode MS" w:hAnsi="Times New Roman" w:cs="Times New Roman"/>
                <w:b/>
                <w:color w:val="000000"/>
                <w:sz w:val="24"/>
                <w:szCs w:val="24"/>
              </w:rPr>
              <w:t>Основное мероприятие № 4</w:t>
            </w:r>
            <w:r w:rsidRPr="005279C0">
              <w:rPr>
                <w:rFonts w:ascii="Times New Roman" w:eastAsia="Arial Unicode MS" w:hAnsi="Times New Roman" w:cs="Times New Roman"/>
                <w:color w:val="000000"/>
                <w:sz w:val="24"/>
                <w:szCs w:val="24"/>
              </w:rPr>
              <w:t xml:space="preserve"> . Финансовое обеспечение деятельности  органов управления «Руководство и управление в сфере образования»</w:t>
            </w:r>
          </w:p>
        </w:tc>
      </w:tr>
      <w:tr w:rsidR="005279C0" w:rsidRPr="005279C0" w:rsidTr="00CC6827">
        <w:trPr>
          <w:cantSplit/>
          <w:trHeight w:val="401"/>
        </w:trPr>
        <w:tc>
          <w:tcPr>
            <w:tcW w:w="699" w:type="dxa"/>
            <w:vMerge w:val="restart"/>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 xml:space="preserve">4.1 </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Задача № 22:  обеспечение высокого качества управления процессами развития образования на муниципальном  уровне, в пределах своей компетенции</w:t>
            </w:r>
          </w:p>
        </w:tc>
      </w:tr>
      <w:tr w:rsidR="005279C0" w:rsidRPr="005279C0" w:rsidTr="00837545">
        <w:trPr>
          <w:cantSplit/>
          <w:trHeight w:val="401"/>
        </w:trPr>
        <w:tc>
          <w:tcPr>
            <w:tcW w:w="699" w:type="dxa"/>
            <w:vMerge/>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color w:val="000000"/>
                <w:sz w:val="24"/>
                <w:szCs w:val="24"/>
              </w:rPr>
            </w:pPr>
          </w:p>
        </w:tc>
        <w:tc>
          <w:tcPr>
            <w:tcW w:w="5653" w:type="dxa"/>
            <w:gridSpan w:val="11"/>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Целевой показатель: количество учреждений, подведомственных управлению образования</w:t>
            </w:r>
          </w:p>
        </w:tc>
        <w:tc>
          <w:tcPr>
            <w:tcW w:w="567" w:type="dxa"/>
            <w:gridSpan w:val="13"/>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w:t>
            </w: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roofErr w:type="spellStart"/>
            <w:r w:rsidRPr="005279C0">
              <w:rPr>
                <w:rFonts w:ascii="Times New Roman" w:eastAsia="Arial Unicode MS" w:hAnsi="Times New Roman" w:cs="Times New Roman"/>
                <w:color w:val="000000"/>
                <w:sz w:val="24"/>
                <w:szCs w:val="24"/>
              </w:rPr>
              <w:t>учр</w:t>
            </w:r>
            <w:proofErr w:type="spellEnd"/>
            <w:r w:rsidRPr="005279C0">
              <w:rPr>
                <w:rFonts w:ascii="Times New Roman" w:eastAsia="Arial Unicode MS" w:hAnsi="Times New Roman" w:cs="Times New Roman"/>
                <w:color w:val="000000"/>
                <w:sz w:val="24"/>
                <w:szCs w:val="24"/>
              </w:rPr>
              <w:t>.</w:t>
            </w:r>
          </w:p>
        </w:tc>
        <w:tc>
          <w:tcPr>
            <w:tcW w:w="425" w:type="dxa"/>
            <w:gridSpan w:val="12"/>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  </w:t>
            </w:r>
            <w:r w:rsidRPr="005279C0">
              <w:rPr>
                <w:rFonts w:ascii="Times New Roman" w:eastAsia="Arial Unicode MS" w:hAnsi="Times New Roman" w:cs="Times New Roman"/>
                <w:color w:val="1F497D"/>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64</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64</w:t>
            </w:r>
          </w:p>
        </w:tc>
        <w:tc>
          <w:tcPr>
            <w:tcW w:w="11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64</w:t>
            </w: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64</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64</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64</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64</w:t>
            </w:r>
          </w:p>
        </w:tc>
      </w:tr>
      <w:tr w:rsidR="005279C0" w:rsidRPr="005279C0" w:rsidTr="00CC6827">
        <w:trPr>
          <w:trHeight w:val="317"/>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b/>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5.</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b/>
                <w:color w:val="000000"/>
                <w:sz w:val="24"/>
                <w:szCs w:val="24"/>
              </w:rPr>
            </w:pPr>
            <w:r w:rsidRPr="005279C0">
              <w:rPr>
                <w:rFonts w:ascii="Times New Roman" w:eastAsia="Arial Unicode MS" w:hAnsi="Times New Roman" w:cs="Times New Roman"/>
                <w:b/>
                <w:color w:val="000000"/>
                <w:sz w:val="24"/>
                <w:szCs w:val="24"/>
              </w:rPr>
              <w:t>Основное мероприятие № 5</w:t>
            </w:r>
            <w:r w:rsidRPr="005279C0">
              <w:rPr>
                <w:rFonts w:ascii="Times New Roman" w:eastAsia="Arial Unicode MS" w:hAnsi="Times New Roman" w:cs="Times New Roman"/>
                <w:color w:val="000000"/>
                <w:sz w:val="24"/>
                <w:szCs w:val="24"/>
              </w:rPr>
              <w:t>. Финансовое обеспечение  деятельности  казенных учреждений</w:t>
            </w:r>
          </w:p>
        </w:tc>
      </w:tr>
      <w:tr w:rsidR="005279C0" w:rsidRPr="005279C0" w:rsidTr="00CC6827">
        <w:trPr>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color w:val="000000"/>
                <w:sz w:val="24"/>
                <w:szCs w:val="24"/>
              </w:rPr>
            </w:pP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Задача №23: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tc>
      </w:tr>
      <w:tr w:rsidR="005279C0" w:rsidRPr="005279C0" w:rsidTr="00837545">
        <w:trPr>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color w:val="000000"/>
                <w:sz w:val="24"/>
                <w:szCs w:val="24"/>
              </w:rPr>
            </w:pPr>
          </w:p>
        </w:tc>
        <w:tc>
          <w:tcPr>
            <w:tcW w:w="5653" w:type="dxa"/>
            <w:gridSpan w:val="11"/>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Целевой показатель: количество обслуживаемых учреждений, подведомственных управлению образования и управление образования</w:t>
            </w:r>
          </w:p>
        </w:tc>
        <w:tc>
          <w:tcPr>
            <w:tcW w:w="567" w:type="dxa"/>
            <w:gridSpan w:val="13"/>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w:t>
            </w:r>
          </w:p>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roofErr w:type="spellStart"/>
            <w:r w:rsidRPr="005279C0">
              <w:rPr>
                <w:rFonts w:ascii="Times New Roman" w:eastAsia="Arial Unicode MS" w:hAnsi="Times New Roman" w:cs="Times New Roman"/>
                <w:color w:val="000000"/>
                <w:sz w:val="24"/>
                <w:szCs w:val="24"/>
              </w:rPr>
              <w:t>учр</w:t>
            </w:r>
            <w:proofErr w:type="spellEnd"/>
            <w:r w:rsidRPr="005279C0">
              <w:rPr>
                <w:rFonts w:ascii="Times New Roman" w:eastAsia="Arial Unicode MS" w:hAnsi="Times New Roman" w:cs="Times New Roman"/>
                <w:color w:val="000000"/>
                <w:sz w:val="24"/>
                <w:szCs w:val="24"/>
              </w:rPr>
              <w:t>.</w:t>
            </w:r>
          </w:p>
        </w:tc>
        <w:tc>
          <w:tcPr>
            <w:tcW w:w="425" w:type="dxa"/>
            <w:gridSpan w:val="12"/>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35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35</w:t>
            </w:r>
          </w:p>
        </w:tc>
        <w:tc>
          <w:tcPr>
            <w:tcW w:w="11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35</w:t>
            </w: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35</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35</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35</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35</w:t>
            </w:r>
          </w:p>
        </w:tc>
      </w:tr>
      <w:tr w:rsidR="005279C0" w:rsidRPr="005279C0" w:rsidTr="00CC6827">
        <w:trPr>
          <w:trHeight w:val="401"/>
        </w:trPr>
        <w:tc>
          <w:tcPr>
            <w:tcW w:w="699" w:type="dxa"/>
            <w:tcBorders>
              <w:top w:val="single" w:sz="4" w:space="0" w:color="000000"/>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b/>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6.</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b/>
                <w:color w:val="000000"/>
                <w:sz w:val="24"/>
                <w:szCs w:val="24"/>
              </w:rPr>
            </w:pPr>
            <w:r w:rsidRPr="005279C0">
              <w:rPr>
                <w:rFonts w:ascii="Times New Roman" w:eastAsia="Arial Unicode MS" w:hAnsi="Times New Roman" w:cs="Times New Roman"/>
                <w:b/>
                <w:color w:val="000000"/>
                <w:sz w:val="24"/>
                <w:szCs w:val="24"/>
              </w:rPr>
              <w:t>Основное мероприятие № 6</w:t>
            </w:r>
            <w:r w:rsidRPr="005279C0">
              <w:rPr>
                <w:rFonts w:ascii="Times New Roman" w:eastAsia="Arial Unicode MS" w:hAnsi="Times New Roman" w:cs="Times New Roman"/>
                <w:color w:val="000000"/>
                <w:sz w:val="24"/>
                <w:szCs w:val="24"/>
              </w:rPr>
              <w:t>. Финансовое обеспечение  деятельности  муниципального бюджетного учреждения детского лагеря «</w:t>
            </w:r>
            <w:proofErr w:type="spellStart"/>
            <w:r w:rsidRPr="005279C0">
              <w:rPr>
                <w:rFonts w:ascii="Times New Roman" w:eastAsia="Arial Unicode MS" w:hAnsi="Times New Roman" w:cs="Times New Roman"/>
                <w:color w:val="000000"/>
                <w:sz w:val="24"/>
                <w:szCs w:val="24"/>
              </w:rPr>
              <w:t>Кубаночка</w:t>
            </w:r>
            <w:proofErr w:type="spellEnd"/>
            <w:r w:rsidRPr="005279C0">
              <w:rPr>
                <w:rFonts w:ascii="Times New Roman" w:eastAsia="Arial Unicode MS" w:hAnsi="Times New Roman" w:cs="Times New Roman"/>
                <w:color w:val="000000"/>
                <w:sz w:val="24"/>
                <w:szCs w:val="24"/>
              </w:rPr>
              <w:t>»</w:t>
            </w:r>
          </w:p>
        </w:tc>
      </w:tr>
      <w:tr w:rsidR="005279C0" w:rsidRPr="005279C0" w:rsidTr="00CC6827">
        <w:trPr>
          <w:cantSplit/>
          <w:trHeight w:val="279"/>
        </w:trPr>
        <w:tc>
          <w:tcPr>
            <w:tcW w:w="699" w:type="dxa"/>
            <w:vMerge w:val="restart"/>
            <w:tcBorders>
              <w:top w:val="single" w:sz="4" w:space="0" w:color="000000"/>
              <w:left w:val="single" w:sz="4" w:space="0" w:color="000000"/>
            </w:tcBorders>
            <w:shd w:val="clear" w:color="auto" w:fill="auto"/>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6.1</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Задача № 24: обеспечение  деятельности  муниципального бюджетного учреждения детского лагеря «</w:t>
            </w:r>
            <w:proofErr w:type="spellStart"/>
            <w:r w:rsidRPr="005279C0">
              <w:rPr>
                <w:rFonts w:ascii="Times New Roman" w:eastAsia="Arial Unicode MS" w:hAnsi="Times New Roman" w:cs="Times New Roman"/>
                <w:color w:val="000000"/>
                <w:sz w:val="24"/>
                <w:szCs w:val="24"/>
              </w:rPr>
              <w:t>Кубаночка</w:t>
            </w:r>
            <w:proofErr w:type="spellEnd"/>
            <w:r w:rsidRPr="005279C0">
              <w:rPr>
                <w:rFonts w:ascii="Times New Roman" w:eastAsia="Arial Unicode MS" w:hAnsi="Times New Roman" w:cs="Times New Roman"/>
                <w:color w:val="000000"/>
                <w:sz w:val="24"/>
                <w:szCs w:val="24"/>
              </w:rPr>
              <w:t>»</w:t>
            </w:r>
          </w:p>
        </w:tc>
      </w:tr>
      <w:tr w:rsidR="005279C0" w:rsidRPr="005279C0" w:rsidTr="00837545">
        <w:trPr>
          <w:cantSplit/>
          <w:trHeight w:val="401"/>
        </w:trPr>
        <w:tc>
          <w:tcPr>
            <w:tcW w:w="699" w:type="dxa"/>
            <w:vMerge/>
            <w:tcBorders>
              <w:left w:val="single" w:sz="4" w:space="0" w:color="000000"/>
              <w:bottom w:val="single" w:sz="4" w:space="0" w:color="000000"/>
            </w:tcBorders>
            <w:shd w:val="clear" w:color="auto" w:fill="auto"/>
          </w:tcPr>
          <w:p w:rsidR="005279C0" w:rsidRPr="005279C0" w:rsidRDefault="005279C0" w:rsidP="005279C0">
            <w:pPr>
              <w:snapToGrid w:val="0"/>
              <w:spacing w:after="0" w:line="240" w:lineRule="auto"/>
              <w:jc w:val="both"/>
              <w:rPr>
                <w:rFonts w:ascii="Times New Roman" w:eastAsia="Arial Unicode MS" w:hAnsi="Times New Roman" w:cs="Times New Roman"/>
                <w:color w:val="000000"/>
                <w:sz w:val="24"/>
                <w:szCs w:val="24"/>
              </w:rPr>
            </w:pPr>
          </w:p>
        </w:tc>
        <w:tc>
          <w:tcPr>
            <w:tcW w:w="5653" w:type="dxa"/>
            <w:gridSpan w:val="11"/>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sz w:val="24"/>
                <w:szCs w:val="24"/>
              </w:rPr>
            </w:pPr>
            <w:r w:rsidRPr="005279C0">
              <w:rPr>
                <w:rFonts w:ascii="Times New Roman" w:eastAsia="Arial Unicode MS" w:hAnsi="Times New Roman" w:cs="Times New Roman"/>
                <w:color w:val="000000"/>
                <w:sz w:val="24"/>
                <w:szCs w:val="24"/>
              </w:rPr>
              <w:t>Целевой показатель:</w:t>
            </w:r>
            <w:r w:rsidRPr="005279C0">
              <w:rPr>
                <w:rFonts w:ascii="Times New Roman" w:eastAsia="Arial Unicode MS" w:hAnsi="Times New Roman" w:cs="Times New Roman"/>
                <w:sz w:val="24"/>
                <w:szCs w:val="24"/>
              </w:rPr>
              <w:t xml:space="preserve"> количество отдохнувших  детей</w:t>
            </w:r>
          </w:p>
        </w:tc>
        <w:tc>
          <w:tcPr>
            <w:tcW w:w="567" w:type="dxa"/>
            <w:gridSpan w:val="13"/>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1F497D"/>
                <w:sz w:val="24"/>
                <w:szCs w:val="24"/>
              </w:rPr>
            </w:pPr>
            <w:r w:rsidRPr="005279C0">
              <w:rPr>
                <w:rFonts w:ascii="Times New Roman" w:eastAsia="Arial Unicode MS" w:hAnsi="Times New Roman" w:cs="Times New Roman"/>
                <w:color w:val="000000"/>
                <w:sz w:val="24"/>
                <w:szCs w:val="24"/>
              </w:rPr>
              <w:t>чел.</w:t>
            </w:r>
          </w:p>
        </w:tc>
        <w:tc>
          <w:tcPr>
            <w:tcW w:w="425" w:type="dxa"/>
            <w:gridSpan w:val="12"/>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0</w:t>
            </w:r>
          </w:p>
        </w:tc>
        <w:tc>
          <w:tcPr>
            <w:tcW w:w="11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0</w:t>
            </w: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0</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0</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0</w:t>
            </w:r>
          </w:p>
        </w:tc>
        <w:tc>
          <w:tcPr>
            <w:tcW w:w="991" w:type="dxa"/>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0</w:t>
            </w:r>
          </w:p>
        </w:tc>
      </w:tr>
      <w:tr w:rsidR="005279C0" w:rsidRPr="005279C0" w:rsidTr="00CC6827">
        <w:trPr>
          <w:trHeight w:val="292"/>
        </w:trPr>
        <w:tc>
          <w:tcPr>
            <w:tcW w:w="699" w:type="dxa"/>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b/>
                <w:color w:val="000000"/>
                <w:sz w:val="24"/>
                <w:szCs w:val="24"/>
              </w:rPr>
            </w:pPr>
            <w:r w:rsidRPr="005279C0">
              <w:rPr>
                <w:rFonts w:ascii="Times New Roman" w:eastAsia="Arial Unicode MS" w:hAnsi="Times New Roman" w:cs="Times New Roman"/>
                <w:color w:val="000000"/>
                <w:sz w:val="24"/>
                <w:szCs w:val="24"/>
              </w:rPr>
              <w:t>7</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b/>
                <w:color w:val="000000"/>
                <w:sz w:val="24"/>
                <w:szCs w:val="24"/>
              </w:rPr>
            </w:pPr>
            <w:r w:rsidRPr="005279C0">
              <w:rPr>
                <w:rFonts w:ascii="Times New Roman" w:eastAsia="Arial Unicode MS" w:hAnsi="Times New Roman" w:cs="Times New Roman"/>
                <w:b/>
                <w:color w:val="000000"/>
                <w:sz w:val="24"/>
                <w:szCs w:val="24"/>
              </w:rPr>
              <w:t>Основное мероприятие № 7</w:t>
            </w:r>
            <w:r w:rsidRPr="005279C0">
              <w:rPr>
                <w:rFonts w:ascii="Times New Roman" w:eastAsia="Arial Unicode MS" w:hAnsi="Times New Roman" w:cs="Times New Roman"/>
                <w:color w:val="000000"/>
                <w:sz w:val="24"/>
                <w:szCs w:val="24"/>
              </w:rPr>
              <w:t>. Прочие мероприятия в области образования</w:t>
            </w:r>
          </w:p>
        </w:tc>
      </w:tr>
      <w:tr w:rsidR="005279C0" w:rsidRPr="005279C0" w:rsidTr="00CC6827">
        <w:trPr>
          <w:cantSplit/>
          <w:trHeight w:val="401"/>
        </w:trPr>
        <w:tc>
          <w:tcPr>
            <w:tcW w:w="699" w:type="dxa"/>
            <w:vMerge w:val="restart"/>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7.1</w:t>
            </w:r>
          </w:p>
        </w:tc>
        <w:tc>
          <w:tcPr>
            <w:tcW w:w="14043" w:type="dxa"/>
            <w:gridSpan w:val="60"/>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Задача № 25: информационное и методическое сопровождение деятельности учреждений отрасли образования</w:t>
            </w:r>
          </w:p>
        </w:tc>
      </w:tr>
      <w:tr w:rsidR="005279C0" w:rsidRPr="005279C0" w:rsidTr="00837545">
        <w:trPr>
          <w:cantSplit/>
          <w:trHeight w:val="401"/>
        </w:trPr>
        <w:tc>
          <w:tcPr>
            <w:tcW w:w="699" w:type="dxa"/>
            <w:vMerge/>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p>
        </w:tc>
        <w:tc>
          <w:tcPr>
            <w:tcW w:w="5663" w:type="dxa"/>
            <w:gridSpan w:val="12"/>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Целевой показатель: количество обслуживаемых учреждений, подведомственных управлению образования;</w:t>
            </w:r>
          </w:p>
        </w:tc>
        <w:tc>
          <w:tcPr>
            <w:tcW w:w="567" w:type="dxa"/>
            <w:gridSpan w:val="13"/>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w:t>
            </w:r>
          </w:p>
          <w:p w:rsidR="005279C0" w:rsidRPr="005279C0" w:rsidRDefault="005279C0" w:rsidP="005279C0">
            <w:pPr>
              <w:spacing w:after="0" w:line="240" w:lineRule="auto"/>
              <w:jc w:val="center"/>
              <w:rPr>
                <w:rFonts w:ascii="Times New Roman" w:eastAsia="Arial Unicode MS" w:hAnsi="Times New Roman" w:cs="Times New Roman"/>
                <w:color w:val="1F497D"/>
                <w:sz w:val="24"/>
                <w:szCs w:val="24"/>
              </w:rPr>
            </w:pPr>
            <w:proofErr w:type="spellStart"/>
            <w:r w:rsidRPr="005279C0">
              <w:rPr>
                <w:rFonts w:ascii="Times New Roman" w:eastAsia="Arial Unicode MS" w:hAnsi="Times New Roman" w:cs="Times New Roman"/>
                <w:color w:val="000000"/>
                <w:sz w:val="24"/>
                <w:szCs w:val="24"/>
              </w:rPr>
              <w:t>учр</w:t>
            </w:r>
            <w:proofErr w:type="spellEnd"/>
            <w:r w:rsidRPr="005279C0">
              <w:rPr>
                <w:rFonts w:ascii="Times New Roman" w:eastAsia="Arial Unicode MS" w:hAnsi="Times New Roman" w:cs="Times New Roman"/>
                <w:color w:val="000000"/>
                <w:sz w:val="24"/>
                <w:szCs w:val="24"/>
              </w:rPr>
              <w:t>.</w:t>
            </w:r>
          </w:p>
        </w:tc>
        <w:tc>
          <w:tcPr>
            <w:tcW w:w="425" w:type="dxa"/>
            <w:gridSpan w:val="12"/>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napToGrid w:val="0"/>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1F497D"/>
                <w:sz w:val="24"/>
                <w:szCs w:val="24"/>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64</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64</w:t>
            </w:r>
          </w:p>
        </w:tc>
        <w:tc>
          <w:tcPr>
            <w:tcW w:w="119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279C0" w:rsidRPr="005279C0" w:rsidRDefault="005279C0" w:rsidP="005279C0">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64</w:t>
            </w:r>
          </w:p>
        </w:tc>
        <w:tc>
          <w:tcPr>
            <w:tcW w:w="998"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64</w:t>
            </w:r>
          </w:p>
        </w:tc>
        <w:tc>
          <w:tcPr>
            <w:tcW w:w="994"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64</w:t>
            </w:r>
          </w:p>
        </w:tc>
        <w:tc>
          <w:tcPr>
            <w:tcW w:w="991"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64</w:t>
            </w:r>
          </w:p>
        </w:tc>
        <w:tc>
          <w:tcPr>
            <w:tcW w:w="1003" w:type="dxa"/>
            <w:gridSpan w:val="2"/>
            <w:tcBorders>
              <w:top w:val="single" w:sz="4" w:space="0" w:color="000000"/>
              <w:left w:val="single" w:sz="4" w:space="0" w:color="000000"/>
              <w:bottom w:val="single" w:sz="4" w:space="0" w:color="000000"/>
              <w:right w:val="single" w:sz="4" w:space="0" w:color="000000"/>
            </w:tcBorders>
            <w:vAlign w:val="center"/>
          </w:tcPr>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64</w:t>
            </w:r>
          </w:p>
        </w:tc>
      </w:tr>
    </w:tbl>
    <w:p w:rsidR="005279C0" w:rsidRPr="005279C0" w:rsidRDefault="005279C0" w:rsidP="005279C0">
      <w:pPr>
        <w:spacing w:after="0" w:line="240" w:lineRule="auto"/>
        <w:jc w:val="center"/>
        <w:rPr>
          <w:rFonts w:ascii="Times New Roman" w:eastAsia="Arial Unicode MS" w:hAnsi="Times New Roman" w:cs="Times New Roman"/>
          <w:color w:val="000000"/>
          <w:sz w:val="24"/>
          <w:szCs w:val="24"/>
        </w:rPr>
      </w:pPr>
    </w:p>
    <w:p w:rsidR="005279C0" w:rsidRPr="005279C0" w:rsidRDefault="005279C0" w:rsidP="005279C0">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Отмечается:</w:t>
      </w:r>
    </w:p>
    <w:p w:rsidR="005279C0" w:rsidRPr="005279C0" w:rsidRDefault="005279C0" w:rsidP="005279C0">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если целевой показатель определяется на основе данных муниципального статистического наблюдения, присваивается статус «1» с указанием в сноске срока представления статистической информации;</w:t>
      </w:r>
    </w:p>
    <w:p w:rsidR="005279C0" w:rsidRPr="005279C0" w:rsidRDefault="005279C0" w:rsidP="005279C0">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5279C0" w:rsidRDefault="005279C0" w:rsidP="005279C0">
      <w:pPr>
        <w:spacing w:after="0" w:line="240" w:lineRule="auto"/>
        <w:jc w:val="both"/>
        <w:rPr>
          <w:rFonts w:ascii="Times New Roman" w:eastAsia="Arial Unicode MS" w:hAnsi="Times New Roman" w:cs="Times New Roman"/>
          <w:sz w:val="24"/>
          <w:szCs w:val="24"/>
        </w:rPr>
      </w:pPr>
      <w:r w:rsidRPr="005279C0">
        <w:rPr>
          <w:rFonts w:ascii="Times New Roman" w:eastAsia="Arial Unicode MS" w:hAnsi="Times New Roman" w:cs="Times New Roman"/>
          <w:color w:val="000000"/>
          <w:sz w:val="24"/>
          <w:szCs w:val="24"/>
        </w:rPr>
        <w:t xml:space="preserve">если целевой показатель  рассчитывается по </w:t>
      </w:r>
      <w:r w:rsidRPr="005279C0">
        <w:rPr>
          <w:rFonts w:ascii="Times New Roman" w:eastAsia="Arial Unicode MS" w:hAnsi="Times New Roman" w:cs="Times New Roman"/>
          <w:sz w:val="24"/>
          <w:szCs w:val="24"/>
        </w:rPr>
        <w:t>методике (форме непосредственного контроля выполнения целевых показателей и периодичности отчетности), включенной в состав муниципальной программы, присваивается статус «3».</w:t>
      </w:r>
    </w:p>
    <w:p w:rsidR="008A7A74" w:rsidRDefault="008A7A74" w:rsidP="005279C0">
      <w:pPr>
        <w:spacing w:after="0" w:line="240" w:lineRule="auto"/>
        <w:rPr>
          <w:rFonts w:ascii="Times New Roman" w:hAnsi="Times New Roman" w:cs="Times New Roman"/>
          <w:sz w:val="24"/>
          <w:szCs w:val="24"/>
        </w:rPr>
      </w:pPr>
    </w:p>
    <w:p w:rsidR="008A7A74" w:rsidRDefault="008A7A74"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Приложение № 2</w:t>
      </w: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 xml:space="preserve">к муниципальной программе </w:t>
      </w:r>
      <w:proofErr w:type="gramStart"/>
      <w:r w:rsidRPr="00D74867">
        <w:rPr>
          <w:rFonts w:ascii="Times New Roman" w:eastAsia="Arial Unicode MS" w:hAnsi="Times New Roman" w:cs="Times New Roman"/>
          <w:color w:val="000000"/>
          <w:kern w:val="24"/>
          <w:sz w:val="24"/>
          <w:szCs w:val="24"/>
        </w:rPr>
        <w:t>муниципального</w:t>
      </w:r>
      <w:proofErr w:type="gramEnd"/>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D74867"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от 31 октября 2014 года № 1733</w:t>
      </w:r>
    </w:p>
    <w:p w:rsidR="00ED42F5" w:rsidRPr="00BE193C" w:rsidRDefault="00ED42F5" w:rsidP="00ED42F5">
      <w:pPr>
        <w:spacing w:after="0" w:line="240" w:lineRule="auto"/>
        <w:ind w:left="8472"/>
        <w:jc w:val="center"/>
        <w:rPr>
          <w:rFonts w:ascii="Times New Roman" w:eastAsia="Arial Unicode MS" w:hAnsi="Times New Roman" w:cs="Times New Roman"/>
          <w:color w:val="000000"/>
          <w:kern w:val="24"/>
        </w:rPr>
      </w:pPr>
    </w:p>
    <w:p w:rsidR="00ED42F5" w:rsidRPr="00BE193C" w:rsidRDefault="00ED42F5" w:rsidP="00ED42F5">
      <w:pPr>
        <w:spacing w:after="0" w:line="240" w:lineRule="auto"/>
        <w:jc w:val="center"/>
        <w:rPr>
          <w:rFonts w:ascii="Times New Roman" w:hAnsi="Times New Roman" w:cs="Times New Roman"/>
          <w:sz w:val="28"/>
          <w:szCs w:val="28"/>
        </w:rPr>
      </w:pPr>
    </w:p>
    <w:p w:rsidR="00ED42F5" w:rsidRPr="00BE193C" w:rsidRDefault="00ED42F5" w:rsidP="00ED42F5">
      <w:pPr>
        <w:spacing w:after="0" w:line="240" w:lineRule="auto"/>
        <w:jc w:val="center"/>
        <w:rPr>
          <w:rFonts w:ascii="Times New Roman" w:hAnsi="Times New Roman" w:cs="Times New Roman"/>
        </w:rPr>
      </w:pPr>
      <w:r w:rsidRPr="00BE193C">
        <w:rPr>
          <w:rFonts w:ascii="Times New Roman" w:hAnsi="Times New Roman" w:cs="Times New Roman"/>
          <w:sz w:val="28"/>
          <w:szCs w:val="28"/>
        </w:rPr>
        <w:t>ПЕРЕЧЕНЬ ОСНОВНЫХ МЕРОПРИЯТИЙ</w:t>
      </w:r>
    </w:p>
    <w:p w:rsidR="00ED42F5" w:rsidRPr="00BE193C" w:rsidRDefault="00ED42F5" w:rsidP="00ED42F5">
      <w:pPr>
        <w:spacing w:after="0" w:line="240" w:lineRule="auto"/>
        <w:jc w:val="center"/>
        <w:rPr>
          <w:rFonts w:ascii="Times New Roman" w:hAnsi="Times New Roman" w:cs="Times New Roman"/>
          <w:sz w:val="28"/>
          <w:szCs w:val="28"/>
        </w:rPr>
      </w:pPr>
      <w:r w:rsidRPr="00BE193C">
        <w:rPr>
          <w:rFonts w:ascii="Times New Roman" w:hAnsi="Times New Roman" w:cs="Times New Roman"/>
        </w:rPr>
        <w:t>МУНИЦИПАЛЬНОЙ ПРОГРАММЫ</w:t>
      </w:r>
      <w:r w:rsidRPr="00BE193C">
        <w:rPr>
          <w:rFonts w:ascii="Times New Roman" w:hAnsi="Times New Roman" w:cs="Times New Roman"/>
          <w:sz w:val="28"/>
          <w:szCs w:val="28"/>
        </w:rPr>
        <w:t xml:space="preserve">  </w:t>
      </w:r>
      <w:r w:rsidRPr="00BE193C">
        <w:rPr>
          <w:rFonts w:ascii="Times New Roman" w:hAnsi="Times New Roman" w:cs="Times New Roman"/>
        </w:rPr>
        <w:t>«РАЗВИТИЕ ОБРАЗОВАНИЯ»</w:t>
      </w:r>
    </w:p>
    <w:p w:rsidR="00ED42F5" w:rsidRPr="00BE193C" w:rsidRDefault="00ED42F5" w:rsidP="00ED42F5">
      <w:pPr>
        <w:spacing w:after="0" w:line="240" w:lineRule="auto"/>
        <w:rPr>
          <w:rFonts w:ascii="Times New Roman" w:hAnsi="Times New Roman" w:cs="Times New Roman"/>
          <w:sz w:val="28"/>
          <w:szCs w:val="28"/>
        </w:rPr>
      </w:pPr>
    </w:p>
    <w:tbl>
      <w:tblPr>
        <w:tblW w:w="0" w:type="auto"/>
        <w:tblInd w:w="-152" w:type="dxa"/>
        <w:tblLayout w:type="fixed"/>
        <w:tblLook w:val="0000" w:firstRow="0" w:lastRow="0" w:firstColumn="0" w:lastColumn="0" w:noHBand="0" w:noVBand="0"/>
      </w:tblPr>
      <w:tblGrid>
        <w:gridCol w:w="600"/>
        <w:gridCol w:w="3121"/>
        <w:gridCol w:w="1079"/>
        <w:gridCol w:w="1318"/>
        <w:gridCol w:w="1201"/>
        <w:gridCol w:w="1321"/>
        <w:gridCol w:w="960"/>
        <w:gridCol w:w="1201"/>
        <w:gridCol w:w="1954"/>
        <w:gridCol w:w="2571"/>
      </w:tblGrid>
      <w:tr w:rsidR="00ED42F5" w:rsidRPr="00BE193C" w:rsidTr="00CC6827">
        <w:trPr>
          <w:cantSplit/>
        </w:trPr>
        <w:tc>
          <w:tcPr>
            <w:tcW w:w="600" w:type="dxa"/>
            <w:vMerge w:val="restart"/>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eastAsia="Times New Roman" w:hAnsi="Times New Roman" w:cs="Times New Roman"/>
              </w:rPr>
              <w:t xml:space="preserve">№ </w:t>
            </w:r>
            <w:proofErr w:type="gramStart"/>
            <w:r w:rsidRPr="00BE193C">
              <w:rPr>
                <w:rFonts w:ascii="Times New Roman" w:hAnsi="Times New Roman" w:cs="Times New Roman"/>
              </w:rPr>
              <w:t>п</w:t>
            </w:r>
            <w:proofErr w:type="gramEnd"/>
            <w:r w:rsidRPr="00BE193C">
              <w:rPr>
                <w:rFonts w:ascii="Times New Roman" w:hAnsi="Times New Roman" w:cs="Times New Roman"/>
              </w:rPr>
              <w:t>/п</w:t>
            </w:r>
          </w:p>
        </w:tc>
        <w:tc>
          <w:tcPr>
            <w:tcW w:w="3121" w:type="dxa"/>
            <w:vMerge w:val="restart"/>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Наименование мероприятия</w:t>
            </w:r>
          </w:p>
        </w:tc>
        <w:tc>
          <w:tcPr>
            <w:tcW w:w="1079" w:type="dxa"/>
            <w:vMerge w:val="restart"/>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 xml:space="preserve">Год </w:t>
            </w:r>
            <w:proofErr w:type="spellStart"/>
            <w:proofErr w:type="gramStart"/>
            <w:r w:rsidRPr="00BE193C">
              <w:rPr>
                <w:rFonts w:ascii="Times New Roman" w:hAnsi="Times New Roman" w:cs="Times New Roman"/>
              </w:rPr>
              <w:t>реали-зации</w:t>
            </w:r>
            <w:proofErr w:type="spellEnd"/>
            <w:proofErr w:type="gramEnd"/>
            <w:r w:rsidRPr="00BE193C">
              <w:rPr>
                <w:rFonts w:ascii="Times New Roman" w:hAnsi="Times New Roman" w:cs="Times New Roman"/>
              </w:rPr>
              <w:t xml:space="preserve"> </w:t>
            </w:r>
            <w:proofErr w:type="spellStart"/>
            <w:r w:rsidRPr="00BE193C">
              <w:rPr>
                <w:rFonts w:ascii="Times New Roman" w:hAnsi="Times New Roman" w:cs="Times New Roman"/>
              </w:rPr>
              <w:t>прог-раммы</w:t>
            </w:r>
            <w:proofErr w:type="spellEnd"/>
          </w:p>
        </w:tc>
        <w:tc>
          <w:tcPr>
            <w:tcW w:w="1318" w:type="dxa"/>
            <w:vMerge w:val="restart"/>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 xml:space="preserve">Объём </w:t>
            </w:r>
            <w:proofErr w:type="spellStart"/>
            <w:proofErr w:type="gramStart"/>
            <w:r w:rsidRPr="00BE193C">
              <w:rPr>
                <w:rFonts w:ascii="Times New Roman" w:hAnsi="Times New Roman" w:cs="Times New Roman"/>
              </w:rPr>
              <w:t>финанси-рования</w:t>
            </w:r>
            <w:proofErr w:type="spellEnd"/>
            <w:proofErr w:type="gramEnd"/>
            <w:r w:rsidRPr="00BE193C">
              <w:rPr>
                <w:rFonts w:ascii="Times New Roman" w:hAnsi="Times New Roman" w:cs="Times New Roman"/>
              </w:rPr>
              <w:t xml:space="preserve"> всего </w:t>
            </w:r>
          </w:p>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(тыс. Руб.)</w:t>
            </w:r>
          </w:p>
        </w:tc>
        <w:tc>
          <w:tcPr>
            <w:tcW w:w="4683" w:type="dxa"/>
            <w:gridSpan w:val="4"/>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в том числе по источникам</w:t>
            </w:r>
          </w:p>
        </w:tc>
        <w:tc>
          <w:tcPr>
            <w:tcW w:w="1954"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proofErr w:type="spellStart"/>
            <w:proofErr w:type="gramStart"/>
            <w:r w:rsidRPr="00BE193C">
              <w:rPr>
                <w:rFonts w:ascii="Times New Roman" w:hAnsi="Times New Roman" w:cs="Times New Roman"/>
              </w:rPr>
              <w:t>Непосредст</w:t>
            </w:r>
            <w:proofErr w:type="spellEnd"/>
            <w:r w:rsidRPr="00BE193C">
              <w:rPr>
                <w:rFonts w:ascii="Times New Roman" w:hAnsi="Times New Roman" w:cs="Times New Roman"/>
              </w:rPr>
              <w:t>-венный</w:t>
            </w:r>
            <w:proofErr w:type="gramEnd"/>
            <w:r w:rsidRPr="00BE193C">
              <w:rPr>
                <w:rFonts w:ascii="Times New Roman" w:hAnsi="Times New Roman" w:cs="Times New Roman"/>
              </w:rPr>
              <w:t xml:space="preserve"> результат реализации мероприятия</w:t>
            </w:r>
          </w:p>
        </w:tc>
        <w:tc>
          <w:tcPr>
            <w:tcW w:w="25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42F5" w:rsidRPr="00BE193C" w:rsidRDefault="00ED42F5" w:rsidP="00CC6827">
            <w:pPr>
              <w:snapToGrid w:val="0"/>
              <w:spacing w:after="0" w:line="240" w:lineRule="auto"/>
              <w:ind w:left="34" w:hanging="34"/>
              <w:jc w:val="center"/>
              <w:rPr>
                <w:rFonts w:ascii="Times New Roman" w:hAnsi="Times New Roman" w:cs="Times New Roman"/>
              </w:rPr>
            </w:pPr>
            <w:r w:rsidRPr="00BE193C">
              <w:rPr>
                <w:rFonts w:ascii="Times New Roman" w:hAnsi="Times New Roman" w:cs="Times New Roman"/>
              </w:rPr>
              <w:t xml:space="preserve">Участник </w:t>
            </w:r>
            <w:proofErr w:type="spellStart"/>
            <w:proofErr w:type="gramStart"/>
            <w:r w:rsidRPr="00BE193C">
              <w:rPr>
                <w:rFonts w:ascii="Times New Roman" w:hAnsi="Times New Roman" w:cs="Times New Roman"/>
              </w:rPr>
              <w:t>муниципа-льной</w:t>
            </w:r>
            <w:proofErr w:type="spellEnd"/>
            <w:proofErr w:type="gramEnd"/>
            <w:r w:rsidRPr="00BE193C">
              <w:rPr>
                <w:rFonts w:ascii="Times New Roman" w:hAnsi="Times New Roman" w:cs="Times New Roman"/>
              </w:rPr>
              <w:t xml:space="preserve"> программы</w:t>
            </w: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318"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proofErr w:type="spellStart"/>
            <w:proofErr w:type="gramStart"/>
            <w:r w:rsidRPr="00BE193C">
              <w:rPr>
                <w:rFonts w:ascii="Times New Roman" w:hAnsi="Times New Roman" w:cs="Times New Roman"/>
              </w:rPr>
              <w:t>муници-пальный</w:t>
            </w:r>
            <w:proofErr w:type="spellEnd"/>
            <w:proofErr w:type="gramEnd"/>
            <w:r w:rsidRPr="00BE193C">
              <w:rPr>
                <w:rFonts w:ascii="Times New Roman" w:hAnsi="Times New Roman" w:cs="Times New Roman"/>
              </w:rPr>
              <w:t xml:space="preserve"> бюджет</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краевой бюджет</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федеральный бюджет</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proofErr w:type="spellStart"/>
            <w:proofErr w:type="gramStart"/>
            <w:r w:rsidRPr="00BE193C">
              <w:rPr>
                <w:rFonts w:ascii="Times New Roman" w:hAnsi="Times New Roman" w:cs="Times New Roman"/>
              </w:rPr>
              <w:t>внебюд-жетные</w:t>
            </w:r>
            <w:proofErr w:type="spellEnd"/>
            <w:proofErr w:type="gramEnd"/>
            <w:r w:rsidRPr="00BE193C">
              <w:rPr>
                <w:rFonts w:ascii="Times New Roman" w:hAnsi="Times New Roman" w:cs="Times New Roman"/>
              </w:rPr>
              <w:t xml:space="preserve"> </w:t>
            </w:r>
            <w:proofErr w:type="spellStart"/>
            <w:r w:rsidRPr="00BE193C">
              <w:rPr>
                <w:rFonts w:ascii="Times New Roman" w:hAnsi="Times New Roman" w:cs="Times New Roman"/>
              </w:rPr>
              <w:t>источ-ники</w:t>
            </w:r>
            <w:proofErr w:type="spellEnd"/>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c>
          <w:tcPr>
            <w:tcW w:w="60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1</w:t>
            </w:r>
          </w:p>
        </w:tc>
        <w:tc>
          <w:tcPr>
            <w:tcW w:w="31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3</w:t>
            </w:r>
          </w:p>
        </w:tc>
        <w:tc>
          <w:tcPr>
            <w:tcW w:w="1318"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4</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5</w:t>
            </w:r>
          </w:p>
        </w:tc>
        <w:tc>
          <w:tcPr>
            <w:tcW w:w="132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napToGrid w:val="0"/>
              <w:spacing w:after="0" w:line="240" w:lineRule="auto"/>
              <w:jc w:val="center"/>
              <w:rPr>
                <w:rFonts w:ascii="Times New Roman" w:hAnsi="Times New Roman" w:cs="Times New Roman"/>
              </w:rPr>
            </w:pPr>
          </w:p>
        </w:tc>
        <w:tc>
          <w:tcPr>
            <w:tcW w:w="960"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napToGrid w:val="0"/>
              <w:spacing w:after="0" w:line="240" w:lineRule="auto"/>
              <w:jc w:val="center"/>
              <w:rPr>
                <w:rFonts w:ascii="Times New Roman" w:hAnsi="Times New Roman" w:cs="Times New Roman"/>
              </w:rPr>
            </w:pP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7</w:t>
            </w:r>
          </w:p>
        </w:tc>
        <w:tc>
          <w:tcPr>
            <w:tcW w:w="1954"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bCs/>
              </w:rPr>
            </w:pPr>
            <w:r w:rsidRPr="00BE193C">
              <w:rPr>
                <w:rFonts w:ascii="Times New Roman" w:hAnsi="Times New Roman" w:cs="Times New Roman"/>
              </w:rPr>
              <w:t>8</w:t>
            </w:r>
          </w:p>
        </w:tc>
        <w:tc>
          <w:tcPr>
            <w:tcW w:w="2571" w:type="dxa"/>
            <w:tcBorders>
              <w:top w:val="single" w:sz="4" w:space="0" w:color="000000"/>
              <w:left w:val="single" w:sz="4" w:space="0" w:color="000000"/>
              <w:bottom w:val="single" w:sz="4" w:space="0" w:color="000000"/>
              <w:right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bCs/>
              </w:rPr>
              <w:t>9</w:t>
            </w:r>
          </w:p>
        </w:tc>
      </w:tr>
      <w:tr w:rsidR="00ED42F5" w:rsidRPr="00BE193C" w:rsidTr="00CC6827">
        <w:trPr>
          <w:cantSplit/>
        </w:trPr>
        <w:tc>
          <w:tcPr>
            <w:tcW w:w="600"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b/>
              </w:rPr>
            </w:pPr>
            <w:r w:rsidRPr="00BE193C">
              <w:rPr>
                <w:rFonts w:ascii="Times New Roman" w:hAnsi="Times New Roman" w:cs="Times New Roman"/>
              </w:rPr>
              <w:t xml:space="preserve">Муниципальная программа «Развитие образования» </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ВСЕГО</w:t>
            </w:r>
          </w:p>
        </w:tc>
        <w:tc>
          <w:tcPr>
            <w:tcW w:w="1318"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b/>
              </w:rPr>
            </w:pPr>
            <w:r w:rsidRPr="00BE193C">
              <w:rPr>
                <w:rFonts w:ascii="Times New Roman" w:hAnsi="Times New Roman" w:cs="Times New Roman"/>
                <w:b/>
              </w:rPr>
              <w:t>7135039,0</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ind w:left="-106"/>
              <w:jc w:val="center"/>
              <w:rPr>
                <w:rFonts w:ascii="Times New Roman" w:hAnsi="Times New Roman" w:cs="Times New Roman"/>
                <w:b/>
              </w:rPr>
            </w:pPr>
            <w:r w:rsidRPr="00BE193C">
              <w:rPr>
                <w:rFonts w:ascii="Times New Roman" w:hAnsi="Times New Roman" w:cs="Times New Roman"/>
                <w:b/>
              </w:rPr>
              <w:t>1692178,2</w:t>
            </w:r>
          </w:p>
        </w:tc>
        <w:tc>
          <w:tcPr>
            <w:tcW w:w="132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5072518,8</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b/>
              </w:rPr>
              <w:t>370342,0</w:t>
            </w:r>
          </w:p>
        </w:tc>
        <w:tc>
          <w:tcPr>
            <w:tcW w:w="1954"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right"/>
              <w:rPr>
                <w:rFonts w:ascii="Times New Roman" w:hAnsi="Times New Roman" w:cs="Times New Roman"/>
              </w:rPr>
            </w:pPr>
          </w:p>
          <w:p w:rsidR="00ED42F5" w:rsidRPr="00BE193C" w:rsidRDefault="00ED42F5" w:rsidP="00CC6827">
            <w:pPr>
              <w:snapToGrid w:val="0"/>
              <w:spacing w:after="0" w:line="240" w:lineRule="auto"/>
              <w:jc w:val="right"/>
              <w:rPr>
                <w:rFonts w:ascii="Times New Roman" w:hAnsi="Times New Roman" w:cs="Times New Roman"/>
              </w:rPr>
            </w:pPr>
          </w:p>
        </w:tc>
        <w:tc>
          <w:tcPr>
            <w:tcW w:w="25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bCs/>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1028597,4</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252041,0</w:t>
            </w:r>
          </w:p>
        </w:tc>
        <w:tc>
          <w:tcPr>
            <w:tcW w:w="132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723650,4</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52906,0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eastAsia="Times New Roman" w:hAnsi="Times New Roman" w:cs="Times New Roman"/>
              </w:rPr>
              <w:t>2016</w:t>
            </w:r>
          </w:p>
        </w:tc>
        <w:tc>
          <w:tcPr>
            <w:tcW w:w="1318"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ind w:left="292" w:hanging="292"/>
              <w:jc w:val="center"/>
              <w:rPr>
                <w:rFonts w:ascii="Times New Roman" w:hAnsi="Times New Roman" w:cs="Times New Roman"/>
              </w:rPr>
            </w:pPr>
            <w:r w:rsidRPr="00BE193C">
              <w:rPr>
                <w:rFonts w:ascii="Times New Roman" w:hAnsi="Times New Roman" w:cs="Times New Roman"/>
              </w:rPr>
              <w:t>1018573,6</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240856,2</w:t>
            </w:r>
          </w:p>
        </w:tc>
        <w:tc>
          <w:tcPr>
            <w:tcW w:w="132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724811,4</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52906,0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1017573,6</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239856,2</w:t>
            </w:r>
          </w:p>
        </w:tc>
        <w:tc>
          <w:tcPr>
            <w:tcW w:w="132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724811,4</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52906,0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r>
      <w:tr w:rsidR="00ED42F5" w:rsidRPr="00BE193C" w:rsidTr="00CC6827">
        <w:trPr>
          <w:cantSplit/>
          <w:trHeight w:val="27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1017573,6</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239856,2</w:t>
            </w:r>
          </w:p>
        </w:tc>
        <w:tc>
          <w:tcPr>
            <w:tcW w:w="132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724811,4</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52906,0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r>
      <w:tr w:rsidR="00ED42F5" w:rsidRPr="00BE193C" w:rsidTr="00CC6827">
        <w:trPr>
          <w:cantSplit/>
          <w:trHeight w:val="24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1017573,6</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239856,2</w:t>
            </w:r>
          </w:p>
        </w:tc>
        <w:tc>
          <w:tcPr>
            <w:tcW w:w="132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724811,4</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52906,0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r>
      <w:tr w:rsidR="00ED42F5" w:rsidRPr="00BE193C" w:rsidTr="00CC6827">
        <w:trPr>
          <w:cantSplit/>
          <w:trHeight w:val="27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1017573,6</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239856,2</w:t>
            </w:r>
          </w:p>
        </w:tc>
        <w:tc>
          <w:tcPr>
            <w:tcW w:w="132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724811,4</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52906,0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r>
      <w:tr w:rsidR="00ED42F5" w:rsidRPr="00BE193C" w:rsidTr="00CC6827">
        <w:trPr>
          <w:cantSplit/>
          <w:trHeight w:val="27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2021</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1017573,6</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239856,2</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724811,4</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52906,0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r>
      <w:tr w:rsidR="00ED42F5" w:rsidRPr="00BE193C" w:rsidTr="00CC6827">
        <w:trPr>
          <w:cantSplit/>
          <w:trHeight w:val="278"/>
        </w:trPr>
        <w:tc>
          <w:tcPr>
            <w:tcW w:w="600"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1.</w:t>
            </w: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b/>
              </w:rPr>
            </w:pPr>
            <w:r w:rsidRPr="00BE193C">
              <w:rPr>
                <w:rFonts w:ascii="Times New Roman" w:hAnsi="Times New Roman" w:cs="Times New Roman"/>
              </w:rPr>
              <w:t>Основное мероприятие №1</w:t>
            </w:r>
            <w:r w:rsidRPr="00BE193C">
              <w:rPr>
                <w:rFonts w:ascii="Times New Roman" w:hAnsi="Times New Roman" w:cs="Times New Roman"/>
                <w:color w:val="1F497D"/>
              </w:rPr>
              <w:t>.</w:t>
            </w:r>
            <w:r w:rsidRPr="00BE193C">
              <w:rPr>
                <w:rFonts w:ascii="Times New Roman" w:hAnsi="Times New Roman" w:cs="Times New Roman"/>
              </w:rPr>
              <w:t xml:space="preserve"> Развитие системы </w:t>
            </w:r>
            <w:r w:rsidRPr="00BE193C">
              <w:rPr>
                <w:rFonts w:ascii="Times New Roman" w:hAnsi="Times New Roman" w:cs="Times New Roman"/>
              </w:rPr>
              <w:lastRenderedPageBreak/>
              <w:t>дошкольного образования в муниципальном образовании Кавказский район</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color w:val="000000"/>
                <w:shd w:val="clear" w:color="auto" w:fill="FFFFFF"/>
              </w:rPr>
            </w:pPr>
            <w:r w:rsidRPr="00BE193C">
              <w:rPr>
                <w:rFonts w:ascii="Times New Roman" w:hAnsi="Times New Roman" w:cs="Times New Roman"/>
                <w:b/>
              </w:rPr>
              <w:lastRenderedPageBreak/>
              <w:t>ВСЕГО</w:t>
            </w:r>
          </w:p>
        </w:tc>
        <w:tc>
          <w:tcPr>
            <w:tcW w:w="1318"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b/>
                <w:color w:val="000000"/>
                <w:shd w:val="clear" w:color="auto" w:fill="FFFFFF"/>
              </w:rPr>
            </w:pPr>
            <w:r w:rsidRPr="00BE193C">
              <w:rPr>
                <w:rFonts w:ascii="Times New Roman" w:hAnsi="Times New Roman" w:cs="Times New Roman"/>
                <w:b/>
                <w:color w:val="000000"/>
                <w:shd w:val="clear" w:color="auto" w:fill="FFFFFF"/>
              </w:rPr>
              <w:t>3042712,2</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color w:val="000000"/>
                <w:shd w:val="clear" w:color="auto" w:fill="FFFFFF"/>
              </w:rPr>
              <w:t>623262,5</w:t>
            </w:r>
          </w:p>
        </w:tc>
        <w:tc>
          <w:tcPr>
            <w:tcW w:w="132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2105107,7</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b/>
              </w:rPr>
              <w:t>314342,0</w:t>
            </w:r>
          </w:p>
        </w:tc>
        <w:tc>
          <w:tcPr>
            <w:tcW w:w="1954"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 xml:space="preserve">Создание условий для получения </w:t>
            </w:r>
            <w:r w:rsidRPr="00BE193C">
              <w:rPr>
                <w:rFonts w:ascii="Times New Roman" w:hAnsi="Times New Roman" w:cs="Times New Roman"/>
              </w:rPr>
              <w:lastRenderedPageBreak/>
              <w:t>доступного и качественного образования детей</w:t>
            </w:r>
          </w:p>
        </w:tc>
        <w:tc>
          <w:tcPr>
            <w:tcW w:w="25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bCs/>
              </w:rPr>
              <w:lastRenderedPageBreak/>
              <w:t xml:space="preserve">Дошкольные образовательные </w:t>
            </w:r>
            <w:r w:rsidRPr="00BE193C">
              <w:rPr>
                <w:rFonts w:ascii="Times New Roman" w:hAnsi="Times New Roman" w:cs="Times New Roman"/>
                <w:bCs/>
              </w:rPr>
              <w:lastRenderedPageBreak/>
              <w:t>учреждения, подведомственные управлению образования</w:t>
            </w:r>
          </w:p>
        </w:tc>
      </w:tr>
      <w:tr w:rsidR="00ED42F5" w:rsidRPr="00BE193C" w:rsidTr="00CC6827">
        <w:trPr>
          <w:cantSplit/>
          <w:trHeight w:val="268"/>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422237,4</w:t>
            </w:r>
          </w:p>
        </w:tc>
        <w:tc>
          <w:tcPr>
            <w:tcW w:w="1201" w:type="dxa"/>
            <w:tcBorders>
              <w:top w:val="single" w:sz="4" w:space="0" w:color="000000"/>
              <w:left w:val="single" w:sz="4" w:space="0" w:color="000000"/>
              <w:bottom w:val="single" w:sz="4" w:space="0" w:color="000000"/>
            </w:tcBorders>
            <w:shd w:val="clear" w:color="auto" w:fill="FFFFFF"/>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92255,3</w:t>
            </w:r>
          </w:p>
        </w:tc>
        <w:tc>
          <w:tcPr>
            <w:tcW w:w="1321" w:type="dxa"/>
            <w:tcBorders>
              <w:top w:val="single" w:sz="4" w:space="0" w:color="000000"/>
              <w:left w:val="single" w:sz="4" w:space="0" w:color="000000"/>
              <w:bottom w:val="single" w:sz="4" w:space="0" w:color="000000"/>
            </w:tcBorders>
            <w:shd w:val="clear" w:color="auto" w:fill="FFFFFF"/>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285076,1</w:t>
            </w:r>
          </w:p>
        </w:tc>
        <w:tc>
          <w:tcPr>
            <w:tcW w:w="960" w:type="dxa"/>
            <w:tcBorders>
              <w:top w:val="single" w:sz="4" w:space="0" w:color="000000"/>
              <w:left w:val="single" w:sz="4" w:space="0" w:color="000000"/>
              <w:bottom w:val="single" w:sz="4" w:space="0" w:color="000000"/>
            </w:tcBorders>
            <w:shd w:val="clear" w:color="auto" w:fill="FFFFFF"/>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bCs/>
              </w:rPr>
            </w:pPr>
            <w:r w:rsidRPr="00BE193C">
              <w:rPr>
                <w:rFonts w:ascii="Times New Roman" w:hAnsi="Times New Roman" w:cs="Times New Roman"/>
              </w:rPr>
              <w:t>44906,0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7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eastAsia="Times New Roman" w:hAnsi="Times New Roman" w:cs="Times New Roman"/>
              </w:rPr>
              <w:t>2016</w:t>
            </w:r>
          </w:p>
        </w:tc>
        <w:tc>
          <w:tcPr>
            <w:tcW w:w="1318"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436745,8</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88501,2</w:t>
            </w:r>
          </w:p>
        </w:tc>
        <w:tc>
          <w:tcPr>
            <w:tcW w:w="132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303338,6</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bCs/>
              </w:rPr>
            </w:pPr>
            <w:r w:rsidRPr="00BE193C">
              <w:rPr>
                <w:rFonts w:ascii="Times New Roman" w:hAnsi="Times New Roman" w:cs="Times New Roman"/>
              </w:rPr>
              <w:t>44906,0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436745,8</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88501,2</w:t>
            </w:r>
          </w:p>
        </w:tc>
        <w:tc>
          <w:tcPr>
            <w:tcW w:w="132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303338,6</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bCs/>
              </w:rPr>
            </w:pPr>
            <w:r w:rsidRPr="00BE193C">
              <w:rPr>
                <w:rFonts w:ascii="Times New Roman" w:hAnsi="Times New Roman" w:cs="Times New Roman"/>
              </w:rPr>
              <w:t>44906,0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7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436745,8</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88501,2</w:t>
            </w:r>
          </w:p>
        </w:tc>
        <w:tc>
          <w:tcPr>
            <w:tcW w:w="132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303338,6</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bCs/>
              </w:rPr>
            </w:pPr>
            <w:r w:rsidRPr="00BE193C">
              <w:rPr>
                <w:rFonts w:ascii="Times New Roman" w:hAnsi="Times New Roman" w:cs="Times New Roman"/>
              </w:rPr>
              <w:t>44906,0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7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436745,8</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88501,2</w:t>
            </w:r>
          </w:p>
        </w:tc>
        <w:tc>
          <w:tcPr>
            <w:tcW w:w="132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303338,6</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bCs/>
              </w:rPr>
            </w:pPr>
            <w:r w:rsidRPr="00BE193C">
              <w:rPr>
                <w:rFonts w:ascii="Times New Roman" w:hAnsi="Times New Roman" w:cs="Times New Roman"/>
              </w:rPr>
              <w:t>44906,0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7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436745,8</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88501,2</w:t>
            </w:r>
          </w:p>
        </w:tc>
        <w:tc>
          <w:tcPr>
            <w:tcW w:w="132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303338,6</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bCs/>
              </w:rPr>
            </w:pPr>
            <w:r w:rsidRPr="00BE193C">
              <w:rPr>
                <w:rFonts w:ascii="Times New Roman" w:hAnsi="Times New Roman" w:cs="Times New Roman"/>
              </w:rPr>
              <w:t>44906,0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1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2021</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436745,8</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88501,2</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303338,6</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bCs/>
              </w:rPr>
            </w:pPr>
            <w:r w:rsidRPr="00BE193C">
              <w:rPr>
                <w:rFonts w:ascii="Times New Roman" w:hAnsi="Times New Roman" w:cs="Times New Roman"/>
              </w:rPr>
              <w:t>44906,0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70"/>
        </w:trPr>
        <w:tc>
          <w:tcPr>
            <w:tcW w:w="600"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1.1</w:t>
            </w: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 xml:space="preserve">Мероприятие № 1.1 </w:t>
            </w:r>
          </w:p>
          <w:p w:rsidR="00ED42F5" w:rsidRPr="00BE193C" w:rsidRDefault="00ED42F5" w:rsidP="00CC6827">
            <w:pPr>
              <w:snapToGrid w:val="0"/>
              <w:spacing w:after="0" w:line="240" w:lineRule="auto"/>
              <w:rPr>
                <w:rFonts w:ascii="Times New Roman" w:hAnsi="Times New Roman" w:cs="Times New Roman"/>
                <w:b/>
                <w:shd w:val="clear" w:color="auto" w:fill="FFFFFF"/>
              </w:rPr>
            </w:pPr>
            <w:r w:rsidRPr="00BE193C">
              <w:rPr>
                <w:rFonts w:ascii="Times New Roman" w:hAnsi="Times New Roman" w:cs="Times New Roman"/>
              </w:rPr>
              <w:t>Реализация дополнительных мероприятий в области дошкольного образования, наказы избирателей</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color w:val="000000"/>
                <w:shd w:val="clear" w:color="auto" w:fill="FFFFFF"/>
              </w:rPr>
            </w:pPr>
            <w:r w:rsidRPr="00BE193C">
              <w:rPr>
                <w:rFonts w:ascii="Times New Roman" w:hAnsi="Times New Roman" w:cs="Times New Roman"/>
                <w:b/>
                <w:shd w:val="clear" w:color="auto" w:fill="FFFFFF"/>
              </w:rPr>
              <w:t>ВСЕГО</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color w:val="000000"/>
                <w:shd w:val="clear" w:color="auto" w:fill="FFFFFF"/>
              </w:rPr>
            </w:pPr>
            <w:r w:rsidRPr="00BE193C">
              <w:rPr>
                <w:rFonts w:ascii="Times New Roman" w:hAnsi="Times New Roman" w:cs="Times New Roman"/>
                <w:b/>
                <w:color w:val="000000"/>
                <w:shd w:val="clear" w:color="auto" w:fill="FFFFFF"/>
              </w:rPr>
              <w:t>19929,6</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color w:val="000000"/>
                <w:shd w:val="clear" w:color="auto" w:fill="FFFFFF"/>
              </w:rPr>
              <w:t>19929,6</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b/>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7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10922,4</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10922,4</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7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eastAsia="Times New Roman" w:hAnsi="Times New Roman" w:cs="Times New Roman"/>
              </w:rPr>
              <w:t>2016</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1501,2</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1501,2</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85"/>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1501,2</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1501,2</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1501,2</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1501,2</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1501,2</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1501,2</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1501,2</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1501,2</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2021</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1501,2</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1501,2</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val="restart"/>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1.2</w:t>
            </w:r>
          </w:p>
          <w:p w:rsidR="00ED42F5" w:rsidRPr="00BE193C" w:rsidRDefault="00ED42F5" w:rsidP="00CC6827">
            <w:pPr>
              <w:snapToGrid w:val="0"/>
              <w:spacing w:after="0" w:line="240" w:lineRule="auto"/>
              <w:rPr>
                <w:rFonts w:ascii="Times New Roman" w:hAnsi="Times New Roman" w:cs="Times New Roman"/>
              </w:rPr>
            </w:pPr>
          </w:p>
        </w:tc>
        <w:tc>
          <w:tcPr>
            <w:tcW w:w="3121" w:type="dxa"/>
            <w:vMerge w:val="restart"/>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b/>
              </w:rPr>
            </w:pPr>
            <w:r w:rsidRPr="00BE193C">
              <w:rPr>
                <w:rFonts w:ascii="Times New Roman" w:hAnsi="Times New Roman" w:cs="Times New Roman"/>
              </w:rPr>
              <w:t>Мероприятие № 1.2 Осуществление отдельных полномочий Краснодарского края на компенсацию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ВСЕГО</w:t>
            </w:r>
          </w:p>
        </w:tc>
        <w:tc>
          <w:tcPr>
            <w:tcW w:w="1318" w:type="dxa"/>
            <w:tcBorders>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7059,5</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321" w:type="dxa"/>
            <w:tcBorders>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7059,5</w:t>
            </w:r>
          </w:p>
        </w:tc>
        <w:tc>
          <w:tcPr>
            <w:tcW w:w="960"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b/>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2015</w:t>
            </w:r>
          </w:p>
        </w:tc>
        <w:tc>
          <w:tcPr>
            <w:tcW w:w="1318"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736,1</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736,1</w:t>
            </w:r>
          </w:p>
        </w:tc>
        <w:tc>
          <w:tcPr>
            <w:tcW w:w="960"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70"/>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eastAsia="Times New Roman" w:hAnsi="Times New Roman" w:cs="Times New Roman"/>
              </w:rPr>
              <w:t>2016</w:t>
            </w:r>
          </w:p>
        </w:tc>
        <w:tc>
          <w:tcPr>
            <w:tcW w:w="1318" w:type="dxa"/>
            <w:tcBorders>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1053,9</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1053,9</w:t>
            </w:r>
          </w:p>
        </w:tc>
        <w:tc>
          <w:tcPr>
            <w:tcW w:w="960"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40"/>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1053,9</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1053,9</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2018</w:t>
            </w:r>
          </w:p>
        </w:tc>
        <w:tc>
          <w:tcPr>
            <w:tcW w:w="1318"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1053,9</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1053,9</w:t>
            </w:r>
          </w:p>
        </w:tc>
        <w:tc>
          <w:tcPr>
            <w:tcW w:w="960"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00"/>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2019</w:t>
            </w:r>
          </w:p>
        </w:tc>
        <w:tc>
          <w:tcPr>
            <w:tcW w:w="1318"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1053,9</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1053,9</w:t>
            </w:r>
          </w:p>
        </w:tc>
        <w:tc>
          <w:tcPr>
            <w:tcW w:w="960"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85"/>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1053,9</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1053,9</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24"/>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2021</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1053,9</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1053,9</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70"/>
        </w:trPr>
        <w:tc>
          <w:tcPr>
            <w:tcW w:w="600" w:type="dxa"/>
            <w:vMerge w:val="restart"/>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1.3</w:t>
            </w:r>
          </w:p>
          <w:p w:rsidR="00ED42F5" w:rsidRPr="00BE193C" w:rsidRDefault="00ED42F5" w:rsidP="00CC6827">
            <w:pPr>
              <w:snapToGrid w:val="0"/>
              <w:spacing w:after="0" w:line="240" w:lineRule="auto"/>
              <w:rPr>
                <w:rFonts w:ascii="Times New Roman" w:hAnsi="Times New Roman" w:cs="Times New Roman"/>
              </w:rPr>
            </w:pPr>
          </w:p>
        </w:tc>
        <w:tc>
          <w:tcPr>
            <w:tcW w:w="3121" w:type="dxa"/>
            <w:vMerge w:val="restart"/>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b/>
              </w:rPr>
            </w:pPr>
            <w:r w:rsidRPr="00BE193C">
              <w:rPr>
                <w:rFonts w:ascii="Times New Roman" w:hAnsi="Times New Roman" w:cs="Times New Roman"/>
              </w:rPr>
              <w:t>Мероприятие № 1.3 Финансовое обеспечение деятельности муниципальных бюджетных и автономных учреждений на реализацию программ дошкольного образования (предоставление субсидий на оказание муниципальных услуг)</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ВСЕГО</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2887457,2</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601932,9</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1971182,3</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bCs/>
              </w:rPr>
            </w:pPr>
            <w:r w:rsidRPr="00BE193C">
              <w:rPr>
                <w:rFonts w:ascii="Times New Roman" w:hAnsi="Times New Roman" w:cs="Times New Roman"/>
                <w:b/>
              </w:rPr>
              <w:t>314342,0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55"/>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395626,0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79932,9</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270787,1</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bCs/>
              </w:rPr>
            </w:pPr>
            <w:r w:rsidRPr="00BE193C">
              <w:rPr>
                <w:rFonts w:ascii="Times New Roman" w:hAnsi="Times New Roman" w:cs="Times New Roman"/>
              </w:rPr>
              <w:t>44906,0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10"/>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eastAsia="Times New Roman" w:hAnsi="Times New Roman" w:cs="Times New Roman"/>
              </w:rPr>
              <w:t>2016</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415305,2</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87000,0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283399,2</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bCs/>
              </w:rPr>
            </w:pPr>
            <w:r w:rsidRPr="00BE193C">
              <w:rPr>
                <w:rFonts w:ascii="Times New Roman" w:hAnsi="Times New Roman" w:cs="Times New Roman"/>
              </w:rPr>
              <w:t>44906,0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40"/>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415305,2</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87000,0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283399,2</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44906,0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10"/>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415305,2</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87000,0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283399,2</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44906,0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85"/>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415305,2</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87000,0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283399,2</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44906,0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55"/>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415305,2</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87000,0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283399,2</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44906,0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197"/>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2021</w:t>
            </w:r>
          </w:p>
        </w:tc>
        <w:tc>
          <w:tcPr>
            <w:tcW w:w="1318"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415305,2</w:t>
            </w:r>
          </w:p>
        </w:tc>
        <w:tc>
          <w:tcPr>
            <w:tcW w:w="120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87000,0</w:t>
            </w:r>
          </w:p>
        </w:tc>
        <w:tc>
          <w:tcPr>
            <w:tcW w:w="132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283399,2</w:t>
            </w:r>
          </w:p>
        </w:tc>
        <w:tc>
          <w:tcPr>
            <w:tcW w:w="960"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bCs/>
              </w:rPr>
            </w:pPr>
            <w:r w:rsidRPr="00BE193C">
              <w:rPr>
                <w:rFonts w:ascii="Times New Roman" w:hAnsi="Times New Roman" w:cs="Times New Roman"/>
              </w:rPr>
              <w:t>44906,0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00"/>
        </w:trPr>
        <w:tc>
          <w:tcPr>
            <w:tcW w:w="600"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1.4</w:t>
            </w:r>
          </w:p>
          <w:p w:rsidR="00ED42F5" w:rsidRPr="00BE193C" w:rsidRDefault="00ED42F5" w:rsidP="00CC6827">
            <w:pPr>
              <w:snapToGrid w:val="0"/>
              <w:spacing w:after="0" w:line="240" w:lineRule="auto"/>
              <w:rPr>
                <w:rFonts w:ascii="Times New Roman" w:hAnsi="Times New Roman" w:cs="Times New Roman"/>
              </w:rPr>
            </w:pP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b/>
              </w:rPr>
            </w:pPr>
            <w:r w:rsidRPr="00BE193C">
              <w:rPr>
                <w:rFonts w:ascii="Times New Roman" w:hAnsi="Times New Roman" w:cs="Times New Roman"/>
              </w:rPr>
              <w:t xml:space="preserve">Мероприятие № 1.4 </w:t>
            </w:r>
            <w:proofErr w:type="spellStart"/>
            <w:r w:rsidRPr="00BE193C">
              <w:rPr>
                <w:rFonts w:ascii="Times New Roman" w:hAnsi="Times New Roman" w:cs="Times New Roman"/>
              </w:rPr>
              <w:t>Осуществ-ление</w:t>
            </w:r>
            <w:proofErr w:type="spellEnd"/>
            <w:r w:rsidRPr="00BE193C">
              <w:rPr>
                <w:rFonts w:ascii="Times New Roman" w:hAnsi="Times New Roman" w:cs="Times New Roman"/>
              </w:rPr>
              <w:t xml:space="preserve"> отдельных государстве-</w:t>
            </w:r>
            <w:proofErr w:type="spellStart"/>
            <w:r w:rsidRPr="00BE193C">
              <w:rPr>
                <w:rFonts w:ascii="Times New Roman" w:hAnsi="Times New Roman" w:cs="Times New Roman"/>
              </w:rPr>
              <w:t>ных</w:t>
            </w:r>
            <w:proofErr w:type="spellEnd"/>
            <w:r w:rsidRPr="00BE193C">
              <w:rPr>
                <w:rFonts w:ascii="Times New Roman" w:hAnsi="Times New Roman" w:cs="Times New Roman"/>
              </w:rPr>
              <w:t xml:space="preserve"> полномочий по </w:t>
            </w:r>
            <w:proofErr w:type="spellStart"/>
            <w:r w:rsidRPr="00BE193C">
              <w:rPr>
                <w:rFonts w:ascii="Times New Roman" w:hAnsi="Times New Roman" w:cs="Times New Roman"/>
              </w:rPr>
              <w:t>обеспече-нию</w:t>
            </w:r>
            <w:proofErr w:type="spellEnd"/>
            <w:r w:rsidRPr="00BE193C">
              <w:rPr>
                <w:rFonts w:ascii="Times New Roman" w:hAnsi="Times New Roman" w:cs="Times New Roman"/>
              </w:rPr>
              <w:t xml:space="preserve"> выплаты </w:t>
            </w:r>
            <w:r w:rsidRPr="00BE193C">
              <w:rPr>
                <w:rFonts w:ascii="Times New Roman" w:hAnsi="Times New Roman" w:cs="Times New Roman"/>
              </w:rPr>
              <w:lastRenderedPageBreak/>
              <w:t>компенсации части родительской платы за присмотр и уход за детьми, посещающими образователь-</w:t>
            </w:r>
            <w:proofErr w:type="spellStart"/>
            <w:r w:rsidRPr="00BE193C">
              <w:rPr>
                <w:rFonts w:ascii="Times New Roman" w:hAnsi="Times New Roman" w:cs="Times New Roman"/>
              </w:rPr>
              <w:t>ные</w:t>
            </w:r>
            <w:proofErr w:type="spellEnd"/>
            <w:r w:rsidRPr="00BE193C">
              <w:rPr>
                <w:rFonts w:ascii="Times New Roman" w:hAnsi="Times New Roman" w:cs="Times New Roman"/>
              </w:rPr>
              <w:t xml:space="preserve"> </w:t>
            </w:r>
            <w:proofErr w:type="spellStart"/>
            <w:r w:rsidRPr="00BE193C">
              <w:rPr>
                <w:rFonts w:ascii="Times New Roman" w:hAnsi="Times New Roman" w:cs="Times New Roman"/>
              </w:rPr>
              <w:t>организации</w:t>
            </w:r>
            <w:proofErr w:type="gramStart"/>
            <w:r w:rsidRPr="00BE193C">
              <w:rPr>
                <w:rFonts w:ascii="Times New Roman" w:hAnsi="Times New Roman" w:cs="Times New Roman"/>
              </w:rPr>
              <w:t>,р</w:t>
            </w:r>
            <w:proofErr w:type="gramEnd"/>
            <w:r w:rsidRPr="00BE193C">
              <w:rPr>
                <w:rFonts w:ascii="Times New Roman" w:hAnsi="Times New Roman" w:cs="Times New Roman"/>
              </w:rPr>
              <w:t>еализующие</w:t>
            </w:r>
            <w:proofErr w:type="spellEnd"/>
            <w:r w:rsidRPr="00BE193C">
              <w:rPr>
                <w:rFonts w:ascii="Times New Roman" w:hAnsi="Times New Roman" w:cs="Times New Roman"/>
              </w:rPr>
              <w:t xml:space="preserve"> образовательную программу дошкольного образования</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lastRenderedPageBreak/>
              <w:t>ВСЕГО</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73748,2</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73748,2</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b/>
                <w:shd w:val="clear" w:color="auto" w:fill="FFFFFF"/>
              </w:rPr>
              <w:t>0,0</w:t>
            </w:r>
          </w:p>
        </w:tc>
        <w:tc>
          <w:tcPr>
            <w:tcW w:w="1954"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46"/>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tabs>
                <w:tab w:val="left" w:pos="1026"/>
              </w:tabs>
              <w:spacing w:after="0" w:line="240" w:lineRule="auto"/>
              <w:ind w:left="-108" w:right="153"/>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9207,4</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tabs>
                <w:tab w:val="left" w:pos="1026"/>
              </w:tabs>
              <w:spacing w:after="0" w:line="240" w:lineRule="auto"/>
              <w:ind w:left="-108" w:right="153"/>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9207,4</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15"/>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eastAsia="Times New Roman" w:hAnsi="Times New Roman" w:cs="Times New Roman"/>
              </w:rPr>
              <w:t>2016</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10756,8</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10756,8</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2017</w:t>
            </w:r>
          </w:p>
        </w:tc>
        <w:tc>
          <w:tcPr>
            <w:tcW w:w="1318"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10756,8</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10756,8</w:t>
            </w:r>
          </w:p>
        </w:tc>
        <w:tc>
          <w:tcPr>
            <w:tcW w:w="960"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2018</w:t>
            </w:r>
          </w:p>
        </w:tc>
        <w:tc>
          <w:tcPr>
            <w:tcW w:w="1318" w:type="dxa"/>
            <w:tcBorders>
              <w:left w:val="single" w:sz="4" w:space="0" w:color="000000"/>
              <w:bottom w:val="single" w:sz="4" w:space="0" w:color="000000"/>
            </w:tcBorders>
            <w:shd w:val="clear" w:color="auto" w:fill="auto"/>
          </w:tcPr>
          <w:p w:rsidR="00ED42F5" w:rsidRPr="00BE193C" w:rsidRDefault="00ED42F5" w:rsidP="00CC6827">
            <w:pPr>
              <w:spacing w:after="0" w:line="240" w:lineRule="auto"/>
              <w:ind w:right="153"/>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10756,8</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left w:val="single" w:sz="4" w:space="0" w:color="000000"/>
              <w:bottom w:val="single" w:sz="4" w:space="0" w:color="000000"/>
            </w:tcBorders>
            <w:shd w:val="clear" w:color="auto" w:fill="auto"/>
          </w:tcPr>
          <w:p w:rsidR="00ED42F5" w:rsidRPr="00BE193C" w:rsidRDefault="00ED42F5" w:rsidP="00CC6827">
            <w:pPr>
              <w:spacing w:after="0" w:line="240" w:lineRule="auto"/>
              <w:ind w:right="153"/>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10756,8</w:t>
            </w:r>
          </w:p>
        </w:tc>
        <w:tc>
          <w:tcPr>
            <w:tcW w:w="960"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10756,8</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10756,8</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6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10756,8</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10756,8</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33"/>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2021</w:t>
            </w:r>
          </w:p>
        </w:tc>
        <w:tc>
          <w:tcPr>
            <w:tcW w:w="1318"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10756,8</w:t>
            </w:r>
          </w:p>
        </w:tc>
        <w:tc>
          <w:tcPr>
            <w:tcW w:w="120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10756,8</w:t>
            </w:r>
          </w:p>
        </w:tc>
        <w:tc>
          <w:tcPr>
            <w:tcW w:w="960"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55"/>
        </w:trPr>
        <w:tc>
          <w:tcPr>
            <w:tcW w:w="600"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1.5</w:t>
            </w: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Мероприятие № 1.5</w:t>
            </w:r>
          </w:p>
          <w:p w:rsidR="00ED42F5" w:rsidRPr="00BE193C" w:rsidRDefault="00ED42F5" w:rsidP="00CC6827">
            <w:pPr>
              <w:snapToGrid w:val="0"/>
              <w:spacing w:after="0" w:line="240" w:lineRule="auto"/>
              <w:rPr>
                <w:rFonts w:ascii="Times New Roman" w:hAnsi="Times New Roman" w:cs="Times New Roman"/>
                <w:b/>
              </w:rPr>
            </w:pPr>
            <w:r w:rsidRPr="00BE193C">
              <w:rPr>
                <w:rFonts w:ascii="Times New Roman" w:hAnsi="Times New Roman" w:cs="Times New Roman"/>
              </w:rPr>
              <w:t>Премирование дошкольных образовательных организаций, внедрение инновационных образовательных программ (выплата премии победителям краевого конкурса среди ДОУ)</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ВСЕГО</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50,0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50,0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b/>
                <w:shd w:val="clear" w:color="auto" w:fill="FFFFFF"/>
              </w:rPr>
              <w:t>0,0</w:t>
            </w:r>
          </w:p>
        </w:tc>
        <w:tc>
          <w:tcPr>
            <w:tcW w:w="1954" w:type="dxa"/>
            <w:vMerge w:val="restart"/>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Приобретение спортивного инвентаря (детских тренажеров)</w:t>
            </w:r>
          </w:p>
        </w:tc>
        <w:tc>
          <w:tcPr>
            <w:tcW w:w="2571" w:type="dxa"/>
            <w:vMerge w:val="restart"/>
            <w:tcBorders>
              <w:left w:val="single" w:sz="4" w:space="0" w:color="000000"/>
              <w:bottom w:val="single" w:sz="4" w:space="0" w:color="000000"/>
              <w:righ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50,0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50,0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eastAsia="Times New Roman" w:hAnsi="Times New Roman" w:cs="Times New Roman"/>
              </w:rPr>
              <w:t>2016</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01"/>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45"/>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45"/>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25"/>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2021</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55"/>
        </w:trPr>
        <w:tc>
          <w:tcPr>
            <w:tcW w:w="600"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bCs/>
              </w:rPr>
            </w:pPr>
            <w:r w:rsidRPr="00BE193C">
              <w:rPr>
                <w:rFonts w:ascii="Times New Roman" w:hAnsi="Times New Roman" w:cs="Times New Roman"/>
              </w:rPr>
              <w:t>1.6</w:t>
            </w: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both"/>
              <w:rPr>
                <w:rFonts w:ascii="Times New Roman" w:hAnsi="Times New Roman" w:cs="Times New Roman"/>
              </w:rPr>
            </w:pPr>
            <w:r w:rsidRPr="00BE193C">
              <w:rPr>
                <w:rFonts w:ascii="Times New Roman" w:hAnsi="Times New Roman" w:cs="Times New Roman"/>
                <w:bCs/>
              </w:rPr>
              <w:t xml:space="preserve">Мероприятие  1.6  </w:t>
            </w:r>
          </w:p>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Осуществление муниципальными учреждениями капитального ремонта</w:t>
            </w:r>
          </w:p>
          <w:p w:rsidR="00ED42F5" w:rsidRPr="00BE193C" w:rsidRDefault="00ED42F5" w:rsidP="00CC6827">
            <w:pPr>
              <w:snapToGrid w:val="0"/>
              <w:spacing w:after="0" w:line="240" w:lineRule="auto"/>
              <w:rPr>
                <w:rFonts w:ascii="Times New Roman" w:hAnsi="Times New Roman" w:cs="Times New Roman"/>
              </w:rPr>
            </w:pPr>
          </w:p>
          <w:p w:rsidR="00ED42F5" w:rsidRPr="00BE193C" w:rsidRDefault="00ED42F5" w:rsidP="00CC6827">
            <w:pPr>
              <w:snapToGrid w:val="0"/>
              <w:spacing w:after="0" w:line="240" w:lineRule="auto"/>
              <w:rPr>
                <w:rFonts w:ascii="Times New Roman" w:hAnsi="Times New Roman" w:cs="Times New Roman"/>
              </w:rPr>
            </w:pPr>
          </w:p>
          <w:p w:rsidR="00ED42F5" w:rsidRPr="00BE193C" w:rsidRDefault="00ED42F5" w:rsidP="00CC6827">
            <w:pPr>
              <w:snapToGrid w:val="0"/>
              <w:spacing w:after="0" w:line="240" w:lineRule="auto"/>
              <w:rPr>
                <w:rFonts w:ascii="Times New Roman" w:hAnsi="Times New Roman" w:cs="Times New Roman"/>
              </w:rPr>
            </w:pPr>
          </w:p>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color w:val="000000"/>
                <w:shd w:val="clear" w:color="auto" w:fill="FFFFFF"/>
              </w:rPr>
            </w:pPr>
            <w:r w:rsidRPr="00BE193C">
              <w:rPr>
                <w:rFonts w:ascii="Times New Roman" w:hAnsi="Times New Roman" w:cs="Times New Roman"/>
                <w:b/>
              </w:rPr>
              <w:t>ВСЕГО</w:t>
            </w:r>
          </w:p>
        </w:tc>
        <w:tc>
          <w:tcPr>
            <w:tcW w:w="1318" w:type="dxa"/>
            <w:tcBorders>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b/>
                <w:color w:val="000000"/>
                <w:shd w:val="clear" w:color="auto" w:fill="FFFFFF"/>
              </w:rPr>
            </w:pPr>
            <w:r w:rsidRPr="00BE193C">
              <w:rPr>
                <w:rFonts w:ascii="Times New Roman" w:hAnsi="Times New Roman" w:cs="Times New Roman"/>
                <w:b/>
                <w:color w:val="000000"/>
                <w:shd w:val="clear" w:color="auto" w:fill="FFFFFF"/>
              </w:rPr>
              <w:t>1300,0</w:t>
            </w:r>
          </w:p>
        </w:tc>
        <w:tc>
          <w:tcPr>
            <w:tcW w:w="1201" w:type="dxa"/>
            <w:tcBorders>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color w:val="000000"/>
                <w:shd w:val="clear" w:color="auto" w:fill="FFFFFF"/>
              </w:rPr>
              <w:t>1300,0</w:t>
            </w:r>
          </w:p>
        </w:tc>
        <w:tc>
          <w:tcPr>
            <w:tcW w:w="132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960"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b/>
                <w:shd w:val="clear" w:color="auto" w:fill="FFFFFF"/>
              </w:rPr>
              <w:t>0,0</w:t>
            </w:r>
          </w:p>
        </w:tc>
        <w:tc>
          <w:tcPr>
            <w:tcW w:w="1954"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Осуществление ввода котельной в эксплуатацию</w:t>
            </w: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195"/>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1300,0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1300,0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18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eastAsia="Times New Roman" w:hAnsi="Times New Roman" w:cs="Times New Roman"/>
              </w:rPr>
              <w:t>2016</w:t>
            </w:r>
          </w:p>
        </w:tc>
        <w:tc>
          <w:tcPr>
            <w:tcW w:w="1318" w:type="dxa"/>
            <w:tcBorders>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0,0</w:t>
            </w:r>
          </w:p>
        </w:tc>
        <w:tc>
          <w:tcPr>
            <w:tcW w:w="132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15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15"/>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2019</w:t>
            </w:r>
          </w:p>
        </w:tc>
        <w:tc>
          <w:tcPr>
            <w:tcW w:w="1318"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2020</w:t>
            </w:r>
          </w:p>
        </w:tc>
        <w:tc>
          <w:tcPr>
            <w:tcW w:w="1318"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2021</w:t>
            </w:r>
          </w:p>
        </w:tc>
        <w:tc>
          <w:tcPr>
            <w:tcW w:w="1318"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80"/>
        </w:trPr>
        <w:tc>
          <w:tcPr>
            <w:tcW w:w="600" w:type="dxa"/>
            <w:vMerge w:val="restart"/>
            <w:tcBorders>
              <w:left w:val="single" w:sz="4" w:space="0" w:color="000000"/>
              <w:bottom w:val="single" w:sz="4" w:space="0" w:color="000000"/>
            </w:tcBorders>
            <w:shd w:val="clear" w:color="auto" w:fill="auto"/>
            <w:vAlign w:val="center"/>
          </w:tcPr>
          <w:p w:rsidR="00ED42F5" w:rsidRPr="00BE193C" w:rsidRDefault="00ED42F5" w:rsidP="00CC6827">
            <w:pPr>
              <w:spacing w:after="0" w:line="240" w:lineRule="auto"/>
              <w:rPr>
                <w:rFonts w:ascii="Times New Roman" w:hAnsi="Times New Roman" w:cs="Times New Roman"/>
              </w:rPr>
            </w:pPr>
            <w:r w:rsidRPr="00BE193C">
              <w:rPr>
                <w:rFonts w:ascii="Times New Roman" w:hAnsi="Times New Roman" w:cs="Times New Roman"/>
              </w:rPr>
              <w:t>1.7</w:t>
            </w: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both"/>
              <w:rPr>
                <w:rFonts w:ascii="Times New Roman" w:hAnsi="Times New Roman" w:cs="Times New Roman"/>
              </w:rPr>
            </w:pPr>
            <w:r w:rsidRPr="00BE193C">
              <w:rPr>
                <w:rFonts w:ascii="Times New Roman" w:hAnsi="Times New Roman" w:cs="Times New Roman"/>
                <w:bCs/>
              </w:rPr>
              <w:t xml:space="preserve">Мероприятие  1.7  </w:t>
            </w:r>
          </w:p>
          <w:p w:rsidR="00ED42F5" w:rsidRPr="00BE193C" w:rsidRDefault="00ED42F5" w:rsidP="00CC6827">
            <w:pPr>
              <w:snapToGrid w:val="0"/>
              <w:spacing w:after="0" w:line="240" w:lineRule="auto"/>
              <w:jc w:val="both"/>
              <w:rPr>
                <w:rFonts w:ascii="Times New Roman" w:hAnsi="Times New Roman" w:cs="Times New Roman"/>
              </w:rPr>
            </w:pPr>
            <w:r w:rsidRPr="00BE193C">
              <w:rPr>
                <w:rFonts w:ascii="Times New Roman" w:hAnsi="Times New Roman" w:cs="Times New Roman"/>
              </w:rPr>
              <w:t>Дополнительная помощь местным бюджетам для решения социально значимых вопросов</w:t>
            </w:r>
          </w:p>
          <w:p w:rsidR="00ED42F5" w:rsidRPr="00BE193C" w:rsidRDefault="00ED42F5" w:rsidP="00CC6827">
            <w:pPr>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color w:val="000000"/>
                <w:shd w:val="clear" w:color="auto" w:fill="FFFFFF"/>
              </w:rPr>
            </w:pPr>
            <w:r w:rsidRPr="00BE193C">
              <w:rPr>
                <w:rFonts w:ascii="Times New Roman" w:hAnsi="Times New Roman" w:cs="Times New Roman"/>
                <w:b/>
              </w:rPr>
              <w:t>ВСЕГО</w:t>
            </w:r>
          </w:p>
        </w:tc>
        <w:tc>
          <w:tcPr>
            <w:tcW w:w="1318" w:type="dxa"/>
            <w:tcBorders>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eastAsia="Times New Roman" w:hAnsi="Times New Roman" w:cs="Times New Roman"/>
                <w:b/>
                <w:color w:val="000000"/>
                <w:shd w:val="clear" w:color="auto" w:fill="FFFFFF"/>
              </w:rPr>
            </w:pPr>
            <w:r w:rsidRPr="00BE193C">
              <w:rPr>
                <w:rFonts w:ascii="Times New Roman" w:hAnsi="Times New Roman" w:cs="Times New Roman"/>
                <w:b/>
                <w:color w:val="000000"/>
                <w:shd w:val="clear" w:color="auto" w:fill="FFFFFF"/>
              </w:rPr>
              <w:t>2400,0</w:t>
            </w:r>
          </w:p>
        </w:tc>
        <w:tc>
          <w:tcPr>
            <w:tcW w:w="1201" w:type="dxa"/>
            <w:tcBorders>
              <w:left w:val="single" w:sz="4" w:space="0" w:color="000000"/>
              <w:bottom w:val="single" w:sz="4" w:space="0" w:color="000000"/>
            </w:tcBorders>
            <w:shd w:val="clear" w:color="auto" w:fill="auto"/>
          </w:tcPr>
          <w:p w:rsidR="00ED42F5" w:rsidRPr="00BE193C" w:rsidRDefault="00ED42F5" w:rsidP="00CC6827">
            <w:pPr>
              <w:spacing w:after="0" w:line="240" w:lineRule="auto"/>
              <w:rPr>
                <w:rFonts w:ascii="Times New Roman" w:hAnsi="Times New Roman" w:cs="Times New Roman"/>
                <w:b/>
                <w:shd w:val="clear" w:color="auto" w:fill="FFFFFF"/>
              </w:rPr>
            </w:pPr>
            <w:r w:rsidRPr="00BE193C">
              <w:rPr>
                <w:rFonts w:ascii="Times New Roman" w:eastAsia="Times New Roman" w:hAnsi="Times New Roman" w:cs="Times New Roman"/>
                <w:b/>
                <w:color w:val="000000"/>
                <w:shd w:val="clear" w:color="auto" w:fill="FFFFFF"/>
              </w:rPr>
              <w:t xml:space="preserve">     </w:t>
            </w:r>
            <w:r w:rsidRPr="00BE193C">
              <w:rPr>
                <w:rFonts w:ascii="Times New Roman" w:hAnsi="Times New Roman" w:cs="Times New Roman"/>
                <w:b/>
                <w:color w:val="000000"/>
                <w:shd w:val="clear" w:color="auto" w:fill="FFFFFF"/>
              </w:rPr>
              <w:t>0,0</w:t>
            </w:r>
          </w:p>
        </w:tc>
        <w:tc>
          <w:tcPr>
            <w:tcW w:w="132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2400,0</w:t>
            </w:r>
          </w:p>
        </w:tc>
        <w:tc>
          <w:tcPr>
            <w:tcW w:w="960"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b/>
                <w:shd w:val="clear" w:color="auto" w:fill="FFFFFF"/>
              </w:rPr>
              <w:t>0,0</w:t>
            </w:r>
          </w:p>
        </w:tc>
        <w:tc>
          <w:tcPr>
            <w:tcW w:w="1954"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rPr>
                <w:rFonts w:ascii="Times New Roman" w:hAnsi="Times New Roman" w:cs="Times New Roman"/>
              </w:rPr>
            </w:pPr>
            <w:r w:rsidRPr="00BE193C">
              <w:rPr>
                <w:rFonts w:ascii="Times New Roman" w:hAnsi="Times New Roman" w:cs="Times New Roman"/>
                <w:bCs/>
              </w:rPr>
              <w:t>Проведение текущего и капитального ремонта</w:t>
            </w: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62"/>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2400,0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2400,0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80"/>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eastAsia="Times New Roman" w:hAnsi="Times New Roman" w:cs="Times New Roman"/>
              </w:rPr>
              <w:t>2016</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62"/>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99"/>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55"/>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36"/>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00"/>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2021</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43"/>
        </w:trPr>
        <w:tc>
          <w:tcPr>
            <w:tcW w:w="600" w:type="dxa"/>
            <w:vMerge w:val="restart"/>
            <w:tcBorders>
              <w:left w:val="single" w:sz="4" w:space="0" w:color="000000"/>
              <w:bottom w:val="single" w:sz="4" w:space="0" w:color="000000"/>
            </w:tcBorders>
            <w:shd w:val="clear" w:color="auto" w:fill="auto"/>
          </w:tcPr>
          <w:p w:rsidR="00ED42F5" w:rsidRPr="00BE193C" w:rsidRDefault="00ED42F5" w:rsidP="00CC6827">
            <w:pPr>
              <w:spacing w:after="0" w:line="240" w:lineRule="auto"/>
              <w:rPr>
                <w:rFonts w:ascii="Times New Roman" w:hAnsi="Times New Roman" w:cs="Times New Roman"/>
              </w:rPr>
            </w:pPr>
            <w:r w:rsidRPr="00BE193C">
              <w:rPr>
                <w:rFonts w:ascii="Times New Roman" w:hAnsi="Times New Roman" w:cs="Times New Roman"/>
              </w:rPr>
              <w:t>1.8</w:t>
            </w:r>
          </w:p>
          <w:p w:rsidR="00ED42F5" w:rsidRPr="00BE193C" w:rsidRDefault="00ED42F5" w:rsidP="00CC6827">
            <w:pPr>
              <w:spacing w:after="0" w:line="240" w:lineRule="auto"/>
              <w:rPr>
                <w:rFonts w:ascii="Times New Roman" w:hAnsi="Times New Roman" w:cs="Times New Roman"/>
              </w:rPr>
            </w:pPr>
          </w:p>
        </w:tc>
        <w:tc>
          <w:tcPr>
            <w:tcW w:w="3121" w:type="dxa"/>
            <w:vMerge w:val="restart"/>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bCs/>
              </w:rPr>
              <w:t xml:space="preserve">Мероприятие  1.8  </w:t>
            </w:r>
          </w:p>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 xml:space="preserve">Развитие системы </w:t>
            </w:r>
            <w:r w:rsidRPr="00BE193C">
              <w:rPr>
                <w:rFonts w:ascii="Times New Roman" w:hAnsi="Times New Roman" w:cs="Times New Roman"/>
              </w:rPr>
              <w:lastRenderedPageBreak/>
              <w:t>дошкольного образования</w:t>
            </w:r>
          </w:p>
          <w:p w:rsidR="00ED42F5" w:rsidRPr="00BE193C" w:rsidRDefault="00ED42F5" w:rsidP="00CC6827">
            <w:pPr>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color w:val="000000"/>
                <w:shd w:val="clear" w:color="auto" w:fill="FFFFFF"/>
              </w:rPr>
            </w:pPr>
            <w:r w:rsidRPr="00BE193C">
              <w:rPr>
                <w:rFonts w:ascii="Times New Roman" w:hAnsi="Times New Roman" w:cs="Times New Roman"/>
                <w:b/>
              </w:rPr>
              <w:lastRenderedPageBreak/>
              <w:t>ВСЕГО</w:t>
            </w:r>
          </w:p>
        </w:tc>
        <w:tc>
          <w:tcPr>
            <w:tcW w:w="1318" w:type="dxa"/>
            <w:tcBorders>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b/>
                <w:color w:val="000000"/>
                <w:shd w:val="clear" w:color="auto" w:fill="FFFFFF"/>
              </w:rPr>
            </w:pPr>
            <w:r w:rsidRPr="00BE193C">
              <w:rPr>
                <w:rFonts w:ascii="Times New Roman" w:hAnsi="Times New Roman" w:cs="Times New Roman"/>
                <w:b/>
                <w:color w:val="000000"/>
                <w:shd w:val="clear" w:color="auto" w:fill="FFFFFF"/>
              </w:rPr>
              <w:t>1995,5</w:t>
            </w:r>
          </w:p>
        </w:tc>
        <w:tc>
          <w:tcPr>
            <w:tcW w:w="1201" w:type="dxa"/>
            <w:tcBorders>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color w:val="000000"/>
                <w:shd w:val="clear" w:color="auto" w:fill="FFFFFF"/>
              </w:rPr>
              <w:t>100,0</w:t>
            </w:r>
          </w:p>
        </w:tc>
        <w:tc>
          <w:tcPr>
            <w:tcW w:w="132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1895,5</w:t>
            </w:r>
          </w:p>
        </w:tc>
        <w:tc>
          <w:tcPr>
            <w:tcW w:w="960"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b/>
                <w:shd w:val="clear" w:color="auto" w:fill="FFFFFF"/>
              </w:rPr>
              <w:t>0,0</w:t>
            </w:r>
          </w:p>
        </w:tc>
        <w:tc>
          <w:tcPr>
            <w:tcW w:w="1954"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rPr>
                <w:rFonts w:ascii="Times New Roman" w:hAnsi="Times New Roman" w:cs="Times New Roman"/>
              </w:rPr>
            </w:pPr>
            <w:r w:rsidRPr="00BE193C">
              <w:rPr>
                <w:rFonts w:ascii="Times New Roman" w:hAnsi="Times New Roman" w:cs="Times New Roman"/>
                <w:bCs/>
              </w:rPr>
              <w:t xml:space="preserve">Приобретение мебели для </w:t>
            </w:r>
            <w:r w:rsidRPr="00BE193C">
              <w:rPr>
                <w:rFonts w:ascii="Times New Roman" w:hAnsi="Times New Roman" w:cs="Times New Roman"/>
                <w:bCs/>
              </w:rPr>
              <w:lastRenderedPageBreak/>
              <w:t>оснащения дополнительно вводимых мест в дошкольных образовательных организациях</w:t>
            </w: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99"/>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1995,5</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100,0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1895,5</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99"/>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eastAsia="Times New Roman" w:hAnsi="Times New Roman" w:cs="Times New Roman"/>
              </w:rPr>
              <w:t>2016</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62"/>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18"/>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80"/>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36"/>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131"/>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2021</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195"/>
        </w:trPr>
        <w:tc>
          <w:tcPr>
            <w:tcW w:w="600" w:type="dxa"/>
            <w:vMerge w:val="restart"/>
            <w:tcBorders>
              <w:left w:val="single" w:sz="4" w:space="0" w:color="000000"/>
              <w:bottom w:val="single" w:sz="4" w:space="0" w:color="000000"/>
            </w:tcBorders>
            <w:shd w:val="clear" w:color="auto" w:fill="auto"/>
          </w:tcPr>
          <w:p w:rsidR="00ED42F5" w:rsidRPr="00BE193C" w:rsidRDefault="00ED42F5" w:rsidP="00CC6827">
            <w:pPr>
              <w:spacing w:after="0" w:line="240" w:lineRule="auto"/>
              <w:rPr>
                <w:rFonts w:ascii="Times New Roman" w:hAnsi="Times New Roman" w:cs="Times New Roman"/>
                <w:bCs/>
              </w:rPr>
            </w:pPr>
            <w:r w:rsidRPr="00BE193C">
              <w:rPr>
                <w:rFonts w:ascii="Times New Roman" w:hAnsi="Times New Roman" w:cs="Times New Roman"/>
              </w:rPr>
              <w:t>1.9</w:t>
            </w:r>
          </w:p>
        </w:tc>
        <w:tc>
          <w:tcPr>
            <w:tcW w:w="3121" w:type="dxa"/>
            <w:vMerge w:val="restart"/>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bCs/>
              </w:rPr>
              <w:t xml:space="preserve">Мероприятие  1.9  </w:t>
            </w:r>
          </w:p>
          <w:p w:rsidR="00ED42F5" w:rsidRPr="00BE193C" w:rsidRDefault="00ED42F5" w:rsidP="00CC6827">
            <w:pPr>
              <w:spacing w:after="0" w:line="240" w:lineRule="auto"/>
              <w:rPr>
                <w:rFonts w:ascii="Times New Roman" w:hAnsi="Times New Roman" w:cs="Times New Roman"/>
                <w:b/>
              </w:rPr>
            </w:pPr>
            <w:r w:rsidRPr="00BE193C">
              <w:rPr>
                <w:rFonts w:ascii="Times New Roman" w:hAnsi="Times New Roman" w:cs="Times New Roman"/>
              </w:rPr>
              <w:t>Осуществление государстве-</w:t>
            </w:r>
            <w:proofErr w:type="spellStart"/>
            <w:r w:rsidRPr="00BE193C">
              <w:rPr>
                <w:rFonts w:ascii="Times New Roman" w:hAnsi="Times New Roman" w:cs="Times New Roman"/>
              </w:rPr>
              <w:t>ных</w:t>
            </w:r>
            <w:proofErr w:type="spellEnd"/>
            <w:r w:rsidRPr="00BE193C">
              <w:rPr>
                <w:rFonts w:ascii="Times New Roman" w:hAnsi="Times New Roman" w:cs="Times New Roman"/>
              </w:rPr>
              <w:t xml:space="preserve"> полномочий по </w:t>
            </w:r>
            <w:proofErr w:type="spellStart"/>
            <w:proofErr w:type="gramStart"/>
            <w:r w:rsidRPr="00BE193C">
              <w:rPr>
                <w:rFonts w:ascii="Times New Roman" w:hAnsi="Times New Roman" w:cs="Times New Roman"/>
              </w:rPr>
              <w:t>обеспече-нию</w:t>
            </w:r>
            <w:proofErr w:type="spellEnd"/>
            <w:proofErr w:type="gramEnd"/>
            <w:r w:rsidRPr="00BE193C">
              <w:rPr>
                <w:rFonts w:ascii="Times New Roman" w:hAnsi="Times New Roman" w:cs="Times New Roman"/>
              </w:rPr>
              <w:t xml:space="preserve"> государственных </w:t>
            </w:r>
            <w:proofErr w:type="spellStart"/>
            <w:r w:rsidRPr="00BE193C">
              <w:rPr>
                <w:rFonts w:ascii="Times New Roman" w:hAnsi="Times New Roman" w:cs="Times New Roman"/>
              </w:rPr>
              <w:t>гаран-тий</w:t>
            </w:r>
            <w:proofErr w:type="spellEnd"/>
            <w:r w:rsidRPr="00BE193C">
              <w:rPr>
                <w:rFonts w:ascii="Times New Roman" w:hAnsi="Times New Roman" w:cs="Times New Roman"/>
              </w:rPr>
              <w:t xml:space="preserve"> реализации прав на полу-</w:t>
            </w:r>
            <w:proofErr w:type="spellStart"/>
            <w:r w:rsidRPr="00BE193C">
              <w:rPr>
                <w:rFonts w:ascii="Times New Roman" w:hAnsi="Times New Roman" w:cs="Times New Roman"/>
              </w:rPr>
              <w:t>чение</w:t>
            </w:r>
            <w:proofErr w:type="spellEnd"/>
            <w:r w:rsidRPr="00BE193C">
              <w:rPr>
                <w:rFonts w:ascii="Times New Roman" w:hAnsi="Times New Roman" w:cs="Times New Roman"/>
              </w:rPr>
              <w:t xml:space="preserve"> общедоступного и бес-платного образования в част-</w:t>
            </w:r>
            <w:proofErr w:type="spellStart"/>
            <w:r w:rsidRPr="00BE193C">
              <w:rPr>
                <w:rFonts w:ascii="Times New Roman" w:hAnsi="Times New Roman" w:cs="Times New Roman"/>
              </w:rPr>
              <w:t>ных</w:t>
            </w:r>
            <w:proofErr w:type="spellEnd"/>
            <w:r w:rsidRPr="00BE193C">
              <w:rPr>
                <w:rFonts w:ascii="Times New Roman" w:hAnsi="Times New Roman" w:cs="Times New Roman"/>
              </w:rPr>
              <w:t xml:space="preserve"> дошкольных </w:t>
            </w:r>
            <w:proofErr w:type="spellStart"/>
            <w:r w:rsidRPr="00BE193C">
              <w:rPr>
                <w:rFonts w:ascii="Times New Roman" w:hAnsi="Times New Roman" w:cs="Times New Roman"/>
              </w:rPr>
              <w:t>образовате-льных</w:t>
            </w:r>
            <w:proofErr w:type="spellEnd"/>
            <w:r w:rsidRPr="00BE193C">
              <w:rPr>
                <w:rFonts w:ascii="Times New Roman" w:hAnsi="Times New Roman" w:cs="Times New Roman"/>
              </w:rPr>
              <w:t xml:space="preserve"> организациях</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color w:val="000000"/>
                <w:shd w:val="clear" w:color="auto" w:fill="FFFFFF"/>
              </w:rPr>
            </w:pPr>
            <w:r w:rsidRPr="00BE193C">
              <w:rPr>
                <w:rFonts w:ascii="Times New Roman" w:hAnsi="Times New Roman" w:cs="Times New Roman"/>
                <w:b/>
              </w:rPr>
              <w:t>ВСЕГО</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eastAsia="Times New Roman" w:hAnsi="Times New Roman" w:cs="Times New Roman"/>
                <w:b/>
                <w:color w:val="000000"/>
                <w:shd w:val="clear" w:color="auto" w:fill="FFFFFF"/>
              </w:rPr>
            </w:pPr>
            <w:r w:rsidRPr="00BE193C">
              <w:rPr>
                <w:rFonts w:ascii="Times New Roman" w:hAnsi="Times New Roman" w:cs="Times New Roman"/>
                <w:b/>
                <w:color w:val="000000"/>
                <w:shd w:val="clear" w:color="auto" w:fill="FFFFFF"/>
              </w:rPr>
              <w:t>48772,2</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rPr>
                <w:rFonts w:ascii="Times New Roman" w:hAnsi="Times New Roman" w:cs="Times New Roman"/>
                <w:b/>
                <w:shd w:val="clear" w:color="auto" w:fill="FFFFFF"/>
              </w:rPr>
            </w:pPr>
            <w:r w:rsidRPr="00BE193C">
              <w:rPr>
                <w:rFonts w:ascii="Times New Roman" w:eastAsia="Times New Roman" w:hAnsi="Times New Roman" w:cs="Times New Roman"/>
                <w:b/>
                <w:color w:val="000000"/>
                <w:shd w:val="clear" w:color="auto" w:fill="FFFFFF"/>
              </w:rPr>
              <w:t xml:space="preserve">     </w:t>
            </w:r>
            <w:r w:rsidRPr="00BE193C">
              <w:rPr>
                <w:rFonts w:ascii="Times New Roman" w:hAnsi="Times New Roman" w:cs="Times New Roman"/>
                <w:b/>
                <w:color w:val="000000"/>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48772,2</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b/>
                <w:shd w:val="clear" w:color="auto" w:fill="FFFFFF"/>
              </w:rPr>
              <w:t>0,0</w:t>
            </w:r>
          </w:p>
        </w:tc>
        <w:tc>
          <w:tcPr>
            <w:tcW w:w="1954" w:type="dxa"/>
            <w:vMerge w:val="restart"/>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val="restart"/>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80"/>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62"/>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eastAsia="Times New Roman" w:hAnsi="Times New Roman" w:cs="Times New Roman"/>
              </w:rPr>
              <w:t>2016</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8128,7</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8128,7</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51"/>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8128,7</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8128,7</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18"/>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8128,7</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8128,7</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175"/>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8128,7</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8128,7</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99"/>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8128,7</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8128,7</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53"/>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2021</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8128,7</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8128,7</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2.</w:t>
            </w: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b/>
              </w:rPr>
            </w:pPr>
            <w:r w:rsidRPr="00BE193C">
              <w:rPr>
                <w:rFonts w:ascii="Times New Roman" w:hAnsi="Times New Roman" w:cs="Times New Roman"/>
              </w:rPr>
              <w:t>Основное мероприятие №2. Развитие системы общего образования в муниципальном образовании Кавказский район»</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ВСЕГО</w:t>
            </w:r>
          </w:p>
        </w:tc>
        <w:tc>
          <w:tcPr>
            <w:tcW w:w="1318"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b/>
              </w:rPr>
            </w:pPr>
            <w:r w:rsidRPr="00BE193C">
              <w:rPr>
                <w:rFonts w:ascii="Times New Roman" w:hAnsi="Times New Roman" w:cs="Times New Roman"/>
                <w:b/>
              </w:rPr>
              <w:t>3569476,5</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b/>
              </w:rPr>
            </w:pPr>
            <w:r w:rsidRPr="00BE193C">
              <w:rPr>
                <w:rFonts w:ascii="Times New Roman" w:hAnsi="Times New Roman" w:cs="Times New Roman"/>
                <w:b/>
              </w:rPr>
              <w:t>573461,6</w:t>
            </w:r>
          </w:p>
        </w:tc>
        <w:tc>
          <w:tcPr>
            <w:tcW w:w="132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2957514,9</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b/>
              </w:rPr>
              <w:t>38500,0</w:t>
            </w:r>
          </w:p>
        </w:tc>
        <w:tc>
          <w:tcPr>
            <w:tcW w:w="1954"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 xml:space="preserve">Создание условий для получения доступного и </w:t>
            </w:r>
            <w:proofErr w:type="gramStart"/>
            <w:r w:rsidRPr="00BE193C">
              <w:rPr>
                <w:rFonts w:ascii="Times New Roman" w:hAnsi="Times New Roman" w:cs="Times New Roman"/>
              </w:rPr>
              <w:t>качествен</w:t>
            </w:r>
            <w:proofErr w:type="gramEnd"/>
            <w:r w:rsidRPr="00BE193C">
              <w:rPr>
                <w:rFonts w:ascii="Times New Roman" w:hAnsi="Times New Roman" w:cs="Times New Roman"/>
              </w:rPr>
              <w:t>-</w:t>
            </w:r>
          </w:p>
          <w:p w:rsidR="00ED42F5" w:rsidRPr="00BE193C" w:rsidRDefault="00ED42F5" w:rsidP="00CC6827">
            <w:pPr>
              <w:snapToGrid w:val="0"/>
              <w:spacing w:after="0" w:line="240" w:lineRule="auto"/>
              <w:jc w:val="center"/>
              <w:rPr>
                <w:rFonts w:ascii="Times New Roman" w:hAnsi="Times New Roman" w:cs="Times New Roman"/>
                <w:bCs/>
              </w:rPr>
            </w:pPr>
            <w:proofErr w:type="spellStart"/>
            <w:r w:rsidRPr="00BE193C">
              <w:rPr>
                <w:rFonts w:ascii="Times New Roman" w:hAnsi="Times New Roman" w:cs="Times New Roman"/>
              </w:rPr>
              <w:t>ного</w:t>
            </w:r>
            <w:proofErr w:type="spellEnd"/>
            <w:r w:rsidRPr="00BE193C">
              <w:rPr>
                <w:rFonts w:ascii="Times New Roman" w:hAnsi="Times New Roman" w:cs="Times New Roman"/>
              </w:rPr>
              <w:t xml:space="preserve"> образования детей</w:t>
            </w:r>
          </w:p>
        </w:tc>
        <w:tc>
          <w:tcPr>
            <w:tcW w:w="25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proofErr w:type="spellStart"/>
            <w:r w:rsidRPr="00BE193C">
              <w:rPr>
                <w:rFonts w:ascii="Times New Roman" w:hAnsi="Times New Roman" w:cs="Times New Roman"/>
                <w:bCs/>
              </w:rPr>
              <w:t>Общеобра</w:t>
            </w:r>
            <w:proofErr w:type="spellEnd"/>
            <w:r w:rsidRPr="00BE193C">
              <w:rPr>
                <w:rFonts w:ascii="Times New Roman" w:hAnsi="Times New Roman" w:cs="Times New Roman"/>
                <w:bCs/>
              </w:rPr>
              <w:t>-</w:t>
            </w:r>
          </w:p>
          <w:p w:rsidR="00ED42F5" w:rsidRPr="00BE193C" w:rsidRDefault="00ED42F5" w:rsidP="00CC6827">
            <w:pPr>
              <w:snapToGrid w:val="0"/>
              <w:spacing w:after="0" w:line="240" w:lineRule="auto"/>
              <w:jc w:val="center"/>
              <w:rPr>
                <w:rFonts w:ascii="Times New Roman" w:hAnsi="Times New Roman" w:cs="Times New Roman"/>
                <w:bCs/>
              </w:rPr>
            </w:pPr>
            <w:proofErr w:type="spellStart"/>
            <w:r w:rsidRPr="00BE193C">
              <w:rPr>
                <w:rFonts w:ascii="Times New Roman" w:hAnsi="Times New Roman" w:cs="Times New Roman"/>
                <w:bCs/>
              </w:rPr>
              <w:t>зователь</w:t>
            </w:r>
            <w:proofErr w:type="spellEnd"/>
            <w:r w:rsidRPr="00BE193C">
              <w:rPr>
                <w:rFonts w:ascii="Times New Roman" w:hAnsi="Times New Roman" w:cs="Times New Roman"/>
                <w:bCs/>
              </w:rPr>
              <w:t>-</w:t>
            </w:r>
          </w:p>
          <w:p w:rsidR="00ED42F5" w:rsidRPr="00BE193C" w:rsidRDefault="00ED42F5" w:rsidP="00CC6827">
            <w:pPr>
              <w:snapToGrid w:val="0"/>
              <w:spacing w:after="0" w:line="240" w:lineRule="auto"/>
              <w:jc w:val="center"/>
              <w:rPr>
                <w:rFonts w:ascii="Times New Roman" w:hAnsi="Times New Roman" w:cs="Times New Roman"/>
                <w:bCs/>
              </w:rPr>
            </w:pPr>
            <w:proofErr w:type="spellStart"/>
            <w:r w:rsidRPr="00BE193C">
              <w:rPr>
                <w:rFonts w:ascii="Times New Roman" w:hAnsi="Times New Roman" w:cs="Times New Roman"/>
                <w:bCs/>
              </w:rPr>
              <w:t>ные</w:t>
            </w:r>
            <w:proofErr w:type="spellEnd"/>
            <w:r w:rsidRPr="00BE193C">
              <w:rPr>
                <w:rFonts w:ascii="Times New Roman" w:hAnsi="Times New Roman" w:cs="Times New Roman"/>
                <w:bCs/>
              </w:rPr>
              <w:t xml:space="preserve"> учреждения,</w:t>
            </w:r>
          </w:p>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bCs/>
              </w:rPr>
              <w:t xml:space="preserve">школа-интернат, </w:t>
            </w:r>
            <w:proofErr w:type="spellStart"/>
            <w:r w:rsidRPr="00BE193C">
              <w:rPr>
                <w:rFonts w:ascii="Times New Roman" w:hAnsi="Times New Roman" w:cs="Times New Roman"/>
                <w:bCs/>
              </w:rPr>
              <w:t>подведомст</w:t>
            </w:r>
            <w:proofErr w:type="spellEnd"/>
            <w:r w:rsidRPr="00BE193C">
              <w:rPr>
                <w:rFonts w:ascii="Times New Roman" w:hAnsi="Times New Roman" w:cs="Times New Roman"/>
                <w:bCs/>
              </w:rPr>
              <w:t>-</w:t>
            </w:r>
          </w:p>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bCs/>
              </w:rPr>
              <w:t>венные управлению образования</w:t>
            </w: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525136,7</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89221,6</w:t>
            </w:r>
          </w:p>
        </w:tc>
        <w:tc>
          <w:tcPr>
            <w:tcW w:w="132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430415,1</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bCs/>
              </w:rPr>
            </w:pPr>
            <w:r w:rsidRPr="00BE193C">
              <w:rPr>
                <w:rFonts w:ascii="Times New Roman" w:hAnsi="Times New Roman" w:cs="Times New Roman"/>
              </w:rPr>
              <w:t>5500,0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eastAsia="Times New Roman" w:hAnsi="Times New Roman" w:cs="Times New Roman"/>
              </w:rPr>
              <w:t>2016</w:t>
            </w:r>
          </w:p>
        </w:tc>
        <w:tc>
          <w:tcPr>
            <w:tcW w:w="1318"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508223,3</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81540,0</w:t>
            </w:r>
          </w:p>
        </w:tc>
        <w:tc>
          <w:tcPr>
            <w:tcW w:w="132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421183,3</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bCs/>
              </w:rPr>
            </w:pPr>
            <w:r w:rsidRPr="00BE193C">
              <w:rPr>
                <w:rFonts w:ascii="Times New Roman" w:hAnsi="Times New Roman" w:cs="Times New Roman"/>
              </w:rPr>
              <w:t>5500,0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507223,3</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80540,0</w:t>
            </w:r>
          </w:p>
        </w:tc>
        <w:tc>
          <w:tcPr>
            <w:tcW w:w="132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421183,3</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bCs/>
              </w:rPr>
            </w:pPr>
            <w:r w:rsidRPr="00BE193C">
              <w:rPr>
                <w:rFonts w:ascii="Times New Roman" w:hAnsi="Times New Roman" w:cs="Times New Roman"/>
              </w:rPr>
              <w:t>5500,0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15"/>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507223,3</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80540,0</w:t>
            </w:r>
          </w:p>
        </w:tc>
        <w:tc>
          <w:tcPr>
            <w:tcW w:w="132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421183,3</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bCs/>
              </w:rPr>
            </w:pPr>
            <w:r w:rsidRPr="00BE193C">
              <w:rPr>
                <w:rFonts w:ascii="Times New Roman" w:hAnsi="Times New Roman" w:cs="Times New Roman"/>
              </w:rPr>
              <w:t>5500,0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0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507223,3</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80540,0</w:t>
            </w:r>
          </w:p>
        </w:tc>
        <w:tc>
          <w:tcPr>
            <w:tcW w:w="132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421183,3</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bCs/>
              </w:rPr>
            </w:pPr>
            <w:r w:rsidRPr="00BE193C">
              <w:rPr>
                <w:rFonts w:ascii="Times New Roman" w:hAnsi="Times New Roman" w:cs="Times New Roman"/>
              </w:rPr>
              <w:t>5500,0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55"/>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507223,3</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80540,0</w:t>
            </w:r>
          </w:p>
        </w:tc>
        <w:tc>
          <w:tcPr>
            <w:tcW w:w="132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421183,3</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pacing w:after="0" w:line="240" w:lineRule="auto"/>
              <w:jc w:val="center"/>
              <w:rPr>
                <w:rFonts w:ascii="Times New Roman" w:hAnsi="Times New Roman" w:cs="Times New Roman"/>
                <w:bCs/>
              </w:rPr>
            </w:pPr>
            <w:r w:rsidRPr="00BE193C">
              <w:rPr>
                <w:rFonts w:ascii="Times New Roman" w:hAnsi="Times New Roman" w:cs="Times New Roman"/>
              </w:rPr>
              <w:t>5500,0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85"/>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2021</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507223,3</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80540,0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421183,3</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bCs/>
              </w:rPr>
            </w:pPr>
            <w:r w:rsidRPr="00BE193C">
              <w:rPr>
                <w:rFonts w:ascii="Times New Roman" w:hAnsi="Times New Roman" w:cs="Times New Roman"/>
              </w:rPr>
              <w:t>5500,0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2.1</w:t>
            </w:r>
          </w:p>
          <w:p w:rsidR="00ED42F5" w:rsidRPr="00BE193C" w:rsidRDefault="00ED42F5" w:rsidP="00CC6827">
            <w:pPr>
              <w:snapToGrid w:val="0"/>
              <w:spacing w:after="0" w:line="240" w:lineRule="auto"/>
              <w:rPr>
                <w:rFonts w:ascii="Times New Roman" w:hAnsi="Times New Roman" w:cs="Times New Roman"/>
              </w:rPr>
            </w:pP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b/>
              </w:rPr>
            </w:pPr>
            <w:r w:rsidRPr="00BE193C">
              <w:rPr>
                <w:rFonts w:ascii="Times New Roman" w:hAnsi="Times New Roman" w:cs="Times New Roman"/>
              </w:rPr>
              <w:t xml:space="preserve">Мероприятие № 2.1 Частичная компенсация удорожания стоимости питания учащихся и </w:t>
            </w:r>
            <w:proofErr w:type="spellStart"/>
            <w:proofErr w:type="gramStart"/>
            <w:r w:rsidRPr="00BE193C">
              <w:rPr>
                <w:rFonts w:ascii="Times New Roman" w:hAnsi="Times New Roman" w:cs="Times New Roman"/>
              </w:rPr>
              <w:t>пе-дагогических</w:t>
            </w:r>
            <w:proofErr w:type="spellEnd"/>
            <w:proofErr w:type="gramEnd"/>
            <w:r w:rsidRPr="00BE193C">
              <w:rPr>
                <w:rFonts w:ascii="Times New Roman" w:hAnsi="Times New Roman" w:cs="Times New Roman"/>
              </w:rPr>
              <w:t xml:space="preserve"> работников дневных муниципальных образовательных </w:t>
            </w:r>
            <w:proofErr w:type="spellStart"/>
            <w:r w:rsidRPr="00BE193C">
              <w:rPr>
                <w:rFonts w:ascii="Times New Roman" w:hAnsi="Times New Roman" w:cs="Times New Roman"/>
              </w:rPr>
              <w:t>учреж-дений</w:t>
            </w:r>
            <w:proofErr w:type="spellEnd"/>
            <w:r w:rsidRPr="00BE193C">
              <w:rPr>
                <w:rFonts w:ascii="Times New Roman" w:hAnsi="Times New Roman" w:cs="Times New Roman"/>
              </w:rPr>
              <w:t>, реализующих общеобразовательные программы, обеспечение льготным питанием учащихся из многодетных семей</w:t>
            </w: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ВСЕГО</w:t>
            </w:r>
          </w:p>
        </w:tc>
        <w:tc>
          <w:tcPr>
            <w:tcW w:w="1318"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114447,9</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99170,0</w:t>
            </w:r>
          </w:p>
        </w:tc>
        <w:tc>
          <w:tcPr>
            <w:tcW w:w="132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15277,9</w:t>
            </w:r>
          </w:p>
        </w:tc>
        <w:tc>
          <w:tcPr>
            <w:tcW w:w="960"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b/>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2015</w:t>
            </w:r>
          </w:p>
        </w:tc>
        <w:tc>
          <w:tcPr>
            <w:tcW w:w="1318"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color w:val="000000"/>
                <w:shd w:val="clear" w:color="auto" w:fill="FFFFFF"/>
              </w:rPr>
              <w:t>17326,5</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15170</w:t>
            </w:r>
          </w:p>
        </w:tc>
        <w:tc>
          <w:tcPr>
            <w:tcW w:w="132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2156,5</w:t>
            </w:r>
          </w:p>
        </w:tc>
        <w:tc>
          <w:tcPr>
            <w:tcW w:w="960"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eastAsia="Times New Roman" w:hAnsi="Times New Roman" w:cs="Times New Roman"/>
              </w:rPr>
              <w:t>2016</w:t>
            </w:r>
          </w:p>
        </w:tc>
        <w:tc>
          <w:tcPr>
            <w:tcW w:w="1318"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16186,9</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14000,0</w:t>
            </w:r>
          </w:p>
        </w:tc>
        <w:tc>
          <w:tcPr>
            <w:tcW w:w="132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2186,9</w:t>
            </w:r>
          </w:p>
        </w:tc>
        <w:tc>
          <w:tcPr>
            <w:tcW w:w="960"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2017</w:t>
            </w:r>
          </w:p>
        </w:tc>
        <w:tc>
          <w:tcPr>
            <w:tcW w:w="1318"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16186,9</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14000,0</w:t>
            </w:r>
          </w:p>
        </w:tc>
        <w:tc>
          <w:tcPr>
            <w:tcW w:w="132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2186,9</w:t>
            </w:r>
          </w:p>
        </w:tc>
        <w:tc>
          <w:tcPr>
            <w:tcW w:w="960"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15"/>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2018</w:t>
            </w:r>
          </w:p>
        </w:tc>
        <w:tc>
          <w:tcPr>
            <w:tcW w:w="1318"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16186,9</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14000,0</w:t>
            </w:r>
          </w:p>
        </w:tc>
        <w:tc>
          <w:tcPr>
            <w:tcW w:w="132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2186,9</w:t>
            </w:r>
          </w:p>
        </w:tc>
        <w:tc>
          <w:tcPr>
            <w:tcW w:w="960"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0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16186,9</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14000,0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2186,9</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3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16186,9</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14000,0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2186,9</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666"/>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2021</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16186,9</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14000,0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2186,9</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35"/>
        </w:trPr>
        <w:tc>
          <w:tcPr>
            <w:tcW w:w="600" w:type="dxa"/>
            <w:vMerge w:val="restart"/>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2.2</w:t>
            </w:r>
          </w:p>
          <w:p w:rsidR="00ED42F5" w:rsidRPr="00BE193C" w:rsidRDefault="00ED42F5" w:rsidP="00CC6827">
            <w:pPr>
              <w:snapToGrid w:val="0"/>
              <w:spacing w:after="0" w:line="240" w:lineRule="auto"/>
              <w:rPr>
                <w:rFonts w:ascii="Times New Roman" w:hAnsi="Times New Roman" w:cs="Times New Roman"/>
              </w:rPr>
            </w:pP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b/>
              </w:rPr>
            </w:pPr>
            <w:r w:rsidRPr="00BE193C">
              <w:rPr>
                <w:rFonts w:ascii="Times New Roman" w:hAnsi="Times New Roman" w:cs="Times New Roman"/>
              </w:rPr>
              <w:t xml:space="preserve">Мероприятие № 2.2 Осуществление </w:t>
            </w:r>
            <w:proofErr w:type="spellStart"/>
            <w:proofErr w:type="gramStart"/>
            <w:r w:rsidRPr="00BE193C">
              <w:rPr>
                <w:rFonts w:ascii="Times New Roman" w:hAnsi="Times New Roman" w:cs="Times New Roman"/>
              </w:rPr>
              <w:t>отдель-ных</w:t>
            </w:r>
            <w:proofErr w:type="spellEnd"/>
            <w:proofErr w:type="gramEnd"/>
            <w:r w:rsidRPr="00BE193C">
              <w:rPr>
                <w:rFonts w:ascii="Times New Roman" w:hAnsi="Times New Roman" w:cs="Times New Roman"/>
              </w:rPr>
              <w:t xml:space="preserve"> полномочий Красно-</w:t>
            </w:r>
            <w:proofErr w:type="spellStart"/>
            <w:r w:rsidRPr="00BE193C">
              <w:rPr>
                <w:rFonts w:ascii="Times New Roman" w:hAnsi="Times New Roman" w:cs="Times New Roman"/>
              </w:rPr>
              <w:t>дарского</w:t>
            </w:r>
            <w:proofErr w:type="spellEnd"/>
            <w:r w:rsidRPr="00BE193C">
              <w:rPr>
                <w:rFonts w:ascii="Times New Roman" w:hAnsi="Times New Roman" w:cs="Times New Roman"/>
              </w:rPr>
              <w:t xml:space="preserve"> </w:t>
            </w:r>
            <w:r w:rsidRPr="00BE193C">
              <w:rPr>
                <w:rFonts w:ascii="Times New Roman" w:hAnsi="Times New Roman" w:cs="Times New Roman"/>
              </w:rPr>
              <w:lastRenderedPageBreak/>
              <w:t xml:space="preserve">края на </w:t>
            </w:r>
            <w:proofErr w:type="spellStart"/>
            <w:r w:rsidRPr="00BE193C">
              <w:rPr>
                <w:rFonts w:ascii="Times New Roman" w:hAnsi="Times New Roman" w:cs="Times New Roman"/>
              </w:rPr>
              <w:t>компен-сацию</w:t>
            </w:r>
            <w:proofErr w:type="spellEnd"/>
            <w:r w:rsidRPr="00BE193C">
              <w:rPr>
                <w:rFonts w:ascii="Times New Roman" w:hAnsi="Times New Roman" w:cs="Times New Roman"/>
              </w:rPr>
              <w:t xml:space="preserve"> расходов на оплату жилых помещений, </w:t>
            </w:r>
            <w:proofErr w:type="spellStart"/>
            <w:r w:rsidRPr="00BE193C">
              <w:rPr>
                <w:rFonts w:ascii="Times New Roman" w:hAnsi="Times New Roman" w:cs="Times New Roman"/>
              </w:rPr>
              <w:t>отоп-ления</w:t>
            </w:r>
            <w:proofErr w:type="spellEnd"/>
            <w:r w:rsidRPr="00BE193C">
              <w:rPr>
                <w:rFonts w:ascii="Times New Roman" w:hAnsi="Times New Roman" w:cs="Times New Roman"/>
              </w:rPr>
              <w:t xml:space="preserve"> и освещения работникам, </w:t>
            </w:r>
            <w:proofErr w:type="spellStart"/>
            <w:r w:rsidRPr="00BE193C">
              <w:rPr>
                <w:rFonts w:ascii="Times New Roman" w:hAnsi="Times New Roman" w:cs="Times New Roman"/>
              </w:rPr>
              <w:t>муниципаль-ных</w:t>
            </w:r>
            <w:proofErr w:type="spellEnd"/>
            <w:r w:rsidRPr="00BE193C">
              <w:rPr>
                <w:rFonts w:ascii="Times New Roman" w:hAnsi="Times New Roman" w:cs="Times New Roman"/>
              </w:rPr>
              <w:t xml:space="preserve"> учреждений, </w:t>
            </w:r>
            <w:proofErr w:type="spellStart"/>
            <w:r w:rsidRPr="00BE193C">
              <w:rPr>
                <w:rFonts w:ascii="Times New Roman" w:hAnsi="Times New Roman" w:cs="Times New Roman"/>
              </w:rPr>
              <w:t>прожи-вающим</w:t>
            </w:r>
            <w:proofErr w:type="spellEnd"/>
            <w:r w:rsidRPr="00BE193C">
              <w:rPr>
                <w:rFonts w:ascii="Times New Roman" w:hAnsi="Times New Roman" w:cs="Times New Roman"/>
              </w:rPr>
              <w:t xml:space="preserve"> и работающим в сельской местности</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lastRenderedPageBreak/>
              <w:t>ВСЕГО</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13606,7</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13606,7</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b/>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2015</w:t>
            </w:r>
          </w:p>
        </w:tc>
        <w:tc>
          <w:tcPr>
            <w:tcW w:w="1318"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946,1</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32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946,1</w:t>
            </w:r>
          </w:p>
        </w:tc>
        <w:tc>
          <w:tcPr>
            <w:tcW w:w="960"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eastAsia="Times New Roman" w:hAnsi="Times New Roman" w:cs="Times New Roman"/>
              </w:rPr>
              <w:t>2016</w:t>
            </w:r>
          </w:p>
        </w:tc>
        <w:tc>
          <w:tcPr>
            <w:tcW w:w="1318"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2110,1</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32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2110,1</w:t>
            </w:r>
          </w:p>
        </w:tc>
        <w:tc>
          <w:tcPr>
            <w:tcW w:w="960"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2017</w:t>
            </w:r>
          </w:p>
        </w:tc>
        <w:tc>
          <w:tcPr>
            <w:tcW w:w="1318"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2110,1</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32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2110,1</w:t>
            </w:r>
          </w:p>
        </w:tc>
        <w:tc>
          <w:tcPr>
            <w:tcW w:w="960"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00"/>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2110,1</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2110,1</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85"/>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2110,1</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2110,1</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00"/>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2110,1</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2110,1</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178"/>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2021</w:t>
            </w:r>
          </w:p>
        </w:tc>
        <w:tc>
          <w:tcPr>
            <w:tcW w:w="1318"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2110,1</w:t>
            </w:r>
          </w:p>
        </w:tc>
        <w:tc>
          <w:tcPr>
            <w:tcW w:w="120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2110,1</w:t>
            </w:r>
          </w:p>
        </w:tc>
        <w:tc>
          <w:tcPr>
            <w:tcW w:w="960"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2.3</w:t>
            </w:r>
          </w:p>
          <w:p w:rsidR="00ED42F5" w:rsidRPr="00BE193C" w:rsidRDefault="00ED42F5" w:rsidP="00CC6827">
            <w:pPr>
              <w:snapToGrid w:val="0"/>
              <w:spacing w:after="0" w:line="240" w:lineRule="auto"/>
              <w:rPr>
                <w:rFonts w:ascii="Times New Roman" w:hAnsi="Times New Roman" w:cs="Times New Roman"/>
              </w:rPr>
            </w:pP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Мероприятие № 2.3</w:t>
            </w:r>
          </w:p>
          <w:p w:rsidR="00ED42F5" w:rsidRPr="00BE193C" w:rsidRDefault="00ED42F5" w:rsidP="00CC6827">
            <w:pPr>
              <w:snapToGrid w:val="0"/>
              <w:spacing w:after="0" w:line="240" w:lineRule="auto"/>
              <w:rPr>
                <w:rFonts w:ascii="Times New Roman" w:hAnsi="Times New Roman" w:cs="Times New Roman"/>
                <w:b/>
              </w:rPr>
            </w:pPr>
            <w:r w:rsidRPr="00BE193C">
              <w:rPr>
                <w:rFonts w:ascii="Times New Roman" w:hAnsi="Times New Roman" w:cs="Times New Roman"/>
              </w:rPr>
              <w:t>Реализация мероприятий в области образования, наказы избирателей</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color w:val="000000"/>
              </w:rPr>
            </w:pPr>
            <w:r w:rsidRPr="00BE193C">
              <w:rPr>
                <w:rFonts w:ascii="Times New Roman" w:hAnsi="Times New Roman" w:cs="Times New Roman"/>
                <w:b/>
              </w:rPr>
              <w:t>ВСЕГО</w:t>
            </w:r>
          </w:p>
        </w:tc>
        <w:tc>
          <w:tcPr>
            <w:tcW w:w="1318"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napToGrid w:val="0"/>
              <w:spacing w:after="0" w:line="240" w:lineRule="auto"/>
              <w:jc w:val="center"/>
              <w:rPr>
                <w:rFonts w:ascii="Times New Roman" w:hAnsi="Times New Roman" w:cs="Times New Roman"/>
                <w:b/>
                <w:color w:val="000000"/>
              </w:rPr>
            </w:pPr>
            <w:r w:rsidRPr="00BE193C">
              <w:rPr>
                <w:rFonts w:ascii="Times New Roman" w:hAnsi="Times New Roman" w:cs="Times New Roman"/>
                <w:b/>
                <w:color w:val="000000"/>
              </w:rPr>
              <w:t>9754,0</w:t>
            </w:r>
          </w:p>
        </w:tc>
        <w:tc>
          <w:tcPr>
            <w:tcW w:w="1201" w:type="dxa"/>
            <w:tcBorders>
              <w:top w:val="single" w:sz="4" w:space="0" w:color="000000"/>
              <w:left w:val="single" w:sz="4" w:space="0" w:color="000000"/>
              <w:bottom w:val="single" w:sz="4" w:space="0" w:color="000000"/>
            </w:tcBorders>
            <w:shd w:val="clear" w:color="auto" w:fill="auto"/>
            <w:vAlign w:val="bottom"/>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color w:val="000000"/>
              </w:rPr>
              <w:t>9754,0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b/>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2015</w:t>
            </w:r>
          </w:p>
        </w:tc>
        <w:tc>
          <w:tcPr>
            <w:tcW w:w="1318" w:type="dxa"/>
            <w:tcBorders>
              <w:left w:val="single" w:sz="4" w:space="0" w:color="000000"/>
              <w:bottom w:val="single" w:sz="4" w:space="0" w:color="000000"/>
            </w:tcBorders>
            <w:shd w:val="clear" w:color="auto" w:fill="auto"/>
            <w:vAlign w:val="bottom"/>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4294,0</w:t>
            </w:r>
          </w:p>
        </w:tc>
        <w:tc>
          <w:tcPr>
            <w:tcW w:w="1201" w:type="dxa"/>
            <w:tcBorders>
              <w:left w:val="single" w:sz="4" w:space="0" w:color="000000"/>
              <w:bottom w:val="single" w:sz="4" w:space="0" w:color="000000"/>
            </w:tcBorders>
            <w:shd w:val="clear" w:color="auto" w:fill="auto"/>
            <w:vAlign w:val="bottom"/>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4294,0</w:t>
            </w:r>
          </w:p>
        </w:tc>
        <w:tc>
          <w:tcPr>
            <w:tcW w:w="132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eastAsia="Times New Roman" w:hAnsi="Times New Roman" w:cs="Times New Roman"/>
              </w:rPr>
              <w:t>2016</w:t>
            </w:r>
          </w:p>
        </w:tc>
        <w:tc>
          <w:tcPr>
            <w:tcW w:w="1318"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910,0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910,0</w:t>
            </w:r>
          </w:p>
        </w:tc>
        <w:tc>
          <w:tcPr>
            <w:tcW w:w="132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2017</w:t>
            </w:r>
          </w:p>
        </w:tc>
        <w:tc>
          <w:tcPr>
            <w:tcW w:w="1318"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910,0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910,0</w:t>
            </w:r>
          </w:p>
        </w:tc>
        <w:tc>
          <w:tcPr>
            <w:tcW w:w="132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3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2018</w:t>
            </w:r>
          </w:p>
        </w:tc>
        <w:tc>
          <w:tcPr>
            <w:tcW w:w="1318"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910,0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910,0</w:t>
            </w:r>
          </w:p>
        </w:tc>
        <w:tc>
          <w:tcPr>
            <w:tcW w:w="132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7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910,0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910,0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7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910,0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910,0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1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2021</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910,0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910,0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val="restart"/>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2.4</w:t>
            </w: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Мероприятие № 2.4</w:t>
            </w:r>
          </w:p>
          <w:p w:rsidR="00ED42F5" w:rsidRPr="00BE193C" w:rsidRDefault="00ED42F5" w:rsidP="00CC6827">
            <w:pPr>
              <w:snapToGrid w:val="0"/>
              <w:spacing w:after="0" w:line="240" w:lineRule="auto"/>
              <w:rPr>
                <w:rFonts w:ascii="Times New Roman" w:hAnsi="Times New Roman" w:cs="Times New Roman"/>
                <w:b/>
              </w:rPr>
            </w:pPr>
            <w:r w:rsidRPr="00BE193C">
              <w:rPr>
                <w:rFonts w:ascii="Times New Roman" w:hAnsi="Times New Roman" w:cs="Times New Roman"/>
              </w:rPr>
              <w:t>Финансовое обеспечение деятельности муниципальных бюджетных и автономных учреждений на реализацию программ общего образования (предоставление субсидий на оказание муниципальных услуг)</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color w:val="000000"/>
                <w:shd w:val="clear" w:color="auto" w:fill="FFFFFF"/>
              </w:rPr>
            </w:pPr>
            <w:r w:rsidRPr="00BE193C">
              <w:rPr>
                <w:rFonts w:ascii="Times New Roman" w:hAnsi="Times New Roman" w:cs="Times New Roman"/>
                <w:b/>
              </w:rPr>
              <w:t>ВСЕГО</w:t>
            </w:r>
          </w:p>
        </w:tc>
        <w:tc>
          <w:tcPr>
            <w:tcW w:w="1318"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color w:val="000000"/>
              </w:rPr>
            </w:pPr>
            <w:r w:rsidRPr="00BE193C">
              <w:rPr>
                <w:rFonts w:ascii="Times New Roman" w:hAnsi="Times New Roman" w:cs="Times New Roman"/>
                <w:b/>
                <w:color w:val="000000"/>
                <w:shd w:val="clear" w:color="auto" w:fill="FFFFFF"/>
              </w:rPr>
              <w:t>3298277,4</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color w:val="000000"/>
              </w:rPr>
              <w:t>342133,2</w:t>
            </w:r>
          </w:p>
        </w:tc>
        <w:tc>
          <w:tcPr>
            <w:tcW w:w="132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2917644,2</w:t>
            </w:r>
          </w:p>
        </w:tc>
        <w:tc>
          <w:tcPr>
            <w:tcW w:w="960"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b/>
              </w:rPr>
              <w:t>38500,0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rPr>
            </w:pPr>
            <w:r w:rsidRPr="00BE193C">
              <w:rPr>
                <w:rFonts w:ascii="Times New Roman" w:hAnsi="Times New Roman" w:cs="Times New Roman"/>
                <w:color w:val="000000"/>
                <w:shd w:val="clear" w:color="auto" w:fill="FFFFFF"/>
              </w:rPr>
              <w:t>471159,6</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color w:val="000000"/>
              </w:rPr>
              <w:t>49333,2</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416326,4</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5500,0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eastAsia="Times New Roman" w:hAnsi="Times New Roman" w:cs="Times New Roman"/>
              </w:rPr>
              <w:t>2016</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471186,3</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48800,0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416886,3</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5500,0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471186,3</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48800,0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416886,3</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5500,0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00"/>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474186,3</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48800,0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416886,3</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5500,0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85"/>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474186,3</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48800,0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416886,3</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5500,0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85"/>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474186,3</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48800,0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416886,3</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5500,0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01"/>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2021</w:t>
            </w:r>
          </w:p>
        </w:tc>
        <w:tc>
          <w:tcPr>
            <w:tcW w:w="1318"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474186,3</w:t>
            </w:r>
          </w:p>
        </w:tc>
        <w:tc>
          <w:tcPr>
            <w:tcW w:w="120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48800,0</w:t>
            </w:r>
          </w:p>
        </w:tc>
        <w:tc>
          <w:tcPr>
            <w:tcW w:w="132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416886,3</w:t>
            </w:r>
          </w:p>
        </w:tc>
        <w:tc>
          <w:tcPr>
            <w:tcW w:w="960"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5500,0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834"/>
        </w:trPr>
        <w:tc>
          <w:tcPr>
            <w:tcW w:w="600"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2.5</w:t>
            </w: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b/>
              </w:rPr>
            </w:pPr>
            <w:r w:rsidRPr="00BE193C">
              <w:rPr>
                <w:rFonts w:ascii="Times New Roman" w:hAnsi="Times New Roman" w:cs="Times New Roman"/>
              </w:rPr>
              <w:t>Мероприятие № 2.5 Финансовое обеспечение деятельности МБОУ ШИОО № 3 на реализацию программ основного образования (за исключением с</w:t>
            </w:r>
            <w:r w:rsidRPr="00BE193C">
              <w:rPr>
                <w:rFonts w:ascii="Times New Roman" w:eastAsia="Arial" w:hAnsi="Times New Roman" w:cs="Times New Roman"/>
              </w:rPr>
              <w:t xml:space="preserve">убвенции на осуществление </w:t>
            </w:r>
            <w:proofErr w:type="spellStart"/>
            <w:proofErr w:type="gramStart"/>
            <w:r w:rsidRPr="00BE193C">
              <w:rPr>
                <w:rFonts w:ascii="Times New Roman" w:eastAsia="Arial" w:hAnsi="Times New Roman" w:cs="Times New Roman"/>
              </w:rPr>
              <w:t>государствен-ных</w:t>
            </w:r>
            <w:proofErr w:type="spellEnd"/>
            <w:proofErr w:type="gramEnd"/>
            <w:r w:rsidRPr="00BE193C">
              <w:rPr>
                <w:rFonts w:ascii="Times New Roman" w:eastAsia="Arial" w:hAnsi="Times New Roman" w:cs="Times New Roman"/>
              </w:rPr>
              <w:t xml:space="preserve"> полномочий по </w:t>
            </w:r>
            <w:proofErr w:type="spellStart"/>
            <w:r w:rsidRPr="00BE193C">
              <w:rPr>
                <w:rFonts w:ascii="Times New Roman" w:eastAsia="Arial" w:hAnsi="Times New Roman" w:cs="Times New Roman"/>
              </w:rPr>
              <w:t>обеспече-нию</w:t>
            </w:r>
            <w:proofErr w:type="spellEnd"/>
            <w:r w:rsidRPr="00BE193C">
              <w:rPr>
                <w:rFonts w:ascii="Times New Roman" w:eastAsia="Arial" w:hAnsi="Times New Roman" w:cs="Times New Roman"/>
              </w:rPr>
              <w:t xml:space="preserve"> государственных гарантий реализации прав на получение общедоступного и бесплатного образования</w:t>
            </w:r>
            <w:r w:rsidRPr="00BE193C">
              <w:rPr>
                <w:rFonts w:ascii="Times New Roman" w:hAnsi="Times New Roman" w:cs="Times New Roman"/>
              </w:rPr>
              <w:t>)</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color w:val="000000"/>
              </w:rPr>
            </w:pPr>
            <w:r w:rsidRPr="00BE193C">
              <w:rPr>
                <w:rFonts w:ascii="Times New Roman" w:hAnsi="Times New Roman" w:cs="Times New Roman"/>
                <w:b/>
              </w:rPr>
              <w:t>ВСЕГО</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color w:val="000000"/>
              </w:rPr>
            </w:pPr>
            <w:r w:rsidRPr="00BE193C">
              <w:rPr>
                <w:rFonts w:ascii="Times New Roman" w:hAnsi="Times New Roman" w:cs="Times New Roman"/>
                <w:b/>
                <w:color w:val="000000"/>
              </w:rPr>
              <w:t>107135,0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color w:val="000000"/>
              </w:rPr>
              <w:t>107535,0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b/>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17135,0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17535,0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eastAsia="Times New Roman" w:hAnsi="Times New Roman" w:cs="Times New Roman"/>
              </w:rPr>
              <w:t>2016</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15000,0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15000,0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15000,0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15000,0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45"/>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15000,0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15000,0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3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15000,0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15000,0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15"/>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15000,0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15000,0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71"/>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2021</w:t>
            </w:r>
          </w:p>
        </w:tc>
        <w:tc>
          <w:tcPr>
            <w:tcW w:w="1318"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15000,0</w:t>
            </w:r>
          </w:p>
        </w:tc>
        <w:tc>
          <w:tcPr>
            <w:tcW w:w="120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15000,0</w:t>
            </w:r>
          </w:p>
        </w:tc>
        <w:tc>
          <w:tcPr>
            <w:tcW w:w="132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2.6</w:t>
            </w: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b/>
              </w:rPr>
            </w:pPr>
            <w:r w:rsidRPr="00BE193C">
              <w:rPr>
                <w:rFonts w:ascii="Times New Roman" w:hAnsi="Times New Roman" w:cs="Times New Roman"/>
              </w:rPr>
              <w:t xml:space="preserve">Мероприятие № 2.6 </w:t>
            </w:r>
            <w:r w:rsidRPr="00BE193C">
              <w:rPr>
                <w:rFonts w:ascii="Times New Roman" w:hAnsi="Times New Roman" w:cs="Times New Roman"/>
              </w:rPr>
              <w:lastRenderedPageBreak/>
              <w:t>Реализация мероприятий  государственной программы Краснодарского края «Развитие образования»</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color w:val="000000"/>
              </w:rPr>
            </w:pPr>
            <w:r w:rsidRPr="00BE193C">
              <w:rPr>
                <w:rFonts w:ascii="Times New Roman" w:hAnsi="Times New Roman" w:cs="Times New Roman"/>
                <w:b/>
              </w:rPr>
              <w:lastRenderedPageBreak/>
              <w:t>ВСЕГО</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color w:val="000000"/>
              </w:rPr>
              <w:t>19455,1</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11814,0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7641,1</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b/>
                <w:shd w:val="clear" w:color="auto" w:fill="FFFFFF"/>
              </w:rPr>
              <w:t>0,0</w:t>
            </w:r>
          </w:p>
        </w:tc>
        <w:tc>
          <w:tcPr>
            <w:tcW w:w="1954" w:type="dxa"/>
            <w:vMerge w:val="restart"/>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 xml:space="preserve">Создание условий </w:t>
            </w:r>
            <w:r w:rsidRPr="00BE193C">
              <w:rPr>
                <w:rFonts w:ascii="Times New Roman" w:hAnsi="Times New Roman" w:cs="Times New Roman"/>
              </w:rPr>
              <w:lastRenderedPageBreak/>
              <w:t>для получения доступного и качественного образования детей</w:t>
            </w:r>
          </w:p>
        </w:tc>
        <w:tc>
          <w:tcPr>
            <w:tcW w:w="2571" w:type="dxa"/>
            <w:vMerge w:val="restart"/>
            <w:tcBorders>
              <w:top w:val="single" w:sz="4" w:space="0" w:color="000000"/>
              <w:left w:val="single" w:sz="4" w:space="0" w:color="000000"/>
              <w:righ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bCs/>
              </w:rPr>
              <w:lastRenderedPageBreak/>
              <w:t xml:space="preserve">Общеобразовательные </w:t>
            </w:r>
            <w:r w:rsidRPr="00BE193C">
              <w:rPr>
                <w:rFonts w:ascii="Times New Roman" w:hAnsi="Times New Roman" w:cs="Times New Roman"/>
                <w:bCs/>
              </w:rPr>
              <w:lastRenderedPageBreak/>
              <w:t xml:space="preserve">учреждения, подведомственные управлению </w:t>
            </w:r>
            <w:proofErr w:type="spellStart"/>
            <w:proofErr w:type="gramStart"/>
            <w:r w:rsidRPr="00BE193C">
              <w:rPr>
                <w:rFonts w:ascii="Times New Roman" w:hAnsi="Times New Roman" w:cs="Times New Roman"/>
                <w:bCs/>
              </w:rPr>
              <w:t>обра-зования</w:t>
            </w:r>
            <w:proofErr w:type="spellEnd"/>
            <w:proofErr w:type="gramEnd"/>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8475,1</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834,0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7641,1</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eastAsia="Times New Roman" w:hAnsi="Times New Roman" w:cs="Times New Roman"/>
              </w:rPr>
              <w:t>2016</w:t>
            </w:r>
          </w:p>
        </w:tc>
        <w:tc>
          <w:tcPr>
            <w:tcW w:w="1318" w:type="dxa"/>
            <w:tcBorders>
              <w:top w:val="single" w:sz="4" w:space="0" w:color="000000"/>
              <w:left w:val="single" w:sz="4" w:space="0" w:color="000000"/>
              <w:bottom w:val="single" w:sz="4" w:space="0" w:color="000000"/>
            </w:tcBorders>
            <w:shd w:val="clear" w:color="auto" w:fill="FFFFFF"/>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1830,0</w:t>
            </w:r>
          </w:p>
        </w:tc>
        <w:tc>
          <w:tcPr>
            <w:tcW w:w="1201" w:type="dxa"/>
            <w:tcBorders>
              <w:top w:val="single" w:sz="4" w:space="0" w:color="000000"/>
              <w:left w:val="single" w:sz="4" w:space="0" w:color="000000"/>
              <w:bottom w:val="single" w:sz="4" w:space="0" w:color="000000"/>
            </w:tcBorders>
            <w:shd w:val="clear" w:color="auto" w:fill="FFFFFF"/>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1830,0</w:t>
            </w:r>
          </w:p>
        </w:tc>
        <w:tc>
          <w:tcPr>
            <w:tcW w:w="1321" w:type="dxa"/>
            <w:tcBorders>
              <w:top w:val="single" w:sz="4" w:space="0" w:color="000000"/>
              <w:left w:val="single" w:sz="4" w:space="0" w:color="000000"/>
              <w:bottom w:val="single" w:sz="4" w:space="0" w:color="000000"/>
            </w:tcBorders>
            <w:shd w:val="clear" w:color="auto" w:fill="FFFFFF"/>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FFFFFF"/>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1830,0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1830,0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1830,0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1830,0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7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1830,0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1830,0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85"/>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1830,0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1830,0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12"/>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2021</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1830,0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1830,0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159"/>
        </w:trPr>
        <w:tc>
          <w:tcPr>
            <w:tcW w:w="600"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color w:val="000000"/>
              </w:rPr>
            </w:pPr>
            <w:r w:rsidRPr="00BE193C">
              <w:rPr>
                <w:rFonts w:ascii="Times New Roman" w:hAnsi="Times New Roman" w:cs="Times New Roman"/>
                <w:color w:val="000000"/>
              </w:rPr>
              <w:t>2.7</w:t>
            </w: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color w:val="000000"/>
              </w:rPr>
            </w:pPr>
          </w:p>
          <w:p w:rsidR="00ED42F5" w:rsidRPr="00BE193C" w:rsidRDefault="00ED42F5" w:rsidP="00CC6827">
            <w:pPr>
              <w:snapToGrid w:val="0"/>
              <w:spacing w:after="0" w:line="240" w:lineRule="auto"/>
              <w:rPr>
                <w:rFonts w:ascii="Times New Roman" w:hAnsi="Times New Roman" w:cs="Times New Roman"/>
                <w:color w:val="000000"/>
              </w:rPr>
            </w:pPr>
            <w:r w:rsidRPr="00BE193C">
              <w:rPr>
                <w:rFonts w:ascii="Times New Roman" w:hAnsi="Times New Roman" w:cs="Times New Roman"/>
                <w:color w:val="000000"/>
              </w:rPr>
              <w:t>Мероприятие № 2.7</w:t>
            </w:r>
          </w:p>
          <w:p w:rsidR="00ED42F5" w:rsidRPr="00BE193C" w:rsidRDefault="00ED42F5" w:rsidP="00CC6827">
            <w:pPr>
              <w:snapToGrid w:val="0"/>
              <w:spacing w:after="0" w:line="240" w:lineRule="auto"/>
              <w:rPr>
                <w:rFonts w:ascii="Times New Roman" w:hAnsi="Times New Roman" w:cs="Times New Roman"/>
                <w:b/>
              </w:rPr>
            </w:pPr>
            <w:r w:rsidRPr="00BE193C">
              <w:rPr>
                <w:rFonts w:ascii="Times New Roman" w:hAnsi="Times New Roman" w:cs="Times New Roman"/>
                <w:color w:val="000000"/>
              </w:rPr>
              <w:t>Осуществление муниципальными учреждениями капитального ремонта</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color w:val="000000"/>
              </w:rPr>
            </w:pPr>
            <w:r w:rsidRPr="00BE193C">
              <w:rPr>
                <w:rFonts w:ascii="Times New Roman" w:hAnsi="Times New Roman" w:cs="Times New Roman"/>
                <w:b/>
              </w:rPr>
              <w:t>ВСЕГО</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color w:val="000000"/>
              </w:rPr>
              <w:t>2055,4</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2055,4</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b/>
                <w:shd w:val="clear" w:color="auto" w:fill="FFFFFF"/>
              </w:rPr>
              <w:t>0,0</w:t>
            </w:r>
          </w:p>
        </w:tc>
        <w:tc>
          <w:tcPr>
            <w:tcW w:w="1954"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hd w:val="clear" w:color="auto" w:fill="FFFFFF"/>
              <w:snapToGrid w:val="0"/>
              <w:spacing w:after="0" w:line="240" w:lineRule="auto"/>
              <w:rPr>
                <w:rFonts w:ascii="Times New Roman" w:hAnsi="Times New Roman" w:cs="Times New Roman"/>
                <w:color w:val="000000"/>
                <w:shd w:val="clear" w:color="auto" w:fill="FFFFFF"/>
              </w:rPr>
            </w:pPr>
          </w:p>
          <w:p w:rsidR="00ED42F5" w:rsidRPr="00BE193C" w:rsidRDefault="00ED42F5" w:rsidP="00CC6827">
            <w:pPr>
              <w:shd w:val="clear" w:color="auto" w:fill="FFFFFF"/>
              <w:snapToGrid w:val="0"/>
              <w:spacing w:after="0" w:line="240" w:lineRule="auto"/>
              <w:rPr>
                <w:rFonts w:ascii="Times New Roman" w:hAnsi="Times New Roman" w:cs="Times New Roman"/>
                <w:bCs/>
              </w:rPr>
            </w:pPr>
            <w:r w:rsidRPr="00BE193C">
              <w:rPr>
                <w:rFonts w:ascii="Times New Roman" w:hAnsi="Times New Roman" w:cs="Times New Roman"/>
                <w:color w:val="000000"/>
                <w:shd w:val="clear" w:color="auto" w:fill="FFFFFF"/>
              </w:rPr>
              <w:t>Капитальный ремонт отопления, устройство теплого туалета, демонтаж трубы.</w:t>
            </w:r>
          </w:p>
        </w:tc>
        <w:tc>
          <w:tcPr>
            <w:tcW w:w="25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42F5" w:rsidRPr="00BE193C" w:rsidRDefault="00ED42F5" w:rsidP="00CC6827">
            <w:pPr>
              <w:shd w:val="clear" w:color="auto" w:fill="FFFFFF"/>
              <w:snapToGrid w:val="0"/>
              <w:spacing w:after="0" w:line="240" w:lineRule="auto"/>
              <w:jc w:val="center"/>
              <w:rPr>
                <w:rFonts w:ascii="Times New Roman" w:hAnsi="Times New Roman" w:cs="Times New Roman"/>
                <w:bCs/>
              </w:rPr>
            </w:pPr>
          </w:p>
          <w:p w:rsidR="00ED42F5" w:rsidRPr="00BE193C" w:rsidRDefault="00ED42F5" w:rsidP="00CC6827">
            <w:pPr>
              <w:shd w:val="clear" w:color="auto" w:fill="FFFFFF"/>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bCs/>
              </w:rPr>
              <w:t xml:space="preserve">Общеобразовательные учреждения, подведомственные управлению </w:t>
            </w:r>
            <w:proofErr w:type="spellStart"/>
            <w:proofErr w:type="gramStart"/>
            <w:r w:rsidRPr="00BE193C">
              <w:rPr>
                <w:rFonts w:ascii="Times New Roman" w:hAnsi="Times New Roman" w:cs="Times New Roman"/>
                <w:bCs/>
              </w:rPr>
              <w:t>обра-зования</w:t>
            </w:r>
            <w:proofErr w:type="spellEnd"/>
            <w:proofErr w:type="gramEnd"/>
          </w:p>
          <w:p w:rsidR="00ED42F5" w:rsidRPr="00BE193C" w:rsidRDefault="00ED42F5" w:rsidP="00CC6827">
            <w:pPr>
              <w:shd w:val="clear" w:color="auto" w:fill="FFFFFF"/>
              <w:snapToGrid w:val="0"/>
              <w:spacing w:after="0" w:line="240" w:lineRule="auto"/>
              <w:jc w:val="center"/>
              <w:rPr>
                <w:rFonts w:ascii="Times New Roman" w:hAnsi="Times New Roman" w:cs="Times New Roman"/>
                <w:color w:val="000000"/>
                <w:shd w:val="clear" w:color="auto" w:fill="FFFFFF"/>
              </w:rPr>
            </w:pPr>
          </w:p>
          <w:p w:rsidR="00ED42F5" w:rsidRPr="00BE193C" w:rsidRDefault="00ED42F5" w:rsidP="00CC6827">
            <w:pPr>
              <w:shd w:val="clear" w:color="auto" w:fill="FFFFFF"/>
              <w:snapToGrid w:val="0"/>
              <w:spacing w:after="0" w:line="240" w:lineRule="auto"/>
              <w:jc w:val="center"/>
              <w:rPr>
                <w:rFonts w:ascii="Times New Roman" w:hAnsi="Times New Roman" w:cs="Times New Roman"/>
                <w:color w:val="000000"/>
                <w:shd w:val="clear" w:color="auto" w:fill="FFFFFF"/>
              </w:rPr>
            </w:pPr>
          </w:p>
        </w:tc>
      </w:tr>
      <w:tr w:rsidR="00ED42F5" w:rsidRPr="00BE193C" w:rsidTr="00CC6827">
        <w:trPr>
          <w:cantSplit/>
          <w:trHeight w:val="142"/>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color w:val="000000"/>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color w:val="000000"/>
              </w:rPr>
              <w:t>2055,4</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2055,4</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r>
      <w:tr w:rsidR="00ED42F5" w:rsidRPr="00BE193C" w:rsidTr="00CC6827">
        <w:trPr>
          <w:cantSplit/>
          <w:trHeight w:val="244"/>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color w:val="000000"/>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eastAsia="Times New Roman" w:hAnsi="Times New Roman" w:cs="Times New Roman"/>
              </w:rPr>
              <w:t>2016</w:t>
            </w:r>
          </w:p>
        </w:tc>
        <w:tc>
          <w:tcPr>
            <w:tcW w:w="1318"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r>
      <w:tr w:rsidR="00ED42F5" w:rsidRPr="00BE193C" w:rsidTr="00CC6827">
        <w:trPr>
          <w:cantSplit/>
          <w:trHeight w:val="95"/>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color w:val="000000"/>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r>
      <w:tr w:rsidR="00ED42F5" w:rsidRPr="00BE193C" w:rsidTr="00CC6827">
        <w:trPr>
          <w:cantSplit/>
          <w:trHeight w:val="297"/>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color w:val="000000"/>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2018</w:t>
            </w:r>
          </w:p>
        </w:tc>
        <w:tc>
          <w:tcPr>
            <w:tcW w:w="1318"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r>
      <w:tr w:rsidR="00ED42F5" w:rsidRPr="00BE193C" w:rsidTr="00CC6827">
        <w:trPr>
          <w:cantSplit/>
          <w:trHeight w:val="287"/>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color w:val="000000"/>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2019</w:t>
            </w:r>
          </w:p>
        </w:tc>
        <w:tc>
          <w:tcPr>
            <w:tcW w:w="1318"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r>
      <w:tr w:rsidR="00ED42F5" w:rsidRPr="00BE193C" w:rsidTr="00CC6827">
        <w:trPr>
          <w:cantSplit/>
          <w:trHeight w:val="263"/>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color w:val="000000"/>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2020</w:t>
            </w:r>
          </w:p>
        </w:tc>
        <w:tc>
          <w:tcPr>
            <w:tcW w:w="1318"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r>
      <w:tr w:rsidR="00ED42F5" w:rsidRPr="00BE193C" w:rsidTr="00CC6827">
        <w:trPr>
          <w:cantSplit/>
          <w:trHeight w:val="224"/>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color w:val="000000"/>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2021</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r>
      <w:tr w:rsidR="00ED42F5" w:rsidRPr="00BE193C" w:rsidTr="00CC6827">
        <w:trPr>
          <w:cantSplit/>
          <w:trHeight w:val="336"/>
        </w:trPr>
        <w:tc>
          <w:tcPr>
            <w:tcW w:w="600"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rPr>
                <w:rFonts w:ascii="Times New Roman" w:hAnsi="Times New Roman" w:cs="Times New Roman"/>
                <w:bCs/>
              </w:rPr>
            </w:pPr>
            <w:r w:rsidRPr="00BE193C">
              <w:rPr>
                <w:rFonts w:ascii="Times New Roman" w:hAnsi="Times New Roman" w:cs="Times New Roman"/>
                <w:color w:val="000000"/>
              </w:rPr>
              <w:t>2.8</w:t>
            </w: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bCs/>
              </w:rPr>
              <w:t xml:space="preserve">Мероприятие  2.8  </w:t>
            </w:r>
          </w:p>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Дополнительная помощь местным бюджетам для решения социально значимых вопросов</w:t>
            </w: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color w:val="000000"/>
                <w:shd w:val="clear" w:color="auto" w:fill="FFFFFF"/>
              </w:rPr>
            </w:pPr>
            <w:r w:rsidRPr="00BE193C">
              <w:rPr>
                <w:rFonts w:ascii="Times New Roman" w:hAnsi="Times New Roman" w:cs="Times New Roman"/>
                <w:b/>
              </w:rPr>
              <w:t>ВСЕГО</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eastAsia="Times New Roman" w:hAnsi="Times New Roman" w:cs="Times New Roman"/>
                <w:b/>
                <w:color w:val="000000"/>
                <w:shd w:val="clear" w:color="auto" w:fill="FFFFFF"/>
              </w:rPr>
            </w:pPr>
            <w:r w:rsidRPr="00BE193C">
              <w:rPr>
                <w:rFonts w:ascii="Times New Roman" w:hAnsi="Times New Roman" w:cs="Times New Roman"/>
                <w:b/>
                <w:color w:val="000000"/>
                <w:shd w:val="clear" w:color="auto" w:fill="FFFFFF"/>
              </w:rPr>
              <w:t>3345,0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rPr>
                <w:rFonts w:ascii="Times New Roman" w:hAnsi="Times New Roman" w:cs="Times New Roman"/>
                <w:b/>
                <w:shd w:val="clear" w:color="auto" w:fill="FFFFFF"/>
              </w:rPr>
            </w:pPr>
            <w:r w:rsidRPr="00BE193C">
              <w:rPr>
                <w:rFonts w:ascii="Times New Roman" w:eastAsia="Times New Roman" w:hAnsi="Times New Roman" w:cs="Times New Roman"/>
                <w:b/>
                <w:color w:val="000000"/>
                <w:shd w:val="clear" w:color="auto" w:fill="FFFFFF"/>
              </w:rPr>
              <w:t xml:space="preserve">     </w:t>
            </w:r>
            <w:r w:rsidRPr="00BE193C">
              <w:rPr>
                <w:rFonts w:ascii="Times New Roman" w:hAnsi="Times New Roman" w:cs="Times New Roman"/>
                <w:b/>
                <w:color w:val="000000"/>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3345,0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b/>
                <w:shd w:val="clear" w:color="auto" w:fill="FFFFFF"/>
              </w:rPr>
              <w:t>0,0</w:t>
            </w:r>
          </w:p>
        </w:tc>
        <w:tc>
          <w:tcPr>
            <w:tcW w:w="1954"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rPr>
                <w:rFonts w:ascii="Times New Roman" w:hAnsi="Times New Roman" w:cs="Times New Roman"/>
                <w:bCs/>
              </w:rPr>
            </w:pPr>
            <w:r w:rsidRPr="00BE193C">
              <w:rPr>
                <w:rFonts w:ascii="Times New Roman" w:hAnsi="Times New Roman" w:cs="Times New Roman"/>
                <w:bCs/>
              </w:rPr>
              <w:t>Проведение текущего и капитального ремонта</w:t>
            </w:r>
          </w:p>
        </w:tc>
        <w:tc>
          <w:tcPr>
            <w:tcW w:w="25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bCs/>
              </w:rPr>
              <w:t xml:space="preserve">Общеобразовательные учреждения, подведомственные управлению </w:t>
            </w:r>
            <w:proofErr w:type="spellStart"/>
            <w:proofErr w:type="gramStart"/>
            <w:r w:rsidRPr="00BE193C">
              <w:rPr>
                <w:rFonts w:ascii="Times New Roman" w:hAnsi="Times New Roman" w:cs="Times New Roman"/>
                <w:bCs/>
              </w:rPr>
              <w:t>обра-зования</w:t>
            </w:r>
            <w:proofErr w:type="spellEnd"/>
            <w:proofErr w:type="gramEnd"/>
          </w:p>
        </w:tc>
      </w:tr>
      <w:tr w:rsidR="00ED42F5" w:rsidRPr="00BE193C" w:rsidTr="00CC6827">
        <w:trPr>
          <w:cantSplit/>
          <w:trHeight w:val="262"/>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color w:val="000000"/>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3345,0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3345,0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17"/>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color w:val="000000"/>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eastAsia="Times New Roman" w:hAnsi="Times New Roman" w:cs="Times New Roman"/>
              </w:rPr>
              <w:t>2016</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99"/>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color w:val="000000"/>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99"/>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color w:val="000000"/>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62"/>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color w:val="000000"/>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36"/>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color w:val="000000"/>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86"/>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color w:val="000000"/>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2021</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99"/>
        </w:trPr>
        <w:tc>
          <w:tcPr>
            <w:tcW w:w="600" w:type="dxa"/>
            <w:vMerge w:val="restart"/>
            <w:tcBorders>
              <w:left w:val="single" w:sz="4" w:space="0" w:color="000000"/>
              <w:bottom w:val="single" w:sz="4" w:space="0" w:color="000000"/>
            </w:tcBorders>
            <w:shd w:val="clear" w:color="auto" w:fill="auto"/>
            <w:vAlign w:val="center"/>
          </w:tcPr>
          <w:p w:rsidR="00ED42F5" w:rsidRPr="00BE193C" w:rsidRDefault="00ED42F5" w:rsidP="00CC6827">
            <w:pPr>
              <w:spacing w:after="0" w:line="240" w:lineRule="auto"/>
              <w:rPr>
                <w:rFonts w:ascii="Times New Roman" w:hAnsi="Times New Roman" w:cs="Times New Roman"/>
                <w:color w:val="000000"/>
              </w:rPr>
            </w:pPr>
            <w:r w:rsidRPr="00BE193C">
              <w:rPr>
                <w:rFonts w:ascii="Times New Roman" w:hAnsi="Times New Roman" w:cs="Times New Roman"/>
                <w:color w:val="000000"/>
              </w:rPr>
              <w:t>2.9</w:t>
            </w:r>
          </w:p>
          <w:p w:rsidR="00ED42F5" w:rsidRPr="00BE193C" w:rsidRDefault="00ED42F5" w:rsidP="00CC6827">
            <w:pPr>
              <w:spacing w:after="0" w:line="240" w:lineRule="auto"/>
              <w:rPr>
                <w:rFonts w:ascii="Times New Roman" w:hAnsi="Times New Roman" w:cs="Times New Roman"/>
                <w:color w:val="000000"/>
              </w:rPr>
            </w:pPr>
          </w:p>
          <w:p w:rsidR="00ED42F5" w:rsidRPr="00BE193C" w:rsidRDefault="00ED42F5" w:rsidP="00CC6827">
            <w:pPr>
              <w:spacing w:after="0" w:line="240" w:lineRule="auto"/>
              <w:rPr>
                <w:rFonts w:ascii="Times New Roman" w:hAnsi="Times New Roman" w:cs="Times New Roman"/>
                <w:color w:val="000000"/>
              </w:rPr>
            </w:pPr>
          </w:p>
          <w:p w:rsidR="00ED42F5" w:rsidRPr="00BE193C" w:rsidRDefault="00ED42F5" w:rsidP="00CC6827">
            <w:pPr>
              <w:spacing w:after="0" w:line="240" w:lineRule="auto"/>
              <w:rPr>
                <w:rFonts w:ascii="Times New Roman" w:hAnsi="Times New Roman" w:cs="Times New Roman"/>
                <w:color w:val="000000"/>
              </w:rPr>
            </w:pPr>
          </w:p>
          <w:p w:rsidR="00ED42F5" w:rsidRPr="00BE193C" w:rsidRDefault="00ED42F5" w:rsidP="00CC6827">
            <w:pPr>
              <w:spacing w:after="0" w:line="240" w:lineRule="auto"/>
              <w:rPr>
                <w:rFonts w:ascii="Times New Roman" w:hAnsi="Times New Roman" w:cs="Times New Roman"/>
                <w:color w:val="000000"/>
              </w:rPr>
            </w:pPr>
          </w:p>
          <w:p w:rsidR="00ED42F5" w:rsidRPr="00BE193C" w:rsidRDefault="00ED42F5" w:rsidP="00CC6827">
            <w:pPr>
              <w:spacing w:after="0" w:line="240" w:lineRule="auto"/>
              <w:rPr>
                <w:rFonts w:ascii="Times New Roman" w:hAnsi="Times New Roman" w:cs="Times New Roman"/>
                <w:color w:val="000000"/>
              </w:rPr>
            </w:pPr>
          </w:p>
          <w:p w:rsidR="00ED42F5" w:rsidRPr="00BE193C" w:rsidRDefault="00ED42F5" w:rsidP="00CC6827">
            <w:pPr>
              <w:spacing w:after="0" w:line="240" w:lineRule="auto"/>
              <w:rPr>
                <w:rFonts w:ascii="Times New Roman" w:hAnsi="Times New Roman" w:cs="Times New Roman"/>
                <w:color w:val="000000"/>
              </w:rPr>
            </w:pPr>
          </w:p>
          <w:p w:rsidR="00ED42F5" w:rsidRPr="00BE193C" w:rsidRDefault="00ED42F5" w:rsidP="00CC6827">
            <w:pPr>
              <w:spacing w:after="0" w:line="240" w:lineRule="auto"/>
              <w:rPr>
                <w:rFonts w:ascii="Times New Roman" w:hAnsi="Times New Roman" w:cs="Times New Roman"/>
                <w:color w:val="000000"/>
              </w:rPr>
            </w:pPr>
          </w:p>
          <w:p w:rsidR="00ED42F5" w:rsidRPr="00BE193C" w:rsidRDefault="00ED42F5" w:rsidP="00CC6827">
            <w:pPr>
              <w:spacing w:after="0" w:line="240" w:lineRule="auto"/>
              <w:rPr>
                <w:rFonts w:ascii="Times New Roman" w:hAnsi="Times New Roman" w:cs="Times New Roman"/>
                <w:color w:val="000000"/>
              </w:rPr>
            </w:pP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rPr>
                <w:rFonts w:ascii="Times New Roman" w:hAnsi="Times New Roman" w:cs="Times New Roman"/>
              </w:rPr>
            </w:pPr>
            <w:r w:rsidRPr="00BE193C">
              <w:rPr>
                <w:rFonts w:ascii="Times New Roman" w:hAnsi="Times New Roman" w:cs="Times New Roman"/>
                <w:bCs/>
              </w:rPr>
              <w:t xml:space="preserve">Мероприятие  2.9  </w:t>
            </w:r>
          </w:p>
          <w:p w:rsidR="00ED42F5" w:rsidRPr="00BE193C" w:rsidRDefault="00ED42F5" w:rsidP="00CC6827">
            <w:pPr>
              <w:spacing w:after="0" w:line="240" w:lineRule="auto"/>
              <w:rPr>
                <w:rFonts w:ascii="Times New Roman" w:hAnsi="Times New Roman" w:cs="Times New Roman"/>
                <w:b/>
              </w:rPr>
            </w:pPr>
            <w:r w:rsidRPr="00BE193C">
              <w:rPr>
                <w:rFonts w:ascii="Times New Roman" w:hAnsi="Times New Roman" w:cs="Times New Roman"/>
              </w:rPr>
              <w:t xml:space="preserve">Строительство объектов социального и </w:t>
            </w:r>
            <w:proofErr w:type="spellStart"/>
            <w:proofErr w:type="gramStart"/>
            <w:r w:rsidRPr="00BE193C">
              <w:rPr>
                <w:rFonts w:ascii="Times New Roman" w:hAnsi="Times New Roman" w:cs="Times New Roman"/>
              </w:rPr>
              <w:t>производст</w:t>
            </w:r>
            <w:proofErr w:type="spellEnd"/>
            <w:r w:rsidRPr="00BE193C">
              <w:rPr>
                <w:rFonts w:ascii="Times New Roman" w:hAnsi="Times New Roman" w:cs="Times New Roman"/>
              </w:rPr>
              <w:t>-венного</w:t>
            </w:r>
            <w:proofErr w:type="gramEnd"/>
            <w:r w:rsidRPr="00BE193C">
              <w:rPr>
                <w:rFonts w:ascii="Times New Roman" w:hAnsi="Times New Roman" w:cs="Times New Roman"/>
              </w:rPr>
              <w:t xml:space="preserve"> комплексов, в том числе </w:t>
            </w:r>
            <w:proofErr w:type="spellStart"/>
            <w:r w:rsidRPr="00BE193C">
              <w:rPr>
                <w:rFonts w:ascii="Times New Roman" w:hAnsi="Times New Roman" w:cs="Times New Roman"/>
              </w:rPr>
              <w:t>объктов</w:t>
            </w:r>
            <w:proofErr w:type="spellEnd"/>
            <w:r w:rsidRPr="00BE193C">
              <w:rPr>
                <w:rFonts w:ascii="Times New Roman" w:hAnsi="Times New Roman" w:cs="Times New Roman"/>
              </w:rPr>
              <w:t xml:space="preserve"> общегражданского назначения, жилья, инфраструктуры</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color w:val="000000"/>
                <w:shd w:val="clear" w:color="auto" w:fill="FFFFFF"/>
              </w:rPr>
            </w:pPr>
            <w:r w:rsidRPr="00BE193C">
              <w:rPr>
                <w:rFonts w:ascii="Times New Roman" w:hAnsi="Times New Roman" w:cs="Times New Roman"/>
                <w:b/>
              </w:rPr>
              <w:t>ВСЕГО</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b/>
                <w:color w:val="000000"/>
                <w:shd w:val="clear" w:color="auto" w:fill="FFFFFF"/>
              </w:rPr>
              <w:t>1000,0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eastAsia="Times New Roman" w:hAnsi="Times New Roman" w:cs="Times New Roman"/>
                <w:b/>
                <w:color w:val="000000"/>
                <w:shd w:val="clear" w:color="auto" w:fill="FFFFFF"/>
              </w:rPr>
            </w:pPr>
            <w:r w:rsidRPr="00BE193C">
              <w:rPr>
                <w:rFonts w:ascii="Times New Roman" w:hAnsi="Times New Roman" w:cs="Times New Roman"/>
                <w:shd w:val="clear" w:color="auto" w:fill="FFFFFF"/>
              </w:rPr>
              <w:t>1000,0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rPr>
                <w:rFonts w:ascii="Times New Roman" w:hAnsi="Times New Roman" w:cs="Times New Roman"/>
                <w:b/>
                <w:shd w:val="clear" w:color="auto" w:fill="FFFFFF"/>
              </w:rPr>
            </w:pPr>
            <w:r w:rsidRPr="00BE193C">
              <w:rPr>
                <w:rFonts w:ascii="Times New Roman" w:eastAsia="Times New Roman" w:hAnsi="Times New Roman" w:cs="Times New Roman"/>
                <w:b/>
                <w:color w:val="000000"/>
                <w:shd w:val="clear" w:color="auto" w:fill="FFFFFF"/>
              </w:rPr>
              <w:t xml:space="preserve">     </w:t>
            </w:r>
            <w:r w:rsidRPr="00BE193C">
              <w:rPr>
                <w:rFonts w:ascii="Times New Roman" w:hAnsi="Times New Roman" w:cs="Times New Roman"/>
                <w:b/>
                <w:color w:val="000000"/>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b/>
                <w:shd w:val="clear" w:color="auto" w:fill="FFFFFF"/>
              </w:rPr>
              <w:t>0,0</w:t>
            </w:r>
          </w:p>
        </w:tc>
        <w:tc>
          <w:tcPr>
            <w:tcW w:w="1954" w:type="dxa"/>
            <w:vMerge w:val="restart"/>
            <w:tcBorders>
              <w:top w:val="single" w:sz="4" w:space="0" w:color="000000"/>
              <w:left w:val="single" w:sz="4" w:space="0" w:color="000000"/>
            </w:tcBorders>
            <w:shd w:val="clear" w:color="auto" w:fill="auto"/>
          </w:tcPr>
          <w:p w:rsidR="00ED42F5" w:rsidRPr="00BE193C" w:rsidRDefault="00ED42F5" w:rsidP="00CC6827">
            <w:pPr>
              <w:spacing w:after="0" w:line="240" w:lineRule="auto"/>
              <w:rPr>
                <w:rFonts w:ascii="Times New Roman" w:hAnsi="Times New Roman" w:cs="Times New Roman"/>
              </w:rPr>
            </w:pPr>
            <w:r w:rsidRPr="00BE193C">
              <w:rPr>
                <w:rFonts w:ascii="Times New Roman" w:hAnsi="Times New Roman" w:cs="Times New Roman"/>
                <w:color w:val="000000"/>
                <w:shd w:val="clear" w:color="auto" w:fill="FFFFFF"/>
              </w:rPr>
              <w:t xml:space="preserve">Строительство зданий спортивного зала, с вспомогательными помещениями </w:t>
            </w:r>
          </w:p>
        </w:tc>
        <w:tc>
          <w:tcPr>
            <w:tcW w:w="2571" w:type="dxa"/>
            <w:vMerge w:val="restart"/>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99"/>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color w:val="000000"/>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99"/>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color w:val="000000"/>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eastAsia="Times New Roman" w:hAnsi="Times New Roman" w:cs="Times New Roman"/>
              </w:rPr>
              <w:t>2016</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1000,0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shd w:val="clear" w:color="auto" w:fill="FFFFFF"/>
              </w:rPr>
              <w:t>1000,0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80"/>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color w:val="000000"/>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55"/>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color w:val="000000"/>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color w:val="000000"/>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62"/>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color w:val="000000"/>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99"/>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color w:val="000000"/>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99"/>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color w:val="000000"/>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2021</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shd w:val="clear" w:color="auto" w:fill="FFFFFF"/>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color w:val="000000"/>
                <w:shd w:val="clear" w:color="auto" w:fill="FFFFFF"/>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3.</w:t>
            </w: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 xml:space="preserve">Основное мероприятие № 3. Развитие системы дополнительного образования </w:t>
            </w:r>
            <w:r w:rsidRPr="00BE193C">
              <w:rPr>
                <w:rFonts w:ascii="Times New Roman" w:hAnsi="Times New Roman" w:cs="Times New Roman"/>
              </w:rPr>
              <w:lastRenderedPageBreak/>
              <w:t>в муниципальном образовании Кавказский район»</w:t>
            </w:r>
          </w:p>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lastRenderedPageBreak/>
              <w:t>ВСЕГО</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268544,1</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242584,5</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8459,6</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b/>
              </w:rPr>
              <w:t>17500,0</w:t>
            </w:r>
          </w:p>
        </w:tc>
        <w:tc>
          <w:tcPr>
            <w:tcW w:w="1954"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 xml:space="preserve">Создание условий для получения доступного и </w:t>
            </w:r>
            <w:r w:rsidRPr="00BE193C">
              <w:rPr>
                <w:rFonts w:ascii="Times New Roman" w:hAnsi="Times New Roman" w:cs="Times New Roman"/>
              </w:rPr>
              <w:lastRenderedPageBreak/>
              <w:t>качественного образования детей</w:t>
            </w:r>
          </w:p>
        </w:tc>
        <w:tc>
          <w:tcPr>
            <w:tcW w:w="25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bCs/>
              </w:rPr>
              <w:lastRenderedPageBreak/>
              <w:t xml:space="preserve">Учреждения </w:t>
            </w:r>
            <w:proofErr w:type="spellStart"/>
            <w:proofErr w:type="gramStart"/>
            <w:r w:rsidRPr="00BE193C">
              <w:rPr>
                <w:rFonts w:ascii="Times New Roman" w:hAnsi="Times New Roman" w:cs="Times New Roman"/>
                <w:bCs/>
              </w:rPr>
              <w:t>допол-нительного</w:t>
            </w:r>
            <w:proofErr w:type="spellEnd"/>
            <w:proofErr w:type="gramEnd"/>
            <w:r w:rsidRPr="00BE193C">
              <w:rPr>
                <w:rFonts w:ascii="Times New Roman" w:hAnsi="Times New Roman" w:cs="Times New Roman"/>
                <w:bCs/>
              </w:rPr>
              <w:t xml:space="preserve"> образования детей, </w:t>
            </w:r>
            <w:proofErr w:type="spellStart"/>
            <w:r w:rsidRPr="00BE193C">
              <w:rPr>
                <w:rFonts w:ascii="Times New Roman" w:hAnsi="Times New Roman" w:cs="Times New Roman"/>
                <w:bCs/>
              </w:rPr>
              <w:t>подведомст</w:t>
            </w:r>
            <w:proofErr w:type="spellEnd"/>
          </w:p>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bCs/>
              </w:rPr>
              <w:lastRenderedPageBreak/>
              <w:t>венные управлению образования</w:t>
            </w: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43757,1</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34534,5</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6722,6</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2500,0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eastAsia="Times New Roman" w:hAnsi="Times New Roman" w:cs="Times New Roman"/>
              </w:rPr>
              <w:t>2016</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37464,5</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34675,0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289,5</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2500,0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37464,5</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34675,0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289,5</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2500,0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15"/>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37464,5</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34675,0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289,5</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2500,0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15"/>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37464,5</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34675,0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289,5</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2500,0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55"/>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37464,5</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34675,0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289,5</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2500,0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34"/>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2021</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37464,5</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34675,0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289,5</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2500,0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3.1</w:t>
            </w:r>
          </w:p>
          <w:p w:rsidR="00ED42F5" w:rsidRPr="00BE193C" w:rsidRDefault="00ED42F5" w:rsidP="00CC6827">
            <w:pPr>
              <w:snapToGrid w:val="0"/>
              <w:spacing w:after="0" w:line="240" w:lineRule="auto"/>
              <w:rPr>
                <w:rFonts w:ascii="Times New Roman" w:hAnsi="Times New Roman" w:cs="Times New Roman"/>
              </w:rPr>
            </w:pP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b/>
              </w:rPr>
            </w:pPr>
            <w:r w:rsidRPr="00BE193C">
              <w:rPr>
                <w:rFonts w:ascii="Times New Roman" w:hAnsi="Times New Roman" w:cs="Times New Roman"/>
              </w:rPr>
              <w:t xml:space="preserve">Мероприятие № 3.1 </w:t>
            </w:r>
            <w:proofErr w:type="spellStart"/>
            <w:proofErr w:type="gramStart"/>
            <w:r w:rsidRPr="00BE193C">
              <w:rPr>
                <w:rFonts w:ascii="Times New Roman" w:hAnsi="Times New Roman" w:cs="Times New Roman"/>
              </w:rPr>
              <w:t>Осуществ-ление</w:t>
            </w:r>
            <w:proofErr w:type="spellEnd"/>
            <w:proofErr w:type="gramEnd"/>
            <w:r w:rsidRPr="00BE193C">
              <w:rPr>
                <w:rFonts w:ascii="Times New Roman" w:hAnsi="Times New Roman" w:cs="Times New Roman"/>
              </w:rPr>
              <w:t xml:space="preserve"> отдельных полномочий Краснодарского края на ком-</w:t>
            </w:r>
            <w:proofErr w:type="spellStart"/>
            <w:r w:rsidRPr="00BE193C">
              <w:rPr>
                <w:rFonts w:ascii="Times New Roman" w:hAnsi="Times New Roman" w:cs="Times New Roman"/>
              </w:rPr>
              <w:t>пенсацию</w:t>
            </w:r>
            <w:proofErr w:type="spellEnd"/>
            <w:r w:rsidRPr="00BE193C">
              <w:rPr>
                <w:rFonts w:ascii="Times New Roman" w:hAnsi="Times New Roman" w:cs="Times New Roman"/>
              </w:rPr>
              <w:t xml:space="preserve"> расходов на оплату жилых помещений, отопления и освещения работникам, муниципальных учреждений, проживающим и работающим в сельской местности</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ВСЕГО</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1500,5</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1500,5</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b/>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2015</w:t>
            </w:r>
          </w:p>
        </w:tc>
        <w:tc>
          <w:tcPr>
            <w:tcW w:w="1318"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138,5</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32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138,5</w:t>
            </w:r>
          </w:p>
        </w:tc>
        <w:tc>
          <w:tcPr>
            <w:tcW w:w="960"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eastAsia="Times New Roman" w:hAnsi="Times New Roman" w:cs="Times New Roman"/>
              </w:rPr>
              <w:t>2016</w:t>
            </w:r>
          </w:p>
        </w:tc>
        <w:tc>
          <w:tcPr>
            <w:tcW w:w="1318"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227,0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32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227,0</w:t>
            </w:r>
          </w:p>
        </w:tc>
        <w:tc>
          <w:tcPr>
            <w:tcW w:w="960"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2017</w:t>
            </w:r>
          </w:p>
        </w:tc>
        <w:tc>
          <w:tcPr>
            <w:tcW w:w="1318"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227,0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32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227,0</w:t>
            </w:r>
          </w:p>
        </w:tc>
        <w:tc>
          <w:tcPr>
            <w:tcW w:w="960"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0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227,0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227,0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7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227,0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227,0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45"/>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227,0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227,0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43"/>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2021</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227,0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227,0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val="restart"/>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3.2</w:t>
            </w:r>
          </w:p>
          <w:p w:rsidR="00ED42F5" w:rsidRPr="00BE193C" w:rsidRDefault="00ED42F5" w:rsidP="00CC6827">
            <w:pPr>
              <w:snapToGrid w:val="0"/>
              <w:spacing w:after="0" w:line="240" w:lineRule="auto"/>
              <w:rPr>
                <w:rFonts w:ascii="Times New Roman" w:hAnsi="Times New Roman" w:cs="Times New Roman"/>
              </w:rPr>
            </w:pP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b/>
              </w:rPr>
            </w:pPr>
            <w:r w:rsidRPr="00BE193C">
              <w:rPr>
                <w:rFonts w:ascii="Times New Roman" w:hAnsi="Times New Roman" w:cs="Times New Roman"/>
              </w:rPr>
              <w:t>Мероприятие № 3.2 Реализация мероприятий в области образования</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ВСЕГО</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500,0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500,0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b/>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2015</w:t>
            </w:r>
          </w:p>
        </w:tc>
        <w:tc>
          <w:tcPr>
            <w:tcW w:w="1318"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50,0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50,0</w:t>
            </w:r>
          </w:p>
        </w:tc>
        <w:tc>
          <w:tcPr>
            <w:tcW w:w="132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eastAsia="Times New Roman" w:hAnsi="Times New Roman" w:cs="Times New Roman"/>
              </w:rPr>
              <w:t>2016</w:t>
            </w:r>
          </w:p>
        </w:tc>
        <w:tc>
          <w:tcPr>
            <w:tcW w:w="1318"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75,0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75,0</w:t>
            </w:r>
          </w:p>
        </w:tc>
        <w:tc>
          <w:tcPr>
            <w:tcW w:w="132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2017</w:t>
            </w:r>
          </w:p>
        </w:tc>
        <w:tc>
          <w:tcPr>
            <w:tcW w:w="1318"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75,0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75,0</w:t>
            </w:r>
          </w:p>
        </w:tc>
        <w:tc>
          <w:tcPr>
            <w:tcW w:w="132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85"/>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75,0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75,0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70"/>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75,0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75,0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70"/>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75,0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75,0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70"/>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2021</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75,0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75,0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52"/>
        </w:trPr>
        <w:tc>
          <w:tcPr>
            <w:tcW w:w="600" w:type="dxa"/>
            <w:vMerge w:val="restart"/>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3.3</w:t>
            </w: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b/>
              </w:rPr>
            </w:pPr>
            <w:r w:rsidRPr="00BE193C">
              <w:rPr>
                <w:rFonts w:ascii="Times New Roman" w:hAnsi="Times New Roman" w:cs="Times New Roman"/>
              </w:rPr>
              <w:t>Мероприятие № 3.3 Финансовое обеспечение деятельности муниципальных бюджетных и автономных учреждений на реализацию программ дополнительного образования (предоставление субсидий на оказание муниципальных услуг)</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ВСЕГО</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259531,5</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242031,5</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b/>
              </w:rPr>
              <w:t>17500,0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36931,5</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34431,5</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2500,0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eastAsia="Times New Roman" w:hAnsi="Times New Roman" w:cs="Times New Roman"/>
              </w:rPr>
              <w:t>2016</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37100,0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34600,0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2500,0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37100,0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34600,0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2500,0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85"/>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37100,0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34600,0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2500,0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85"/>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37100,0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34600,0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2500,0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15"/>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37100,0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34600,0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2500,0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28"/>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2021</w:t>
            </w:r>
          </w:p>
        </w:tc>
        <w:tc>
          <w:tcPr>
            <w:tcW w:w="1318"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37100,0</w:t>
            </w:r>
          </w:p>
        </w:tc>
        <w:tc>
          <w:tcPr>
            <w:tcW w:w="120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34600,0</w:t>
            </w:r>
          </w:p>
        </w:tc>
        <w:tc>
          <w:tcPr>
            <w:tcW w:w="132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2500,0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420"/>
        </w:trPr>
        <w:tc>
          <w:tcPr>
            <w:tcW w:w="600"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3.4</w:t>
            </w: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 xml:space="preserve">Мероприятие № 3.4 </w:t>
            </w:r>
          </w:p>
          <w:p w:rsidR="00ED42F5" w:rsidRPr="00BE193C" w:rsidRDefault="00ED42F5" w:rsidP="00CC6827">
            <w:pPr>
              <w:snapToGrid w:val="0"/>
              <w:spacing w:after="0" w:line="240" w:lineRule="auto"/>
              <w:rPr>
                <w:rFonts w:ascii="Times New Roman" w:hAnsi="Times New Roman" w:cs="Times New Roman"/>
                <w:b/>
              </w:rPr>
            </w:pPr>
            <w:r w:rsidRPr="00BE193C">
              <w:rPr>
                <w:rFonts w:ascii="Times New Roman" w:hAnsi="Times New Roman" w:cs="Times New Roman"/>
              </w:rPr>
              <w:t xml:space="preserve">Поэтапное  повышение уровня средней заработной платы работников муниципальных учреждений до средней </w:t>
            </w:r>
            <w:r w:rsidRPr="00BE193C">
              <w:rPr>
                <w:rFonts w:ascii="Times New Roman" w:hAnsi="Times New Roman" w:cs="Times New Roman"/>
              </w:rPr>
              <w:lastRenderedPageBreak/>
              <w:t>заработной платы по Краснодарскому краю</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lastRenderedPageBreak/>
              <w:t>ВСЕГО</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4221,6</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4221,6</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b/>
                <w:shd w:val="clear" w:color="auto" w:fill="FFFFFF"/>
              </w:rPr>
              <w:t>0,0</w:t>
            </w:r>
          </w:p>
        </w:tc>
        <w:tc>
          <w:tcPr>
            <w:tcW w:w="1954"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 xml:space="preserve">Повышение </w:t>
            </w:r>
            <w:proofErr w:type="gramStart"/>
            <w:r w:rsidRPr="00BE193C">
              <w:rPr>
                <w:rFonts w:ascii="Times New Roman" w:hAnsi="Times New Roman" w:cs="Times New Roman"/>
              </w:rPr>
              <w:t xml:space="preserve">уровня жизни работников муниципальных учреждений </w:t>
            </w:r>
            <w:r w:rsidRPr="00BE193C">
              <w:rPr>
                <w:rFonts w:ascii="Times New Roman" w:hAnsi="Times New Roman" w:cs="Times New Roman"/>
              </w:rPr>
              <w:lastRenderedPageBreak/>
              <w:t>дополнительного образования</w:t>
            </w:r>
            <w:proofErr w:type="gramEnd"/>
          </w:p>
        </w:tc>
        <w:tc>
          <w:tcPr>
            <w:tcW w:w="25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bCs/>
              </w:rPr>
              <w:lastRenderedPageBreak/>
              <w:t xml:space="preserve">Учреждения дополнительного образования детей, подведомственные управлению </w:t>
            </w:r>
            <w:r w:rsidRPr="00BE193C">
              <w:rPr>
                <w:rFonts w:ascii="Times New Roman" w:hAnsi="Times New Roman" w:cs="Times New Roman"/>
                <w:bCs/>
              </w:rPr>
              <w:lastRenderedPageBreak/>
              <w:t>образования</w:t>
            </w:r>
          </w:p>
        </w:tc>
      </w:tr>
      <w:tr w:rsidR="00ED42F5" w:rsidRPr="00BE193C" w:rsidTr="00CC6827">
        <w:trPr>
          <w:cantSplit/>
          <w:trHeight w:val="216"/>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4221,6</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4221,6</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eastAsia="Times New Roman" w:hAnsi="Times New Roman" w:cs="Times New Roman"/>
              </w:rPr>
              <w:t>2016</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196"/>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0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162"/>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56"/>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2021</w:t>
            </w:r>
          </w:p>
        </w:tc>
        <w:tc>
          <w:tcPr>
            <w:tcW w:w="1318"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98"/>
        </w:trPr>
        <w:tc>
          <w:tcPr>
            <w:tcW w:w="600" w:type="dxa"/>
            <w:vMerge w:val="restart"/>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3.5</w:t>
            </w:r>
          </w:p>
        </w:tc>
        <w:tc>
          <w:tcPr>
            <w:tcW w:w="3121" w:type="dxa"/>
            <w:vMerge w:val="restart"/>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Мероприятие № 3.5</w:t>
            </w:r>
          </w:p>
          <w:p w:rsidR="00ED42F5" w:rsidRPr="00BE193C" w:rsidRDefault="00ED42F5" w:rsidP="00CC6827">
            <w:pPr>
              <w:snapToGrid w:val="0"/>
              <w:spacing w:after="0" w:line="240" w:lineRule="auto"/>
              <w:rPr>
                <w:rFonts w:ascii="Times New Roman" w:hAnsi="Times New Roman" w:cs="Times New Roman"/>
                <w:b/>
              </w:rPr>
            </w:pPr>
            <w:r w:rsidRPr="00BE193C">
              <w:rPr>
                <w:rFonts w:ascii="Times New Roman" w:hAnsi="Times New Roman" w:cs="Times New Roman"/>
              </w:rPr>
              <w:t xml:space="preserve">Социальная поддержка отдельной </w:t>
            </w:r>
            <w:proofErr w:type="gramStart"/>
            <w:r w:rsidRPr="00BE193C">
              <w:rPr>
                <w:rFonts w:ascii="Times New Roman" w:hAnsi="Times New Roman" w:cs="Times New Roman"/>
              </w:rPr>
              <w:t>категории работников образовательных учреждений дополнительного образования детей Краснодарского края</w:t>
            </w:r>
            <w:proofErr w:type="gramEnd"/>
            <w:r w:rsidRPr="00BE193C">
              <w:rPr>
                <w:rFonts w:ascii="Times New Roman" w:hAnsi="Times New Roman" w:cs="Times New Roman"/>
              </w:rPr>
              <w:t xml:space="preserve"> по отрасли «Образование»</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ВСЕГО</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437,5</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437,5</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b/>
                <w:shd w:val="clear" w:color="auto" w:fill="FFFFFF"/>
              </w:rPr>
              <w:t>0,0</w:t>
            </w:r>
          </w:p>
        </w:tc>
        <w:tc>
          <w:tcPr>
            <w:tcW w:w="1954"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rPr>
              <w:t xml:space="preserve">Повышение </w:t>
            </w:r>
            <w:proofErr w:type="gramStart"/>
            <w:r w:rsidRPr="00BE193C">
              <w:rPr>
                <w:rFonts w:ascii="Times New Roman" w:hAnsi="Times New Roman" w:cs="Times New Roman"/>
              </w:rPr>
              <w:t>уровня жизни работников муниципальных учреждений дополнительного образования</w:t>
            </w:r>
            <w:proofErr w:type="gramEnd"/>
          </w:p>
        </w:tc>
        <w:tc>
          <w:tcPr>
            <w:tcW w:w="25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bCs/>
              </w:rPr>
              <w:t xml:space="preserve">Учреждения </w:t>
            </w:r>
            <w:proofErr w:type="gramStart"/>
            <w:r w:rsidRPr="00BE193C">
              <w:rPr>
                <w:rFonts w:ascii="Times New Roman" w:hAnsi="Times New Roman" w:cs="Times New Roman"/>
                <w:bCs/>
              </w:rPr>
              <w:t>дополни-тельного</w:t>
            </w:r>
            <w:proofErr w:type="gramEnd"/>
            <w:r w:rsidRPr="00BE193C">
              <w:rPr>
                <w:rFonts w:ascii="Times New Roman" w:hAnsi="Times New Roman" w:cs="Times New Roman"/>
                <w:bCs/>
              </w:rPr>
              <w:t xml:space="preserve"> образования детей, подведомственные управлению образования</w:t>
            </w:r>
          </w:p>
        </w:tc>
      </w:tr>
      <w:tr w:rsidR="00ED42F5" w:rsidRPr="00BE193C" w:rsidTr="00CC6827">
        <w:trPr>
          <w:cantSplit/>
          <w:trHeight w:val="132"/>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62,5</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62,5</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87"/>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eastAsia="Times New Roman" w:hAnsi="Times New Roman" w:cs="Times New Roman"/>
              </w:rPr>
              <w:t>2016</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62,5</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62,5</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71"/>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62,5</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62,5</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47"/>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62,5</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62,5</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51"/>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62,5</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62,5</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54"/>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62,5</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62,5</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44"/>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2021</w:t>
            </w:r>
          </w:p>
        </w:tc>
        <w:tc>
          <w:tcPr>
            <w:tcW w:w="1318"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62,5</w:t>
            </w:r>
          </w:p>
        </w:tc>
        <w:tc>
          <w:tcPr>
            <w:tcW w:w="120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62,5</w:t>
            </w:r>
          </w:p>
        </w:tc>
        <w:tc>
          <w:tcPr>
            <w:tcW w:w="960"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43"/>
        </w:trPr>
        <w:tc>
          <w:tcPr>
            <w:tcW w:w="600" w:type="dxa"/>
            <w:vMerge w:val="restart"/>
            <w:tcBorders>
              <w:left w:val="single" w:sz="4" w:space="0" w:color="000000"/>
              <w:bottom w:val="single" w:sz="4" w:space="0" w:color="000000"/>
            </w:tcBorders>
            <w:shd w:val="clear" w:color="auto" w:fill="auto"/>
            <w:vAlign w:val="center"/>
          </w:tcPr>
          <w:p w:rsidR="00ED42F5" w:rsidRPr="00BE193C" w:rsidRDefault="00ED42F5" w:rsidP="00CC6827">
            <w:pPr>
              <w:spacing w:after="0" w:line="240" w:lineRule="auto"/>
              <w:rPr>
                <w:rFonts w:ascii="Times New Roman" w:hAnsi="Times New Roman" w:cs="Times New Roman"/>
              </w:rPr>
            </w:pPr>
            <w:r w:rsidRPr="00BE193C">
              <w:rPr>
                <w:rFonts w:ascii="Times New Roman" w:hAnsi="Times New Roman" w:cs="Times New Roman"/>
              </w:rPr>
              <w:t>3.6</w:t>
            </w: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tc>
        <w:tc>
          <w:tcPr>
            <w:tcW w:w="3121" w:type="dxa"/>
            <w:vMerge w:val="restart"/>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Мероприятие № 3.6</w:t>
            </w:r>
          </w:p>
          <w:p w:rsidR="00ED42F5" w:rsidRPr="00BE193C" w:rsidRDefault="00ED42F5" w:rsidP="00CC6827">
            <w:pPr>
              <w:spacing w:after="0" w:line="240" w:lineRule="auto"/>
              <w:rPr>
                <w:rFonts w:ascii="Times New Roman" w:hAnsi="Times New Roman" w:cs="Times New Roman"/>
                <w:b/>
              </w:rPr>
            </w:pPr>
            <w:r w:rsidRPr="00BE193C">
              <w:rPr>
                <w:rFonts w:ascii="Times New Roman" w:hAnsi="Times New Roman" w:cs="Times New Roman"/>
              </w:rPr>
              <w:t>Реализация мероприятий государственной программы Краснодарского края «Развитие образования»</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ВСЕГО</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1053,0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shd w:val="clear" w:color="auto" w:fill="FFFFFF"/>
              </w:rPr>
              <w:t>53,0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1000,0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b/>
                <w:shd w:val="clear" w:color="auto" w:fill="FFFFFF"/>
              </w:rPr>
              <w:t>0,0</w:t>
            </w:r>
          </w:p>
        </w:tc>
        <w:tc>
          <w:tcPr>
            <w:tcW w:w="1954" w:type="dxa"/>
            <w:vMerge w:val="restart"/>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61"/>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1053,0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53,0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1000,0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24"/>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eastAsia="Times New Roman" w:hAnsi="Times New Roman" w:cs="Times New Roman"/>
              </w:rPr>
              <w:t>2016</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43"/>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99"/>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80"/>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99"/>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199"/>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2021</w:t>
            </w:r>
          </w:p>
        </w:tc>
        <w:tc>
          <w:tcPr>
            <w:tcW w:w="1318"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80"/>
        </w:trPr>
        <w:tc>
          <w:tcPr>
            <w:tcW w:w="600" w:type="dxa"/>
            <w:vMerge w:val="restart"/>
            <w:tcBorders>
              <w:left w:val="single" w:sz="4" w:space="0" w:color="000000"/>
              <w:bottom w:val="single" w:sz="4" w:space="0" w:color="000000"/>
            </w:tcBorders>
            <w:shd w:val="clear" w:color="auto" w:fill="auto"/>
          </w:tcPr>
          <w:p w:rsidR="00ED42F5" w:rsidRPr="00BE193C" w:rsidRDefault="00ED42F5" w:rsidP="00CC6827">
            <w:pPr>
              <w:spacing w:after="0" w:line="240" w:lineRule="auto"/>
              <w:rPr>
                <w:rFonts w:ascii="Times New Roman" w:hAnsi="Times New Roman" w:cs="Times New Roman"/>
              </w:rPr>
            </w:pPr>
            <w:r w:rsidRPr="00BE193C">
              <w:rPr>
                <w:rFonts w:ascii="Times New Roman" w:hAnsi="Times New Roman" w:cs="Times New Roman"/>
              </w:rPr>
              <w:t>3.7</w:t>
            </w:r>
          </w:p>
        </w:tc>
        <w:tc>
          <w:tcPr>
            <w:tcW w:w="3121" w:type="dxa"/>
            <w:vMerge w:val="restart"/>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Мероприятие № 3.7</w:t>
            </w:r>
          </w:p>
          <w:p w:rsidR="00ED42F5" w:rsidRPr="00BE193C" w:rsidRDefault="00ED42F5" w:rsidP="00CC6827">
            <w:pPr>
              <w:spacing w:after="0" w:line="240" w:lineRule="auto"/>
              <w:rPr>
                <w:rFonts w:ascii="Times New Roman" w:hAnsi="Times New Roman" w:cs="Times New Roman"/>
              </w:rPr>
            </w:pPr>
            <w:r w:rsidRPr="00BE193C">
              <w:rPr>
                <w:rFonts w:ascii="Times New Roman" w:hAnsi="Times New Roman" w:cs="Times New Roman"/>
              </w:rPr>
              <w:t xml:space="preserve">Дополнительная помощь местным бюджетам для решения социально значимых вопросов </w:t>
            </w: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ВСЕГО</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1300,0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1300,0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b/>
                <w:shd w:val="clear" w:color="auto" w:fill="FFFFFF"/>
              </w:rPr>
              <w:t>0,0</w:t>
            </w:r>
          </w:p>
        </w:tc>
        <w:tc>
          <w:tcPr>
            <w:tcW w:w="1954" w:type="dxa"/>
            <w:vMerge w:val="restart"/>
            <w:tcBorders>
              <w:left w:val="single" w:sz="4" w:space="0" w:color="000000"/>
              <w:bottom w:val="single" w:sz="4" w:space="0" w:color="000000"/>
            </w:tcBorders>
            <w:shd w:val="clear" w:color="auto" w:fill="auto"/>
          </w:tcPr>
          <w:p w:rsidR="00ED42F5" w:rsidRPr="00BE193C" w:rsidRDefault="00ED42F5" w:rsidP="00CC6827">
            <w:pPr>
              <w:spacing w:after="0" w:line="240" w:lineRule="auto"/>
              <w:rPr>
                <w:rFonts w:ascii="Times New Roman" w:hAnsi="Times New Roman" w:cs="Times New Roman"/>
                <w:bCs/>
              </w:rPr>
            </w:pPr>
            <w:r w:rsidRPr="00BE193C">
              <w:rPr>
                <w:rFonts w:ascii="Times New Roman" w:hAnsi="Times New Roman" w:cs="Times New Roman"/>
                <w:bCs/>
              </w:rPr>
              <w:t>Проведение текущего и капитального ремонта</w:t>
            </w:r>
          </w:p>
        </w:tc>
        <w:tc>
          <w:tcPr>
            <w:tcW w:w="2571" w:type="dxa"/>
            <w:vMerge w:val="restart"/>
            <w:tcBorders>
              <w:left w:val="single" w:sz="4" w:space="0" w:color="000000"/>
              <w:bottom w:val="single" w:sz="4" w:space="0" w:color="000000"/>
              <w:right w:val="single" w:sz="4" w:space="0" w:color="000000"/>
            </w:tcBorders>
            <w:shd w:val="clear" w:color="auto" w:fill="auto"/>
          </w:tcPr>
          <w:p w:rsidR="00ED42F5" w:rsidRPr="00BE193C" w:rsidRDefault="00ED42F5" w:rsidP="00CC6827">
            <w:pPr>
              <w:spacing w:after="0" w:line="240" w:lineRule="auto"/>
              <w:rPr>
                <w:rFonts w:ascii="Times New Roman" w:hAnsi="Times New Roman" w:cs="Times New Roman"/>
              </w:rPr>
            </w:pPr>
            <w:r w:rsidRPr="00BE193C">
              <w:rPr>
                <w:rFonts w:ascii="Times New Roman" w:hAnsi="Times New Roman" w:cs="Times New Roman"/>
                <w:bCs/>
              </w:rPr>
              <w:t xml:space="preserve">Учреждения </w:t>
            </w:r>
            <w:proofErr w:type="gramStart"/>
            <w:r w:rsidRPr="00BE193C">
              <w:rPr>
                <w:rFonts w:ascii="Times New Roman" w:hAnsi="Times New Roman" w:cs="Times New Roman"/>
                <w:bCs/>
              </w:rPr>
              <w:t>дополни-тельного</w:t>
            </w:r>
            <w:proofErr w:type="gramEnd"/>
            <w:r w:rsidRPr="00BE193C">
              <w:rPr>
                <w:rFonts w:ascii="Times New Roman" w:hAnsi="Times New Roman" w:cs="Times New Roman"/>
                <w:bCs/>
              </w:rPr>
              <w:t xml:space="preserve"> образования детей, подведомственные управлению образования</w:t>
            </w:r>
          </w:p>
        </w:tc>
      </w:tr>
      <w:tr w:rsidR="00ED42F5" w:rsidRPr="00BE193C" w:rsidTr="00CC6827">
        <w:trPr>
          <w:cantSplit/>
          <w:trHeight w:val="299"/>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1300,0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1300,0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80"/>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eastAsia="Times New Roman" w:hAnsi="Times New Roman" w:cs="Times New Roman"/>
              </w:rPr>
              <w:t>2016</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80"/>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80"/>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18"/>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02"/>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06"/>
        </w:trPr>
        <w:tc>
          <w:tcPr>
            <w:tcW w:w="600"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2021</w:t>
            </w:r>
          </w:p>
        </w:tc>
        <w:tc>
          <w:tcPr>
            <w:tcW w:w="1318"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32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Cs/>
              </w:rPr>
            </w:pPr>
            <w:r w:rsidRPr="00BE193C">
              <w:rPr>
                <w:rFonts w:ascii="Times New Roman" w:hAnsi="Times New Roman" w:cs="Times New Roman"/>
                <w:shd w:val="clear" w:color="auto" w:fill="FFFFFF"/>
              </w:rPr>
              <w:t>0,0</w:t>
            </w:r>
          </w:p>
        </w:tc>
        <w:tc>
          <w:tcPr>
            <w:tcW w:w="1954" w:type="dxa"/>
            <w:vMerge/>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bCs/>
              </w:rPr>
            </w:pPr>
          </w:p>
        </w:tc>
        <w:tc>
          <w:tcPr>
            <w:tcW w:w="2571" w:type="dxa"/>
            <w:vMerge/>
            <w:tcBorders>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4.</w:t>
            </w:r>
          </w:p>
          <w:p w:rsidR="00ED42F5" w:rsidRPr="00BE193C" w:rsidRDefault="00ED42F5" w:rsidP="00CC6827">
            <w:pPr>
              <w:snapToGrid w:val="0"/>
              <w:spacing w:after="0" w:line="240" w:lineRule="auto"/>
              <w:jc w:val="center"/>
              <w:rPr>
                <w:rFonts w:ascii="Times New Roman" w:hAnsi="Times New Roman" w:cs="Times New Roman"/>
              </w:rPr>
            </w:pP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 xml:space="preserve">Основное мероприятие №4. </w:t>
            </w:r>
          </w:p>
          <w:p w:rsidR="00ED42F5" w:rsidRPr="00BE193C" w:rsidRDefault="00ED42F5" w:rsidP="00CC6827">
            <w:pPr>
              <w:snapToGrid w:val="0"/>
              <w:spacing w:after="0" w:line="240" w:lineRule="auto"/>
              <w:ind w:right="-107"/>
              <w:rPr>
                <w:rFonts w:ascii="Times New Roman" w:hAnsi="Times New Roman" w:cs="Times New Roman"/>
                <w:b/>
              </w:rPr>
            </w:pPr>
            <w:r w:rsidRPr="00BE193C">
              <w:rPr>
                <w:rFonts w:ascii="Times New Roman" w:hAnsi="Times New Roman" w:cs="Times New Roman"/>
              </w:rPr>
              <w:t>Финансовое обеспечение деятельности органов управления «Руководство и управление в сфере образования»</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ВСЕГО</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43710,0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43710,0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b/>
                <w:shd w:val="clear" w:color="auto" w:fill="FFFFFF"/>
              </w:rPr>
              <w:t>0,0</w:t>
            </w:r>
          </w:p>
        </w:tc>
        <w:tc>
          <w:tcPr>
            <w:tcW w:w="1954"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Повышение качества  и доступности образования в МО Кавказский район</w:t>
            </w:r>
          </w:p>
        </w:tc>
        <w:tc>
          <w:tcPr>
            <w:tcW w:w="25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 xml:space="preserve">Управление </w:t>
            </w:r>
            <w:proofErr w:type="spellStart"/>
            <w:proofErr w:type="gramStart"/>
            <w:r w:rsidRPr="00BE193C">
              <w:rPr>
                <w:rFonts w:ascii="Times New Roman" w:hAnsi="Times New Roman" w:cs="Times New Roman"/>
              </w:rPr>
              <w:t>обра-зования</w:t>
            </w:r>
            <w:proofErr w:type="spellEnd"/>
            <w:proofErr w:type="gramEnd"/>
            <w:r w:rsidRPr="00BE193C">
              <w:rPr>
                <w:rFonts w:ascii="Times New Roman" w:hAnsi="Times New Roman" w:cs="Times New Roman"/>
              </w:rPr>
              <w:t xml:space="preserve"> </w:t>
            </w:r>
            <w:proofErr w:type="spellStart"/>
            <w:r w:rsidRPr="00BE193C">
              <w:rPr>
                <w:rFonts w:ascii="Times New Roman" w:hAnsi="Times New Roman" w:cs="Times New Roman"/>
              </w:rPr>
              <w:t>админист</w:t>
            </w:r>
            <w:proofErr w:type="spellEnd"/>
            <w:r w:rsidRPr="00BE193C">
              <w:rPr>
                <w:rFonts w:ascii="Times New Roman" w:hAnsi="Times New Roman" w:cs="Times New Roman"/>
              </w:rPr>
              <w:t>-рации МО Кавказский район</w:t>
            </w: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6390,0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6390,0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eastAsia="Times New Roman" w:hAnsi="Times New Roman" w:cs="Times New Roman"/>
              </w:rPr>
              <w:t>2016</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6220,0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6220,0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6220,0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6220,0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55"/>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6220,0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6220,0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7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6220,0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6220,0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0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6220,0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6220,0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4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2021</w:t>
            </w:r>
          </w:p>
        </w:tc>
        <w:tc>
          <w:tcPr>
            <w:tcW w:w="1318"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6220,0</w:t>
            </w:r>
          </w:p>
        </w:tc>
        <w:tc>
          <w:tcPr>
            <w:tcW w:w="120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6220,0</w:t>
            </w:r>
          </w:p>
        </w:tc>
        <w:tc>
          <w:tcPr>
            <w:tcW w:w="132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val="restart"/>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lastRenderedPageBreak/>
              <w:t>5.</w:t>
            </w:r>
          </w:p>
          <w:p w:rsidR="00ED42F5" w:rsidRPr="00BE193C" w:rsidRDefault="00ED42F5" w:rsidP="00CC6827">
            <w:pPr>
              <w:snapToGrid w:val="0"/>
              <w:spacing w:after="0" w:line="240" w:lineRule="auto"/>
              <w:jc w:val="center"/>
              <w:rPr>
                <w:rFonts w:ascii="Times New Roman" w:hAnsi="Times New Roman" w:cs="Times New Roman"/>
              </w:rPr>
            </w:pPr>
          </w:p>
          <w:p w:rsidR="00ED42F5" w:rsidRPr="00BE193C" w:rsidRDefault="00ED42F5" w:rsidP="00CC6827">
            <w:pPr>
              <w:snapToGrid w:val="0"/>
              <w:spacing w:after="0" w:line="240" w:lineRule="auto"/>
              <w:jc w:val="center"/>
              <w:rPr>
                <w:rFonts w:ascii="Times New Roman" w:hAnsi="Times New Roman" w:cs="Times New Roman"/>
              </w:rPr>
            </w:pPr>
          </w:p>
        </w:tc>
        <w:tc>
          <w:tcPr>
            <w:tcW w:w="3121" w:type="dxa"/>
            <w:vMerge w:val="restart"/>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Основное мероприятие №5.</w:t>
            </w:r>
          </w:p>
          <w:p w:rsidR="00ED42F5" w:rsidRPr="00BE193C" w:rsidRDefault="00ED42F5" w:rsidP="00CC6827">
            <w:pPr>
              <w:snapToGrid w:val="0"/>
              <w:spacing w:after="0" w:line="240" w:lineRule="auto"/>
              <w:rPr>
                <w:rFonts w:ascii="Times New Roman" w:hAnsi="Times New Roman" w:cs="Times New Roman"/>
                <w:b/>
              </w:rPr>
            </w:pPr>
            <w:r w:rsidRPr="00BE193C">
              <w:rPr>
                <w:rFonts w:ascii="Times New Roman" w:hAnsi="Times New Roman" w:cs="Times New Roman"/>
              </w:rPr>
              <w:t>Финансовое обеспечение деятельности казенных учреждений</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ВСЕГО</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157316,6</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157316,6</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b/>
                <w:shd w:val="clear" w:color="auto" w:fill="FFFFFF"/>
              </w:rPr>
              <w:t>0,0</w:t>
            </w:r>
          </w:p>
        </w:tc>
        <w:tc>
          <w:tcPr>
            <w:tcW w:w="1954" w:type="dxa"/>
            <w:vMerge w:val="restart"/>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Повышение эффективности расходования средств</w:t>
            </w:r>
          </w:p>
          <w:p w:rsidR="00ED42F5" w:rsidRPr="00BE193C" w:rsidRDefault="00ED42F5" w:rsidP="00CC6827">
            <w:pPr>
              <w:snapToGrid w:val="0"/>
              <w:spacing w:after="0" w:line="240" w:lineRule="auto"/>
              <w:jc w:val="center"/>
              <w:rPr>
                <w:rFonts w:ascii="Times New Roman" w:hAnsi="Times New Roman" w:cs="Times New Roman"/>
              </w:rPr>
            </w:pPr>
          </w:p>
        </w:tc>
        <w:tc>
          <w:tcPr>
            <w:tcW w:w="2571" w:type="dxa"/>
            <w:vMerge w:val="restart"/>
            <w:tcBorders>
              <w:top w:val="single" w:sz="4" w:space="0" w:color="000000"/>
              <w:left w:val="single" w:sz="4" w:space="0" w:color="000000"/>
              <w:righ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МКУ ЦБО</w:t>
            </w:r>
          </w:p>
        </w:tc>
      </w:tr>
      <w:tr w:rsidR="00ED42F5" w:rsidRPr="00BE193C" w:rsidTr="00CC6827">
        <w:trPr>
          <w:cantSplit/>
        </w:trPr>
        <w:tc>
          <w:tcPr>
            <w:tcW w:w="600"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22166,6</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22166,6</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eastAsia="Times New Roman" w:hAnsi="Times New Roman" w:cs="Times New Roman"/>
              </w:rPr>
              <w:t>2016</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22525,0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22525,0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22525,0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22525,0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25"/>
        </w:trPr>
        <w:tc>
          <w:tcPr>
            <w:tcW w:w="600"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22525,0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22525,0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55"/>
        </w:trPr>
        <w:tc>
          <w:tcPr>
            <w:tcW w:w="600"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22525,0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22525,0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195"/>
        </w:trPr>
        <w:tc>
          <w:tcPr>
            <w:tcW w:w="600"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22525,0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22525,0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75"/>
        </w:trPr>
        <w:tc>
          <w:tcPr>
            <w:tcW w:w="600"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2021</w:t>
            </w:r>
          </w:p>
        </w:tc>
        <w:tc>
          <w:tcPr>
            <w:tcW w:w="1318"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22525,0</w:t>
            </w:r>
          </w:p>
        </w:tc>
        <w:tc>
          <w:tcPr>
            <w:tcW w:w="120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22525,0</w:t>
            </w:r>
          </w:p>
        </w:tc>
        <w:tc>
          <w:tcPr>
            <w:tcW w:w="132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eastAsia="Times New Roman" w:hAnsi="Times New Roman" w:cs="Times New Roman"/>
              </w:rPr>
              <w:t xml:space="preserve">  </w:t>
            </w:r>
            <w:r w:rsidRPr="00BE193C">
              <w:rPr>
                <w:rFonts w:ascii="Times New Roman" w:hAnsi="Times New Roman" w:cs="Times New Roman"/>
              </w:rPr>
              <w:t>6.</w:t>
            </w:r>
          </w:p>
          <w:p w:rsidR="00ED42F5" w:rsidRPr="00BE193C" w:rsidRDefault="00ED42F5" w:rsidP="00CC6827">
            <w:pPr>
              <w:snapToGrid w:val="0"/>
              <w:spacing w:after="0" w:line="240" w:lineRule="auto"/>
              <w:rPr>
                <w:rFonts w:ascii="Times New Roman" w:hAnsi="Times New Roman" w:cs="Times New Roman"/>
              </w:rPr>
            </w:pP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Основное мероприятие №6.</w:t>
            </w:r>
          </w:p>
          <w:p w:rsidR="00ED42F5" w:rsidRPr="00BE193C" w:rsidRDefault="00ED42F5" w:rsidP="00CC6827">
            <w:pPr>
              <w:snapToGrid w:val="0"/>
              <w:spacing w:after="0" w:line="240" w:lineRule="auto"/>
              <w:rPr>
                <w:rFonts w:ascii="Times New Roman" w:hAnsi="Times New Roman" w:cs="Times New Roman"/>
                <w:b/>
              </w:rPr>
            </w:pPr>
            <w:r w:rsidRPr="00BE193C">
              <w:rPr>
                <w:rFonts w:ascii="Times New Roman" w:hAnsi="Times New Roman" w:cs="Times New Roman"/>
              </w:rPr>
              <w:t>Финансовое обеспечение деятельности муниципального бюджетного учреждения детского лагеря «</w:t>
            </w:r>
            <w:proofErr w:type="spellStart"/>
            <w:r w:rsidRPr="00BE193C">
              <w:rPr>
                <w:rFonts w:ascii="Times New Roman" w:hAnsi="Times New Roman" w:cs="Times New Roman"/>
              </w:rPr>
              <w:t>Кубаночка</w:t>
            </w:r>
            <w:proofErr w:type="spellEnd"/>
            <w:r w:rsidRPr="00BE193C">
              <w:rPr>
                <w:rFonts w:ascii="Times New Roman" w:hAnsi="Times New Roman" w:cs="Times New Roman"/>
              </w:rPr>
              <w:t>» (предоставление субсидий на оказание муниципальных услуг)</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ВСЕГО</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9164,0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9164,0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b/>
                <w:shd w:val="clear" w:color="auto" w:fill="FFFFFF"/>
              </w:rPr>
              <w:t>0,0</w:t>
            </w:r>
          </w:p>
        </w:tc>
        <w:tc>
          <w:tcPr>
            <w:tcW w:w="1954"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Создание условий для отдыха детям</w:t>
            </w:r>
          </w:p>
        </w:tc>
        <w:tc>
          <w:tcPr>
            <w:tcW w:w="25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ЛТО</w:t>
            </w:r>
          </w:p>
          <w:p w:rsidR="00ED42F5" w:rsidRPr="00BE193C" w:rsidRDefault="00ED42F5" w:rsidP="00CC6827">
            <w:pPr>
              <w:snapToGrid w:val="0"/>
              <w:spacing w:after="0" w:line="240" w:lineRule="auto"/>
              <w:jc w:val="center"/>
              <w:rPr>
                <w:rFonts w:ascii="Times New Roman" w:hAnsi="Times New Roman" w:cs="Times New Roman"/>
              </w:rPr>
            </w:pPr>
            <w:proofErr w:type="spellStart"/>
            <w:r w:rsidRPr="00BE193C">
              <w:rPr>
                <w:rFonts w:ascii="Times New Roman" w:hAnsi="Times New Roman" w:cs="Times New Roman"/>
              </w:rPr>
              <w:t>Кубаночка</w:t>
            </w:r>
            <w:proofErr w:type="spellEnd"/>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1364,0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1364,0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eastAsia="Times New Roman" w:hAnsi="Times New Roman" w:cs="Times New Roman"/>
              </w:rPr>
              <w:t>2016</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1300,0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1300,0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1300,0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1300,0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5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1300,0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1300,0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85"/>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1300,0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1300,0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4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1300,0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1300,0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21"/>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2021</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1300,0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1300,0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eastAsia="Times New Roman" w:hAnsi="Times New Roman" w:cs="Times New Roman"/>
              </w:rPr>
              <w:t xml:space="preserve">  </w:t>
            </w:r>
            <w:r w:rsidRPr="00BE193C">
              <w:rPr>
                <w:rFonts w:ascii="Times New Roman" w:hAnsi="Times New Roman" w:cs="Times New Roman"/>
              </w:rPr>
              <w:t>7.</w:t>
            </w:r>
          </w:p>
          <w:p w:rsidR="00ED42F5" w:rsidRPr="00BE193C" w:rsidRDefault="00ED42F5" w:rsidP="00CC6827">
            <w:pPr>
              <w:snapToGrid w:val="0"/>
              <w:spacing w:after="0" w:line="240" w:lineRule="auto"/>
              <w:rPr>
                <w:rFonts w:ascii="Times New Roman" w:hAnsi="Times New Roman" w:cs="Times New Roman"/>
              </w:rPr>
            </w:pP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Основное мероприятие №7.</w:t>
            </w:r>
          </w:p>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 xml:space="preserve">Прочие мероприятия в области образования </w:t>
            </w:r>
          </w:p>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ВСЕГО</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44115,60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42679</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1436,6</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b/>
                <w:shd w:val="clear" w:color="auto" w:fill="FFFFFF"/>
              </w:rPr>
              <w:t>0,0</w:t>
            </w:r>
          </w:p>
        </w:tc>
        <w:tc>
          <w:tcPr>
            <w:tcW w:w="1954"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 xml:space="preserve">Повышение качества образования, оказание психолого – медико – </w:t>
            </w:r>
            <w:proofErr w:type="gramStart"/>
            <w:r w:rsidRPr="00BE193C">
              <w:rPr>
                <w:rFonts w:ascii="Times New Roman" w:hAnsi="Times New Roman" w:cs="Times New Roman"/>
              </w:rPr>
              <w:t>педагоги-ческой</w:t>
            </w:r>
            <w:proofErr w:type="gramEnd"/>
            <w:r w:rsidRPr="00BE193C">
              <w:rPr>
                <w:rFonts w:ascii="Times New Roman" w:hAnsi="Times New Roman" w:cs="Times New Roman"/>
              </w:rPr>
              <w:t xml:space="preserve"> помощи детям, нуждающимся в коррекции</w:t>
            </w:r>
          </w:p>
        </w:tc>
        <w:tc>
          <w:tcPr>
            <w:tcW w:w="25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МБУ «ОМЦ»,</w:t>
            </w:r>
          </w:p>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МБУ ЦППМСП</w:t>
            </w: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7545,60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6109,0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1436,6</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rPr>
            </w:pPr>
            <w:r w:rsidRPr="00BE193C">
              <w:rPr>
                <w:rFonts w:ascii="Times New Roman" w:eastAsia="Times New Roman" w:hAnsi="Times New Roman" w:cs="Times New Roman"/>
              </w:rPr>
              <w:t>2016</w:t>
            </w:r>
          </w:p>
        </w:tc>
        <w:tc>
          <w:tcPr>
            <w:tcW w:w="1318"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color w:val="000000"/>
              </w:rPr>
            </w:pPr>
            <w:r w:rsidRPr="00BE193C">
              <w:rPr>
                <w:rFonts w:ascii="Times New Roman" w:hAnsi="Times New Roman" w:cs="Times New Roman"/>
                <w:color w:val="000000"/>
              </w:rPr>
              <w:t>6095,0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rPr>
              <w:t>6095,0</w:t>
            </w:r>
          </w:p>
        </w:tc>
        <w:tc>
          <w:tcPr>
            <w:tcW w:w="132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rPr>
            </w:pPr>
            <w:r w:rsidRPr="00BE193C">
              <w:rPr>
                <w:rFonts w:ascii="Times New Roman" w:hAnsi="Times New Roman" w:cs="Times New Roman"/>
              </w:rPr>
              <w:t>2017</w:t>
            </w:r>
          </w:p>
        </w:tc>
        <w:tc>
          <w:tcPr>
            <w:tcW w:w="1318"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color w:val="000000"/>
              </w:rPr>
            </w:pPr>
            <w:r w:rsidRPr="00BE193C">
              <w:rPr>
                <w:rFonts w:ascii="Times New Roman" w:hAnsi="Times New Roman" w:cs="Times New Roman"/>
                <w:color w:val="000000"/>
              </w:rPr>
              <w:t>6095,0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rPr>
              <w:t>6095,0</w:t>
            </w:r>
          </w:p>
        </w:tc>
        <w:tc>
          <w:tcPr>
            <w:tcW w:w="132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15"/>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color w:val="000000"/>
              </w:rPr>
            </w:pPr>
            <w:r w:rsidRPr="00BE193C">
              <w:rPr>
                <w:rFonts w:ascii="Times New Roman" w:hAnsi="Times New Roman" w:cs="Times New Roman"/>
                <w:color w:val="000000"/>
              </w:rPr>
              <w:t>6095,0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rPr>
              <w:t>6095,0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0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color w:val="000000"/>
              </w:rPr>
            </w:pPr>
            <w:r w:rsidRPr="00BE193C">
              <w:rPr>
                <w:rFonts w:ascii="Times New Roman" w:hAnsi="Times New Roman" w:cs="Times New Roman"/>
                <w:color w:val="000000"/>
              </w:rPr>
              <w:t>6095,0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rPr>
              <w:t>6095,0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7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color w:val="000000"/>
              </w:rPr>
            </w:pPr>
            <w:r w:rsidRPr="00BE193C">
              <w:rPr>
                <w:rFonts w:ascii="Times New Roman" w:hAnsi="Times New Roman" w:cs="Times New Roman"/>
                <w:color w:val="000000"/>
              </w:rPr>
              <w:t>6095,0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rPr>
              <w:t>6095,0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19"/>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rPr>
            </w:pPr>
            <w:r w:rsidRPr="00BE193C">
              <w:rPr>
                <w:rFonts w:ascii="Times New Roman" w:hAnsi="Times New Roman" w:cs="Times New Roman"/>
              </w:rPr>
              <w:t>2021</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color w:val="000000"/>
              </w:rPr>
            </w:pPr>
            <w:r w:rsidRPr="00BE193C">
              <w:rPr>
                <w:rFonts w:ascii="Times New Roman" w:hAnsi="Times New Roman" w:cs="Times New Roman"/>
                <w:color w:val="000000"/>
              </w:rPr>
              <w:t>6095,0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color w:val="000000"/>
              </w:rPr>
              <w:t>6095,0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7.1</w:t>
            </w: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rPr>
                <w:rFonts w:ascii="Times New Roman" w:hAnsi="Times New Roman" w:cs="Times New Roman"/>
              </w:rPr>
            </w:pPr>
            <w:r w:rsidRPr="00BE193C">
              <w:rPr>
                <w:rFonts w:ascii="Times New Roman" w:hAnsi="Times New Roman" w:cs="Times New Roman"/>
              </w:rPr>
              <w:t>Мероприятие № 7.1</w:t>
            </w:r>
          </w:p>
          <w:p w:rsidR="00ED42F5" w:rsidRPr="00BE193C" w:rsidRDefault="00ED42F5" w:rsidP="00CC6827">
            <w:pPr>
              <w:snapToGrid w:val="0"/>
              <w:spacing w:after="0" w:line="240" w:lineRule="auto"/>
              <w:rPr>
                <w:rFonts w:ascii="Times New Roman" w:hAnsi="Times New Roman" w:cs="Times New Roman"/>
                <w:b/>
              </w:rPr>
            </w:pPr>
            <w:r w:rsidRPr="00BE193C">
              <w:rPr>
                <w:rFonts w:ascii="Times New Roman" w:hAnsi="Times New Roman" w:cs="Times New Roman"/>
              </w:rPr>
              <w:t>Финансовое обеспечение деятельности прочих учреждений образования (предоставление субсидий на оказание муниципальных услуг)</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ВСЕГО</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38040,0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38040,0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b/>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5340,0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53400,0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eastAsia="Times New Roman" w:hAnsi="Times New Roman" w:cs="Times New Roman"/>
              </w:rPr>
              <w:t>2016</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5450,0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5450,0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5450,0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5450,0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0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5450,0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5450,0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0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5450,0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5450,0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315"/>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5450,0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5450,0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25"/>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2021</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5450,0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5450,0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24"/>
        </w:trPr>
        <w:tc>
          <w:tcPr>
            <w:tcW w:w="600" w:type="dxa"/>
            <w:vMerge w:val="restart"/>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pacing w:after="0" w:line="240" w:lineRule="auto"/>
              <w:rPr>
                <w:rFonts w:ascii="Times New Roman" w:hAnsi="Times New Roman" w:cs="Times New Roman"/>
              </w:rPr>
            </w:pPr>
            <w:r w:rsidRPr="00BE193C">
              <w:rPr>
                <w:rFonts w:ascii="Times New Roman" w:hAnsi="Times New Roman" w:cs="Times New Roman"/>
              </w:rPr>
              <w:t>7.2</w:t>
            </w: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p w:rsidR="00ED42F5" w:rsidRPr="00BE193C" w:rsidRDefault="00ED42F5" w:rsidP="00CC6827">
            <w:pPr>
              <w:spacing w:after="0" w:line="240" w:lineRule="auto"/>
              <w:rPr>
                <w:rFonts w:ascii="Times New Roman" w:hAnsi="Times New Roman" w:cs="Times New Roman"/>
              </w:rPr>
            </w:pPr>
          </w:p>
        </w:tc>
        <w:tc>
          <w:tcPr>
            <w:tcW w:w="3121"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rPr>
                <w:rFonts w:ascii="Times New Roman" w:hAnsi="Times New Roman" w:cs="Times New Roman"/>
              </w:rPr>
            </w:pPr>
            <w:r w:rsidRPr="00BE193C">
              <w:rPr>
                <w:rFonts w:ascii="Times New Roman" w:hAnsi="Times New Roman" w:cs="Times New Roman"/>
              </w:rPr>
              <w:lastRenderedPageBreak/>
              <w:t xml:space="preserve">Мероприятие № 7.2 Реализация мероприятий государственной программы Краснодарского края </w:t>
            </w:r>
            <w:r w:rsidRPr="00BE193C">
              <w:rPr>
                <w:rFonts w:ascii="Times New Roman" w:hAnsi="Times New Roman" w:cs="Times New Roman"/>
              </w:rPr>
              <w:lastRenderedPageBreak/>
              <w:t>«Развитие образования»</w:t>
            </w:r>
          </w:p>
          <w:p w:rsidR="00ED42F5" w:rsidRPr="00BE193C" w:rsidRDefault="00ED42F5" w:rsidP="00CC6827">
            <w:pPr>
              <w:spacing w:after="0" w:line="240" w:lineRule="auto"/>
              <w:rPr>
                <w:rFonts w:ascii="Times New Roman" w:hAnsi="Times New Roman" w:cs="Times New Roman"/>
                <w:b/>
              </w:rPr>
            </w:pPr>
            <w:r w:rsidRPr="00BE193C">
              <w:rPr>
                <w:rFonts w:ascii="Times New Roman" w:hAnsi="Times New Roman" w:cs="Times New Roman"/>
              </w:rPr>
              <w:t>Организация и проведение государственной итоговой аттестации в форме ОГЭ, ЕГЭ и ГВЭ в муниципальном образовании Кавказский район</w:t>
            </w: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lastRenderedPageBreak/>
              <w:t>ВСЕГО</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rPr>
            </w:pPr>
            <w:r w:rsidRPr="00BE193C">
              <w:rPr>
                <w:rFonts w:ascii="Times New Roman" w:hAnsi="Times New Roman" w:cs="Times New Roman"/>
                <w:b/>
              </w:rPr>
              <w:t>6075,6</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rPr>
              <w:t>4639,0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1436,6</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b/>
                <w:shd w:val="clear" w:color="auto" w:fill="FFFFFF"/>
              </w:rPr>
            </w:pPr>
            <w:r w:rsidRPr="00BE193C">
              <w:rPr>
                <w:rFonts w:ascii="Times New Roman" w:hAnsi="Times New Roman" w:cs="Times New Roman"/>
                <w:b/>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b/>
                <w:shd w:val="clear" w:color="auto" w:fill="FFFFFF"/>
              </w:rPr>
              <w:t>0,0</w:t>
            </w:r>
          </w:p>
        </w:tc>
        <w:tc>
          <w:tcPr>
            <w:tcW w:w="1954" w:type="dxa"/>
            <w:vMerge w:val="restart"/>
            <w:tcBorders>
              <w:top w:val="single" w:sz="4" w:space="0" w:color="000000"/>
              <w:left w:val="single" w:sz="4" w:space="0" w:color="000000"/>
              <w:bottom w:val="single" w:sz="4" w:space="0" w:color="000000"/>
            </w:tcBorders>
            <w:shd w:val="clear" w:color="auto" w:fill="auto"/>
          </w:tcPr>
          <w:p w:rsidR="00ED42F5" w:rsidRPr="00BE193C" w:rsidRDefault="00ED42F5" w:rsidP="00CC6827">
            <w:pPr>
              <w:spacing w:after="0" w:line="240" w:lineRule="auto"/>
              <w:jc w:val="center"/>
              <w:rPr>
                <w:rFonts w:ascii="Times New Roman" w:hAnsi="Times New Roman" w:cs="Times New Roman"/>
              </w:rPr>
            </w:pPr>
            <w:r w:rsidRPr="00BE193C">
              <w:rPr>
                <w:rFonts w:ascii="Times New Roman" w:hAnsi="Times New Roman" w:cs="Times New Roman"/>
              </w:rPr>
              <w:t xml:space="preserve">Создание условий для получения доступного и качественного </w:t>
            </w:r>
            <w:r w:rsidRPr="00BE193C">
              <w:rPr>
                <w:rFonts w:ascii="Times New Roman" w:hAnsi="Times New Roman" w:cs="Times New Roman"/>
              </w:rPr>
              <w:lastRenderedPageBreak/>
              <w:t>образования детей</w:t>
            </w:r>
          </w:p>
          <w:p w:rsidR="00ED42F5" w:rsidRPr="00BE193C" w:rsidRDefault="00ED42F5" w:rsidP="00CC6827">
            <w:pPr>
              <w:spacing w:after="0" w:line="240" w:lineRule="auto"/>
              <w:rPr>
                <w:rFonts w:ascii="Times New Roman" w:hAnsi="Times New Roman" w:cs="Times New Roman"/>
              </w:rPr>
            </w:pPr>
          </w:p>
        </w:tc>
        <w:tc>
          <w:tcPr>
            <w:tcW w:w="25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D42F5" w:rsidRPr="00BE193C" w:rsidRDefault="00ED42F5" w:rsidP="00CC6827">
            <w:pPr>
              <w:spacing w:after="0" w:line="240" w:lineRule="auto"/>
              <w:rPr>
                <w:rFonts w:ascii="Times New Roman" w:hAnsi="Times New Roman" w:cs="Times New Roman"/>
              </w:rPr>
            </w:pPr>
            <w:proofErr w:type="spellStart"/>
            <w:proofErr w:type="gramStart"/>
            <w:r w:rsidRPr="00BE193C">
              <w:rPr>
                <w:rFonts w:ascii="Times New Roman" w:hAnsi="Times New Roman" w:cs="Times New Roman"/>
                <w:bCs/>
              </w:rPr>
              <w:lastRenderedPageBreak/>
              <w:t>Общеобра-зовательные</w:t>
            </w:r>
            <w:proofErr w:type="spellEnd"/>
            <w:proofErr w:type="gramEnd"/>
            <w:r w:rsidRPr="00BE193C">
              <w:rPr>
                <w:rFonts w:ascii="Times New Roman" w:hAnsi="Times New Roman" w:cs="Times New Roman"/>
                <w:bCs/>
              </w:rPr>
              <w:t xml:space="preserve"> </w:t>
            </w:r>
            <w:proofErr w:type="spellStart"/>
            <w:r w:rsidRPr="00BE193C">
              <w:rPr>
                <w:rFonts w:ascii="Times New Roman" w:hAnsi="Times New Roman" w:cs="Times New Roman"/>
                <w:bCs/>
              </w:rPr>
              <w:t>учрежде-ния</w:t>
            </w:r>
            <w:proofErr w:type="spellEnd"/>
            <w:r w:rsidRPr="00BE193C">
              <w:rPr>
                <w:rFonts w:ascii="Times New Roman" w:hAnsi="Times New Roman" w:cs="Times New Roman"/>
                <w:bCs/>
              </w:rPr>
              <w:t xml:space="preserve">, </w:t>
            </w:r>
            <w:proofErr w:type="spellStart"/>
            <w:r w:rsidRPr="00BE193C">
              <w:rPr>
                <w:rFonts w:ascii="Times New Roman" w:hAnsi="Times New Roman" w:cs="Times New Roman"/>
                <w:bCs/>
              </w:rPr>
              <w:t>подведом-ственные</w:t>
            </w:r>
            <w:proofErr w:type="spellEnd"/>
            <w:r w:rsidRPr="00BE193C">
              <w:rPr>
                <w:rFonts w:ascii="Times New Roman" w:hAnsi="Times New Roman" w:cs="Times New Roman"/>
                <w:bCs/>
              </w:rPr>
              <w:t xml:space="preserve"> </w:t>
            </w:r>
            <w:proofErr w:type="spellStart"/>
            <w:r w:rsidRPr="00BE193C">
              <w:rPr>
                <w:rFonts w:ascii="Times New Roman" w:hAnsi="Times New Roman" w:cs="Times New Roman"/>
                <w:bCs/>
              </w:rPr>
              <w:t>управле-нию</w:t>
            </w:r>
            <w:proofErr w:type="spellEnd"/>
            <w:r w:rsidRPr="00BE193C">
              <w:rPr>
                <w:rFonts w:ascii="Times New Roman" w:hAnsi="Times New Roman" w:cs="Times New Roman"/>
                <w:bCs/>
              </w:rPr>
              <w:t xml:space="preserve"> образования</w:t>
            </w:r>
          </w:p>
        </w:tc>
      </w:tr>
      <w:tr w:rsidR="00ED42F5" w:rsidRPr="00BE193C" w:rsidTr="00CC6827">
        <w:trPr>
          <w:cantSplit/>
          <w:trHeight w:val="262"/>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2015</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2205,6</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769,0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1436,6</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99"/>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eastAsia="Times New Roman" w:hAnsi="Times New Roman" w:cs="Times New Roman"/>
              </w:rPr>
              <w:t>2016</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645,0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645,0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24"/>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2017</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645,0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645,0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62"/>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2018</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645,0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645,0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62"/>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2019</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645,0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645,0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62"/>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2020</w:t>
            </w:r>
          </w:p>
        </w:tc>
        <w:tc>
          <w:tcPr>
            <w:tcW w:w="1318"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645,0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645,0</w:t>
            </w:r>
          </w:p>
        </w:tc>
        <w:tc>
          <w:tcPr>
            <w:tcW w:w="132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r w:rsidR="00ED42F5" w:rsidRPr="00BE193C" w:rsidTr="00CC6827">
        <w:trPr>
          <w:cantSplit/>
          <w:trHeight w:val="280"/>
        </w:trPr>
        <w:tc>
          <w:tcPr>
            <w:tcW w:w="600"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eastAsia="Times New Roman" w:hAnsi="Times New Roman" w:cs="Times New Roman"/>
                <w:sz w:val="20"/>
                <w:szCs w:val="20"/>
              </w:rPr>
            </w:pPr>
          </w:p>
        </w:tc>
        <w:tc>
          <w:tcPr>
            <w:tcW w:w="3121"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1079"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2021</w:t>
            </w:r>
          </w:p>
        </w:tc>
        <w:tc>
          <w:tcPr>
            <w:tcW w:w="1318"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rPr>
              <w:t>645,0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rPr>
              <w:t>645,0</w:t>
            </w:r>
          </w:p>
        </w:tc>
        <w:tc>
          <w:tcPr>
            <w:tcW w:w="132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960"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shd w:val="clear" w:color="auto" w:fill="FFFFFF"/>
              </w:rPr>
            </w:pPr>
            <w:r w:rsidRPr="00BE193C">
              <w:rPr>
                <w:rFonts w:ascii="Times New Roman" w:hAnsi="Times New Roman" w:cs="Times New Roman"/>
                <w:shd w:val="clear" w:color="auto" w:fill="FFFFFF"/>
              </w:rPr>
              <w:t>0,0</w:t>
            </w:r>
          </w:p>
        </w:tc>
        <w:tc>
          <w:tcPr>
            <w:tcW w:w="1201" w:type="dxa"/>
            <w:tcBorders>
              <w:top w:val="single" w:sz="4" w:space="0" w:color="000000"/>
              <w:left w:val="single" w:sz="4" w:space="0" w:color="000000"/>
              <w:bottom w:val="single" w:sz="4" w:space="0" w:color="000000"/>
            </w:tcBorders>
            <w:shd w:val="clear" w:color="auto" w:fill="auto"/>
          </w:tcPr>
          <w:p w:rsidR="00ED42F5" w:rsidRPr="00BE193C" w:rsidRDefault="00ED42F5" w:rsidP="00CC6827">
            <w:pPr>
              <w:snapToGrid w:val="0"/>
              <w:spacing w:after="0" w:line="240" w:lineRule="auto"/>
              <w:jc w:val="center"/>
              <w:rPr>
                <w:rFonts w:ascii="Times New Roman" w:hAnsi="Times New Roman" w:cs="Times New Roman"/>
              </w:rPr>
            </w:pPr>
            <w:r w:rsidRPr="00BE193C">
              <w:rPr>
                <w:rFonts w:ascii="Times New Roman" w:hAnsi="Times New Roman" w:cs="Times New Roman"/>
                <w:shd w:val="clear" w:color="auto" w:fill="FFFFFF"/>
              </w:rPr>
              <w:t>0,0</w:t>
            </w:r>
          </w:p>
        </w:tc>
        <w:tc>
          <w:tcPr>
            <w:tcW w:w="1954" w:type="dxa"/>
            <w:vMerge/>
            <w:tcBorders>
              <w:top w:val="single" w:sz="4" w:space="0" w:color="000000"/>
              <w:left w:val="single" w:sz="4" w:space="0" w:color="000000"/>
              <w:bottom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c>
          <w:tcPr>
            <w:tcW w:w="25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D42F5" w:rsidRPr="00BE193C" w:rsidRDefault="00ED42F5" w:rsidP="00CC6827">
            <w:pPr>
              <w:snapToGrid w:val="0"/>
              <w:spacing w:after="0" w:line="240" w:lineRule="auto"/>
              <w:rPr>
                <w:rFonts w:ascii="Times New Roman" w:hAnsi="Times New Roman" w:cs="Times New Roman"/>
              </w:rPr>
            </w:pPr>
          </w:p>
        </w:tc>
      </w:tr>
    </w:tbl>
    <w:p w:rsidR="00ED42F5" w:rsidRPr="00BE193C" w:rsidRDefault="00ED42F5" w:rsidP="00ED42F5">
      <w:pPr>
        <w:tabs>
          <w:tab w:val="left" w:pos="11127"/>
        </w:tabs>
        <w:spacing w:after="0" w:line="240" w:lineRule="auto"/>
        <w:rPr>
          <w:rFonts w:ascii="Times New Roman" w:hAnsi="Times New Roman" w:cs="Times New Roman"/>
        </w:rPr>
      </w:pPr>
    </w:p>
    <w:p w:rsidR="00ED42F5" w:rsidRPr="00BE193C" w:rsidRDefault="00ED42F5" w:rsidP="00ED42F5">
      <w:pPr>
        <w:spacing w:after="0" w:line="240" w:lineRule="auto"/>
        <w:rPr>
          <w:rFonts w:ascii="Times New Roman" w:hAnsi="Times New Roman" w:cs="Times New Roman"/>
        </w:rPr>
      </w:pPr>
    </w:p>
    <w:p w:rsidR="00ED42F5" w:rsidRPr="00BE193C" w:rsidRDefault="00ED42F5" w:rsidP="00ED42F5">
      <w:pPr>
        <w:spacing w:after="0" w:line="240" w:lineRule="auto"/>
        <w:rPr>
          <w:rFonts w:ascii="Times New Roman" w:hAnsi="Times New Roman" w:cs="Times New Roman"/>
        </w:rPr>
      </w:pPr>
    </w:p>
    <w:p w:rsidR="00ED42F5" w:rsidRPr="00BE193C" w:rsidRDefault="00ED42F5" w:rsidP="00ED42F5">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ED42F5" w:rsidRPr="00BE193C" w:rsidRDefault="00ED42F5" w:rsidP="00ED42F5">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С.В.Филатова</w:t>
      </w:r>
    </w:p>
    <w:p w:rsidR="00ED42F5" w:rsidRPr="00BE193C" w:rsidRDefault="00ED42F5" w:rsidP="00ED42F5">
      <w:pPr>
        <w:spacing w:after="0" w:line="240" w:lineRule="auto"/>
        <w:rPr>
          <w:rFonts w:ascii="Times New Roman" w:hAnsi="Times New Roman" w:cs="Times New Roman"/>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5E6C39" w:rsidRDefault="005E6C39" w:rsidP="005279C0">
      <w:pPr>
        <w:spacing w:after="0" w:line="240" w:lineRule="auto"/>
        <w:rPr>
          <w:rFonts w:ascii="Times New Roman" w:hAnsi="Times New Roman" w:cs="Times New Roman"/>
          <w:sz w:val="24"/>
          <w:szCs w:val="24"/>
        </w:rPr>
      </w:pP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Приложение № 3</w:t>
      </w: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 xml:space="preserve">к муниципальной программе </w:t>
      </w:r>
      <w:proofErr w:type="gramStart"/>
      <w:r w:rsidRPr="00F1329B">
        <w:rPr>
          <w:rFonts w:ascii="Times New Roman" w:eastAsia="Arial Unicode MS" w:hAnsi="Times New Roman" w:cs="Times New Roman"/>
          <w:color w:val="000000"/>
          <w:kern w:val="24"/>
          <w:sz w:val="24"/>
          <w:szCs w:val="24"/>
        </w:rPr>
        <w:t>муниципального</w:t>
      </w:r>
      <w:proofErr w:type="gramEnd"/>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F1329B" w:rsidRDefault="00C61F23" w:rsidP="00C61F23">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от 31 октября 2014 года № 1733</w:t>
      </w:r>
    </w:p>
    <w:p w:rsidR="00C81E56" w:rsidRPr="005279C0" w:rsidRDefault="00C81E56" w:rsidP="00C81E56">
      <w:pPr>
        <w:spacing w:after="0" w:line="240" w:lineRule="auto"/>
        <w:jc w:val="both"/>
        <w:rPr>
          <w:rFonts w:ascii="Times New Roman" w:eastAsia="Arial Unicode MS" w:hAnsi="Times New Roman" w:cs="Times New Roman"/>
          <w:color w:val="000000"/>
          <w:sz w:val="24"/>
          <w:szCs w:val="24"/>
        </w:rPr>
      </w:pPr>
    </w:p>
    <w:p w:rsidR="00C81E56" w:rsidRPr="005279C0" w:rsidRDefault="00C81E56" w:rsidP="00C81E56">
      <w:pPr>
        <w:spacing w:after="0" w:line="240" w:lineRule="auto"/>
        <w:rPr>
          <w:rFonts w:ascii="Times New Roman" w:eastAsia="Arial Unicode MS" w:hAnsi="Times New Roman" w:cs="Times New Roman"/>
          <w:color w:val="000000"/>
          <w:sz w:val="24"/>
          <w:szCs w:val="24"/>
        </w:rPr>
      </w:pPr>
    </w:p>
    <w:p w:rsidR="00C81E56" w:rsidRPr="005279C0" w:rsidRDefault="00C81E56" w:rsidP="00C81E56">
      <w:pPr>
        <w:spacing w:after="0" w:line="240" w:lineRule="auto"/>
        <w:jc w:val="center"/>
        <w:rPr>
          <w:rFonts w:ascii="Times New Roman" w:eastAsia="Arial Unicode MS" w:hAnsi="Times New Roman" w:cs="Times New Roman"/>
          <w:color w:val="2D2D2D"/>
          <w:sz w:val="24"/>
          <w:szCs w:val="24"/>
          <w:shd w:val="clear" w:color="auto" w:fill="FFFFFF"/>
        </w:rPr>
      </w:pPr>
      <w:r w:rsidRPr="005279C0">
        <w:rPr>
          <w:rFonts w:ascii="Times New Roman" w:eastAsia="Arial Unicode MS" w:hAnsi="Times New Roman" w:cs="Times New Roman"/>
          <w:color w:val="000000"/>
          <w:sz w:val="24"/>
          <w:szCs w:val="24"/>
        </w:rPr>
        <w:t>Форма непосредственного контроля выполнения целевых показателей и периодичность отчетности</w:t>
      </w:r>
    </w:p>
    <w:p w:rsidR="00C81E56" w:rsidRPr="005279C0" w:rsidRDefault="00C81E56" w:rsidP="00C81E56">
      <w:pPr>
        <w:spacing w:after="0" w:line="240" w:lineRule="auto"/>
        <w:jc w:val="center"/>
        <w:rPr>
          <w:rFonts w:ascii="Times New Roman" w:eastAsia="Arial Unicode MS" w:hAnsi="Times New Roman" w:cs="Times New Roman"/>
          <w:color w:val="2D2D2D"/>
          <w:sz w:val="24"/>
          <w:szCs w:val="24"/>
          <w:shd w:val="clear" w:color="auto" w:fill="FFFFFF"/>
        </w:rPr>
      </w:pPr>
    </w:p>
    <w:tbl>
      <w:tblPr>
        <w:tblW w:w="14601" w:type="dxa"/>
        <w:tblInd w:w="108" w:type="dxa"/>
        <w:tblLayout w:type="fixed"/>
        <w:tblLook w:val="0000" w:firstRow="0" w:lastRow="0" w:firstColumn="0" w:lastColumn="0" w:noHBand="0" w:noVBand="0"/>
      </w:tblPr>
      <w:tblGrid>
        <w:gridCol w:w="705"/>
        <w:gridCol w:w="5391"/>
        <w:gridCol w:w="5244"/>
        <w:gridCol w:w="3261"/>
      </w:tblGrid>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Наименование целевого показателя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Форма статистической отчетност</w:t>
            </w:r>
            <w:proofErr w:type="gramStart"/>
            <w:r w:rsidRPr="005279C0">
              <w:rPr>
                <w:rFonts w:ascii="Times New Roman" w:eastAsia="Times New Roman" w:hAnsi="Times New Roman" w:cs="Times New Roman"/>
                <w:sz w:val="24"/>
                <w:szCs w:val="24"/>
              </w:rPr>
              <w:t>и(</w:t>
            </w:r>
            <w:proofErr w:type="gramEnd"/>
            <w:r w:rsidRPr="005279C0">
              <w:rPr>
                <w:rFonts w:ascii="Times New Roman" w:eastAsia="Times New Roman" w:hAnsi="Times New Roman" w:cs="Times New Roman"/>
                <w:sz w:val="24"/>
                <w:szCs w:val="24"/>
              </w:rPr>
              <w:t>иной отчетности)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CC6827">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Периодичность сдачи</w:t>
            </w:r>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охват детей дошкольного возраста различными формами дошкольного образования;</w:t>
            </w:r>
          </w:p>
          <w:p w:rsidR="00C81E56" w:rsidRPr="005279C0" w:rsidRDefault="00C81E56" w:rsidP="00CC6827">
            <w:pPr>
              <w:spacing w:after="0" w:line="240" w:lineRule="auto"/>
              <w:jc w:val="both"/>
              <w:rPr>
                <w:rFonts w:ascii="Times New Roman" w:eastAsia="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количество получателей компенсации части родительской платы за присмотр и уход за </w:t>
            </w:r>
            <w:r w:rsidRPr="005279C0">
              <w:rPr>
                <w:rFonts w:ascii="Times New Roman" w:eastAsia="Arial Unicode MS" w:hAnsi="Times New Roman" w:cs="Times New Roman"/>
                <w:color w:val="000000"/>
                <w:sz w:val="24"/>
                <w:szCs w:val="24"/>
              </w:rPr>
              <w:lastRenderedPageBreak/>
              <w:t>детьми, посещающими образовательные организации, реализующие образовательную программу дошкольного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lastRenderedPageBreak/>
              <w:t xml:space="preserve"> «Сведения о параметрах реализации мероприятий по улучшению демографии»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CC6827">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квартал до 8числа следующего за отчетным </w:t>
            </w:r>
            <w:r w:rsidRPr="005279C0">
              <w:rPr>
                <w:rFonts w:ascii="Times New Roman" w:eastAsia="Arial Unicode MS" w:hAnsi="Times New Roman" w:cs="Times New Roman"/>
                <w:color w:val="000000"/>
                <w:sz w:val="24"/>
                <w:szCs w:val="24"/>
              </w:rPr>
              <w:lastRenderedPageBreak/>
              <w:t>периодом</w:t>
            </w:r>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lastRenderedPageBreak/>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CC6827">
            <w:pPr>
              <w:spacing w:after="0" w:line="240" w:lineRule="auto"/>
              <w:ind w:right="43"/>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Мониторинг прохождения курсовой подготовки педагогами ДОУ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15 числа месяца следующего за отчетным периодом</w:t>
            </w:r>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CC6827">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20 числа месяца следующего за отчетным периодом</w:t>
            </w:r>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охват детей в возрасте от 6,6 до 18 лет общим образованием.</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Статистическая отчетность ФСН (форма ОШ-1, ОШ-5, 76-РИК, СВ-1)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 xml:space="preserve">численность </w:t>
            </w:r>
            <w:proofErr w:type="gramStart"/>
            <w:r w:rsidRPr="005279C0">
              <w:rPr>
                <w:rFonts w:ascii="Times New Roman" w:eastAsia="Times New Roman" w:hAnsi="Times New Roman" w:cs="Times New Roman"/>
                <w:sz w:val="24"/>
                <w:szCs w:val="24"/>
              </w:rPr>
              <w:t>обучающихся</w:t>
            </w:r>
            <w:proofErr w:type="gramEnd"/>
            <w:r w:rsidRPr="005279C0">
              <w:rPr>
                <w:rFonts w:ascii="Times New Roman" w:eastAsia="Times New Roman" w:hAnsi="Times New Roman" w:cs="Times New Roman"/>
                <w:sz w:val="24"/>
                <w:szCs w:val="24"/>
              </w:rPr>
              <w:t xml:space="preserve"> по программам общего образования в расчете на 1 учителя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ОШ-2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7.</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образовательных учреждений, в которых проведен капитальный и текущий ремонт</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Отчет «Доступная среда»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CC6827">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Еженедельно</w:t>
            </w:r>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создание и содержание сайта образовательных учреждений</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Мониторинг управления образования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p w:rsidR="00C81E56" w:rsidRPr="005279C0" w:rsidRDefault="00C81E56" w:rsidP="00CC6827">
            <w:pPr>
              <w:spacing w:after="0" w:line="240" w:lineRule="auto"/>
              <w:rPr>
                <w:rFonts w:ascii="Times New Roman" w:eastAsia="Arial Unicode MS" w:hAnsi="Times New Roman" w:cs="Times New Roman"/>
                <w:color w:val="000000"/>
                <w:sz w:val="24"/>
                <w:szCs w:val="24"/>
              </w:rPr>
            </w:pPr>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10.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увеличение   </w:t>
            </w:r>
            <w:proofErr w:type="gramStart"/>
            <w:r w:rsidRPr="005279C0">
              <w:rPr>
                <w:rFonts w:ascii="Times New Roman" w:eastAsia="Arial Unicode MS" w:hAnsi="Times New Roman" w:cs="Times New Roman"/>
                <w:color w:val="000000"/>
                <w:sz w:val="24"/>
                <w:szCs w:val="24"/>
              </w:rPr>
              <w:t>пропускной</w:t>
            </w:r>
            <w:proofErr w:type="gramEnd"/>
          </w:p>
          <w:p w:rsidR="00C81E56" w:rsidRPr="005279C0" w:rsidRDefault="00C81E56" w:rsidP="00CC6827">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способности  и оплата Интернет – трафика  до 10 М/б;</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Д-4)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год, до 20 февраля года, следующего за </w:t>
            </w:r>
            <w:proofErr w:type="gramStart"/>
            <w:r w:rsidRPr="005279C0">
              <w:rPr>
                <w:rFonts w:ascii="Times New Roman" w:eastAsia="Times New Roman" w:hAnsi="Times New Roman" w:cs="Times New Roman"/>
                <w:sz w:val="24"/>
                <w:szCs w:val="24"/>
              </w:rPr>
              <w:t>отчетным</w:t>
            </w:r>
            <w:proofErr w:type="gramEnd"/>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педагогических кадров, прошедших </w:t>
            </w:r>
            <w:proofErr w:type="gramStart"/>
            <w:r w:rsidRPr="005279C0">
              <w:rPr>
                <w:rFonts w:ascii="Times New Roman" w:eastAsia="Times New Roman" w:hAnsi="Times New Roman" w:cs="Times New Roman"/>
                <w:sz w:val="24"/>
                <w:szCs w:val="24"/>
              </w:rPr>
              <w:t>обучение  по программам</w:t>
            </w:r>
            <w:proofErr w:type="gramEnd"/>
            <w:r w:rsidRPr="005279C0">
              <w:rPr>
                <w:rFonts w:ascii="Times New Roman" w:eastAsia="Times New Roman" w:hAnsi="Times New Roman" w:cs="Times New Roman"/>
                <w:sz w:val="24"/>
                <w:szCs w:val="24"/>
              </w:rPr>
              <w:t xml:space="preserve"> переподготовки и повышения квалификации педагогических работников;</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 «План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 </w:t>
            </w:r>
          </w:p>
          <w:p w:rsidR="00C81E56" w:rsidRPr="005279C0" w:rsidRDefault="00C81E56" w:rsidP="00CC6827">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Статистическая форма ННШ-М раздел «повышение квалификации и проф. подготовка»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год, до 20 февраля года, следующего за </w:t>
            </w:r>
            <w:proofErr w:type="gramStart"/>
            <w:r w:rsidRPr="005279C0">
              <w:rPr>
                <w:rFonts w:ascii="Times New Roman" w:eastAsia="Times New Roman" w:hAnsi="Times New Roman" w:cs="Times New Roman"/>
                <w:sz w:val="24"/>
                <w:szCs w:val="24"/>
              </w:rPr>
              <w:t>отчетным</w:t>
            </w:r>
            <w:proofErr w:type="gramEnd"/>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отношение среднемесячной заработной платы педагогических работников образовательных учреждений  общего образования к среднемесячной заработной плате в экономике Краснодарского 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8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учащихся, принимавших участие во Всероссийских олимпиадах и иных интеллектуальных и творческих конкурсах</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Статистическая форма ННШ-М раздел база «Одаренные дети» (отчет электронный, МОН)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1 раз в год, до 20 февраля года,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CC6827">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20 числа месяца следующего за отчетным периодом</w:t>
            </w:r>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ОШ-5, 76-РИК, ОВ-1)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 xml:space="preserve">1 раз в год, до 20 февраля года, следующего за </w:t>
            </w:r>
            <w:proofErr w:type="gramStart"/>
            <w:r w:rsidRPr="005279C0">
              <w:rPr>
                <w:rFonts w:ascii="Times New Roman" w:hAnsi="Times New Roman" w:cs="Times New Roman"/>
                <w:sz w:val="24"/>
                <w:szCs w:val="24"/>
              </w:rPr>
              <w:t>отчетным</w:t>
            </w:r>
            <w:proofErr w:type="gramEnd"/>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hAnsi="Times New Roman" w:cs="Times New Roman"/>
                <w:sz w:val="24"/>
                <w:szCs w:val="24"/>
              </w:rPr>
            </w:pPr>
            <w:r w:rsidRPr="005279C0">
              <w:rPr>
                <w:rFonts w:ascii="Times New Roman" w:hAnsi="Times New Roman" w:cs="Times New Roman"/>
                <w:sz w:val="24"/>
                <w:szCs w:val="24"/>
              </w:rPr>
              <w:t>17.</w:t>
            </w:r>
          </w:p>
          <w:p w:rsidR="00C81E56" w:rsidRPr="005279C0" w:rsidRDefault="00C81E56" w:rsidP="00CC6827">
            <w:pPr>
              <w:spacing w:after="0" w:line="240" w:lineRule="auto"/>
              <w:jc w:val="center"/>
              <w:rPr>
                <w:rFonts w:ascii="Times New Roman" w:hAnsi="Times New Roman" w:cs="Times New Roman"/>
                <w:sz w:val="24"/>
                <w:szCs w:val="24"/>
              </w:rPr>
            </w:pP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 xml:space="preserve">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w:t>
            </w:r>
            <w:r w:rsidRPr="005279C0">
              <w:rPr>
                <w:rFonts w:ascii="Times New Roman" w:eastAsia="Arial Unicode MS" w:hAnsi="Times New Roman" w:cs="Times New Roman"/>
                <w:color w:val="000000"/>
                <w:sz w:val="24"/>
                <w:szCs w:val="24"/>
              </w:rPr>
              <w:lastRenderedPageBreak/>
              <w:t>направленности системы образования;</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lastRenderedPageBreak/>
              <w:t>18.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привлечение учащихся к регулярному занятию в секциях спортивных клубов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21.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 xml:space="preserve">привлечение учащихся к регулярному занятию спортом в секциях, в вечернее и каникулярное время, в спортивных залах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спортивных залов, в которых проведен капитальный ремонт.</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учащихся, охваченных горячим питанием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Arial Unicode MS" w:hAnsi="Times New Roman" w:cs="Times New Roman"/>
                <w:sz w:val="24"/>
                <w:szCs w:val="24"/>
              </w:rPr>
            </w:pPr>
            <w:r w:rsidRPr="005279C0">
              <w:rPr>
                <w:rFonts w:ascii="Times New Roman" w:hAnsi="Times New Roman" w:cs="Times New Roman"/>
                <w:sz w:val="24"/>
                <w:szCs w:val="24"/>
              </w:rPr>
              <w:t>24.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sz w:val="24"/>
                <w:szCs w:val="24"/>
              </w:rPr>
              <w:t>количество педагогических работников, охваченных горячим питанием</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из многодетных семей, получающих льготное питание</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получающих молоко и молочную продукцию 2 раза в неделю</w:t>
            </w:r>
            <w:r w:rsidRPr="005279C0">
              <w:rPr>
                <w:rFonts w:ascii="Times New Roman" w:eastAsia="Arial Unicode MS" w:hAnsi="Times New Roman" w:cs="Times New Roman"/>
                <w:i/>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Ежемесячно, до 5 числа месяца следующего за </w:t>
            </w:r>
            <w:proofErr w:type="gramStart"/>
            <w:r w:rsidRPr="005279C0">
              <w:rPr>
                <w:rFonts w:ascii="Times New Roman" w:eastAsia="Arial Unicode MS" w:hAnsi="Times New Roman" w:cs="Times New Roman"/>
                <w:color w:val="000000"/>
                <w:sz w:val="24"/>
                <w:szCs w:val="24"/>
              </w:rPr>
              <w:t>отчетным</w:t>
            </w:r>
            <w:proofErr w:type="gramEnd"/>
          </w:p>
        </w:tc>
      </w:tr>
      <w:tr w:rsidR="00C81E56" w:rsidRPr="005279C0" w:rsidTr="00CC6827">
        <w:trPr>
          <w:trHeight w:val="386"/>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27.</w:t>
            </w:r>
          </w:p>
        </w:tc>
        <w:tc>
          <w:tcPr>
            <w:tcW w:w="5391" w:type="dxa"/>
            <w:tcBorders>
              <w:top w:val="single" w:sz="4" w:space="0" w:color="000000"/>
              <w:left w:val="single" w:sz="4" w:space="0" w:color="000000"/>
              <w:bottom w:val="single" w:sz="4" w:space="0" w:color="000000"/>
            </w:tcBorders>
            <w:shd w:val="clear" w:color="auto" w:fill="auto"/>
            <w:vAlign w:val="center"/>
          </w:tcPr>
          <w:p w:rsidR="00C81E56" w:rsidRPr="005279C0" w:rsidRDefault="00C81E56" w:rsidP="00CC6827">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детей  в возрасте от 5 до 18 лет,  занимающихся в организациях дополнительного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28.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доля  оснащенных организаций, в соответствии с требованиями  </w:t>
            </w:r>
            <w:proofErr w:type="spellStart"/>
            <w:r w:rsidRPr="005279C0">
              <w:rPr>
                <w:rFonts w:ascii="Times New Roman" w:eastAsia="Arial Unicode MS" w:hAnsi="Times New Roman" w:cs="Times New Roman"/>
                <w:color w:val="000000"/>
                <w:sz w:val="24"/>
                <w:szCs w:val="24"/>
              </w:rPr>
              <w:t>СанПин</w:t>
            </w:r>
            <w:proofErr w:type="spellEnd"/>
            <w:r w:rsidRPr="005279C0">
              <w:rPr>
                <w:rFonts w:ascii="Times New Roman" w:eastAsia="Arial Unicode MS" w:hAnsi="Times New Roman" w:cs="Times New Roman"/>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доля  педагогов  в планах  прохождения курсовой подготовки,  от численности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учреждений, подведомственных управлению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Информация МОН Краснодарского края </w:t>
            </w:r>
          </w:p>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«Перечень ОУ, расположенных на территории МО Кавказский район»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на 10 сентября 2014 года</w:t>
            </w:r>
          </w:p>
        </w:tc>
      </w:tr>
      <w:tr w:rsidR="00C81E56" w:rsidRPr="005279C0" w:rsidTr="00CC6827">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обслуживаемых учреждений, подведомственных управлению образования и управление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CC6827">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об исполнении бюджета муниципальны</w:t>
            </w:r>
            <w:proofErr w:type="gramStart"/>
            <w:r w:rsidRPr="005279C0">
              <w:rPr>
                <w:rFonts w:ascii="Times New Roman" w:eastAsia="Arial Unicode MS" w:hAnsi="Times New Roman" w:cs="Times New Roman"/>
                <w:color w:val="000000"/>
                <w:sz w:val="24"/>
                <w:szCs w:val="24"/>
              </w:rPr>
              <w:t>х(</w:t>
            </w:r>
            <w:proofErr w:type="gramEnd"/>
            <w:r w:rsidRPr="005279C0">
              <w:rPr>
                <w:rFonts w:ascii="Times New Roman" w:eastAsia="Arial Unicode MS" w:hAnsi="Times New Roman" w:cs="Times New Roman"/>
                <w:color w:val="000000"/>
                <w:sz w:val="24"/>
                <w:szCs w:val="24"/>
              </w:rPr>
              <w:t>автономных) учреждений МО Кавказский район , ф. 0503161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CC6827">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Ежеквартально, до 10 числа следующего за </w:t>
            </w:r>
            <w:proofErr w:type="gramStart"/>
            <w:r w:rsidRPr="005279C0">
              <w:rPr>
                <w:rFonts w:ascii="Times New Roman" w:eastAsia="Arial Unicode MS" w:hAnsi="Times New Roman" w:cs="Times New Roman"/>
                <w:color w:val="000000"/>
                <w:sz w:val="24"/>
                <w:szCs w:val="24"/>
              </w:rPr>
              <w:t>отчетным</w:t>
            </w:r>
            <w:proofErr w:type="gramEnd"/>
            <w:r w:rsidRPr="005279C0">
              <w:rPr>
                <w:rFonts w:ascii="Times New Roman" w:eastAsia="Arial Unicode MS" w:hAnsi="Times New Roman" w:cs="Times New Roman"/>
                <w:color w:val="000000"/>
                <w:sz w:val="24"/>
                <w:szCs w:val="24"/>
              </w:rPr>
              <w:t xml:space="preserve"> </w:t>
            </w:r>
          </w:p>
        </w:tc>
      </w:tr>
    </w:tbl>
    <w:p w:rsidR="00C81E56" w:rsidRPr="005279C0" w:rsidRDefault="00C81E56" w:rsidP="00C81E56">
      <w:pPr>
        <w:tabs>
          <w:tab w:val="right" w:pos="9213"/>
        </w:tabs>
        <w:spacing w:after="0" w:line="240" w:lineRule="auto"/>
        <w:rPr>
          <w:rFonts w:ascii="Times New Roman" w:hAnsi="Times New Roman" w:cs="Times New Roman"/>
          <w:sz w:val="24"/>
          <w:szCs w:val="24"/>
        </w:rPr>
      </w:pPr>
    </w:p>
    <w:p w:rsidR="00C81E56" w:rsidRPr="005279C0" w:rsidRDefault="00C81E56" w:rsidP="00C81E56">
      <w:pPr>
        <w:tabs>
          <w:tab w:val="right" w:pos="9213"/>
        </w:tabs>
        <w:spacing w:after="0" w:line="240" w:lineRule="auto"/>
        <w:rPr>
          <w:rFonts w:ascii="Times New Roman" w:hAnsi="Times New Roman" w:cs="Times New Roman"/>
          <w:sz w:val="24"/>
          <w:szCs w:val="24"/>
        </w:rPr>
      </w:pPr>
    </w:p>
    <w:p w:rsidR="00C81E56" w:rsidRPr="005279C0" w:rsidRDefault="00C81E56" w:rsidP="00C81E56">
      <w:pPr>
        <w:tabs>
          <w:tab w:val="right" w:pos="9213"/>
        </w:tabs>
        <w:spacing w:after="0" w:line="240" w:lineRule="auto"/>
        <w:rPr>
          <w:rFonts w:ascii="Times New Roman" w:hAnsi="Times New Roman" w:cs="Times New Roman"/>
          <w:sz w:val="24"/>
          <w:szCs w:val="24"/>
        </w:rPr>
      </w:pPr>
      <w:r w:rsidRPr="005279C0">
        <w:rPr>
          <w:rFonts w:ascii="Times New Roman" w:hAnsi="Times New Roman" w:cs="Times New Roman"/>
          <w:sz w:val="24"/>
          <w:szCs w:val="24"/>
        </w:rPr>
        <w:t xml:space="preserve">Заместитель главы </w:t>
      </w:r>
      <w:proofErr w:type="gramStart"/>
      <w:r w:rsidRPr="005279C0">
        <w:rPr>
          <w:rFonts w:ascii="Times New Roman" w:hAnsi="Times New Roman" w:cs="Times New Roman"/>
          <w:sz w:val="24"/>
          <w:szCs w:val="24"/>
        </w:rPr>
        <w:t>муниципального</w:t>
      </w:r>
      <w:proofErr w:type="gramEnd"/>
    </w:p>
    <w:p w:rsidR="00C81E56" w:rsidRDefault="00C81E56" w:rsidP="00C81E56">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образования Кавказский район</w:t>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r>
      <w:r w:rsidRPr="005279C0">
        <w:rPr>
          <w:rFonts w:ascii="Times New Roman" w:hAnsi="Times New Roman" w:cs="Times New Roman"/>
          <w:sz w:val="24"/>
          <w:szCs w:val="24"/>
        </w:rPr>
        <w:tab/>
        <w:t xml:space="preserve">                                                                                                                С.В.Филатова</w:t>
      </w: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A10F06" w:rsidRDefault="00A10F06" w:rsidP="005279C0">
      <w:pPr>
        <w:spacing w:after="0" w:line="240" w:lineRule="auto"/>
        <w:rPr>
          <w:rFonts w:ascii="Times New Roman" w:hAnsi="Times New Roman" w:cs="Times New Roman"/>
          <w:sz w:val="24"/>
          <w:szCs w:val="24"/>
        </w:rPr>
      </w:pPr>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Приложение № 4</w:t>
      </w:r>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 xml:space="preserve">к муниципальной программе </w:t>
      </w:r>
      <w:proofErr w:type="gramStart"/>
      <w:r w:rsidRPr="00BE193C">
        <w:rPr>
          <w:rFonts w:ascii="Times New Roman" w:eastAsia="Arial Unicode MS" w:hAnsi="Times New Roman" w:cs="Times New Roman"/>
          <w:color w:val="000000"/>
          <w:kern w:val="24"/>
        </w:rPr>
        <w:t>муниципального</w:t>
      </w:r>
      <w:proofErr w:type="gramEnd"/>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образования Кавказский район « Развитие образования»,</w:t>
      </w:r>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утвержденной постановлением администрации</w:t>
      </w:r>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муниципального образования Кавказский район</w:t>
      </w:r>
    </w:p>
    <w:p w:rsidR="005B212C" w:rsidRPr="00BE193C" w:rsidRDefault="005B212C" w:rsidP="005B212C">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от 31 октября 2014 года № 1733</w:t>
      </w:r>
    </w:p>
    <w:p w:rsidR="005B212C" w:rsidRPr="00BE193C" w:rsidRDefault="005B212C" w:rsidP="005B212C">
      <w:pPr>
        <w:spacing w:after="0" w:line="240" w:lineRule="auto"/>
        <w:jc w:val="center"/>
        <w:rPr>
          <w:rFonts w:ascii="Times New Roman" w:hAnsi="Times New Roman" w:cs="Times New Roman"/>
          <w:sz w:val="28"/>
          <w:szCs w:val="28"/>
        </w:rPr>
      </w:pPr>
      <w:r w:rsidRPr="00BE193C">
        <w:rPr>
          <w:rFonts w:ascii="Times New Roman" w:hAnsi="Times New Roman" w:cs="Times New Roman"/>
          <w:sz w:val="28"/>
          <w:szCs w:val="28"/>
        </w:rPr>
        <w:t>ПРОГНОЗ</w:t>
      </w:r>
    </w:p>
    <w:p w:rsidR="005B212C" w:rsidRPr="00BE193C" w:rsidRDefault="005B212C" w:rsidP="005B212C">
      <w:pPr>
        <w:spacing w:after="0" w:line="240" w:lineRule="auto"/>
        <w:jc w:val="center"/>
        <w:rPr>
          <w:rFonts w:ascii="Times New Roman" w:hAnsi="Times New Roman" w:cs="Times New Roman"/>
          <w:sz w:val="28"/>
          <w:szCs w:val="28"/>
        </w:rPr>
      </w:pPr>
      <w:r w:rsidRPr="00BE193C">
        <w:rPr>
          <w:rFonts w:ascii="Times New Roman" w:hAnsi="Times New Roman" w:cs="Times New Roman"/>
          <w:sz w:val="28"/>
          <w:szCs w:val="28"/>
        </w:rPr>
        <w:t xml:space="preserve">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 образования» </w:t>
      </w:r>
    </w:p>
    <w:p w:rsidR="005B212C" w:rsidRPr="00BE193C" w:rsidRDefault="005B212C" w:rsidP="005B212C">
      <w:pPr>
        <w:spacing w:after="0" w:line="240" w:lineRule="auto"/>
        <w:jc w:val="center"/>
        <w:rPr>
          <w:rFonts w:ascii="Times New Roman" w:hAnsi="Times New Roman" w:cs="Times New Roman"/>
          <w:sz w:val="28"/>
          <w:szCs w:val="28"/>
        </w:rPr>
      </w:pPr>
    </w:p>
    <w:p w:rsidR="005B212C" w:rsidRPr="00BE193C" w:rsidRDefault="005B212C" w:rsidP="005B212C">
      <w:pPr>
        <w:spacing w:after="0" w:line="240" w:lineRule="auto"/>
        <w:jc w:val="right"/>
        <w:rPr>
          <w:rFonts w:ascii="Times New Roman" w:hAnsi="Times New Roman" w:cs="Times New Roman"/>
          <w:szCs w:val="28"/>
        </w:rPr>
      </w:pPr>
      <w:r w:rsidRPr="00BE193C">
        <w:rPr>
          <w:rFonts w:ascii="Times New Roman" w:hAnsi="Times New Roman" w:cs="Times New Roman"/>
          <w:szCs w:val="28"/>
        </w:rPr>
        <w:t>Таблица № 1</w:t>
      </w:r>
    </w:p>
    <w:tbl>
      <w:tblPr>
        <w:tblW w:w="15263" w:type="dxa"/>
        <w:tblInd w:w="-144" w:type="dxa"/>
        <w:tblLayout w:type="fixed"/>
        <w:tblLook w:val="0000" w:firstRow="0" w:lastRow="0" w:firstColumn="0" w:lastColumn="0" w:noHBand="0" w:noVBand="0"/>
      </w:tblPr>
      <w:tblGrid>
        <w:gridCol w:w="5387"/>
        <w:gridCol w:w="1381"/>
        <w:gridCol w:w="18"/>
        <w:gridCol w:w="19"/>
        <w:gridCol w:w="50"/>
        <w:gridCol w:w="1619"/>
        <w:gridCol w:w="2445"/>
        <w:gridCol w:w="64"/>
        <w:gridCol w:w="4280"/>
      </w:tblGrid>
      <w:tr w:rsidR="005B212C" w:rsidRPr="00BE193C" w:rsidTr="00CC6827">
        <w:trPr>
          <w:trHeight w:val="386"/>
        </w:trPr>
        <w:tc>
          <w:tcPr>
            <w:tcW w:w="5387" w:type="dxa"/>
            <w:vMerge w:val="restart"/>
            <w:tcBorders>
              <w:top w:val="single" w:sz="4" w:space="0" w:color="000000"/>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Наименование услуги (работы),</w:t>
            </w:r>
          </w:p>
          <w:p w:rsidR="005B212C" w:rsidRPr="00BE193C" w:rsidRDefault="005B212C" w:rsidP="00CC6827">
            <w:pPr>
              <w:spacing w:after="0" w:line="240" w:lineRule="auto"/>
              <w:jc w:val="center"/>
              <w:rPr>
                <w:rFonts w:ascii="Times New Roman" w:hAnsi="Times New Roman" w:cs="Times New Roman"/>
                <w:i/>
                <w:szCs w:val="28"/>
              </w:rPr>
            </w:pPr>
            <w:r w:rsidRPr="00BE193C">
              <w:rPr>
                <w:rFonts w:ascii="Times New Roman" w:hAnsi="Times New Roman" w:cs="Times New Roman"/>
                <w:szCs w:val="28"/>
              </w:rPr>
              <w:t xml:space="preserve">показателя объема (качества) услуги (работы), </w:t>
            </w:r>
          </w:p>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i/>
                <w:szCs w:val="28"/>
              </w:rPr>
              <w:t>подпрограммы</w:t>
            </w:r>
            <w:r w:rsidRPr="00BE193C">
              <w:rPr>
                <w:rFonts w:ascii="Times New Roman" w:hAnsi="Times New Roman" w:cs="Times New Roman"/>
                <w:szCs w:val="28"/>
              </w:rPr>
              <w:t xml:space="preserve"> (</w:t>
            </w:r>
            <w:r w:rsidRPr="00BE193C">
              <w:rPr>
                <w:rFonts w:ascii="Times New Roman" w:hAnsi="Times New Roman" w:cs="Times New Roman"/>
                <w:i/>
                <w:szCs w:val="28"/>
              </w:rPr>
              <w:t>основного мероприятия)</w:t>
            </w:r>
            <w:r w:rsidRPr="00BE193C">
              <w:rPr>
                <w:rFonts w:ascii="Times New Roman" w:hAnsi="Times New Roman" w:cs="Times New Roman"/>
                <w:szCs w:val="28"/>
              </w:rPr>
              <w:t xml:space="preserve">,                         </w:t>
            </w:r>
            <w:r w:rsidRPr="00BE193C">
              <w:rPr>
                <w:rFonts w:ascii="Times New Roman" w:hAnsi="Times New Roman" w:cs="Times New Roman"/>
                <w:i/>
                <w:szCs w:val="28"/>
              </w:rPr>
              <w:t>ведомственной целевой программы</w:t>
            </w:r>
            <w:r w:rsidRPr="00BE193C">
              <w:rPr>
                <w:rFonts w:ascii="Times New Roman" w:hAnsi="Times New Roman" w:cs="Times New Roman"/>
                <w:szCs w:val="28"/>
              </w:rPr>
              <w:t xml:space="preserve"> </w:t>
            </w:r>
          </w:p>
        </w:tc>
        <w:tc>
          <w:tcPr>
            <w:tcW w:w="5532" w:type="dxa"/>
            <w:gridSpan w:val="6"/>
            <w:tcBorders>
              <w:top w:val="single" w:sz="4" w:space="0" w:color="000000"/>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Значение показателя объема (качества) услуги</w:t>
            </w:r>
          </w:p>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(работы)</w:t>
            </w:r>
          </w:p>
        </w:tc>
        <w:tc>
          <w:tcPr>
            <w:tcW w:w="4344" w:type="dxa"/>
            <w:gridSpan w:val="2"/>
            <w:tcBorders>
              <w:top w:val="single" w:sz="4" w:space="0" w:color="000000"/>
              <w:left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 xml:space="preserve">Расходы местного бюджета </w:t>
            </w:r>
          </w:p>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на оказание муниципальной услуги (работы), на 2015,                     тыс. Рублей</w:t>
            </w:r>
          </w:p>
        </w:tc>
      </w:tr>
      <w:tr w:rsidR="005B212C" w:rsidRPr="00BE193C" w:rsidTr="00CC6827">
        <w:trPr>
          <w:trHeight w:val="386"/>
        </w:trPr>
        <w:tc>
          <w:tcPr>
            <w:tcW w:w="5387" w:type="dxa"/>
            <w:vMerge/>
            <w:tcBorders>
              <w:top w:val="single" w:sz="4" w:space="0" w:color="000000"/>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color w:val="FF0000"/>
                <w:szCs w:val="28"/>
              </w:rPr>
            </w:pPr>
          </w:p>
        </w:tc>
        <w:tc>
          <w:tcPr>
            <w:tcW w:w="3087" w:type="dxa"/>
            <w:gridSpan w:val="5"/>
            <w:tcBorders>
              <w:top w:val="single" w:sz="4" w:space="0" w:color="000000"/>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единица измерения</w:t>
            </w:r>
          </w:p>
        </w:tc>
        <w:tc>
          <w:tcPr>
            <w:tcW w:w="2445" w:type="dxa"/>
            <w:tcBorders>
              <w:top w:val="single" w:sz="4" w:space="0" w:color="000000"/>
              <w:left w:val="single" w:sz="4" w:space="0" w:color="000000"/>
              <w:bottom w:val="single" w:sz="4" w:space="0" w:color="000000"/>
            </w:tcBorders>
            <w:shd w:val="clear" w:color="auto" w:fill="auto"/>
            <w:vAlign w:val="center"/>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b/>
                <w:szCs w:val="28"/>
              </w:rPr>
              <w:t>2015 год</w:t>
            </w:r>
          </w:p>
        </w:tc>
        <w:tc>
          <w:tcPr>
            <w:tcW w:w="4344" w:type="dxa"/>
            <w:gridSpan w:val="2"/>
            <w:tcBorders>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pacing w:after="0" w:line="240" w:lineRule="auto"/>
              <w:jc w:val="center"/>
              <w:rPr>
                <w:rFonts w:ascii="Times New Roman" w:hAnsi="Times New Roman" w:cs="Times New Roman"/>
                <w:szCs w:val="28"/>
              </w:rPr>
            </w:pPr>
          </w:p>
        </w:tc>
      </w:tr>
      <w:tr w:rsidR="005B212C" w:rsidRPr="00BE193C" w:rsidTr="00CC6827">
        <w:trPr>
          <w:trHeight w:val="281"/>
        </w:trPr>
        <w:tc>
          <w:tcPr>
            <w:tcW w:w="5387" w:type="dxa"/>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iCs/>
                <w:szCs w:val="28"/>
              </w:rPr>
              <w:t>1.   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szCs w:val="28"/>
              </w:rPr>
              <w:t>Развитие системы общего образования в муниципальном образовании Кавказский район</w:t>
            </w:r>
          </w:p>
        </w:tc>
      </w:tr>
      <w:tr w:rsidR="005B212C" w:rsidRPr="00BE193C" w:rsidTr="00CC6827">
        <w:trPr>
          <w:trHeight w:val="297"/>
        </w:trPr>
        <w:tc>
          <w:tcPr>
            <w:tcW w:w="5387" w:type="dxa"/>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szCs w:val="28"/>
              </w:rPr>
              <w:t>1.1.Мероприятие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szCs w:val="28"/>
              </w:rPr>
              <w:t>Финансовое обеспечение деятельности муниципальных бюджетных и автономных учреждений на реализацию программ общего образования</w:t>
            </w:r>
          </w:p>
        </w:tc>
      </w:tr>
      <w:tr w:rsidR="005B212C" w:rsidRPr="00BE193C" w:rsidTr="00CC6827">
        <w:trPr>
          <w:trHeight w:val="297"/>
        </w:trPr>
        <w:tc>
          <w:tcPr>
            <w:tcW w:w="5387" w:type="dxa"/>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szCs w:val="28"/>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szCs w:val="28"/>
              </w:rPr>
              <w:t>Реализация общеобразовательных программ начального общего, основного общего и среднего (полного) общего образования (</w:t>
            </w:r>
            <w:r w:rsidRPr="00BE193C">
              <w:rPr>
                <w:rFonts w:ascii="Times New Roman" w:hAnsi="Times New Roman" w:cs="Times New Roman"/>
                <w:bCs/>
                <w:szCs w:val="28"/>
              </w:rPr>
              <w:t>средства субсидии муниципального бюджета</w:t>
            </w:r>
            <w:r w:rsidRPr="00BE193C">
              <w:rPr>
                <w:rFonts w:ascii="Times New Roman" w:hAnsi="Times New Roman" w:cs="Times New Roman"/>
                <w:szCs w:val="28"/>
              </w:rPr>
              <w:t>)</w:t>
            </w:r>
          </w:p>
        </w:tc>
      </w:tr>
      <w:tr w:rsidR="005B212C" w:rsidRPr="00BE193C" w:rsidTr="00CC6827">
        <w:trPr>
          <w:trHeight w:val="323"/>
        </w:trPr>
        <w:tc>
          <w:tcPr>
            <w:tcW w:w="5387" w:type="dxa"/>
            <w:vMerge w:val="restart"/>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szCs w:val="28"/>
              </w:rPr>
              <w:t xml:space="preserve">Показатель объема (качества) услуги (работы) – </w:t>
            </w:r>
          </w:p>
          <w:p w:rsidR="005B212C" w:rsidRPr="00BE193C" w:rsidRDefault="005B212C" w:rsidP="00CC6827">
            <w:pPr>
              <w:spacing w:after="0" w:line="240" w:lineRule="auto"/>
              <w:rPr>
                <w:rFonts w:ascii="Times New Roman" w:hAnsi="Times New Roman" w:cs="Times New Roman"/>
                <w:szCs w:val="28"/>
              </w:rPr>
            </w:pPr>
            <w:r w:rsidRPr="00BE193C">
              <w:rPr>
                <w:rFonts w:ascii="Times New Roman" w:hAnsi="Times New Roman" w:cs="Times New Roman"/>
                <w:szCs w:val="28"/>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11835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49333,2</w:t>
            </w:r>
          </w:p>
        </w:tc>
      </w:tr>
      <w:tr w:rsidR="005B212C" w:rsidRPr="00BE193C" w:rsidTr="00CC6827">
        <w:trPr>
          <w:trHeight w:val="323"/>
        </w:trPr>
        <w:tc>
          <w:tcPr>
            <w:tcW w:w="5387" w:type="dxa"/>
            <w:vMerge/>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szCs w:val="28"/>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Реализация общеобразовательных программ начального общего, основного общего и среднего (полного) общего образования (</w:t>
            </w:r>
            <w:r w:rsidRPr="00BE193C">
              <w:rPr>
                <w:rFonts w:ascii="Times New Roman" w:hAnsi="Times New Roman" w:cs="Times New Roman"/>
                <w:bCs/>
                <w:szCs w:val="28"/>
              </w:rPr>
              <w:t>средства субсидии краевого бюджета</w:t>
            </w:r>
            <w:r w:rsidRPr="00BE193C">
              <w:rPr>
                <w:rFonts w:ascii="Times New Roman" w:hAnsi="Times New Roman" w:cs="Times New Roman"/>
                <w:szCs w:val="28"/>
              </w:rPr>
              <w:t>)</w:t>
            </w:r>
          </w:p>
        </w:tc>
      </w:tr>
      <w:tr w:rsidR="005B212C" w:rsidRPr="00BE193C" w:rsidTr="00CC6827">
        <w:trPr>
          <w:trHeight w:val="323"/>
        </w:trPr>
        <w:tc>
          <w:tcPr>
            <w:tcW w:w="5387" w:type="dxa"/>
            <w:vMerge/>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szCs w:val="28"/>
              </w:rPr>
            </w:pPr>
          </w:p>
        </w:tc>
        <w:tc>
          <w:tcPr>
            <w:tcW w:w="1418" w:type="dxa"/>
            <w:gridSpan w:val="3"/>
            <w:tcBorders>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человек</w:t>
            </w:r>
          </w:p>
        </w:tc>
        <w:tc>
          <w:tcPr>
            <w:tcW w:w="4114" w:type="dxa"/>
            <w:gridSpan w:val="3"/>
            <w:tcBorders>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11835</w:t>
            </w:r>
          </w:p>
        </w:tc>
        <w:tc>
          <w:tcPr>
            <w:tcW w:w="4344" w:type="dxa"/>
            <w:gridSpan w:val="2"/>
            <w:tcBorders>
              <w:left w:val="single" w:sz="4" w:space="0" w:color="000000"/>
              <w:bottom w:val="single" w:sz="4" w:space="0" w:color="000000"/>
              <w:right w:val="single" w:sz="4" w:space="0" w:color="auto"/>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41</w:t>
            </w:r>
            <w:r w:rsidRPr="00BE193C">
              <w:rPr>
                <w:rFonts w:ascii="Times New Roman" w:hAnsi="Times New Roman" w:cs="Times New Roman"/>
                <w:szCs w:val="28"/>
                <w:lang w:val="en-US"/>
              </w:rPr>
              <w:t>0709</w:t>
            </w:r>
            <w:r w:rsidRPr="00BE193C">
              <w:rPr>
                <w:rFonts w:ascii="Times New Roman" w:hAnsi="Times New Roman" w:cs="Times New Roman"/>
                <w:szCs w:val="28"/>
              </w:rPr>
              <w:t>,4</w:t>
            </w:r>
          </w:p>
        </w:tc>
      </w:tr>
      <w:tr w:rsidR="005B212C" w:rsidRPr="00BE193C" w:rsidTr="00CC6827">
        <w:trPr>
          <w:trHeight w:val="297"/>
        </w:trPr>
        <w:tc>
          <w:tcPr>
            <w:tcW w:w="5387" w:type="dxa"/>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szCs w:val="28"/>
              </w:rPr>
              <w:t>1.2.Мероприятие</w:t>
            </w:r>
          </w:p>
        </w:tc>
        <w:tc>
          <w:tcPr>
            <w:tcW w:w="9876"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szCs w:val="28"/>
              </w:rPr>
              <w:t xml:space="preserve">Финансовое обеспечение деятельности МБОУ ШИООО № 3 на реализацию программ основного образования </w:t>
            </w:r>
          </w:p>
        </w:tc>
      </w:tr>
      <w:tr w:rsidR="005B212C" w:rsidRPr="00BE193C" w:rsidTr="00CC6827">
        <w:trPr>
          <w:trHeight w:val="297"/>
        </w:trPr>
        <w:tc>
          <w:tcPr>
            <w:tcW w:w="5387" w:type="dxa"/>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szCs w:val="28"/>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szCs w:val="28"/>
              </w:rPr>
              <w:t>Реализация общеобразовательных программ начального общего, основного общего образования (</w:t>
            </w:r>
            <w:r w:rsidRPr="00BE193C">
              <w:rPr>
                <w:rFonts w:ascii="Times New Roman" w:hAnsi="Times New Roman" w:cs="Times New Roman"/>
                <w:bCs/>
                <w:szCs w:val="28"/>
              </w:rPr>
              <w:t>средства субсидии муниципального бюджета</w:t>
            </w:r>
            <w:r w:rsidRPr="00BE193C">
              <w:rPr>
                <w:rFonts w:ascii="Times New Roman" w:hAnsi="Times New Roman" w:cs="Times New Roman"/>
                <w:szCs w:val="28"/>
              </w:rPr>
              <w:t>)</w:t>
            </w:r>
          </w:p>
        </w:tc>
      </w:tr>
      <w:tr w:rsidR="005B212C" w:rsidRPr="00BE193C" w:rsidTr="00CC6827">
        <w:trPr>
          <w:trHeight w:val="323"/>
        </w:trPr>
        <w:tc>
          <w:tcPr>
            <w:tcW w:w="5387" w:type="dxa"/>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szCs w:val="28"/>
              </w:rPr>
              <w:t xml:space="preserve">Показатель объема (качества) услуги (работы) – </w:t>
            </w:r>
          </w:p>
          <w:p w:rsidR="005B212C" w:rsidRPr="00BE193C" w:rsidRDefault="005B212C" w:rsidP="00CC6827">
            <w:pPr>
              <w:spacing w:after="0" w:line="240" w:lineRule="auto"/>
              <w:rPr>
                <w:rFonts w:ascii="Times New Roman" w:hAnsi="Times New Roman" w:cs="Times New Roman"/>
                <w:szCs w:val="28"/>
              </w:rPr>
            </w:pPr>
            <w:r w:rsidRPr="00BE193C">
              <w:rPr>
                <w:rFonts w:ascii="Times New Roman" w:hAnsi="Times New Roman" w:cs="Times New Roman"/>
                <w:szCs w:val="28"/>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105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9401,2</w:t>
            </w:r>
          </w:p>
        </w:tc>
      </w:tr>
      <w:tr w:rsidR="005B212C" w:rsidRPr="00BE193C" w:rsidTr="00CC6827">
        <w:trPr>
          <w:trHeight w:val="297"/>
        </w:trPr>
        <w:tc>
          <w:tcPr>
            <w:tcW w:w="5387" w:type="dxa"/>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szCs w:val="28"/>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szCs w:val="28"/>
              </w:rPr>
              <w:t>Услуги по содержанию и воспитанию в образовательных учреждениях</w:t>
            </w:r>
          </w:p>
        </w:tc>
      </w:tr>
      <w:tr w:rsidR="005B212C" w:rsidRPr="00BE193C" w:rsidTr="00CC6827">
        <w:trPr>
          <w:trHeight w:val="323"/>
        </w:trPr>
        <w:tc>
          <w:tcPr>
            <w:tcW w:w="5387" w:type="dxa"/>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szCs w:val="28"/>
              </w:rPr>
              <w:t xml:space="preserve">Показатель объема (качества) услуги (работы) – </w:t>
            </w:r>
          </w:p>
          <w:p w:rsidR="005B212C" w:rsidRPr="00BE193C" w:rsidRDefault="005B212C" w:rsidP="00CC6827">
            <w:pPr>
              <w:spacing w:after="0" w:line="240" w:lineRule="auto"/>
              <w:rPr>
                <w:rFonts w:ascii="Times New Roman" w:hAnsi="Times New Roman" w:cs="Times New Roman"/>
                <w:szCs w:val="28"/>
              </w:rPr>
            </w:pPr>
            <w:r w:rsidRPr="00BE193C">
              <w:rPr>
                <w:rFonts w:ascii="Times New Roman" w:hAnsi="Times New Roman" w:cs="Times New Roman"/>
                <w:szCs w:val="28"/>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105</w:t>
            </w:r>
          </w:p>
          <w:p w:rsidR="005B212C" w:rsidRPr="00BE193C" w:rsidRDefault="005B212C" w:rsidP="00CC6827">
            <w:pPr>
              <w:snapToGrid w:val="0"/>
              <w:spacing w:after="0" w:line="240" w:lineRule="auto"/>
              <w:jc w:val="center"/>
              <w:rPr>
                <w:rFonts w:ascii="Times New Roman" w:hAnsi="Times New Roman" w:cs="Times New Roman"/>
                <w:szCs w:val="28"/>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8133,8</w:t>
            </w:r>
          </w:p>
        </w:tc>
      </w:tr>
      <w:tr w:rsidR="005B212C" w:rsidRPr="00BE193C" w:rsidTr="00CC6827">
        <w:trPr>
          <w:trHeight w:val="323"/>
        </w:trPr>
        <w:tc>
          <w:tcPr>
            <w:tcW w:w="5387" w:type="dxa"/>
            <w:tcBorders>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szCs w:val="28"/>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Реализация общеобразовательных программ начального общего, основного общего образования (</w:t>
            </w:r>
            <w:r w:rsidRPr="00BE193C">
              <w:rPr>
                <w:rFonts w:ascii="Times New Roman" w:hAnsi="Times New Roman" w:cs="Times New Roman"/>
                <w:bCs/>
                <w:szCs w:val="28"/>
              </w:rPr>
              <w:t>средства субсидии краевого бюджета</w:t>
            </w:r>
            <w:r w:rsidRPr="00BE193C">
              <w:rPr>
                <w:rFonts w:ascii="Times New Roman" w:hAnsi="Times New Roman" w:cs="Times New Roman"/>
                <w:szCs w:val="28"/>
              </w:rPr>
              <w:t>)</w:t>
            </w:r>
          </w:p>
        </w:tc>
      </w:tr>
      <w:tr w:rsidR="005B212C" w:rsidRPr="00BE193C" w:rsidTr="00CC6827">
        <w:trPr>
          <w:trHeight w:val="323"/>
        </w:trPr>
        <w:tc>
          <w:tcPr>
            <w:tcW w:w="5387" w:type="dxa"/>
            <w:tcBorders>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szCs w:val="28"/>
              </w:rPr>
              <w:lastRenderedPageBreak/>
              <w:t xml:space="preserve">Показатель объема (качества) услуги (работы) – </w:t>
            </w:r>
          </w:p>
          <w:p w:rsidR="005B212C" w:rsidRPr="00BE193C" w:rsidRDefault="005B212C" w:rsidP="00CC6827">
            <w:pPr>
              <w:spacing w:after="0" w:line="240" w:lineRule="auto"/>
              <w:rPr>
                <w:rFonts w:ascii="Times New Roman" w:hAnsi="Times New Roman" w:cs="Times New Roman"/>
                <w:szCs w:val="28"/>
              </w:rPr>
            </w:pPr>
            <w:r w:rsidRPr="00BE193C">
              <w:rPr>
                <w:rFonts w:ascii="Times New Roman" w:hAnsi="Times New Roman" w:cs="Times New Roman"/>
                <w:szCs w:val="28"/>
              </w:rPr>
              <w:t>Количество учащихся</w:t>
            </w:r>
          </w:p>
        </w:tc>
        <w:tc>
          <w:tcPr>
            <w:tcW w:w="1418" w:type="dxa"/>
            <w:gridSpan w:val="3"/>
            <w:tcBorders>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человек</w:t>
            </w:r>
          </w:p>
        </w:tc>
        <w:tc>
          <w:tcPr>
            <w:tcW w:w="4114" w:type="dxa"/>
            <w:gridSpan w:val="3"/>
            <w:tcBorders>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105</w:t>
            </w:r>
          </w:p>
          <w:p w:rsidR="005B212C" w:rsidRPr="00BE193C" w:rsidRDefault="005B212C" w:rsidP="00CC6827">
            <w:pPr>
              <w:snapToGrid w:val="0"/>
              <w:spacing w:after="0" w:line="240" w:lineRule="auto"/>
              <w:jc w:val="center"/>
              <w:rPr>
                <w:rFonts w:ascii="Times New Roman" w:hAnsi="Times New Roman" w:cs="Times New Roman"/>
                <w:szCs w:val="28"/>
              </w:rPr>
            </w:pPr>
          </w:p>
        </w:tc>
        <w:tc>
          <w:tcPr>
            <w:tcW w:w="4344" w:type="dxa"/>
            <w:gridSpan w:val="2"/>
            <w:tcBorders>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5617,0</w:t>
            </w:r>
          </w:p>
        </w:tc>
      </w:tr>
      <w:tr w:rsidR="005B212C" w:rsidRPr="00BE193C" w:rsidTr="00CC6827">
        <w:trPr>
          <w:trHeight w:val="281"/>
        </w:trPr>
        <w:tc>
          <w:tcPr>
            <w:tcW w:w="5387" w:type="dxa"/>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bCs/>
                <w:szCs w:val="28"/>
              </w:rPr>
            </w:pPr>
            <w:r w:rsidRPr="00BE193C">
              <w:rPr>
                <w:rFonts w:ascii="Times New Roman" w:hAnsi="Times New Roman" w:cs="Times New Roman"/>
                <w:iCs/>
                <w:szCs w:val="28"/>
              </w:rPr>
              <w:t>2.Основное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bCs/>
                <w:szCs w:val="28"/>
              </w:rPr>
              <w:t>Развитие системы дошкольного образования в муниципальном образовании Кавказский район</w:t>
            </w:r>
          </w:p>
        </w:tc>
      </w:tr>
      <w:tr w:rsidR="005B212C" w:rsidRPr="00BE193C" w:rsidTr="00CC6827">
        <w:trPr>
          <w:trHeight w:val="281"/>
        </w:trPr>
        <w:tc>
          <w:tcPr>
            <w:tcW w:w="5387" w:type="dxa"/>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szCs w:val="28"/>
              </w:rPr>
              <w:t>2.1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szCs w:val="28"/>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5B212C" w:rsidRPr="00BE193C" w:rsidTr="00CC6827">
        <w:trPr>
          <w:trHeight w:val="281"/>
        </w:trPr>
        <w:tc>
          <w:tcPr>
            <w:tcW w:w="5387" w:type="dxa"/>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szCs w:val="28"/>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rPr>
                <w:rFonts w:ascii="Times New Roman" w:hAnsi="Times New Roman" w:cs="Times New Roman"/>
                <w:color w:val="000000"/>
                <w:szCs w:val="28"/>
                <w:u w:val="single"/>
              </w:rPr>
            </w:pPr>
            <w:r w:rsidRPr="00BE193C">
              <w:rPr>
                <w:rFonts w:ascii="Times New Roman" w:hAnsi="Times New Roman" w:cs="Times New Roman"/>
                <w:color w:val="000000"/>
                <w:szCs w:val="28"/>
                <w:u w:val="single"/>
              </w:rPr>
              <w:t>Реализация  программ дошкольного образования (</w:t>
            </w:r>
            <w:r w:rsidRPr="00BE193C">
              <w:rPr>
                <w:rFonts w:ascii="Times New Roman" w:hAnsi="Times New Roman" w:cs="Times New Roman"/>
                <w:bCs/>
                <w:color w:val="000000"/>
                <w:szCs w:val="28"/>
                <w:u w:val="single"/>
              </w:rPr>
              <w:t>средства субсидии муниципального бюджета</w:t>
            </w:r>
            <w:r w:rsidRPr="00BE193C">
              <w:rPr>
                <w:rFonts w:ascii="Times New Roman" w:hAnsi="Times New Roman" w:cs="Times New Roman"/>
                <w:color w:val="000000"/>
                <w:szCs w:val="28"/>
                <w:u w:val="single"/>
              </w:rPr>
              <w:t>)</w:t>
            </w:r>
          </w:p>
        </w:tc>
      </w:tr>
      <w:tr w:rsidR="005B212C" w:rsidRPr="00BE193C" w:rsidTr="00CC6827">
        <w:trPr>
          <w:trHeight w:val="323"/>
        </w:trPr>
        <w:tc>
          <w:tcPr>
            <w:tcW w:w="5387" w:type="dxa"/>
            <w:vMerge w:val="restart"/>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szCs w:val="28"/>
              </w:rPr>
              <w:t xml:space="preserve">Показатель объема (качества) услуги (работы) – </w:t>
            </w:r>
          </w:p>
          <w:p w:rsidR="005B212C" w:rsidRPr="00BE193C" w:rsidRDefault="005B212C" w:rsidP="00CC6827">
            <w:pPr>
              <w:spacing w:after="0" w:line="240" w:lineRule="auto"/>
              <w:rPr>
                <w:rFonts w:ascii="Times New Roman" w:hAnsi="Times New Roman" w:cs="Times New Roman"/>
                <w:szCs w:val="28"/>
              </w:rPr>
            </w:pPr>
            <w:r w:rsidRPr="00BE193C">
              <w:rPr>
                <w:rFonts w:ascii="Times New Roman" w:hAnsi="Times New Roman" w:cs="Times New Roman"/>
                <w:szCs w:val="28"/>
              </w:rPr>
              <w:t>Количество воспитанников</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5045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ind w:right="-3"/>
              <w:jc w:val="center"/>
              <w:rPr>
                <w:rFonts w:ascii="Times New Roman" w:hAnsi="Times New Roman" w:cs="Times New Roman"/>
                <w:szCs w:val="28"/>
              </w:rPr>
            </w:pPr>
            <w:r w:rsidRPr="00BE193C">
              <w:rPr>
                <w:rFonts w:ascii="Times New Roman" w:hAnsi="Times New Roman" w:cs="Times New Roman"/>
                <w:szCs w:val="28"/>
              </w:rPr>
              <w:t>79932,9</w:t>
            </w:r>
          </w:p>
        </w:tc>
      </w:tr>
      <w:tr w:rsidR="005B212C" w:rsidRPr="00BE193C" w:rsidTr="00CC6827">
        <w:trPr>
          <w:trHeight w:val="323"/>
        </w:trPr>
        <w:tc>
          <w:tcPr>
            <w:tcW w:w="5387" w:type="dxa"/>
            <w:vMerge/>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szCs w:val="28"/>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Реализация  программ дошкольного образования (</w:t>
            </w:r>
            <w:r w:rsidRPr="00BE193C">
              <w:rPr>
                <w:rFonts w:ascii="Times New Roman" w:hAnsi="Times New Roman" w:cs="Times New Roman"/>
                <w:bCs/>
                <w:szCs w:val="28"/>
              </w:rPr>
              <w:t>средства субсидии краевого  бюджета</w:t>
            </w:r>
            <w:r w:rsidRPr="00BE193C">
              <w:rPr>
                <w:rFonts w:ascii="Times New Roman" w:hAnsi="Times New Roman" w:cs="Times New Roman"/>
                <w:szCs w:val="28"/>
              </w:rPr>
              <w:t>)</w:t>
            </w:r>
          </w:p>
        </w:tc>
      </w:tr>
      <w:tr w:rsidR="005B212C" w:rsidRPr="00BE193C" w:rsidTr="00CC6827">
        <w:trPr>
          <w:trHeight w:val="323"/>
        </w:trPr>
        <w:tc>
          <w:tcPr>
            <w:tcW w:w="5387" w:type="dxa"/>
            <w:vMerge/>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szCs w:val="28"/>
              </w:rPr>
            </w:pPr>
          </w:p>
        </w:tc>
        <w:tc>
          <w:tcPr>
            <w:tcW w:w="1399" w:type="dxa"/>
            <w:gridSpan w:val="2"/>
            <w:tcBorders>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человек</w:t>
            </w:r>
          </w:p>
        </w:tc>
        <w:tc>
          <w:tcPr>
            <w:tcW w:w="4197" w:type="dxa"/>
            <w:gridSpan w:val="5"/>
            <w:tcBorders>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5045</w:t>
            </w:r>
          </w:p>
        </w:tc>
        <w:tc>
          <w:tcPr>
            <w:tcW w:w="4280" w:type="dxa"/>
            <w:tcBorders>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270787,1</w:t>
            </w:r>
          </w:p>
        </w:tc>
      </w:tr>
      <w:tr w:rsidR="005B212C" w:rsidRPr="00BE193C" w:rsidTr="00CC6827">
        <w:trPr>
          <w:trHeight w:val="375"/>
        </w:trPr>
        <w:tc>
          <w:tcPr>
            <w:tcW w:w="5387" w:type="dxa"/>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iCs/>
                <w:szCs w:val="28"/>
              </w:rPr>
              <w:t>3.Основное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szCs w:val="28"/>
              </w:rPr>
              <w:t>Развитие системы дополнительного образования в муниципальном образовании Кавказский район</w:t>
            </w:r>
          </w:p>
        </w:tc>
      </w:tr>
      <w:tr w:rsidR="005B212C" w:rsidRPr="00BE193C" w:rsidTr="00CC6827">
        <w:trPr>
          <w:trHeight w:val="375"/>
        </w:trPr>
        <w:tc>
          <w:tcPr>
            <w:tcW w:w="5387" w:type="dxa"/>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iCs/>
                <w:color w:val="000000"/>
                <w:szCs w:val="28"/>
              </w:rPr>
              <w:t>3.1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szCs w:val="28"/>
              </w:rPr>
              <w:t>Финансовое обеспечение деятельности учреждений дополнительного образования</w:t>
            </w:r>
          </w:p>
        </w:tc>
      </w:tr>
      <w:tr w:rsidR="005B212C" w:rsidRPr="00BE193C" w:rsidTr="00CC6827">
        <w:trPr>
          <w:trHeight w:val="281"/>
        </w:trPr>
        <w:tc>
          <w:tcPr>
            <w:tcW w:w="5387" w:type="dxa"/>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szCs w:val="28"/>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szCs w:val="28"/>
              </w:rPr>
              <w:t>Реализация  программ дополнительного образования</w:t>
            </w:r>
          </w:p>
        </w:tc>
      </w:tr>
      <w:tr w:rsidR="005B212C" w:rsidRPr="00BE193C" w:rsidTr="00CC6827">
        <w:trPr>
          <w:trHeight w:val="281"/>
        </w:trPr>
        <w:tc>
          <w:tcPr>
            <w:tcW w:w="5387" w:type="dxa"/>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iCs/>
                <w:color w:val="000000"/>
                <w:szCs w:val="28"/>
              </w:rPr>
            </w:pPr>
            <w:r w:rsidRPr="00BE193C">
              <w:rPr>
                <w:rFonts w:ascii="Times New Roman" w:hAnsi="Times New Roman" w:cs="Times New Roman"/>
                <w:szCs w:val="28"/>
              </w:rPr>
              <w:t xml:space="preserve">Показатель объема (качества) услуги (работы) – </w:t>
            </w:r>
          </w:p>
          <w:p w:rsidR="005B212C" w:rsidRPr="00BE193C" w:rsidRDefault="005B212C" w:rsidP="00CC6827">
            <w:pPr>
              <w:snapToGrid w:val="0"/>
              <w:spacing w:after="0" w:line="240" w:lineRule="auto"/>
              <w:rPr>
                <w:rFonts w:ascii="Times New Roman" w:hAnsi="Times New Roman" w:cs="Times New Roman"/>
                <w:color w:val="000000"/>
                <w:szCs w:val="28"/>
              </w:rPr>
            </w:pPr>
            <w:r w:rsidRPr="00BE193C">
              <w:rPr>
                <w:rFonts w:ascii="Times New Roman" w:hAnsi="Times New Roman" w:cs="Times New Roman"/>
                <w:iCs/>
                <w:color w:val="000000"/>
                <w:szCs w:val="28"/>
              </w:rPr>
              <w:t>Количество воспитанников</w:t>
            </w:r>
          </w:p>
        </w:tc>
        <w:tc>
          <w:tcPr>
            <w:tcW w:w="1468" w:type="dxa"/>
            <w:gridSpan w:val="4"/>
            <w:tcBorders>
              <w:top w:val="single" w:sz="4" w:space="0" w:color="000000"/>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rPr>
                <w:rFonts w:ascii="Times New Roman" w:hAnsi="Times New Roman" w:cs="Times New Roman"/>
                <w:color w:val="000000"/>
                <w:szCs w:val="28"/>
              </w:rPr>
            </w:pPr>
            <w:r w:rsidRPr="00BE193C">
              <w:rPr>
                <w:rFonts w:ascii="Times New Roman" w:hAnsi="Times New Roman" w:cs="Times New Roman"/>
                <w:color w:val="000000"/>
                <w:szCs w:val="28"/>
              </w:rPr>
              <w:t xml:space="preserve">   человек</w:t>
            </w:r>
          </w:p>
        </w:tc>
        <w:tc>
          <w:tcPr>
            <w:tcW w:w="4064" w:type="dxa"/>
            <w:gridSpan w:val="2"/>
            <w:tcBorders>
              <w:top w:val="single" w:sz="4" w:space="0" w:color="000000"/>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color w:val="000000"/>
                <w:szCs w:val="28"/>
              </w:rPr>
            </w:pPr>
          </w:p>
          <w:p w:rsidR="005B212C" w:rsidRPr="00BE193C" w:rsidRDefault="005B212C" w:rsidP="00CC6827">
            <w:pPr>
              <w:snapToGrid w:val="0"/>
              <w:spacing w:after="0" w:line="240" w:lineRule="auto"/>
              <w:jc w:val="center"/>
              <w:rPr>
                <w:rFonts w:ascii="Times New Roman" w:hAnsi="Times New Roman" w:cs="Times New Roman"/>
                <w:color w:val="000000"/>
                <w:szCs w:val="28"/>
              </w:rPr>
            </w:pPr>
            <w:r w:rsidRPr="00BE193C">
              <w:rPr>
                <w:rFonts w:ascii="Times New Roman" w:hAnsi="Times New Roman" w:cs="Times New Roman"/>
                <w:color w:val="000000"/>
                <w:szCs w:val="28"/>
              </w:rPr>
              <w:t>3180</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34431,5</w:t>
            </w:r>
          </w:p>
          <w:p w:rsidR="005B212C" w:rsidRPr="00BE193C" w:rsidRDefault="005B212C" w:rsidP="00CC6827">
            <w:pPr>
              <w:snapToGrid w:val="0"/>
              <w:spacing w:after="0" w:line="240" w:lineRule="auto"/>
              <w:rPr>
                <w:rFonts w:ascii="Times New Roman" w:hAnsi="Times New Roman" w:cs="Times New Roman"/>
                <w:szCs w:val="28"/>
              </w:rPr>
            </w:pPr>
          </w:p>
        </w:tc>
      </w:tr>
      <w:tr w:rsidR="005B212C" w:rsidRPr="00BE193C" w:rsidTr="00CC6827">
        <w:trPr>
          <w:trHeight w:val="735"/>
        </w:trPr>
        <w:tc>
          <w:tcPr>
            <w:tcW w:w="5387" w:type="dxa"/>
            <w:tcBorders>
              <w:top w:val="single" w:sz="4" w:space="0" w:color="000000"/>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rPr>
                <w:rFonts w:ascii="Times New Roman" w:hAnsi="Times New Roman" w:cs="Times New Roman"/>
                <w:color w:val="000000"/>
                <w:szCs w:val="28"/>
              </w:rPr>
            </w:pPr>
            <w:r w:rsidRPr="00BE193C">
              <w:rPr>
                <w:rFonts w:ascii="Times New Roman" w:hAnsi="Times New Roman" w:cs="Times New Roman"/>
                <w:iCs/>
                <w:szCs w:val="28"/>
              </w:rPr>
              <w:t>4.Основное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color w:val="000000"/>
                <w:szCs w:val="28"/>
              </w:rPr>
              <w:t>Финансовое обеспечение деятельности муниципального бюджетного учреждения детского лагеря «</w:t>
            </w:r>
            <w:proofErr w:type="spellStart"/>
            <w:r w:rsidRPr="00BE193C">
              <w:rPr>
                <w:rFonts w:ascii="Times New Roman" w:hAnsi="Times New Roman" w:cs="Times New Roman"/>
                <w:color w:val="000000"/>
                <w:szCs w:val="28"/>
              </w:rPr>
              <w:t>Кубаночка</w:t>
            </w:r>
            <w:proofErr w:type="spellEnd"/>
            <w:r w:rsidRPr="00BE193C">
              <w:rPr>
                <w:rFonts w:ascii="Times New Roman" w:hAnsi="Times New Roman" w:cs="Times New Roman"/>
                <w:color w:val="000000"/>
                <w:szCs w:val="28"/>
              </w:rPr>
              <w:t xml:space="preserve">» </w:t>
            </w:r>
          </w:p>
        </w:tc>
      </w:tr>
      <w:tr w:rsidR="005B212C" w:rsidRPr="00BE193C" w:rsidTr="00CC6827">
        <w:trPr>
          <w:trHeight w:val="735"/>
        </w:trPr>
        <w:tc>
          <w:tcPr>
            <w:tcW w:w="5387" w:type="dxa"/>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color w:val="000000"/>
                <w:szCs w:val="28"/>
              </w:rPr>
            </w:pPr>
            <w:r w:rsidRPr="00BE193C">
              <w:rPr>
                <w:rFonts w:ascii="Times New Roman" w:hAnsi="Times New Roman" w:cs="Times New Roman"/>
                <w:iCs/>
                <w:color w:val="000000"/>
                <w:szCs w:val="28"/>
              </w:rPr>
              <w:t>4.1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color w:val="000000"/>
                <w:szCs w:val="28"/>
              </w:rPr>
              <w:t>Финансовое обеспечение деятельности муниципального бюджетного учреждения детского лагеря «</w:t>
            </w:r>
            <w:proofErr w:type="spellStart"/>
            <w:r w:rsidRPr="00BE193C">
              <w:rPr>
                <w:rFonts w:ascii="Times New Roman" w:hAnsi="Times New Roman" w:cs="Times New Roman"/>
                <w:color w:val="000000"/>
                <w:szCs w:val="28"/>
              </w:rPr>
              <w:t>Кубаночка</w:t>
            </w:r>
            <w:proofErr w:type="spellEnd"/>
            <w:r w:rsidRPr="00BE193C">
              <w:rPr>
                <w:rFonts w:ascii="Times New Roman" w:hAnsi="Times New Roman" w:cs="Times New Roman"/>
                <w:color w:val="000000"/>
                <w:szCs w:val="28"/>
              </w:rPr>
              <w:t>»</w:t>
            </w:r>
          </w:p>
        </w:tc>
      </w:tr>
      <w:tr w:rsidR="005B212C" w:rsidRPr="00BE193C" w:rsidTr="00CC6827">
        <w:trPr>
          <w:trHeight w:val="281"/>
        </w:trPr>
        <w:tc>
          <w:tcPr>
            <w:tcW w:w="5387" w:type="dxa"/>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color w:val="000000"/>
                <w:szCs w:val="28"/>
              </w:rPr>
            </w:pPr>
            <w:r w:rsidRPr="00BE193C">
              <w:rPr>
                <w:rFonts w:ascii="Times New Roman" w:hAnsi="Times New Roman" w:cs="Times New Roman"/>
                <w:szCs w:val="28"/>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color w:val="000000"/>
                <w:szCs w:val="28"/>
              </w:rPr>
              <w:t>Организация отдыха, оздоровления и занятости детей</w:t>
            </w:r>
          </w:p>
        </w:tc>
      </w:tr>
      <w:tr w:rsidR="005B212C" w:rsidRPr="00BE193C" w:rsidTr="00CC6827">
        <w:trPr>
          <w:trHeight w:val="281"/>
        </w:trPr>
        <w:tc>
          <w:tcPr>
            <w:tcW w:w="5387" w:type="dxa"/>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iCs/>
                <w:color w:val="000000"/>
                <w:szCs w:val="28"/>
              </w:rPr>
            </w:pPr>
            <w:r w:rsidRPr="00BE193C">
              <w:rPr>
                <w:rFonts w:ascii="Times New Roman" w:hAnsi="Times New Roman" w:cs="Times New Roman"/>
                <w:szCs w:val="28"/>
              </w:rPr>
              <w:t xml:space="preserve">Показатель объема (качества) услуги (работы) – </w:t>
            </w:r>
          </w:p>
          <w:p w:rsidR="005B212C" w:rsidRPr="00BE193C" w:rsidRDefault="005B212C" w:rsidP="00CC6827">
            <w:pPr>
              <w:snapToGrid w:val="0"/>
              <w:spacing w:after="0" w:line="240" w:lineRule="auto"/>
              <w:rPr>
                <w:rFonts w:ascii="Times New Roman" w:hAnsi="Times New Roman" w:cs="Times New Roman"/>
                <w:color w:val="000000"/>
                <w:szCs w:val="28"/>
              </w:rPr>
            </w:pPr>
            <w:r w:rsidRPr="00BE193C">
              <w:rPr>
                <w:rFonts w:ascii="Times New Roman" w:hAnsi="Times New Roman" w:cs="Times New Roman"/>
                <w:iCs/>
                <w:color w:val="000000"/>
                <w:szCs w:val="28"/>
              </w:rPr>
              <w:t>Количество детей</w:t>
            </w:r>
          </w:p>
        </w:tc>
        <w:tc>
          <w:tcPr>
            <w:tcW w:w="1381" w:type="dxa"/>
            <w:tcBorders>
              <w:top w:val="single" w:sz="4" w:space="0" w:color="000000"/>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rPr>
                <w:rFonts w:ascii="Times New Roman" w:hAnsi="Times New Roman" w:cs="Times New Roman"/>
                <w:color w:val="000000"/>
                <w:szCs w:val="28"/>
              </w:rPr>
            </w:pPr>
            <w:r w:rsidRPr="00BE193C">
              <w:rPr>
                <w:rFonts w:ascii="Times New Roman" w:hAnsi="Times New Roman" w:cs="Times New Roman"/>
                <w:color w:val="000000"/>
                <w:szCs w:val="28"/>
              </w:rPr>
              <w:t xml:space="preserve">   человек</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color w:val="000000"/>
                <w:szCs w:val="28"/>
              </w:rPr>
            </w:pPr>
          </w:p>
          <w:p w:rsidR="005B212C" w:rsidRPr="00BE193C" w:rsidRDefault="005B212C" w:rsidP="00CC6827">
            <w:pPr>
              <w:snapToGrid w:val="0"/>
              <w:spacing w:after="0" w:line="240" w:lineRule="auto"/>
              <w:jc w:val="center"/>
              <w:rPr>
                <w:rFonts w:ascii="Times New Roman" w:hAnsi="Times New Roman" w:cs="Times New Roman"/>
                <w:color w:val="000000"/>
                <w:szCs w:val="28"/>
              </w:rPr>
            </w:pPr>
            <w:r w:rsidRPr="00BE193C">
              <w:rPr>
                <w:rFonts w:ascii="Times New Roman" w:hAnsi="Times New Roman" w:cs="Times New Roman"/>
                <w:color w:val="000000"/>
                <w:szCs w:val="28"/>
              </w:rPr>
              <w:t>0</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1364,0</w:t>
            </w:r>
          </w:p>
        </w:tc>
      </w:tr>
      <w:tr w:rsidR="005B212C" w:rsidRPr="00BE193C" w:rsidTr="00CC6827">
        <w:trPr>
          <w:trHeight w:val="281"/>
        </w:trPr>
        <w:tc>
          <w:tcPr>
            <w:tcW w:w="5387" w:type="dxa"/>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color w:val="000000"/>
                <w:szCs w:val="28"/>
              </w:rPr>
            </w:pPr>
            <w:r w:rsidRPr="00BE193C">
              <w:rPr>
                <w:rFonts w:ascii="Times New Roman" w:hAnsi="Times New Roman" w:cs="Times New Roman"/>
                <w:iCs/>
                <w:szCs w:val="28"/>
              </w:rPr>
              <w:t>5.Основное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color w:val="000000"/>
                <w:szCs w:val="28"/>
              </w:rPr>
              <w:t>Прочие мероприятия в области образования</w:t>
            </w:r>
          </w:p>
        </w:tc>
      </w:tr>
      <w:tr w:rsidR="005B212C" w:rsidRPr="00BE193C" w:rsidTr="00CC6827">
        <w:trPr>
          <w:trHeight w:val="281"/>
        </w:trPr>
        <w:tc>
          <w:tcPr>
            <w:tcW w:w="5387" w:type="dxa"/>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color w:val="000000"/>
                <w:szCs w:val="28"/>
              </w:rPr>
            </w:pPr>
            <w:r w:rsidRPr="00BE193C">
              <w:rPr>
                <w:rFonts w:ascii="Times New Roman" w:hAnsi="Times New Roman" w:cs="Times New Roman"/>
                <w:iCs/>
                <w:color w:val="000000"/>
                <w:szCs w:val="28"/>
              </w:rPr>
              <w:t>5.1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color w:val="000000"/>
                <w:szCs w:val="28"/>
              </w:rPr>
              <w:t>Прочие мероприятия в области образования</w:t>
            </w:r>
          </w:p>
        </w:tc>
      </w:tr>
      <w:tr w:rsidR="005B212C" w:rsidRPr="00BE193C" w:rsidTr="00CC6827">
        <w:trPr>
          <w:trHeight w:val="281"/>
        </w:trPr>
        <w:tc>
          <w:tcPr>
            <w:tcW w:w="5387" w:type="dxa"/>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color w:val="000000"/>
                <w:szCs w:val="28"/>
              </w:rPr>
            </w:pPr>
            <w:r w:rsidRPr="00BE193C">
              <w:rPr>
                <w:rFonts w:ascii="Times New Roman" w:hAnsi="Times New Roman" w:cs="Times New Roman"/>
                <w:szCs w:val="28"/>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color w:val="000000"/>
                <w:szCs w:val="28"/>
              </w:rPr>
              <w:t>- информационное и методическое сопровождение деятельности учреждений отрасли образования;</w:t>
            </w:r>
          </w:p>
        </w:tc>
      </w:tr>
      <w:tr w:rsidR="005B212C" w:rsidRPr="00BE193C" w:rsidTr="00CC6827">
        <w:trPr>
          <w:trHeight w:val="281"/>
        </w:trPr>
        <w:tc>
          <w:tcPr>
            <w:tcW w:w="5387" w:type="dxa"/>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iCs/>
                <w:color w:val="000000"/>
                <w:szCs w:val="28"/>
              </w:rPr>
            </w:pPr>
            <w:r w:rsidRPr="00BE193C">
              <w:rPr>
                <w:rFonts w:ascii="Times New Roman" w:hAnsi="Times New Roman" w:cs="Times New Roman"/>
                <w:szCs w:val="28"/>
              </w:rPr>
              <w:t xml:space="preserve">Показатель объема (качества) услуги (работы) – </w:t>
            </w:r>
          </w:p>
          <w:p w:rsidR="005B212C" w:rsidRPr="00BE193C" w:rsidRDefault="005B212C" w:rsidP="00CC6827">
            <w:pPr>
              <w:snapToGrid w:val="0"/>
              <w:spacing w:after="0" w:line="240" w:lineRule="auto"/>
              <w:rPr>
                <w:rFonts w:ascii="Times New Roman" w:hAnsi="Times New Roman" w:cs="Times New Roman"/>
                <w:color w:val="000000"/>
                <w:szCs w:val="28"/>
              </w:rPr>
            </w:pPr>
            <w:r w:rsidRPr="00BE193C">
              <w:rPr>
                <w:rFonts w:ascii="Times New Roman" w:hAnsi="Times New Roman" w:cs="Times New Roman"/>
                <w:iCs/>
                <w:color w:val="000000"/>
                <w:szCs w:val="28"/>
              </w:rPr>
              <w:t>Количество учреждений</w:t>
            </w:r>
          </w:p>
        </w:tc>
        <w:tc>
          <w:tcPr>
            <w:tcW w:w="1381" w:type="dxa"/>
            <w:tcBorders>
              <w:top w:val="single" w:sz="4" w:space="0" w:color="000000"/>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rPr>
                <w:rFonts w:ascii="Times New Roman" w:hAnsi="Times New Roman" w:cs="Times New Roman"/>
                <w:color w:val="000000"/>
                <w:szCs w:val="28"/>
              </w:rPr>
            </w:pPr>
            <w:r w:rsidRPr="00BE193C">
              <w:rPr>
                <w:rFonts w:ascii="Times New Roman" w:hAnsi="Times New Roman" w:cs="Times New Roman"/>
                <w:color w:val="000000"/>
                <w:szCs w:val="28"/>
              </w:rPr>
              <w:t>единиц</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color w:val="000000"/>
                <w:szCs w:val="28"/>
              </w:rPr>
            </w:pPr>
          </w:p>
          <w:p w:rsidR="005B212C" w:rsidRPr="00BE193C" w:rsidRDefault="005B212C" w:rsidP="00CC6827">
            <w:pPr>
              <w:snapToGrid w:val="0"/>
              <w:spacing w:after="0" w:line="240" w:lineRule="auto"/>
              <w:jc w:val="center"/>
              <w:rPr>
                <w:rFonts w:ascii="Times New Roman" w:hAnsi="Times New Roman" w:cs="Times New Roman"/>
                <w:color w:val="000000"/>
                <w:szCs w:val="28"/>
              </w:rPr>
            </w:pPr>
            <w:r w:rsidRPr="00BE193C">
              <w:rPr>
                <w:rFonts w:ascii="Times New Roman" w:hAnsi="Times New Roman" w:cs="Times New Roman"/>
                <w:color w:val="000000"/>
                <w:szCs w:val="28"/>
              </w:rPr>
              <w:t>64</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3048,5</w:t>
            </w:r>
          </w:p>
        </w:tc>
      </w:tr>
      <w:tr w:rsidR="005B212C" w:rsidRPr="00BE193C" w:rsidTr="00CC6827">
        <w:trPr>
          <w:trHeight w:val="281"/>
        </w:trPr>
        <w:tc>
          <w:tcPr>
            <w:tcW w:w="5387" w:type="dxa"/>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szCs w:val="28"/>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szCs w:val="28"/>
              </w:rPr>
              <w:t>- поддержка педагогических работников образовательных учреждений, выявление детей с ограниченными возможностями здоровья и отклонениями в поведении, проведение их комплексного обследования и подготовка рекомендаций по оказанию детям психолого – медико – педагогической помощи.</w:t>
            </w:r>
          </w:p>
        </w:tc>
      </w:tr>
      <w:tr w:rsidR="005B212C" w:rsidRPr="00BE193C" w:rsidTr="00CC6827">
        <w:trPr>
          <w:trHeight w:val="281"/>
        </w:trPr>
        <w:tc>
          <w:tcPr>
            <w:tcW w:w="5387" w:type="dxa"/>
            <w:tcBorders>
              <w:top w:val="single" w:sz="4" w:space="0" w:color="000000"/>
              <w:left w:val="single" w:sz="4" w:space="0" w:color="000000"/>
              <w:bottom w:val="single" w:sz="4" w:space="0" w:color="000000"/>
            </w:tcBorders>
            <w:shd w:val="clear" w:color="auto" w:fill="auto"/>
          </w:tcPr>
          <w:p w:rsidR="005B212C" w:rsidRPr="00BE193C" w:rsidRDefault="005B212C" w:rsidP="00CC6827">
            <w:pPr>
              <w:snapToGrid w:val="0"/>
              <w:spacing w:after="0" w:line="240" w:lineRule="auto"/>
              <w:rPr>
                <w:rFonts w:ascii="Times New Roman" w:hAnsi="Times New Roman" w:cs="Times New Roman"/>
                <w:iCs/>
                <w:color w:val="000000"/>
                <w:szCs w:val="28"/>
              </w:rPr>
            </w:pPr>
            <w:r w:rsidRPr="00BE193C">
              <w:rPr>
                <w:rFonts w:ascii="Times New Roman" w:hAnsi="Times New Roman" w:cs="Times New Roman"/>
                <w:szCs w:val="28"/>
              </w:rPr>
              <w:t xml:space="preserve">Показатель объема (качества) услуги (работы) – </w:t>
            </w:r>
          </w:p>
          <w:p w:rsidR="005B212C" w:rsidRPr="00BE193C" w:rsidRDefault="005B212C" w:rsidP="00CC6827">
            <w:pPr>
              <w:snapToGrid w:val="0"/>
              <w:spacing w:after="0" w:line="240" w:lineRule="auto"/>
              <w:rPr>
                <w:rFonts w:ascii="Times New Roman" w:hAnsi="Times New Roman" w:cs="Times New Roman"/>
                <w:color w:val="000000"/>
                <w:szCs w:val="28"/>
              </w:rPr>
            </w:pPr>
            <w:r w:rsidRPr="00BE193C">
              <w:rPr>
                <w:rFonts w:ascii="Times New Roman" w:hAnsi="Times New Roman" w:cs="Times New Roman"/>
                <w:iCs/>
                <w:color w:val="000000"/>
                <w:szCs w:val="28"/>
              </w:rPr>
              <w:t>Количество учащихся</w:t>
            </w:r>
          </w:p>
        </w:tc>
        <w:tc>
          <w:tcPr>
            <w:tcW w:w="1381" w:type="dxa"/>
            <w:tcBorders>
              <w:top w:val="single" w:sz="4" w:space="0" w:color="000000"/>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rPr>
                <w:rFonts w:ascii="Times New Roman" w:hAnsi="Times New Roman" w:cs="Times New Roman"/>
                <w:color w:val="000000"/>
                <w:szCs w:val="28"/>
              </w:rPr>
            </w:pPr>
            <w:r w:rsidRPr="00BE193C">
              <w:rPr>
                <w:rFonts w:ascii="Times New Roman" w:hAnsi="Times New Roman" w:cs="Times New Roman"/>
                <w:color w:val="000000"/>
                <w:szCs w:val="28"/>
              </w:rPr>
              <w:t xml:space="preserve">   человек</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color w:val="000000"/>
                <w:szCs w:val="28"/>
              </w:rPr>
            </w:pPr>
          </w:p>
          <w:p w:rsidR="005B212C" w:rsidRPr="00BE193C" w:rsidRDefault="005B212C" w:rsidP="00CC6827">
            <w:pPr>
              <w:snapToGrid w:val="0"/>
              <w:spacing w:after="0" w:line="240" w:lineRule="auto"/>
              <w:jc w:val="center"/>
              <w:rPr>
                <w:rFonts w:ascii="Times New Roman" w:hAnsi="Times New Roman" w:cs="Times New Roman"/>
                <w:color w:val="000000"/>
                <w:szCs w:val="28"/>
              </w:rPr>
            </w:pPr>
            <w:r w:rsidRPr="00BE193C">
              <w:rPr>
                <w:rFonts w:ascii="Times New Roman" w:hAnsi="Times New Roman" w:cs="Times New Roman"/>
                <w:color w:val="000000"/>
                <w:szCs w:val="28"/>
              </w:rPr>
              <w:t>560</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2291,5</w:t>
            </w:r>
          </w:p>
        </w:tc>
      </w:tr>
    </w:tbl>
    <w:p w:rsidR="005B212C" w:rsidRPr="00BE193C" w:rsidRDefault="005B212C" w:rsidP="005B212C">
      <w:pPr>
        <w:spacing w:after="0" w:line="240" w:lineRule="auto"/>
        <w:rPr>
          <w:rFonts w:ascii="Times New Roman" w:hAnsi="Times New Roman" w:cs="Times New Roman"/>
          <w:szCs w:val="28"/>
        </w:rPr>
      </w:pPr>
      <w:r w:rsidRPr="00BE193C">
        <w:rPr>
          <w:rFonts w:ascii="Times New Roman" w:hAnsi="Times New Roman" w:cs="Times New Roman"/>
          <w:szCs w:val="28"/>
        </w:rPr>
        <w:t xml:space="preserve">                                                                                                                                                                       </w:t>
      </w:r>
    </w:p>
    <w:p w:rsidR="005B212C" w:rsidRPr="00BE193C" w:rsidRDefault="005B212C" w:rsidP="005B212C">
      <w:pPr>
        <w:spacing w:after="0" w:line="240" w:lineRule="auto"/>
        <w:rPr>
          <w:rFonts w:ascii="Times New Roman" w:hAnsi="Times New Roman" w:cs="Times New Roman"/>
          <w:szCs w:val="28"/>
        </w:rPr>
      </w:pPr>
    </w:p>
    <w:p w:rsidR="005B212C" w:rsidRPr="00BE193C" w:rsidRDefault="005B212C" w:rsidP="005B212C">
      <w:pPr>
        <w:spacing w:after="0" w:line="240" w:lineRule="auto"/>
        <w:rPr>
          <w:rFonts w:ascii="Times New Roman" w:hAnsi="Times New Roman" w:cs="Times New Roman"/>
          <w:szCs w:val="28"/>
        </w:rPr>
      </w:pPr>
    </w:p>
    <w:p w:rsidR="005B212C" w:rsidRPr="00BE193C" w:rsidRDefault="005B212C" w:rsidP="005B212C">
      <w:pPr>
        <w:spacing w:after="0" w:line="240" w:lineRule="auto"/>
        <w:rPr>
          <w:rFonts w:ascii="Times New Roman" w:hAnsi="Times New Roman" w:cs="Times New Roman"/>
          <w:szCs w:val="28"/>
        </w:rPr>
      </w:pPr>
    </w:p>
    <w:p w:rsidR="005B212C" w:rsidRPr="00BE193C" w:rsidRDefault="005B212C" w:rsidP="005B212C">
      <w:pPr>
        <w:spacing w:after="0" w:line="240" w:lineRule="auto"/>
        <w:jc w:val="right"/>
        <w:rPr>
          <w:rFonts w:ascii="Times New Roman" w:hAnsi="Times New Roman" w:cs="Times New Roman"/>
          <w:szCs w:val="28"/>
        </w:rPr>
      </w:pPr>
      <w:r w:rsidRPr="00BE193C">
        <w:rPr>
          <w:rFonts w:ascii="Times New Roman" w:hAnsi="Times New Roman" w:cs="Times New Roman"/>
          <w:szCs w:val="28"/>
        </w:rPr>
        <w:t>Таблица № 2</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0"/>
        <w:gridCol w:w="2818"/>
        <w:gridCol w:w="2241"/>
        <w:gridCol w:w="4603"/>
      </w:tblGrid>
      <w:tr w:rsidR="005B212C" w:rsidRPr="00BE193C" w:rsidTr="00CC6827">
        <w:trPr>
          <w:trHeight w:val="473"/>
        </w:trPr>
        <w:tc>
          <w:tcPr>
            <w:tcW w:w="5428" w:type="dxa"/>
            <w:vMerge w:val="restart"/>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Наименование услуги (работы),</w:t>
            </w:r>
          </w:p>
          <w:p w:rsidR="005B212C" w:rsidRPr="00BE193C" w:rsidRDefault="005B212C" w:rsidP="00CC6827">
            <w:pPr>
              <w:spacing w:after="0" w:line="240" w:lineRule="auto"/>
              <w:jc w:val="center"/>
              <w:rPr>
                <w:rFonts w:ascii="Times New Roman" w:hAnsi="Times New Roman" w:cs="Times New Roman"/>
                <w:i/>
                <w:szCs w:val="28"/>
              </w:rPr>
            </w:pPr>
            <w:r w:rsidRPr="00BE193C">
              <w:rPr>
                <w:rFonts w:ascii="Times New Roman" w:hAnsi="Times New Roman" w:cs="Times New Roman"/>
                <w:szCs w:val="28"/>
              </w:rPr>
              <w:t xml:space="preserve">показателя объема (качества) услуги (работы), </w:t>
            </w:r>
            <w:r w:rsidRPr="00BE193C">
              <w:rPr>
                <w:rFonts w:ascii="Times New Roman" w:hAnsi="Times New Roman" w:cs="Times New Roman"/>
                <w:i/>
                <w:szCs w:val="28"/>
              </w:rPr>
              <w:t>основного мероприятия</w:t>
            </w:r>
            <w:r w:rsidRPr="00BE193C">
              <w:rPr>
                <w:rFonts w:ascii="Times New Roman" w:hAnsi="Times New Roman" w:cs="Times New Roman"/>
                <w:szCs w:val="28"/>
              </w:rPr>
              <w:t xml:space="preserve">,                         </w:t>
            </w:r>
          </w:p>
        </w:tc>
        <w:tc>
          <w:tcPr>
            <w:tcW w:w="5172" w:type="dxa"/>
            <w:gridSpan w:val="2"/>
          </w:tcPr>
          <w:p w:rsidR="005B212C" w:rsidRPr="00BE193C" w:rsidRDefault="005B212C" w:rsidP="00CC6827">
            <w:pPr>
              <w:snapToGrid w:val="0"/>
              <w:spacing w:after="0" w:line="240" w:lineRule="auto"/>
              <w:rPr>
                <w:rFonts w:ascii="Times New Roman" w:hAnsi="Times New Roman" w:cs="Times New Roman"/>
                <w:szCs w:val="28"/>
              </w:rPr>
            </w:pPr>
            <w:r w:rsidRPr="00BE193C">
              <w:rPr>
                <w:rFonts w:ascii="Times New Roman" w:hAnsi="Times New Roman" w:cs="Times New Roman"/>
                <w:szCs w:val="28"/>
              </w:rPr>
              <w:t>Значение показателя объема (качества) услуг</w:t>
            </w:r>
            <w:proofErr w:type="gramStart"/>
            <w:r w:rsidRPr="00BE193C">
              <w:rPr>
                <w:rFonts w:ascii="Times New Roman" w:hAnsi="Times New Roman" w:cs="Times New Roman"/>
                <w:szCs w:val="28"/>
              </w:rPr>
              <w:t>и(</w:t>
            </w:r>
            <w:proofErr w:type="gramEnd"/>
            <w:r w:rsidRPr="00BE193C">
              <w:rPr>
                <w:rFonts w:ascii="Times New Roman" w:hAnsi="Times New Roman" w:cs="Times New Roman"/>
                <w:szCs w:val="28"/>
              </w:rPr>
              <w:t xml:space="preserve"> работы)</w:t>
            </w:r>
          </w:p>
        </w:tc>
        <w:tc>
          <w:tcPr>
            <w:tcW w:w="4710" w:type="dxa"/>
            <w:vMerge w:val="restart"/>
          </w:tcPr>
          <w:p w:rsidR="005B212C" w:rsidRPr="00BE193C" w:rsidRDefault="005B212C" w:rsidP="00CC6827">
            <w:pPr>
              <w:snapToGrid w:val="0"/>
              <w:spacing w:after="0" w:line="240" w:lineRule="auto"/>
              <w:jc w:val="center"/>
              <w:rPr>
                <w:rFonts w:ascii="Times New Roman" w:hAnsi="Times New Roman" w:cs="Times New Roman"/>
                <w:szCs w:val="28"/>
              </w:rPr>
            </w:pPr>
            <w:r w:rsidRPr="00BE193C">
              <w:rPr>
                <w:rFonts w:ascii="Times New Roman" w:hAnsi="Times New Roman" w:cs="Times New Roman"/>
                <w:szCs w:val="28"/>
              </w:rPr>
              <w:t>Расходы  местного бюджета</w:t>
            </w:r>
          </w:p>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 xml:space="preserve">на оказание </w:t>
            </w:r>
            <w:proofErr w:type="gramStart"/>
            <w:r w:rsidRPr="00BE193C">
              <w:rPr>
                <w:rFonts w:ascii="Times New Roman" w:hAnsi="Times New Roman" w:cs="Times New Roman"/>
                <w:szCs w:val="28"/>
              </w:rPr>
              <w:t>муниципальной</w:t>
            </w:r>
            <w:proofErr w:type="gramEnd"/>
          </w:p>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услуги (работы)</w:t>
            </w:r>
          </w:p>
          <w:p w:rsidR="005B212C" w:rsidRPr="00BE193C" w:rsidRDefault="005B212C" w:rsidP="00CC6827">
            <w:pPr>
              <w:spacing w:after="0" w:line="240" w:lineRule="auto"/>
              <w:jc w:val="center"/>
              <w:rPr>
                <w:rFonts w:ascii="Times New Roman" w:hAnsi="Times New Roman" w:cs="Times New Roman"/>
                <w:b/>
                <w:szCs w:val="28"/>
              </w:rPr>
            </w:pPr>
            <w:r w:rsidRPr="00BE193C">
              <w:rPr>
                <w:rFonts w:ascii="Times New Roman" w:hAnsi="Times New Roman" w:cs="Times New Roman"/>
                <w:szCs w:val="28"/>
              </w:rPr>
              <w:t xml:space="preserve"> на </w:t>
            </w:r>
            <w:r w:rsidRPr="00BE193C">
              <w:rPr>
                <w:rFonts w:ascii="Times New Roman" w:hAnsi="Times New Roman" w:cs="Times New Roman"/>
                <w:b/>
                <w:szCs w:val="28"/>
              </w:rPr>
              <w:t>2016 год,</w:t>
            </w:r>
          </w:p>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тыс. Рублей</w:t>
            </w:r>
          </w:p>
        </w:tc>
      </w:tr>
      <w:tr w:rsidR="005B212C" w:rsidRPr="00BE193C" w:rsidTr="00CC6827">
        <w:tc>
          <w:tcPr>
            <w:tcW w:w="5428" w:type="dxa"/>
            <w:vMerge/>
          </w:tcPr>
          <w:p w:rsidR="005B212C" w:rsidRPr="00BE193C" w:rsidRDefault="005B212C" w:rsidP="00CC6827">
            <w:pPr>
              <w:spacing w:after="0" w:line="240" w:lineRule="auto"/>
              <w:jc w:val="right"/>
              <w:rPr>
                <w:rFonts w:ascii="Times New Roman" w:hAnsi="Times New Roman" w:cs="Times New Roman"/>
                <w:szCs w:val="28"/>
              </w:rPr>
            </w:pPr>
          </w:p>
        </w:tc>
        <w:tc>
          <w:tcPr>
            <w:tcW w:w="2885"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един.</w:t>
            </w:r>
          </w:p>
          <w:p w:rsidR="005B212C" w:rsidRPr="00BE193C" w:rsidRDefault="005B212C" w:rsidP="00CC6827">
            <w:pPr>
              <w:spacing w:after="0" w:line="240" w:lineRule="auto"/>
              <w:jc w:val="center"/>
              <w:rPr>
                <w:rFonts w:ascii="Times New Roman" w:hAnsi="Times New Roman" w:cs="Times New Roman"/>
                <w:szCs w:val="28"/>
              </w:rPr>
            </w:pPr>
            <w:proofErr w:type="spellStart"/>
            <w:r w:rsidRPr="00BE193C">
              <w:rPr>
                <w:rFonts w:ascii="Times New Roman" w:hAnsi="Times New Roman" w:cs="Times New Roman"/>
                <w:szCs w:val="28"/>
              </w:rPr>
              <w:t>Измер</w:t>
            </w:r>
            <w:proofErr w:type="spellEnd"/>
            <w:r w:rsidRPr="00BE193C">
              <w:rPr>
                <w:rFonts w:ascii="Times New Roman" w:hAnsi="Times New Roman" w:cs="Times New Roman"/>
                <w:szCs w:val="28"/>
              </w:rPr>
              <w:t>.</w:t>
            </w:r>
          </w:p>
        </w:tc>
        <w:tc>
          <w:tcPr>
            <w:tcW w:w="2287" w:type="dxa"/>
          </w:tcPr>
          <w:p w:rsidR="005B212C" w:rsidRPr="00BE193C" w:rsidRDefault="005B212C" w:rsidP="00CC6827">
            <w:pPr>
              <w:spacing w:after="0" w:line="240" w:lineRule="auto"/>
              <w:jc w:val="center"/>
              <w:rPr>
                <w:rFonts w:ascii="Times New Roman" w:hAnsi="Times New Roman" w:cs="Times New Roman"/>
                <w:b/>
                <w:szCs w:val="28"/>
              </w:rPr>
            </w:pPr>
            <w:r w:rsidRPr="00BE193C">
              <w:rPr>
                <w:rFonts w:ascii="Times New Roman" w:hAnsi="Times New Roman" w:cs="Times New Roman"/>
                <w:b/>
                <w:szCs w:val="28"/>
              </w:rPr>
              <w:t>2016 год</w:t>
            </w:r>
          </w:p>
        </w:tc>
        <w:tc>
          <w:tcPr>
            <w:tcW w:w="4710" w:type="dxa"/>
            <w:vMerge/>
          </w:tcPr>
          <w:p w:rsidR="005B212C" w:rsidRPr="00BE193C" w:rsidRDefault="005B212C" w:rsidP="00CC6827">
            <w:pPr>
              <w:spacing w:after="0" w:line="240" w:lineRule="auto"/>
              <w:jc w:val="right"/>
              <w:rPr>
                <w:rFonts w:ascii="Times New Roman" w:hAnsi="Times New Roman" w:cs="Times New Roman"/>
                <w:szCs w:val="28"/>
              </w:rPr>
            </w:pPr>
          </w:p>
        </w:tc>
      </w:tr>
      <w:tr w:rsidR="005B212C" w:rsidRPr="00BE193C" w:rsidTr="00CC6827">
        <w:trPr>
          <w:trHeight w:val="270"/>
        </w:trPr>
        <w:tc>
          <w:tcPr>
            <w:tcW w:w="5428" w:type="dxa"/>
          </w:tcPr>
          <w:p w:rsidR="005B212C" w:rsidRPr="00BE193C" w:rsidRDefault="005B212C" w:rsidP="00CC6827">
            <w:pPr>
              <w:snapToGrid w:val="0"/>
              <w:spacing w:after="0" w:line="240" w:lineRule="auto"/>
              <w:jc w:val="both"/>
              <w:rPr>
                <w:rFonts w:ascii="Times New Roman" w:hAnsi="Times New Roman" w:cs="Times New Roman"/>
                <w:bCs/>
                <w:szCs w:val="28"/>
              </w:rPr>
            </w:pPr>
            <w:r w:rsidRPr="00BE193C">
              <w:rPr>
                <w:rFonts w:ascii="Times New Roman" w:hAnsi="Times New Roman" w:cs="Times New Roman"/>
                <w:iCs/>
                <w:szCs w:val="28"/>
              </w:rPr>
              <w:t>Основное мероприятие № 1</w:t>
            </w:r>
          </w:p>
        </w:tc>
        <w:tc>
          <w:tcPr>
            <w:tcW w:w="9882" w:type="dxa"/>
            <w:gridSpan w:val="3"/>
            <w:vAlign w:val="center"/>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bCs/>
                <w:szCs w:val="28"/>
              </w:rPr>
              <w:t>Развитие системы дошкольного образования в муниципальном образовании Кавказский район</w:t>
            </w:r>
          </w:p>
        </w:tc>
      </w:tr>
      <w:tr w:rsidR="005B212C" w:rsidRPr="00BE193C" w:rsidTr="00CC6827">
        <w:trPr>
          <w:trHeight w:val="270"/>
        </w:trPr>
        <w:tc>
          <w:tcPr>
            <w:tcW w:w="5428" w:type="dxa"/>
          </w:tcPr>
          <w:p w:rsidR="005B212C" w:rsidRPr="00BE193C" w:rsidRDefault="005B212C" w:rsidP="00CC6827">
            <w:pPr>
              <w:spacing w:after="0" w:line="240" w:lineRule="auto"/>
              <w:jc w:val="both"/>
              <w:rPr>
                <w:rFonts w:ascii="Times New Roman" w:hAnsi="Times New Roman" w:cs="Times New Roman"/>
                <w:iCs/>
                <w:szCs w:val="28"/>
              </w:rPr>
            </w:pPr>
            <w:r w:rsidRPr="00BE193C">
              <w:rPr>
                <w:rFonts w:ascii="Times New Roman" w:hAnsi="Times New Roman" w:cs="Times New Roman"/>
                <w:iCs/>
                <w:szCs w:val="28"/>
              </w:rPr>
              <w:t xml:space="preserve">Мероприятие </w:t>
            </w:r>
          </w:p>
        </w:tc>
        <w:tc>
          <w:tcPr>
            <w:tcW w:w="9882" w:type="dxa"/>
            <w:gridSpan w:val="3"/>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5B212C" w:rsidRPr="00BE193C" w:rsidTr="00CC6827">
        <w:trPr>
          <w:trHeight w:val="270"/>
        </w:trPr>
        <w:tc>
          <w:tcPr>
            <w:tcW w:w="5428" w:type="dxa"/>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Наименование услуги (работы) и ее содержание</w:t>
            </w:r>
          </w:p>
        </w:tc>
        <w:tc>
          <w:tcPr>
            <w:tcW w:w="9882" w:type="dxa"/>
            <w:gridSpan w:val="3"/>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Реализация основных  общеобразовательных программ дошкольного образования (от 1 года до 3 лет)</w:t>
            </w:r>
          </w:p>
        </w:tc>
      </w:tr>
      <w:tr w:rsidR="005B212C" w:rsidRPr="00BE193C" w:rsidTr="00CC6827">
        <w:trPr>
          <w:trHeight w:val="270"/>
        </w:trPr>
        <w:tc>
          <w:tcPr>
            <w:tcW w:w="5428" w:type="dxa"/>
          </w:tcPr>
          <w:p w:rsidR="005B212C" w:rsidRPr="00BE193C" w:rsidRDefault="005B212C" w:rsidP="00CC6827">
            <w:pPr>
              <w:snapToGrid w:val="0"/>
              <w:spacing w:after="0" w:line="240" w:lineRule="auto"/>
              <w:jc w:val="both"/>
              <w:rPr>
                <w:rFonts w:ascii="Times New Roman" w:hAnsi="Times New Roman" w:cs="Times New Roman"/>
                <w:szCs w:val="28"/>
              </w:rPr>
            </w:pPr>
            <w:r w:rsidRPr="00BE193C">
              <w:rPr>
                <w:rFonts w:ascii="Times New Roman" w:hAnsi="Times New Roman" w:cs="Times New Roman"/>
                <w:szCs w:val="28"/>
              </w:rPr>
              <w:t xml:space="preserve">Показатель объема (качества) услуги (работы) –  число </w:t>
            </w:r>
            <w:proofErr w:type="gramStart"/>
            <w:r w:rsidRPr="00BE193C">
              <w:rPr>
                <w:rFonts w:ascii="Times New Roman" w:hAnsi="Times New Roman" w:cs="Times New Roman"/>
                <w:szCs w:val="28"/>
              </w:rPr>
              <w:t>обучающихся</w:t>
            </w:r>
            <w:proofErr w:type="gramEnd"/>
          </w:p>
        </w:tc>
        <w:tc>
          <w:tcPr>
            <w:tcW w:w="2885"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чел.</w:t>
            </w:r>
          </w:p>
        </w:tc>
        <w:tc>
          <w:tcPr>
            <w:tcW w:w="2287" w:type="dxa"/>
          </w:tcPr>
          <w:p w:rsidR="005B212C" w:rsidRPr="00BE193C" w:rsidRDefault="005B212C" w:rsidP="00CC6827">
            <w:pPr>
              <w:spacing w:after="0" w:line="240" w:lineRule="auto"/>
              <w:jc w:val="center"/>
              <w:rPr>
                <w:rFonts w:ascii="Times New Roman" w:hAnsi="Times New Roman" w:cs="Times New Roman"/>
                <w:szCs w:val="28"/>
                <w:lang w:val="en-US"/>
              </w:rPr>
            </w:pPr>
            <w:r w:rsidRPr="00BE193C">
              <w:rPr>
                <w:rFonts w:ascii="Times New Roman" w:hAnsi="Times New Roman" w:cs="Times New Roman"/>
                <w:szCs w:val="28"/>
              </w:rPr>
              <w:t>755, 0</w:t>
            </w:r>
          </w:p>
        </w:tc>
        <w:tc>
          <w:tcPr>
            <w:tcW w:w="4710" w:type="dxa"/>
            <w:vMerge w:val="restart"/>
          </w:tcPr>
          <w:p w:rsidR="005B212C" w:rsidRPr="00BE193C" w:rsidRDefault="005B212C" w:rsidP="00CC6827">
            <w:pPr>
              <w:spacing w:after="0" w:line="240" w:lineRule="auto"/>
              <w:jc w:val="center"/>
              <w:rPr>
                <w:rFonts w:ascii="Times New Roman" w:hAnsi="Times New Roman" w:cs="Times New Roman"/>
                <w:szCs w:val="28"/>
              </w:rPr>
            </w:pPr>
          </w:p>
          <w:p w:rsidR="005B212C" w:rsidRPr="00BE193C" w:rsidRDefault="005B212C" w:rsidP="00CC6827">
            <w:pPr>
              <w:spacing w:after="0" w:line="240" w:lineRule="auto"/>
              <w:jc w:val="center"/>
              <w:rPr>
                <w:rFonts w:ascii="Times New Roman" w:hAnsi="Times New Roman" w:cs="Times New Roman"/>
                <w:szCs w:val="28"/>
              </w:rPr>
            </w:pPr>
          </w:p>
          <w:p w:rsidR="005B212C" w:rsidRPr="00BE193C" w:rsidRDefault="005B212C" w:rsidP="00CC6827">
            <w:pPr>
              <w:spacing w:after="0" w:line="240" w:lineRule="auto"/>
              <w:jc w:val="center"/>
              <w:rPr>
                <w:rFonts w:ascii="Times New Roman" w:hAnsi="Times New Roman" w:cs="Times New Roman"/>
                <w:szCs w:val="28"/>
                <w:lang w:val="en-US"/>
              </w:rPr>
            </w:pPr>
            <w:r w:rsidRPr="00BE193C">
              <w:rPr>
                <w:rFonts w:ascii="Times New Roman" w:hAnsi="Times New Roman" w:cs="Times New Roman"/>
                <w:szCs w:val="28"/>
              </w:rPr>
              <w:t>58661,2</w:t>
            </w:r>
          </w:p>
        </w:tc>
      </w:tr>
      <w:tr w:rsidR="005B212C" w:rsidRPr="00BE193C" w:rsidTr="00CC6827">
        <w:trPr>
          <w:trHeight w:val="270"/>
        </w:trPr>
        <w:tc>
          <w:tcPr>
            <w:tcW w:w="5428" w:type="dxa"/>
          </w:tcPr>
          <w:p w:rsidR="005B212C" w:rsidRPr="00BE193C" w:rsidRDefault="005B212C" w:rsidP="00CC6827">
            <w:pPr>
              <w:snapToGrid w:val="0"/>
              <w:spacing w:after="0" w:line="240" w:lineRule="auto"/>
              <w:jc w:val="both"/>
              <w:rPr>
                <w:rFonts w:ascii="Times New Roman" w:hAnsi="Times New Roman" w:cs="Times New Roman"/>
                <w:szCs w:val="28"/>
              </w:rPr>
            </w:pPr>
            <w:r w:rsidRPr="00BE193C">
              <w:rPr>
                <w:rFonts w:ascii="Times New Roman" w:hAnsi="Times New Roman" w:cs="Times New Roman"/>
                <w:szCs w:val="28"/>
              </w:rPr>
              <w:t>Показатель объема (качества) услуги (работы) –  число человеко-дней обучения</w:t>
            </w:r>
          </w:p>
        </w:tc>
        <w:tc>
          <w:tcPr>
            <w:tcW w:w="2885"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чел./дни</w:t>
            </w:r>
          </w:p>
        </w:tc>
        <w:tc>
          <w:tcPr>
            <w:tcW w:w="2287"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147225</w:t>
            </w:r>
          </w:p>
        </w:tc>
        <w:tc>
          <w:tcPr>
            <w:tcW w:w="4710" w:type="dxa"/>
            <w:vMerge/>
          </w:tcPr>
          <w:p w:rsidR="005B212C" w:rsidRPr="00BE193C" w:rsidRDefault="005B212C" w:rsidP="00CC6827">
            <w:pPr>
              <w:spacing w:after="0" w:line="240" w:lineRule="auto"/>
              <w:jc w:val="both"/>
              <w:rPr>
                <w:rFonts w:ascii="Times New Roman" w:hAnsi="Times New Roman" w:cs="Times New Roman"/>
                <w:szCs w:val="28"/>
              </w:rPr>
            </w:pPr>
          </w:p>
        </w:tc>
      </w:tr>
      <w:tr w:rsidR="005B212C" w:rsidRPr="00BE193C" w:rsidTr="00CC6827">
        <w:trPr>
          <w:trHeight w:val="270"/>
        </w:trPr>
        <w:tc>
          <w:tcPr>
            <w:tcW w:w="5428" w:type="dxa"/>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Наименование услуги (работы) и ее содержание</w:t>
            </w:r>
          </w:p>
        </w:tc>
        <w:tc>
          <w:tcPr>
            <w:tcW w:w="9882" w:type="dxa"/>
            <w:gridSpan w:val="3"/>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Реализация основных  общеобразовательных программ дошкольного образования (от 3 года до 8 лет)</w:t>
            </w:r>
          </w:p>
        </w:tc>
      </w:tr>
      <w:tr w:rsidR="005B212C" w:rsidRPr="00BE193C" w:rsidTr="00CC6827">
        <w:trPr>
          <w:trHeight w:val="270"/>
        </w:trPr>
        <w:tc>
          <w:tcPr>
            <w:tcW w:w="5428" w:type="dxa"/>
          </w:tcPr>
          <w:p w:rsidR="005B212C" w:rsidRPr="00BE193C" w:rsidRDefault="005B212C" w:rsidP="00CC6827">
            <w:pPr>
              <w:snapToGrid w:val="0"/>
              <w:spacing w:after="0" w:line="240" w:lineRule="auto"/>
              <w:jc w:val="both"/>
              <w:rPr>
                <w:rFonts w:ascii="Times New Roman" w:hAnsi="Times New Roman" w:cs="Times New Roman"/>
                <w:szCs w:val="28"/>
              </w:rPr>
            </w:pPr>
            <w:r w:rsidRPr="00BE193C">
              <w:rPr>
                <w:rFonts w:ascii="Times New Roman" w:hAnsi="Times New Roman" w:cs="Times New Roman"/>
                <w:szCs w:val="28"/>
              </w:rPr>
              <w:t xml:space="preserve">Показатель объема (качества) услуги (работы) –  число </w:t>
            </w:r>
            <w:proofErr w:type="gramStart"/>
            <w:r w:rsidRPr="00BE193C">
              <w:rPr>
                <w:rFonts w:ascii="Times New Roman" w:hAnsi="Times New Roman" w:cs="Times New Roman"/>
                <w:szCs w:val="28"/>
              </w:rPr>
              <w:t>обучающихся</w:t>
            </w:r>
            <w:proofErr w:type="gramEnd"/>
          </w:p>
        </w:tc>
        <w:tc>
          <w:tcPr>
            <w:tcW w:w="2885"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чел.</w:t>
            </w:r>
          </w:p>
        </w:tc>
        <w:tc>
          <w:tcPr>
            <w:tcW w:w="2287"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5085</w:t>
            </w:r>
          </w:p>
        </w:tc>
        <w:tc>
          <w:tcPr>
            <w:tcW w:w="4710" w:type="dxa"/>
            <w:vMerge w:val="restart"/>
          </w:tcPr>
          <w:p w:rsidR="005B212C" w:rsidRPr="00BE193C" w:rsidRDefault="005B212C" w:rsidP="00CC6827">
            <w:pPr>
              <w:spacing w:after="0" w:line="240" w:lineRule="auto"/>
              <w:jc w:val="center"/>
              <w:rPr>
                <w:rFonts w:ascii="Times New Roman" w:hAnsi="Times New Roman" w:cs="Times New Roman"/>
                <w:szCs w:val="28"/>
              </w:rPr>
            </w:pPr>
          </w:p>
          <w:p w:rsidR="005B212C" w:rsidRPr="00BE193C" w:rsidRDefault="005B212C" w:rsidP="00CC6827">
            <w:pPr>
              <w:spacing w:after="0" w:line="240" w:lineRule="auto"/>
              <w:jc w:val="center"/>
              <w:rPr>
                <w:rFonts w:ascii="Times New Roman" w:hAnsi="Times New Roman" w:cs="Times New Roman"/>
                <w:szCs w:val="28"/>
              </w:rPr>
            </w:pPr>
          </w:p>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311738,0</w:t>
            </w:r>
          </w:p>
        </w:tc>
      </w:tr>
      <w:tr w:rsidR="005B212C" w:rsidRPr="00BE193C" w:rsidTr="00CC6827">
        <w:trPr>
          <w:trHeight w:val="270"/>
        </w:trPr>
        <w:tc>
          <w:tcPr>
            <w:tcW w:w="5428" w:type="dxa"/>
          </w:tcPr>
          <w:p w:rsidR="005B212C" w:rsidRPr="00BE193C" w:rsidRDefault="005B212C" w:rsidP="00CC6827">
            <w:pPr>
              <w:snapToGrid w:val="0"/>
              <w:spacing w:after="0" w:line="240" w:lineRule="auto"/>
              <w:jc w:val="both"/>
              <w:rPr>
                <w:rFonts w:ascii="Times New Roman" w:hAnsi="Times New Roman" w:cs="Times New Roman"/>
                <w:szCs w:val="28"/>
              </w:rPr>
            </w:pPr>
            <w:r w:rsidRPr="00BE193C">
              <w:rPr>
                <w:rFonts w:ascii="Times New Roman" w:hAnsi="Times New Roman" w:cs="Times New Roman"/>
                <w:szCs w:val="28"/>
              </w:rPr>
              <w:t>Показатель объема (качества) услуги (работы) –  число человеко-дней обучения</w:t>
            </w:r>
          </w:p>
        </w:tc>
        <w:tc>
          <w:tcPr>
            <w:tcW w:w="2885"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чел./дни</w:t>
            </w:r>
          </w:p>
        </w:tc>
        <w:tc>
          <w:tcPr>
            <w:tcW w:w="2287"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991575</w:t>
            </w:r>
          </w:p>
        </w:tc>
        <w:tc>
          <w:tcPr>
            <w:tcW w:w="4710" w:type="dxa"/>
            <w:vMerge/>
          </w:tcPr>
          <w:p w:rsidR="005B212C" w:rsidRPr="00BE193C" w:rsidRDefault="005B212C" w:rsidP="00CC6827">
            <w:pPr>
              <w:spacing w:after="0" w:line="240" w:lineRule="auto"/>
              <w:jc w:val="both"/>
              <w:rPr>
                <w:rFonts w:ascii="Times New Roman" w:hAnsi="Times New Roman" w:cs="Times New Roman"/>
                <w:szCs w:val="28"/>
              </w:rPr>
            </w:pPr>
          </w:p>
        </w:tc>
      </w:tr>
      <w:tr w:rsidR="005B212C" w:rsidRPr="00BE193C" w:rsidTr="00CC6827">
        <w:trPr>
          <w:trHeight w:val="270"/>
        </w:trPr>
        <w:tc>
          <w:tcPr>
            <w:tcW w:w="5428" w:type="dxa"/>
          </w:tcPr>
          <w:p w:rsidR="005B212C" w:rsidRPr="00BE193C" w:rsidRDefault="005B212C" w:rsidP="00CC6827">
            <w:pPr>
              <w:snapToGrid w:val="0"/>
              <w:spacing w:after="0" w:line="240" w:lineRule="auto"/>
              <w:jc w:val="both"/>
              <w:rPr>
                <w:rFonts w:ascii="Times New Roman" w:hAnsi="Times New Roman" w:cs="Times New Roman"/>
                <w:szCs w:val="28"/>
              </w:rPr>
            </w:pPr>
            <w:r w:rsidRPr="00BE193C">
              <w:rPr>
                <w:rFonts w:ascii="Times New Roman" w:hAnsi="Times New Roman" w:cs="Times New Roman"/>
                <w:iCs/>
                <w:szCs w:val="28"/>
              </w:rPr>
              <w:t xml:space="preserve"> Основное мероприятие № 2</w:t>
            </w:r>
          </w:p>
        </w:tc>
        <w:tc>
          <w:tcPr>
            <w:tcW w:w="9882" w:type="dxa"/>
            <w:gridSpan w:val="3"/>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Развитие системы общего образования в муниципальном образовании Кавказский район</w:t>
            </w:r>
          </w:p>
        </w:tc>
      </w:tr>
      <w:tr w:rsidR="005B212C" w:rsidRPr="00BE193C" w:rsidTr="00CC6827">
        <w:trPr>
          <w:trHeight w:val="270"/>
        </w:trPr>
        <w:tc>
          <w:tcPr>
            <w:tcW w:w="5428" w:type="dxa"/>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Мероприятие</w:t>
            </w:r>
          </w:p>
        </w:tc>
        <w:tc>
          <w:tcPr>
            <w:tcW w:w="9882" w:type="dxa"/>
            <w:gridSpan w:val="3"/>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Финансовое обеспечение деятельности муниципальных бюджетных и автономных учреждений на реализацию программ общего образования</w:t>
            </w:r>
          </w:p>
        </w:tc>
      </w:tr>
      <w:tr w:rsidR="005B212C" w:rsidRPr="00BE193C" w:rsidTr="00CC6827">
        <w:trPr>
          <w:trHeight w:val="270"/>
        </w:trPr>
        <w:tc>
          <w:tcPr>
            <w:tcW w:w="5428" w:type="dxa"/>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Наименование услуги (работы) и ее содержание</w:t>
            </w:r>
          </w:p>
        </w:tc>
        <w:tc>
          <w:tcPr>
            <w:tcW w:w="9882" w:type="dxa"/>
            <w:gridSpan w:val="3"/>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Реализация основных  общеобразовательных программ  начального общего образования</w:t>
            </w:r>
          </w:p>
        </w:tc>
      </w:tr>
      <w:tr w:rsidR="005B212C" w:rsidRPr="00BE193C" w:rsidTr="00CC6827">
        <w:trPr>
          <w:trHeight w:val="270"/>
        </w:trPr>
        <w:tc>
          <w:tcPr>
            <w:tcW w:w="5428" w:type="dxa"/>
          </w:tcPr>
          <w:p w:rsidR="005B212C" w:rsidRPr="00BE193C" w:rsidRDefault="005B212C" w:rsidP="00CC6827">
            <w:pPr>
              <w:snapToGrid w:val="0"/>
              <w:spacing w:after="0" w:line="240" w:lineRule="auto"/>
              <w:jc w:val="both"/>
              <w:rPr>
                <w:rFonts w:ascii="Times New Roman" w:hAnsi="Times New Roman" w:cs="Times New Roman"/>
                <w:szCs w:val="28"/>
              </w:rPr>
            </w:pPr>
            <w:r w:rsidRPr="00BE193C">
              <w:rPr>
                <w:rFonts w:ascii="Times New Roman" w:hAnsi="Times New Roman" w:cs="Times New Roman"/>
                <w:szCs w:val="28"/>
              </w:rPr>
              <w:t xml:space="preserve">Показатель объема услуги (работы) –  число </w:t>
            </w:r>
            <w:proofErr w:type="gramStart"/>
            <w:r w:rsidRPr="00BE193C">
              <w:rPr>
                <w:rFonts w:ascii="Times New Roman" w:hAnsi="Times New Roman" w:cs="Times New Roman"/>
                <w:szCs w:val="28"/>
              </w:rPr>
              <w:t>обучающихся</w:t>
            </w:r>
            <w:proofErr w:type="gramEnd"/>
          </w:p>
        </w:tc>
        <w:tc>
          <w:tcPr>
            <w:tcW w:w="2885"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чел.</w:t>
            </w:r>
          </w:p>
        </w:tc>
        <w:tc>
          <w:tcPr>
            <w:tcW w:w="2287"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5155</w:t>
            </w:r>
          </w:p>
        </w:tc>
        <w:tc>
          <w:tcPr>
            <w:tcW w:w="4710" w:type="dxa"/>
            <w:vMerge w:val="restart"/>
          </w:tcPr>
          <w:p w:rsidR="005B212C" w:rsidRPr="00BE193C" w:rsidRDefault="005B212C" w:rsidP="00CC6827">
            <w:pPr>
              <w:spacing w:after="0" w:line="240" w:lineRule="auto"/>
              <w:jc w:val="center"/>
              <w:rPr>
                <w:rFonts w:ascii="Times New Roman" w:hAnsi="Times New Roman" w:cs="Times New Roman"/>
                <w:szCs w:val="28"/>
              </w:rPr>
            </w:pPr>
          </w:p>
          <w:p w:rsidR="005B212C" w:rsidRPr="00BE193C" w:rsidRDefault="005B212C" w:rsidP="00CC6827">
            <w:pPr>
              <w:spacing w:after="0" w:line="240" w:lineRule="auto"/>
              <w:jc w:val="center"/>
              <w:rPr>
                <w:rFonts w:ascii="Times New Roman" w:hAnsi="Times New Roman" w:cs="Times New Roman"/>
                <w:szCs w:val="28"/>
              </w:rPr>
            </w:pPr>
          </w:p>
          <w:p w:rsidR="005B212C" w:rsidRPr="00BE193C" w:rsidRDefault="005B212C" w:rsidP="00CC6827">
            <w:pPr>
              <w:spacing w:after="0" w:line="240" w:lineRule="auto"/>
              <w:rPr>
                <w:rFonts w:ascii="Times New Roman" w:hAnsi="Times New Roman" w:cs="Times New Roman"/>
                <w:szCs w:val="28"/>
              </w:rPr>
            </w:pPr>
          </w:p>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201037,6</w:t>
            </w:r>
          </w:p>
        </w:tc>
      </w:tr>
      <w:tr w:rsidR="005B212C" w:rsidRPr="00BE193C" w:rsidTr="00CC6827">
        <w:trPr>
          <w:trHeight w:val="270"/>
        </w:trPr>
        <w:tc>
          <w:tcPr>
            <w:tcW w:w="5428" w:type="dxa"/>
          </w:tcPr>
          <w:p w:rsidR="005B212C" w:rsidRPr="00BE193C" w:rsidRDefault="005B212C" w:rsidP="00CC6827">
            <w:pPr>
              <w:snapToGrid w:val="0"/>
              <w:spacing w:after="0" w:line="240" w:lineRule="auto"/>
              <w:jc w:val="both"/>
              <w:rPr>
                <w:rFonts w:ascii="Times New Roman" w:hAnsi="Times New Roman" w:cs="Times New Roman"/>
                <w:szCs w:val="28"/>
              </w:rPr>
            </w:pPr>
            <w:r w:rsidRPr="00BE193C">
              <w:rPr>
                <w:rFonts w:ascii="Times New Roman" w:hAnsi="Times New Roman" w:cs="Times New Roman"/>
                <w:szCs w:val="28"/>
              </w:rPr>
              <w:t>Показатель качества услуги (работы) –  количество учащихся, освоивших образовательные программы  начального общего образования</w:t>
            </w:r>
          </w:p>
        </w:tc>
        <w:tc>
          <w:tcPr>
            <w:tcW w:w="2885"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чел.</w:t>
            </w:r>
          </w:p>
        </w:tc>
        <w:tc>
          <w:tcPr>
            <w:tcW w:w="2287"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5155</w:t>
            </w:r>
          </w:p>
        </w:tc>
        <w:tc>
          <w:tcPr>
            <w:tcW w:w="4710" w:type="dxa"/>
            <w:vMerge/>
          </w:tcPr>
          <w:p w:rsidR="005B212C" w:rsidRPr="00BE193C" w:rsidRDefault="005B212C" w:rsidP="00CC6827">
            <w:pPr>
              <w:spacing w:after="0" w:line="240" w:lineRule="auto"/>
              <w:jc w:val="both"/>
              <w:rPr>
                <w:rFonts w:ascii="Times New Roman" w:hAnsi="Times New Roman" w:cs="Times New Roman"/>
                <w:szCs w:val="28"/>
              </w:rPr>
            </w:pPr>
          </w:p>
        </w:tc>
      </w:tr>
      <w:tr w:rsidR="005B212C" w:rsidRPr="00BE193C" w:rsidTr="00CC6827">
        <w:trPr>
          <w:trHeight w:val="270"/>
        </w:trPr>
        <w:tc>
          <w:tcPr>
            <w:tcW w:w="5428" w:type="dxa"/>
          </w:tcPr>
          <w:p w:rsidR="005B212C" w:rsidRPr="00BE193C" w:rsidRDefault="005B212C" w:rsidP="00CC6827">
            <w:pPr>
              <w:snapToGrid w:val="0"/>
              <w:spacing w:after="0" w:line="240" w:lineRule="auto"/>
              <w:jc w:val="both"/>
              <w:rPr>
                <w:rFonts w:ascii="Times New Roman" w:hAnsi="Times New Roman" w:cs="Times New Roman"/>
                <w:szCs w:val="28"/>
              </w:rPr>
            </w:pPr>
            <w:r w:rsidRPr="00BE193C">
              <w:rPr>
                <w:rFonts w:ascii="Times New Roman" w:hAnsi="Times New Roman" w:cs="Times New Roman"/>
                <w:szCs w:val="28"/>
              </w:rPr>
              <w:t>Показатель качества услуги (работы) –   общая численность детей</w:t>
            </w:r>
          </w:p>
        </w:tc>
        <w:tc>
          <w:tcPr>
            <w:tcW w:w="2885"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чел.</w:t>
            </w:r>
          </w:p>
        </w:tc>
        <w:tc>
          <w:tcPr>
            <w:tcW w:w="2287"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5155</w:t>
            </w:r>
          </w:p>
        </w:tc>
        <w:tc>
          <w:tcPr>
            <w:tcW w:w="4710" w:type="dxa"/>
            <w:vMerge/>
          </w:tcPr>
          <w:p w:rsidR="005B212C" w:rsidRPr="00BE193C" w:rsidRDefault="005B212C" w:rsidP="00CC6827">
            <w:pPr>
              <w:spacing w:after="0" w:line="240" w:lineRule="auto"/>
              <w:jc w:val="both"/>
              <w:rPr>
                <w:rFonts w:ascii="Times New Roman" w:hAnsi="Times New Roman" w:cs="Times New Roman"/>
                <w:szCs w:val="28"/>
              </w:rPr>
            </w:pPr>
          </w:p>
        </w:tc>
      </w:tr>
      <w:tr w:rsidR="005B212C" w:rsidRPr="00BE193C" w:rsidTr="00CC6827">
        <w:trPr>
          <w:trHeight w:val="270"/>
        </w:trPr>
        <w:tc>
          <w:tcPr>
            <w:tcW w:w="5428" w:type="dxa"/>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Наименование услуги (работы) и ее содержание</w:t>
            </w:r>
          </w:p>
        </w:tc>
        <w:tc>
          <w:tcPr>
            <w:tcW w:w="9882" w:type="dxa"/>
            <w:gridSpan w:val="3"/>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Реализация основных общеобразовательных программ основного  общего образования</w:t>
            </w:r>
          </w:p>
        </w:tc>
      </w:tr>
      <w:tr w:rsidR="005B212C" w:rsidRPr="00BE193C" w:rsidTr="00CC6827">
        <w:trPr>
          <w:trHeight w:val="270"/>
        </w:trPr>
        <w:tc>
          <w:tcPr>
            <w:tcW w:w="5428" w:type="dxa"/>
          </w:tcPr>
          <w:p w:rsidR="005B212C" w:rsidRPr="00BE193C" w:rsidRDefault="005B212C" w:rsidP="00CC6827">
            <w:pPr>
              <w:snapToGrid w:val="0"/>
              <w:spacing w:after="0" w:line="240" w:lineRule="auto"/>
              <w:jc w:val="both"/>
              <w:rPr>
                <w:rFonts w:ascii="Times New Roman" w:hAnsi="Times New Roman" w:cs="Times New Roman"/>
                <w:szCs w:val="28"/>
              </w:rPr>
            </w:pPr>
            <w:r w:rsidRPr="00BE193C">
              <w:rPr>
                <w:rFonts w:ascii="Times New Roman" w:hAnsi="Times New Roman" w:cs="Times New Roman"/>
                <w:szCs w:val="28"/>
              </w:rPr>
              <w:t xml:space="preserve">Показатель объема услуги (работы) –  число </w:t>
            </w:r>
            <w:proofErr w:type="gramStart"/>
            <w:r w:rsidRPr="00BE193C">
              <w:rPr>
                <w:rFonts w:ascii="Times New Roman" w:hAnsi="Times New Roman" w:cs="Times New Roman"/>
                <w:szCs w:val="28"/>
              </w:rPr>
              <w:t>обучающихся</w:t>
            </w:r>
            <w:proofErr w:type="gramEnd"/>
          </w:p>
        </w:tc>
        <w:tc>
          <w:tcPr>
            <w:tcW w:w="2885"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чел.</w:t>
            </w:r>
          </w:p>
        </w:tc>
        <w:tc>
          <w:tcPr>
            <w:tcW w:w="2287"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5762</w:t>
            </w:r>
          </w:p>
        </w:tc>
        <w:tc>
          <w:tcPr>
            <w:tcW w:w="4710"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224358,7</w:t>
            </w:r>
          </w:p>
        </w:tc>
      </w:tr>
      <w:tr w:rsidR="005B212C" w:rsidRPr="00BE193C" w:rsidTr="00CC6827">
        <w:trPr>
          <w:trHeight w:val="270"/>
        </w:trPr>
        <w:tc>
          <w:tcPr>
            <w:tcW w:w="5428" w:type="dxa"/>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Наименование услуги (работы) и ее содержание</w:t>
            </w:r>
          </w:p>
        </w:tc>
        <w:tc>
          <w:tcPr>
            <w:tcW w:w="9882" w:type="dxa"/>
            <w:gridSpan w:val="3"/>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Реализация основных общеобразовательных программ среднего   общего образования</w:t>
            </w:r>
          </w:p>
        </w:tc>
      </w:tr>
      <w:tr w:rsidR="005B212C" w:rsidRPr="00BE193C" w:rsidTr="00CC6827">
        <w:trPr>
          <w:trHeight w:val="491"/>
        </w:trPr>
        <w:tc>
          <w:tcPr>
            <w:tcW w:w="5428" w:type="dxa"/>
            <w:tcBorders>
              <w:bottom w:val="single" w:sz="4" w:space="0" w:color="auto"/>
            </w:tcBorders>
          </w:tcPr>
          <w:p w:rsidR="005B212C" w:rsidRPr="00BE193C" w:rsidRDefault="005B212C" w:rsidP="00CC6827">
            <w:pPr>
              <w:snapToGrid w:val="0"/>
              <w:spacing w:after="0" w:line="240" w:lineRule="auto"/>
              <w:jc w:val="both"/>
              <w:rPr>
                <w:rFonts w:ascii="Times New Roman" w:hAnsi="Times New Roman" w:cs="Times New Roman"/>
                <w:szCs w:val="28"/>
              </w:rPr>
            </w:pPr>
            <w:r w:rsidRPr="00BE193C">
              <w:rPr>
                <w:rFonts w:ascii="Times New Roman" w:hAnsi="Times New Roman" w:cs="Times New Roman"/>
                <w:szCs w:val="28"/>
              </w:rPr>
              <w:lastRenderedPageBreak/>
              <w:t xml:space="preserve">Показатель объема услуги (работы) –  число </w:t>
            </w:r>
            <w:proofErr w:type="gramStart"/>
            <w:r w:rsidRPr="00BE193C">
              <w:rPr>
                <w:rFonts w:ascii="Times New Roman" w:hAnsi="Times New Roman" w:cs="Times New Roman"/>
                <w:szCs w:val="28"/>
              </w:rPr>
              <w:t>обучающихся</w:t>
            </w:r>
            <w:proofErr w:type="gramEnd"/>
            <w:r w:rsidRPr="00BE193C">
              <w:rPr>
                <w:rFonts w:ascii="Times New Roman" w:hAnsi="Times New Roman" w:cs="Times New Roman"/>
                <w:szCs w:val="28"/>
              </w:rPr>
              <w:t xml:space="preserve"> </w:t>
            </w:r>
          </w:p>
        </w:tc>
        <w:tc>
          <w:tcPr>
            <w:tcW w:w="2885" w:type="dxa"/>
            <w:tcBorders>
              <w:bottom w:val="single" w:sz="4" w:space="0" w:color="auto"/>
            </w:tcBorders>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чел.</w:t>
            </w:r>
          </w:p>
        </w:tc>
        <w:tc>
          <w:tcPr>
            <w:tcW w:w="2287" w:type="dxa"/>
            <w:tcBorders>
              <w:bottom w:val="single" w:sz="4" w:space="0" w:color="auto"/>
            </w:tcBorders>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1232</w:t>
            </w:r>
          </w:p>
        </w:tc>
        <w:tc>
          <w:tcPr>
            <w:tcW w:w="4710" w:type="dxa"/>
            <w:tcBorders>
              <w:bottom w:val="single" w:sz="4" w:space="0" w:color="auto"/>
            </w:tcBorders>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46998,2</w:t>
            </w:r>
          </w:p>
        </w:tc>
      </w:tr>
      <w:tr w:rsidR="005B212C" w:rsidRPr="00BE193C" w:rsidTr="00CC6827">
        <w:trPr>
          <w:trHeight w:val="399"/>
        </w:trPr>
        <w:tc>
          <w:tcPr>
            <w:tcW w:w="5428" w:type="dxa"/>
            <w:tcBorders>
              <w:top w:val="single" w:sz="4" w:space="0" w:color="auto"/>
            </w:tcBorders>
          </w:tcPr>
          <w:p w:rsidR="005B212C" w:rsidRPr="00BE193C" w:rsidRDefault="005B212C" w:rsidP="00CC6827">
            <w:pPr>
              <w:snapToGrid w:val="0"/>
              <w:spacing w:after="0" w:line="240" w:lineRule="auto"/>
              <w:jc w:val="both"/>
              <w:rPr>
                <w:rFonts w:ascii="Times New Roman" w:hAnsi="Times New Roman" w:cs="Times New Roman"/>
                <w:szCs w:val="28"/>
              </w:rPr>
            </w:pPr>
            <w:r w:rsidRPr="00BE193C">
              <w:rPr>
                <w:rFonts w:ascii="Times New Roman" w:hAnsi="Times New Roman" w:cs="Times New Roman"/>
                <w:szCs w:val="28"/>
              </w:rPr>
              <w:t xml:space="preserve">Наименование услуги (работы) и ее содержание </w:t>
            </w:r>
          </w:p>
        </w:tc>
        <w:tc>
          <w:tcPr>
            <w:tcW w:w="9882" w:type="dxa"/>
            <w:gridSpan w:val="3"/>
            <w:tcBorders>
              <w:top w:val="single" w:sz="4" w:space="0" w:color="auto"/>
            </w:tcBorders>
          </w:tcPr>
          <w:p w:rsidR="005B212C" w:rsidRPr="00BE193C" w:rsidRDefault="005B212C" w:rsidP="00CC6827">
            <w:pPr>
              <w:snapToGrid w:val="0"/>
              <w:spacing w:after="0" w:line="240" w:lineRule="auto"/>
              <w:jc w:val="both"/>
              <w:rPr>
                <w:rFonts w:ascii="Times New Roman" w:hAnsi="Times New Roman" w:cs="Times New Roman"/>
                <w:szCs w:val="28"/>
              </w:rPr>
            </w:pPr>
          </w:p>
          <w:p w:rsidR="005B212C" w:rsidRPr="00BE193C" w:rsidRDefault="005B212C" w:rsidP="00CC6827">
            <w:pPr>
              <w:snapToGrid w:val="0"/>
              <w:spacing w:after="0" w:line="240" w:lineRule="auto"/>
              <w:jc w:val="both"/>
              <w:rPr>
                <w:rFonts w:ascii="Times New Roman" w:hAnsi="Times New Roman" w:cs="Times New Roman"/>
                <w:szCs w:val="28"/>
              </w:rPr>
            </w:pPr>
            <w:r w:rsidRPr="00BE193C">
              <w:rPr>
                <w:rFonts w:ascii="Times New Roman" w:hAnsi="Times New Roman" w:cs="Times New Roman"/>
                <w:szCs w:val="28"/>
              </w:rPr>
              <w:t>Содержание детей</w:t>
            </w:r>
          </w:p>
        </w:tc>
      </w:tr>
      <w:tr w:rsidR="005B212C" w:rsidRPr="00BE193C" w:rsidTr="00CC6827">
        <w:trPr>
          <w:trHeight w:val="640"/>
        </w:trPr>
        <w:tc>
          <w:tcPr>
            <w:tcW w:w="5428" w:type="dxa"/>
            <w:tcBorders>
              <w:top w:val="single" w:sz="4" w:space="0" w:color="auto"/>
            </w:tcBorders>
          </w:tcPr>
          <w:p w:rsidR="005B212C" w:rsidRPr="00BE193C" w:rsidRDefault="005B212C" w:rsidP="00CC6827">
            <w:pPr>
              <w:snapToGrid w:val="0"/>
              <w:spacing w:after="0" w:line="240" w:lineRule="auto"/>
              <w:jc w:val="both"/>
              <w:rPr>
                <w:rFonts w:ascii="Times New Roman" w:hAnsi="Times New Roman" w:cs="Times New Roman"/>
                <w:szCs w:val="28"/>
              </w:rPr>
            </w:pPr>
            <w:r w:rsidRPr="00BE193C">
              <w:rPr>
                <w:rFonts w:ascii="Times New Roman" w:hAnsi="Times New Roman" w:cs="Times New Roman"/>
                <w:szCs w:val="28"/>
              </w:rPr>
              <w:t xml:space="preserve">Показатель объема (качества) услуги (работы) –  число </w:t>
            </w:r>
            <w:proofErr w:type="gramStart"/>
            <w:r w:rsidRPr="00BE193C">
              <w:rPr>
                <w:rFonts w:ascii="Times New Roman" w:hAnsi="Times New Roman" w:cs="Times New Roman"/>
                <w:szCs w:val="28"/>
              </w:rPr>
              <w:t>обучающихся</w:t>
            </w:r>
            <w:proofErr w:type="gramEnd"/>
          </w:p>
        </w:tc>
        <w:tc>
          <w:tcPr>
            <w:tcW w:w="2885" w:type="dxa"/>
            <w:tcBorders>
              <w:top w:val="single" w:sz="4" w:space="0" w:color="auto"/>
            </w:tcBorders>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чел.</w:t>
            </w:r>
          </w:p>
        </w:tc>
        <w:tc>
          <w:tcPr>
            <w:tcW w:w="2287" w:type="dxa"/>
            <w:tcBorders>
              <w:top w:val="single" w:sz="4" w:space="0" w:color="auto"/>
            </w:tcBorders>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134</w:t>
            </w:r>
          </w:p>
        </w:tc>
        <w:tc>
          <w:tcPr>
            <w:tcW w:w="4710" w:type="dxa"/>
            <w:tcBorders>
              <w:top w:val="single" w:sz="4" w:space="0" w:color="auto"/>
            </w:tcBorders>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8291,8</w:t>
            </w:r>
          </w:p>
        </w:tc>
      </w:tr>
      <w:tr w:rsidR="005B212C" w:rsidRPr="00BE193C" w:rsidTr="00CC6827">
        <w:trPr>
          <w:trHeight w:val="270"/>
        </w:trPr>
        <w:tc>
          <w:tcPr>
            <w:tcW w:w="5428" w:type="dxa"/>
          </w:tcPr>
          <w:p w:rsidR="005B212C" w:rsidRPr="00BE193C" w:rsidRDefault="005B212C" w:rsidP="00CC6827">
            <w:pPr>
              <w:snapToGrid w:val="0"/>
              <w:spacing w:after="0" w:line="240" w:lineRule="auto"/>
              <w:jc w:val="both"/>
              <w:rPr>
                <w:rFonts w:ascii="Times New Roman" w:hAnsi="Times New Roman" w:cs="Times New Roman"/>
                <w:szCs w:val="28"/>
              </w:rPr>
            </w:pPr>
            <w:r w:rsidRPr="00BE193C">
              <w:rPr>
                <w:rFonts w:ascii="Times New Roman" w:hAnsi="Times New Roman" w:cs="Times New Roman"/>
                <w:iCs/>
                <w:szCs w:val="28"/>
              </w:rPr>
              <w:t>Основное мероприятие № 3</w:t>
            </w:r>
          </w:p>
        </w:tc>
        <w:tc>
          <w:tcPr>
            <w:tcW w:w="9882" w:type="dxa"/>
            <w:gridSpan w:val="3"/>
            <w:vAlign w:val="center"/>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Развитие системы дополнительного образования в муниципальном образовании Кавказский район</w:t>
            </w:r>
          </w:p>
        </w:tc>
      </w:tr>
      <w:tr w:rsidR="005B212C" w:rsidRPr="00BE193C" w:rsidTr="00CC6827">
        <w:trPr>
          <w:trHeight w:val="270"/>
        </w:trPr>
        <w:tc>
          <w:tcPr>
            <w:tcW w:w="5428" w:type="dxa"/>
          </w:tcPr>
          <w:p w:rsidR="005B212C" w:rsidRPr="00BE193C" w:rsidRDefault="005B212C" w:rsidP="00CC6827">
            <w:pPr>
              <w:snapToGrid w:val="0"/>
              <w:spacing w:after="0" w:line="240" w:lineRule="auto"/>
              <w:jc w:val="both"/>
              <w:rPr>
                <w:rFonts w:ascii="Times New Roman" w:hAnsi="Times New Roman" w:cs="Times New Roman"/>
                <w:szCs w:val="28"/>
              </w:rPr>
            </w:pPr>
            <w:r w:rsidRPr="00BE193C">
              <w:rPr>
                <w:rFonts w:ascii="Times New Roman" w:hAnsi="Times New Roman" w:cs="Times New Roman"/>
                <w:iCs/>
                <w:szCs w:val="28"/>
              </w:rPr>
              <w:t xml:space="preserve"> Мероприятие</w:t>
            </w:r>
          </w:p>
        </w:tc>
        <w:tc>
          <w:tcPr>
            <w:tcW w:w="9882" w:type="dxa"/>
            <w:gridSpan w:val="3"/>
            <w:vAlign w:val="center"/>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Финансовое обеспечение деятельности учреждений дополнительного образования</w:t>
            </w:r>
          </w:p>
        </w:tc>
      </w:tr>
      <w:tr w:rsidR="005B212C" w:rsidRPr="00BE193C" w:rsidTr="00CC6827">
        <w:trPr>
          <w:trHeight w:val="270"/>
        </w:trPr>
        <w:tc>
          <w:tcPr>
            <w:tcW w:w="5428" w:type="dxa"/>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Наименование услуги (работы) и ее содержание</w:t>
            </w:r>
          </w:p>
        </w:tc>
        <w:tc>
          <w:tcPr>
            <w:tcW w:w="9882" w:type="dxa"/>
            <w:gridSpan w:val="3"/>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Реализация дополнительных общеразвивающих программ</w:t>
            </w:r>
          </w:p>
        </w:tc>
      </w:tr>
      <w:tr w:rsidR="005B212C" w:rsidRPr="00BE193C" w:rsidTr="00CC6827">
        <w:trPr>
          <w:trHeight w:val="270"/>
        </w:trPr>
        <w:tc>
          <w:tcPr>
            <w:tcW w:w="5428" w:type="dxa"/>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Показатель объема услуги (работы)- число человеко-часов пребывания</w:t>
            </w:r>
          </w:p>
        </w:tc>
        <w:tc>
          <w:tcPr>
            <w:tcW w:w="2885"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чел./час</w:t>
            </w:r>
          </w:p>
        </w:tc>
        <w:tc>
          <w:tcPr>
            <w:tcW w:w="2287"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1018828</w:t>
            </w:r>
          </w:p>
        </w:tc>
        <w:tc>
          <w:tcPr>
            <w:tcW w:w="4710"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34600,0</w:t>
            </w:r>
          </w:p>
        </w:tc>
      </w:tr>
      <w:tr w:rsidR="005B212C" w:rsidRPr="00BE193C" w:rsidTr="00CC6827">
        <w:trPr>
          <w:trHeight w:val="747"/>
        </w:trPr>
        <w:tc>
          <w:tcPr>
            <w:tcW w:w="5428" w:type="dxa"/>
            <w:vAlign w:val="center"/>
          </w:tcPr>
          <w:p w:rsidR="005B212C" w:rsidRPr="00BE193C" w:rsidRDefault="005B212C" w:rsidP="00CC6827">
            <w:pPr>
              <w:snapToGrid w:val="0"/>
              <w:spacing w:after="0" w:line="240" w:lineRule="auto"/>
              <w:jc w:val="both"/>
              <w:rPr>
                <w:rFonts w:ascii="Times New Roman" w:hAnsi="Times New Roman" w:cs="Times New Roman"/>
                <w:szCs w:val="28"/>
              </w:rPr>
            </w:pPr>
            <w:r w:rsidRPr="00BE193C">
              <w:rPr>
                <w:rFonts w:ascii="Times New Roman" w:hAnsi="Times New Roman" w:cs="Times New Roman"/>
                <w:iCs/>
                <w:szCs w:val="28"/>
              </w:rPr>
              <w:t>Основное мероприятие № 6</w:t>
            </w:r>
          </w:p>
        </w:tc>
        <w:tc>
          <w:tcPr>
            <w:tcW w:w="9882" w:type="dxa"/>
            <w:gridSpan w:val="3"/>
            <w:vAlign w:val="center"/>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Финансовое обеспечение деятельности муниципального бюджетного учреждения детского лагеря «</w:t>
            </w:r>
            <w:proofErr w:type="spellStart"/>
            <w:r w:rsidRPr="00BE193C">
              <w:rPr>
                <w:rFonts w:ascii="Times New Roman" w:hAnsi="Times New Roman" w:cs="Times New Roman"/>
                <w:szCs w:val="28"/>
              </w:rPr>
              <w:t>Кубаночка</w:t>
            </w:r>
            <w:proofErr w:type="spellEnd"/>
            <w:r w:rsidRPr="00BE193C">
              <w:rPr>
                <w:rFonts w:ascii="Times New Roman" w:hAnsi="Times New Roman" w:cs="Times New Roman"/>
                <w:szCs w:val="28"/>
              </w:rPr>
              <w:t xml:space="preserve">» </w:t>
            </w:r>
          </w:p>
        </w:tc>
      </w:tr>
      <w:tr w:rsidR="005B212C" w:rsidRPr="00BE193C" w:rsidTr="00CC6827">
        <w:trPr>
          <w:trHeight w:val="463"/>
        </w:trPr>
        <w:tc>
          <w:tcPr>
            <w:tcW w:w="5428" w:type="dxa"/>
          </w:tcPr>
          <w:p w:rsidR="005B212C" w:rsidRPr="00BE193C" w:rsidRDefault="005B212C" w:rsidP="00CC6827">
            <w:pPr>
              <w:snapToGrid w:val="0"/>
              <w:spacing w:after="0" w:line="240" w:lineRule="auto"/>
              <w:jc w:val="both"/>
              <w:rPr>
                <w:rFonts w:ascii="Times New Roman" w:hAnsi="Times New Roman" w:cs="Times New Roman"/>
                <w:iCs/>
                <w:szCs w:val="28"/>
              </w:rPr>
            </w:pPr>
            <w:r w:rsidRPr="00BE193C">
              <w:rPr>
                <w:rFonts w:ascii="Times New Roman" w:hAnsi="Times New Roman" w:cs="Times New Roman"/>
                <w:iCs/>
                <w:szCs w:val="28"/>
              </w:rPr>
              <w:t>Мероприятие</w:t>
            </w:r>
          </w:p>
        </w:tc>
        <w:tc>
          <w:tcPr>
            <w:tcW w:w="9882" w:type="dxa"/>
            <w:gridSpan w:val="3"/>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Финансовое обеспечение деятельности муниципального бюджетного учреждения детского лагеря «</w:t>
            </w:r>
            <w:proofErr w:type="spellStart"/>
            <w:r w:rsidRPr="00BE193C">
              <w:rPr>
                <w:rFonts w:ascii="Times New Roman" w:hAnsi="Times New Roman" w:cs="Times New Roman"/>
                <w:szCs w:val="28"/>
              </w:rPr>
              <w:t>Кубаночка</w:t>
            </w:r>
            <w:proofErr w:type="spellEnd"/>
            <w:r w:rsidRPr="00BE193C">
              <w:rPr>
                <w:rFonts w:ascii="Times New Roman" w:hAnsi="Times New Roman" w:cs="Times New Roman"/>
                <w:szCs w:val="28"/>
              </w:rPr>
              <w:t>»</w:t>
            </w:r>
          </w:p>
        </w:tc>
      </w:tr>
      <w:tr w:rsidR="005B212C" w:rsidRPr="00BE193C" w:rsidTr="00CC6827">
        <w:trPr>
          <w:trHeight w:val="463"/>
        </w:trPr>
        <w:tc>
          <w:tcPr>
            <w:tcW w:w="5428" w:type="dxa"/>
          </w:tcPr>
          <w:p w:rsidR="005B212C" w:rsidRPr="00BE193C" w:rsidRDefault="005B212C" w:rsidP="00CC6827">
            <w:pPr>
              <w:snapToGrid w:val="0"/>
              <w:spacing w:after="0" w:line="240" w:lineRule="auto"/>
              <w:jc w:val="both"/>
              <w:rPr>
                <w:rFonts w:ascii="Times New Roman" w:hAnsi="Times New Roman" w:cs="Times New Roman"/>
                <w:iCs/>
                <w:szCs w:val="28"/>
              </w:rPr>
            </w:pPr>
            <w:r w:rsidRPr="00BE193C">
              <w:rPr>
                <w:rFonts w:ascii="Times New Roman" w:hAnsi="Times New Roman" w:cs="Times New Roman"/>
                <w:szCs w:val="28"/>
              </w:rPr>
              <w:t>Наименование услуги (работы) и ее содержание</w:t>
            </w:r>
          </w:p>
        </w:tc>
        <w:tc>
          <w:tcPr>
            <w:tcW w:w="9882" w:type="dxa"/>
            <w:gridSpan w:val="3"/>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Содержание (эксплуатация) имущества, находящегося в муниципальной собственности</w:t>
            </w:r>
          </w:p>
        </w:tc>
      </w:tr>
      <w:tr w:rsidR="005B212C" w:rsidRPr="00BE193C" w:rsidTr="00CC6827">
        <w:trPr>
          <w:trHeight w:val="270"/>
        </w:trPr>
        <w:tc>
          <w:tcPr>
            <w:tcW w:w="5428" w:type="dxa"/>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 xml:space="preserve">Показатель объема услуги (работы) </w:t>
            </w:r>
            <w:proofErr w:type="gramStart"/>
            <w:r w:rsidRPr="00BE193C">
              <w:rPr>
                <w:rFonts w:ascii="Times New Roman" w:hAnsi="Times New Roman" w:cs="Times New Roman"/>
                <w:szCs w:val="28"/>
              </w:rPr>
              <w:t>-э</w:t>
            </w:r>
            <w:proofErr w:type="gramEnd"/>
            <w:r w:rsidRPr="00BE193C">
              <w:rPr>
                <w:rFonts w:ascii="Times New Roman" w:hAnsi="Times New Roman" w:cs="Times New Roman"/>
                <w:szCs w:val="28"/>
              </w:rPr>
              <w:t>ксплуатируемая площадь</w:t>
            </w:r>
          </w:p>
        </w:tc>
        <w:tc>
          <w:tcPr>
            <w:tcW w:w="2885"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м.кв.</w:t>
            </w:r>
          </w:p>
        </w:tc>
        <w:tc>
          <w:tcPr>
            <w:tcW w:w="2287"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3029,1</w:t>
            </w:r>
          </w:p>
        </w:tc>
        <w:tc>
          <w:tcPr>
            <w:tcW w:w="4710"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1300,0</w:t>
            </w:r>
          </w:p>
        </w:tc>
      </w:tr>
      <w:tr w:rsidR="005B212C" w:rsidRPr="00BE193C" w:rsidTr="00CC6827">
        <w:trPr>
          <w:trHeight w:val="270"/>
        </w:trPr>
        <w:tc>
          <w:tcPr>
            <w:tcW w:w="5428" w:type="dxa"/>
          </w:tcPr>
          <w:p w:rsidR="005B212C" w:rsidRPr="00BE193C" w:rsidRDefault="005B212C" w:rsidP="00CC6827">
            <w:pPr>
              <w:snapToGrid w:val="0"/>
              <w:spacing w:after="0" w:line="240" w:lineRule="auto"/>
              <w:jc w:val="both"/>
              <w:rPr>
                <w:rFonts w:ascii="Times New Roman" w:hAnsi="Times New Roman" w:cs="Times New Roman"/>
                <w:szCs w:val="28"/>
              </w:rPr>
            </w:pPr>
            <w:r w:rsidRPr="00BE193C">
              <w:rPr>
                <w:rFonts w:ascii="Times New Roman" w:hAnsi="Times New Roman" w:cs="Times New Roman"/>
                <w:iCs/>
                <w:szCs w:val="28"/>
              </w:rPr>
              <w:t>Основное мероприятие № 6</w:t>
            </w:r>
          </w:p>
        </w:tc>
        <w:tc>
          <w:tcPr>
            <w:tcW w:w="9882" w:type="dxa"/>
            <w:gridSpan w:val="3"/>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Прочие мероприятия в области образования</w:t>
            </w:r>
          </w:p>
        </w:tc>
      </w:tr>
      <w:tr w:rsidR="005B212C" w:rsidRPr="00BE193C" w:rsidTr="00CC6827">
        <w:trPr>
          <w:trHeight w:val="270"/>
        </w:trPr>
        <w:tc>
          <w:tcPr>
            <w:tcW w:w="5428" w:type="dxa"/>
          </w:tcPr>
          <w:p w:rsidR="005B212C" w:rsidRPr="00BE193C" w:rsidRDefault="005B212C" w:rsidP="00CC6827">
            <w:pPr>
              <w:snapToGrid w:val="0"/>
              <w:spacing w:after="0" w:line="240" w:lineRule="auto"/>
              <w:jc w:val="both"/>
              <w:rPr>
                <w:rFonts w:ascii="Times New Roman" w:hAnsi="Times New Roman" w:cs="Times New Roman"/>
                <w:iCs/>
                <w:szCs w:val="28"/>
              </w:rPr>
            </w:pPr>
            <w:r w:rsidRPr="00BE193C">
              <w:rPr>
                <w:rFonts w:ascii="Times New Roman" w:hAnsi="Times New Roman" w:cs="Times New Roman"/>
                <w:iCs/>
                <w:szCs w:val="28"/>
              </w:rPr>
              <w:t>Мероприятие</w:t>
            </w:r>
          </w:p>
        </w:tc>
        <w:tc>
          <w:tcPr>
            <w:tcW w:w="9882" w:type="dxa"/>
            <w:gridSpan w:val="3"/>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Прочие мероприятия в области образования</w:t>
            </w:r>
          </w:p>
        </w:tc>
      </w:tr>
      <w:tr w:rsidR="005B212C" w:rsidRPr="00BE193C" w:rsidTr="00CC6827">
        <w:trPr>
          <w:trHeight w:val="270"/>
        </w:trPr>
        <w:tc>
          <w:tcPr>
            <w:tcW w:w="5428" w:type="dxa"/>
          </w:tcPr>
          <w:p w:rsidR="005B212C" w:rsidRPr="00BE193C" w:rsidRDefault="005B212C" w:rsidP="00CC6827">
            <w:pPr>
              <w:snapToGrid w:val="0"/>
              <w:spacing w:after="0" w:line="240" w:lineRule="auto"/>
              <w:jc w:val="both"/>
              <w:rPr>
                <w:rFonts w:ascii="Times New Roman" w:hAnsi="Times New Roman" w:cs="Times New Roman"/>
                <w:iCs/>
                <w:szCs w:val="28"/>
              </w:rPr>
            </w:pPr>
            <w:r w:rsidRPr="00BE193C">
              <w:rPr>
                <w:rFonts w:ascii="Times New Roman" w:hAnsi="Times New Roman" w:cs="Times New Roman"/>
                <w:szCs w:val="28"/>
              </w:rPr>
              <w:t>Наименование услуги (работы) и ее содержание</w:t>
            </w:r>
          </w:p>
        </w:tc>
        <w:tc>
          <w:tcPr>
            <w:tcW w:w="9882" w:type="dxa"/>
            <w:gridSpan w:val="3"/>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Психолог</w:t>
            </w:r>
            <w:proofErr w:type="gramStart"/>
            <w:r w:rsidRPr="00BE193C">
              <w:rPr>
                <w:rFonts w:ascii="Times New Roman" w:hAnsi="Times New Roman" w:cs="Times New Roman"/>
                <w:szCs w:val="28"/>
              </w:rPr>
              <w:t>о-</w:t>
            </w:r>
            <w:proofErr w:type="gramEnd"/>
            <w:r w:rsidRPr="00BE193C">
              <w:rPr>
                <w:rFonts w:ascii="Times New Roman" w:hAnsi="Times New Roman" w:cs="Times New Roman"/>
                <w:szCs w:val="28"/>
              </w:rPr>
              <w:t xml:space="preserve"> педагогическое консультирование обучающихся, их родителей (законных представителей) и педагогических работников</w:t>
            </w:r>
          </w:p>
        </w:tc>
      </w:tr>
      <w:tr w:rsidR="005B212C" w:rsidRPr="00BE193C" w:rsidTr="00CC6827">
        <w:trPr>
          <w:trHeight w:val="270"/>
        </w:trPr>
        <w:tc>
          <w:tcPr>
            <w:tcW w:w="5428" w:type="dxa"/>
          </w:tcPr>
          <w:p w:rsidR="005B212C" w:rsidRPr="00BE193C" w:rsidRDefault="005B212C" w:rsidP="00CC6827">
            <w:pPr>
              <w:snapToGrid w:val="0"/>
              <w:spacing w:after="0" w:line="240" w:lineRule="auto"/>
              <w:jc w:val="both"/>
              <w:rPr>
                <w:rFonts w:ascii="Times New Roman" w:hAnsi="Times New Roman" w:cs="Times New Roman"/>
                <w:szCs w:val="28"/>
              </w:rPr>
            </w:pPr>
            <w:r w:rsidRPr="00BE193C">
              <w:rPr>
                <w:rFonts w:ascii="Times New Roman" w:hAnsi="Times New Roman" w:cs="Times New Roman"/>
                <w:szCs w:val="28"/>
              </w:rPr>
              <w:t xml:space="preserve">Показатель объема услуги (работы) –  число </w:t>
            </w:r>
            <w:proofErr w:type="gramStart"/>
            <w:r w:rsidRPr="00BE193C">
              <w:rPr>
                <w:rFonts w:ascii="Times New Roman" w:hAnsi="Times New Roman" w:cs="Times New Roman"/>
                <w:szCs w:val="28"/>
              </w:rPr>
              <w:t>обучающихся</w:t>
            </w:r>
            <w:proofErr w:type="gramEnd"/>
          </w:p>
        </w:tc>
        <w:tc>
          <w:tcPr>
            <w:tcW w:w="2885"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чел.</w:t>
            </w:r>
          </w:p>
        </w:tc>
        <w:tc>
          <w:tcPr>
            <w:tcW w:w="2287"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560</w:t>
            </w:r>
          </w:p>
        </w:tc>
        <w:tc>
          <w:tcPr>
            <w:tcW w:w="4710"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2368,3</w:t>
            </w:r>
          </w:p>
        </w:tc>
      </w:tr>
      <w:tr w:rsidR="005B212C" w:rsidRPr="00BE193C" w:rsidTr="00CC6827">
        <w:trPr>
          <w:trHeight w:val="270"/>
        </w:trPr>
        <w:tc>
          <w:tcPr>
            <w:tcW w:w="5428" w:type="dxa"/>
          </w:tcPr>
          <w:p w:rsidR="005B212C" w:rsidRPr="00BE193C" w:rsidRDefault="005B212C" w:rsidP="00CC6827">
            <w:pPr>
              <w:snapToGrid w:val="0"/>
              <w:spacing w:after="0" w:line="240" w:lineRule="auto"/>
              <w:jc w:val="both"/>
              <w:rPr>
                <w:rFonts w:ascii="Times New Roman" w:hAnsi="Times New Roman" w:cs="Times New Roman"/>
                <w:iCs/>
                <w:szCs w:val="28"/>
              </w:rPr>
            </w:pPr>
            <w:r w:rsidRPr="00BE193C">
              <w:rPr>
                <w:rFonts w:ascii="Times New Roman" w:hAnsi="Times New Roman" w:cs="Times New Roman"/>
                <w:szCs w:val="28"/>
              </w:rPr>
              <w:t>Наименование услуги (работы) и ее содержание</w:t>
            </w:r>
          </w:p>
        </w:tc>
        <w:tc>
          <w:tcPr>
            <w:tcW w:w="9882" w:type="dxa"/>
            <w:gridSpan w:val="3"/>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Предоставление консультационных  и методических услуг</w:t>
            </w:r>
          </w:p>
        </w:tc>
      </w:tr>
      <w:tr w:rsidR="005B212C" w:rsidRPr="00BE193C" w:rsidTr="00CC6827">
        <w:trPr>
          <w:trHeight w:val="270"/>
        </w:trPr>
        <w:tc>
          <w:tcPr>
            <w:tcW w:w="5428" w:type="dxa"/>
          </w:tcPr>
          <w:p w:rsidR="005B212C" w:rsidRPr="00BE193C" w:rsidRDefault="005B212C" w:rsidP="00CC6827">
            <w:pPr>
              <w:spacing w:after="0" w:line="240" w:lineRule="auto"/>
              <w:jc w:val="both"/>
              <w:rPr>
                <w:rFonts w:ascii="Times New Roman" w:hAnsi="Times New Roman" w:cs="Times New Roman"/>
                <w:iCs/>
                <w:szCs w:val="28"/>
              </w:rPr>
            </w:pPr>
            <w:r w:rsidRPr="00BE193C">
              <w:rPr>
                <w:rFonts w:ascii="Times New Roman" w:hAnsi="Times New Roman" w:cs="Times New Roman"/>
                <w:szCs w:val="28"/>
              </w:rPr>
              <w:t>Показатель объема услуги (работы) - количество отчетов, составленных по результатам работы</w:t>
            </w:r>
          </w:p>
        </w:tc>
        <w:tc>
          <w:tcPr>
            <w:tcW w:w="2885"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ед.</w:t>
            </w:r>
          </w:p>
        </w:tc>
        <w:tc>
          <w:tcPr>
            <w:tcW w:w="2287" w:type="dxa"/>
          </w:tcPr>
          <w:p w:rsidR="005B212C" w:rsidRPr="00BE193C" w:rsidRDefault="005B212C" w:rsidP="00CC6827">
            <w:pPr>
              <w:spacing w:after="0" w:line="240" w:lineRule="auto"/>
              <w:jc w:val="both"/>
              <w:rPr>
                <w:rFonts w:ascii="Times New Roman" w:hAnsi="Times New Roman" w:cs="Times New Roman"/>
                <w:szCs w:val="28"/>
              </w:rPr>
            </w:pPr>
          </w:p>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55</w:t>
            </w:r>
          </w:p>
        </w:tc>
        <w:tc>
          <w:tcPr>
            <w:tcW w:w="4710" w:type="dxa"/>
            <w:vMerge w:val="restart"/>
          </w:tcPr>
          <w:p w:rsidR="005B212C" w:rsidRPr="00BE193C" w:rsidRDefault="005B212C" w:rsidP="00CC6827">
            <w:pPr>
              <w:spacing w:after="0" w:line="240" w:lineRule="auto"/>
              <w:jc w:val="both"/>
              <w:rPr>
                <w:rFonts w:ascii="Times New Roman" w:hAnsi="Times New Roman" w:cs="Times New Roman"/>
                <w:szCs w:val="28"/>
              </w:rPr>
            </w:pPr>
          </w:p>
          <w:p w:rsidR="005B212C" w:rsidRPr="00BE193C" w:rsidRDefault="005B212C" w:rsidP="00CC6827">
            <w:pPr>
              <w:spacing w:after="0" w:line="240" w:lineRule="auto"/>
              <w:jc w:val="both"/>
              <w:rPr>
                <w:rFonts w:ascii="Times New Roman" w:hAnsi="Times New Roman" w:cs="Times New Roman"/>
                <w:szCs w:val="28"/>
              </w:rPr>
            </w:pPr>
          </w:p>
          <w:p w:rsidR="005B212C" w:rsidRPr="00BE193C" w:rsidRDefault="005B212C" w:rsidP="00CC6827">
            <w:pPr>
              <w:spacing w:after="0" w:line="240" w:lineRule="auto"/>
              <w:jc w:val="both"/>
              <w:rPr>
                <w:rFonts w:ascii="Times New Roman" w:hAnsi="Times New Roman" w:cs="Times New Roman"/>
                <w:szCs w:val="28"/>
              </w:rPr>
            </w:pPr>
          </w:p>
          <w:p w:rsidR="005B212C" w:rsidRPr="00BE193C" w:rsidRDefault="005B212C" w:rsidP="00CC6827">
            <w:pPr>
              <w:spacing w:after="0" w:line="240" w:lineRule="auto"/>
              <w:jc w:val="both"/>
              <w:rPr>
                <w:rFonts w:ascii="Times New Roman" w:hAnsi="Times New Roman" w:cs="Times New Roman"/>
                <w:szCs w:val="28"/>
              </w:rPr>
            </w:pPr>
          </w:p>
          <w:p w:rsidR="005B212C" w:rsidRPr="00BE193C" w:rsidRDefault="005B212C" w:rsidP="00CC6827">
            <w:pPr>
              <w:spacing w:after="0" w:line="240" w:lineRule="auto"/>
              <w:rPr>
                <w:rFonts w:ascii="Times New Roman" w:hAnsi="Times New Roman" w:cs="Times New Roman"/>
                <w:szCs w:val="28"/>
              </w:rPr>
            </w:pPr>
            <w:r w:rsidRPr="00BE193C">
              <w:rPr>
                <w:rFonts w:ascii="Times New Roman" w:hAnsi="Times New Roman" w:cs="Times New Roman"/>
                <w:szCs w:val="28"/>
                <w:lang w:val="en-US"/>
              </w:rPr>
              <w:t xml:space="preserve">                         </w:t>
            </w:r>
            <w:r w:rsidRPr="00BE193C">
              <w:rPr>
                <w:rFonts w:ascii="Times New Roman" w:hAnsi="Times New Roman" w:cs="Times New Roman"/>
                <w:szCs w:val="28"/>
              </w:rPr>
              <w:t>3081,7</w:t>
            </w:r>
          </w:p>
        </w:tc>
      </w:tr>
      <w:tr w:rsidR="005B212C" w:rsidRPr="00BE193C" w:rsidTr="00CC6827">
        <w:trPr>
          <w:trHeight w:val="270"/>
        </w:trPr>
        <w:tc>
          <w:tcPr>
            <w:tcW w:w="5428" w:type="dxa"/>
          </w:tcPr>
          <w:p w:rsidR="005B212C" w:rsidRPr="00BE193C" w:rsidRDefault="005B212C" w:rsidP="00CC6827">
            <w:pPr>
              <w:spacing w:after="0" w:line="240" w:lineRule="auto"/>
              <w:jc w:val="both"/>
              <w:rPr>
                <w:rFonts w:ascii="Times New Roman" w:hAnsi="Times New Roman" w:cs="Times New Roman"/>
                <w:iCs/>
                <w:szCs w:val="28"/>
              </w:rPr>
            </w:pPr>
            <w:r w:rsidRPr="00BE193C">
              <w:rPr>
                <w:rFonts w:ascii="Times New Roman" w:hAnsi="Times New Roman" w:cs="Times New Roman"/>
                <w:szCs w:val="28"/>
              </w:rPr>
              <w:t xml:space="preserve">Показатель объема услуги (работы) – количество разработанных  документов </w:t>
            </w:r>
          </w:p>
        </w:tc>
        <w:tc>
          <w:tcPr>
            <w:tcW w:w="2885"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ед.</w:t>
            </w:r>
          </w:p>
        </w:tc>
        <w:tc>
          <w:tcPr>
            <w:tcW w:w="2287"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319</w:t>
            </w:r>
          </w:p>
        </w:tc>
        <w:tc>
          <w:tcPr>
            <w:tcW w:w="4710" w:type="dxa"/>
            <w:vMerge/>
          </w:tcPr>
          <w:p w:rsidR="005B212C" w:rsidRPr="00BE193C" w:rsidRDefault="005B212C" w:rsidP="00CC6827">
            <w:pPr>
              <w:spacing w:after="0" w:line="240" w:lineRule="auto"/>
              <w:jc w:val="both"/>
              <w:rPr>
                <w:rFonts w:ascii="Times New Roman" w:hAnsi="Times New Roman" w:cs="Times New Roman"/>
                <w:szCs w:val="28"/>
              </w:rPr>
            </w:pPr>
          </w:p>
        </w:tc>
      </w:tr>
      <w:tr w:rsidR="005B212C" w:rsidRPr="00BE193C" w:rsidTr="00CC6827">
        <w:trPr>
          <w:trHeight w:val="270"/>
        </w:trPr>
        <w:tc>
          <w:tcPr>
            <w:tcW w:w="5428" w:type="dxa"/>
          </w:tcPr>
          <w:p w:rsidR="005B212C" w:rsidRPr="00BE193C" w:rsidRDefault="005B212C" w:rsidP="00CC6827">
            <w:pPr>
              <w:spacing w:after="0" w:line="240" w:lineRule="auto"/>
              <w:jc w:val="both"/>
              <w:rPr>
                <w:rFonts w:ascii="Times New Roman" w:hAnsi="Times New Roman" w:cs="Times New Roman"/>
                <w:iCs/>
                <w:szCs w:val="28"/>
              </w:rPr>
            </w:pPr>
            <w:r w:rsidRPr="00BE193C">
              <w:rPr>
                <w:rFonts w:ascii="Times New Roman" w:hAnsi="Times New Roman" w:cs="Times New Roman"/>
                <w:szCs w:val="28"/>
              </w:rPr>
              <w:t xml:space="preserve">Показатель объема услуги (работы) – количество проведенных консультаций </w:t>
            </w:r>
          </w:p>
        </w:tc>
        <w:tc>
          <w:tcPr>
            <w:tcW w:w="2885"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ед.</w:t>
            </w:r>
          </w:p>
        </w:tc>
        <w:tc>
          <w:tcPr>
            <w:tcW w:w="2287"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237</w:t>
            </w:r>
          </w:p>
        </w:tc>
        <w:tc>
          <w:tcPr>
            <w:tcW w:w="4710" w:type="dxa"/>
            <w:vMerge/>
          </w:tcPr>
          <w:p w:rsidR="005B212C" w:rsidRPr="00BE193C" w:rsidRDefault="005B212C" w:rsidP="00CC6827">
            <w:pPr>
              <w:spacing w:after="0" w:line="240" w:lineRule="auto"/>
              <w:jc w:val="both"/>
              <w:rPr>
                <w:rFonts w:ascii="Times New Roman" w:hAnsi="Times New Roman" w:cs="Times New Roman"/>
                <w:szCs w:val="28"/>
              </w:rPr>
            </w:pPr>
          </w:p>
        </w:tc>
      </w:tr>
      <w:tr w:rsidR="005B212C" w:rsidRPr="00BE193C" w:rsidTr="00CC6827">
        <w:trPr>
          <w:trHeight w:val="270"/>
        </w:trPr>
        <w:tc>
          <w:tcPr>
            <w:tcW w:w="5428" w:type="dxa"/>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Показатель качества услуги (работы) –  количество мероприятий по поддержке одаренных детей</w:t>
            </w:r>
          </w:p>
        </w:tc>
        <w:tc>
          <w:tcPr>
            <w:tcW w:w="2885"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ед.</w:t>
            </w:r>
          </w:p>
        </w:tc>
        <w:tc>
          <w:tcPr>
            <w:tcW w:w="2287"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108</w:t>
            </w:r>
          </w:p>
        </w:tc>
        <w:tc>
          <w:tcPr>
            <w:tcW w:w="4710" w:type="dxa"/>
            <w:vMerge/>
          </w:tcPr>
          <w:p w:rsidR="005B212C" w:rsidRPr="00BE193C" w:rsidRDefault="005B212C" w:rsidP="00CC6827">
            <w:pPr>
              <w:spacing w:after="0" w:line="240" w:lineRule="auto"/>
              <w:jc w:val="both"/>
              <w:rPr>
                <w:rFonts w:ascii="Times New Roman" w:hAnsi="Times New Roman" w:cs="Times New Roman"/>
                <w:szCs w:val="28"/>
              </w:rPr>
            </w:pPr>
          </w:p>
        </w:tc>
      </w:tr>
      <w:tr w:rsidR="005B212C" w:rsidRPr="00BE193C" w:rsidTr="00CC6827">
        <w:trPr>
          <w:trHeight w:val="270"/>
        </w:trPr>
        <w:tc>
          <w:tcPr>
            <w:tcW w:w="5428" w:type="dxa"/>
          </w:tcPr>
          <w:p w:rsidR="005B212C" w:rsidRPr="00BE193C" w:rsidRDefault="005B212C" w:rsidP="00CC6827">
            <w:pPr>
              <w:spacing w:after="0" w:line="240" w:lineRule="auto"/>
              <w:jc w:val="both"/>
              <w:rPr>
                <w:rFonts w:ascii="Times New Roman" w:hAnsi="Times New Roman" w:cs="Times New Roman"/>
                <w:szCs w:val="28"/>
              </w:rPr>
            </w:pPr>
            <w:r w:rsidRPr="00BE193C">
              <w:rPr>
                <w:rFonts w:ascii="Times New Roman" w:hAnsi="Times New Roman" w:cs="Times New Roman"/>
                <w:szCs w:val="28"/>
              </w:rPr>
              <w:t>Показатель качества услуги (работы) –   количество мероприятий по методической поддержке педагогических работников</w:t>
            </w:r>
          </w:p>
        </w:tc>
        <w:tc>
          <w:tcPr>
            <w:tcW w:w="2885"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ед.</w:t>
            </w:r>
          </w:p>
        </w:tc>
        <w:tc>
          <w:tcPr>
            <w:tcW w:w="2287" w:type="dxa"/>
          </w:tcPr>
          <w:p w:rsidR="005B212C" w:rsidRPr="00BE193C" w:rsidRDefault="005B212C" w:rsidP="00CC6827">
            <w:pPr>
              <w:spacing w:after="0" w:line="240" w:lineRule="auto"/>
              <w:jc w:val="center"/>
              <w:rPr>
                <w:rFonts w:ascii="Times New Roman" w:hAnsi="Times New Roman" w:cs="Times New Roman"/>
                <w:szCs w:val="28"/>
              </w:rPr>
            </w:pPr>
            <w:r w:rsidRPr="00BE193C">
              <w:rPr>
                <w:rFonts w:ascii="Times New Roman" w:hAnsi="Times New Roman" w:cs="Times New Roman"/>
                <w:szCs w:val="28"/>
              </w:rPr>
              <w:t>80</w:t>
            </w:r>
          </w:p>
        </w:tc>
        <w:tc>
          <w:tcPr>
            <w:tcW w:w="4710" w:type="dxa"/>
            <w:vMerge/>
          </w:tcPr>
          <w:p w:rsidR="005B212C" w:rsidRPr="00BE193C" w:rsidRDefault="005B212C" w:rsidP="00CC6827">
            <w:pPr>
              <w:spacing w:after="0" w:line="240" w:lineRule="auto"/>
              <w:jc w:val="both"/>
              <w:rPr>
                <w:rFonts w:ascii="Times New Roman" w:hAnsi="Times New Roman" w:cs="Times New Roman"/>
                <w:szCs w:val="28"/>
              </w:rPr>
            </w:pPr>
          </w:p>
        </w:tc>
      </w:tr>
    </w:tbl>
    <w:p w:rsidR="005B212C" w:rsidRPr="00BE193C" w:rsidRDefault="005B212C" w:rsidP="005B212C">
      <w:pPr>
        <w:spacing w:after="0" w:line="240" w:lineRule="auto"/>
        <w:jc w:val="right"/>
        <w:rPr>
          <w:rFonts w:ascii="Times New Roman" w:hAnsi="Times New Roman" w:cs="Times New Roman"/>
          <w:sz w:val="28"/>
          <w:szCs w:val="28"/>
        </w:rPr>
      </w:pPr>
    </w:p>
    <w:p w:rsidR="005B212C" w:rsidRPr="00BE193C" w:rsidRDefault="005B212C" w:rsidP="005B212C">
      <w:pPr>
        <w:spacing w:after="0" w:line="240" w:lineRule="auto"/>
        <w:jc w:val="right"/>
        <w:rPr>
          <w:rFonts w:ascii="Times New Roman" w:hAnsi="Times New Roman" w:cs="Times New Roman"/>
          <w:sz w:val="28"/>
          <w:szCs w:val="28"/>
        </w:rPr>
      </w:pPr>
    </w:p>
    <w:p w:rsidR="005B212C" w:rsidRPr="00BE193C" w:rsidRDefault="005B212C" w:rsidP="005B212C">
      <w:pPr>
        <w:spacing w:after="0" w:line="240" w:lineRule="auto"/>
        <w:ind w:left="8472"/>
        <w:rPr>
          <w:rFonts w:ascii="Times New Roman" w:eastAsia="Arial Unicode MS" w:hAnsi="Times New Roman" w:cs="Times New Roman"/>
          <w:color w:val="000000"/>
          <w:lang w:val="en-US"/>
        </w:rPr>
      </w:pPr>
    </w:p>
    <w:p w:rsidR="005B212C" w:rsidRPr="00BE193C" w:rsidRDefault="005B212C" w:rsidP="005B212C">
      <w:pPr>
        <w:spacing w:after="0" w:line="240" w:lineRule="auto"/>
        <w:rPr>
          <w:rFonts w:ascii="Times New Roman" w:hAnsi="Times New Roman" w:cs="Times New Roman"/>
          <w:sz w:val="28"/>
          <w:szCs w:val="28"/>
        </w:rPr>
      </w:pPr>
      <w:r w:rsidRPr="00BE193C">
        <w:rPr>
          <w:rFonts w:ascii="Times New Roman" w:hAnsi="Times New Roman" w:cs="Times New Roman"/>
          <w:sz w:val="28"/>
          <w:szCs w:val="28"/>
        </w:rPr>
        <w:t xml:space="preserve">Заместитель главы </w:t>
      </w:r>
      <w:proofErr w:type="gramStart"/>
      <w:r w:rsidRPr="00BE193C">
        <w:rPr>
          <w:rFonts w:ascii="Times New Roman" w:hAnsi="Times New Roman" w:cs="Times New Roman"/>
          <w:sz w:val="28"/>
          <w:szCs w:val="28"/>
        </w:rPr>
        <w:t>муниципального</w:t>
      </w:r>
      <w:proofErr w:type="gramEnd"/>
      <w:r w:rsidRPr="00BE193C">
        <w:rPr>
          <w:rFonts w:ascii="Times New Roman" w:hAnsi="Times New Roman" w:cs="Times New Roman"/>
          <w:sz w:val="28"/>
          <w:szCs w:val="28"/>
        </w:rPr>
        <w:t xml:space="preserve"> </w:t>
      </w:r>
    </w:p>
    <w:p w:rsidR="005B212C" w:rsidRDefault="005B212C" w:rsidP="005B212C">
      <w:pPr>
        <w:spacing w:after="0" w:line="240" w:lineRule="auto"/>
        <w:rPr>
          <w:rFonts w:ascii="Times New Roman" w:eastAsia="Arial Unicode MS" w:hAnsi="Times New Roman" w:cs="Times New Roman"/>
          <w:color w:val="000000"/>
          <w:sz w:val="28"/>
          <w:szCs w:val="28"/>
        </w:rPr>
      </w:pPr>
      <w:r w:rsidRPr="00BE193C">
        <w:rPr>
          <w:rFonts w:ascii="Times New Roman" w:hAnsi="Times New Roman" w:cs="Times New Roman"/>
          <w:sz w:val="28"/>
          <w:szCs w:val="28"/>
        </w:rPr>
        <w:t xml:space="preserve">образования </w:t>
      </w:r>
      <w:r w:rsidRPr="00BE193C">
        <w:rPr>
          <w:rFonts w:ascii="Times New Roman" w:eastAsia="Arial Unicode MS" w:hAnsi="Times New Roman" w:cs="Times New Roman"/>
          <w:color w:val="000000"/>
          <w:sz w:val="28"/>
          <w:szCs w:val="28"/>
        </w:rPr>
        <w:t>Кавказский район</w:t>
      </w:r>
      <w:r w:rsidRPr="00BE193C">
        <w:rPr>
          <w:rFonts w:ascii="Times New Roman" w:eastAsia="Arial Unicode MS" w:hAnsi="Times New Roman" w:cs="Times New Roman"/>
          <w:color w:val="000000"/>
          <w:sz w:val="28"/>
          <w:szCs w:val="28"/>
        </w:rPr>
        <w:tab/>
        <w:t xml:space="preserve">                                                                                                               С.В.Филатова</w:t>
      </w:r>
    </w:p>
    <w:p w:rsidR="00174475" w:rsidRDefault="00174475" w:rsidP="005B212C">
      <w:pPr>
        <w:spacing w:after="0" w:line="240" w:lineRule="auto"/>
        <w:rPr>
          <w:rFonts w:ascii="Times New Roman" w:eastAsia="Arial Unicode MS" w:hAnsi="Times New Roman" w:cs="Times New Roman"/>
          <w:color w:val="000000"/>
          <w:sz w:val="28"/>
          <w:szCs w:val="28"/>
        </w:rPr>
      </w:pPr>
    </w:p>
    <w:p w:rsidR="00174475" w:rsidRDefault="00174475" w:rsidP="005B212C">
      <w:pPr>
        <w:spacing w:after="0" w:line="240" w:lineRule="auto"/>
        <w:rPr>
          <w:rFonts w:ascii="Times New Roman" w:eastAsia="Arial Unicode MS" w:hAnsi="Times New Roman" w:cs="Times New Roman"/>
          <w:color w:val="000000"/>
          <w:sz w:val="28"/>
          <w:szCs w:val="28"/>
        </w:rPr>
      </w:pPr>
    </w:p>
    <w:p w:rsidR="00174475" w:rsidRDefault="00174475" w:rsidP="005B212C">
      <w:pPr>
        <w:spacing w:after="0" w:line="240" w:lineRule="auto"/>
        <w:rPr>
          <w:rFonts w:ascii="Times New Roman" w:eastAsia="Arial Unicode MS" w:hAnsi="Times New Roman" w:cs="Times New Roman"/>
          <w:color w:val="000000"/>
          <w:sz w:val="28"/>
          <w:szCs w:val="28"/>
        </w:rPr>
      </w:pPr>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Приложение № 5</w:t>
      </w:r>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174475" w:rsidRPr="00D5668E" w:rsidRDefault="00174475" w:rsidP="00174475">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BE193C" w:rsidRDefault="00174475" w:rsidP="00174475">
      <w:pPr>
        <w:spacing w:after="0" w:line="240" w:lineRule="auto"/>
        <w:rPr>
          <w:rFonts w:ascii="Times New Roman" w:eastAsia="Arial Unicode MS" w:hAnsi="Times New Roman" w:cs="Times New Roman"/>
          <w:color w:val="000000"/>
        </w:rPr>
      </w:pPr>
    </w:p>
    <w:p w:rsidR="00174475" w:rsidRPr="00BE193C" w:rsidRDefault="00174475" w:rsidP="00174475">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 xml:space="preserve">План реализации муниципальной программы  муниципального образования  Кавказский район </w:t>
      </w:r>
    </w:p>
    <w:p w:rsidR="00174475" w:rsidRPr="00BE193C" w:rsidRDefault="00174475" w:rsidP="00174475">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«Развитие образования»</w:t>
      </w:r>
    </w:p>
    <w:p w:rsidR="00174475" w:rsidRPr="00BE193C" w:rsidRDefault="00174475" w:rsidP="00174475">
      <w:pPr>
        <w:spacing w:after="0" w:line="240" w:lineRule="auto"/>
        <w:rPr>
          <w:rFonts w:ascii="Times New Roman" w:eastAsia="Arial Unicode MS" w:hAnsi="Times New Roman" w:cs="Times New Roman"/>
          <w:color w:val="000000"/>
        </w:rPr>
      </w:pPr>
    </w:p>
    <w:tbl>
      <w:tblPr>
        <w:tblpPr w:leftFromText="180" w:rightFromText="180" w:vertAnchor="text" w:horzAnchor="margin"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8"/>
      </w:tblGrid>
      <w:tr w:rsidR="00174475" w:rsidRPr="00BE193C" w:rsidTr="00CC6827">
        <w:tc>
          <w:tcPr>
            <w:tcW w:w="14678" w:type="dxa"/>
            <w:tcBorders>
              <w:top w:val="nil"/>
              <w:left w:val="nil"/>
              <w:bottom w:val="nil"/>
              <w:right w:val="nil"/>
            </w:tcBorders>
          </w:tcPr>
          <w:p w:rsidR="00174475" w:rsidRPr="00BE193C" w:rsidRDefault="00174475" w:rsidP="00CC6827">
            <w:pPr>
              <w:spacing w:after="0" w:line="240" w:lineRule="auto"/>
              <w:rPr>
                <w:rFonts w:ascii="Times New Roman" w:hAnsi="Times New Roman" w:cs="Times New Roman"/>
                <w:b/>
                <w:sz w:val="28"/>
                <w:szCs w:val="28"/>
                <w:lang w:eastAsia="en-US"/>
              </w:rPr>
            </w:pPr>
          </w:p>
          <w:p w:rsidR="00174475" w:rsidRPr="00BE193C" w:rsidRDefault="00174475" w:rsidP="00CC6827">
            <w:pPr>
              <w:spacing w:after="0" w:line="240" w:lineRule="auto"/>
              <w:jc w:val="center"/>
              <w:rPr>
                <w:rFonts w:ascii="Times New Roman" w:hAnsi="Times New Roman" w:cs="Times New Roman"/>
                <w:b/>
                <w:sz w:val="28"/>
                <w:szCs w:val="28"/>
                <w:lang w:eastAsia="en-US"/>
              </w:rPr>
            </w:pPr>
          </w:p>
          <w:p w:rsidR="00174475" w:rsidRPr="00BE193C" w:rsidRDefault="00174475" w:rsidP="00CC6827">
            <w:pPr>
              <w:spacing w:after="0" w:line="240" w:lineRule="auto"/>
              <w:jc w:val="center"/>
              <w:rPr>
                <w:rFonts w:ascii="Times New Roman" w:eastAsia="Times New Roman" w:hAnsi="Times New Roman" w:cs="Times New Roman"/>
                <w:b/>
                <w:sz w:val="28"/>
                <w:szCs w:val="28"/>
                <w:lang w:eastAsia="en-US"/>
              </w:rPr>
            </w:pPr>
          </w:p>
        </w:tc>
      </w:tr>
    </w:tbl>
    <w:p w:rsidR="00174475" w:rsidRPr="00BE193C" w:rsidRDefault="00174475" w:rsidP="00174475">
      <w:pPr>
        <w:spacing w:after="0" w:line="240" w:lineRule="auto"/>
        <w:rPr>
          <w:rFonts w:ascii="Times New Roman" w:hAnsi="Times New Roman" w:cs="Times New Roman"/>
        </w:rPr>
      </w:pPr>
    </w:p>
    <w:tbl>
      <w:tblPr>
        <w:tblpPr w:leftFromText="180" w:rightFromText="180" w:vertAnchor="text" w:horzAnchor="margin" w:tblpY="77"/>
        <w:tblW w:w="1516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9"/>
        <w:gridCol w:w="278"/>
        <w:gridCol w:w="1608"/>
        <w:gridCol w:w="1236"/>
        <w:gridCol w:w="851"/>
        <w:gridCol w:w="85"/>
        <w:gridCol w:w="352"/>
        <w:gridCol w:w="1800"/>
        <w:gridCol w:w="88"/>
        <w:gridCol w:w="1471"/>
        <w:gridCol w:w="1843"/>
        <w:gridCol w:w="1559"/>
        <w:gridCol w:w="1276"/>
        <w:gridCol w:w="1134"/>
        <w:gridCol w:w="1165"/>
      </w:tblGrid>
      <w:tr w:rsidR="00174475" w:rsidRPr="00BE193C" w:rsidTr="00CC6827">
        <w:trPr>
          <w:gridAfter w:val="9"/>
          <w:wAfter w:w="10688" w:type="dxa"/>
        </w:trPr>
        <w:tc>
          <w:tcPr>
            <w:tcW w:w="419" w:type="dxa"/>
            <w:tcBorders>
              <w:top w:val="nil"/>
              <w:left w:val="nil"/>
              <w:bottom w:val="nil"/>
              <w:right w:val="nil"/>
            </w:tcBorders>
          </w:tcPr>
          <w:p w:rsidR="00174475" w:rsidRPr="00BE193C" w:rsidRDefault="00174475" w:rsidP="00CC6827">
            <w:pPr>
              <w:pStyle w:val="a6"/>
              <w:rPr>
                <w:lang w:eastAsia="en-US"/>
              </w:rPr>
            </w:pPr>
          </w:p>
        </w:tc>
        <w:tc>
          <w:tcPr>
            <w:tcW w:w="1886" w:type="dxa"/>
            <w:gridSpan w:val="2"/>
            <w:tcBorders>
              <w:top w:val="nil"/>
              <w:left w:val="nil"/>
              <w:bottom w:val="nil"/>
              <w:right w:val="nil"/>
            </w:tcBorders>
          </w:tcPr>
          <w:p w:rsidR="00174475" w:rsidRPr="00BE193C" w:rsidRDefault="00174475" w:rsidP="00CC6827">
            <w:pPr>
              <w:pStyle w:val="a6"/>
              <w:rPr>
                <w:lang w:eastAsia="en-US"/>
              </w:rPr>
            </w:pPr>
          </w:p>
        </w:tc>
        <w:tc>
          <w:tcPr>
            <w:tcW w:w="2172" w:type="dxa"/>
            <w:gridSpan w:val="3"/>
            <w:tcBorders>
              <w:top w:val="nil"/>
              <w:left w:val="nil"/>
              <w:bottom w:val="nil"/>
              <w:right w:val="nil"/>
            </w:tcBorders>
          </w:tcPr>
          <w:p w:rsidR="00174475" w:rsidRPr="00BE193C" w:rsidRDefault="00174475" w:rsidP="00CC6827">
            <w:pPr>
              <w:pStyle w:val="a6"/>
              <w:rPr>
                <w:lang w:eastAsia="en-US"/>
              </w:rPr>
            </w:pPr>
          </w:p>
        </w:tc>
      </w:tr>
      <w:tr w:rsidR="00174475" w:rsidRPr="0083199E" w:rsidTr="0083199E">
        <w:tc>
          <w:tcPr>
            <w:tcW w:w="697" w:type="dxa"/>
            <w:gridSpan w:val="2"/>
            <w:vMerge w:val="restart"/>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r w:rsidRPr="0083199E">
              <w:rPr>
                <w:rFonts w:ascii="Times New Roman" w:hAnsi="Times New Roman" w:cs="Times New Roman"/>
                <w:lang w:eastAsia="en-US"/>
              </w:rPr>
              <w:t xml:space="preserve">N </w:t>
            </w:r>
            <w:proofErr w:type="gramStart"/>
            <w:r w:rsidRPr="0083199E">
              <w:rPr>
                <w:rFonts w:ascii="Times New Roman" w:hAnsi="Times New Roman" w:cs="Times New Roman"/>
                <w:lang w:eastAsia="en-US"/>
              </w:rPr>
              <w:t>п</w:t>
            </w:r>
            <w:proofErr w:type="gramEnd"/>
            <w:r w:rsidRPr="0083199E">
              <w:rPr>
                <w:rFonts w:ascii="Times New Roman" w:hAnsi="Times New Roman" w:cs="Times New Roman"/>
                <w:lang w:eastAsia="en-US"/>
              </w:rPr>
              <w:t>/п</w:t>
            </w:r>
            <w:r w:rsidRPr="0083199E">
              <w:rPr>
                <w:rFonts w:ascii="Times New Roman" w:hAnsi="Times New Roman" w:cs="Times New Roman"/>
                <w:b/>
                <w:vertAlign w:val="superscript"/>
                <w:lang w:eastAsia="en-US"/>
              </w:rPr>
              <w:t>1)</w:t>
            </w:r>
          </w:p>
        </w:tc>
        <w:tc>
          <w:tcPr>
            <w:tcW w:w="2844" w:type="dxa"/>
            <w:gridSpan w:val="2"/>
            <w:vMerge w:val="restart"/>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Наименование подпрограммы, основного мероприятия, ведомственной целевой программы, контрольного события</w:t>
            </w:r>
          </w:p>
        </w:tc>
        <w:tc>
          <w:tcPr>
            <w:tcW w:w="851" w:type="dxa"/>
            <w:vMerge w:val="restart"/>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roofErr w:type="gramStart"/>
            <w:r w:rsidRPr="0083199E">
              <w:rPr>
                <w:rFonts w:ascii="Times New Roman" w:hAnsi="Times New Roman" w:cs="Times New Roman"/>
                <w:lang w:eastAsia="en-US"/>
              </w:rPr>
              <w:t xml:space="preserve">Статус </w:t>
            </w:r>
            <w:hyperlink r:id="rId24" w:anchor="sub_70" w:history="1">
              <w:r w:rsidRPr="0083199E">
                <w:rPr>
                  <w:rStyle w:val="a4"/>
                  <w:rFonts w:ascii="Times New Roman" w:hAnsi="Times New Roman" w:cs="Times New Roman"/>
                  <w:vertAlign w:val="superscript"/>
                  <w:lang w:eastAsia="en-US"/>
                </w:rPr>
                <w:t>2</w:t>
              </w:r>
            </w:hyperlink>
            <w:r w:rsidRPr="0083199E">
              <w:rPr>
                <w:rFonts w:ascii="Times New Roman" w:hAnsi="Times New Roman" w:cs="Times New Roman"/>
                <w:b/>
                <w:vertAlign w:val="superscript"/>
                <w:lang w:eastAsia="en-US"/>
              </w:rPr>
              <w:t>)</w:t>
            </w:r>
            <w:proofErr w:type="gramEnd"/>
          </w:p>
        </w:tc>
        <w:tc>
          <w:tcPr>
            <w:tcW w:w="2237" w:type="dxa"/>
            <w:gridSpan w:val="3"/>
            <w:vMerge w:val="restart"/>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Ответстве</w:t>
            </w:r>
            <w:r w:rsidR="0083199E">
              <w:rPr>
                <w:rFonts w:ascii="Times New Roman" w:hAnsi="Times New Roman" w:cs="Times New Roman"/>
                <w:lang w:eastAsia="en-US"/>
              </w:rPr>
              <w:t xml:space="preserve">нный за реализацию </w:t>
            </w:r>
            <w:proofErr w:type="spellStart"/>
            <w:r w:rsidR="0083199E">
              <w:rPr>
                <w:rFonts w:ascii="Times New Roman" w:hAnsi="Times New Roman" w:cs="Times New Roman"/>
                <w:lang w:eastAsia="en-US"/>
              </w:rPr>
              <w:t>мероприятия</w:t>
            </w:r>
            <w:proofErr w:type="gramStart"/>
            <w:r w:rsidR="0083199E">
              <w:rPr>
                <w:rFonts w:ascii="Times New Roman" w:hAnsi="Times New Roman" w:cs="Times New Roman"/>
                <w:lang w:eastAsia="en-US"/>
              </w:rPr>
              <w:t>,</w:t>
            </w:r>
            <w:r w:rsidRPr="0083199E">
              <w:rPr>
                <w:rFonts w:ascii="Times New Roman" w:hAnsi="Times New Roman" w:cs="Times New Roman"/>
                <w:lang w:eastAsia="en-US"/>
              </w:rPr>
              <w:t>в</w:t>
            </w:r>
            <w:proofErr w:type="gramEnd"/>
            <w:r w:rsidRPr="0083199E">
              <w:rPr>
                <w:rFonts w:ascii="Times New Roman" w:hAnsi="Times New Roman" w:cs="Times New Roman"/>
                <w:lang w:eastAsia="en-US"/>
              </w:rPr>
              <w:t>ыполнение</w:t>
            </w:r>
            <w:proofErr w:type="spellEnd"/>
            <w:r w:rsidRPr="0083199E">
              <w:rPr>
                <w:rFonts w:ascii="Times New Roman" w:hAnsi="Times New Roman" w:cs="Times New Roman"/>
                <w:lang w:eastAsia="en-US"/>
              </w:rPr>
              <w:t xml:space="preserve"> контрольное событие </w:t>
            </w:r>
            <w:r w:rsidRPr="0083199E">
              <w:rPr>
                <w:rFonts w:ascii="Times New Roman" w:hAnsi="Times New Roman" w:cs="Times New Roman"/>
                <w:b/>
                <w:vertAlign w:val="superscript"/>
                <w:lang w:eastAsia="en-US"/>
              </w:rPr>
              <w:t>3)</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Срок реализации мероприятия, дата контрольного события</w:t>
            </w:r>
            <w:proofErr w:type="gramStart"/>
            <w:r w:rsidRPr="0083199E">
              <w:rPr>
                <w:rFonts w:ascii="Times New Roman" w:hAnsi="Times New Roman" w:cs="Times New Roman"/>
                <w:b/>
                <w:vertAlign w:val="superscript"/>
                <w:lang w:eastAsia="en-US"/>
              </w:rPr>
              <w:t>4</w:t>
            </w:r>
            <w:proofErr w:type="gramEnd"/>
            <w:r w:rsidRPr="0083199E">
              <w:rPr>
                <w:rFonts w:ascii="Times New Roman" w:hAnsi="Times New Roman" w:cs="Times New Roman"/>
                <w:b/>
                <w:vertAlign w:val="superscript"/>
                <w:lang w:eastAsia="en-US"/>
              </w:rPr>
              <w:t>)</w:t>
            </w:r>
          </w:p>
        </w:tc>
        <w:tc>
          <w:tcPr>
            <w:tcW w:w="1843" w:type="dxa"/>
            <w:vMerge w:val="restart"/>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Код классификации расходов бюджета</w:t>
            </w:r>
          </w:p>
        </w:tc>
        <w:tc>
          <w:tcPr>
            <w:tcW w:w="5134" w:type="dxa"/>
            <w:gridSpan w:val="4"/>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Поквартальное распределение прогноза кассовых выплат, тыс</w:t>
            </w:r>
            <w:proofErr w:type="gramStart"/>
            <w:r w:rsidRPr="0083199E">
              <w:rPr>
                <w:rFonts w:ascii="Times New Roman" w:hAnsi="Times New Roman" w:cs="Times New Roman"/>
                <w:lang w:eastAsia="en-US"/>
              </w:rPr>
              <w:t>.р</w:t>
            </w:r>
            <w:proofErr w:type="gramEnd"/>
            <w:r w:rsidRPr="0083199E">
              <w:rPr>
                <w:rFonts w:ascii="Times New Roman" w:hAnsi="Times New Roman" w:cs="Times New Roman"/>
                <w:lang w:eastAsia="en-US"/>
              </w:rPr>
              <w:t xml:space="preserve">ублей </w:t>
            </w:r>
            <w:r w:rsidRPr="0083199E">
              <w:rPr>
                <w:rFonts w:ascii="Times New Roman" w:hAnsi="Times New Roman" w:cs="Times New Roman"/>
                <w:b/>
                <w:vertAlign w:val="superscript"/>
                <w:lang w:eastAsia="en-US"/>
              </w:rPr>
              <w:t>5)</w:t>
            </w:r>
          </w:p>
        </w:tc>
      </w:tr>
      <w:tr w:rsidR="00174475" w:rsidRPr="0083199E" w:rsidTr="0083199E">
        <w:tc>
          <w:tcPr>
            <w:tcW w:w="697" w:type="dxa"/>
            <w:gridSpan w:val="2"/>
            <w:vMerge/>
            <w:tcBorders>
              <w:top w:val="single" w:sz="4" w:space="0" w:color="auto"/>
              <w:left w:val="single" w:sz="4" w:space="0" w:color="auto"/>
              <w:bottom w:val="single" w:sz="4" w:space="0" w:color="auto"/>
              <w:right w:val="single" w:sz="4" w:space="0" w:color="auto"/>
            </w:tcBorders>
            <w:vAlign w:val="center"/>
          </w:tcPr>
          <w:p w:rsidR="00174475" w:rsidRPr="0083199E" w:rsidRDefault="00174475" w:rsidP="0083199E">
            <w:pPr>
              <w:spacing w:after="0" w:line="240" w:lineRule="auto"/>
              <w:rPr>
                <w:rFonts w:ascii="Times New Roman" w:eastAsia="Calibri" w:hAnsi="Times New Roman" w:cs="Times New Roman"/>
                <w:sz w:val="24"/>
                <w:szCs w:val="24"/>
                <w:lang w:eastAsia="en-US"/>
              </w:rPr>
            </w:pPr>
          </w:p>
        </w:tc>
        <w:tc>
          <w:tcPr>
            <w:tcW w:w="2844" w:type="dxa"/>
            <w:gridSpan w:val="2"/>
            <w:vMerge/>
            <w:tcBorders>
              <w:top w:val="single" w:sz="4" w:space="0" w:color="auto"/>
              <w:left w:val="single" w:sz="4" w:space="0" w:color="auto"/>
              <w:bottom w:val="single" w:sz="4" w:space="0" w:color="auto"/>
              <w:right w:val="single" w:sz="4" w:space="0" w:color="auto"/>
            </w:tcBorders>
            <w:vAlign w:val="center"/>
          </w:tcPr>
          <w:p w:rsidR="00174475" w:rsidRPr="0083199E" w:rsidRDefault="00174475" w:rsidP="0083199E">
            <w:pPr>
              <w:spacing w:after="0" w:line="240" w:lineRule="auto"/>
              <w:rPr>
                <w:rFonts w:ascii="Times New Roman" w:eastAsia="Calibri"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174475" w:rsidRPr="0083199E" w:rsidRDefault="00174475" w:rsidP="0083199E">
            <w:pPr>
              <w:spacing w:after="0" w:line="240" w:lineRule="auto"/>
              <w:rPr>
                <w:rFonts w:ascii="Times New Roman" w:eastAsia="Calibri" w:hAnsi="Times New Roman" w:cs="Times New Roman"/>
                <w:sz w:val="24"/>
                <w:szCs w:val="24"/>
                <w:lang w:eastAsia="en-US"/>
              </w:rPr>
            </w:pPr>
          </w:p>
        </w:tc>
        <w:tc>
          <w:tcPr>
            <w:tcW w:w="2237" w:type="dxa"/>
            <w:gridSpan w:val="3"/>
            <w:vMerge/>
            <w:tcBorders>
              <w:top w:val="single" w:sz="4" w:space="0" w:color="auto"/>
              <w:left w:val="single" w:sz="4" w:space="0" w:color="auto"/>
              <w:bottom w:val="single" w:sz="4" w:space="0" w:color="auto"/>
              <w:right w:val="single" w:sz="4" w:space="0" w:color="auto"/>
            </w:tcBorders>
            <w:vAlign w:val="center"/>
          </w:tcPr>
          <w:p w:rsidR="00174475" w:rsidRPr="0083199E" w:rsidRDefault="00174475" w:rsidP="0083199E">
            <w:pPr>
              <w:spacing w:after="0" w:line="240" w:lineRule="auto"/>
              <w:rPr>
                <w:rFonts w:ascii="Times New Roman" w:eastAsia="Calibri" w:hAnsi="Times New Roman" w:cs="Times New Roman"/>
                <w:sz w:val="24"/>
                <w:szCs w:val="24"/>
                <w:lang w:eastAsia="en-US"/>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174475" w:rsidRPr="0083199E" w:rsidRDefault="00174475" w:rsidP="0083199E">
            <w:pPr>
              <w:spacing w:after="0" w:line="240" w:lineRule="auto"/>
              <w:rPr>
                <w:rFonts w:ascii="Times New Roman" w:eastAsia="Calibri" w:hAnsi="Times New Roman" w:cs="Times New Roman"/>
                <w:sz w:val="24"/>
                <w:szCs w:val="24"/>
                <w:vertAlign w:val="superscript"/>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74475" w:rsidRPr="0083199E" w:rsidRDefault="00174475" w:rsidP="0083199E">
            <w:pPr>
              <w:spacing w:after="0" w:line="240"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I кв.</w:t>
            </w: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II кв.</w:t>
            </w: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III кв.</w:t>
            </w: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IV кв.</w:t>
            </w: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3</w:t>
            </w: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4</w:t>
            </w: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5</w:t>
            </w: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6</w:t>
            </w: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7</w:t>
            </w: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9</w:t>
            </w: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10</w:t>
            </w: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1.1</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1</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1.1</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1.2</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2</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1.2</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lastRenderedPageBreak/>
              <w:t>2</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Подпрограмма № 1</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2.1</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Мероприятие № 1</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2.1</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2.2</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Мероприятие № 2</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2.2</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697"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jc w:val="center"/>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2237" w:type="dxa"/>
            <w:gridSpan w:val="3"/>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83199E">
        <w:tc>
          <w:tcPr>
            <w:tcW w:w="10031" w:type="dxa"/>
            <w:gridSpan w:val="11"/>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r w:rsidRPr="0083199E">
              <w:rPr>
                <w:rFonts w:ascii="Times New Roman" w:hAnsi="Times New Roman" w:cs="Times New Roman"/>
                <w:lang w:eastAsia="en-US"/>
              </w:rPr>
              <w:t>Итого по муниципальной программе</w:t>
            </w:r>
          </w:p>
        </w:tc>
        <w:tc>
          <w:tcPr>
            <w:tcW w:w="1559"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174475" w:rsidRPr="0083199E" w:rsidRDefault="00174475" w:rsidP="0083199E">
            <w:pPr>
              <w:pStyle w:val="a6"/>
              <w:rPr>
                <w:rFonts w:ascii="Times New Roman" w:hAnsi="Times New Roman" w:cs="Times New Roman"/>
                <w:lang w:eastAsia="en-US"/>
              </w:rPr>
            </w:pPr>
          </w:p>
        </w:tc>
      </w:tr>
      <w:tr w:rsidR="00174475" w:rsidRPr="0083199E" w:rsidTr="00CC6827">
        <w:trPr>
          <w:gridAfter w:val="6"/>
          <w:wAfter w:w="8448" w:type="dxa"/>
        </w:trPr>
        <w:tc>
          <w:tcPr>
            <w:tcW w:w="3541" w:type="dxa"/>
            <w:gridSpan w:val="4"/>
            <w:tcBorders>
              <w:top w:val="nil"/>
              <w:left w:val="nil"/>
              <w:bottom w:val="single" w:sz="4" w:space="0" w:color="auto"/>
              <w:right w:val="nil"/>
            </w:tcBorders>
          </w:tcPr>
          <w:p w:rsidR="00174475" w:rsidRPr="0083199E" w:rsidRDefault="00174475" w:rsidP="0083199E">
            <w:pPr>
              <w:pStyle w:val="a6"/>
              <w:rPr>
                <w:rFonts w:ascii="Times New Roman" w:hAnsi="Times New Roman" w:cs="Times New Roman"/>
                <w:lang w:eastAsia="en-US"/>
              </w:rPr>
            </w:pPr>
          </w:p>
        </w:tc>
        <w:tc>
          <w:tcPr>
            <w:tcW w:w="1288" w:type="dxa"/>
            <w:gridSpan w:val="3"/>
            <w:tcBorders>
              <w:top w:val="nil"/>
              <w:left w:val="nil"/>
              <w:bottom w:val="single" w:sz="4" w:space="0" w:color="auto"/>
              <w:right w:val="nil"/>
            </w:tcBorders>
          </w:tcPr>
          <w:p w:rsidR="00174475" w:rsidRPr="0083199E" w:rsidRDefault="00174475" w:rsidP="0083199E">
            <w:pPr>
              <w:pStyle w:val="a6"/>
              <w:rPr>
                <w:rFonts w:ascii="Times New Roman" w:hAnsi="Times New Roman" w:cs="Times New Roman"/>
                <w:lang w:eastAsia="en-US"/>
              </w:rPr>
            </w:pPr>
          </w:p>
        </w:tc>
        <w:tc>
          <w:tcPr>
            <w:tcW w:w="1888" w:type="dxa"/>
            <w:gridSpan w:val="2"/>
            <w:tcBorders>
              <w:top w:val="nil"/>
              <w:left w:val="nil"/>
              <w:bottom w:val="single" w:sz="4" w:space="0" w:color="auto"/>
              <w:right w:val="nil"/>
            </w:tcBorders>
          </w:tcPr>
          <w:p w:rsidR="00174475" w:rsidRPr="0083199E" w:rsidRDefault="00174475" w:rsidP="0083199E">
            <w:pPr>
              <w:pStyle w:val="a6"/>
              <w:rPr>
                <w:rFonts w:ascii="Times New Roman" w:hAnsi="Times New Roman" w:cs="Times New Roman"/>
                <w:lang w:eastAsia="en-US"/>
              </w:rPr>
            </w:pPr>
          </w:p>
        </w:tc>
      </w:tr>
    </w:tbl>
    <w:p w:rsidR="00174475" w:rsidRPr="0083199E" w:rsidRDefault="00174475" w:rsidP="0083199E">
      <w:pPr>
        <w:spacing w:after="0" w:line="240" w:lineRule="auto"/>
        <w:rPr>
          <w:rFonts w:ascii="Times New Roman" w:hAnsi="Times New Roman" w:cs="Times New Roman"/>
          <w:sz w:val="24"/>
          <w:szCs w:val="24"/>
        </w:rPr>
      </w:pPr>
    </w:p>
    <w:p w:rsidR="00174475" w:rsidRPr="0083199E" w:rsidRDefault="00174475" w:rsidP="0083199E">
      <w:pPr>
        <w:spacing w:after="0" w:line="240" w:lineRule="auto"/>
        <w:rPr>
          <w:rFonts w:ascii="Times New Roman" w:hAnsi="Times New Roman" w:cs="Times New Roman"/>
          <w:sz w:val="24"/>
          <w:szCs w:val="24"/>
        </w:rPr>
      </w:pPr>
    </w:p>
    <w:p w:rsidR="00174475" w:rsidRPr="0083199E" w:rsidRDefault="00174475" w:rsidP="0083199E">
      <w:pPr>
        <w:spacing w:line="240" w:lineRule="auto"/>
        <w:rPr>
          <w:rFonts w:ascii="Times New Roman" w:hAnsi="Times New Roman" w:cs="Times New Roman"/>
          <w:sz w:val="24"/>
          <w:szCs w:val="24"/>
        </w:rPr>
      </w:pPr>
    </w:p>
    <w:p w:rsidR="00174475" w:rsidRPr="0083199E" w:rsidRDefault="00174475" w:rsidP="0083199E">
      <w:pPr>
        <w:spacing w:after="0" w:line="240" w:lineRule="auto"/>
        <w:rPr>
          <w:rFonts w:ascii="Times New Roman" w:eastAsia="Times New Roman" w:hAnsi="Times New Roman" w:cs="Times New Roman"/>
          <w:color w:val="000000"/>
          <w:sz w:val="24"/>
          <w:szCs w:val="24"/>
        </w:rPr>
      </w:pPr>
      <w:r w:rsidRPr="0083199E">
        <w:rPr>
          <w:rFonts w:ascii="Times New Roman" w:hAnsi="Times New Roman" w:cs="Times New Roman"/>
          <w:sz w:val="24"/>
          <w:szCs w:val="24"/>
        </w:rPr>
        <w:t>Заместитель главы муниципального образования</w:t>
      </w:r>
    </w:p>
    <w:p w:rsidR="00174475" w:rsidRPr="0083199E" w:rsidRDefault="00174475" w:rsidP="0083199E">
      <w:pPr>
        <w:tabs>
          <w:tab w:val="left" w:pos="3600"/>
          <w:tab w:val="left" w:pos="11460"/>
        </w:tabs>
        <w:spacing w:after="0" w:line="240" w:lineRule="auto"/>
        <w:rPr>
          <w:rFonts w:ascii="Times New Roman" w:eastAsia="Arial Unicode MS" w:hAnsi="Times New Roman" w:cs="Times New Roman"/>
          <w:color w:val="000000"/>
          <w:sz w:val="24"/>
          <w:szCs w:val="24"/>
        </w:rPr>
      </w:pPr>
      <w:r w:rsidRPr="0083199E">
        <w:rPr>
          <w:rFonts w:ascii="Times New Roman" w:eastAsia="Arial Unicode MS" w:hAnsi="Times New Roman" w:cs="Times New Roman"/>
          <w:color w:val="000000"/>
          <w:sz w:val="24"/>
          <w:szCs w:val="24"/>
        </w:rPr>
        <w:t>Кавказский район</w:t>
      </w:r>
      <w:r w:rsidRPr="0083199E">
        <w:rPr>
          <w:rFonts w:ascii="Times New Roman" w:eastAsia="Arial Unicode MS" w:hAnsi="Times New Roman" w:cs="Times New Roman"/>
          <w:color w:val="000000"/>
          <w:sz w:val="24"/>
          <w:szCs w:val="24"/>
        </w:rPr>
        <w:tab/>
        <w:t xml:space="preserve">                                                                                                                                   С.В.Филатова</w:t>
      </w:r>
    </w:p>
    <w:p w:rsidR="00174475" w:rsidRPr="0083199E" w:rsidRDefault="00174475" w:rsidP="0083199E">
      <w:pPr>
        <w:spacing w:after="0" w:line="240" w:lineRule="auto"/>
        <w:rPr>
          <w:rFonts w:ascii="Times New Roman" w:hAnsi="Times New Roman" w:cs="Times New Roman"/>
          <w:sz w:val="24"/>
          <w:szCs w:val="24"/>
        </w:rPr>
      </w:pPr>
    </w:p>
    <w:p w:rsidR="00174475" w:rsidRPr="0083199E" w:rsidRDefault="00174475" w:rsidP="0083199E">
      <w:pPr>
        <w:spacing w:line="240" w:lineRule="auto"/>
        <w:rPr>
          <w:rFonts w:ascii="Times New Roman" w:hAnsi="Times New Roman" w:cs="Times New Roman"/>
          <w:sz w:val="24"/>
          <w:szCs w:val="24"/>
        </w:rPr>
      </w:pPr>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Приложение № </w:t>
      </w:r>
      <w:r>
        <w:rPr>
          <w:rFonts w:ascii="Times New Roman" w:eastAsia="Arial Unicode MS" w:hAnsi="Times New Roman" w:cs="Times New Roman"/>
          <w:color w:val="000000"/>
          <w:kern w:val="24"/>
          <w:sz w:val="24"/>
          <w:szCs w:val="24"/>
        </w:rPr>
        <w:t>6</w:t>
      </w:r>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к муниципальной программе </w:t>
      </w:r>
      <w:proofErr w:type="gramStart"/>
      <w:r w:rsidRPr="00D5668E">
        <w:rPr>
          <w:rFonts w:ascii="Times New Roman" w:eastAsia="Arial Unicode MS" w:hAnsi="Times New Roman" w:cs="Times New Roman"/>
          <w:color w:val="000000"/>
          <w:kern w:val="24"/>
          <w:sz w:val="24"/>
          <w:szCs w:val="24"/>
        </w:rPr>
        <w:t>муниципального</w:t>
      </w:r>
      <w:proofErr w:type="gramEnd"/>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0B474E" w:rsidRPr="00D5668E" w:rsidRDefault="000B474E" w:rsidP="000B474E">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83199E" w:rsidRDefault="00174475" w:rsidP="0083199E">
      <w:pPr>
        <w:spacing w:after="0" w:line="240" w:lineRule="auto"/>
        <w:rPr>
          <w:rFonts w:ascii="Times New Roman" w:eastAsia="Arial Unicode MS" w:hAnsi="Times New Roman" w:cs="Times New Roman"/>
          <w:color w:val="000000"/>
          <w:sz w:val="24"/>
          <w:szCs w:val="24"/>
        </w:rPr>
      </w:pPr>
    </w:p>
    <w:p w:rsidR="00174475" w:rsidRPr="0083199E" w:rsidRDefault="00174475" w:rsidP="0083199E">
      <w:pPr>
        <w:spacing w:after="0" w:line="240" w:lineRule="auto"/>
        <w:rPr>
          <w:rFonts w:ascii="Times New Roman" w:eastAsia="Arial Unicode MS" w:hAnsi="Times New Roman" w:cs="Times New Roman"/>
          <w:color w:val="000000"/>
          <w:sz w:val="24"/>
          <w:szCs w:val="24"/>
        </w:rPr>
      </w:pPr>
    </w:p>
    <w:p w:rsidR="005B212C" w:rsidRPr="0083199E" w:rsidRDefault="005B212C" w:rsidP="0083199E">
      <w:pPr>
        <w:tabs>
          <w:tab w:val="left" w:pos="3600"/>
          <w:tab w:val="left" w:pos="11460"/>
        </w:tabs>
        <w:spacing w:after="0" w:line="240" w:lineRule="auto"/>
        <w:rPr>
          <w:rFonts w:ascii="Times New Roman" w:eastAsia="Arial Unicode MS"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6"/>
        <w:gridCol w:w="2975"/>
        <w:gridCol w:w="1515"/>
        <w:gridCol w:w="4170"/>
        <w:gridCol w:w="2817"/>
        <w:gridCol w:w="1736"/>
      </w:tblGrid>
      <w:tr w:rsidR="000B474E" w:rsidRPr="00B47998" w:rsidTr="00CC6827">
        <w:tc>
          <w:tcPr>
            <w:tcW w:w="14079" w:type="dxa"/>
            <w:gridSpan w:val="6"/>
            <w:tcBorders>
              <w:top w:val="nil"/>
              <w:left w:val="nil"/>
              <w:bottom w:val="nil"/>
              <w:right w:val="nil"/>
            </w:tcBorders>
          </w:tcPr>
          <w:p w:rsidR="000B474E" w:rsidRPr="00B47998" w:rsidRDefault="000B474E" w:rsidP="00CC6827">
            <w:pPr>
              <w:pStyle w:val="1"/>
              <w:rPr>
                <w:rFonts w:ascii="Times New Roman" w:hAnsi="Times New Roman" w:cs="Times New Roman"/>
              </w:rPr>
            </w:pPr>
            <w:r w:rsidRPr="00B47998">
              <w:rPr>
                <w:rFonts w:ascii="Times New Roman" w:hAnsi="Times New Roman" w:cs="Times New Roman"/>
              </w:rPr>
              <w:t>Отчет</w:t>
            </w:r>
            <w:r w:rsidRPr="00B47998">
              <w:rPr>
                <w:rFonts w:ascii="Times New Roman" w:hAnsi="Times New Roman" w:cs="Times New Roman"/>
              </w:rPr>
              <w:br/>
              <w:t xml:space="preserve">об исполнении целевых показателей муниципальной программы, сводных показателей муниципальных заданий на оказание муниципальных услуг (выполнение работ) муниципальными образовательными учреждениями </w:t>
            </w:r>
          </w:p>
        </w:tc>
      </w:tr>
      <w:tr w:rsidR="000B474E" w:rsidRPr="00B47998" w:rsidTr="00CC6827">
        <w:tc>
          <w:tcPr>
            <w:tcW w:w="14079" w:type="dxa"/>
            <w:gridSpan w:val="6"/>
            <w:tcBorders>
              <w:top w:val="nil"/>
              <w:left w:val="nil"/>
              <w:bottom w:val="nil"/>
              <w:right w:val="nil"/>
            </w:tcBorders>
          </w:tcPr>
          <w:p w:rsidR="000B474E" w:rsidRPr="00B47998" w:rsidRDefault="000B474E" w:rsidP="00CC6827">
            <w:pPr>
              <w:pStyle w:val="a6"/>
              <w:rPr>
                <w:rFonts w:ascii="Times New Roman" w:hAnsi="Times New Roman" w:cs="Times New Roman"/>
              </w:rPr>
            </w:pPr>
          </w:p>
        </w:tc>
      </w:tr>
      <w:tr w:rsidR="000B474E" w:rsidRPr="00B47998" w:rsidTr="00CC6827">
        <w:tc>
          <w:tcPr>
            <w:tcW w:w="14079" w:type="dxa"/>
            <w:gridSpan w:val="6"/>
            <w:tcBorders>
              <w:top w:val="nil"/>
              <w:left w:val="nil"/>
              <w:bottom w:val="nil"/>
              <w:right w:val="nil"/>
            </w:tcBorders>
          </w:tcPr>
          <w:p w:rsidR="000B474E" w:rsidRPr="00B47998" w:rsidRDefault="000B474E" w:rsidP="00CC6827">
            <w:pPr>
              <w:pStyle w:val="a8"/>
              <w:rPr>
                <w:rFonts w:ascii="Times New Roman" w:hAnsi="Times New Roman" w:cs="Times New Roman"/>
              </w:rPr>
            </w:pPr>
            <w:r w:rsidRPr="00B47998">
              <w:rPr>
                <w:rFonts w:ascii="Times New Roman" w:hAnsi="Times New Roman" w:cs="Times New Roman"/>
              </w:rPr>
              <w:t>Наименование муниципальной программы: "Развитие образования"</w:t>
            </w:r>
          </w:p>
        </w:tc>
      </w:tr>
      <w:tr w:rsidR="000B474E" w:rsidRPr="00B47998" w:rsidTr="00CC6827">
        <w:tc>
          <w:tcPr>
            <w:tcW w:w="14079" w:type="dxa"/>
            <w:gridSpan w:val="6"/>
            <w:tcBorders>
              <w:top w:val="nil"/>
              <w:left w:val="nil"/>
              <w:bottom w:val="single" w:sz="4" w:space="0" w:color="auto"/>
              <w:right w:val="nil"/>
            </w:tcBorders>
          </w:tcPr>
          <w:p w:rsidR="000B474E" w:rsidRPr="00B47998" w:rsidRDefault="000B474E" w:rsidP="00CC6827">
            <w:pPr>
              <w:pStyle w:val="a6"/>
              <w:rPr>
                <w:rFonts w:ascii="Times New Roman" w:hAnsi="Times New Roman" w:cs="Times New Roman"/>
              </w:rPr>
            </w:pPr>
          </w:p>
        </w:tc>
      </w:tr>
      <w:tr w:rsidR="000B474E" w:rsidRPr="00B47998" w:rsidTr="00CC6827">
        <w:tc>
          <w:tcPr>
            <w:tcW w:w="866" w:type="dxa"/>
            <w:tcBorders>
              <w:top w:val="single" w:sz="4" w:space="0" w:color="auto"/>
              <w:bottom w:val="single" w:sz="4" w:space="0" w:color="auto"/>
              <w:right w:val="single" w:sz="4" w:space="0" w:color="auto"/>
            </w:tcBorders>
          </w:tcPr>
          <w:p w:rsidR="000B474E" w:rsidRPr="00B47998" w:rsidRDefault="000B474E" w:rsidP="00CC6827">
            <w:pPr>
              <w:pStyle w:val="a6"/>
              <w:jc w:val="center"/>
              <w:rPr>
                <w:rFonts w:ascii="Times New Roman" w:hAnsi="Times New Roman" w:cs="Times New Roman"/>
              </w:rPr>
            </w:pPr>
            <w:r w:rsidRPr="00B47998">
              <w:rPr>
                <w:rFonts w:ascii="Times New Roman" w:hAnsi="Times New Roman" w:cs="Times New Roman"/>
              </w:rPr>
              <w:t>N</w:t>
            </w:r>
          </w:p>
        </w:tc>
        <w:tc>
          <w:tcPr>
            <w:tcW w:w="2975" w:type="dxa"/>
            <w:tcBorders>
              <w:top w:val="single" w:sz="4" w:space="0" w:color="auto"/>
              <w:left w:val="single" w:sz="4" w:space="0" w:color="auto"/>
              <w:bottom w:val="single" w:sz="4" w:space="0" w:color="auto"/>
              <w:right w:val="nil"/>
            </w:tcBorders>
          </w:tcPr>
          <w:p w:rsidR="000B474E" w:rsidRPr="00B47998" w:rsidRDefault="000B474E" w:rsidP="00CC6827">
            <w:pPr>
              <w:pStyle w:val="a6"/>
              <w:jc w:val="center"/>
              <w:rPr>
                <w:rFonts w:ascii="Times New Roman" w:hAnsi="Times New Roman" w:cs="Times New Roman"/>
              </w:rPr>
            </w:pPr>
            <w:r w:rsidRPr="00B47998">
              <w:rPr>
                <w:rFonts w:ascii="Times New Roman" w:hAnsi="Times New Roman" w:cs="Times New Roman"/>
              </w:rPr>
              <w:t>Наименование показателя</w:t>
            </w:r>
          </w:p>
        </w:tc>
        <w:tc>
          <w:tcPr>
            <w:tcW w:w="1515" w:type="dxa"/>
            <w:tcBorders>
              <w:top w:val="single" w:sz="4" w:space="0" w:color="auto"/>
              <w:left w:val="single" w:sz="4" w:space="0" w:color="auto"/>
              <w:bottom w:val="single" w:sz="4" w:space="0" w:color="auto"/>
              <w:right w:val="nil"/>
            </w:tcBorders>
          </w:tcPr>
          <w:p w:rsidR="000B474E" w:rsidRPr="00B47998" w:rsidRDefault="000B474E" w:rsidP="00CC6827">
            <w:pPr>
              <w:pStyle w:val="a6"/>
              <w:jc w:val="center"/>
              <w:rPr>
                <w:rFonts w:ascii="Times New Roman" w:hAnsi="Times New Roman" w:cs="Times New Roman"/>
              </w:rPr>
            </w:pPr>
            <w:r w:rsidRPr="00B47998">
              <w:rPr>
                <w:rFonts w:ascii="Times New Roman" w:hAnsi="Times New Roman" w:cs="Times New Roman"/>
              </w:rPr>
              <w:t>Единица измерения</w:t>
            </w:r>
          </w:p>
        </w:tc>
        <w:tc>
          <w:tcPr>
            <w:tcW w:w="4170" w:type="dxa"/>
            <w:tcBorders>
              <w:top w:val="single" w:sz="4" w:space="0" w:color="auto"/>
              <w:left w:val="single" w:sz="4" w:space="0" w:color="auto"/>
              <w:bottom w:val="single" w:sz="4" w:space="0" w:color="auto"/>
              <w:right w:val="nil"/>
            </w:tcBorders>
          </w:tcPr>
          <w:p w:rsidR="000B474E" w:rsidRPr="00B47998" w:rsidRDefault="000B474E" w:rsidP="00CC6827">
            <w:pPr>
              <w:pStyle w:val="a6"/>
              <w:jc w:val="center"/>
              <w:rPr>
                <w:rFonts w:ascii="Times New Roman" w:hAnsi="Times New Roman" w:cs="Times New Roman"/>
              </w:rPr>
            </w:pPr>
            <w:r w:rsidRPr="00B47998">
              <w:rPr>
                <w:rFonts w:ascii="Times New Roman" w:hAnsi="Times New Roman" w:cs="Times New Roman"/>
              </w:rPr>
              <w:t>Предусмотренное программой значение показателя на текущий год</w:t>
            </w:r>
          </w:p>
        </w:tc>
        <w:tc>
          <w:tcPr>
            <w:tcW w:w="2817" w:type="dxa"/>
            <w:tcBorders>
              <w:top w:val="single" w:sz="4" w:space="0" w:color="auto"/>
              <w:left w:val="single" w:sz="4" w:space="0" w:color="auto"/>
              <w:bottom w:val="single" w:sz="4" w:space="0" w:color="auto"/>
              <w:right w:val="nil"/>
            </w:tcBorders>
          </w:tcPr>
          <w:p w:rsidR="000B474E" w:rsidRPr="00B47998" w:rsidRDefault="000B474E" w:rsidP="00CC6827">
            <w:pPr>
              <w:pStyle w:val="a6"/>
              <w:jc w:val="center"/>
              <w:rPr>
                <w:rFonts w:ascii="Times New Roman" w:hAnsi="Times New Roman" w:cs="Times New Roman"/>
              </w:rPr>
            </w:pPr>
            <w:r w:rsidRPr="00B47998">
              <w:rPr>
                <w:rFonts w:ascii="Times New Roman" w:hAnsi="Times New Roman" w:cs="Times New Roman"/>
              </w:rPr>
              <w:t>Фактическое значение показателя на отчетную дату</w:t>
            </w:r>
          </w:p>
        </w:tc>
        <w:tc>
          <w:tcPr>
            <w:tcW w:w="1736" w:type="dxa"/>
            <w:tcBorders>
              <w:top w:val="single" w:sz="4" w:space="0" w:color="auto"/>
              <w:left w:val="single" w:sz="4" w:space="0" w:color="auto"/>
              <w:bottom w:val="single" w:sz="4" w:space="0" w:color="auto"/>
            </w:tcBorders>
          </w:tcPr>
          <w:p w:rsidR="000B474E" w:rsidRPr="00B47998" w:rsidRDefault="000B474E" w:rsidP="00CC6827">
            <w:pPr>
              <w:pStyle w:val="a6"/>
              <w:jc w:val="center"/>
              <w:rPr>
                <w:rFonts w:ascii="Times New Roman" w:hAnsi="Times New Roman" w:cs="Times New Roman"/>
              </w:rPr>
            </w:pPr>
            <w:r w:rsidRPr="00B47998">
              <w:rPr>
                <w:rFonts w:ascii="Times New Roman" w:hAnsi="Times New Roman" w:cs="Times New Roman"/>
              </w:rPr>
              <w:t>Примечание</w:t>
            </w:r>
          </w:p>
        </w:tc>
      </w:tr>
      <w:tr w:rsidR="000B474E" w:rsidRPr="00B47998" w:rsidTr="00CC6827">
        <w:tc>
          <w:tcPr>
            <w:tcW w:w="866" w:type="dxa"/>
            <w:tcBorders>
              <w:top w:val="single" w:sz="4" w:space="0" w:color="auto"/>
              <w:bottom w:val="single" w:sz="4" w:space="0" w:color="auto"/>
              <w:right w:val="single" w:sz="4" w:space="0" w:color="auto"/>
            </w:tcBorders>
          </w:tcPr>
          <w:p w:rsidR="000B474E" w:rsidRPr="00B47998" w:rsidRDefault="000B474E" w:rsidP="00CC6827">
            <w:pPr>
              <w:pStyle w:val="a6"/>
              <w:jc w:val="center"/>
              <w:rPr>
                <w:rFonts w:ascii="Times New Roman" w:hAnsi="Times New Roman" w:cs="Times New Roman"/>
              </w:rPr>
            </w:pPr>
            <w:r w:rsidRPr="00B47998">
              <w:rPr>
                <w:rFonts w:ascii="Times New Roman" w:hAnsi="Times New Roman" w:cs="Times New Roman"/>
              </w:rPr>
              <w:t>1.</w:t>
            </w:r>
          </w:p>
        </w:tc>
        <w:tc>
          <w:tcPr>
            <w:tcW w:w="2975" w:type="dxa"/>
            <w:tcBorders>
              <w:top w:val="nil"/>
              <w:left w:val="single" w:sz="4" w:space="0" w:color="auto"/>
              <w:bottom w:val="single" w:sz="4" w:space="0" w:color="auto"/>
              <w:right w:val="nil"/>
            </w:tcBorders>
          </w:tcPr>
          <w:p w:rsidR="000B474E" w:rsidRPr="00B47998" w:rsidRDefault="000B474E" w:rsidP="00CC6827">
            <w:pPr>
              <w:pStyle w:val="a6"/>
              <w:rPr>
                <w:rFonts w:ascii="Times New Roman" w:hAnsi="Times New Roman" w:cs="Times New Roman"/>
              </w:rPr>
            </w:pPr>
          </w:p>
        </w:tc>
        <w:tc>
          <w:tcPr>
            <w:tcW w:w="1515" w:type="dxa"/>
            <w:tcBorders>
              <w:top w:val="nil"/>
              <w:left w:val="single" w:sz="4" w:space="0" w:color="auto"/>
              <w:bottom w:val="single" w:sz="4" w:space="0" w:color="auto"/>
              <w:right w:val="nil"/>
            </w:tcBorders>
          </w:tcPr>
          <w:p w:rsidR="000B474E" w:rsidRPr="00B47998" w:rsidRDefault="000B474E" w:rsidP="00CC6827">
            <w:pPr>
              <w:pStyle w:val="a6"/>
              <w:rPr>
                <w:rFonts w:ascii="Times New Roman" w:hAnsi="Times New Roman" w:cs="Times New Roman"/>
              </w:rPr>
            </w:pPr>
          </w:p>
        </w:tc>
        <w:tc>
          <w:tcPr>
            <w:tcW w:w="4170" w:type="dxa"/>
            <w:tcBorders>
              <w:top w:val="nil"/>
              <w:left w:val="single" w:sz="4" w:space="0" w:color="auto"/>
              <w:bottom w:val="single" w:sz="4" w:space="0" w:color="auto"/>
              <w:right w:val="nil"/>
            </w:tcBorders>
          </w:tcPr>
          <w:p w:rsidR="000B474E" w:rsidRPr="00B47998" w:rsidRDefault="000B474E" w:rsidP="00CC6827">
            <w:pPr>
              <w:pStyle w:val="a6"/>
              <w:rPr>
                <w:rFonts w:ascii="Times New Roman" w:hAnsi="Times New Roman" w:cs="Times New Roman"/>
              </w:rPr>
            </w:pPr>
          </w:p>
        </w:tc>
        <w:tc>
          <w:tcPr>
            <w:tcW w:w="2817" w:type="dxa"/>
            <w:tcBorders>
              <w:top w:val="nil"/>
              <w:left w:val="single" w:sz="4" w:space="0" w:color="auto"/>
              <w:bottom w:val="single" w:sz="4" w:space="0" w:color="auto"/>
              <w:right w:val="nil"/>
            </w:tcBorders>
          </w:tcPr>
          <w:p w:rsidR="000B474E" w:rsidRPr="00B47998" w:rsidRDefault="000B474E" w:rsidP="00CC6827">
            <w:pPr>
              <w:pStyle w:val="a6"/>
              <w:rPr>
                <w:rFonts w:ascii="Times New Roman" w:hAnsi="Times New Roman" w:cs="Times New Roman"/>
              </w:rPr>
            </w:pPr>
          </w:p>
        </w:tc>
        <w:tc>
          <w:tcPr>
            <w:tcW w:w="1736" w:type="dxa"/>
            <w:tcBorders>
              <w:top w:val="single" w:sz="4" w:space="0" w:color="auto"/>
              <w:left w:val="single" w:sz="4" w:space="0" w:color="auto"/>
              <w:bottom w:val="single" w:sz="4" w:space="0" w:color="auto"/>
            </w:tcBorders>
          </w:tcPr>
          <w:p w:rsidR="000B474E" w:rsidRPr="00B47998" w:rsidRDefault="000B474E" w:rsidP="00CC6827">
            <w:pPr>
              <w:pStyle w:val="a6"/>
              <w:rPr>
                <w:rFonts w:ascii="Times New Roman" w:hAnsi="Times New Roman" w:cs="Times New Roman"/>
              </w:rPr>
            </w:pPr>
          </w:p>
        </w:tc>
      </w:tr>
    </w:tbl>
    <w:p w:rsidR="000B474E" w:rsidRPr="00B47998" w:rsidRDefault="000B474E" w:rsidP="000B474E">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0B474E" w:rsidRPr="00B47998" w:rsidTr="00CC6827">
        <w:tc>
          <w:tcPr>
            <w:tcW w:w="6666" w:type="dxa"/>
            <w:tcBorders>
              <w:top w:val="nil"/>
              <w:left w:val="nil"/>
              <w:bottom w:val="nil"/>
              <w:right w:val="nil"/>
            </w:tcBorders>
          </w:tcPr>
          <w:p w:rsidR="000B474E" w:rsidRPr="00B47998" w:rsidRDefault="000B474E" w:rsidP="00CC6827">
            <w:pPr>
              <w:pStyle w:val="a8"/>
              <w:rPr>
                <w:rFonts w:ascii="Times New Roman" w:hAnsi="Times New Roman" w:cs="Times New Roman"/>
              </w:rPr>
            </w:pPr>
            <w:r w:rsidRPr="00B47998">
              <w:rPr>
                <w:rFonts w:ascii="Times New Roman" w:hAnsi="Times New Roman" w:cs="Times New Roman"/>
              </w:rPr>
              <w:t>Заместитель главы муниципального</w:t>
            </w:r>
            <w:r w:rsidRPr="00B47998">
              <w:rPr>
                <w:rFonts w:ascii="Times New Roman" w:hAnsi="Times New Roman" w:cs="Times New Roman"/>
              </w:rPr>
              <w:br/>
              <w:t>образования Кавказский район</w:t>
            </w:r>
          </w:p>
        </w:tc>
        <w:tc>
          <w:tcPr>
            <w:tcW w:w="3333" w:type="dxa"/>
            <w:tcBorders>
              <w:top w:val="nil"/>
              <w:left w:val="nil"/>
              <w:bottom w:val="nil"/>
              <w:right w:val="nil"/>
            </w:tcBorders>
          </w:tcPr>
          <w:p w:rsidR="000B474E" w:rsidRPr="00B47998" w:rsidRDefault="000B474E" w:rsidP="00CC6827">
            <w:pPr>
              <w:pStyle w:val="a6"/>
              <w:jc w:val="right"/>
              <w:rPr>
                <w:rFonts w:ascii="Times New Roman" w:hAnsi="Times New Roman" w:cs="Times New Roman"/>
              </w:rPr>
            </w:pPr>
            <w:r w:rsidRPr="00B47998">
              <w:rPr>
                <w:rFonts w:ascii="Times New Roman" w:hAnsi="Times New Roman" w:cs="Times New Roman"/>
              </w:rPr>
              <w:t>С.В. Филатова</w:t>
            </w:r>
          </w:p>
        </w:tc>
      </w:tr>
    </w:tbl>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83199E">
      <w:pPr>
        <w:spacing w:after="0" w:line="240" w:lineRule="auto"/>
        <w:ind w:left="8472"/>
        <w:jc w:val="center"/>
        <w:rPr>
          <w:rFonts w:ascii="Times New Roman" w:eastAsia="Arial Unicode MS" w:hAnsi="Times New Roman" w:cs="Times New Roman"/>
          <w:color w:val="000000"/>
          <w:kern w:val="24"/>
          <w:sz w:val="24"/>
          <w:szCs w:val="24"/>
        </w:rPr>
      </w:pPr>
    </w:p>
    <w:p w:rsidR="005B212C" w:rsidRDefault="005B212C" w:rsidP="005B212C">
      <w:pPr>
        <w:spacing w:after="0" w:line="240" w:lineRule="auto"/>
        <w:ind w:left="8472"/>
        <w:jc w:val="center"/>
        <w:rPr>
          <w:rFonts w:ascii="Times New Roman" w:eastAsia="Arial Unicode MS" w:hAnsi="Times New Roman" w:cs="Times New Roman"/>
          <w:color w:val="000000"/>
          <w:kern w:val="24"/>
        </w:rPr>
      </w:pPr>
    </w:p>
    <w:p w:rsidR="00A10F06" w:rsidRDefault="00A10F06" w:rsidP="005279C0">
      <w:pPr>
        <w:spacing w:after="0" w:line="240" w:lineRule="auto"/>
        <w:rPr>
          <w:rFonts w:ascii="Times New Roman" w:hAnsi="Times New Roman" w:cs="Times New Roman"/>
          <w:sz w:val="24"/>
          <w:szCs w:val="24"/>
        </w:rPr>
      </w:pPr>
    </w:p>
    <w:p w:rsidR="00A10F06" w:rsidRPr="005279C0" w:rsidRDefault="00A10F06" w:rsidP="005279C0">
      <w:pPr>
        <w:spacing w:after="0" w:line="240" w:lineRule="auto"/>
        <w:rPr>
          <w:rFonts w:ascii="Times New Roman" w:hAnsi="Times New Roman" w:cs="Times New Roman"/>
          <w:sz w:val="24"/>
          <w:szCs w:val="24"/>
        </w:rPr>
      </w:pPr>
    </w:p>
    <w:p w:rsidR="005279C0" w:rsidRPr="005279C0" w:rsidRDefault="005279C0" w:rsidP="005279C0">
      <w:pPr>
        <w:spacing w:after="0" w:line="240" w:lineRule="auto"/>
        <w:jc w:val="both"/>
        <w:rPr>
          <w:rFonts w:ascii="Times New Roman" w:hAnsi="Times New Roman" w:cs="Times New Roman"/>
          <w:sz w:val="24"/>
          <w:szCs w:val="24"/>
        </w:rPr>
      </w:pPr>
    </w:p>
    <w:sectPr w:rsidR="005279C0" w:rsidRPr="005279C0" w:rsidSect="00CC571F">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font>
  <w:font w:name="Courier New">
    <w:panose1 w:val="02070309020205020404"/>
    <w:charset w:val="CC"/>
    <w:family w:val="modern"/>
    <w:pitch w:val="fixed"/>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990" w:hanging="360"/>
      </w:pPr>
      <w:rPr>
        <w:rFonts w:ascii="Symbol" w:hAnsi="Symbol" w:cs="Symbol"/>
        <w:b/>
        <w:sz w:val="28"/>
        <w:szCs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064D40"/>
    <w:rsid w:val="000000DC"/>
    <w:rsid w:val="00005384"/>
    <w:rsid w:val="00010836"/>
    <w:rsid w:val="00012EE8"/>
    <w:rsid w:val="00064D40"/>
    <w:rsid w:val="000855D3"/>
    <w:rsid w:val="000B474E"/>
    <w:rsid w:val="0010514B"/>
    <w:rsid w:val="00174475"/>
    <w:rsid w:val="0019065D"/>
    <w:rsid w:val="002165BF"/>
    <w:rsid w:val="00227CB8"/>
    <w:rsid w:val="00234963"/>
    <w:rsid w:val="00283A4E"/>
    <w:rsid w:val="002F39A6"/>
    <w:rsid w:val="003825A1"/>
    <w:rsid w:val="003A3FE0"/>
    <w:rsid w:val="003E56D7"/>
    <w:rsid w:val="0046340A"/>
    <w:rsid w:val="0049599E"/>
    <w:rsid w:val="004B3F71"/>
    <w:rsid w:val="005279C0"/>
    <w:rsid w:val="00545CF7"/>
    <w:rsid w:val="00550CBA"/>
    <w:rsid w:val="005B212C"/>
    <w:rsid w:val="005C3538"/>
    <w:rsid w:val="005D640D"/>
    <w:rsid w:val="005E6C39"/>
    <w:rsid w:val="006444C0"/>
    <w:rsid w:val="00661C1B"/>
    <w:rsid w:val="00706D2F"/>
    <w:rsid w:val="00707067"/>
    <w:rsid w:val="007249BC"/>
    <w:rsid w:val="007515F0"/>
    <w:rsid w:val="007B76CE"/>
    <w:rsid w:val="007C612D"/>
    <w:rsid w:val="00814AE0"/>
    <w:rsid w:val="0083199E"/>
    <w:rsid w:val="00837545"/>
    <w:rsid w:val="00845FA8"/>
    <w:rsid w:val="00884053"/>
    <w:rsid w:val="008A6BC1"/>
    <w:rsid w:val="008A7A74"/>
    <w:rsid w:val="00955CE2"/>
    <w:rsid w:val="009E68AF"/>
    <w:rsid w:val="00A003FC"/>
    <w:rsid w:val="00A10F06"/>
    <w:rsid w:val="00B878E4"/>
    <w:rsid w:val="00BC6313"/>
    <w:rsid w:val="00C5351B"/>
    <w:rsid w:val="00C55820"/>
    <w:rsid w:val="00C61F23"/>
    <w:rsid w:val="00C81E56"/>
    <w:rsid w:val="00CB2CC0"/>
    <w:rsid w:val="00CC571F"/>
    <w:rsid w:val="00CF5C6C"/>
    <w:rsid w:val="00D17D31"/>
    <w:rsid w:val="00D5668E"/>
    <w:rsid w:val="00D74867"/>
    <w:rsid w:val="00DF1ABF"/>
    <w:rsid w:val="00E634BC"/>
    <w:rsid w:val="00EA2B52"/>
    <w:rsid w:val="00EA3CFB"/>
    <w:rsid w:val="00EA7874"/>
    <w:rsid w:val="00ED01BF"/>
    <w:rsid w:val="00ED42F5"/>
    <w:rsid w:val="00F02A29"/>
    <w:rsid w:val="00F054A2"/>
    <w:rsid w:val="00F1329B"/>
    <w:rsid w:val="00F6010C"/>
    <w:rsid w:val="00FA4B80"/>
    <w:rsid w:val="00FF0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B8"/>
  </w:style>
  <w:style w:type="paragraph" w:styleId="1">
    <w:name w:val="heading 1"/>
    <w:basedOn w:val="a"/>
    <w:next w:val="a"/>
    <w:link w:val="10"/>
    <w:uiPriority w:val="99"/>
    <w:qFormat/>
    <w:rsid w:val="00064D40"/>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0"/>
    <w:link w:val="20"/>
    <w:qFormat/>
    <w:rsid w:val="00ED42F5"/>
    <w:pPr>
      <w:tabs>
        <w:tab w:val="num" w:pos="0"/>
      </w:tabs>
      <w:suppressAutoHyphens/>
      <w:spacing w:before="280" w:after="280" w:line="240" w:lineRule="auto"/>
      <w:ind w:left="576" w:hanging="576"/>
      <w:outlineLvl w:val="1"/>
    </w:pPr>
    <w:rPr>
      <w:rFonts w:ascii="Times New Roman" w:eastAsia="Times New Roman" w:hAnsi="Times New Roman" w:cs="Times New Roman"/>
      <w:b/>
      <w:bCs/>
      <w:kern w:val="1"/>
      <w:sz w:val="36"/>
      <w:szCs w:val="36"/>
      <w:lang w:eastAsia="zh-CN"/>
    </w:rPr>
  </w:style>
  <w:style w:type="paragraph" w:styleId="3">
    <w:name w:val="heading 3"/>
    <w:basedOn w:val="a"/>
    <w:next w:val="a0"/>
    <w:link w:val="30"/>
    <w:qFormat/>
    <w:rsid w:val="00ED42F5"/>
    <w:pPr>
      <w:tabs>
        <w:tab w:val="num" w:pos="0"/>
      </w:tabs>
      <w:suppressAutoHyphens/>
      <w:spacing w:before="280" w:after="280" w:line="240" w:lineRule="auto"/>
      <w:ind w:left="720" w:hanging="720"/>
      <w:outlineLvl w:val="2"/>
    </w:pPr>
    <w:rPr>
      <w:rFonts w:ascii="Times New Roman" w:eastAsia="Times New Roman" w:hAnsi="Times New Roman" w:cs="Times New Roman"/>
      <w:b/>
      <w:bCs/>
      <w:kern w:val="1"/>
      <w:sz w:val="27"/>
      <w:szCs w:val="27"/>
      <w:lang w:eastAsia="zh-CN"/>
    </w:rPr>
  </w:style>
  <w:style w:type="paragraph" w:styleId="4">
    <w:name w:val="heading 4"/>
    <w:basedOn w:val="a"/>
    <w:next w:val="a0"/>
    <w:link w:val="40"/>
    <w:qFormat/>
    <w:rsid w:val="00ED42F5"/>
    <w:pPr>
      <w:tabs>
        <w:tab w:val="num" w:pos="0"/>
      </w:tabs>
      <w:suppressAutoHyphens/>
      <w:spacing w:before="280" w:after="280" w:line="240" w:lineRule="auto"/>
      <w:ind w:left="864" w:hanging="864"/>
      <w:outlineLvl w:val="3"/>
    </w:pPr>
    <w:rPr>
      <w:rFonts w:ascii="Times New Roman" w:eastAsia="Times New Roman" w:hAnsi="Times New Roman" w:cs="Times New Roman"/>
      <w:b/>
      <w:bCs/>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64D40"/>
    <w:rPr>
      <w:rFonts w:ascii="Arial" w:hAnsi="Arial" w:cs="Arial"/>
      <w:b/>
      <w:bCs/>
      <w:color w:val="26282F"/>
      <w:sz w:val="24"/>
      <w:szCs w:val="24"/>
    </w:rPr>
  </w:style>
  <w:style w:type="character" w:customStyle="1" w:styleId="a4">
    <w:name w:val="Гипертекстовая ссылка"/>
    <w:basedOn w:val="a1"/>
    <w:uiPriority w:val="99"/>
    <w:rsid w:val="00064D40"/>
    <w:rPr>
      <w:color w:val="106BBE"/>
    </w:rPr>
  </w:style>
  <w:style w:type="paragraph" w:customStyle="1" w:styleId="a5">
    <w:name w:val="Информация об изменениях"/>
    <w:basedOn w:val="a"/>
    <w:next w:val="a"/>
    <w:uiPriority w:val="99"/>
    <w:rsid w:val="00064D40"/>
    <w:pPr>
      <w:widowControl w:val="0"/>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Нормальный (таблица)"/>
    <w:basedOn w:val="a"/>
    <w:next w:val="a"/>
    <w:uiPriority w:val="99"/>
    <w:rsid w:val="00064D40"/>
    <w:pPr>
      <w:widowControl w:val="0"/>
      <w:autoSpaceDE w:val="0"/>
      <w:autoSpaceDN w:val="0"/>
      <w:adjustRightInd w:val="0"/>
      <w:spacing w:after="0" w:line="240" w:lineRule="auto"/>
      <w:jc w:val="both"/>
    </w:pPr>
    <w:rPr>
      <w:rFonts w:ascii="Arial" w:hAnsi="Arial" w:cs="Arial"/>
      <w:sz w:val="24"/>
      <w:szCs w:val="24"/>
    </w:rPr>
  </w:style>
  <w:style w:type="paragraph" w:customStyle="1" w:styleId="a7">
    <w:name w:val="Подзаголовок для информации об изменениях"/>
    <w:basedOn w:val="a"/>
    <w:next w:val="a"/>
    <w:uiPriority w:val="99"/>
    <w:rsid w:val="00064D40"/>
    <w:pPr>
      <w:widowControl w:val="0"/>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8">
    <w:name w:val="Прижатый влево"/>
    <w:basedOn w:val="a"/>
    <w:next w:val="a"/>
    <w:uiPriority w:val="99"/>
    <w:rsid w:val="00064D40"/>
    <w:pPr>
      <w:widowControl w:val="0"/>
      <w:autoSpaceDE w:val="0"/>
      <w:autoSpaceDN w:val="0"/>
      <w:adjustRightInd w:val="0"/>
      <w:spacing w:after="0" w:line="240" w:lineRule="auto"/>
    </w:pPr>
    <w:rPr>
      <w:rFonts w:ascii="Arial" w:hAnsi="Arial" w:cs="Arial"/>
      <w:sz w:val="24"/>
      <w:szCs w:val="24"/>
    </w:rPr>
  </w:style>
  <w:style w:type="character" w:customStyle="1" w:styleId="a9">
    <w:name w:val="Цветовое выделение"/>
    <w:rsid w:val="008A6BC1"/>
    <w:rPr>
      <w:b/>
      <w:bCs/>
      <w:color w:val="26282F"/>
    </w:rPr>
  </w:style>
  <w:style w:type="paragraph" w:customStyle="1" w:styleId="aa">
    <w:name w:val="Комментарий"/>
    <w:basedOn w:val="a"/>
    <w:next w:val="a"/>
    <w:uiPriority w:val="99"/>
    <w:rsid w:val="008A6BC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uiPriority w:val="99"/>
    <w:rsid w:val="008A6BC1"/>
    <w:rPr>
      <w:i/>
      <w:iCs/>
    </w:rPr>
  </w:style>
  <w:style w:type="character" w:customStyle="1" w:styleId="WW8Num1z1">
    <w:name w:val="WW8Num1z1"/>
    <w:rsid w:val="00FA4B80"/>
  </w:style>
  <w:style w:type="paragraph" w:styleId="ac">
    <w:name w:val="Balloon Text"/>
    <w:basedOn w:val="a"/>
    <w:link w:val="ad"/>
    <w:unhideWhenUsed/>
    <w:rsid w:val="00706D2F"/>
    <w:pPr>
      <w:spacing w:after="0" w:line="240" w:lineRule="auto"/>
    </w:pPr>
    <w:rPr>
      <w:rFonts w:ascii="Tahoma" w:hAnsi="Tahoma" w:cs="Tahoma"/>
      <w:sz w:val="16"/>
      <w:szCs w:val="16"/>
    </w:rPr>
  </w:style>
  <w:style w:type="character" w:customStyle="1" w:styleId="ad">
    <w:name w:val="Текст выноски Знак"/>
    <w:basedOn w:val="a1"/>
    <w:link w:val="ac"/>
    <w:rsid w:val="00706D2F"/>
    <w:rPr>
      <w:rFonts w:ascii="Tahoma" w:hAnsi="Tahoma" w:cs="Tahoma"/>
      <w:sz w:val="16"/>
      <w:szCs w:val="16"/>
    </w:rPr>
  </w:style>
  <w:style w:type="character" w:customStyle="1" w:styleId="20">
    <w:name w:val="Заголовок 2 Знак"/>
    <w:basedOn w:val="a1"/>
    <w:link w:val="2"/>
    <w:rsid w:val="00ED42F5"/>
    <w:rPr>
      <w:rFonts w:ascii="Times New Roman" w:eastAsia="Times New Roman" w:hAnsi="Times New Roman" w:cs="Times New Roman"/>
      <w:b/>
      <w:bCs/>
      <w:kern w:val="1"/>
      <w:sz w:val="36"/>
      <w:szCs w:val="36"/>
      <w:lang w:eastAsia="zh-CN"/>
    </w:rPr>
  </w:style>
  <w:style w:type="character" w:customStyle="1" w:styleId="30">
    <w:name w:val="Заголовок 3 Знак"/>
    <w:basedOn w:val="a1"/>
    <w:link w:val="3"/>
    <w:rsid w:val="00ED42F5"/>
    <w:rPr>
      <w:rFonts w:ascii="Times New Roman" w:eastAsia="Times New Roman" w:hAnsi="Times New Roman" w:cs="Times New Roman"/>
      <w:b/>
      <w:bCs/>
      <w:kern w:val="1"/>
      <w:sz w:val="27"/>
      <w:szCs w:val="27"/>
      <w:lang w:eastAsia="zh-CN"/>
    </w:rPr>
  </w:style>
  <w:style w:type="character" w:customStyle="1" w:styleId="40">
    <w:name w:val="Заголовок 4 Знак"/>
    <w:basedOn w:val="a1"/>
    <w:link w:val="4"/>
    <w:rsid w:val="00ED42F5"/>
    <w:rPr>
      <w:rFonts w:ascii="Times New Roman" w:eastAsia="Times New Roman" w:hAnsi="Times New Roman" w:cs="Times New Roman"/>
      <w:b/>
      <w:bCs/>
      <w:kern w:val="1"/>
      <w:sz w:val="24"/>
      <w:szCs w:val="24"/>
      <w:lang w:eastAsia="zh-CN"/>
    </w:rPr>
  </w:style>
  <w:style w:type="character" w:customStyle="1" w:styleId="WW8Num1z0">
    <w:name w:val="WW8Num1z0"/>
    <w:rsid w:val="00ED42F5"/>
  </w:style>
  <w:style w:type="character" w:customStyle="1" w:styleId="WW8Num1z2">
    <w:name w:val="WW8Num1z2"/>
    <w:rsid w:val="00ED42F5"/>
  </w:style>
  <w:style w:type="character" w:customStyle="1" w:styleId="WW8Num1z3">
    <w:name w:val="WW8Num1z3"/>
    <w:rsid w:val="00ED42F5"/>
  </w:style>
  <w:style w:type="character" w:customStyle="1" w:styleId="WW8Num1z4">
    <w:name w:val="WW8Num1z4"/>
    <w:rsid w:val="00ED42F5"/>
  </w:style>
  <w:style w:type="character" w:customStyle="1" w:styleId="WW8Num1z5">
    <w:name w:val="WW8Num1z5"/>
    <w:rsid w:val="00ED42F5"/>
  </w:style>
  <w:style w:type="character" w:customStyle="1" w:styleId="WW8Num1z6">
    <w:name w:val="WW8Num1z6"/>
    <w:rsid w:val="00ED42F5"/>
  </w:style>
  <w:style w:type="character" w:customStyle="1" w:styleId="WW8Num1z7">
    <w:name w:val="WW8Num1z7"/>
    <w:rsid w:val="00ED42F5"/>
  </w:style>
  <w:style w:type="character" w:customStyle="1" w:styleId="WW8Num1z8">
    <w:name w:val="WW8Num1z8"/>
    <w:rsid w:val="00ED42F5"/>
  </w:style>
  <w:style w:type="character" w:customStyle="1" w:styleId="WW8Num2z0">
    <w:name w:val="WW8Num2z0"/>
    <w:rsid w:val="00ED42F5"/>
  </w:style>
  <w:style w:type="character" w:customStyle="1" w:styleId="WW8Num2z1">
    <w:name w:val="WW8Num2z1"/>
    <w:rsid w:val="00ED42F5"/>
  </w:style>
  <w:style w:type="character" w:customStyle="1" w:styleId="WW8Num2z2">
    <w:name w:val="WW8Num2z2"/>
    <w:rsid w:val="00ED42F5"/>
  </w:style>
  <w:style w:type="character" w:customStyle="1" w:styleId="WW8Num2z3">
    <w:name w:val="WW8Num2z3"/>
    <w:rsid w:val="00ED42F5"/>
  </w:style>
  <w:style w:type="character" w:customStyle="1" w:styleId="WW8Num2z4">
    <w:name w:val="WW8Num2z4"/>
    <w:rsid w:val="00ED42F5"/>
  </w:style>
  <w:style w:type="character" w:customStyle="1" w:styleId="WW8Num2z5">
    <w:name w:val="WW8Num2z5"/>
    <w:rsid w:val="00ED42F5"/>
  </w:style>
  <w:style w:type="character" w:customStyle="1" w:styleId="WW8Num2z6">
    <w:name w:val="WW8Num2z6"/>
    <w:rsid w:val="00ED42F5"/>
  </w:style>
  <w:style w:type="character" w:customStyle="1" w:styleId="WW8Num2z7">
    <w:name w:val="WW8Num2z7"/>
    <w:rsid w:val="00ED42F5"/>
  </w:style>
  <w:style w:type="character" w:customStyle="1" w:styleId="WW8Num2z8">
    <w:name w:val="WW8Num2z8"/>
    <w:rsid w:val="00ED42F5"/>
  </w:style>
  <w:style w:type="character" w:customStyle="1" w:styleId="WW8Num3z0">
    <w:name w:val="WW8Num3z0"/>
    <w:rsid w:val="00ED42F5"/>
    <w:rPr>
      <w:rFonts w:ascii="Symbol" w:hAnsi="Symbol" w:cs="Symbol"/>
      <w:b/>
      <w:sz w:val="28"/>
      <w:szCs w:val="28"/>
    </w:rPr>
  </w:style>
  <w:style w:type="character" w:customStyle="1" w:styleId="13">
    <w:name w:val="Основной шрифт абзаца13"/>
    <w:rsid w:val="00ED42F5"/>
  </w:style>
  <w:style w:type="character" w:customStyle="1" w:styleId="WW8Num4z0">
    <w:name w:val="WW8Num4z0"/>
    <w:rsid w:val="00ED42F5"/>
    <w:rPr>
      <w:rFonts w:ascii="Symbol" w:hAnsi="Symbol" w:cs="Symbol"/>
      <w:sz w:val="28"/>
      <w:szCs w:val="28"/>
    </w:rPr>
  </w:style>
  <w:style w:type="character" w:customStyle="1" w:styleId="WW8Num5z0">
    <w:name w:val="WW8Num5z0"/>
    <w:rsid w:val="00ED42F5"/>
    <w:rPr>
      <w:rFonts w:hint="default"/>
      <w:b/>
      <w:sz w:val="28"/>
      <w:szCs w:val="28"/>
    </w:rPr>
  </w:style>
  <w:style w:type="character" w:customStyle="1" w:styleId="WW8Num5z1">
    <w:name w:val="WW8Num5z1"/>
    <w:rsid w:val="00ED42F5"/>
  </w:style>
  <w:style w:type="character" w:customStyle="1" w:styleId="WW8Num5z2">
    <w:name w:val="WW8Num5z2"/>
    <w:rsid w:val="00ED42F5"/>
  </w:style>
  <w:style w:type="character" w:customStyle="1" w:styleId="WW8Num5z3">
    <w:name w:val="WW8Num5z3"/>
    <w:rsid w:val="00ED42F5"/>
  </w:style>
  <w:style w:type="character" w:customStyle="1" w:styleId="WW8Num5z4">
    <w:name w:val="WW8Num5z4"/>
    <w:rsid w:val="00ED42F5"/>
  </w:style>
  <w:style w:type="character" w:customStyle="1" w:styleId="WW8Num5z5">
    <w:name w:val="WW8Num5z5"/>
    <w:rsid w:val="00ED42F5"/>
  </w:style>
  <w:style w:type="character" w:customStyle="1" w:styleId="WW8Num5z6">
    <w:name w:val="WW8Num5z6"/>
    <w:rsid w:val="00ED42F5"/>
  </w:style>
  <w:style w:type="character" w:customStyle="1" w:styleId="WW8Num5z7">
    <w:name w:val="WW8Num5z7"/>
    <w:rsid w:val="00ED42F5"/>
  </w:style>
  <w:style w:type="character" w:customStyle="1" w:styleId="WW8Num5z8">
    <w:name w:val="WW8Num5z8"/>
    <w:rsid w:val="00ED42F5"/>
  </w:style>
  <w:style w:type="character" w:customStyle="1" w:styleId="WW8Num6z0">
    <w:name w:val="WW8Num6z0"/>
    <w:rsid w:val="00ED42F5"/>
    <w:rPr>
      <w:rFonts w:ascii="Symbol" w:hAnsi="Symbol" w:cs="Symbol" w:hint="default"/>
      <w:sz w:val="28"/>
      <w:szCs w:val="28"/>
    </w:rPr>
  </w:style>
  <w:style w:type="character" w:customStyle="1" w:styleId="12">
    <w:name w:val="Основной шрифт абзаца12"/>
    <w:rsid w:val="00ED42F5"/>
  </w:style>
  <w:style w:type="character" w:customStyle="1" w:styleId="WW8Num3z1">
    <w:name w:val="WW8Num3z1"/>
    <w:rsid w:val="00ED42F5"/>
  </w:style>
  <w:style w:type="character" w:customStyle="1" w:styleId="WW8Num3z2">
    <w:name w:val="WW8Num3z2"/>
    <w:rsid w:val="00ED42F5"/>
  </w:style>
  <w:style w:type="character" w:customStyle="1" w:styleId="WW8Num3z3">
    <w:name w:val="WW8Num3z3"/>
    <w:rsid w:val="00ED42F5"/>
  </w:style>
  <w:style w:type="character" w:customStyle="1" w:styleId="WW8Num3z4">
    <w:name w:val="WW8Num3z4"/>
    <w:rsid w:val="00ED42F5"/>
  </w:style>
  <w:style w:type="character" w:customStyle="1" w:styleId="WW8Num3z5">
    <w:name w:val="WW8Num3z5"/>
    <w:rsid w:val="00ED42F5"/>
  </w:style>
  <w:style w:type="character" w:customStyle="1" w:styleId="WW8Num3z6">
    <w:name w:val="WW8Num3z6"/>
    <w:rsid w:val="00ED42F5"/>
  </w:style>
  <w:style w:type="character" w:customStyle="1" w:styleId="WW8Num3z7">
    <w:name w:val="WW8Num3z7"/>
    <w:rsid w:val="00ED42F5"/>
  </w:style>
  <w:style w:type="character" w:customStyle="1" w:styleId="WW8Num3z8">
    <w:name w:val="WW8Num3z8"/>
    <w:rsid w:val="00ED42F5"/>
  </w:style>
  <w:style w:type="character" w:customStyle="1" w:styleId="WW8Num7z0">
    <w:name w:val="WW8Num7z0"/>
    <w:rsid w:val="00ED42F5"/>
    <w:rPr>
      <w:rFonts w:ascii="Symbol" w:hAnsi="Symbol" w:cs="Symbol" w:hint="default"/>
      <w:sz w:val="28"/>
      <w:szCs w:val="28"/>
    </w:rPr>
  </w:style>
  <w:style w:type="character" w:customStyle="1" w:styleId="WW8Num8z0">
    <w:name w:val="WW8Num8z0"/>
    <w:rsid w:val="00ED42F5"/>
    <w:rPr>
      <w:rFonts w:ascii="Symbol" w:hAnsi="Symbol" w:cs="Symbol" w:hint="default"/>
    </w:rPr>
  </w:style>
  <w:style w:type="character" w:customStyle="1" w:styleId="WW8Num8z1">
    <w:name w:val="WW8Num8z1"/>
    <w:rsid w:val="00ED42F5"/>
  </w:style>
  <w:style w:type="character" w:customStyle="1" w:styleId="WW8Num8z2">
    <w:name w:val="WW8Num8z2"/>
    <w:rsid w:val="00ED42F5"/>
  </w:style>
  <w:style w:type="character" w:customStyle="1" w:styleId="WW8Num8z3">
    <w:name w:val="WW8Num8z3"/>
    <w:rsid w:val="00ED42F5"/>
  </w:style>
  <w:style w:type="character" w:customStyle="1" w:styleId="WW8Num8z4">
    <w:name w:val="WW8Num8z4"/>
    <w:rsid w:val="00ED42F5"/>
  </w:style>
  <w:style w:type="character" w:customStyle="1" w:styleId="WW8Num8z5">
    <w:name w:val="WW8Num8z5"/>
    <w:rsid w:val="00ED42F5"/>
  </w:style>
  <w:style w:type="character" w:customStyle="1" w:styleId="WW8Num8z6">
    <w:name w:val="WW8Num8z6"/>
    <w:rsid w:val="00ED42F5"/>
  </w:style>
  <w:style w:type="character" w:customStyle="1" w:styleId="WW8Num8z7">
    <w:name w:val="WW8Num8z7"/>
    <w:rsid w:val="00ED42F5"/>
  </w:style>
  <w:style w:type="character" w:customStyle="1" w:styleId="WW8Num8z8">
    <w:name w:val="WW8Num8z8"/>
    <w:rsid w:val="00ED42F5"/>
  </w:style>
  <w:style w:type="character" w:customStyle="1" w:styleId="WW8Num9z0">
    <w:name w:val="WW8Num9z0"/>
    <w:rsid w:val="00ED42F5"/>
  </w:style>
  <w:style w:type="character" w:customStyle="1" w:styleId="WW8Num10z0">
    <w:name w:val="WW8Num10z0"/>
    <w:rsid w:val="00ED42F5"/>
    <w:rPr>
      <w:rFonts w:ascii="Symbol" w:hAnsi="Symbol" w:cs="Symbol" w:hint="default"/>
    </w:rPr>
  </w:style>
  <w:style w:type="character" w:customStyle="1" w:styleId="8">
    <w:name w:val="Основной шрифт абзаца8"/>
    <w:rsid w:val="00ED42F5"/>
  </w:style>
  <w:style w:type="character" w:customStyle="1" w:styleId="ae">
    <w:name w:val="Символ нумерации"/>
    <w:rsid w:val="00ED42F5"/>
  </w:style>
  <w:style w:type="character" w:styleId="af">
    <w:name w:val="Hyperlink"/>
    <w:rsid w:val="00ED42F5"/>
    <w:rPr>
      <w:color w:val="000080"/>
      <w:u w:val="single"/>
    </w:rPr>
  </w:style>
  <w:style w:type="character" w:customStyle="1" w:styleId="af0">
    <w:name w:val="Знак"/>
    <w:rsid w:val="00ED42F5"/>
    <w:rPr>
      <w:rFonts w:eastAsia="Andale Sans UI"/>
      <w:kern w:val="1"/>
      <w:sz w:val="24"/>
      <w:szCs w:val="24"/>
    </w:rPr>
  </w:style>
  <w:style w:type="character" w:customStyle="1" w:styleId="WW-">
    <w:name w:val="WW- Знак"/>
    <w:rsid w:val="00ED42F5"/>
    <w:rPr>
      <w:rFonts w:eastAsia="Andale Sans UI"/>
      <w:kern w:val="1"/>
      <w:sz w:val="24"/>
      <w:szCs w:val="24"/>
    </w:rPr>
  </w:style>
  <w:style w:type="character" w:customStyle="1" w:styleId="WW-1">
    <w:name w:val="WW- Знак1"/>
    <w:rsid w:val="00ED42F5"/>
    <w:rPr>
      <w:b/>
      <w:bCs/>
      <w:sz w:val="36"/>
      <w:szCs w:val="36"/>
    </w:rPr>
  </w:style>
  <w:style w:type="character" w:customStyle="1" w:styleId="WW-12">
    <w:name w:val="WW- Знак12"/>
    <w:rsid w:val="00ED42F5"/>
    <w:rPr>
      <w:b/>
      <w:bCs/>
      <w:sz w:val="27"/>
      <w:szCs w:val="27"/>
    </w:rPr>
  </w:style>
  <w:style w:type="character" w:customStyle="1" w:styleId="WW-123">
    <w:name w:val="WW- Знак123"/>
    <w:rsid w:val="00ED42F5"/>
    <w:rPr>
      <w:b/>
      <w:bCs/>
      <w:sz w:val="24"/>
      <w:szCs w:val="24"/>
    </w:rPr>
  </w:style>
  <w:style w:type="character" w:customStyle="1" w:styleId="7">
    <w:name w:val="Основной шрифт абзаца7"/>
    <w:rsid w:val="00ED42F5"/>
  </w:style>
  <w:style w:type="character" w:customStyle="1" w:styleId="WW8Num9z1">
    <w:name w:val="WW8Num9z1"/>
    <w:rsid w:val="00ED42F5"/>
  </w:style>
  <w:style w:type="character" w:customStyle="1" w:styleId="WW8Num9z2">
    <w:name w:val="WW8Num9z2"/>
    <w:rsid w:val="00ED42F5"/>
  </w:style>
  <w:style w:type="character" w:customStyle="1" w:styleId="WW8Num9z3">
    <w:name w:val="WW8Num9z3"/>
    <w:rsid w:val="00ED42F5"/>
  </w:style>
  <w:style w:type="character" w:customStyle="1" w:styleId="WW8Num9z4">
    <w:name w:val="WW8Num9z4"/>
    <w:rsid w:val="00ED42F5"/>
  </w:style>
  <w:style w:type="character" w:customStyle="1" w:styleId="WW8Num9z5">
    <w:name w:val="WW8Num9z5"/>
    <w:rsid w:val="00ED42F5"/>
  </w:style>
  <w:style w:type="character" w:customStyle="1" w:styleId="WW8Num9z6">
    <w:name w:val="WW8Num9z6"/>
    <w:rsid w:val="00ED42F5"/>
  </w:style>
  <w:style w:type="character" w:customStyle="1" w:styleId="WW8Num9z7">
    <w:name w:val="WW8Num9z7"/>
    <w:rsid w:val="00ED42F5"/>
  </w:style>
  <w:style w:type="character" w:customStyle="1" w:styleId="WW8Num9z8">
    <w:name w:val="WW8Num9z8"/>
    <w:rsid w:val="00ED42F5"/>
  </w:style>
  <w:style w:type="character" w:customStyle="1" w:styleId="6">
    <w:name w:val="Основной шрифт абзаца6"/>
    <w:rsid w:val="00ED42F5"/>
  </w:style>
  <w:style w:type="character" w:customStyle="1" w:styleId="5">
    <w:name w:val="Основной шрифт абзаца5"/>
    <w:rsid w:val="00ED42F5"/>
  </w:style>
  <w:style w:type="character" w:customStyle="1" w:styleId="41">
    <w:name w:val="Основной шрифт абзаца4"/>
    <w:rsid w:val="00ED42F5"/>
  </w:style>
  <w:style w:type="character" w:customStyle="1" w:styleId="31">
    <w:name w:val="Основной шрифт абзаца3"/>
    <w:rsid w:val="00ED42F5"/>
  </w:style>
  <w:style w:type="character" w:customStyle="1" w:styleId="WW8Num4z1">
    <w:name w:val="WW8Num4z1"/>
    <w:rsid w:val="00ED42F5"/>
  </w:style>
  <w:style w:type="character" w:customStyle="1" w:styleId="WW8Num4z2">
    <w:name w:val="WW8Num4z2"/>
    <w:rsid w:val="00ED42F5"/>
  </w:style>
  <w:style w:type="character" w:customStyle="1" w:styleId="WW8Num4z3">
    <w:name w:val="WW8Num4z3"/>
    <w:rsid w:val="00ED42F5"/>
  </w:style>
  <w:style w:type="character" w:customStyle="1" w:styleId="WW8Num4z4">
    <w:name w:val="WW8Num4z4"/>
    <w:rsid w:val="00ED42F5"/>
  </w:style>
  <w:style w:type="character" w:customStyle="1" w:styleId="WW8Num4z5">
    <w:name w:val="WW8Num4z5"/>
    <w:rsid w:val="00ED42F5"/>
  </w:style>
  <w:style w:type="character" w:customStyle="1" w:styleId="WW8Num4z6">
    <w:name w:val="WW8Num4z6"/>
    <w:rsid w:val="00ED42F5"/>
  </w:style>
  <w:style w:type="character" w:customStyle="1" w:styleId="WW8Num4z7">
    <w:name w:val="WW8Num4z7"/>
    <w:rsid w:val="00ED42F5"/>
  </w:style>
  <w:style w:type="character" w:customStyle="1" w:styleId="WW8Num4z8">
    <w:name w:val="WW8Num4z8"/>
    <w:rsid w:val="00ED42F5"/>
  </w:style>
  <w:style w:type="character" w:customStyle="1" w:styleId="21">
    <w:name w:val="Основной шрифт абзаца2"/>
    <w:rsid w:val="00ED42F5"/>
  </w:style>
  <w:style w:type="character" w:customStyle="1" w:styleId="WW8Num11z0">
    <w:name w:val="WW8Num11z0"/>
    <w:rsid w:val="00ED42F5"/>
    <w:rPr>
      <w:rFonts w:hint="default"/>
    </w:rPr>
  </w:style>
  <w:style w:type="character" w:customStyle="1" w:styleId="WW8Num11z1">
    <w:name w:val="WW8Num11z1"/>
    <w:rsid w:val="00ED42F5"/>
  </w:style>
  <w:style w:type="character" w:customStyle="1" w:styleId="WW8Num11z2">
    <w:name w:val="WW8Num11z2"/>
    <w:rsid w:val="00ED42F5"/>
  </w:style>
  <w:style w:type="character" w:customStyle="1" w:styleId="WW8Num11z3">
    <w:name w:val="WW8Num11z3"/>
    <w:rsid w:val="00ED42F5"/>
  </w:style>
  <w:style w:type="character" w:customStyle="1" w:styleId="WW8Num11z4">
    <w:name w:val="WW8Num11z4"/>
    <w:rsid w:val="00ED42F5"/>
  </w:style>
  <w:style w:type="character" w:customStyle="1" w:styleId="WW8Num11z5">
    <w:name w:val="WW8Num11z5"/>
    <w:rsid w:val="00ED42F5"/>
  </w:style>
  <w:style w:type="character" w:customStyle="1" w:styleId="WW8Num11z6">
    <w:name w:val="WW8Num11z6"/>
    <w:rsid w:val="00ED42F5"/>
  </w:style>
  <w:style w:type="character" w:customStyle="1" w:styleId="WW8Num11z7">
    <w:name w:val="WW8Num11z7"/>
    <w:rsid w:val="00ED42F5"/>
  </w:style>
  <w:style w:type="character" w:customStyle="1" w:styleId="WW8Num11z8">
    <w:name w:val="WW8Num11z8"/>
    <w:rsid w:val="00ED42F5"/>
  </w:style>
  <w:style w:type="character" w:customStyle="1" w:styleId="WW8Num12z0">
    <w:name w:val="WW8Num12z0"/>
    <w:rsid w:val="00ED42F5"/>
    <w:rPr>
      <w:rFonts w:cs="Times New Roman" w:hint="default"/>
    </w:rPr>
  </w:style>
  <w:style w:type="character" w:customStyle="1" w:styleId="WW8Num13z0">
    <w:name w:val="WW8Num13z0"/>
    <w:rsid w:val="00ED42F5"/>
    <w:rPr>
      <w:rFonts w:hint="default"/>
    </w:rPr>
  </w:style>
  <w:style w:type="character" w:customStyle="1" w:styleId="11">
    <w:name w:val="Основной шрифт абзаца1"/>
    <w:rsid w:val="00ED42F5"/>
  </w:style>
  <w:style w:type="character" w:customStyle="1" w:styleId="apple-converted-space">
    <w:name w:val="apple-converted-space"/>
    <w:rsid w:val="00ED42F5"/>
  </w:style>
  <w:style w:type="character" w:customStyle="1" w:styleId="14">
    <w:name w:val="Знак примечания1"/>
    <w:rsid w:val="00ED42F5"/>
    <w:rPr>
      <w:sz w:val="16"/>
      <w:szCs w:val="16"/>
    </w:rPr>
  </w:style>
  <w:style w:type="character" w:customStyle="1" w:styleId="af1">
    <w:name w:val="Текст примечания Знак"/>
    <w:rsid w:val="00ED42F5"/>
  </w:style>
  <w:style w:type="character" w:customStyle="1" w:styleId="af2">
    <w:name w:val="Тема примечания Знак"/>
    <w:rsid w:val="00ED42F5"/>
    <w:rPr>
      <w:b/>
      <w:bCs/>
    </w:rPr>
  </w:style>
  <w:style w:type="character" w:customStyle="1" w:styleId="32">
    <w:name w:val="Основной текст с отступом 3 Знак"/>
    <w:rsid w:val="00ED42F5"/>
    <w:rPr>
      <w:rFonts w:ascii="Times New Roman" w:eastAsia="Times New Roman" w:hAnsi="Times New Roman" w:cs="Times New Roman"/>
      <w:sz w:val="16"/>
      <w:szCs w:val="16"/>
      <w:lang w:val="en-US"/>
    </w:rPr>
  </w:style>
  <w:style w:type="character" w:customStyle="1" w:styleId="HTML">
    <w:name w:val="Стандартный HTML Знак"/>
    <w:rsid w:val="00ED42F5"/>
    <w:rPr>
      <w:rFonts w:ascii="Courier New" w:eastAsia="Times New Roman" w:hAnsi="Courier New" w:cs="Courier New"/>
    </w:rPr>
  </w:style>
  <w:style w:type="character" w:customStyle="1" w:styleId="af3">
    <w:name w:val="Маркеры списка"/>
    <w:rsid w:val="00ED42F5"/>
    <w:rPr>
      <w:rFonts w:ascii="OpenSymbol" w:eastAsia="OpenSymbol" w:hAnsi="OpenSymbol" w:cs="OpenSymbol"/>
    </w:rPr>
  </w:style>
  <w:style w:type="character" w:customStyle="1" w:styleId="WW-1234">
    <w:name w:val="WW- Знак1234"/>
    <w:rsid w:val="00ED42F5"/>
    <w:rPr>
      <w:rFonts w:ascii="Tahoma" w:eastAsia="Calibri" w:hAnsi="Tahoma" w:cs="Tahoma"/>
      <w:sz w:val="16"/>
      <w:szCs w:val="16"/>
    </w:rPr>
  </w:style>
  <w:style w:type="character" w:customStyle="1" w:styleId="WW-12345">
    <w:name w:val="WW- Знак12345"/>
    <w:rsid w:val="00ED42F5"/>
    <w:rPr>
      <w:rFonts w:eastAsia="Andale Sans UI"/>
      <w:kern w:val="1"/>
    </w:rPr>
  </w:style>
  <w:style w:type="character" w:customStyle="1" w:styleId="WW-123456">
    <w:name w:val="WW- Знак123456"/>
    <w:rsid w:val="00ED42F5"/>
    <w:rPr>
      <w:rFonts w:ascii="Calibri" w:eastAsia="Calibri" w:hAnsi="Calibri" w:cs="Calibri"/>
      <w:b/>
      <w:bCs/>
      <w:kern w:val="1"/>
    </w:rPr>
  </w:style>
  <w:style w:type="character" w:customStyle="1" w:styleId="WW-1234567">
    <w:name w:val="WW- Знак1234567"/>
    <w:rsid w:val="00ED42F5"/>
    <w:rPr>
      <w:rFonts w:ascii="Courier New" w:hAnsi="Courier New" w:cs="Courier New"/>
    </w:rPr>
  </w:style>
  <w:style w:type="character" w:customStyle="1" w:styleId="50">
    <w:name w:val="Знак Знак5"/>
    <w:rsid w:val="00ED42F5"/>
    <w:rPr>
      <w:rFonts w:eastAsia="Andale Sans UI"/>
      <w:kern w:val="1"/>
      <w:sz w:val="24"/>
      <w:szCs w:val="24"/>
    </w:rPr>
  </w:style>
  <w:style w:type="character" w:customStyle="1" w:styleId="15">
    <w:name w:val="Заголовок №1_ Знак"/>
    <w:rsid w:val="00ED42F5"/>
    <w:rPr>
      <w:b/>
      <w:bCs/>
      <w:sz w:val="22"/>
      <w:szCs w:val="22"/>
      <w:shd w:val="clear" w:color="auto" w:fill="FFFFFF"/>
    </w:rPr>
  </w:style>
  <w:style w:type="character" w:customStyle="1" w:styleId="af4">
    <w:name w:val="Колонтитул_ Знак"/>
    <w:rsid w:val="00ED42F5"/>
    <w:rPr>
      <w:shd w:val="clear" w:color="auto" w:fill="FFFFFF"/>
      <w:lang w:val="ru-RU" w:eastAsia="ru-RU"/>
    </w:rPr>
  </w:style>
  <w:style w:type="character" w:customStyle="1" w:styleId="af5">
    <w:name w:val="Колонтитул"/>
    <w:rsid w:val="00ED42F5"/>
  </w:style>
  <w:style w:type="character" w:customStyle="1" w:styleId="60">
    <w:name w:val="Знак Знак6"/>
    <w:rsid w:val="00ED42F5"/>
    <w:rPr>
      <w:rFonts w:eastAsia="Andale Sans UI"/>
      <w:kern w:val="1"/>
      <w:sz w:val="24"/>
      <w:szCs w:val="24"/>
    </w:rPr>
  </w:style>
  <w:style w:type="character" w:customStyle="1" w:styleId="af6">
    <w:name w:val="Основной текст + Полужирный"/>
    <w:rsid w:val="00ED42F5"/>
    <w:rPr>
      <w:rFonts w:eastAsia="Andale Sans UI"/>
      <w:b/>
      <w:bCs/>
      <w:kern w:val="1"/>
      <w:sz w:val="24"/>
      <w:szCs w:val="24"/>
    </w:rPr>
  </w:style>
  <w:style w:type="character" w:customStyle="1" w:styleId="af7">
    <w:name w:val="Знак Знак"/>
    <w:rsid w:val="00ED42F5"/>
    <w:rPr>
      <w:rFonts w:ascii="Arial Unicode MS" w:eastAsia="Arial Unicode MS" w:hAnsi="Arial Unicode MS" w:cs="Arial Unicode MS"/>
      <w:color w:val="000000"/>
    </w:rPr>
  </w:style>
  <w:style w:type="character" w:customStyle="1" w:styleId="9">
    <w:name w:val="Знак Знак9"/>
    <w:rsid w:val="00ED42F5"/>
    <w:rPr>
      <w:b/>
      <w:bCs/>
      <w:kern w:val="1"/>
      <w:sz w:val="36"/>
      <w:szCs w:val="36"/>
    </w:rPr>
  </w:style>
  <w:style w:type="character" w:customStyle="1" w:styleId="80">
    <w:name w:val="Знак Знак8"/>
    <w:rsid w:val="00ED42F5"/>
    <w:rPr>
      <w:b/>
      <w:bCs/>
      <w:kern w:val="1"/>
      <w:sz w:val="27"/>
      <w:szCs w:val="27"/>
    </w:rPr>
  </w:style>
  <w:style w:type="character" w:customStyle="1" w:styleId="70">
    <w:name w:val="Знак Знак7"/>
    <w:rsid w:val="00ED42F5"/>
    <w:rPr>
      <w:b/>
      <w:bCs/>
      <w:kern w:val="1"/>
      <w:sz w:val="24"/>
      <w:szCs w:val="24"/>
    </w:rPr>
  </w:style>
  <w:style w:type="character" w:styleId="af8">
    <w:name w:val="FollowedHyperlink"/>
    <w:rsid w:val="00ED42F5"/>
    <w:rPr>
      <w:color w:val="800080"/>
      <w:u w:val="single"/>
    </w:rPr>
  </w:style>
  <w:style w:type="character" w:customStyle="1" w:styleId="af9">
    <w:name w:val="Нижний колонтитул Знак"/>
    <w:rsid w:val="00ED42F5"/>
    <w:rPr>
      <w:rFonts w:eastAsia="Andale Sans UI"/>
      <w:kern w:val="1"/>
      <w:sz w:val="24"/>
      <w:szCs w:val="24"/>
      <w:lang w:eastAsia="zh-CN"/>
    </w:rPr>
  </w:style>
  <w:style w:type="character" w:customStyle="1" w:styleId="110">
    <w:name w:val="Основной шрифт абзаца11"/>
    <w:rsid w:val="00ED42F5"/>
  </w:style>
  <w:style w:type="character" w:customStyle="1" w:styleId="WW8Num7z1">
    <w:name w:val="WW8Num7z1"/>
    <w:rsid w:val="00ED42F5"/>
  </w:style>
  <w:style w:type="character" w:customStyle="1" w:styleId="WW8Num7z2">
    <w:name w:val="WW8Num7z2"/>
    <w:rsid w:val="00ED42F5"/>
  </w:style>
  <w:style w:type="character" w:customStyle="1" w:styleId="WW8Num7z3">
    <w:name w:val="WW8Num7z3"/>
    <w:rsid w:val="00ED42F5"/>
  </w:style>
  <w:style w:type="character" w:customStyle="1" w:styleId="WW8Num7z4">
    <w:name w:val="WW8Num7z4"/>
    <w:rsid w:val="00ED42F5"/>
  </w:style>
  <w:style w:type="character" w:customStyle="1" w:styleId="WW8Num7z5">
    <w:name w:val="WW8Num7z5"/>
    <w:rsid w:val="00ED42F5"/>
  </w:style>
  <w:style w:type="character" w:customStyle="1" w:styleId="WW8Num7z6">
    <w:name w:val="WW8Num7z6"/>
    <w:rsid w:val="00ED42F5"/>
  </w:style>
  <w:style w:type="character" w:customStyle="1" w:styleId="WW8Num7z7">
    <w:name w:val="WW8Num7z7"/>
    <w:rsid w:val="00ED42F5"/>
  </w:style>
  <w:style w:type="character" w:customStyle="1" w:styleId="WW8Num7z8">
    <w:name w:val="WW8Num7z8"/>
    <w:rsid w:val="00ED42F5"/>
  </w:style>
  <w:style w:type="character" w:customStyle="1" w:styleId="100">
    <w:name w:val="Основной шрифт абзаца10"/>
    <w:rsid w:val="00ED42F5"/>
  </w:style>
  <w:style w:type="character" w:customStyle="1" w:styleId="16">
    <w:name w:val="Верхний колонтитул Знак1"/>
    <w:rsid w:val="00ED42F5"/>
    <w:rPr>
      <w:rFonts w:ascii="Andale Sans UI" w:eastAsia="Andale Sans UI" w:hAnsi="Andale Sans UI" w:cs="Andale Sans UI" w:hint="default"/>
      <w:kern w:val="1"/>
      <w:sz w:val="24"/>
      <w:szCs w:val="24"/>
    </w:rPr>
  </w:style>
  <w:style w:type="character" w:customStyle="1" w:styleId="90">
    <w:name w:val="Основной шрифт абзаца9"/>
    <w:rsid w:val="00ED42F5"/>
  </w:style>
  <w:style w:type="character" w:customStyle="1" w:styleId="17">
    <w:name w:val="Основной текст Знак1"/>
    <w:rsid w:val="00ED42F5"/>
    <w:rPr>
      <w:rFonts w:eastAsia="Andale Sans UI"/>
      <w:kern w:val="1"/>
      <w:sz w:val="24"/>
      <w:szCs w:val="24"/>
      <w:lang w:eastAsia="zh-CN"/>
    </w:rPr>
  </w:style>
  <w:style w:type="character" w:customStyle="1" w:styleId="22">
    <w:name w:val="Верхний колонтитул Знак2"/>
    <w:rsid w:val="00ED42F5"/>
    <w:rPr>
      <w:rFonts w:eastAsia="Andale Sans UI"/>
      <w:kern w:val="1"/>
      <w:sz w:val="24"/>
      <w:szCs w:val="24"/>
      <w:lang w:eastAsia="zh-CN"/>
    </w:rPr>
  </w:style>
  <w:style w:type="character" w:customStyle="1" w:styleId="42">
    <w:name w:val="Знак Знак4"/>
    <w:rsid w:val="00ED42F5"/>
    <w:rPr>
      <w:rFonts w:eastAsia="Andale Sans UI"/>
      <w:kern w:val="1"/>
      <w:sz w:val="24"/>
      <w:szCs w:val="24"/>
    </w:rPr>
  </w:style>
  <w:style w:type="character" w:customStyle="1" w:styleId="33">
    <w:name w:val="Знак Знак3"/>
    <w:rsid w:val="00ED42F5"/>
    <w:rPr>
      <w:rFonts w:ascii="Tahoma" w:eastAsia="Calibri" w:hAnsi="Tahoma" w:cs="Tahoma"/>
      <w:kern w:val="1"/>
      <w:sz w:val="16"/>
      <w:szCs w:val="16"/>
    </w:rPr>
  </w:style>
  <w:style w:type="character" w:customStyle="1" w:styleId="23">
    <w:name w:val="Текст примечания Знак2"/>
    <w:rsid w:val="00ED42F5"/>
    <w:rPr>
      <w:rFonts w:eastAsia="Andale Sans UI"/>
      <w:kern w:val="1"/>
      <w:lang w:eastAsia="zh-CN"/>
    </w:rPr>
  </w:style>
  <w:style w:type="character" w:customStyle="1" w:styleId="24">
    <w:name w:val="Знак Знак2"/>
    <w:rsid w:val="00ED42F5"/>
    <w:rPr>
      <w:rFonts w:ascii="Calibri" w:eastAsia="Calibri" w:hAnsi="Calibri" w:cs="Calibri"/>
      <w:b/>
      <w:bCs/>
      <w:kern w:val="1"/>
    </w:rPr>
  </w:style>
  <w:style w:type="character" w:customStyle="1" w:styleId="18">
    <w:name w:val="Знак Знак1"/>
    <w:rsid w:val="00ED42F5"/>
    <w:rPr>
      <w:rFonts w:ascii="Courier New" w:hAnsi="Courier New" w:cs="Courier New"/>
      <w:kern w:val="1"/>
    </w:rPr>
  </w:style>
  <w:style w:type="paragraph" w:customStyle="1" w:styleId="afa">
    <w:name w:val="Заголовок"/>
    <w:basedOn w:val="a"/>
    <w:next w:val="a0"/>
    <w:rsid w:val="00ED42F5"/>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0">
    <w:name w:val="Body Text"/>
    <w:basedOn w:val="a"/>
    <w:link w:val="afb"/>
    <w:rsid w:val="00ED42F5"/>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fb">
    <w:name w:val="Основной текст Знак"/>
    <w:basedOn w:val="a1"/>
    <w:link w:val="a0"/>
    <w:rsid w:val="00ED42F5"/>
    <w:rPr>
      <w:rFonts w:ascii="Times New Roman" w:eastAsia="Andale Sans UI" w:hAnsi="Times New Roman" w:cs="Times New Roman"/>
      <w:kern w:val="1"/>
      <w:sz w:val="24"/>
      <w:szCs w:val="24"/>
      <w:lang w:eastAsia="zh-CN"/>
    </w:rPr>
  </w:style>
  <w:style w:type="paragraph" w:styleId="afc">
    <w:name w:val="List"/>
    <w:basedOn w:val="a0"/>
    <w:rsid w:val="00ED42F5"/>
    <w:rPr>
      <w:rFonts w:cs="Tahoma"/>
    </w:rPr>
  </w:style>
  <w:style w:type="paragraph" w:styleId="afd">
    <w:name w:val="caption"/>
    <w:basedOn w:val="a"/>
    <w:qFormat/>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30">
    <w:name w:val="Указатель13"/>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51">
    <w:name w:val="Название объекта5"/>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20">
    <w:name w:val="Указатель12"/>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1">
    <w:name w:val="Название8"/>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82">
    <w:name w:val="Указатель8"/>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9">
    <w:name w:val="Название1"/>
    <w:basedOn w:val="a"/>
    <w:rsid w:val="00ED42F5"/>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1a">
    <w:name w:val="Указатель1"/>
    <w:basedOn w:val="a"/>
    <w:rsid w:val="00ED42F5"/>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afe">
    <w:name w:val="Содержимое таблицы"/>
    <w:basedOn w:val="a"/>
    <w:rsid w:val="00ED42F5"/>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f">
    <w:name w:val="Заголовок таблицы"/>
    <w:basedOn w:val="afe"/>
    <w:rsid w:val="00ED42F5"/>
    <w:pPr>
      <w:jc w:val="center"/>
    </w:pPr>
    <w:rPr>
      <w:b/>
      <w:bCs/>
    </w:rPr>
  </w:style>
  <w:style w:type="paragraph" w:styleId="aff0">
    <w:name w:val="header"/>
    <w:basedOn w:val="a"/>
    <w:link w:val="aff1"/>
    <w:uiPriority w:val="99"/>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aff1">
    <w:name w:val="Верхний колонтитул Знак"/>
    <w:basedOn w:val="a1"/>
    <w:link w:val="aff0"/>
    <w:uiPriority w:val="99"/>
    <w:rsid w:val="00ED42F5"/>
    <w:rPr>
      <w:rFonts w:ascii="Times New Roman" w:eastAsia="Andale Sans UI" w:hAnsi="Times New Roman" w:cs="Times New Roman"/>
      <w:kern w:val="1"/>
      <w:sz w:val="24"/>
      <w:szCs w:val="24"/>
      <w:lang w:eastAsia="zh-CN"/>
    </w:rPr>
  </w:style>
  <w:style w:type="paragraph" w:styleId="aff2">
    <w:name w:val="footer"/>
    <w:basedOn w:val="a"/>
    <w:link w:val="1b"/>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1b">
    <w:name w:val="Нижний колонтитул Знак1"/>
    <w:basedOn w:val="a1"/>
    <w:link w:val="aff2"/>
    <w:rsid w:val="00ED42F5"/>
    <w:rPr>
      <w:rFonts w:ascii="Times New Roman" w:eastAsia="Andale Sans UI" w:hAnsi="Times New Roman" w:cs="Times New Roman"/>
      <w:kern w:val="1"/>
      <w:sz w:val="24"/>
      <w:szCs w:val="24"/>
      <w:lang w:eastAsia="zh-CN"/>
    </w:rPr>
  </w:style>
  <w:style w:type="paragraph" w:customStyle="1" w:styleId="71">
    <w:name w:val="Название7"/>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72">
    <w:name w:val="Указатель7"/>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61">
    <w:name w:val="Название6"/>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62">
    <w:name w:val="Указатель6"/>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52">
    <w:name w:val="Название5"/>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53">
    <w:name w:val="Указатель5"/>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43">
    <w:name w:val="Название4"/>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44">
    <w:name w:val="Указатель4"/>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34">
    <w:name w:val="Название3"/>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35">
    <w:name w:val="Указатель3"/>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25">
    <w:name w:val="Название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26">
    <w:name w:val="Указатель2"/>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styleId="aff3">
    <w:name w:val="List Paragraph"/>
    <w:basedOn w:val="a"/>
    <w:qFormat/>
    <w:rsid w:val="00ED42F5"/>
    <w:pPr>
      <w:suppressAutoHyphens/>
      <w:ind w:left="720"/>
    </w:pPr>
    <w:rPr>
      <w:rFonts w:ascii="Calibri" w:eastAsia="Calibri" w:hAnsi="Calibri" w:cs="Calibri"/>
      <w:kern w:val="1"/>
      <w:lang w:eastAsia="zh-CN"/>
    </w:rPr>
  </w:style>
  <w:style w:type="character" w:customStyle="1" w:styleId="1c">
    <w:name w:val="Текст выноски Знак1"/>
    <w:basedOn w:val="a1"/>
    <w:rsid w:val="00ED42F5"/>
    <w:rPr>
      <w:rFonts w:ascii="Tahoma" w:eastAsia="Calibri" w:hAnsi="Tahoma" w:cs="Tahoma"/>
      <w:kern w:val="1"/>
      <w:sz w:val="16"/>
      <w:szCs w:val="16"/>
      <w:lang w:eastAsia="zh-CN"/>
    </w:rPr>
  </w:style>
  <w:style w:type="paragraph" w:customStyle="1" w:styleId="ConsPlusCell">
    <w:name w:val="ConsPlusCell"/>
    <w:rsid w:val="00ED42F5"/>
    <w:pPr>
      <w:suppressAutoHyphens/>
      <w:autoSpaceDE w:val="0"/>
      <w:spacing w:after="0" w:line="240" w:lineRule="auto"/>
    </w:pPr>
    <w:rPr>
      <w:rFonts w:ascii="Times New Roman" w:eastAsia="Calibri" w:hAnsi="Times New Roman" w:cs="Times New Roman"/>
      <w:sz w:val="28"/>
      <w:szCs w:val="28"/>
      <w:lang w:eastAsia="zh-CN"/>
    </w:rPr>
  </w:style>
  <w:style w:type="paragraph" w:customStyle="1" w:styleId="ConsPlusNormal">
    <w:name w:val="ConsPlusNormal"/>
    <w:rsid w:val="00ED42F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d">
    <w:name w:val="Текст примечания1"/>
    <w:basedOn w:val="a"/>
    <w:rsid w:val="00ED42F5"/>
    <w:pPr>
      <w:suppressAutoHyphens/>
    </w:pPr>
    <w:rPr>
      <w:rFonts w:ascii="Calibri" w:eastAsia="Calibri" w:hAnsi="Calibri" w:cs="Calibri"/>
      <w:kern w:val="1"/>
      <w:sz w:val="20"/>
      <w:szCs w:val="20"/>
      <w:lang w:eastAsia="zh-CN"/>
    </w:rPr>
  </w:style>
  <w:style w:type="paragraph" w:customStyle="1" w:styleId="27">
    <w:name w:val="Текст примечания2"/>
    <w:basedOn w:val="a"/>
    <w:rsid w:val="00ED42F5"/>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36">
    <w:name w:val="Текст примечания3"/>
    <w:basedOn w:val="a"/>
    <w:rsid w:val="00ED42F5"/>
    <w:pPr>
      <w:widowControl w:val="0"/>
      <w:suppressAutoHyphens/>
      <w:spacing w:after="0" w:line="240" w:lineRule="auto"/>
    </w:pPr>
    <w:rPr>
      <w:rFonts w:ascii="Times New Roman" w:eastAsia="Andale Sans UI" w:hAnsi="Times New Roman" w:cs="Times New Roman"/>
      <w:kern w:val="1"/>
      <w:sz w:val="20"/>
      <w:szCs w:val="20"/>
      <w:lang w:eastAsia="zh-CN"/>
    </w:rPr>
  </w:style>
  <w:style w:type="paragraph" w:styleId="aff4">
    <w:name w:val="annotation text"/>
    <w:basedOn w:val="a"/>
    <w:link w:val="1e"/>
    <w:uiPriority w:val="99"/>
    <w:semiHidden/>
    <w:unhideWhenUsed/>
    <w:rsid w:val="00ED42F5"/>
    <w:pPr>
      <w:spacing w:line="240" w:lineRule="auto"/>
    </w:pPr>
    <w:rPr>
      <w:sz w:val="20"/>
      <w:szCs w:val="20"/>
    </w:rPr>
  </w:style>
  <w:style w:type="character" w:customStyle="1" w:styleId="1e">
    <w:name w:val="Текст примечания Знак1"/>
    <w:basedOn w:val="a1"/>
    <w:link w:val="aff4"/>
    <w:uiPriority w:val="99"/>
    <w:semiHidden/>
    <w:rsid w:val="00ED42F5"/>
    <w:rPr>
      <w:sz w:val="20"/>
      <w:szCs w:val="20"/>
    </w:rPr>
  </w:style>
  <w:style w:type="paragraph" w:styleId="aff5">
    <w:name w:val="annotation subject"/>
    <w:basedOn w:val="1d"/>
    <w:next w:val="1d"/>
    <w:link w:val="1f"/>
    <w:rsid w:val="00ED42F5"/>
    <w:rPr>
      <w:rFonts w:cs="Times New Roman"/>
      <w:b/>
      <w:bCs/>
    </w:rPr>
  </w:style>
  <w:style w:type="character" w:customStyle="1" w:styleId="1f">
    <w:name w:val="Тема примечания Знак1"/>
    <w:basedOn w:val="1e"/>
    <w:link w:val="aff5"/>
    <w:rsid w:val="00ED42F5"/>
    <w:rPr>
      <w:rFonts w:ascii="Calibri" w:eastAsia="Calibri" w:hAnsi="Calibri" w:cs="Times New Roman"/>
      <w:b/>
      <w:bCs/>
      <w:kern w:val="1"/>
      <w:sz w:val="20"/>
      <w:szCs w:val="20"/>
      <w:lang w:eastAsia="zh-CN"/>
    </w:rPr>
  </w:style>
  <w:style w:type="paragraph" w:customStyle="1" w:styleId="ConsTitle">
    <w:name w:val="ConsTitle"/>
    <w:rsid w:val="00ED42F5"/>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CharCharCarCarCharCharCarCarCharCharCarCarCharChar">
    <w:name w:val="Char Char Car Car Char Char Car Car Char Char Car Car Char Char"/>
    <w:basedOn w:val="a"/>
    <w:rsid w:val="00ED42F5"/>
    <w:pPr>
      <w:suppressAutoHyphens/>
      <w:spacing w:after="160" w:line="240" w:lineRule="exact"/>
    </w:pPr>
    <w:rPr>
      <w:rFonts w:ascii="Times New Roman" w:eastAsia="Times New Roman" w:hAnsi="Times New Roman" w:cs="Times New Roman"/>
      <w:kern w:val="1"/>
      <w:sz w:val="20"/>
      <w:szCs w:val="20"/>
      <w:lang w:eastAsia="zh-CN"/>
    </w:rPr>
  </w:style>
  <w:style w:type="paragraph" w:customStyle="1" w:styleId="310">
    <w:name w:val="Основной текст с отступом 31"/>
    <w:basedOn w:val="a"/>
    <w:rsid w:val="00ED42F5"/>
    <w:pPr>
      <w:suppressAutoHyphens/>
      <w:spacing w:after="120" w:line="240" w:lineRule="auto"/>
      <w:ind w:left="283"/>
    </w:pPr>
    <w:rPr>
      <w:rFonts w:ascii="Times New Roman" w:eastAsia="Times New Roman" w:hAnsi="Times New Roman" w:cs="Times New Roman"/>
      <w:kern w:val="1"/>
      <w:sz w:val="16"/>
      <w:szCs w:val="16"/>
      <w:lang w:val="en-US" w:eastAsia="zh-CN"/>
    </w:rPr>
  </w:style>
  <w:style w:type="paragraph" w:customStyle="1" w:styleId="ConsPlusNonformat">
    <w:name w:val="ConsPlusNonformat"/>
    <w:rsid w:val="00ED42F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f6">
    <w:name w:val="No Spacing"/>
    <w:qFormat/>
    <w:rsid w:val="00ED42F5"/>
    <w:pPr>
      <w:suppressAutoHyphens/>
      <w:spacing w:after="0" w:line="240" w:lineRule="auto"/>
    </w:pPr>
    <w:rPr>
      <w:rFonts w:ascii="Calibri" w:eastAsia="Calibri" w:hAnsi="Calibri" w:cs="Calibri"/>
      <w:lang w:eastAsia="zh-CN"/>
    </w:rPr>
  </w:style>
  <w:style w:type="paragraph" w:styleId="HTML0">
    <w:name w:val="HTML Preformatted"/>
    <w:basedOn w:val="a"/>
    <w:link w:val="HTML1"/>
    <w:rsid w:val="00ED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zh-CN"/>
    </w:rPr>
  </w:style>
  <w:style w:type="character" w:customStyle="1" w:styleId="HTML1">
    <w:name w:val="Стандартный HTML Знак1"/>
    <w:basedOn w:val="a1"/>
    <w:link w:val="HTML0"/>
    <w:rsid w:val="00ED42F5"/>
    <w:rPr>
      <w:rFonts w:ascii="Courier New" w:eastAsia="Times New Roman" w:hAnsi="Courier New" w:cs="Courier New"/>
      <w:kern w:val="1"/>
      <w:sz w:val="20"/>
      <w:szCs w:val="20"/>
      <w:lang w:eastAsia="zh-CN"/>
    </w:rPr>
  </w:style>
  <w:style w:type="paragraph" w:styleId="aff7">
    <w:name w:val="Normal (Web)"/>
    <w:basedOn w:val="a"/>
    <w:rsid w:val="00ED42F5"/>
    <w:pPr>
      <w:suppressAutoHyphens/>
      <w:spacing w:before="280" w:after="280" w:line="240" w:lineRule="auto"/>
    </w:pPr>
    <w:rPr>
      <w:rFonts w:ascii="Times New Roman" w:eastAsia="Times New Roman" w:hAnsi="Times New Roman" w:cs="Times New Roman"/>
      <w:kern w:val="1"/>
      <w:sz w:val="24"/>
      <w:szCs w:val="24"/>
      <w:lang w:eastAsia="zh-CN"/>
    </w:rPr>
  </w:style>
  <w:style w:type="paragraph" w:customStyle="1" w:styleId="s1">
    <w:name w:val="s_1"/>
    <w:basedOn w:val="a"/>
    <w:rsid w:val="00ED42F5"/>
    <w:pPr>
      <w:spacing w:after="0" w:line="240" w:lineRule="auto"/>
      <w:ind w:firstLine="720"/>
      <w:jc w:val="both"/>
    </w:pPr>
    <w:rPr>
      <w:rFonts w:ascii="Arial" w:eastAsia="Times New Roman" w:hAnsi="Arial" w:cs="Arial"/>
      <w:kern w:val="1"/>
      <w:sz w:val="26"/>
      <w:szCs w:val="26"/>
      <w:lang w:eastAsia="zh-CN"/>
    </w:rPr>
  </w:style>
  <w:style w:type="paragraph" w:customStyle="1" w:styleId="1f0">
    <w:name w:val="Название объекта1"/>
    <w:basedOn w:val="a"/>
    <w:next w:val="a"/>
    <w:rsid w:val="00ED42F5"/>
    <w:pPr>
      <w:spacing w:after="0" w:line="240" w:lineRule="auto"/>
      <w:jc w:val="right"/>
    </w:pPr>
    <w:rPr>
      <w:rFonts w:ascii="Times New Roman" w:eastAsia="Calibri" w:hAnsi="Times New Roman" w:cs="Times New Roman"/>
      <w:kern w:val="1"/>
      <w:sz w:val="28"/>
      <w:szCs w:val="20"/>
      <w:lang w:eastAsia="zh-CN"/>
    </w:rPr>
  </w:style>
  <w:style w:type="paragraph" w:customStyle="1" w:styleId="aff8">
    <w:name w:val="Содержимое врезки"/>
    <w:basedOn w:val="a0"/>
    <w:rsid w:val="00ED42F5"/>
  </w:style>
  <w:style w:type="paragraph" w:customStyle="1" w:styleId="1f1">
    <w:name w:val="Заголовок №1_"/>
    <w:basedOn w:val="a"/>
    <w:rsid w:val="00ED42F5"/>
    <w:pPr>
      <w:shd w:val="clear" w:color="auto" w:fill="FFFFFF"/>
      <w:spacing w:after="0" w:line="257" w:lineRule="exact"/>
      <w:jc w:val="center"/>
    </w:pPr>
    <w:rPr>
      <w:rFonts w:ascii="Times New Roman" w:eastAsia="Times New Roman" w:hAnsi="Times New Roman" w:cs="Times New Roman"/>
      <w:b/>
      <w:bCs/>
      <w:kern w:val="1"/>
      <w:lang w:eastAsia="zh-CN"/>
    </w:rPr>
  </w:style>
  <w:style w:type="paragraph" w:customStyle="1" w:styleId="aff9">
    <w:name w:val="Колонтитул_"/>
    <w:basedOn w:val="a"/>
    <w:rsid w:val="00ED42F5"/>
    <w:pPr>
      <w:shd w:val="clear" w:color="auto" w:fill="FFFFFF"/>
      <w:spacing w:after="0" w:line="240" w:lineRule="auto"/>
    </w:pPr>
    <w:rPr>
      <w:rFonts w:ascii="Times New Roman" w:eastAsia="Times New Roman" w:hAnsi="Times New Roman" w:cs="Times New Roman"/>
      <w:kern w:val="1"/>
      <w:sz w:val="20"/>
      <w:szCs w:val="20"/>
    </w:rPr>
  </w:style>
  <w:style w:type="paragraph" w:customStyle="1" w:styleId="54">
    <w:name w:val="Текст примечания5"/>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45">
    <w:name w:val="Название объекта4"/>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11">
    <w:name w:val="Указатель11"/>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37">
    <w:name w:val="Название объекта3"/>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01">
    <w:name w:val="Указатель10"/>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46">
    <w:name w:val="Текст примечания4"/>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28">
    <w:name w:val="Название объекта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91">
    <w:name w:val="Указатель9"/>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formattexttopleveltext">
    <w:name w:val="formattext topleveltext"/>
    <w:basedOn w:val="a"/>
    <w:rsid w:val="00ED42F5"/>
    <w:pPr>
      <w:suppressAutoHyphens/>
      <w:spacing w:before="100" w:after="100" w:line="240" w:lineRule="auto"/>
    </w:pPr>
    <w:rPr>
      <w:rFonts w:ascii="Times New Roman" w:eastAsia="Times New Roman" w:hAnsi="Times New Roman" w:cs="Times New Roman"/>
      <w:kern w:val="1"/>
      <w:sz w:val="24"/>
      <w:szCs w:val="24"/>
      <w:lang w:eastAsia="zh-CN"/>
    </w:rPr>
  </w:style>
  <w:style w:type="paragraph" w:customStyle="1" w:styleId="1f2">
    <w:name w:val="Заголовок №1"/>
    <w:basedOn w:val="a"/>
    <w:rsid w:val="00ED42F5"/>
    <w:pPr>
      <w:shd w:val="clear" w:color="auto" w:fill="FFFFFF"/>
      <w:spacing w:after="0" w:line="257" w:lineRule="exact"/>
      <w:jc w:val="center"/>
    </w:pPr>
    <w:rPr>
      <w:rFonts w:ascii="Times New Roman" w:eastAsia="Andale Sans UI" w:hAnsi="Times New Roman" w:cs="Times New Roman"/>
      <w:b/>
      <w:bCs/>
      <w:kern w:val="1"/>
      <w:lang w:eastAsia="zh-CN"/>
    </w:rPr>
  </w:style>
  <w:style w:type="paragraph" w:customStyle="1" w:styleId="1f3">
    <w:name w:val="Колонтитул1"/>
    <w:basedOn w:val="a"/>
    <w:rsid w:val="00ED42F5"/>
    <w:pPr>
      <w:shd w:val="clear" w:color="auto" w:fill="FFFFFF"/>
      <w:spacing w:after="0" w:line="240" w:lineRule="auto"/>
    </w:pPr>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hyperlink" Target="garantF1://70070946.0" TargetMode="External"/><Relationship Id="rId11" Type="http://schemas.openxmlformats.org/officeDocument/2006/relationships/image" Target="media/image5.emf"/><Relationship Id="rId24" Type="http://schemas.openxmlformats.org/officeDocument/2006/relationships/hyperlink" Target="file:///C:\Users\44\Downloads\&#1055;&#1088;&#1080;&#1083;&#1086;&#1078;&#1077;&#1085;&#1080;&#1077;%20&#8470;%204.%20&#1055;&#1083;&#1072;&#1085;%20&#1088;&#1077;&#1072;&#1083;&#1080;&#1079;&#1072;&#1094;&#1080;&#1080;%20&#1084;&#1091;&#1085;&#1080;&#1094;&#1080;&#1087;&#1072;&#1083;&#1100;&#1085;&#1086;&#1081;%20&#1087;&#1088;&#1086;&#1075;&#1088;&#1072;&#1084;&#1084;&#1099;.docx" TargetMode="Externa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51</Pages>
  <Words>15371</Words>
  <Characters>87620</Characters>
  <Application>Microsoft Office Word</Application>
  <DocSecurity>0</DocSecurity>
  <Lines>730</Lines>
  <Paragraphs>205</Paragraphs>
  <ScaleCrop>false</ScaleCrop>
  <Company/>
  <LinksUpToDate>false</LinksUpToDate>
  <CharactersWithSpaces>102786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Matyshova</cp:lastModifiedBy>
  <cp:revision>75</cp:revision>
  <dcterms:created xsi:type="dcterms:W3CDTF">2016-01-29T07:51:00Z</dcterms:created>
  <dcterms:modified xsi:type="dcterms:W3CDTF">2016-02-01T14:17:00Z</dcterms:modified>
</cp:coreProperties>
</file>