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35" w:rsidRPr="00047C64" w:rsidRDefault="004D6935" w:rsidP="004D6935">
      <w:pPr>
        <w:ind w:firstLine="0"/>
        <w:jc w:val="center"/>
        <w:rPr>
          <w:rFonts w:ascii="Times New Roman" w:hAnsi="Times New Roman" w:cs="Times New Roman"/>
          <w:b/>
        </w:rPr>
      </w:pPr>
      <w:r w:rsidRPr="00047C64">
        <w:rPr>
          <w:rFonts w:ascii="Times New Roman" w:hAnsi="Times New Roman" w:cs="Times New Roman"/>
          <w:b/>
        </w:rPr>
        <w:t>МУНИЦИПАЛЬНАЯ ПРОГРАММА</w:t>
      </w:r>
    </w:p>
    <w:p w:rsidR="001E5D4A" w:rsidRPr="00047C64" w:rsidRDefault="001E5D4A" w:rsidP="004D6935">
      <w:pPr>
        <w:ind w:firstLine="0"/>
        <w:jc w:val="center"/>
        <w:rPr>
          <w:rFonts w:ascii="Times New Roman" w:hAnsi="Times New Roman" w:cs="Times New Roman"/>
          <w:b/>
        </w:rPr>
      </w:pPr>
      <w:r w:rsidRPr="00047C64">
        <w:rPr>
          <w:rFonts w:ascii="Times New Roman" w:hAnsi="Times New Roman" w:cs="Times New Roman"/>
          <w:b/>
        </w:rPr>
        <w:t>муниципального образования Кавказский район "Обеспечение безопасности населения"</w:t>
      </w:r>
      <w:r w:rsidR="00B864A1" w:rsidRPr="00047C64">
        <w:rPr>
          <w:rFonts w:ascii="Times New Roman" w:hAnsi="Times New Roman" w:cs="Times New Roman"/>
          <w:b/>
        </w:rPr>
        <w:t xml:space="preserve">(утверждена </w:t>
      </w:r>
      <w:r w:rsidR="00B864A1" w:rsidRPr="00047C64">
        <w:rPr>
          <w:rStyle w:val="a4"/>
          <w:rFonts w:ascii="Times New Roman" w:hAnsi="Times New Roman"/>
          <w:bCs/>
          <w:color w:val="auto"/>
        </w:rPr>
        <w:t>постановлением администрации муниципального образования Кавказский район</w:t>
      </w:r>
      <w:r w:rsidR="0092774C">
        <w:rPr>
          <w:rStyle w:val="a4"/>
          <w:rFonts w:ascii="Times New Roman" w:hAnsi="Times New Roman"/>
          <w:bCs/>
          <w:color w:val="auto"/>
        </w:rPr>
        <w:t xml:space="preserve"> </w:t>
      </w:r>
      <w:r w:rsidR="00B864A1" w:rsidRPr="00047C64">
        <w:rPr>
          <w:rStyle w:val="a4"/>
          <w:rFonts w:ascii="Times New Roman" w:hAnsi="Times New Roman"/>
          <w:bCs/>
          <w:color w:val="auto"/>
        </w:rPr>
        <w:t>от 29 октября 2014 г</w:t>
      </w:r>
      <w:r w:rsidR="004D6935" w:rsidRPr="00047C64">
        <w:rPr>
          <w:rStyle w:val="a4"/>
          <w:rFonts w:ascii="Times New Roman" w:hAnsi="Times New Roman"/>
          <w:bCs/>
          <w:color w:val="auto"/>
        </w:rPr>
        <w:t>ода</w:t>
      </w:r>
      <w:r w:rsidR="0092774C">
        <w:rPr>
          <w:rStyle w:val="a4"/>
          <w:rFonts w:ascii="Times New Roman" w:hAnsi="Times New Roman"/>
          <w:bCs/>
          <w:color w:val="auto"/>
        </w:rPr>
        <w:t xml:space="preserve"> </w:t>
      </w:r>
      <w:r w:rsidR="004D6935" w:rsidRPr="00047C64">
        <w:rPr>
          <w:rStyle w:val="a4"/>
          <w:rFonts w:ascii="Times New Roman" w:hAnsi="Times New Roman"/>
          <w:bCs/>
          <w:color w:val="auto"/>
        </w:rPr>
        <w:t>№</w:t>
      </w:r>
      <w:r w:rsidR="00B864A1" w:rsidRPr="00047C64">
        <w:rPr>
          <w:rStyle w:val="a4"/>
          <w:rFonts w:ascii="Times New Roman" w:hAnsi="Times New Roman"/>
          <w:bCs/>
          <w:color w:val="auto"/>
        </w:rPr>
        <w:t> 1717 "Об утверждении муниципальной программы муниципального образования Кавказский район "Обеспечение безопасности населения</w:t>
      </w:r>
      <w:r w:rsidR="00B864A1" w:rsidRPr="00047C64">
        <w:rPr>
          <w:rStyle w:val="a4"/>
          <w:rFonts w:ascii="Times New Roman" w:hAnsi="Times New Roman"/>
          <w:b w:val="0"/>
          <w:bCs/>
          <w:color w:val="auto"/>
        </w:rPr>
        <w:t>"</w:t>
      </w:r>
      <w:r w:rsidR="00B864A1" w:rsidRPr="00047C64">
        <w:rPr>
          <w:rFonts w:ascii="Times New Roman" w:hAnsi="Times New Roman" w:cs="Times New Roman"/>
          <w:b/>
        </w:rPr>
        <w:t xml:space="preserve"> с</w:t>
      </w:r>
      <w:r w:rsidRPr="00047C64">
        <w:rPr>
          <w:rFonts w:ascii="Times New Roman" w:hAnsi="Times New Roman" w:cs="Times New Roman"/>
          <w:b/>
        </w:rPr>
        <w:t xml:space="preserve"> изменениями и дополнениями от:12 февраля, 2 апреля, 3 июня, 17 августа, 30 октября</w:t>
      </w:r>
      <w:r w:rsidR="00C67C36" w:rsidRPr="00047C64">
        <w:rPr>
          <w:rFonts w:ascii="Times New Roman" w:hAnsi="Times New Roman" w:cs="Times New Roman"/>
          <w:b/>
        </w:rPr>
        <w:t>, 11 декабря, 28 декабря</w:t>
      </w:r>
      <w:r w:rsidR="00D36F04" w:rsidRPr="00047C64">
        <w:rPr>
          <w:rFonts w:ascii="Times New Roman" w:hAnsi="Times New Roman" w:cs="Times New Roman"/>
          <w:b/>
        </w:rPr>
        <w:t xml:space="preserve"> 2015 года, </w:t>
      </w:r>
      <w:r w:rsidR="005A25F5" w:rsidRPr="00047C64">
        <w:rPr>
          <w:rFonts w:ascii="Times New Roman" w:hAnsi="Times New Roman" w:cs="Times New Roman"/>
          <w:b/>
        </w:rPr>
        <w:t>20</w:t>
      </w:r>
      <w:r w:rsidR="00477E2C" w:rsidRPr="00047C64">
        <w:rPr>
          <w:rFonts w:ascii="Times New Roman" w:hAnsi="Times New Roman" w:cs="Times New Roman"/>
          <w:b/>
        </w:rPr>
        <w:t xml:space="preserve"> апреля</w:t>
      </w:r>
      <w:r w:rsidR="004B1F70" w:rsidRPr="00047C64">
        <w:rPr>
          <w:rFonts w:ascii="Times New Roman" w:hAnsi="Times New Roman" w:cs="Times New Roman"/>
          <w:b/>
        </w:rPr>
        <w:t>, 23 июня</w:t>
      </w:r>
      <w:r w:rsidR="00477E2C" w:rsidRPr="00047C64">
        <w:rPr>
          <w:rFonts w:ascii="Times New Roman" w:hAnsi="Times New Roman" w:cs="Times New Roman"/>
          <w:b/>
        </w:rPr>
        <w:t>, 2 сентября, 24 ноября, 26 декабря 2016 года</w:t>
      </w:r>
      <w:r w:rsidR="00C27AC9" w:rsidRPr="00047C64">
        <w:rPr>
          <w:rFonts w:ascii="Times New Roman" w:hAnsi="Times New Roman" w:cs="Times New Roman"/>
          <w:b/>
        </w:rPr>
        <w:t>, 20</w:t>
      </w:r>
      <w:r w:rsidR="00C2385E" w:rsidRPr="00047C64">
        <w:rPr>
          <w:rFonts w:ascii="Times New Roman" w:hAnsi="Times New Roman" w:cs="Times New Roman"/>
          <w:b/>
        </w:rPr>
        <w:t xml:space="preserve"> февраля, 20 апреля</w:t>
      </w:r>
      <w:r w:rsidR="00EF67D9" w:rsidRPr="00047C64">
        <w:rPr>
          <w:rFonts w:ascii="Times New Roman" w:hAnsi="Times New Roman" w:cs="Times New Roman"/>
          <w:b/>
        </w:rPr>
        <w:t xml:space="preserve">, 22 июня </w:t>
      </w:r>
      <w:r w:rsidR="009338B0" w:rsidRPr="00047C64">
        <w:rPr>
          <w:rFonts w:ascii="Times New Roman" w:hAnsi="Times New Roman" w:cs="Times New Roman"/>
          <w:b/>
        </w:rPr>
        <w:t>, 2</w:t>
      </w:r>
      <w:r w:rsidR="00784744" w:rsidRPr="00047C64">
        <w:rPr>
          <w:rFonts w:ascii="Times New Roman" w:hAnsi="Times New Roman" w:cs="Times New Roman"/>
          <w:b/>
        </w:rPr>
        <w:t>1</w:t>
      </w:r>
      <w:r w:rsidR="009338B0" w:rsidRPr="00047C64">
        <w:rPr>
          <w:rFonts w:ascii="Times New Roman" w:hAnsi="Times New Roman" w:cs="Times New Roman"/>
          <w:b/>
        </w:rPr>
        <w:t xml:space="preserve"> августа</w:t>
      </w:r>
      <w:r w:rsidR="00946706" w:rsidRPr="00047C64">
        <w:rPr>
          <w:rFonts w:ascii="Times New Roman" w:hAnsi="Times New Roman" w:cs="Times New Roman"/>
          <w:b/>
        </w:rPr>
        <w:t>,2</w:t>
      </w:r>
      <w:r w:rsidR="000E26BE" w:rsidRPr="00047C64">
        <w:rPr>
          <w:rFonts w:ascii="Times New Roman" w:hAnsi="Times New Roman" w:cs="Times New Roman"/>
          <w:b/>
        </w:rPr>
        <w:t>4</w:t>
      </w:r>
      <w:r w:rsidR="00946706" w:rsidRPr="00047C64">
        <w:rPr>
          <w:rFonts w:ascii="Times New Roman" w:hAnsi="Times New Roman" w:cs="Times New Roman"/>
          <w:b/>
        </w:rPr>
        <w:t xml:space="preserve"> октября,</w:t>
      </w:r>
      <w:r w:rsidR="0091709B" w:rsidRPr="00047C64">
        <w:rPr>
          <w:rFonts w:ascii="Times New Roman" w:hAnsi="Times New Roman" w:cs="Times New Roman"/>
          <w:b/>
        </w:rPr>
        <w:t>2</w:t>
      </w:r>
      <w:r w:rsidR="00957E78" w:rsidRPr="00047C64">
        <w:rPr>
          <w:rFonts w:ascii="Times New Roman" w:hAnsi="Times New Roman" w:cs="Times New Roman"/>
          <w:b/>
        </w:rPr>
        <w:t>2</w:t>
      </w:r>
      <w:r w:rsidR="0091709B" w:rsidRPr="00047C64">
        <w:rPr>
          <w:rFonts w:ascii="Times New Roman" w:hAnsi="Times New Roman" w:cs="Times New Roman"/>
          <w:b/>
        </w:rPr>
        <w:t xml:space="preserve"> ноября</w:t>
      </w:r>
      <w:r w:rsidR="005463BB">
        <w:rPr>
          <w:rFonts w:ascii="Times New Roman" w:hAnsi="Times New Roman" w:cs="Times New Roman"/>
          <w:b/>
        </w:rPr>
        <w:t>, 13 декабря</w:t>
      </w:r>
      <w:r w:rsidR="0091709B" w:rsidRPr="00047C64">
        <w:rPr>
          <w:rFonts w:ascii="Times New Roman" w:hAnsi="Times New Roman" w:cs="Times New Roman"/>
          <w:b/>
        </w:rPr>
        <w:t xml:space="preserve"> 2017 года</w:t>
      </w:r>
      <w:r w:rsidR="00660D70">
        <w:rPr>
          <w:rFonts w:ascii="Times New Roman" w:hAnsi="Times New Roman" w:cs="Times New Roman"/>
          <w:b/>
        </w:rPr>
        <w:t>, 24 мая</w:t>
      </w:r>
      <w:r w:rsidR="00FE090A">
        <w:rPr>
          <w:rFonts w:ascii="Times New Roman" w:hAnsi="Times New Roman" w:cs="Times New Roman"/>
          <w:b/>
        </w:rPr>
        <w:t>, 2</w:t>
      </w:r>
      <w:r w:rsidR="009B06BE">
        <w:rPr>
          <w:rFonts w:ascii="Times New Roman" w:hAnsi="Times New Roman" w:cs="Times New Roman"/>
          <w:b/>
        </w:rPr>
        <w:t>1</w:t>
      </w:r>
      <w:r w:rsidR="00FE090A">
        <w:rPr>
          <w:rFonts w:ascii="Times New Roman" w:hAnsi="Times New Roman" w:cs="Times New Roman"/>
          <w:b/>
        </w:rPr>
        <w:t xml:space="preserve"> июня</w:t>
      </w:r>
      <w:r w:rsidR="009B06BE">
        <w:rPr>
          <w:rFonts w:ascii="Times New Roman" w:hAnsi="Times New Roman" w:cs="Times New Roman"/>
          <w:b/>
        </w:rPr>
        <w:t>, 13 июля</w:t>
      </w:r>
      <w:r w:rsidR="00043D44">
        <w:rPr>
          <w:rFonts w:ascii="Times New Roman" w:hAnsi="Times New Roman" w:cs="Times New Roman"/>
          <w:b/>
        </w:rPr>
        <w:t>, 13 августа</w:t>
      </w:r>
      <w:r w:rsidR="0075029D">
        <w:rPr>
          <w:rFonts w:ascii="Times New Roman" w:hAnsi="Times New Roman" w:cs="Times New Roman"/>
          <w:b/>
        </w:rPr>
        <w:t>, 16 октября</w:t>
      </w:r>
      <w:r w:rsidR="00AD3BE6">
        <w:rPr>
          <w:rFonts w:ascii="Times New Roman" w:hAnsi="Times New Roman" w:cs="Times New Roman"/>
          <w:b/>
        </w:rPr>
        <w:t xml:space="preserve">, </w:t>
      </w:r>
      <w:r w:rsidR="00AD3BE6" w:rsidRPr="00E158D8">
        <w:rPr>
          <w:rFonts w:ascii="Times New Roman" w:hAnsi="Times New Roman" w:cs="Times New Roman"/>
          <w:b/>
        </w:rPr>
        <w:t>2</w:t>
      </w:r>
      <w:r w:rsidR="00E158D8" w:rsidRPr="00E158D8">
        <w:rPr>
          <w:rFonts w:ascii="Times New Roman" w:hAnsi="Times New Roman" w:cs="Times New Roman"/>
          <w:b/>
        </w:rPr>
        <w:t>1</w:t>
      </w:r>
      <w:r w:rsidR="00AD3BE6" w:rsidRPr="00E158D8">
        <w:rPr>
          <w:rFonts w:ascii="Times New Roman" w:hAnsi="Times New Roman" w:cs="Times New Roman"/>
          <w:b/>
        </w:rPr>
        <w:t xml:space="preserve"> ноября</w:t>
      </w:r>
      <w:r w:rsidR="00043D44" w:rsidRPr="00E158D8">
        <w:rPr>
          <w:rFonts w:ascii="Times New Roman" w:hAnsi="Times New Roman" w:cs="Times New Roman"/>
          <w:b/>
        </w:rPr>
        <w:t xml:space="preserve"> </w:t>
      </w:r>
      <w:r w:rsidR="009B06BE" w:rsidRPr="00E158D8">
        <w:rPr>
          <w:rFonts w:ascii="Times New Roman" w:hAnsi="Times New Roman" w:cs="Times New Roman"/>
          <w:b/>
        </w:rPr>
        <w:t>2018 года</w:t>
      </w:r>
      <w:r w:rsidR="00827E72">
        <w:rPr>
          <w:rFonts w:ascii="Times New Roman" w:hAnsi="Times New Roman" w:cs="Times New Roman"/>
          <w:b/>
        </w:rPr>
        <w:t>, 19 апреля</w:t>
      </w:r>
      <w:r w:rsidR="0040258D">
        <w:rPr>
          <w:rFonts w:ascii="Times New Roman" w:hAnsi="Times New Roman" w:cs="Times New Roman"/>
          <w:b/>
        </w:rPr>
        <w:t>, 21 июня</w:t>
      </w:r>
      <w:r w:rsidR="00126513">
        <w:rPr>
          <w:rFonts w:ascii="Times New Roman" w:hAnsi="Times New Roman" w:cs="Times New Roman"/>
          <w:b/>
        </w:rPr>
        <w:t>, 6 августа</w:t>
      </w:r>
      <w:r w:rsidR="0092774C">
        <w:rPr>
          <w:rFonts w:ascii="Times New Roman" w:hAnsi="Times New Roman" w:cs="Times New Roman"/>
          <w:b/>
        </w:rPr>
        <w:t>, 23 сентября</w:t>
      </w:r>
      <w:r w:rsidR="00C131E7">
        <w:rPr>
          <w:rFonts w:ascii="Times New Roman" w:hAnsi="Times New Roman" w:cs="Times New Roman"/>
          <w:b/>
        </w:rPr>
        <w:t xml:space="preserve">, </w:t>
      </w:r>
      <w:r w:rsidR="00C131E7" w:rsidRPr="009621BD">
        <w:rPr>
          <w:rFonts w:ascii="Times New Roman" w:hAnsi="Times New Roman" w:cs="Times New Roman"/>
          <w:b/>
        </w:rPr>
        <w:t>12 декабря</w:t>
      </w:r>
      <w:r w:rsidR="009621BD">
        <w:rPr>
          <w:rFonts w:ascii="Times New Roman" w:hAnsi="Times New Roman" w:cs="Times New Roman"/>
          <w:b/>
        </w:rPr>
        <w:t>,27 декабря</w:t>
      </w:r>
      <w:r w:rsidR="0092774C">
        <w:rPr>
          <w:rFonts w:ascii="Times New Roman" w:hAnsi="Times New Roman" w:cs="Times New Roman"/>
          <w:b/>
        </w:rPr>
        <w:t xml:space="preserve"> 2019 года</w:t>
      </w:r>
      <w:r w:rsidR="00B4431B">
        <w:rPr>
          <w:rFonts w:ascii="Times New Roman" w:hAnsi="Times New Roman" w:cs="Times New Roman"/>
          <w:b/>
        </w:rPr>
        <w:t>, 19 февраля,</w:t>
      </w:r>
      <w:r w:rsidR="00CE0F64" w:rsidRPr="00CE0F64">
        <w:rPr>
          <w:rFonts w:ascii="Times New Roman" w:hAnsi="Times New Roman" w:cs="Times New Roman"/>
          <w:b/>
        </w:rPr>
        <w:t xml:space="preserve"> </w:t>
      </w:r>
      <w:r w:rsidR="00CE0F64">
        <w:rPr>
          <w:rFonts w:ascii="Times New Roman" w:hAnsi="Times New Roman" w:cs="Times New Roman"/>
          <w:b/>
        </w:rPr>
        <w:t>7 апреля,</w:t>
      </w:r>
      <w:r w:rsidR="007325D8" w:rsidRPr="007325D8">
        <w:rPr>
          <w:rFonts w:ascii="Times New Roman" w:hAnsi="Times New Roman" w:cs="Times New Roman"/>
          <w:b/>
        </w:rPr>
        <w:t xml:space="preserve"> </w:t>
      </w:r>
      <w:r w:rsidR="007325D8">
        <w:rPr>
          <w:rFonts w:ascii="Times New Roman" w:hAnsi="Times New Roman" w:cs="Times New Roman"/>
          <w:b/>
        </w:rPr>
        <w:t>19 июня,</w:t>
      </w:r>
      <w:r w:rsidR="00B4431B">
        <w:rPr>
          <w:rFonts w:ascii="Times New Roman" w:hAnsi="Times New Roman" w:cs="Times New Roman"/>
          <w:b/>
        </w:rPr>
        <w:t xml:space="preserve"> </w:t>
      </w:r>
      <w:r w:rsidR="00CE0F64">
        <w:rPr>
          <w:rFonts w:ascii="Times New Roman" w:hAnsi="Times New Roman" w:cs="Times New Roman"/>
          <w:b/>
        </w:rPr>
        <w:t>30 июля</w:t>
      </w:r>
      <w:r w:rsidR="00B249C1">
        <w:rPr>
          <w:rFonts w:ascii="Times New Roman" w:hAnsi="Times New Roman" w:cs="Times New Roman"/>
          <w:b/>
        </w:rPr>
        <w:t>, 26 август</w:t>
      </w:r>
      <w:r w:rsidR="0013519B">
        <w:rPr>
          <w:rFonts w:ascii="Times New Roman" w:hAnsi="Times New Roman" w:cs="Times New Roman"/>
          <w:b/>
        </w:rPr>
        <w:t xml:space="preserve">а, </w:t>
      </w:r>
      <w:r w:rsidR="0049723D" w:rsidRPr="00CB3BFF">
        <w:rPr>
          <w:rFonts w:ascii="Times New Roman" w:hAnsi="Times New Roman" w:cs="Times New Roman"/>
          <w:b/>
        </w:rPr>
        <w:t xml:space="preserve">22 </w:t>
      </w:r>
      <w:r w:rsidR="0013519B" w:rsidRPr="00CB3BFF">
        <w:rPr>
          <w:rFonts w:ascii="Times New Roman" w:hAnsi="Times New Roman" w:cs="Times New Roman"/>
          <w:b/>
        </w:rPr>
        <w:t>сентября</w:t>
      </w:r>
      <w:r w:rsidR="00294132">
        <w:rPr>
          <w:rFonts w:ascii="Times New Roman" w:hAnsi="Times New Roman" w:cs="Times New Roman"/>
          <w:b/>
        </w:rPr>
        <w:t xml:space="preserve">, 19 </w:t>
      </w:r>
      <w:r w:rsidR="00CB3BFF">
        <w:rPr>
          <w:rFonts w:ascii="Times New Roman" w:hAnsi="Times New Roman" w:cs="Times New Roman"/>
          <w:b/>
        </w:rPr>
        <w:t>ноября, 21 декабря</w:t>
      </w:r>
      <w:r w:rsidR="00CE0F64">
        <w:rPr>
          <w:rFonts w:ascii="Times New Roman" w:hAnsi="Times New Roman" w:cs="Times New Roman"/>
          <w:b/>
        </w:rPr>
        <w:t xml:space="preserve"> </w:t>
      </w:r>
      <w:r w:rsidR="00B4431B">
        <w:rPr>
          <w:rFonts w:ascii="Times New Roman" w:hAnsi="Times New Roman" w:cs="Times New Roman"/>
          <w:b/>
        </w:rPr>
        <w:t>2020 года</w:t>
      </w:r>
      <w:r w:rsidR="007325D8">
        <w:rPr>
          <w:rFonts w:ascii="Times New Roman" w:hAnsi="Times New Roman" w:cs="Times New Roman"/>
          <w:b/>
        </w:rPr>
        <w:t>,</w:t>
      </w:r>
      <w:r w:rsidR="00101BC7">
        <w:rPr>
          <w:rFonts w:ascii="Times New Roman" w:hAnsi="Times New Roman" w:cs="Times New Roman"/>
          <w:b/>
        </w:rPr>
        <w:t xml:space="preserve"> 19 февраля</w:t>
      </w:r>
      <w:r w:rsidR="00AE0C76">
        <w:rPr>
          <w:rFonts w:ascii="Times New Roman" w:hAnsi="Times New Roman" w:cs="Times New Roman"/>
          <w:b/>
        </w:rPr>
        <w:t>, 2</w:t>
      </w:r>
      <w:r w:rsidR="00C3332A">
        <w:rPr>
          <w:rFonts w:ascii="Times New Roman" w:hAnsi="Times New Roman" w:cs="Times New Roman"/>
          <w:b/>
        </w:rPr>
        <w:t>9</w:t>
      </w:r>
      <w:r w:rsidR="00AE0C76">
        <w:rPr>
          <w:rFonts w:ascii="Times New Roman" w:hAnsi="Times New Roman" w:cs="Times New Roman"/>
          <w:b/>
        </w:rPr>
        <w:t xml:space="preserve"> апреля</w:t>
      </w:r>
      <w:r w:rsidR="00935345">
        <w:rPr>
          <w:rFonts w:ascii="Times New Roman" w:hAnsi="Times New Roman" w:cs="Times New Roman"/>
          <w:b/>
        </w:rPr>
        <w:t>, 2</w:t>
      </w:r>
      <w:r w:rsidR="00D65339">
        <w:rPr>
          <w:rFonts w:ascii="Times New Roman" w:hAnsi="Times New Roman" w:cs="Times New Roman"/>
          <w:b/>
        </w:rPr>
        <w:t>3</w:t>
      </w:r>
      <w:r w:rsidR="00935345">
        <w:rPr>
          <w:rFonts w:ascii="Times New Roman" w:hAnsi="Times New Roman" w:cs="Times New Roman"/>
          <w:b/>
        </w:rPr>
        <w:t xml:space="preserve"> июня </w:t>
      </w:r>
      <w:r w:rsidR="00101BC7">
        <w:rPr>
          <w:rFonts w:ascii="Times New Roman" w:hAnsi="Times New Roman" w:cs="Times New Roman"/>
          <w:b/>
        </w:rPr>
        <w:t xml:space="preserve"> 2021 года </w:t>
      </w:r>
      <w:r w:rsidR="00B864A1" w:rsidRPr="00E158D8">
        <w:rPr>
          <w:rFonts w:ascii="Times New Roman" w:hAnsi="Times New Roman" w:cs="Times New Roman"/>
          <w:b/>
        </w:rPr>
        <w:t>)</w:t>
      </w:r>
    </w:p>
    <w:p w:rsidR="001E5D4A" w:rsidRPr="00047C64" w:rsidRDefault="001E5D4A" w:rsidP="004D6935">
      <w:pPr>
        <w:rPr>
          <w:rFonts w:ascii="Times New Roman" w:hAnsi="Times New Roman" w:cs="Times New Roman"/>
        </w:rPr>
      </w:pPr>
    </w:p>
    <w:p w:rsidR="00A43355" w:rsidRPr="00CF26E2" w:rsidRDefault="00A43355" w:rsidP="00CF26E2">
      <w:pPr>
        <w:jc w:val="center"/>
        <w:rPr>
          <w:rFonts w:ascii="Times New Roman" w:hAnsi="Times New Roman"/>
          <w:b/>
          <w:sz w:val="28"/>
          <w:szCs w:val="28"/>
        </w:rPr>
      </w:pPr>
      <w:r w:rsidRPr="00CF26E2">
        <w:rPr>
          <w:rFonts w:ascii="Times New Roman" w:hAnsi="Times New Roman"/>
          <w:b/>
          <w:sz w:val="28"/>
          <w:szCs w:val="28"/>
        </w:rPr>
        <w:t>Паспорт</w:t>
      </w:r>
    </w:p>
    <w:p w:rsidR="00A43355" w:rsidRPr="00CF26E2" w:rsidRDefault="00A43355" w:rsidP="00CF26E2">
      <w:pPr>
        <w:jc w:val="center"/>
        <w:rPr>
          <w:rFonts w:ascii="Times New Roman" w:hAnsi="Times New Roman"/>
          <w:b/>
          <w:sz w:val="28"/>
          <w:szCs w:val="28"/>
        </w:rPr>
      </w:pPr>
      <w:r w:rsidRPr="00CF26E2">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CF26E2"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организационный отдел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управление образования администрации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культуры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управление образования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здравоохранения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по делам несовершеннолетних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информационной политики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молодежной политики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МКУ "ПЭС МО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подведомственные учреждения управления образования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lastRenderedPageBreak/>
              <w:t>- подведомственные учреждения отдела культуры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подведомственные учреждения отдела физической культуры и спорта;</w:t>
            </w:r>
          </w:p>
          <w:p w:rsidR="00A43355" w:rsidRPr="00CE3466" w:rsidRDefault="00A43355" w:rsidP="004F3240">
            <w:pPr>
              <w:ind w:firstLine="80"/>
              <w:rPr>
                <w:rFonts w:ascii="Times New Roman" w:hAnsi="Times New Roman"/>
              </w:rPr>
            </w:pPr>
            <w:r w:rsidRPr="00CE3466">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муниципальное казенное учреждение "Ситуационный центр"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b/>
              </w:rPr>
              <w:t xml:space="preserve"> </w:t>
            </w:r>
            <w:r w:rsidRPr="00CE3466">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"Обеспечение пожарной безопасности";</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b/>
              </w:rPr>
              <w:t xml:space="preserve">- </w:t>
            </w:r>
            <w:r w:rsidRPr="00CE3466">
              <w:rPr>
                <w:rStyle w:val="a4"/>
                <w:rFonts w:ascii="Times New Roman" w:hAnsi="Times New Roman"/>
                <w:b w:val="0"/>
              </w:rPr>
              <w:t>подпрограмма</w:t>
            </w:r>
            <w:r w:rsidRPr="00CE3466">
              <w:rPr>
                <w:rFonts w:ascii="Times New Roman" w:hAnsi="Times New Roman"/>
              </w:rPr>
              <w:t xml:space="preserve"> "Противодействие коррупции в муниципальном образовании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p>
          <w:p w:rsidR="00A43355" w:rsidRPr="00CE3466" w:rsidRDefault="00A43355" w:rsidP="00CF26E2">
            <w:pPr>
              <w:ind w:firstLine="0"/>
              <w:rPr>
                <w:rFonts w:ascii="Times New Roman" w:hAnsi="Times New Roman"/>
              </w:rPr>
            </w:pPr>
            <w:r w:rsidRPr="00CE3466">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p>
          <w:p w:rsidR="00A43355" w:rsidRPr="00CE3466" w:rsidRDefault="00A43355" w:rsidP="004F3240">
            <w:pPr>
              <w:ind w:firstLine="80"/>
              <w:rPr>
                <w:rFonts w:ascii="Times New Roman" w:hAnsi="Times New Roman"/>
              </w:rPr>
            </w:pPr>
            <w:r w:rsidRPr="00CE3466">
              <w:rPr>
                <w:rFonts w:ascii="Times New Roman" w:hAnsi="Times New Roman"/>
              </w:rPr>
              <w:t>не предусмотрены</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r w:rsidRPr="00CE3466">
              <w:rPr>
                <w:rFonts w:ascii="Times New Roman" w:hAnsi="Times New Roman"/>
              </w:rPr>
              <w:t>Цели муниципальной программы</w:t>
            </w:r>
          </w:p>
        </w:tc>
        <w:tc>
          <w:tcPr>
            <w:tcW w:w="5880" w:type="dxa"/>
            <w:tcBorders>
              <w:top w:val="nil"/>
              <w:left w:val="nil"/>
              <w:bottom w:val="nil"/>
              <w:right w:val="nil"/>
            </w:tcBorders>
          </w:tcPr>
          <w:p w:rsidR="00A43355" w:rsidRPr="00CE3466" w:rsidRDefault="00A43355" w:rsidP="00CF26E2">
            <w:pPr>
              <w:ind w:firstLine="0"/>
              <w:rPr>
                <w:rFonts w:ascii="Times New Roman" w:hAnsi="Times New Roman"/>
              </w:rPr>
            </w:pPr>
            <w:r w:rsidRPr="00CE3466">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CE3466" w:rsidRDefault="00A43355" w:rsidP="004F3240">
            <w:pPr>
              <w:ind w:firstLine="80"/>
              <w:rPr>
                <w:rFonts w:ascii="Times New Roman" w:hAnsi="Times New Roman"/>
              </w:rPr>
            </w:pPr>
          </w:p>
        </w:tc>
      </w:tr>
      <w:tr w:rsidR="00A43355" w:rsidRPr="00CE3466" w:rsidTr="004F3240">
        <w:tc>
          <w:tcPr>
            <w:tcW w:w="3640" w:type="dxa"/>
            <w:tcBorders>
              <w:top w:val="nil"/>
              <w:left w:val="nil"/>
              <w:bottom w:val="nil"/>
              <w:right w:val="nil"/>
            </w:tcBorders>
          </w:tcPr>
          <w:p w:rsidR="00A43355" w:rsidRPr="00CE3466" w:rsidRDefault="00A43355" w:rsidP="00CF26E2">
            <w:pPr>
              <w:ind w:firstLine="34"/>
              <w:rPr>
                <w:rFonts w:ascii="Times New Roman" w:hAnsi="Times New Roman"/>
              </w:rPr>
            </w:pPr>
            <w:r w:rsidRPr="00CE3466">
              <w:rPr>
                <w:rFonts w:ascii="Times New Roman" w:hAnsi="Times New Roman"/>
              </w:rPr>
              <w:t>Задачи муниципальной программы</w:t>
            </w:r>
          </w:p>
        </w:tc>
        <w:tc>
          <w:tcPr>
            <w:tcW w:w="5880" w:type="dxa"/>
            <w:tcBorders>
              <w:top w:val="nil"/>
              <w:left w:val="nil"/>
              <w:bottom w:val="nil"/>
              <w:right w:val="nil"/>
            </w:tcBorders>
          </w:tcPr>
          <w:p w:rsidR="00A43355" w:rsidRPr="00CE3466" w:rsidRDefault="00A43355" w:rsidP="00CF26E2">
            <w:pPr>
              <w:ind w:hanging="62"/>
              <w:rPr>
                <w:rFonts w:ascii="Times New Roman" w:hAnsi="Times New Roman"/>
              </w:rPr>
            </w:pPr>
            <w:r w:rsidRPr="00CE3466">
              <w:rPr>
                <w:rFonts w:ascii="Times New Roman" w:hAnsi="Times New Roman"/>
              </w:rPr>
              <w:t>-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A43355" w:rsidRPr="00CE3466" w:rsidRDefault="00A43355" w:rsidP="004F3240">
            <w:pPr>
              <w:ind w:firstLine="80"/>
              <w:rPr>
                <w:rFonts w:ascii="Times New Roman" w:hAnsi="Times New Roman"/>
              </w:rPr>
            </w:pPr>
            <w:r w:rsidRPr="00CE3466">
              <w:rPr>
                <w:rFonts w:ascii="Times New Roman" w:hAnsi="Times New Roman"/>
              </w:rPr>
              <w:t xml:space="preserve">- создание благоприятных условий деятельности </w:t>
            </w:r>
            <w:r w:rsidRPr="00CE3466">
              <w:rPr>
                <w:rFonts w:ascii="Times New Roman" w:hAnsi="Times New Roman"/>
              </w:rPr>
              <w:lastRenderedPageBreak/>
              <w:t>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CE3466" w:rsidRDefault="00A43355" w:rsidP="004F3240">
            <w:pPr>
              <w:ind w:firstLine="80"/>
              <w:rPr>
                <w:rFonts w:ascii="Times New Roman" w:hAnsi="Times New Roman"/>
              </w:rPr>
            </w:pPr>
            <w:r w:rsidRPr="00CE3466">
              <w:rPr>
                <w:rFonts w:ascii="Times New Roman" w:hAnsi="Times New Roman"/>
              </w:rPr>
              <w:t>-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p w:rsidR="00A43355" w:rsidRPr="00CE3466" w:rsidRDefault="00A43355" w:rsidP="004F3240">
            <w:pPr>
              <w:ind w:firstLine="80"/>
              <w:rPr>
                <w:rFonts w:ascii="Times New Roman" w:hAnsi="Times New Roman"/>
              </w:rPr>
            </w:pPr>
            <w:r w:rsidRPr="00CE3466">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CE3466" w:rsidRDefault="00A43355" w:rsidP="004F3240">
            <w:pPr>
              <w:ind w:firstLine="80"/>
              <w:rPr>
                <w:rFonts w:ascii="Times New Roman" w:hAnsi="Times New Roman"/>
              </w:rPr>
            </w:pPr>
            <w:r w:rsidRPr="00CE3466">
              <w:rPr>
                <w:rFonts w:ascii="Times New Roman" w:hAnsi="Times New Roman"/>
              </w:rPr>
              <w:t>- совершенствование системы обеспечения пожарной безопасности учреждений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CE3466" w:rsidRDefault="00A43355" w:rsidP="004F3240">
            <w:pPr>
              <w:ind w:firstLine="80"/>
              <w:rPr>
                <w:rFonts w:ascii="Times New Roman" w:hAnsi="Times New Roman"/>
              </w:rPr>
            </w:pPr>
            <w:r w:rsidRPr="00CE3466">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CE3466" w:rsidRDefault="00A43355" w:rsidP="004F3240">
            <w:pPr>
              <w:ind w:firstLine="80"/>
              <w:rPr>
                <w:rFonts w:ascii="Times New Roman" w:hAnsi="Times New Roman"/>
              </w:rPr>
            </w:pP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lastRenderedPageBreak/>
              <w:t>Перечень целевых показателей муниципальной программы</w:t>
            </w: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r w:rsidRPr="00CE3466">
              <w:rPr>
                <w:rFonts w:ascii="Times New Roman" w:hAnsi="Times New Roman"/>
              </w:rPr>
              <w:t>Проекты и (или) программы</w:t>
            </w:r>
          </w:p>
          <w:p w:rsidR="00A43355" w:rsidRPr="00CE3466"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lastRenderedPageBreak/>
              <w:t>- количество публикаций в СМИ по вопросам профилактики терроризма и экстремизма;</w:t>
            </w:r>
          </w:p>
          <w:p w:rsidR="00A43355" w:rsidRPr="00CE3466" w:rsidRDefault="00A43355" w:rsidP="004F3240">
            <w:pPr>
              <w:ind w:firstLine="80"/>
              <w:rPr>
                <w:rFonts w:ascii="Times New Roman" w:hAnsi="Times New Roman"/>
              </w:rPr>
            </w:pPr>
            <w:r w:rsidRPr="00CE3466">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CE3466" w:rsidRDefault="00A43355" w:rsidP="004F3240">
            <w:pPr>
              <w:ind w:firstLine="80"/>
              <w:rPr>
                <w:rFonts w:ascii="Times New Roman" w:hAnsi="Times New Roman"/>
              </w:rPr>
            </w:pPr>
            <w:r w:rsidRPr="00CE3466">
              <w:rPr>
                <w:rFonts w:ascii="Times New Roman" w:hAnsi="Times New Roman"/>
              </w:rPr>
              <w:t>- 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w:t>
            </w:r>
          </w:p>
          <w:p w:rsidR="00A43355" w:rsidRPr="00CE3466" w:rsidRDefault="00A43355" w:rsidP="004F3240">
            <w:pPr>
              <w:ind w:firstLine="80"/>
              <w:rPr>
                <w:rFonts w:ascii="Times New Roman" w:hAnsi="Times New Roman"/>
              </w:rPr>
            </w:pPr>
            <w:r w:rsidRPr="00CE3466">
              <w:rPr>
                <w:rFonts w:ascii="Times New Roman" w:hAnsi="Times New Roman"/>
              </w:rPr>
              <w:t>- 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CE3466" w:rsidRDefault="00A43355" w:rsidP="004F3240">
            <w:pPr>
              <w:ind w:firstLine="80"/>
              <w:rPr>
                <w:rFonts w:ascii="Times New Roman" w:hAnsi="Times New Roman"/>
              </w:rPr>
            </w:pPr>
            <w:r w:rsidRPr="00CE3466">
              <w:rPr>
                <w:rFonts w:ascii="Times New Roman" w:hAnsi="Times New Roman"/>
              </w:rPr>
              <w:t xml:space="preserve">- количество образовательных учреждений, обеспечивших организацию контроля доступа на </w:t>
            </w:r>
            <w:r w:rsidRPr="00CE3466">
              <w:rPr>
                <w:rFonts w:ascii="Times New Roman" w:hAnsi="Times New Roman"/>
              </w:rPr>
              <w:lastRenderedPageBreak/>
              <w:t>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p>
          <w:p w:rsidR="00A43355" w:rsidRPr="00CE3466" w:rsidRDefault="00A43355" w:rsidP="004F3240">
            <w:pPr>
              <w:ind w:firstLine="80"/>
              <w:rPr>
                <w:rFonts w:ascii="Times New Roman" w:eastAsia="Times New Roman" w:hAnsi="Times New Roman"/>
              </w:rPr>
            </w:pPr>
            <w:r w:rsidRPr="00CE3466">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спортивной направленности, обеспечивших установку (монтаж) систем видеонаблюдения;</w:t>
            </w:r>
          </w:p>
          <w:p w:rsidR="00A43355" w:rsidRDefault="00A43355" w:rsidP="004F3240">
            <w:pPr>
              <w:ind w:firstLine="80"/>
              <w:rPr>
                <w:rFonts w:ascii="Times New Roman" w:hAnsi="Times New Roman"/>
              </w:rPr>
            </w:pPr>
            <w:r w:rsidRPr="00CE3466">
              <w:rPr>
                <w:rFonts w:ascii="Times New Roman" w:hAnsi="Times New Roman"/>
              </w:rPr>
              <w:t>- количество учреждений здравоохранения, в которых проведены антитеррористические мероприятия;</w:t>
            </w:r>
          </w:p>
          <w:p w:rsidR="00790FF5" w:rsidRDefault="00790FF5" w:rsidP="004F3240">
            <w:pPr>
              <w:ind w:firstLine="80"/>
              <w:rPr>
                <w:rFonts w:ascii="Times New Roman" w:hAnsi="Times New Roman"/>
              </w:rPr>
            </w:pPr>
            <w:r w:rsidRPr="00DF46D6">
              <w:rPr>
                <w:rFonts w:ascii="Times New Roman" w:hAnsi="Times New Roman"/>
              </w:rPr>
              <w:t>- количество образовательных учреждений в которых выполнены работы по обеспечению современными системами тревожной и охранной сигнализации;</w:t>
            </w:r>
          </w:p>
          <w:p w:rsidR="00CB3BFF" w:rsidRDefault="00CB3BFF" w:rsidP="004F3240">
            <w:pPr>
              <w:ind w:firstLine="80"/>
              <w:rPr>
                <w:rFonts w:ascii="Times New Roman" w:hAnsi="Times New Roman"/>
              </w:rPr>
            </w:pPr>
            <w:r>
              <w:rPr>
                <w:rFonts w:ascii="Times New Roman" w:hAnsi="Times New Roman"/>
              </w:rPr>
              <w:t>-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p w:rsidR="00CB3BFF" w:rsidRPr="00DF46D6" w:rsidRDefault="00CB3BFF" w:rsidP="004F3240">
            <w:pPr>
              <w:ind w:firstLine="80"/>
              <w:rPr>
                <w:rFonts w:ascii="Times New Roman" w:hAnsi="Times New Roman"/>
              </w:rPr>
            </w:pPr>
            <w:r>
              <w:rPr>
                <w:rFonts w:ascii="Times New Roman" w:hAnsi="Times New Roman"/>
              </w:rPr>
              <w:t>- 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p w:rsidR="00A43355" w:rsidRPr="00CE3466" w:rsidRDefault="00A43355" w:rsidP="004F3240">
            <w:pPr>
              <w:ind w:firstLine="80"/>
              <w:rPr>
                <w:rFonts w:ascii="Times New Roman" w:hAnsi="Times New Roman"/>
              </w:rPr>
            </w:pPr>
            <w:r w:rsidRPr="00DF46D6">
              <w:rPr>
                <w:rFonts w:ascii="Times New Roman" w:hAnsi="Times New Roman"/>
              </w:rPr>
              <w:t>- число казаков дружинников</w:t>
            </w:r>
            <w:r w:rsidRPr="00CE3466">
              <w:rPr>
                <w:rFonts w:ascii="Times New Roman" w:hAnsi="Times New Roman"/>
              </w:rPr>
              <w:t xml:space="preserve"> казачьей дружины  Кавказского РКО, привлеченных к участию в охране общественного порядка;</w:t>
            </w:r>
          </w:p>
          <w:p w:rsidR="00A43355" w:rsidRPr="00CE3466" w:rsidRDefault="00A43355" w:rsidP="004F3240">
            <w:pPr>
              <w:ind w:firstLine="80"/>
              <w:rPr>
                <w:rFonts w:ascii="Times New Roman" w:hAnsi="Times New Roman"/>
              </w:rPr>
            </w:pPr>
            <w:r w:rsidRPr="00CE3466">
              <w:rPr>
                <w:rFonts w:ascii="Times New Roman" w:hAnsi="Times New Roman"/>
              </w:rPr>
              <w:t>- количество административных правонарушений, выявленных   с участием членов  казачьей дружины Кавказского РКО;</w:t>
            </w:r>
          </w:p>
          <w:p w:rsidR="00A43355" w:rsidRPr="00CE3466" w:rsidRDefault="00A43355" w:rsidP="004F3240">
            <w:pPr>
              <w:ind w:firstLine="80"/>
              <w:rPr>
                <w:rFonts w:ascii="Times New Roman" w:hAnsi="Times New Roman"/>
              </w:rPr>
            </w:pPr>
            <w:r w:rsidRPr="00CE3466">
              <w:rPr>
                <w:rFonts w:ascii="Times New Roman" w:hAnsi="Times New Roman"/>
              </w:rPr>
              <w:t>- количество времени на освещение деятельности Кавказского РКО в средствах телерадиовещания;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проведенных мероприятий патриотической направленности;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A43355" w:rsidRPr="00CE3466" w:rsidRDefault="00A43355" w:rsidP="004F3240">
            <w:pPr>
              <w:ind w:firstLine="80"/>
              <w:rPr>
                <w:rFonts w:ascii="Times New Roman" w:hAnsi="Times New Roman"/>
              </w:rPr>
            </w:pPr>
            <w:r w:rsidRPr="00CE3466">
              <w:rPr>
                <w:rFonts w:ascii="Times New Roman" w:hAnsi="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A43355" w:rsidRPr="00CE3466" w:rsidRDefault="00A43355" w:rsidP="004F3240">
            <w:pPr>
              <w:ind w:firstLine="80"/>
              <w:rPr>
                <w:rFonts w:ascii="Times New Roman" w:hAnsi="Times New Roman"/>
              </w:rPr>
            </w:pPr>
            <w:r w:rsidRPr="00CE3466">
              <w:rPr>
                <w:rFonts w:ascii="Times New Roman" w:hAnsi="Times New Roman"/>
              </w:rPr>
              <w:t>- 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p w:rsidR="00A43355" w:rsidRPr="00CE3466" w:rsidRDefault="00A43355" w:rsidP="004F3240">
            <w:pPr>
              <w:ind w:firstLine="80"/>
              <w:rPr>
                <w:rFonts w:ascii="Times New Roman" w:hAnsi="Times New Roman"/>
              </w:rPr>
            </w:pPr>
            <w:r w:rsidRPr="00CE3466">
              <w:rPr>
                <w:rFonts w:ascii="Times New Roman" w:hAnsi="Times New Roman"/>
              </w:rPr>
              <w:lastRenderedPageBreak/>
              <w:t>- снижение количества преступлений, совершенных на территории района;</w:t>
            </w:r>
          </w:p>
          <w:p w:rsidR="00A43355" w:rsidRPr="00CE3466" w:rsidRDefault="00A43355" w:rsidP="004F3240">
            <w:pPr>
              <w:ind w:firstLine="80"/>
              <w:rPr>
                <w:rFonts w:ascii="Times New Roman" w:hAnsi="Times New Roman"/>
              </w:rPr>
            </w:pPr>
            <w:r w:rsidRPr="00CE3466">
              <w:rPr>
                <w:rFonts w:ascii="Times New Roman" w:hAnsi="Times New Roman"/>
              </w:rPr>
              <w:t>- снижение количество преступлений, совершенных несовершеннолетними;</w:t>
            </w:r>
          </w:p>
          <w:p w:rsidR="00A43355" w:rsidRPr="00CE3466" w:rsidRDefault="00A43355" w:rsidP="004F3240">
            <w:pPr>
              <w:ind w:firstLine="80"/>
              <w:rPr>
                <w:rFonts w:ascii="Times New Roman" w:hAnsi="Times New Roman"/>
              </w:rPr>
            </w:pPr>
            <w:r w:rsidRPr="00CE3466">
              <w:rPr>
                <w:rFonts w:ascii="Times New Roman" w:hAnsi="Times New Roman"/>
              </w:rPr>
              <w:t>- снижение количества преступлений, совершенных на улицах, площадях, в парках и других общественных местах;</w:t>
            </w:r>
          </w:p>
          <w:p w:rsidR="00A43355" w:rsidRPr="00CE3466" w:rsidRDefault="00A43355" w:rsidP="004F3240">
            <w:pPr>
              <w:ind w:firstLine="80"/>
              <w:rPr>
                <w:rFonts w:ascii="Times New Roman" w:hAnsi="Times New Roman"/>
              </w:rPr>
            </w:pPr>
            <w:r w:rsidRPr="00CE3466">
              <w:rPr>
                <w:rFonts w:ascii="Times New Roman" w:hAnsi="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43355" w:rsidRPr="00CE3466" w:rsidRDefault="00A43355" w:rsidP="004F3240">
            <w:pPr>
              <w:ind w:firstLine="80"/>
              <w:rPr>
                <w:rFonts w:ascii="Times New Roman" w:hAnsi="Times New Roman"/>
              </w:rPr>
            </w:pPr>
            <w:r w:rsidRPr="00CE3466">
              <w:rPr>
                <w:rFonts w:ascii="Times New Roman" w:hAnsi="Times New Roman"/>
              </w:rPr>
              <w:t>- количество публикаций в СМИ материалов по вопросам профилактики правонарушений;</w:t>
            </w:r>
          </w:p>
          <w:p w:rsidR="00A43355" w:rsidRPr="00CE3466" w:rsidRDefault="00A43355" w:rsidP="004F3240">
            <w:pPr>
              <w:ind w:firstLine="80"/>
              <w:rPr>
                <w:rFonts w:ascii="Times New Roman" w:hAnsi="Times New Roman"/>
              </w:rPr>
            </w:pPr>
            <w:r w:rsidRPr="00CE3466">
              <w:rPr>
                <w:rFonts w:ascii="Times New Roman" w:hAnsi="Times New Roman"/>
              </w:rPr>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43355" w:rsidRPr="00CE3466" w:rsidRDefault="00A43355" w:rsidP="004F3240">
            <w:pPr>
              <w:ind w:firstLine="80"/>
              <w:rPr>
                <w:rFonts w:ascii="Times New Roman" w:hAnsi="Times New Roman"/>
              </w:rPr>
            </w:pPr>
            <w:r w:rsidRPr="00CE3466">
              <w:rPr>
                <w:rFonts w:ascii="Times New Roman" w:hAnsi="Times New Roman"/>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A43355" w:rsidRPr="00CE3466" w:rsidRDefault="00A43355" w:rsidP="004F3240">
            <w:pPr>
              <w:ind w:firstLine="80"/>
              <w:rPr>
                <w:rFonts w:ascii="Times New Roman" w:hAnsi="Times New Roman"/>
              </w:rPr>
            </w:pPr>
            <w:r w:rsidRPr="00294132">
              <w:rPr>
                <w:rFonts w:ascii="Times New Roman" w:hAnsi="Times New Roman"/>
              </w:rPr>
              <w:t>- количество учреждений, обеспечивших в текущем периоде заключение договоров по техническому обслуживанию</w:t>
            </w:r>
            <w:r w:rsidR="004013A2" w:rsidRPr="00294132">
              <w:rPr>
                <w:rFonts w:ascii="Times New Roman" w:hAnsi="Times New Roman"/>
              </w:rPr>
              <w:t xml:space="preserve"> (ремонту)</w:t>
            </w:r>
            <w:r w:rsidRPr="00294132">
              <w:rPr>
                <w:rFonts w:ascii="Times New Roman" w:hAnsi="Times New Roman"/>
              </w:rPr>
              <w:t xml:space="preserve"> пожарной сигнализации, системы ПАК</w:t>
            </w:r>
            <w:r w:rsidRPr="00CE3466">
              <w:rPr>
                <w:rFonts w:ascii="Times New Roman" w:hAnsi="Times New Roman"/>
              </w:rPr>
              <w:t xml:space="preserve"> «Стрелец-мониторинг») кнопки тревожной сигнализации (тревожной кнопки), системы видеонаблюдения;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работ по оснащению системой АПС, ремонту</w:t>
            </w:r>
            <w:r w:rsidR="004013A2" w:rsidRPr="00294132">
              <w:rPr>
                <w:rFonts w:ascii="Times New Roman" w:hAnsi="Times New Roman"/>
              </w:rPr>
              <w:t>, техническому обслуживанию</w:t>
            </w:r>
            <w:r w:rsidRPr="00294132">
              <w:rPr>
                <w:rFonts w:ascii="Times New Roman" w:hAnsi="Times New Roman"/>
              </w:rPr>
              <w:t xml:space="preserve"> и модернизации существующих систем АПС с выводом сигнала о срабатывании</w:t>
            </w:r>
            <w:r w:rsidRPr="00CE3466">
              <w:rPr>
                <w:rFonts w:ascii="Times New Roman" w:hAnsi="Times New Roman"/>
              </w:rPr>
              <w:t xml:space="preserve">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изготовивших в текущем периоде пожарную декларацию на здание;</w:t>
            </w:r>
          </w:p>
          <w:p w:rsidR="00A43355" w:rsidRPr="00CE3466" w:rsidRDefault="00A43355" w:rsidP="004F3240">
            <w:pPr>
              <w:ind w:firstLine="80"/>
              <w:rPr>
                <w:rFonts w:ascii="Times New Roman" w:hAnsi="Times New Roman"/>
              </w:rPr>
            </w:pPr>
            <w:r w:rsidRPr="00CE3466">
              <w:rPr>
                <w:rFonts w:ascii="Times New Roman" w:hAnsi="Times New Roman"/>
              </w:rPr>
              <w:t xml:space="preserve">- установка в текущем периоде противопожарных преград (межэтажные двери, противопожарные двери, люки), устройство противопожарных лестниц и </w:t>
            </w:r>
            <w:r w:rsidRPr="00CE3466">
              <w:rPr>
                <w:rFonts w:ascii="Times New Roman" w:hAnsi="Times New Roman"/>
              </w:rPr>
              <w:lastRenderedPageBreak/>
              <w:t>эвакуационных выходов, отделка негорючими материалами пола (стен, потолка);</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перезарядка огнетушителей;</w:t>
            </w:r>
          </w:p>
          <w:p w:rsidR="00A43355" w:rsidRPr="00CE3466" w:rsidRDefault="00A43355" w:rsidP="004F3240">
            <w:pPr>
              <w:ind w:firstLine="80"/>
              <w:rPr>
                <w:rFonts w:ascii="Times New Roman" w:hAnsi="Times New Roman"/>
              </w:rPr>
            </w:pPr>
            <w:r w:rsidRPr="00CE3466">
              <w:rPr>
                <w:rFonts w:ascii="Times New Roman" w:hAnsi="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жителей, охваченных тематическими мероприятиями;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A43355" w:rsidRPr="00CE3466" w:rsidRDefault="00A43355" w:rsidP="004F3240">
            <w:pPr>
              <w:ind w:firstLine="80"/>
              <w:rPr>
                <w:rFonts w:ascii="Times New Roman" w:hAnsi="Times New Roman"/>
              </w:rPr>
            </w:pPr>
            <w:r w:rsidRPr="00CE3466">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A43355" w:rsidRPr="00CE3466" w:rsidRDefault="00A43355" w:rsidP="004F3240">
            <w:pPr>
              <w:ind w:firstLine="80"/>
              <w:rPr>
                <w:rFonts w:ascii="Times New Roman" w:hAnsi="Times New Roman"/>
              </w:rPr>
            </w:pPr>
            <w:r w:rsidRPr="00CE3466">
              <w:rPr>
                <w:rFonts w:ascii="Times New Roman" w:hAnsi="Times New Roman"/>
              </w:rPr>
              <w:t>- оценка степени доверия к органам местного самоуправления муниципального образования Кавказский район со стороны населения;</w:t>
            </w:r>
          </w:p>
          <w:p w:rsidR="00A43355" w:rsidRPr="00CE3466" w:rsidRDefault="00A43355" w:rsidP="004F3240">
            <w:pPr>
              <w:ind w:firstLine="80"/>
              <w:rPr>
                <w:rFonts w:ascii="Times New Roman" w:hAnsi="Times New Roman"/>
              </w:rPr>
            </w:pPr>
            <w:r w:rsidRPr="00CE3466">
              <w:rPr>
                <w:rFonts w:ascii="Times New Roman" w:hAnsi="Times New Roman"/>
              </w:rPr>
              <w:t>- 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A43355" w:rsidRPr="00CE3466" w:rsidRDefault="00A43355" w:rsidP="004F3240">
            <w:pPr>
              <w:ind w:firstLine="80"/>
              <w:rPr>
                <w:rFonts w:ascii="Times New Roman" w:hAnsi="Times New Roman"/>
              </w:rPr>
            </w:pPr>
            <w:r w:rsidRPr="00CE3466">
              <w:rPr>
                <w:rFonts w:ascii="Times New Roman" w:hAnsi="Times New Roman"/>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A43355" w:rsidRPr="00CE3466" w:rsidRDefault="00A43355" w:rsidP="004F3240">
            <w:pPr>
              <w:ind w:firstLine="80"/>
              <w:rPr>
                <w:rFonts w:ascii="Times New Roman" w:hAnsi="Times New Roman"/>
              </w:rPr>
            </w:pPr>
            <w:r w:rsidRPr="00CE3466">
              <w:rPr>
                <w:rFonts w:ascii="Times New Roman" w:hAnsi="Times New Roman"/>
              </w:rPr>
              <w:t>- техническое обслуживание камер обзорного видеонаблюдения муниципального сегмента СКОБЖ;</w:t>
            </w:r>
          </w:p>
          <w:p w:rsidR="00A43355" w:rsidRPr="00CE3466" w:rsidRDefault="00A43355" w:rsidP="004F3240">
            <w:pPr>
              <w:ind w:firstLine="80"/>
              <w:rPr>
                <w:rFonts w:ascii="Times New Roman" w:hAnsi="Times New Roman"/>
              </w:rPr>
            </w:pPr>
            <w:r w:rsidRPr="00CE3466">
              <w:rPr>
                <w:rFonts w:ascii="Times New Roman" w:hAnsi="Times New Roman"/>
              </w:rPr>
              <w:t>- количество введенных в эксплуатацию аппаратно-программных комплексов видеонаблюдения;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приобретенного оборудования;</w:t>
            </w:r>
          </w:p>
          <w:p w:rsidR="00A43355" w:rsidRPr="00CE3466" w:rsidRDefault="00A43355" w:rsidP="004F3240">
            <w:pPr>
              <w:ind w:firstLine="80"/>
              <w:rPr>
                <w:rFonts w:ascii="Times New Roman" w:hAnsi="Times New Roman"/>
              </w:rPr>
            </w:pPr>
          </w:p>
          <w:p w:rsidR="00A43355" w:rsidRPr="00CE3466" w:rsidRDefault="00A43355" w:rsidP="004F3240">
            <w:pPr>
              <w:ind w:firstLine="80"/>
              <w:rPr>
                <w:rFonts w:ascii="Times New Roman" w:hAnsi="Times New Roman"/>
              </w:rPr>
            </w:pPr>
            <w:r w:rsidRPr="00CE3466">
              <w:rPr>
                <w:rFonts w:ascii="Times New Roman" w:hAnsi="Times New Roman"/>
              </w:rPr>
              <w:t>не предусмотрены;</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lastRenderedPageBreak/>
              <w:t>Этапы и сроки реализации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bCs/>
              </w:rPr>
            </w:pPr>
            <w:r w:rsidRPr="00CE3466">
              <w:rPr>
                <w:rFonts w:ascii="Times New Roman" w:hAnsi="Times New Roman"/>
                <w:bCs/>
              </w:rPr>
              <w:t xml:space="preserve">срок реализации муниципальной программы - 2015-2024 годы, </w:t>
            </w:r>
          </w:p>
          <w:p w:rsidR="00A43355" w:rsidRPr="00CE3466" w:rsidRDefault="00A43355" w:rsidP="004F3240">
            <w:pPr>
              <w:ind w:firstLine="80"/>
              <w:rPr>
                <w:rFonts w:ascii="Times New Roman" w:hAnsi="Times New Roman"/>
                <w:bCs/>
              </w:rPr>
            </w:pPr>
            <w:r w:rsidRPr="00CE3466">
              <w:rPr>
                <w:rFonts w:ascii="Times New Roman" w:hAnsi="Times New Roman"/>
                <w:bCs/>
                <w:lang w:val="en-US"/>
              </w:rPr>
              <w:t>I</w:t>
            </w:r>
            <w:r w:rsidRPr="00CE3466">
              <w:rPr>
                <w:rFonts w:ascii="Times New Roman" w:hAnsi="Times New Roman"/>
                <w:bCs/>
              </w:rPr>
              <w:t xml:space="preserve">  этап    2015-2019 годы,</w:t>
            </w:r>
          </w:p>
          <w:p w:rsidR="00A43355" w:rsidRPr="00CE3466" w:rsidRDefault="00A43355" w:rsidP="004F3240">
            <w:pPr>
              <w:ind w:firstLine="80"/>
              <w:rPr>
                <w:rFonts w:ascii="Times New Roman" w:hAnsi="Times New Roman"/>
                <w:bCs/>
              </w:rPr>
            </w:pPr>
            <w:r w:rsidRPr="00CE3466">
              <w:rPr>
                <w:rFonts w:ascii="Times New Roman" w:hAnsi="Times New Roman"/>
                <w:bCs/>
                <w:lang w:val="en-US"/>
              </w:rPr>
              <w:lastRenderedPageBreak/>
              <w:t>II</w:t>
            </w:r>
            <w:r w:rsidRPr="00CE3466">
              <w:rPr>
                <w:rFonts w:ascii="Times New Roman" w:hAnsi="Times New Roman"/>
                <w:bCs/>
              </w:rPr>
              <w:t xml:space="preserve"> этап </w:t>
            </w:r>
            <w:r w:rsidR="00394D6A">
              <w:rPr>
                <w:rFonts w:ascii="Times New Roman" w:hAnsi="Times New Roman"/>
                <w:bCs/>
              </w:rPr>
              <w:t xml:space="preserve">  </w:t>
            </w:r>
            <w:r w:rsidRPr="00CE3466">
              <w:rPr>
                <w:rFonts w:ascii="Times New Roman" w:hAnsi="Times New Roman"/>
                <w:bCs/>
              </w:rPr>
              <w:t xml:space="preserve"> 2020-2024 годы       </w:t>
            </w:r>
          </w:p>
          <w:p w:rsidR="00A43355" w:rsidRPr="00CE3466" w:rsidRDefault="00A43355" w:rsidP="004F3240">
            <w:pPr>
              <w:ind w:firstLine="80"/>
              <w:rPr>
                <w:rFonts w:ascii="Times New Roman" w:hAnsi="Times New Roman"/>
              </w:rPr>
            </w:pPr>
          </w:p>
        </w:tc>
      </w:tr>
      <w:tr w:rsidR="00A43355" w:rsidRPr="00CE3466" w:rsidTr="004F3240">
        <w:tc>
          <w:tcPr>
            <w:tcW w:w="3640" w:type="dxa"/>
            <w:tcBorders>
              <w:top w:val="nil"/>
              <w:left w:val="nil"/>
              <w:bottom w:val="nil"/>
              <w:right w:val="nil"/>
            </w:tcBorders>
          </w:tcPr>
          <w:p w:rsidR="00A43355" w:rsidRDefault="00A43355" w:rsidP="004F3240">
            <w:pPr>
              <w:ind w:firstLine="34"/>
              <w:rPr>
                <w:rFonts w:ascii="Times New Roman" w:hAnsi="Times New Roman"/>
              </w:rPr>
            </w:pPr>
            <w:r w:rsidRPr="00DF46D6">
              <w:rPr>
                <w:rFonts w:ascii="Times New Roman" w:hAnsi="Times New Roman"/>
              </w:rPr>
              <w:lastRenderedPageBreak/>
              <w:t>Объемы и источники финансирования муниципальной программы, в том числе на финансовое обеспечение проектов и (или) программ</w:t>
            </w:r>
          </w:p>
          <w:p w:rsidR="00B249C1" w:rsidRPr="00CE3466" w:rsidRDefault="00B249C1" w:rsidP="004F3240">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всего на 2015 - 2024 годы -</w:t>
            </w:r>
            <w:r w:rsidR="00DB213B">
              <w:rPr>
                <w:rFonts w:ascii="Times New Roman" w:hAnsi="Times New Roman"/>
              </w:rPr>
              <w:t xml:space="preserve"> </w:t>
            </w:r>
            <w:r w:rsidR="00D65339">
              <w:rPr>
                <w:rFonts w:ascii="Times New Roman" w:hAnsi="Times New Roman"/>
                <w:highlight w:val="cyan"/>
              </w:rPr>
              <w:t>21</w:t>
            </w:r>
            <w:r w:rsidR="00DB213B">
              <w:rPr>
                <w:rFonts w:ascii="Times New Roman" w:hAnsi="Times New Roman"/>
                <w:highlight w:val="cyan"/>
              </w:rPr>
              <w:t>5</w:t>
            </w:r>
            <w:r w:rsidR="008B7F9E">
              <w:rPr>
                <w:rFonts w:ascii="Times New Roman" w:hAnsi="Times New Roman"/>
                <w:highlight w:val="cyan"/>
              </w:rPr>
              <w:t xml:space="preserve"> </w:t>
            </w:r>
            <w:r w:rsidR="00D65339">
              <w:rPr>
                <w:rFonts w:ascii="Times New Roman" w:hAnsi="Times New Roman"/>
                <w:highlight w:val="cyan"/>
              </w:rPr>
              <w:t>123</w:t>
            </w:r>
            <w:r w:rsidRPr="008C1BB7">
              <w:rPr>
                <w:rFonts w:ascii="Times New Roman" w:hAnsi="Times New Roman"/>
                <w:highlight w:val="cyan"/>
              </w:rPr>
              <w:t>,</w:t>
            </w:r>
            <w:r w:rsidR="00D65339">
              <w:rPr>
                <w:rFonts w:ascii="Times New Roman" w:hAnsi="Times New Roman"/>
              </w:rPr>
              <w:t>1</w:t>
            </w:r>
            <w:r w:rsidRPr="00CE3466">
              <w:rPr>
                <w:rFonts w:ascii="Times New Roman" w:hAnsi="Times New Roman"/>
              </w:rPr>
              <w:t xml:space="preserve"> тыс.    </w:t>
            </w:r>
          </w:p>
          <w:p w:rsidR="00A43355" w:rsidRPr="00CE3466" w:rsidRDefault="00A43355" w:rsidP="004F3240">
            <w:pPr>
              <w:ind w:firstLine="80"/>
              <w:rPr>
                <w:rFonts w:ascii="Times New Roman" w:hAnsi="Times New Roman"/>
              </w:rPr>
            </w:pPr>
            <w:r w:rsidRPr="00CE3466">
              <w:rPr>
                <w:rFonts w:ascii="Times New Roman" w:hAnsi="Times New Roman"/>
              </w:rPr>
              <w:t>рублей, в том числе из средств местного бюджета –</w:t>
            </w:r>
            <w:r w:rsidR="008C1BB7" w:rsidRPr="008C1BB7">
              <w:rPr>
                <w:rFonts w:ascii="Times New Roman" w:hAnsi="Times New Roman"/>
                <w:highlight w:val="cyan"/>
              </w:rPr>
              <w:t>2</w:t>
            </w:r>
            <w:r w:rsidR="00D65339">
              <w:rPr>
                <w:rFonts w:ascii="Times New Roman" w:hAnsi="Times New Roman"/>
                <w:highlight w:val="cyan"/>
              </w:rPr>
              <w:t>09526</w:t>
            </w:r>
            <w:r w:rsidRPr="008C1BB7">
              <w:rPr>
                <w:rFonts w:ascii="Times New Roman" w:hAnsi="Times New Roman"/>
                <w:highlight w:val="cyan"/>
              </w:rPr>
              <w:t>,</w:t>
            </w:r>
            <w:r w:rsidR="00D65339">
              <w:rPr>
                <w:rFonts w:ascii="Times New Roman" w:hAnsi="Times New Roman"/>
              </w:rPr>
              <w:t>3</w:t>
            </w:r>
            <w:r w:rsidRPr="00CE3466">
              <w:rPr>
                <w:rFonts w:ascii="Times New Roman" w:hAnsi="Times New Roman"/>
              </w:rPr>
              <w:t xml:space="preserve">  тыс. рублей, </w:t>
            </w:r>
          </w:p>
          <w:p w:rsidR="00A43355" w:rsidRPr="00CE3466" w:rsidRDefault="00A43355" w:rsidP="004F3240">
            <w:pPr>
              <w:ind w:firstLine="80"/>
              <w:rPr>
                <w:rFonts w:ascii="Times New Roman" w:hAnsi="Times New Roman"/>
              </w:rPr>
            </w:pPr>
            <w:r w:rsidRPr="00CE3466">
              <w:rPr>
                <w:rFonts w:ascii="Times New Roman" w:hAnsi="Times New Roman"/>
              </w:rPr>
              <w:t xml:space="preserve">из средств краевого </w:t>
            </w:r>
            <w:r w:rsidRPr="00DB213B">
              <w:rPr>
                <w:rFonts w:ascii="Times New Roman" w:hAnsi="Times New Roman"/>
              </w:rPr>
              <w:t xml:space="preserve">бюджета – </w:t>
            </w:r>
            <w:r w:rsidR="008C1BB7" w:rsidRPr="00DB213B">
              <w:rPr>
                <w:rFonts w:ascii="Times New Roman" w:hAnsi="Times New Roman"/>
              </w:rPr>
              <w:t>5</w:t>
            </w:r>
            <w:r w:rsidR="008B7F9E" w:rsidRPr="00DB213B">
              <w:rPr>
                <w:rFonts w:ascii="Times New Roman" w:hAnsi="Times New Roman"/>
              </w:rPr>
              <w:t xml:space="preserve"> 5</w:t>
            </w:r>
            <w:r w:rsidR="008C1BB7" w:rsidRPr="00DB213B">
              <w:rPr>
                <w:rFonts w:ascii="Times New Roman" w:hAnsi="Times New Roman"/>
              </w:rPr>
              <w:t>96</w:t>
            </w:r>
            <w:r w:rsidRPr="00DB213B">
              <w:rPr>
                <w:rFonts w:ascii="Times New Roman" w:hAnsi="Times New Roman"/>
              </w:rPr>
              <w:t>,</w:t>
            </w:r>
            <w:r w:rsidR="008C1BB7" w:rsidRPr="00DB213B">
              <w:rPr>
                <w:rFonts w:ascii="Times New Roman" w:hAnsi="Times New Roman"/>
              </w:rPr>
              <w:t>8</w:t>
            </w:r>
            <w:r w:rsidRPr="00DB213B">
              <w:rPr>
                <w:rFonts w:ascii="Times New Roman" w:hAnsi="Times New Roman"/>
              </w:rPr>
              <w:t xml:space="preserve">   тыс. рублей</w:t>
            </w:r>
            <w:r w:rsidRPr="00CE3466">
              <w:rPr>
                <w:rFonts w:ascii="Times New Roman" w:hAnsi="Times New Roman"/>
              </w:rPr>
              <w:t xml:space="preserve">       </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p>
          <w:p w:rsidR="00A43355" w:rsidRPr="00CE3466" w:rsidRDefault="00A43355" w:rsidP="004F3240">
            <w:pPr>
              <w:ind w:firstLine="80"/>
              <w:rPr>
                <w:rFonts w:ascii="Times New Roman" w:hAnsi="Times New Roman"/>
              </w:rPr>
            </w:pPr>
          </w:p>
        </w:tc>
      </w:tr>
    </w:tbl>
    <w:p w:rsidR="001E5D4A" w:rsidRDefault="001E5D4A" w:rsidP="004D6935">
      <w:pPr>
        <w:rPr>
          <w:rFonts w:ascii="Times New Roman" w:hAnsi="Times New Roman" w:cs="Times New Roman"/>
          <w:b/>
          <w:sz w:val="28"/>
          <w:szCs w:val="28"/>
        </w:rPr>
      </w:pPr>
      <w:bookmarkStart w:id="0" w:name="sub_100"/>
      <w:r w:rsidRPr="00CF26E2">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w:t>
      </w:r>
      <w:r w:rsidRPr="00047C64">
        <w:rPr>
          <w:rFonts w:ascii="Times New Roman" w:hAnsi="Times New Roman" w:cs="Times New Roman"/>
        </w:rPr>
        <w:lastRenderedPageBreak/>
        <w:t>адекватен выявленным угрозам безопасности в этих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25 июля 2002 года N 114-ФЗ "О противодействии экстремистской деятельности",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РФ N 35-ФЗ от 6 марта 2006 года "О противодействии терроризму" и </w:t>
      </w:r>
      <w:r w:rsidRPr="00047C64">
        <w:rPr>
          <w:rStyle w:val="a4"/>
          <w:rFonts w:ascii="Times New Roman" w:hAnsi="Times New Roman"/>
          <w:b w:val="0"/>
          <w:color w:val="auto"/>
        </w:rPr>
        <w:t>Указа</w:t>
      </w:r>
      <w:r w:rsidRPr="00047C64">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w:t>
      </w:r>
      <w:r w:rsidRPr="00047C64">
        <w:rPr>
          <w:rFonts w:ascii="Times New Roman" w:hAnsi="Times New Roman" w:cs="Times New Roman"/>
        </w:rPr>
        <w:lastRenderedPageBreak/>
        <w:t>настоящее время преобладают сочетание опиатов и каннабиоидов,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 содержащей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047C64" w:rsidRDefault="001E5D4A" w:rsidP="004D6935">
      <w:pPr>
        <w:rPr>
          <w:rFonts w:ascii="Times New Roman" w:hAnsi="Times New Roman" w:cs="Times New Roman"/>
        </w:rPr>
      </w:pPr>
      <w:r w:rsidRPr="00047C64">
        <w:rPr>
          <w:rFonts w:ascii="Times New Roman" w:hAnsi="Times New Roman" w:cs="Times New Roman"/>
        </w:rPr>
        <w:t>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047C64" w:rsidRDefault="001E5D4A" w:rsidP="004D6935">
      <w:pPr>
        <w:rPr>
          <w:rFonts w:ascii="Times New Roman" w:hAnsi="Times New Roman" w:cs="Times New Roman"/>
        </w:rPr>
      </w:pPr>
      <w:r w:rsidRPr="00047C64">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w:t>
      </w:r>
      <w:r w:rsidRPr="00047C64">
        <w:rPr>
          <w:rFonts w:ascii="Times New Roman" w:hAnsi="Times New Roman" w:cs="Times New Roman"/>
        </w:rPr>
        <w:lastRenderedPageBreak/>
        <w:t>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Необходимость разработки и утверждения раздела программы, связанного с обеспечением безопасности жителей Кавказского района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Характерными недостатками по обеспечению безопасности на этих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не все здания оборудованы средствами охранно-пожарной сигнализации;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в зданиях выполнены не все нормы противопожарной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является </w:t>
      </w:r>
      <w:r w:rsidRPr="00047C64">
        <w:rPr>
          <w:rStyle w:val="a4"/>
          <w:rFonts w:ascii="Times New Roman" w:hAnsi="Times New Roman"/>
          <w:b w:val="0"/>
          <w:color w:val="auto"/>
        </w:rPr>
        <w:t>Федеральный закон</w:t>
      </w:r>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r w:rsidRPr="00047C64">
        <w:rPr>
          <w:rStyle w:val="a4"/>
          <w:rFonts w:ascii="Times New Roman" w:hAnsi="Times New Roman"/>
          <w:b w:val="0"/>
          <w:color w:val="auto"/>
        </w:rPr>
        <w:t>Законом</w:t>
      </w:r>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w:t>
      </w:r>
      <w:r w:rsidRPr="00047C64">
        <w:rPr>
          <w:rFonts w:ascii="Times New Roman" w:hAnsi="Times New Roman" w:cs="Times New Roman"/>
        </w:rPr>
        <w:lastRenderedPageBreak/>
        <w:t>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наркомании и борьбе с незаконным оборотом наркотических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решению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bookmarkStart w:id="1" w:name="sub_200"/>
      <w:r w:rsidRPr="00CF26E2">
        <w:rPr>
          <w:rFonts w:ascii="Times New Roman" w:hAnsi="Times New Roman" w:cs="Times New Roman"/>
          <w:b/>
          <w:sz w:val="28"/>
          <w:szCs w:val="28"/>
        </w:rPr>
        <w:t xml:space="preserve">2. Цели, задачи и целевые показатели, сроки и этапы реализации </w:t>
      </w:r>
      <w:r w:rsidRPr="00CF26E2">
        <w:rPr>
          <w:rFonts w:ascii="Times New Roman" w:hAnsi="Times New Roman" w:cs="Times New Roman"/>
          <w:b/>
          <w:sz w:val="28"/>
          <w:szCs w:val="28"/>
        </w:rPr>
        <w:lastRenderedPageBreak/>
        <w:t>муниципальной программы</w:t>
      </w:r>
    </w:p>
    <w:bookmarkEnd w:id="1"/>
    <w:p w:rsidR="001E5D4A" w:rsidRPr="00047C64" w:rsidRDefault="001E5D4A"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 xml:space="preserve">Реализация муниципальной программы рассчитана </w:t>
      </w:r>
      <w:r w:rsidR="009B2093" w:rsidRPr="00047C64">
        <w:rPr>
          <w:rFonts w:ascii="Times New Roman" w:hAnsi="Times New Roman" w:cs="Times New Roman"/>
        </w:rPr>
        <w:t xml:space="preserve">на срок с 2015 </w:t>
      </w:r>
      <w:r w:rsidRPr="00047C64">
        <w:rPr>
          <w:rFonts w:ascii="Times New Roman" w:hAnsi="Times New Roman" w:cs="Times New Roman"/>
        </w:rPr>
        <w:t>по 202</w:t>
      </w:r>
      <w:r w:rsidR="00CF26E2">
        <w:rPr>
          <w:rFonts w:ascii="Times New Roman" w:hAnsi="Times New Roman" w:cs="Times New Roman"/>
        </w:rPr>
        <w:t>4</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r w:rsidRPr="00047C64">
        <w:rPr>
          <w:rStyle w:val="a4"/>
          <w:rFonts w:ascii="Times New Roman" w:hAnsi="Times New Roman"/>
          <w:b w:val="0"/>
          <w:color w:val="auto"/>
        </w:rPr>
        <w:t>Приложении N 1</w:t>
      </w:r>
      <w:r w:rsidRPr="00047C64">
        <w:rPr>
          <w:rFonts w:ascii="Times New Roman" w:hAnsi="Times New Roman" w:cs="Times New Roman"/>
        </w:rPr>
        <w:t xml:space="preserve"> к программе.</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bookmarkStart w:id="2" w:name="sub_300"/>
      <w:r w:rsidRPr="00CF26E2">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2"/>
    <w:p w:rsidR="001E5D4A" w:rsidRPr="00CF26E2" w:rsidRDefault="001E5D4A" w:rsidP="004D6935">
      <w:pPr>
        <w:rPr>
          <w:rFonts w:ascii="Times New Roman" w:hAnsi="Times New Roman" w:cs="Times New Roman"/>
          <w:b/>
          <w:sz w:val="28"/>
          <w:szCs w:val="28"/>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Цели и задачи муниципальной программы реализуются в рамках 8 подпрограмм:</w:t>
      </w:r>
    </w:p>
    <w:p w:rsidR="001E5D4A" w:rsidRPr="00047C64" w:rsidRDefault="001E5D4A" w:rsidP="004D6935">
      <w:pPr>
        <w:rPr>
          <w:rFonts w:ascii="Times New Roman" w:hAnsi="Times New Roman" w:cs="Times New Roman"/>
        </w:rPr>
      </w:pPr>
      <w:bookmarkStart w:id="3" w:name="sub_31"/>
      <w:r w:rsidRPr="00047C64">
        <w:rPr>
          <w:rFonts w:ascii="Times New Roman" w:hAnsi="Times New Roman" w:cs="Times New Roman"/>
        </w:rPr>
        <w:t xml:space="preserve">1. </w:t>
      </w:r>
      <w:r w:rsidRPr="00047C64">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047C64">
        <w:rPr>
          <w:rFonts w:ascii="Times New Roman" w:hAnsi="Times New Roman" w:cs="Times New Roman"/>
        </w:rPr>
        <w:t>.</w:t>
      </w:r>
    </w:p>
    <w:bookmarkEnd w:id="3"/>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bookmarkStart w:id="4" w:name="sub_32"/>
      <w:r w:rsidRPr="00047C64">
        <w:rPr>
          <w:rFonts w:ascii="Times New Roman" w:hAnsi="Times New Roman" w:cs="Times New Roman"/>
        </w:rPr>
        <w:t xml:space="preserve">2. </w:t>
      </w:r>
      <w:r w:rsidRPr="00047C64">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rPr>
        <w:t>.</w:t>
      </w:r>
    </w:p>
    <w:bookmarkEnd w:id="4"/>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6" w:history="1">
        <w:r w:rsidRPr="00047C64">
          <w:rPr>
            <w:rStyle w:val="a4"/>
            <w:rFonts w:ascii="Times New Roman" w:hAnsi="Times New Roman"/>
            <w:color w:val="auto"/>
          </w:rPr>
          <w:t>Уставом</w:t>
        </w:r>
      </w:hyperlink>
      <w:r w:rsidRPr="00047C64">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047C64" w:rsidRDefault="001E5D4A" w:rsidP="004D6935">
      <w:pPr>
        <w:rPr>
          <w:rFonts w:ascii="Times New Roman" w:hAnsi="Times New Roman" w:cs="Times New Roman"/>
        </w:rPr>
      </w:pPr>
      <w:bookmarkStart w:id="5" w:name="sub_33"/>
      <w:r w:rsidRPr="00047C64">
        <w:rPr>
          <w:rFonts w:ascii="Times New Roman" w:hAnsi="Times New Roman" w:cs="Times New Roman"/>
        </w:rPr>
        <w:t xml:space="preserve">3. </w:t>
      </w:r>
      <w:r w:rsidRPr="00047C64">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047C64">
        <w:rPr>
          <w:rFonts w:ascii="Times New Roman" w:hAnsi="Times New Roman" w:cs="Times New Roman"/>
        </w:rPr>
        <w:t>.</w:t>
      </w:r>
    </w:p>
    <w:bookmarkEnd w:id="5"/>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создание условий для приостановления незаконного оборота и роста употребления наркотических средств и других психоактивных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047C64" w:rsidRDefault="001E5D4A" w:rsidP="004D6935">
      <w:pPr>
        <w:rPr>
          <w:rFonts w:ascii="Times New Roman" w:hAnsi="Times New Roman" w:cs="Times New Roman"/>
        </w:rPr>
      </w:pPr>
      <w:bookmarkStart w:id="6" w:name="sub_34"/>
      <w:r w:rsidRPr="00047C64">
        <w:rPr>
          <w:rFonts w:ascii="Times New Roman" w:hAnsi="Times New Roman" w:cs="Times New Roman"/>
        </w:rPr>
        <w:t xml:space="preserve">4. </w:t>
      </w:r>
      <w:r w:rsidRPr="00047C64">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047C64">
        <w:rPr>
          <w:rFonts w:ascii="Times New Roman" w:hAnsi="Times New Roman" w:cs="Times New Roman"/>
        </w:rPr>
        <w:t>.</w:t>
      </w:r>
    </w:p>
    <w:bookmarkEnd w:id="6"/>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047C64" w:rsidRDefault="001E5D4A" w:rsidP="004D6935">
      <w:pPr>
        <w:rPr>
          <w:rFonts w:ascii="Times New Roman" w:hAnsi="Times New Roman" w:cs="Times New Roman"/>
        </w:rPr>
      </w:pPr>
      <w:bookmarkStart w:id="7" w:name="sub_35"/>
      <w:r w:rsidRPr="00047C64">
        <w:rPr>
          <w:rFonts w:ascii="Times New Roman" w:hAnsi="Times New Roman" w:cs="Times New Roman"/>
        </w:rPr>
        <w:t xml:space="preserve">5. </w:t>
      </w:r>
      <w:hyperlink w:anchor="sub_1700" w:history="1">
        <w:r w:rsidRPr="00047C64">
          <w:rPr>
            <w:rStyle w:val="a4"/>
            <w:rFonts w:ascii="Times New Roman" w:hAnsi="Times New Roman"/>
            <w:color w:val="auto"/>
          </w:rPr>
          <w:t>"Обеспечение пожарной безопасности"</w:t>
        </w:r>
      </w:hyperlink>
      <w:r w:rsidRPr="00047C64">
        <w:rPr>
          <w:rFonts w:ascii="Times New Roman" w:hAnsi="Times New Roman" w:cs="Times New Roman"/>
        </w:rPr>
        <w:t>.</w:t>
      </w:r>
    </w:p>
    <w:bookmarkEnd w:id="7"/>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047C64" w:rsidRDefault="001E5D4A" w:rsidP="004D6935">
      <w:pPr>
        <w:rPr>
          <w:rFonts w:ascii="Times New Roman" w:hAnsi="Times New Roman" w:cs="Times New Roman"/>
        </w:rPr>
      </w:pPr>
      <w:bookmarkStart w:id="8" w:name="sub_36"/>
      <w:r w:rsidRPr="00047C64">
        <w:rPr>
          <w:rFonts w:ascii="Times New Roman" w:hAnsi="Times New Roman" w:cs="Times New Roman"/>
        </w:rPr>
        <w:t xml:space="preserve">6. </w:t>
      </w:r>
      <w:hyperlink w:anchor="sub_1800" w:history="1">
        <w:r w:rsidRPr="00047C64">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047C64">
        <w:rPr>
          <w:rFonts w:ascii="Times New Roman" w:hAnsi="Times New Roman" w:cs="Times New Roman"/>
        </w:rPr>
        <w:t>.</w:t>
      </w:r>
    </w:p>
    <w:bookmarkEnd w:id="8"/>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047C64" w:rsidRDefault="001E5D4A" w:rsidP="004D6935">
      <w:pPr>
        <w:rPr>
          <w:rFonts w:ascii="Times New Roman" w:hAnsi="Times New Roman" w:cs="Times New Roman"/>
        </w:rPr>
      </w:pPr>
      <w:bookmarkStart w:id="9" w:name="sub_37"/>
      <w:r w:rsidRPr="00047C64">
        <w:rPr>
          <w:rFonts w:ascii="Times New Roman" w:hAnsi="Times New Roman" w:cs="Times New Roman"/>
        </w:rPr>
        <w:t xml:space="preserve">7. </w:t>
      </w:r>
      <w:hyperlink w:anchor="sub_1900" w:history="1">
        <w:r w:rsidRPr="00047C64">
          <w:rPr>
            <w:rStyle w:val="a4"/>
            <w:rFonts w:ascii="Times New Roman" w:hAnsi="Times New Roman"/>
            <w:color w:val="auto"/>
          </w:rPr>
          <w:t>"Противодействие коррупции в муниципальном образовании Кавказский район"</w:t>
        </w:r>
      </w:hyperlink>
      <w:r w:rsidRPr="00047C64">
        <w:rPr>
          <w:rFonts w:ascii="Times New Roman" w:hAnsi="Times New Roman" w:cs="Times New Roman"/>
        </w:rPr>
        <w:t>.</w:t>
      </w:r>
    </w:p>
    <w:bookmarkEnd w:id="9"/>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047C64" w:rsidRDefault="001E5D4A" w:rsidP="004D6935">
      <w:pPr>
        <w:rPr>
          <w:rFonts w:ascii="Times New Roman" w:hAnsi="Times New Roman" w:cs="Times New Roman"/>
        </w:rPr>
      </w:pPr>
      <w:bookmarkStart w:id="10" w:name="sub_38"/>
      <w:r w:rsidRPr="00047C64">
        <w:rPr>
          <w:rFonts w:ascii="Times New Roman" w:hAnsi="Times New Roman" w:cs="Times New Roman"/>
        </w:rPr>
        <w:t xml:space="preserve">8. </w:t>
      </w:r>
      <w:r w:rsidRPr="00047C64">
        <w:rPr>
          <w:rStyle w:val="a4"/>
          <w:rFonts w:ascii="Times New Roman" w:hAnsi="Times New Roman"/>
          <w:color w:val="auto"/>
        </w:rPr>
        <w:t xml:space="preserve">"Создание системы комплексного обеспечения безопасности </w:t>
      </w:r>
      <w:r w:rsidRPr="00047C64">
        <w:rPr>
          <w:rStyle w:val="a4"/>
          <w:rFonts w:ascii="Times New Roman" w:hAnsi="Times New Roman"/>
          <w:color w:val="auto"/>
        </w:rPr>
        <w:lastRenderedPageBreak/>
        <w:t>жизнедеятельности муниципального образования Кавказский район"</w:t>
      </w:r>
      <w:r w:rsidRPr="00047C64">
        <w:rPr>
          <w:rFonts w:ascii="Times New Roman" w:hAnsi="Times New Roman" w:cs="Times New Roman"/>
        </w:rPr>
        <w:t>.</w:t>
      </w:r>
    </w:p>
    <w:bookmarkEnd w:id="10"/>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r w:rsidRPr="00CF26E2">
        <w:rPr>
          <w:rFonts w:ascii="Times New Roman" w:hAnsi="Times New Roman" w:cs="Times New Roman"/>
          <w:b/>
          <w:sz w:val="28"/>
          <w:szCs w:val="28"/>
        </w:rPr>
        <w:t>4. Обоснование ресурсного обеспечения муниципальной 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047C64" w:rsidRDefault="00D53F4F"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bookmarkStart w:id="11" w:name="sub_500"/>
      <w:r w:rsidRPr="00CF26E2">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2" w:name="sub_600"/>
      <w:r w:rsidRPr="00047C64">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E5D4A" w:rsidRPr="00047C64" w:rsidRDefault="001E5D4A" w:rsidP="004D6935">
      <w:pPr>
        <w:rPr>
          <w:rFonts w:ascii="Times New Roman" w:hAnsi="Times New Roman" w:cs="Times New Roman"/>
        </w:rPr>
      </w:pP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и их последствий.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w:t>
      </w:r>
      <w:r w:rsidRPr="00047C64">
        <w:rPr>
          <w:rFonts w:ascii="Times New Roman" w:hAnsi="Times New Roman" w:cs="Times New Roman"/>
        </w:rPr>
        <w:lastRenderedPageBreak/>
        <w:t xml:space="preserve">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047C64" w:rsidRDefault="00AC2301" w:rsidP="004D6935">
      <w:pPr>
        <w:rPr>
          <w:rFonts w:ascii="Times New Roman" w:hAnsi="Times New Roman" w:cs="Times New Roman"/>
        </w:rPr>
      </w:pPr>
      <w:r w:rsidRPr="00047C64">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Default="00D53F4F" w:rsidP="004D6935">
      <w:pPr>
        <w:rPr>
          <w:rFonts w:ascii="Times New Roman" w:hAnsi="Times New Roman" w:cs="Times New Roman"/>
        </w:rPr>
      </w:pPr>
      <w:bookmarkStart w:id="13" w:name="sub_700"/>
    </w:p>
    <w:p w:rsidR="001E5D4A" w:rsidRPr="00CF26E2" w:rsidRDefault="001E5D4A" w:rsidP="004D6935">
      <w:pPr>
        <w:rPr>
          <w:rFonts w:ascii="Times New Roman" w:hAnsi="Times New Roman" w:cs="Times New Roman"/>
          <w:b/>
          <w:sz w:val="28"/>
          <w:szCs w:val="28"/>
        </w:rPr>
      </w:pPr>
      <w:r w:rsidRPr="00CF26E2">
        <w:rPr>
          <w:rFonts w:ascii="Times New Roman" w:hAnsi="Times New Roman" w:cs="Times New Roman"/>
          <w:b/>
          <w:sz w:val="28"/>
          <w:szCs w:val="28"/>
        </w:rPr>
        <w:t>7. Меры правового регулирования в сфере реализации муниципальной программы</w:t>
      </w:r>
    </w:p>
    <w:p w:rsidR="00E92D1A" w:rsidRPr="00CF26E2" w:rsidRDefault="00E92D1A" w:rsidP="00E92D1A">
      <w:pPr>
        <w:rPr>
          <w:rFonts w:ascii="Times New Roman" w:hAnsi="Times New Roman"/>
          <w:b/>
          <w:sz w:val="28"/>
          <w:szCs w:val="28"/>
        </w:rPr>
      </w:pPr>
      <w:bookmarkStart w:id="14" w:name="sub_800"/>
      <w:bookmarkEnd w:id="13"/>
    </w:p>
    <w:p w:rsidR="00E92D1A" w:rsidRPr="00064825" w:rsidRDefault="00E92D1A" w:rsidP="00E92D1A">
      <w:pPr>
        <w:rPr>
          <w:rFonts w:ascii="Times New Roman" w:eastAsia="Times New Roman" w:hAnsi="Times New Roman"/>
          <w:sz w:val="28"/>
          <w:szCs w:val="28"/>
        </w:rPr>
      </w:pPr>
      <w:r w:rsidRPr="00064825">
        <w:rPr>
          <w:rFonts w:ascii="Times New Roman" w:eastAsia="Times New Roman" w:hAnsi="Times New Roman"/>
          <w:sz w:val="28"/>
          <w:szCs w:val="28"/>
        </w:rPr>
        <w:t xml:space="preserve">Сведения об основных мерах правового регулирования </w:t>
      </w:r>
      <w:r w:rsidRPr="00064825">
        <w:rPr>
          <w:rFonts w:ascii="Times New Roman" w:eastAsia="Times New Roman" w:hAnsi="Times New Roman"/>
          <w:color w:val="000000"/>
          <w:sz w:val="28"/>
          <w:szCs w:val="28"/>
        </w:rPr>
        <w:t>в сфере реализации муниципальной программы «</w:t>
      </w:r>
      <w:r w:rsidR="006F54D5">
        <w:rPr>
          <w:rFonts w:ascii="Times New Roman" w:eastAsia="Times New Roman" w:hAnsi="Times New Roman"/>
          <w:color w:val="000000"/>
          <w:sz w:val="28"/>
          <w:szCs w:val="28"/>
        </w:rPr>
        <w:t>О</w:t>
      </w:r>
      <w:r w:rsidRPr="00064825">
        <w:rPr>
          <w:rFonts w:ascii="Times New Roman" w:eastAsia="Times New Roman" w:hAnsi="Times New Roman"/>
          <w:color w:val="000000"/>
          <w:sz w:val="28"/>
          <w:szCs w:val="28"/>
        </w:rPr>
        <w:t>беспечения безопасности населения»</w:t>
      </w:r>
      <w:r w:rsidRPr="00064825">
        <w:rPr>
          <w:rFonts w:ascii="Times New Roman" w:eastAsia="Times New Roman" w:hAnsi="Times New Roman"/>
          <w:sz w:val="28"/>
          <w:szCs w:val="28"/>
        </w:rPr>
        <w:t xml:space="preserve"> приведены в таблице:</w:t>
      </w:r>
    </w:p>
    <w:tbl>
      <w:tblPr>
        <w:tblW w:w="9513" w:type="dxa"/>
        <w:tblInd w:w="93" w:type="dxa"/>
        <w:tblLayout w:type="fixed"/>
        <w:tblLook w:val="04A0" w:firstRow="1" w:lastRow="0" w:firstColumn="1" w:lastColumn="0" w:noHBand="0" w:noVBand="1"/>
      </w:tblPr>
      <w:tblGrid>
        <w:gridCol w:w="724"/>
        <w:gridCol w:w="2268"/>
        <w:gridCol w:w="4820"/>
        <w:gridCol w:w="1701"/>
      </w:tblGrid>
      <w:tr w:rsidR="00E92D1A" w:rsidRPr="00064825" w:rsidTr="004F3240">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4F3240">
            <w:pPr>
              <w:jc w:val="center"/>
              <w:rPr>
                <w:rFonts w:ascii="Times New Roman" w:eastAsia="Times New Roman" w:hAnsi="Times New Roman"/>
                <w:color w:val="000000"/>
              </w:rPr>
            </w:pPr>
            <w:r w:rsidRPr="00064825">
              <w:rPr>
                <w:rFonts w:ascii="Times New Roman" w:eastAsia="Times New Roman" w:hAnsi="Times New Roman"/>
                <w:color w:val="000000"/>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 xml:space="preserve">Нормативно- правовой акт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4F3240">
            <w:pPr>
              <w:jc w:val="center"/>
              <w:rPr>
                <w:rFonts w:ascii="Times New Roman" w:eastAsia="Times New Roman" w:hAnsi="Times New Roman"/>
                <w:color w:val="000000"/>
              </w:rPr>
            </w:pPr>
            <w:r w:rsidRPr="00064825">
              <w:rPr>
                <w:rFonts w:ascii="Times New Roman" w:eastAsia="Times New Roman" w:hAnsi="Times New Roman"/>
                <w:color w:val="000000"/>
              </w:rPr>
              <w:t>Основные положения нормативного правового акта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Ответственный исполнитель</w:t>
            </w:r>
          </w:p>
        </w:tc>
      </w:tr>
      <w:tr w:rsidR="00E92D1A" w:rsidRPr="00064825" w:rsidTr="004F324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4F3240">
            <w:pPr>
              <w:jc w:val="center"/>
              <w:rPr>
                <w:rFonts w:ascii="Times New Roman" w:eastAsia="Times New Roman" w:hAnsi="Times New Roman"/>
              </w:rPr>
            </w:pPr>
            <w:r w:rsidRPr="00064825">
              <w:rPr>
                <w:rFonts w:ascii="Times New Roman" w:eastAsia="Times New Roman" w:hAnsi="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92D1A" w:rsidRPr="00064825" w:rsidRDefault="00E92D1A" w:rsidP="004F3240">
            <w:pPr>
              <w:jc w:val="center"/>
              <w:rPr>
                <w:rFonts w:ascii="Times New Roman" w:eastAsia="Times New Roman" w:hAnsi="Times New Roman"/>
              </w:rPr>
            </w:pPr>
            <w:r w:rsidRPr="00064825">
              <w:rPr>
                <w:rFonts w:ascii="Times New Roman" w:eastAsia="Times New Roman" w:hAnsi="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4F3240">
            <w:pPr>
              <w:jc w:val="center"/>
              <w:rPr>
                <w:rFonts w:ascii="Times New Roman" w:eastAsia="Times New Roman" w:hAnsi="Times New Roman"/>
              </w:rPr>
            </w:pPr>
            <w:r w:rsidRPr="00064825">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4F3240">
            <w:pPr>
              <w:ind w:left="-108"/>
              <w:jc w:val="center"/>
              <w:rPr>
                <w:rFonts w:ascii="Times New Roman" w:eastAsia="Times New Roman" w:hAnsi="Times New Roman"/>
              </w:rPr>
            </w:pPr>
            <w:r w:rsidRPr="00064825">
              <w:rPr>
                <w:rFonts w:ascii="Times New Roman" w:eastAsia="Times New Roman" w:hAnsi="Times New Roman"/>
              </w:rPr>
              <w:t>4</w:t>
            </w:r>
          </w:p>
        </w:tc>
      </w:tr>
      <w:tr w:rsidR="00E92D1A" w:rsidRPr="00064825" w:rsidTr="004F3240">
        <w:trPr>
          <w:trHeight w:val="30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4F3240">
            <w:pPr>
              <w:ind w:left="-108"/>
              <w:rPr>
                <w:rFonts w:ascii="Times New Roman" w:eastAsia="Times New Roman" w:hAnsi="Times New Roman"/>
                <w:color w:val="FF0000"/>
              </w:rPr>
            </w:pPr>
            <w:r w:rsidRPr="00064825">
              <w:rPr>
                <w:rFonts w:ascii="Times New Roman" w:eastAsia="Times New Roman" w:hAnsi="Times New Roman"/>
                <w:color w:val="000000"/>
              </w:rPr>
              <w:t xml:space="preserve">Подпрограмма </w:t>
            </w:r>
            <w:r w:rsidRPr="00064825">
              <w:rPr>
                <w:rFonts w:ascii="Times New Roman" w:eastAsia="Times New Roman" w:hAnsi="Times New Roman"/>
              </w:rPr>
              <w:t>«Развитие и поддержка казачества на территории муниципального образования Кавказский район»</w:t>
            </w:r>
            <w:r w:rsidRPr="00064825">
              <w:rPr>
                <w:rFonts w:ascii="Times New Roman" w:eastAsia="Times New Roman" w:hAnsi="Times New Roman"/>
                <w:color w:val="000000"/>
              </w:rPr>
              <w:t xml:space="preserve"> </w:t>
            </w:r>
          </w:p>
        </w:tc>
      </w:tr>
      <w:tr w:rsidR="00E92D1A" w:rsidRPr="00D676F1" w:rsidTr="004F324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2D1A" w:rsidRPr="00D676F1" w:rsidRDefault="00E92D1A" w:rsidP="004F3240">
            <w:pPr>
              <w:jc w:val="center"/>
              <w:rPr>
                <w:rFonts w:ascii="Times New Roman" w:eastAsia="Times New Roman" w:hAnsi="Times New Roman"/>
                <w:color w:val="000000"/>
              </w:rPr>
            </w:pPr>
            <w:r w:rsidRPr="00D676F1">
              <w:rPr>
                <w:rFonts w:ascii="Times New Roman" w:eastAsia="Times New Roman" w:hAnsi="Times New Roman"/>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color w:val="000000"/>
              </w:rPr>
            </w:pPr>
            <w:r w:rsidRPr="00D676F1">
              <w:rPr>
                <w:rFonts w:ascii="Times New Roman" w:eastAsia="Times New Roman" w:hAnsi="Times New Roman"/>
                <w:color w:val="000000"/>
              </w:rPr>
              <w:t>постановление главы администрации муниципального        образования Кавказский район от1 июня 2018 года № 727</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jc w:val="center"/>
              <w:rPr>
                <w:rFonts w:ascii="Times New Roman" w:eastAsia="Times New Roman" w:hAnsi="Times New Roman"/>
              </w:rPr>
            </w:pPr>
            <w:r w:rsidRPr="00D676F1">
              <w:rPr>
                <w:rFonts w:ascii="Times New Roman" w:eastAsia="Times New Roman" w:hAnsi="Times New Roman"/>
              </w:rPr>
              <w:t>Об утверждении Порядка</w:t>
            </w:r>
            <w:r>
              <w:rPr>
                <w:rFonts w:ascii="Times New Roman" w:hAnsi="Times New Roman"/>
              </w:rPr>
              <w:t xml:space="preserve"> </w:t>
            </w:r>
            <w:r w:rsidR="006F54D5">
              <w:rPr>
                <w:rFonts w:ascii="Times New Roman" w:hAnsi="Times New Roman"/>
              </w:rPr>
              <w:t>о</w:t>
            </w:r>
            <w:r w:rsidRPr="00D676F1">
              <w:rPr>
                <w:rFonts w:ascii="Times New Roman" w:eastAsia="Times New Roman" w:hAnsi="Times New Roman"/>
              </w:rPr>
              <w:t>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rPr>
            </w:pPr>
            <w:r w:rsidRPr="00D676F1">
              <w:rPr>
                <w:rFonts w:ascii="Times New Roman" w:eastAsia="Times New Roman" w:hAnsi="Times New Roman"/>
              </w:rPr>
              <w:t>МКУ «Централизованная бухгалтерия администрации МО Кавказский район»</w:t>
            </w:r>
          </w:p>
        </w:tc>
      </w:tr>
    </w:tbl>
    <w:p w:rsidR="00E92D1A" w:rsidRPr="00D676F1"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D676F1">
        <w:rPr>
          <w:rFonts w:ascii="Times New Roman" w:eastAsia="Times New Roman" w:hAnsi="Times New Roman"/>
          <w:sz w:val="28"/>
          <w:szCs w:val="28"/>
        </w:rPr>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r w:rsidRPr="00CF26E2">
        <w:rPr>
          <w:rFonts w:ascii="Times New Roman" w:hAnsi="Times New Roman" w:cs="Times New Roman"/>
          <w:b/>
          <w:sz w:val="28"/>
          <w:szCs w:val="28"/>
        </w:rPr>
        <w:t>8. Методика оценки эффективности реализации</w:t>
      </w:r>
      <w:r w:rsidRPr="00047C64">
        <w:rPr>
          <w:rFonts w:ascii="Times New Roman" w:hAnsi="Times New Roman" w:cs="Times New Roman"/>
        </w:rPr>
        <w:t xml:space="preserve"> муниципальной программы</w:t>
      </w:r>
    </w:p>
    <w:p w:rsidR="004D6132" w:rsidRPr="00047C64" w:rsidRDefault="004D6132" w:rsidP="004D6935">
      <w:pPr>
        <w:rPr>
          <w:rFonts w:ascii="Times New Roman" w:hAnsi="Times New Roman" w:cs="Times New Roman"/>
        </w:rPr>
      </w:pPr>
      <w:bookmarkStart w:id="15" w:name="sub_900"/>
      <w:bookmarkEnd w:id="14"/>
    </w:p>
    <w:p w:rsidR="00FA31D7" w:rsidRPr="00047C64" w:rsidRDefault="00FA31D7" w:rsidP="00FA31D7">
      <w:pPr>
        <w:rPr>
          <w:rFonts w:ascii="Times New Roman" w:hAnsi="Times New Roman"/>
        </w:rPr>
      </w:pPr>
      <w:r w:rsidRPr="00047C64">
        <w:rPr>
          <w:rFonts w:ascii="Times New Roman" w:hAnsi="Times New Roman"/>
          <w:color w:val="4F81BD"/>
        </w:rPr>
        <w:t>Эффективность</w:t>
      </w:r>
      <w:r w:rsidRPr="00047C64">
        <w:rPr>
          <w:rFonts w:ascii="Times New Roman" w:hAnsi="Times New Roman"/>
        </w:rPr>
        <w:t xml:space="preserve">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047C64">
        <w:rPr>
          <w:rFonts w:ascii="Times New Roman" w:hAnsi="Times New Roman"/>
        </w:rPr>
        <w:t>»</w:t>
      </w:r>
      <w:r w:rsidRPr="00047C64">
        <w:rPr>
          <w:rFonts w:ascii="Times New Roman" w:hAnsi="Times New Roman"/>
        </w:rPr>
        <w:t>.</w:t>
      </w: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r w:rsidRPr="00CF26E2">
        <w:rPr>
          <w:rFonts w:ascii="Times New Roman" w:hAnsi="Times New Roman" w:cs="Times New Roman"/>
          <w:b/>
          <w:sz w:val="28"/>
          <w:szCs w:val="28"/>
        </w:rPr>
        <w:t>9. Механизм реализации муниципальной программы и контроль за ее выполнением</w:t>
      </w:r>
    </w:p>
    <w:bookmarkEnd w:id="15"/>
    <w:p w:rsidR="001E5D4A" w:rsidRPr="00CF26E2" w:rsidRDefault="001E5D4A" w:rsidP="004D6935">
      <w:pPr>
        <w:rPr>
          <w:rFonts w:ascii="Times New Roman" w:hAnsi="Times New Roman" w:cs="Times New Roman"/>
          <w:b/>
          <w:sz w:val="28"/>
          <w:szCs w:val="28"/>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проводит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047C64" w:rsidRDefault="00773CFA" w:rsidP="004D6935">
      <w:pPr>
        <w:rPr>
          <w:rFonts w:ascii="Times New Roman" w:hAnsi="Times New Roman" w:cs="Times New Roman"/>
        </w:rPr>
      </w:pPr>
      <w:r w:rsidRPr="00047C64">
        <w:rPr>
          <w:rFonts w:ascii="Times New Roman" w:hAnsi="Times New Roman" w:cs="Times New Roman"/>
        </w:rPr>
        <w:lastRenderedPageBreak/>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047C64" w:rsidRDefault="00773CFA" w:rsidP="004D6935">
      <w:pPr>
        <w:rPr>
          <w:rFonts w:ascii="Times New Roman" w:hAnsi="Times New Roman" w:cs="Times New Roman"/>
        </w:rPr>
      </w:pPr>
      <w:r w:rsidRPr="00047C64">
        <w:rPr>
          <w:rFonts w:ascii="Times New Roman" w:hAnsi="Times New Roman" w:cs="Times New Roma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047C64" w:rsidRDefault="00773CFA" w:rsidP="004D6935">
      <w:pPr>
        <w:rPr>
          <w:rFonts w:ascii="Times New Roman" w:hAnsi="Times New Roman" w:cs="Times New Roman"/>
        </w:rPr>
      </w:pPr>
      <w:r w:rsidRPr="00047C64">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047C64" w:rsidRDefault="00773CFA" w:rsidP="004D6935">
      <w:pPr>
        <w:rPr>
          <w:rFonts w:ascii="Times New Roman" w:hAnsi="Times New Roman" w:cs="Times New Roman"/>
        </w:rPr>
      </w:pPr>
      <w:r w:rsidRPr="00047C64">
        <w:rPr>
          <w:rFonts w:ascii="Times New Roman" w:hAnsi="Times New Roman" w:cs="Times New Roman"/>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r w:rsidR="001E5D4A" w:rsidRPr="00047C64">
        <w:rPr>
          <w:rFonts w:ascii="Times New Roman" w:hAnsi="Times New Roman" w:cs="Times New Roman"/>
        </w:rPr>
        <w:t>Координатор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Доклад о ходе реализации муниципальной программы должен содержать: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047C64" w:rsidRDefault="001E5D4A" w:rsidP="004D6935">
      <w:pPr>
        <w:rPr>
          <w:rFonts w:ascii="Times New Roman" w:hAnsi="Times New Roman" w:cs="Times New Roman"/>
        </w:rPr>
      </w:pPr>
      <w:r w:rsidRPr="00047C64">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047C64" w:rsidRDefault="000E433E"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Заместитель главы муниципального</w:t>
      </w: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образования Кавказский район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t xml:space="preserve">   </w:t>
      </w:r>
      <w:r w:rsidR="0051099A">
        <w:rPr>
          <w:rFonts w:ascii="Times New Roman" w:hAnsi="Times New Roman" w:cs="Times New Roman"/>
        </w:rPr>
        <w:t>А.Н. Пеньков</w:t>
      </w: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sectPr w:rsidR="00E826BC" w:rsidRPr="00047C64" w:rsidSect="004D6935">
          <w:pgSz w:w="11907" w:h="16840" w:code="9"/>
          <w:pgMar w:top="1134" w:right="567" w:bottom="1134" w:left="1701" w:header="720" w:footer="720" w:gutter="0"/>
          <w:cols w:space="720"/>
          <w:noEndnote/>
        </w:sectPr>
      </w:pP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A0397">
      <w:pPr>
        <w:ind w:left="1008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E1CCE" w:rsidRDefault="001E5D4A" w:rsidP="003E1CCE">
      <w:pPr>
        <w:jc w:val="center"/>
        <w:rPr>
          <w:rFonts w:ascii="Times New Roman" w:hAnsi="Times New Roman" w:cs="Times New Roman"/>
          <w:b/>
          <w:sz w:val="28"/>
          <w:szCs w:val="28"/>
        </w:rPr>
      </w:pPr>
      <w:r w:rsidRPr="003E1CCE">
        <w:rPr>
          <w:rFonts w:ascii="Times New Roman" w:hAnsi="Times New Roman" w:cs="Times New Roman"/>
          <w:b/>
          <w:sz w:val="28"/>
          <w:szCs w:val="28"/>
        </w:rPr>
        <w:t>Цели, задачи и характеризующие их целевые показатели</w:t>
      </w:r>
    </w:p>
    <w:p w:rsidR="003E1CCE" w:rsidRPr="003E1CCE" w:rsidRDefault="003E1CCE" w:rsidP="003E1CCE">
      <w:pPr>
        <w:jc w:val="center"/>
        <w:rPr>
          <w:rFonts w:ascii="Times New Roman" w:hAnsi="Times New Roman"/>
          <w:b/>
          <w:sz w:val="28"/>
          <w:szCs w:val="28"/>
        </w:rPr>
      </w:pPr>
      <w:r>
        <w:rPr>
          <w:rFonts w:ascii="Times New Roman" w:hAnsi="Times New Roman" w:cs="Times New Roman"/>
          <w:b/>
          <w:sz w:val="28"/>
          <w:szCs w:val="28"/>
        </w:rPr>
        <w:t>м</w:t>
      </w:r>
      <w:r w:rsidR="001E5D4A" w:rsidRPr="003E1CCE">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Default="003E1CCE" w:rsidP="003E1CCE">
      <w:pPr>
        <w:jc w:val="right"/>
        <w:rPr>
          <w:rFonts w:ascii="Times New Roman" w:hAnsi="Times New Roman"/>
        </w:rPr>
      </w:pPr>
    </w:p>
    <w:p w:rsidR="003E1CCE" w:rsidRPr="003E1CCE" w:rsidRDefault="003E1CCE" w:rsidP="003E1CCE">
      <w:pPr>
        <w:jc w:val="right"/>
        <w:rPr>
          <w:rFonts w:ascii="Times New Roman" w:hAnsi="Times New Roman"/>
          <w:b/>
        </w:rPr>
      </w:pPr>
      <w:r w:rsidRPr="003E1CCE">
        <w:rPr>
          <w:rFonts w:ascii="Times New Roman" w:hAnsi="Times New Roman"/>
          <w:b/>
        </w:rPr>
        <w:t xml:space="preserve">Таблица 1 </w:t>
      </w:r>
    </w:p>
    <w:p w:rsidR="00A32D30" w:rsidRPr="00047C64"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22A4A" w:rsidRPr="00822A4A"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w:t>
            </w:r>
            <w:r w:rsidRPr="00822A4A">
              <w:rPr>
                <w:rFonts w:ascii="Times New Roman" w:hAnsi="Times New Roman" w:cs="Times New Roman"/>
                <w:sz w:val="16"/>
                <w:szCs w:val="16"/>
              </w:rPr>
              <w:br/>
              <w:t>п/п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Наименование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Един.измер</w:t>
            </w:r>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Ста</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тус*</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значение показателей</w:t>
            </w:r>
          </w:p>
        </w:tc>
      </w:tr>
      <w:tr w:rsidR="00822A4A" w:rsidRPr="00822A4A"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2018 год</w:t>
            </w:r>
          </w:p>
          <w:p w:rsidR="00822A4A" w:rsidRPr="00822A4A"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2019 год</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w:t>
            </w:r>
          </w:p>
        </w:tc>
      </w:tr>
      <w:tr w:rsidR="00822A4A" w:rsidRPr="00822A4A" w:rsidTr="00822A4A">
        <w:trPr>
          <w:cantSplit/>
        </w:trPr>
        <w:tc>
          <w:tcPr>
            <w:tcW w:w="884" w:type="dxa"/>
            <w:vMerge w:val="restart"/>
            <w:tcBorders>
              <w:top w:val="single" w:sz="4" w:space="0" w:color="000000"/>
              <w:left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22A4A" w:rsidRPr="00822A4A" w:rsidTr="00822A4A">
        <w:trPr>
          <w:cantSplit/>
        </w:trPr>
        <w:tc>
          <w:tcPr>
            <w:tcW w:w="884" w:type="dxa"/>
            <w:vMerge/>
            <w:tcBorders>
              <w:left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22A4A" w:rsidRPr="00822A4A" w:rsidTr="00822A4A">
        <w:trPr>
          <w:cantSplit/>
        </w:trPr>
        <w:tc>
          <w:tcPr>
            <w:tcW w:w="884" w:type="dxa"/>
            <w:vMerge/>
            <w:tcBorders>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Цели подпрограмм являются задачами муниципальной программы</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Целевые показатели:</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16</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22A4A">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 xml:space="preserve">не менее </w:t>
            </w:r>
            <w:r w:rsidRPr="00822A4A">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 xml:space="preserve">не менее </w:t>
            </w:r>
            <w:r w:rsidRPr="00822A4A">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не менее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не менее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не менее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300</w:t>
            </w:r>
          </w:p>
          <w:p w:rsidR="00822A4A" w:rsidRPr="00822A4A" w:rsidRDefault="00822A4A" w:rsidP="00822A4A">
            <w:pPr>
              <w:ind w:firstLine="0"/>
              <w:jc w:val="left"/>
              <w:rPr>
                <w:rFonts w:ascii="Times New Roman" w:hAnsi="Times New Roman" w:cs="Times New Roman"/>
              </w:rPr>
            </w:pP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p>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Целевые показатели:</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p>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61</w:t>
            </w:r>
          </w:p>
          <w:p w:rsidR="00822A4A" w:rsidRPr="00822A4A" w:rsidRDefault="00822A4A" w:rsidP="00822A4A">
            <w:pPr>
              <w:ind w:firstLine="0"/>
              <w:jc w:val="left"/>
              <w:rPr>
                <w:rFonts w:ascii="Times New Roman" w:hAnsi="Times New Roman" w:cs="Times New Roman"/>
              </w:rPr>
            </w:pP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1150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90</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28</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1140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Цель(задача муниципальной программы):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Default="00822A4A" w:rsidP="00822A4A">
            <w:pPr>
              <w:ind w:firstLine="0"/>
              <w:jc w:val="left"/>
              <w:rPr>
                <w:rFonts w:ascii="Times New Roman" w:hAnsi="Times New Roman" w:cs="Times New Roman"/>
              </w:rPr>
            </w:pPr>
            <w:r w:rsidRPr="00A97511">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A97511" w:rsidRDefault="00394D6A" w:rsidP="00822A4A">
            <w:pPr>
              <w:ind w:firstLine="0"/>
              <w:jc w:val="left"/>
              <w:rPr>
                <w:rFonts w:ascii="Times New Roman" w:hAnsi="Times New Roman" w:cs="Times New Roman"/>
              </w:rPr>
            </w:pP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Подпрограмма "Обеспечение пожарной безопасности"</w:t>
            </w:r>
          </w:p>
        </w:tc>
      </w:tr>
      <w:tr w:rsidR="00822A4A" w:rsidRPr="00A97511"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p>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6</w:t>
            </w:r>
            <w:r w:rsidR="00907666" w:rsidRPr="00CE0F64">
              <w:rPr>
                <w:rFonts w:ascii="Times New Roman" w:hAnsi="Times New Roman" w:cs="Times New Roman"/>
                <w:b/>
                <w:sz w:val="28"/>
                <w:szCs w:val="28"/>
              </w:rPr>
              <w:t>1</w:t>
            </w:r>
          </w:p>
        </w:tc>
      </w:tr>
      <w:tr w:rsidR="00822A4A" w:rsidRPr="00A97511" w:rsidTr="00A97511">
        <w:trPr>
          <w:cantSplit/>
          <w:trHeight w:val="930"/>
        </w:trPr>
        <w:tc>
          <w:tcPr>
            <w:tcW w:w="884" w:type="dxa"/>
            <w:vMerge/>
            <w:tcBorders>
              <w:lef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p>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61</w:t>
            </w:r>
          </w:p>
        </w:tc>
      </w:tr>
      <w:tr w:rsidR="00822A4A" w:rsidRPr="00A97511"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907666"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76</w:t>
            </w:r>
          </w:p>
        </w:tc>
      </w:tr>
      <w:tr w:rsidR="00822A4A" w:rsidRPr="00A97511" w:rsidTr="00A97511">
        <w:trPr>
          <w:cantSplit/>
          <w:trHeight w:val="277"/>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r>
      <w:tr w:rsidR="00822A4A" w:rsidRPr="00A97511" w:rsidTr="00A97511">
        <w:trPr>
          <w:cantSplit/>
          <w:trHeight w:val="227"/>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r>
      <w:tr w:rsidR="00822A4A" w:rsidRPr="00A97511" w:rsidTr="00A97511">
        <w:trPr>
          <w:cantSplit/>
          <w:trHeight w:val="227"/>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66</w:t>
            </w:r>
          </w:p>
        </w:tc>
      </w:tr>
      <w:tr w:rsidR="00822A4A" w:rsidRPr="00A97511" w:rsidTr="00A97511">
        <w:trPr>
          <w:cantSplit/>
          <w:trHeight w:val="279"/>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c>
          <w:tcPr>
            <w:tcW w:w="884" w:type="dxa"/>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A97511"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8</w:t>
            </w:r>
          </w:p>
        </w:tc>
      </w:tr>
      <w:tr w:rsidR="00822A4A" w:rsidRPr="00A97511" w:rsidTr="00A97511">
        <w:trPr>
          <w:cantSplit/>
          <w:trHeight w:val="262"/>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4</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907666"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1</w:t>
            </w:r>
          </w:p>
        </w:tc>
      </w:tr>
      <w:tr w:rsidR="00822A4A" w:rsidRPr="00A97511" w:rsidTr="00A97511">
        <w:trPr>
          <w:cantSplit/>
          <w:trHeight w:val="261"/>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Height w:val="261"/>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69</w:t>
            </w:r>
          </w:p>
        </w:tc>
      </w:tr>
      <w:tr w:rsidR="00822A4A" w:rsidRPr="00A97511" w:rsidTr="00A97511">
        <w:trPr>
          <w:cantSplit/>
          <w:trHeight w:val="251"/>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61</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r>
      <w:tr w:rsidR="00822A4A" w:rsidRPr="00A97511" w:rsidTr="00A97511">
        <w:trPr>
          <w:cantSplit/>
          <w:trHeight w:val="294"/>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Целевые показатели:</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3200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140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изучение общественного мнения в сфере межнациональных отношений</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85</w:t>
            </w:r>
          </w:p>
        </w:tc>
      </w:tr>
      <w:tr w:rsidR="00822A4A" w:rsidRPr="00A97511"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 Подпрограмма «Противодействие коррупции в муниципальном образовании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Оценка степени доверия к органам местного самоуправления муниципального </w:t>
            </w:r>
            <w:r w:rsidRPr="00A97511">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79,5</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r>
    </w:tbl>
    <w:p w:rsidR="00822A4A" w:rsidRDefault="00822A4A" w:rsidP="00822A4A">
      <w:pPr>
        <w:ind w:firstLine="0"/>
        <w:jc w:val="left"/>
        <w:rPr>
          <w:rFonts w:ascii="Times New Roman" w:hAnsi="Times New Roman" w:cs="Times New Roman"/>
        </w:rPr>
      </w:pPr>
    </w:p>
    <w:p w:rsidR="003E1CCE" w:rsidRDefault="003E1CCE" w:rsidP="00822A4A">
      <w:pPr>
        <w:ind w:firstLine="0"/>
        <w:jc w:val="left"/>
        <w:rPr>
          <w:rFonts w:ascii="Times New Roman" w:hAnsi="Times New Roman" w:cs="Times New Roman"/>
        </w:rPr>
      </w:pPr>
    </w:p>
    <w:p w:rsidR="00D52A53" w:rsidRDefault="00D70440" w:rsidP="00D52A53">
      <w:pPr>
        <w:ind w:firstLine="0"/>
        <w:rPr>
          <w:rFonts w:ascii="Times New Roman" w:hAnsi="Times New Roman" w:cs="Times New Roman"/>
          <w:b/>
          <w:sz w:val="28"/>
          <w:szCs w:val="28"/>
        </w:rPr>
      </w:pPr>
      <w:r w:rsidRPr="00D70440">
        <w:rPr>
          <w:rFonts w:ascii="Times New Roman" w:hAnsi="Times New Roman" w:cs="Times New Roman"/>
        </w:rPr>
        <w:t xml:space="preserve">                                                                                                                                          </w:t>
      </w:r>
      <w:r w:rsidR="00D52A53" w:rsidRPr="00D70440">
        <w:rPr>
          <w:rFonts w:ascii="Times New Roman" w:hAnsi="Times New Roman" w:cs="Times New Roman"/>
          <w:b/>
          <w:sz w:val="28"/>
          <w:szCs w:val="28"/>
        </w:rPr>
        <w:t xml:space="preserve">Таблица 2 </w:t>
      </w:r>
    </w:p>
    <w:p w:rsidR="00005393" w:rsidRPr="00D70440" w:rsidRDefault="00005393" w:rsidP="00D52A53">
      <w:pPr>
        <w:ind w:firstLine="0"/>
        <w:rPr>
          <w:rFonts w:ascii="Times New Roman" w:hAnsi="Times New Roman" w:cs="Times New Roman"/>
          <w:b/>
          <w:sz w:val="28"/>
          <w:szCs w:val="28"/>
        </w:rPr>
      </w:pPr>
    </w:p>
    <w:p w:rsidR="00D52A53" w:rsidRPr="00D70440" w:rsidRDefault="00D52A53" w:rsidP="00D52A53">
      <w:pPr>
        <w:ind w:firstLine="0"/>
        <w:rPr>
          <w:rFonts w:ascii="Times New Roman" w:hAnsi="Times New Roman" w:cs="Times New Roman"/>
          <w:b/>
          <w:sz w:val="28"/>
          <w:szCs w:val="28"/>
        </w:rPr>
      </w:pPr>
    </w:p>
    <w:tbl>
      <w:tblPr>
        <w:tblW w:w="5214" w:type="pct"/>
        <w:tblLayout w:type="fixed"/>
        <w:tblLook w:val="0000" w:firstRow="0" w:lastRow="0" w:firstColumn="0" w:lastColumn="0" w:noHBand="0" w:noVBand="0"/>
      </w:tblPr>
      <w:tblGrid>
        <w:gridCol w:w="775"/>
        <w:gridCol w:w="8926"/>
        <w:gridCol w:w="613"/>
        <w:gridCol w:w="90"/>
        <w:gridCol w:w="12"/>
        <w:gridCol w:w="701"/>
        <w:gridCol w:w="12"/>
        <w:gridCol w:w="9"/>
        <w:gridCol w:w="834"/>
        <w:gridCol w:w="16"/>
        <w:gridCol w:w="16"/>
        <w:gridCol w:w="841"/>
        <w:gridCol w:w="19"/>
        <w:gridCol w:w="9"/>
        <w:gridCol w:w="831"/>
        <w:gridCol w:w="19"/>
        <w:gridCol w:w="16"/>
        <w:gridCol w:w="6"/>
        <w:gridCol w:w="816"/>
        <w:gridCol w:w="22"/>
        <w:gridCol w:w="22"/>
        <w:gridCol w:w="9"/>
        <w:gridCol w:w="953"/>
      </w:tblGrid>
      <w:tr w:rsidR="00D70440" w:rsidRPr="00D52A53" w:rsidTr="006F54D5">
        <w:trPr>
          <w:cantSplit/>
        </w:trPr>
        <w:tc>
          <w:tcPr>
            <w:tcW w:w="249" w:type="pct"/>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w:t>
            </w:r>
            <w:r w:rsidRPr="0021090A">
              <w:rPr>
                <w:rFonts w:ascii="Times New Roman" w:hAnsi="Times New Roman" w:cs="Times New Roman"/>
              </w:rPr>
              <w:br/>
              <w:t>п/п</w:t>
            </w:r>
          </w:p>
        </w:tc>
        <w:tc>
          <w:tcPr>
            <w:tcW w:w="2867" w:type="pct"/>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Наименование</w:t>
            </w:r>
          </w:p>
          <w:p w:rsidR="00D52A53" w:rsidRPr="0021090A" w:rsidRDefault="00D52A53" w:rsidP="00D52A53">
            <w:pPr>
              <w:ind w:firstLine="0"/>
              <w:jc w:val="center"/>
              <w:rPr>
                <w:rFonts w:ascii="Times New Roman" w:hAnsi="Times New Roman" w:cs="Times New Roman"/>
              </w:rPr>
            </w:pPr>
            <w:r w:rsidRPr="0021090A">
              <w:rPr>
                <w:rFonts w:ascii="Times New Roman" w:hAnsi="Times New Roman" w:cs="Times New Roman"/>
              </w:rPr>
              <w:t>целевого показателя</w:t>
            </w:r>
          </w:p>
        </w:tc>
        <w:tc>
          <w:tcPr>
            <w:tcW w:w="226" w:type="pct"/>
            <w:gridSpan w:val="2"/>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Един.измер</w:t>
            </w:r>
          </w:p>
        </w:tc>
        <w:tc>
          <w:tcPr>
            <w:tcW w:w="229" w:type="pct"/>
            <w:gridSpan w:val="2"/>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Ста</w:t>
            </w:r>
          </w:p>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тус</w:t>
            </w:r>
            <w:r w:rsidRPr="0021090A">
              <w:rPr>
                <w:rFonts w:ascii="Times New Roman" w:hAnsi="Times New Roman" w:cs="Times New Roman"/>
                <w:vertAlign w:val="superscript"/>
              </w:rPr>
              <w:t>*</w:t>
            </w:r>
          </w:p>
        </w:tc>
        <w:tc>
          <w:tcPr>
            <w:tcW w:w="1429" w:type="pct"/>
            <w:gridSpan w:val="17"/>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 xml:space="preserve">значение показателей </w:t>
            </w:r>
          </w:p>
        </w:tc>
      </w:tr>
      <w:tr w:rsidR="00D70440" w:rsidRPr="00D52A53" w:rsidTr="00C41070">
        <w:trPr>
          <w:cantSplit/>
        </w:trPr>
        <w:tc>
          <w:tcPr>
            <w:tcW w:w="249" w:type="pct"/>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867" w:type="pct"/>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26" w:type="pct"/>
            <w:gridSpan w:val="2"/>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29" w:type="pct"/>
            <w:gridSpan w:val="2"/>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84" w:type="pct"/>
            <w:gridSpan w:val="5"/>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2020 год</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2021 год</w:t>
            </w:r>
          </w:p>
        </w:tc>
        <w:tc>
          <w:tcPr>
            <w:tcW w:w="280"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2022 год</w:t>
            </w:r>
          </w:p>
        </w:tc>
        <w:tc>
          <w:tcPr>
            <w:tcW w:w="279"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2023 год</w:t>
            </w:r>
          </w:p>
          <w:p w:rsidR="00D52A53" w:rsidRPr="0021090A" w:rsidRDefault="00D52A53" w:rsidP="00D52A53">
            <w:pPr>
              <w:pStyle w:val="aff6"/>
              <w:jc w:val="center"/>
              <w:rPr>
                <w:rFonts w:ascii="Times New Roman" w:hAnsi="Times New Roman" w:cs="Times New Roman"/>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2024 год</w:t>
            </w:r>
          </w:p>
          <w:p w:rsidR="00D52A53" w:rsidRPr="0021090A" w:rsidRDefault="00D52A53" w:rsidP="00D52A53">
            <w:pPr>
              <w:pStyle w:val="aff6"/>
              <w:jc w:val="center"/>
              <w:rPr>
                <w:rFonts w:ascii="Times New Roman" w:hAnsi="Times New Roman" w:cs="Times New Roman"/>
              </w:rPr>
            </w:pP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1</w:t>
            </w:r>
          </w:p>
        </w:tc>
        <w:tc>
          <w:tcPr>
            <w:tcW w:w="2867" w:type="pc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w:t>
            </w:r>
          </w:p>
        </w:tc>
        <w:tc>
          <w:tcPr>
            <w:tcW w:w="226" w:type="pct"/>
            <w:gridSpan w:val="2"/>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3</w:t>
            </w:r>
          </w:p>
        </w:tc>
        <w:tc>
          <w:tcPr>
            <w:tcW w:w="229" w:type="pct"/>
            <w:gridSpan w:val="2"/>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4</w:t>
            </w:r>
          </w:p>
        </w:tc>
        <w:tc>
          <w:tcPr>
            <w:tcW w:w="284" w:type="pct"/>
            <w:gridSpan w:val="5"/>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5</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6</w:t>
            </w:r>
          </w:p>
        </w:tc>
        <w:tc>
          <w:tcPr>
            <w:tcW w:w="280"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7</w:t>
            </w:r>
          </w:p>
        </w:tc>
        <w:tc>
          <w:tcPr>
            <w:tcW w:w="279"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8</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9</w:t>
            </w:r>
          </w:p>
        </w:tc>
      </w:tr>
      <w:tr w:rsidR="00D52A53" w:rsidRPr="00D52A53" w:rsidTr="006F54D5">
        <w:trPr>
          <w:cantSplit/>
        </w:trPr>
        <w:tc>
          <w:tcPr>
            <w:tcW w:w="249" w:type="pct"/>
            <w:vMerge w:val="restart"/>
            <w:tcBorders>
              <w:top w:val="single" w:sz="4" w:space="0" w:color="000000"/>
              <w:left w:val="single" w:sz="4" w:space="0" w:color="000000"/>
            </w:tcBorders>
            <w:shd w:val="clear" w:color="auto" w:fill="auto"/>
          </w:tcPr>
          <w:p w:rsidR="00D52A53" w:rsidRPr="0021090A"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637419" w:rsidRPr="0021090A" w:rsidRDefault="00637419" w:rsidP="00637419">
            <w:pPr>
              <w:pStyle w:val="1"/>
              <w:tabs>
                <w:tab w:val="num" w:pos="432"/>
              </w:tabs>
              <w:suppressAutoHyphens/>
              <w:autoSpaceDE/>
              <w:autoSpaceDN/>
              <w:adjustRightInd/>
              <w:spacing w:before="0" w:after="0"/>
              <w:ind w:left="432"/>
              <w:rPr>
                <w:rFonts w:ascii="Times New Roman" w:hAnsi="Times New Roman" w:cs="Times New Roman"/>
                <w:sz w:val="28"/>
                <w:szCs w:val="28"/>
              </w:rPr>
            </w:pPr>
            <w:r w:rsidRPr="0021090A">
              <w:rPr>
                <w:rFonts w:ascii="Times New Roman" w:hAnsi="Times New Roman" w:cs="Times New Roman"/>
                <w:sz w:val="28"/>
                <w:szCs w:val="28"/>
              </w:rPr>
              <w:t>1.</w:t>
            </w:r>
            <w:r w:rsidR="00D52A53" w:rsidRPr="0021090A">
              <w:rPr>
                <w:rFonts w:ascii="Times New Roman" w:hAnsi="Times New Roman" w:cs="Times New Roman"/>
                <w:sz w:val="28"/>
                <w:szCs w:val="28"/>
              </w:rPr>
              <w:t>Программа «Обеспечение безопасности населения» на</w:t>
            </w:r>
          </w:p>
          <w:p w:rsidR="00D52A53" w:rsidRPr="0021090A" w:rsidRDefault="00D52A53" w:rsidP="00637419">
            <w:pPr>
              <w:pStyle w:val="1"/>
              <w:tabs>
                <w:tab w:val="num" w:pos="432"/>
              </w:tabs>
              <w:suppressAutoHyphens/>
              <w:autoSpaceDE/>
              <w:autoSpaceDN/>
              <w:adjustRightInd/>
              <w:spacing w:before="0" w:after="0"/>
              <w:ind w:left="432"/>
              <w:rPr>
                <w:rFonts w:ascii="Times New Roman" w:hAnsi="Times New Roman" w:cs="Times New Roman"/>
                <w:sz w:val="28"/>
                <w:szCs w:val="28"/>
              </w:rPr>
            </w:pPr>
            <w:r w:rsidRPr="0021090A">
              <w:rPr>
                <w:rFonts w:ascii="Times New Roman" w:hAnsi="Times New Roman" w:cs="Times New Roman"/>
                <w:sz w:val="28"/>
                <w:szCs w:val="28"/>
              </w:rPr>
              <w:t>территории муниципального образования Кавказский район</w:t>
            </w:r>
          </w:p>
        </w:tc>
      </w:tr>
      <w:tr w:rsidR="00D52A53" w:rsidRPr="00D52A53" w:rsidTr="006F54D5">
        <w:trPr>
          <w:cantSplit/>
        </w:trPr>
        <w:tc>
          <w:tcPr>
            <w:tcW w:w="249" w:type="pct"/>
            <w:vMerge/>
            <w:tcBorders>
              <w:left w:val="single" w:sz="4" w:space="0" w:color="000000"/>
            </w:tcBorders>
            <w:shd w:val="clear" w:color="auto" w:fill="auto"/>
          </w:tcPr>
          <w:p w:rsidR="00D52A53" w:rsidRPr="0021090A" w:rsidRDefault="00D52A53" w:rsidP="00D52A53">
            <w:pPr>
              <w:pStyle w:val="aff6"/>
              <w:snapToGrid w:val="0"/>
              <w:jc w:val="center"/>
              <w:rPr>
                <w:rFonts w:ascii="Times New Roman" w:hAnsi="Times New Roman" w:cs="Times New Roman"/>
                <w:b/>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1"/>
              <w:tabs>
                <w:tab w:val="num" w:pos="432"/>
              </w:tabs>
              <w:suppressAutoHyphens/>
              <w:autoSpaceDE/>
              <w:autoSpaceDN/>
              <w:adjustRightInd/>
              <w:spacing w:before="0" w:after="0"/>
              <w:ind w:left="432"/>
              <w:jc w:val="both"/>
              <w:rPr>
                <w:rFonts w:ascii="Times New Roman" w:hAnsi="Times New Roman" w:cs="Times New Roman"/>
                <w:i/>
              </w:rPr>
            </w:pPr>
            <w:r w:rsidRPr="0021090A">
              <w:rPr>
                <w:rFonts w:ascii="Times New Roman" w:hAnsi="Times New Roman" w:cs="Times New Roman"/>
                <w:i/>
              </w:rPr>
              <w:t>Цель: реализация комплекса мер, направленных на обеспечение безопасности населения на территории Кавказского района</w:t>
            </w:r>
          </w:p>
        </w:tc>
      </w:tr>
      <w:tr w:rsidR="00D52A53" w:rsidRPr="00D52A53" w:rsidTr="006F54D5">
        <w:trPr>
          <w:cantSplit/>
        </w:trPr>
        <w:tc>
          <w:tcPr>
            <w:tcW w:w="249" w:type="pct"/>
            <w:vMerge/>
            <w:tcBorders>
              <w:left w:val="single" w:sz="4" w:space="0" w:color="000000"/>
              <w:bottom w:val="single" w:sz="4" w:space="0" w:color="000000"/>
            </w:tcBorders>
            <w:shd w:val="clear" w:color="auto" w:fill="auto"/>
          </w:tcPr>
          <w:p w:rsidR="00D52A53" w:rsidRPr="0021090A"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1"/>
              <w:tabs>
                <w:tab w:val="num" w:pos="432"/>
              </w:tabs>
              <w:suppressAutoHyphens/>
              <w:autoSpaceDE/>
              <w:autoSpaceDN/>
              <w:adjustRightInd/>
              <w:spacing w:before="0" w:after="0"/>
              <w:ind w:left="432"/>
              <w:jc w:val="both"/>
              <w:rPr>
                <w:rFonts w:ascii="Times New Roman" w:hAnsi="Times New Roman" w:cs="Times New Roman"/>
                <w:i/>
              </w:rPr>
            </w:pPr>
            <w:r w:rsidRPr="0021090A">
              <w:rPr>
                <w:rFonts w:ascii="Times New Roman" w:hAnsi="Times New Roman" w:cs="Times New Roman"/>
                <w:i/>
              </w:rPr>
              <w:t>Цели подпрограмм являются задачами муниципальной программы</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637419" w:rsidP="00D52A53">
            <w:pPr>
              <w:pStyle w:val="1"/>
              <w:tabs>
                <w:tab w:val="num" w:pos="432"/>
              </w:tabs>
              <w:suppressAutoHyphens/>
              <w:autoSpaceDE/>
              <w:autoSpaceDN/>
              <w:adjustRightInd/>
              <w:spacing w:before="0" w:after="0"/>
              <w:ind w:left="432"/>
              <w:jc w:val="both"/>
              <w:rPr>
                <w:rFonts w:ascii="Times New Roman" w:hAnsi="Times New Roman" w:cs="Times New Roman"/>
                <w:b w:val="0"/>
                <w:sz w:val="28"/>
                <w:szCs w:val="28"/>
              </w:rPr>
            </w:pPr>
            <w:r w:rsidRPr="0021090A">
              <w:rPr>
                <w:rFonts w:ascii="Times New Roman" w:hAnsi="Times New Roman" w:cs="Times New Roman"/>
                <w:b w:val="0"/>
                <w:sz w:val="28"/>
                <w:szCs w:val="28"/>
              </w:rPr>
              <w:t xml:space="preserve">     </w:t>
            </w:r>
            <w:r w:rsidR="00D52A53" w:rsidRPr="0021090A">
              <w:rPr>
                <w:rFonts w:ascii="Times New Roman" w:hAnsi="Times New Roman" w:cs="Times New Roman"/>
                <w:b w:val="0"/>
                <w:sz w:val="28"/>
                <w:szCs w:val="28"/>
              </w:rPr>
              <w:t xml:space="preserve">1. </w:t>
            </w:r>
            <w:r w:rsidR="00D52A53" w:rsidRPr="0021090A">
              <w:rPr>
                <w:rStyle w:val="a4"/>
                <w:rFonts w:ascii="Times New Roman" w:hAnsi="Times New Roman"/>
                <w:b/>
                <w:color w:val="auto"/>
                <w:sz w:val="28"/>
                <w:szCs w:val="28"/>
              </w:rPr>
              <w:t>Подпрограмма</w:t>
            </w:r>
            <w:r w:rsidR="00D52A53" w:rsidRPr="0021090A">
              <w:rPr>
                <w:rFonts w:ascii="Times New Roman" w:hAnsi="Times New Roman" w:cs="Times New Roman"/>
                <w:b w:val="0"/>
                <w:sz w:val="28"/>
                <w:szCs w:val="28"/>
              </w:rPr>
              <w:t xml:space="preserve"> </w:t>
            </w:r>
            <w:r w:rsidR="00D52A53" w:rsidRPr="0021090A">
              <w:rPr>
                <w:rFonts w:ascii="Times New Roman" w:hAnsi="Times New Roman" w:cs="Times New Roman"/>
                <w:sz w:val="28"/>
                <w:szCs w:val="28"/>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00D52A53" w:rsidRPr="0021090A">
              <w:rPr>
                <w:rFonts w:ascii="Times New Roman" w:hAnsi="Times New Roman" w:cs="Times New Roman"/>
                <w:bCs w:val="0"/>
                <w:sz w:val="28"/>
                <w:szCs w:val="28"/>
              </w:rPr>
              <w:t>Кавказский район»</w:t>
            </w:r>
            <w:r w:rsidR="00D52A53" w:rsidRPr="0021090A">
              <w:rPr>
                <w:rFonts w:ascii="Times New Roman" w:hAnsi="Times New Roman" w:cs="Times New Roman"/>
                <w:b w:val="0"/>
                <w:bCs w:val="0"/>
                <w:sz w:val="28"/>
                <w:szCs w:val="28"/>
              </w:rPr>
              <w:t xml:space="preserve"> </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F46D6" w:rsidRDefault="00D52A53" w:rsidP="00D52A53">
            <w:pPr>
              <w:ind w:firstLine="0"/>
              <w:rPr>
                <w:rFonts w:ascii="Times New Roman" w:hAnsi="Times New Roman" w:cs="Times New Roman"/>
                <w:i/>
              </w:rPr>
            </w:pPr>
            <w:r w:rsidRPr="00DF46D6">
              <w:rPr>
                <w:rFonts w:ascii="Times New Roman" w:hAnsi="Times New Roman" w:cs="Times New Roman"/>
                <w:i/>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Целевые показатели:</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Количество публикаций в СМИ по вопросам профилактики терроризма и экстремизма</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17</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b/>
              </w:rPr>
            </w:pPr>
            <w:r w:rsidRPr="00045C9B">
              <w:rPr>
                <w:rFonts w:ascii="Times New Roman" w:hAnsi="Times New Roman" w:cs="Times New Roman"/>
                <w:b/>
              </w:rPr>
              <w:t>18</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rPr>
            </w:pPr>
            <w:r w:rsidRPr="00045C9B">
              <w:rPr>
                <w:rFonts w:ascii="Times New Roman" w:hAnsi="Times New Roman" w:cs="Times New Roman"/>
              </w:rPr>
              <w:t>19</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21</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p w:rsidR="00D52A53" w:rsidRPr="00D52A53" w:rsidRDefault="00D52A53" w:rsidP="00D52A53">
            <w:pPr>
              <w:ind w:firstLine="0"/>
              <w:jc w:val="center"/>
              <w:rPr>
                <w:rFonts w:ascii="Times New Roman" w:hAnsi="Times New Roman" w:cs="Times New Roman"/>
              </w:rPr>
            </w:pPr>
          </w:p>
        </w:tc>
        <w:tc>
          <w:tcPr>
            <w:tcW w:w="279" w:type="pct"/>
            <w:gridSpan w:val="3"/>
            <w:tcBorders>
              <w:top w:val="single" w:sz="4" w:space="0" w:color="000000"/>
              <w:left w:val="single" w:sz="4" w:space="0" w:color="000000"/>
              <w:bottom w:val="single" w:sz="4" w:space="0" w:color="000000"/>
            </w:tcBorders>
            <w:shd w:val="clear" w:color="auto" w:fill="auto"/>
          </w:tcPr>
          <w:p w:rsidR="00D52A53" w:rsidRPr="00045C9B" w:rsidRDefault="00D52A53" w:rsidP="00D52A53">
            <w:pPr>
              <w:pStyle w:val="aff6"/>
              <w:jc w:val="center"/>
              <w:rPr>
                <w:rFonts w:ascii="Times New Roman" w:hAnsi="Times New Roman" w:cs="Times New Roman"/>
                <w:b/>
              </w:rPr>
            </w:pPr>
            <w:r w:rsidRPr="00045C9B">
              <w:rPr>
                <w:rFonts w:ascii="Times New Roman" w:hAnsi="Times New Roman" w:cs="Times New Roman"/>
                <w:b/>
              </w:rPr>
              <w:t>не менее</w:t>
            </w:r>
          </w:p>
          <w:p w:rsidR="00D52A53" w:rsidRPr="00045C9B" w:rsidRDefault="00D52A53" w:rsidP="00D52A53">
            <w:pPr>
              <w:ind w:firstLine="0"/>
              <w:jc w:val="center"/>
              <w:rPr>
                <w:rFonts w:ascii="Times New Roman" w:hAnsi="Times New Roman" w:cs="Times New Roman"/>
                <w:b/>
              </w:rPr>
            </w:pPr>
            <w:r w:rsidRPr="00045C9B">
              <w:rPr>
                <w:rFonts w:ascii="Times New Roman" w:hAnsi="Times New Roman" w:cs="Times New Roman"/>
                <w:b/>
              </w:rPr>
              <w:t>300</w:t>
            </w:r>
          </w:p>
        </w:tc>
        <w:tc>
          <w:tcPr>
            <w:tcW w:w="280" w:type="pct"/>
            <w:gridSpan w:val="4"/>
            <w:tcBorders>
              <w:top w:val="single" w:sz="4" w:space="0" w:color="000000"/>
              <w:left w:val="single" w:sz="4" w:space="0" w:color="000000"/>
              <w:bottom w:val="single" w:sz="4" w:space="0" w:color="000000"/>
            </w:tcBorders>
            <w:shd w:val="clear" w:color="auto" w:fill="auto"/>
          </w:tcPr>
          <w:p w:rsidR="00D52A53" w:rsidRPr="00045C9B" w:rsidRDefault="00D52A53" w:rsidP="00D52A53">
            <w:pPr>
              <w:pStyle w:val="aff6"/>
              <w:jc w:val="center"/>
              <w:rPr>
                <w:rFonts w:ascii="Times New Roman" w:hAnsi="Times New Roman" w:cs="Times New Roman"/>
              </w:rPr>
            </w:pPr>
            <w:r w:rsidRPr="00045C9B">
              <w:rPr>
                <w:rFonts w:ascii="Times New Roman" w:hAnsi="Times New Roman" w:cs="Times New Roman"/>
              </w:rPr>
              <w:t>не менее</w:t>
            </w:r>
          </w:p>
          <w:p w:rsidR="00D52A53" w:rsidRPr="00045C9B" w:rsidRDefault="00D52A53" w:rsidP="00D52A53">
            <w:pPr>
              <w:ind w:firstLine="0"/>
              <w:jc w:val="center"/>
              <w:rPr>
                <w:rFonts w:ascii="Times New Roman" w:hAnsi="Times New Roman" w:cs="Times New Roman"/>
              </w:rPr>
            </w:pPr>
            <w:r w:rsidRPr="00045C9B">
              <w:rPr>
                <w:rFonts w:ascii="Times New Roman" w:hAnsi="Times New Roman" w:cs="Times New Roman"/>
              </w:rPr>
              <w:t>300</w:t>
            </w:r>
          </w:p>
        </w:tc>
        <w:tc>
          <w:tcPr>
            <w:tcW w:w="279"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p w:rsidR="00D52A53" w:rsidRPr="00D52A53" w:rsidRDefault="00D52A53" w:rsidP="00D52A53">
            <w:pPr>
              <w:ind w:firstLine="0"/>
              <w:jc w:val="center"/>
              <w:rPr>
                <w:rFonts w:ascii="Times New Roman" w:hAnsi="Times New Roman" w:cs="Times New Roman"/>
              </w:rPr>
            </w:pP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rPr>
                <w:rFonts w:ascii="Times New Roman" w:hAnsi="Times New Roman" w:cs="Times New Roman"/>
                <w:i/>
              </w:rPr>
            </w:pPr>
            <w:r w:rsidRPr="00D52A53">
              <w:rPr>
                <w:rFonts w:ascii="Times New Roman" w:hAnsi="Times New Roman" w:cs="Times New Roman"/>
                <w:i/>
              </w:rPr>
              <w:t>Задача</w:t>
            </w:r>
            <w:r w:rsidRPr="00D52A53">
              <w:rPr>
                <w:rFonts w:ascii="Times New Roman" w:hAnsi="Times New Roman" w:cs="Times New Roman"/>
                <w:b/>
                <w:i/>
              </w:rPr>
              <w:t xml:space="preserve"> -</w:t>
            </w:r>
            <w:r w:rsidRPr="00D52A53">
              <w:rPr>
                <w:rFonts w:ascii="Times New Roman" w:hAnsi="Times New Roman" w:cs="Times New Roman"/>
                <w:i/>
              </w:rPr>
              <w:t xml:space="preserve">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1.2.3</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61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snapToGrid w:val="0"/>
              <w:ind w:firstLine="0"/>
              <w:jc w:val="center"/>
              <w:rPr>
                <w:rFonts w:ascii="Times New Roman" w:hAnsi="Times New Roman" w:cs="Times New Roman"/>
                <w:b/>
              </w:rPr>
            </w:pPr>
          </w:p>
          <w:p w:rsidR="00D52A53" w:rsidRPr="00045C9B" w:rsidRDefault="00D52A53" w:rsidP="00D52A53">
            <w:pPr>
              <w:snapToGrid w:val="0"/>
              <w:ind w:firstLine="0"/>
              <w:jc w:val="center"/>
              <w:rPr>
                <w:rFonts w:ascii="Times New Roman" w:hAnsi="Times New Roman" w:cs="Times New Roman"/>
                <w:b/>
              </w:rPr>
            </w:pPr>
            <w:r w:rsidRPr="00045C9B">
              <w:rPr>
                <w:rFonts w:ascii="Times New Roman" w:hAnsi="Times New Roman" w:cs="Times New Roman"/>
                <w:b/>
              </w:rPr>
              <w:t>61</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snapToGrid w:val="0"/>
              <w:ind w:firstLine="0"/>
              <w:jc w:val="center"/>
              <w:rPr>
                <w:rFonts w:ascii="Times New Roman" w:hAnsi="Times New Roman" w:cs="Times New Roman"/>
              </w:rPr>
            </w:pPr>
          </w:p>
          <w:p w:rsidR="00D52A53" w:rsidRPr="00045C9B" w:rsidRDefault="00D52A53" w:rsidP="00D52A53">
            <w:pPr>
              <w:snapToGrid w:val="0"/>
              <w:ind w:firstLine="0"/>
              <w:jc w:val="center"/>
              <w:rPr>
                <w:rFonts w:ascii="Times New Roman" w:hAnsi="Times New Roman" w:cs="Times New Roman"/>
              </w:rPr>
            </w:pPr>
            <w:r w:rsidRPr="00045C9B">
              <w:rPr>
                <w:rFonts w:ascii="Times New Roman" w:hAnsi="Times New Roman" w:cs="Times New Roman"/>
              </w:rPr>
              <w:t>61</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61</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70440" w:rsidRDefault="00D70440" w:rsidP="00D52A53">
            <w:pPr>
              <w:ind w:firstLine="0"/>
              <w:jc w:val="center"/>
              <w:rPr>
                <w:rFonts w:ascii="Times New Roman" w:hAnsi="Times New Roman" w:cs="Times New Roman"/>
              </w:rPr>
            </w:pP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61</w:t>
            </w:r>
          </w:p>
          <w:p w:rsidR="00D52A53" w:rsidRPr="00D52A53" w:rsidRDefault="00D52A53" w:rsidP="00D52A53">
            <w:pPr>
              <w:snapToGrid w:val="0"/>
              <w:ind w:firstLine="0"/>
              <w:jc w:val="center"/>
              <w:rPr>
                <w:rFonts w:ascii="Times New Roman" w:hAnsi="Times New Roman" w:cs="Times New Roman"/>
              </w:rPr>
            </w:pP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1.2.4</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70440">
            <w:pPr>
              <w:snapToGrid w:val="0"/>
              <w:ind w:firstLine="0"/>
              <w:jc w:val="center"/>
              <w:rPr>
                <w:rFonts w:ascii="Times New Roman" w:hAnsi="Times New Roman" w:cs="Times New Roman"/>
                <w:b/>
              </w:rPr>
            </w:pPr>
          </w:p>
          <w:p w:rsidR="00D52A53" w:rsidRPr="00045C9B" w:rsidRDefault="00D52A53" w:rsidP="00D70440">
            <w:pPr>
              <w:ind w:firstLine="0"/>
              <w:jc w:val="center"/>
              <w:rPr>
                <w:rFonts w:ascii="Times New Roman" w:hAnsi="Times New Roman" w:cs="Times New Roman"/>
                <w:b/>
              </w:rPr>
            </w:pPr>
            <w:r w:rsidRPr="00045C9B">
              <w:rPr>
                <w:rFonts w:ascii="Times New Roman" w:hAnsi="Times New Roman" w:cs="Times New Roman"/>
                <w:b/>
              </w:rPr>
              <w:t>5</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70440">
            <w:pPr>
              <w:snapToGrid w:val="0"/>
              <w:ind w:firstLine="0"/>
              <w:jc w:val="center"/>
              <w:rPr>
                <w:rFonts w:ascii="Times New Roman" w:hAnsi="Times New Roman" w:cs="Times New Roman"/>
              </w:rPr>
            </w:pPr>
          </w:p>
          <w:p w:rsidR="00D52A53" w:rsidRPr="00045C9B" w:rsidRDefault="00D52A53" w:rsidP="00D70440">
            <w:pPr>
              <w:ind w:firstLine="0"/>
              <w:jc w:val="center"/>
              <w:rPr>
                <w:rFonts w:ascii="Times New Roman" w:hAnsi="Times New Roman" w:cs="Times New Roman"/>
              </w:rPr>
            </w:pPr>
            <w:r w:rsidRPr="00045C9B">
              <w:rPr>
                <w:rFonts w:ascii="Times New Roman" w:hAnsi="Times New Roman" w:cs="Times New Roman"/>
              </w:rPr>
              <w:t>5</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1.2.7</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snapToGrid w:val="0"/>
              <w:ind w:firstLine="0"/>
              <w:jc w:val="center"/>
              <w:rPr>
                <w:rFonts w:ascii="Times New Roman" w:hAnsi="Times New Roman" w:cs="Times New Roman"/>
                <w:b/>
              </w:rPr>
            </w:pPr>
            <w:r w:rsidRPr="00045C9B">
              <w:rPr>
                <w:rFonts w:ascii="Times New Roman" w:hAnsi="Times New Roman" w:cs="Times New Roman"/>
                <w:b/>
              </w:rPr>
              <w:t>0</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CE4374" w:rsidP="00D52A53">
            <w:pPr>
              <w:ind w:firstLine="0"/>
              <w:jc w:val="center"/>
              <w:rPr>
                <w:rFonts w:ascii="Times New Roman" w:hAnsi="Times New Roman" w:cs="Times New Roman"/>
              </w:rPr>
            </w:pPr>
            <w:r w:rsidRPr="00045C9B">
              <w:rPr>
                <w:rFonts w:ascii="Times New Roman" w:hAnsi="Times New Roman" w:cs="Times New Roman"/>
                <w:highlight w:val="yellow"/>
              </w:rPr>
              <w:t>3</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0</w:t>
            </w:r>
          </w:p>
        </w:tc>
      </w:tr>
      <w:tr w:rsidR="003F5EBD" w:rsidRPr="00D52A53" w:rsidTr="003F5EBD">
        <w:tc>
          <w:tcPr>
            <w:tcW w:w="249" w:type="pct"/>
            <w:tcBorders>
              <w:top w:val="single" w:sz="4" w:space="0" w:color="000000"/>
              <w:left w:val="single" w:sz="4" w:space="0" w:color="000000"/>
              <w:bottom w:val="single" w:sz="4" w:space="0" w:color="000000"/>
            </w:tcBorders>
            <w:shd w:val="clear" w:color="auto" w:fill="auto"/>
            <w:vAlign w:val="center"/>
          </w:tcPr>
          <w:p w:rsidR="003F5EBD" w:rsidRPr="00D52A53" w:rsidRDefault="003F5EBD" w:rsidP="00D52A53">
            <w:pPr>
              <w:pStyle w:val="aff6"/>
              <w:jc w:val="center"/>
              <w:rPr>
                <w:rFonts w:ascii="Times New Roman" w:hAnsi="Times New Roman" w:cs="Times New Roman"/>
              </w:rPr>
            </w:pPr>
            <w:r>
              <w:rPr>
                <w:rFonts w:ascii="Times New Roman" w:hAnsi="Times New Roman" w:cs="Times New Roman"/>
              </w:rPr>
              <w:t>1.2.8</w:t>
            </w:r>
          </w:p>
        </w:tc>
        <w:tc>
          <w:tcPr>
            <w:tcW w:w="2867" w:type="pct"/>
            <w:tcBorders>
              <w:top w:val="single" w:sz="4" w:space="0" w:color="000000"/>
              <w:left w:val="single" w:sz="4" w:space="0" w:color="000000"/>
              <w:bottom w:val="single" w:sz="4" w:space="0" w:color="000000"/>
            </w:tcBorders>
            <w:shd w:val="clear" w:color="auto" w:fill="auto"/>
          </w:tcPr>
          <w:p w:rsidR="003F5EBD" w:rsidRPr="00271ADB" w:rsidRDefault="003F5EBD" w:rsidP="00485E20">
            <w:pPr>
              <w:ind w:firstLine="0"/>
              <w:jc w:val="left"/>
              <w:rPr>
                <w:rFonts w:ascii="Times New Roman" w:eastAsia="Times New Roman" w:hAnsi="Times New Roman"/>
                <w:highlight w:val="yellow"/>
              </w:rPr>
            </w:pPr>
            <w:r w:rsidRPr="00DF46D6">
              <w:rPr>
                <w:rFonts w:ascii="Times New Roman" w:eastAsia="Times New Roman" w:hAnsi="Times New Roman"/>
              </w:rPr>
              <w:t xml:space="preserve">Количество образовательных учреждений в которых выполнены работы по </w:t>
            </w:r>
            <w:r w:rsidRPr="00DF46D6">
              <w:rPr>
                <w:rFonts w:ascii="Times New Roman" w:eastAsia="Times New Roman" w:hAnsi="Times New Roman"/>
              </w:rPr>
              <w:lastRenderedPageBreak/>
              <w:t>обеспечению современными системами тревожной и охранной сигнализации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3F5EBD" w:rsidRPr="00D52A53" w:rsidRDefault="003F5EBD" w:rsidP="004F3240">
            <w:pPr>
              <w:ind w:firstLine="0"/>
              <w:jc w:val="center"/>
              <w:rPr>
                <w:rFonts w:ascii="Times New Roman" w:hAnsi="Times New Roman" w:cs="Times New Roman"/>
              </w:rPr>
            </w:pPr>
            <w:r w:rsidRPr="00D52A53">
              <w:rPr>
                <w:rFonts w:ascii="Times New Roman" w:hAnsi="Times New Roman" w:cs="Times New Roman"/>
              </w:rPr>
              <w:lastRenderedPageBreak/>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3F5EBD" w:rsidRPr="00D52A53" w:rsidRDefault="003F5EBD" w:rsidP="004F3240">
            <w:pPr>
              <w:snapToGrid w:val="0"/>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3F5EBD" w:rsidRPr="00D52A53" w:rsidRDefault="003F5EBD" w:rsidP="004F3240">
            <w:pPr>
              <w:snapToGrid w:val="0"/>
              <w:ind w:firstLine="0"/>
              <w:jc w:val="center"/>
              <w:rPr>
                <w:rFonts w:ascii="Times New Roman" w:hAnsi="Times New Roman" w:cs="Times New Roman"/>
              </w:rPr>
            </w:pPr>
            <w:r>
              <w:rPr>
                <w:rFonts w:ascii="Times New Roman" w:hAnsi="Times New Roman" w:cs="Times New Roman"/>
              </w:rPr>
              <w:t>4</w:t>
            </w:r>
            <w:r w:rsidRPr="00D52A53">
              <w:rPr>
                <w:rFonts w:ascii="Times New Roman" w:hAnsi="Times New Roman" w:cs="Times New Roman"/>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3F5EBD" w:rsidRPr="00045C9B" w:rsidRDefault="00935345" w:rsidP="00935345">
            <w:pPr>
              <w:snapToGrid w:val="0"/>
              <w:ind w:firstLine="0"/>
              <w:jc w:val="center"/>
              <w:rPr>
                <w:rFonts w:ascii="Times New Roman" w:hAnsi="Times New Roman" w:cs="Times New Roman"/>
                <w:b/>
              </w:rPr>
            </w:pPr>
            <w:r>
              <w:rPr>
                <w:rFonts w:ascii="Times New Roman" w:hAnsi="Times New Roman" w:cs="Times New Roman"/>
                <w:b/>
              </w:rPr>
              <w:t>68</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3F5EBD" w:rsidRPr="00045C9B" w:rsidRDefault="00935345" w:rsidP="004F3240">
            <w:pPr>
              <w:ind w:firstLine="0"/>
              <w:jc w:val="center"/>
              <w:rPr>
                <w:rFonts w:ascii="Times New Roman" w:hAnsi="Times New Roman" w:cs="Times New Roman"/>
              </w:rPr>
            </w:pPr>
            <w:r>
              <w:rPr>
                <w:rFonts w:ascii="Times New Roman" w:hAnsi="Times New Roman" w:cs="Times New Roman"/>
              </w:rPr>
              <w:t>68</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3F5EBD" w:rsidRPr="00D52A53" w:rsidRDefault="00935345" w:rsidP="004F3240">
            <w:pPr>
              <w:ind w:firstLine="0"/>
              <w:jc w:val="center"/>
              <w:rPr>
                <w:rFonts w:ascii="Times New Roman" w:hAnsi="Times New Roman" w:cs="Times New Roman"/>
              </w:rPr>
            </w:pPr>
            <w:r>
              <w:rPr>
                <w:rFonts w:ascii="Times New Roman" w:hAnsi="Times New Roman" w:cs="Times New Roman"/>
              </w:rPr>
              <w:t>68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5EBD" w:rsidRPr="00D52A53" w:rsidRDefault="00935345" w:rsidP="004F3240">
            <w:pPr>
              <w:ind w:firstLine="0"/>
              <w:jc w:val="center"/>
              <w:rPr>
                <w:rFonts w:ascii="Times New Roman" w:hAnsi="Times New Roman" w:cs="Times New Roman"/>
              </w:rPr>
            </w:pPr>
            <w:r>
              <w:rPr>
                <w:rFonts w:ascii="Times New Roman" w:hAnsi="Times New Roman" w:cs="Times New Roman"/>
              </w:rPr>
              <w:t>68</w:t>
            </w:r>
          </w:p>
        </w:tc>
      </w:tr>
      <w:tr w:rsidR="00CB3BFF" w:rsidRPr="00D52A53" w:rsidTr="003F5EBD">
        <w:tc>
          <w:tcPr>
            <w:tcW w:w="249" w:type="pct"/>
            <w:tcBorders>
              <w:top w:val="single" w:sz="4" w:space="0" w:color="000000"/>
              <w:left w:val="single" w:sz="4" w:space="0" w:color="000000"/>
              <w:bottom w:val="single" w:sz="4" w:space="0" w:color="000000"/>
            </w:tcBorders>
            <w:shd w:val="clear" w:color="auto" w:fill="auto"/>
            <w:vAlign w:val="center"/>
          </w:tcPr>
          <w:p w:rsidR="00CB3BFF" w:rsidRDefault="00CB3BFF" w:rsidP="00D52A53">
            <w:pPr>
              <w:pStyle w:val="aff6"/>
              <w:jc w:val="center"/>
              <w:rPr>
                <w:rFonts w:ascii="Times New Roman" w:hAnsi="Times New Roman" w:cs="Times New Roman"/>
              </w:rPr>
            </w:pPr>
            <w:r>
              <w:rPr>
                <w:rFonts w:ascii="Times New Roman" w:hAnsi="Times New Roman" w:cs="Times New Roman"/>
              </w:rPr>
              <w:t>1.2.9</w:t>
            </w:r>
          </w:p>
        </w:tc>
        <w:tc>
          <w:tcPr>
            <w:tcW w:w="2867" w:type="pct"/>
            <w:tcBorders>
              <w:top w:val="single" w:sz="4" w:space="0" w:color="000000"/>
              <w:left w:val="single" w:sz="4" w:space="0" w:color="000000"/>
              <w:bottom w:val="single" w:sz="4" w:space="0" w:color="000000"/>
            </w:tcBorders>
            <w:shd w:val="clear" w:color="auto" w:fill="auto"/>
          </w:tcPr>
          <w:p w:rsidR="00CB3BFF" w:rsidRPr="00CE4374" w:rsidRDefault="00CB3BFF" w:rsidP="00CB3BFF">
            <w:pPr>
              <w:ind w:firstLine="0"/>
              <w:rPr>
                <w:rFonts w:ascii="Times New Roman" w:eastAsia="Times New Roman" w:hAnsi="Times New Roman"/>
              </w:rPr>
            </w:pPr>
            <w:r w:rsidRPr="00CE4374">
              <w:rPr>
                <w:rFonts w:ascii="Times New Roman" w:eastAsia="Times New Roman" w:hAnsi="Times New Roma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CB3BFF" w:rsidP="004F3240">
            <w:pPr>
              <w:ind w:firstLine="0"/>
              <w:jc w:val="center"/>
              <w:rPr>
                <w:rFonts w:ascii="Times New Roman" w:hAnsi="Times New Roman" w:cs="Times New Roman"/>
              </w:rPr>
            </w:pPr>
            <w:r w:rsidRPr="00CE4374">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snapToGrid w:val="0"/>
              <w:ind w:firstLine="0"/>
              <w:jc w:val="center"/>
              <w:rPr>
                <w:rFonts w:ascii="Times New Roman" w:hAnsi="Times New Roman" w:cs="Times New Roman"/>
              </w:rPr>
            </w:pPr>
            <w:r w:rsidRPr="00CE4374">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snapToGrid w:val="0"/>
              <w:ind w:firstLine="0"/>
              <w:jc w:val="center"/>
              <w:rPr>
                <w:rFonts w:ascii="Times New Roman" w:hAnsi="Times New Roman" w:cs="Times New Roman"/>
              </w:rPr>
            </w:pPr>
            <w:r w:rsidRPr="00CE4374">
              <w:rPr>
                <w:rFonts w:ascii="Times New Roman" w:hAnsi="Times New Roman" w:cs="Times New Roman"/>
              </w:rPr>
              <w:t>-</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CB3BFF" w:rsidRPr="00045C9B" w:rsidRDefault="00005393" w:rsidP="004F3240">
            <w:pPr>
              <w:snapToGrid w:val="0"/>
              <w:ind w:firstLine="0"/>
              <w:jc w:val="center"/>
              <w:rPr>
                <w:rFonts w:ascii="Times New Roman" w:hAnsi="Times New Roman" w:cs="Times New Roman"/>
                <w:b/>
              </w:rPr>
            </w:pPr>
            <w:r w:rsidRPr="00045C9B">
              <w:rPr>
                <w:rFonts w:ascii="Times New Roman" w:hAnsi="Times New Roman" w:cs="Times New Roman"/>
                <w:b/>
              </w:rPr>
              <w:t>5</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CB3BFF" w:rsidRPr="00045C9B" w:rsidRDefault="00005393" w:rsidP="004F3240">
            <w:pPr>
              <w:ind w:firstLine="0"/>
              <w:jc w:val="center"/>
              <w:rPr>
                <w:rFonts w:ascii="Times New Roman" w:hAnsi="Times New Roman" w:cs="Times New Roman"/>
              </w:rPr>
            </w:pPr>
            <w:r w:rsidRPr="00045C9B">
              <w:rPr>
                <w:rFonts w:ascii="Times New Roman" w:hAnsi="Times New Roman" w:cs="Times New Roman"/>
              </w:rPr>
              <w:t>5</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rPr>
            </w:pPr>
            <w:r w:rsidRPr="00CE4374">
              <w:rPr>
                <w:rFonts w:ascii="Times New Roman" w:hAnsi="Times New Roman" w:cs="Times New Roman"/>
              </w:rPr>
              <w:t>5</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rPr>
            </w:pPr>
            <w:r w:rsidRPr="00CE4374">
              <w:rPr>
                <w:rFonts w:ascii="Times New Roman" w:hAnsi="Times New Roman" w:cs="Times New Roman"/>
              </w:rPr>
              <w:t>5</w:t>
            </w:r>
          </w:p>
        </w:tc>
      </w:tr>
      <w:tr w:rsidR="00CB3BFF" w:rsidRPr="00D52A53" w:rsidTr="003F5EBD">
        <w:tc>
          <w:tcPr>
            <w:tcW w:w="249" w:type="pct"/>
            <w:tcBorders>
              <w:top w:val="single" w:sz="4" w:space="0" w:color="000000"/>
              <w:left w:val="single" w:sz="4" w:space="0" w:color="000000"/>
              <w:bottom w:val="single" w:sz="4" w:space="0" w:color="000000"/>
            </w:tcBorders>
            <w:shd w:val="clear" w:color="auto" w:fill="auto"/>
            <w:vAlign w:val="center"/>
          </w:tcPr>
          <w:p w:rsidR="00CB3BFF" w:rsidRDefault="00CB3BFF" w:rsidP="00D52A53">
            <w:pPr>
              <w:pStyle w:val="aff6"/>
              <w:jc w:val="center"/>
              <w:rPr>
                <w:rFonts w:ascii="Times New Roman" w:hAnsi="Times New Roman" w:cs="Times New Roman"/>
              </w:rPr>
            </w:pPr>
            <w:r>
              <w:rPr>
                <w:rFonts w:ascii="Times New Roman" w:hAnsi="Times New Roman" w:cs="Times New Roman"/>
              </w:rPr>
              <w:t>1.2.10</w:t>
            </w:r>
          </w:p>
        </w:tc>
        <w:tc>
          <w:tcPr>
            <w:tcW w:w="2867" w:type="pct"/>
            <w:tcBorders>
              <w:top w:val="single" w:sz="4" w:space="0" w:color="000000"/>
              <w:left w:val="single" w:sz="4" w:space="0" w:color="000000"/>
              <w:bottom w:val="single" w:sz="4" w:space="0" w:color="000000"/>
            </w:tcBorders>
            <w:shd w:val="clear" w:color="auto" w:fill="auto"/>
          </w:tcPr>
          <w:p w:rsidR="00CB3BFF" w:rsidRPr="00CE4374" w:rsidRDefault="00CB3BFF" w:rsidP="00CB3BFF">
            <w:pPr>
              <w:ind w:firstLine="0"/>
              <w:rPr>
                <w:rFonts w:ascii="Times New Roman" w:eastAsia="Times New Roman" w:hAnsi="Times New Roman"/>
              </w:rPr>
            </w:pPr>
            <w:r w:rsidRPr="00CE4374">
              <w:rPr>
                <w:rFonts w:ascii="Times New Roman" w:eastAsia="Times New Roman" w:hAnsi="Times New Roma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CB3BFF" w:rsidP="004F3240">
            <w:pPr>
              <w:ind w:firstLine="0"/>
              <w:jc w:val="center"/>
              <w:rPr>
                <w:rFonts w:ascii="Times New Roman" w:hAnsi="Times New Roman" w:cs="Times New Roman"/>
              </w:rPr>
            </w:pPr>
            <w:r w:rsidRPr="00CE4374">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snapToGrid w:val="0"/>
              <w:ind w:firstLine="0"/>
              <w:jc w:val="center"/>
              <w:rPr>
                <w:rFonts w:ascii="Times New Roman" w:hAnsi="Times New Roman" w:cs="Times New Roman"/>
              </w:rPr>
            </w:pPr>
            <w:r w:rsidRPr="00CE4374">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snapToGrid w:val="0"/>
              <w:ind w:firstLine="0"/>
              <w:jc w:val="center"/>
              <w:rPr>
                <w:rFonts w:ascii="Times New Roman" w:hAnsi="Times New Roman" w:cs="Times New Roman"/>
              </w:rPr>
            </w:pPr>
            <w:r w:rsidRPr="00CE4374">
              <w:rPr>
                <w:rFonts w:ascii="Times New Roman" w:hAnsi="Times New Roman" w:cs="Times New Roman"/>
              </w:rPr>
              <w:t>-</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CB3BFF" w:rsidRPr="00045C9B" w:rsidRDefault="00005393" w:rsidP="004F3240">
            <w:pPr>
              <w:snapToGrid w:val="0"/>
              <w:ind w:firstLine="0"/>
              <w:jc w:val="center"/>
              <w:rPr>
                <w:rFonts w:ascii="Times New Roman" w:hAnsi="Times New Roman" w:cs="Times New Roman"/>
                <w:b/>
              </w:rPr>
            </w:pPr>
            <w:r w:rsidRPr="00045C9B">
              <w:rPr>
                <w:rFonts w:ascii="Times New Roman" w:hAnsi="Times New Roman" w:cs="Times New Roman"/>
                <w:b/>
              </w:rPr>
              <w:t>7</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b/>
              </w:rPr>
            </w:pPr>
            <w:r w:rsidRPr="00CE4374">
              <w:rPr>
                <w:rFonts w:ascii="Times New Roman" w:hAnsi="Times New Roman" w:cs="Times New Roman"/>
                <w:b/>
              </w:rPr>
              <w:t>7</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rPr>
            </w:pPr>
            <w:r w:rsidRPr="00CE4374">
              <w:rPr>
                <w:rFonts w:ascii="Times New Roman" w:hAnsi="Times New Roman" w:cs="Times New Roman"/>
              </w:rPr>
              <w:t>7</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rPr>
            </w:pPr>
            <w:r w:rsidRPr="00CE4374">
              <w:rPr>
                <w:rFonts w:ascii="Times New Roman" w:hAnsi="Times New Roman" w:cs="Times New Roman"/>
              </w:rPr>
              <w:t>7</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637419" w:rsidRPr="00CE4374" w:rsidRDefault="00D52A53" w:rsidP="00D52A53">
            <w:pPr>
              <w:pStyle w:val="aff6"/>
              <w:jc w:val="center"/>
              <w:rPr>
                <w:rFonts w:ascii="Times New Roman" w:hAnsi="Times New Roman" w:cs="Times New Roman"/>
                <w:b/>
                <w:sz w:val="28"/>
                <w:szCs w:val="28"/>
              </w:rPr>
            </w:pPr>
            <w:r w:rsidRPr="00CE4374">
              <w:rPr>
                <w:rFonts w:ascii="Times New Roman" w:hAnsi="Times New Roman" w:cs="Times New Roman"/>
                <w:b/>
                <w:sz w:val="28"/>
                <w:szCs w:val="28"/>
              </w:rPr>
              <w:t xml:space="preserve">2. </w:t>
            </w:r>
            <w:r w:rsidRPr="00CE4374">
              <w:rPr>
                <w:rStyle w:val="a4"/>
                <w:rFonts w:ascii="Times New Roman" w:hAnsi="Times New Roman"/>
                <w:sz w:val="28"/>
                <w:szCs w:val="28"/>
              </w:rPr>
              <w:t>Подпрограмма</w:t>
            </w:r>
            <w:r w:rsidRPr="00CE4374">
              <w:rPr>
                <w:rFonts w:ascii="Times New Roman" w:hAnsi="Times New Roman" w:cs="Times New Roman"/>
                <w:sz w:val="28"/>
                <w:szCs w:val="28"/>
              </w:rPr>
              <w:t xml:space="preserve"> </w:t>
            </w:r>
            <w:r w:rsidRPr="00CE4374">
              <w:rPr>
                <w:rFonts w:ascii="Times New Roman" w:hAnsi="Times New Roman" w:cs="Times New Roman"/>
                <w:b/>
                <w:sz w:val="28"/>
                <w:szCs w:val="28"/>
              </w:rPr>
              <w:t xml:space="preserve">«Развитие и поддержка казачества на территории муниципального </w:t>
            </w:r>
          </w:p>
          <w:p w:rsidR="00D52A53" w:rsidRPr="00CE4374" w:rsidRDefault="00D52A53" w:rsidP="00D52A53">
            <w:pPr>
              <w:pStyle w:val="aff6"/>
              <w:jc w:val="center"/>
              <w:rPr>
                <w:rFonts w:ascii="Times New Roman" w:hAnsi="Times New Roman" w:cs="Times New Roman"/>
                <w:sz w:val="28"/>
                <w:szCs w:val="28"/>
              </w:rPr>
            </w:pPr>
            <w:r w:rsidRPr="00CE4374">
              <w:rPr>
                <w:rFonts w:ascii="Times New Roman" w:hAnsi="Times New Roman" w:cs="Times New Roman"/>
                <w:b/>
                <w:sz w:val="28"/>
                <w:szCs w:val="28"/>
              </w:rPr>
              <w:t>образования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b/>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CE4374" w:rsidRDefault="00D52A53" w:rsidP="00D52A53">
            <w:pPr>
              <w:ind w:right="189" w:firstLine="0"/>
              <w:rPr>
                <w:rFonts w:ascii="Times New Roman" w:hAnsi="Times New Roman" w:cs="Times New Roman"/>
                <w:i/>
              </w:rPr>
            </w:pPr>
            <w:r w:rsidRPr="00CE4374">
              <w:rPr>
                <w:rFonts w:ascii="Times New Roman" w:hAnsi="Times New Roman" w:cs="Times New Roman"/>
                <w:i/>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 - привлечение членов казачьего общества к охране общественного порядка в МО Кавказский район</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Целевые показатели:</w:t>
            </w:r>
          </w:p>
          <w:p w:rsidR="00D52A53" w:rsidRPr="00D52A53" w:rsidRDefault="00D52A53" w:rsidP="00D52A53">
            <w:pPr>
              <w:pStyle w:val="afff"/>
              <w:jc w:val="both"/>
              <w:rPr>
                <w:rFonts w:ascii="Times New Roman" w:hAnsi="Times New Roman" w:cs="Times New Roman"/>
                <w:i/>
              </w:rPr>
            </w:pPr>
            <w:r w:rsidRPr="00D52A53">
              <w:rPr>
                <w:rFonts w:ascii="Times New Roman" w:hAnsi="Times New Roman" w:cs="Times New Roman"/>
              </w:rPr>
              <w:t xml:space="preserve">Число казаков дружинников казачьей дружины Кавказского РКО, привлеченных к участию в </w:t>
            </w:r>
            <w:r w:rsidRPr="00D52A53">
              <w:rPr>
                <w:rFonts w:ascii="Times New Roman" w:hAnsi="Times New Roman" w:cs="Times New Roman"/>
                <w:bCs/>
              </w:rPr>
              <w:t xml:space="preserve"> охране</w:t>
            </w:r>
            <w:r w:rsidRPr="00D52A53">
              <w:rPr>
                <w:rFonts w:ascii="Times New Roman" w:hAnsi="Times New Roman" w:cs="Times New Roman"/>
              </w:rPr>
              <w:t xml:space="preserve"> общественного порядка</w:t>
            </w:r>
            <w:r w:rsidRPr="00D52A53">
              <w:rPr>
                <w:rFonts w:ascii="Times New Roman" w:hAnsi="Times New Roman" w:cs="Times New Roman"/>
                <w:i/>
              </w:rPr>
              <w:t xml:space="preserve"> </w:t>
            </w:r>
          </w:p>
        </w:tc>
        <w:tc>
          <w:tcPr>
            <w:tcW w:w="197"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чел.</w:t>
            </w:r>
          </w:p>
        </w:tc>
        <w:tc>
          <w:tcPr>
            <w:tcW w:w="25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b/>
              </w:rPr>
            </w:pPr>
            <w:r w:rsidRPr="00045C9B">
              <w:rPr>
                <w:rFonts w:ascii="Times New Roman" w:hAnsi="Times New Roman" w:cs="Times New Roman"/>
                <w:b/>
              </w:rPr>
              <w:t>23</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rPr>
            </w:pPr>
            <w:r w:rsidRPr="00045C9B">
              <w:rPr>
                <w:rFonts w:ascii="Times New Roman" w:hAnsi="Times New Roman" w:cs="Times New Roman"/>
              </w:rPr>
              <w:t>23</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197"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5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1160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b/>
              </w:rPr>
            </w:pPr>
            <w:r w:rsidRPr="00045C9B">
              <w:rPr>
                <w:rFonts w:ascii="Times New Roman" w:hAnsi="Times New Roman" w:cs="Times New Roman"/>
                <w:b/>
              </w:rPr>
              <w:t>1170</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ind w:firstLine="0"/>
              <w:jc w:val="center"/>
              <w:rPr>
                <w:rFonts w:ascii="Times New Roman" w:hAnsi="Times New Roman" w:cs="Times New Roman"/>
              </w:rPr>
            </w:pPr>
            <w:r w:rsidRPr="00045C9B">
              <w:rPr>
                <w:rFonts w:ascii="Times New Roman" w:hAnsi="Times New Roman" w:cs="Times New Roman"/>
              </w:rPr>
              <w:t>1180</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1190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1200</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right="189" w:firstLine="0"/>
              <w:rPr>
                <w:rFonts w:ascii="Times New Roman" w:hAnsi="Times New Roman" w:cs="Times New Roman"/>
                <w:i/>
              </w:rPr>
            </w:pPr>
            <w:r w:rsidRPr="00D52A53">
              <w:rPr>
                <w:rFonts w:ascii="Times New Roman" w:hAnsi="Times New Roman" w:cs="Times New Roman"/>
                <w:i/>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rPr>
                <w:rFonts w:ascii="Times New Roman" w:hAnsi="Times New Roman" w:cs="Times New Roman"/>
              </w:rPr>
            </w:pPr>
            <w:r w:rsidRPr="00D52A53">
              <w:rPr>
                <w:rFonts w:ascii="Times New Roman" w:hAnsi="Times New Roman" w:cs="Times New Roman"/>
              </w:rPr>
              <w:t>Целевые показатели:</w:t>
            </w:r>
          </w:p>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мин.</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95</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b/>
              </w:rPr>
            </w:pPr>
            <w:r w:rsidRPr="00045C9B">
              <w:rPr>
                <w:rFonts w:ascii="Times New Roman" w:hAnsi="Times New Roman" w:cs="Times New Roman"/>
                <w:b/>
              </w:rPr>
              <w:t>100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rPr>
            </w:pPr>
            <w:r w:rsidRPr="00045C9B">
              <w:rPr>
                <w:rFonts w:ascii="Times New Roman" w:hAnsi="Times New Roman" w:cs="Times New Roman"/>
              </w:rPr>
              <w:t>105</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115</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rPr>
                <w:rFonts w:ascii="Times New Roman" w:hAnsi="Times New Roman" w:cs="Times New Roman"/>
              </w:rPr>
            </w:pPr>
            <w:r w:rsidRPr="00D52A53">
              <w:rPr>
                <w:rFonts w:ascii="Times New Roman" w:hAnsi="Times New Roman" w:cs="Times New Roman"/>
              </w:rPr>
              <w:t>Количество проведенных  мероприятий патриотической направленности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b/>
              </w:rPr>
            </w:pPr>
            <w:r w:rsidRPr="00045C9B">
              <w:rPr>
                <w:rFonts w:ascii="Times New Roman" w:hAnsi="Times New Roman" w:cs="Times New Roman"/>
                <w:b/>
              </w:rPr>
              <w:t>30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ind w:firstLine="0"/>
              <w:jc w:val="center"/>
              <w:rPr>
                <w:rFonts w:ascii="Times New Roman" w:hAnsi="Times New Roman" w:cs="Times New Roman"/>
              </w:rPr>
            </w:pPr>
            <w:r w:rsidRPr="00045C9B">
              <w:rPr>
                <w:rFonts w:ascii="Times New Roman" w:hAnsi="Times New Roman" w:cs="Times New Roman"/>
              </w:rPr>
              <w:t>32</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34</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Целевые показатели:</w:t>
            </w:r>
          </w:p>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w:t>
            </w:r>
          </w:p>
        </w:tc>
        <w:tc>
          <w:tcPr>
            <w:tcW w:w="275"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1140</w:t>
            </w:r>
          </w:p>
        </w:tc>
        <w:tc>
          <w:tcPr>
            <w:tcW w:w="289" w:type="pct"/>
            <w:gridSpan w:val="5"/>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b/>
              </w:rPr>
            </w:pPr>
            <w:r w:rsidRPr="00045C9B">
              <w:rPr>
                <w:rFonts w:ascii="Times New Roman" w:hAnsi="Times New Roman" w:cs="Times New Roman"/>
                <w:b/>
              </w:rPr>
              <w:t>1140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ind w:firstLine="0"/>
              <w:jc w:val="center"/>
              <w:rPr>
                <w:rFonts w:ascii="Times New Roman" w:hAnsi="Times New Roman" w:cs="Times New Roman"/>
              </w:rPr>
            </w:pPr>
            <w:r w:rsidRPr="00045C9B">
              <w:rPr>
                <w:rFonts w:ascii="Times New Roman" w:hAnsi="Times New Roman" w:cs="Times New Roman"/>
              </w:rPr>
              <w:t>1140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1140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1140</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637419">
            <w:pPr>
              <w:pStyle w:val="1"/>
              <w:numPr>
                <w:ilvl w:val="0"/>
                <w:numId w:val="42"/>
              </w:numPr>
              <w:suppressAutoHyphens/>
              <w:autoSpaceDE/>
              <w:autoSpaceDN/>
              <w:adjustRightInd/>
              <w:spacing w:before="0" w:after="0"/>
              <w:rPr>
                <w:rFonts w:ascii="Times New Roman" w:hAnsi="Times New Roman" w:cs="Times New Roman"/>
              </w:rPr>
            </w:pPr>
            <w:r w:rsidRPr="00637419">
              <w:rPr>
                <w:rStyle w:val="a4"/>
                <w:rFonts w:ascii="Times New Roman" w:hAnsi="Times New Roman"/>
                <w:b/>
                <w:color w:val="auto"/>
                <w:sz w:val="28"/>
                <w:szCs w:val="28"/>
              </w:rPr>
              <w:t>Подпрограмма</w:t>
            </w:r>
            <w:r w:rsidRPr="00637419">
              <w:rPr>
                <w:rFonts w:ascii="Times New Roman" w:hAnsi="Times New Roman" w:cs="Times New Roman"/>
                <w:b w:val="0"/>
                <w:sz w:val="28"/>
                <w:szCs w:val="28"/>
              </w:rPr>
              <w:t xml:space="preserve"> </w:t>
            </w:r>
            <w:r w:rsidRPr="00637419">
              <w:rPr>
                <w:rFonts w:ascii="Times New Roman" w:hAnsi="Times New Roman" w:cs="Times New Roman"/>
                <w:sz w:val="28"/>
                <w:szCs w:val="28"/>
              </w:rPr>
              <w:t>"Обеспечение пожарной безопасности</w:t>
            </w:r>
            <w:r w:rsidRPr="00D52A53">
              <w:rPr>
                <w:rFonts w:ascii="Times New Roman" w:hAnsi="Times New Roman" w:cs="Times New Roman"/>
                <w:b w:val="0"/>
              </w:rPr>
              <w:t>"</w:t>
            </w:r>
          </w:p>
        </w:tc>
      </w:tr>
      <w:tr w:rsidR="00D52A53" w:rsidRPr="00D52A53" w:rsidTr="006F54D5">
        <w:trPr>
          <w:trHeight w:val="637"/>
        </w:trPr>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lastRenderedPageBreak/>
              <w:t>5</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eastAsia="Times New Roman" w:hAnsi="Times New Roman" w:cs="Times New Roman"/>
              </w:rPr>
              <w:t xml:space="preserve"> </w:t>
            </w:r>
            <w:r w:rsidRPr="00D52A53">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045C9B" w:rsidRDefault="00D52A53" w:rsidP="00D52A53">
            <w:pPr>
              <w:snapToGrid w:val="0"/>
              <w:ind w:firstLine="0"/>
              <w:jc w:val="center"/>
              <w:rPr>
                <w:rFonts w:ascii="Times New Roman" w:hAnsi="Times New Roman" w:cs="Times New Roman"/>
                <w:bCs/>
                <w:sz w:val="28"/>
                <w:szCs w:val="28"/>
              </w:rPr>
            </w:pPr>
          </w:p>
          <w:p w:rsidR="00D52A53" w:rsidRPr="00045C9B" w:rsidRDefault="00C41070" w:rsidP="00D52A53">
            <w:pPr>
              <w:snapToGrid w:val="0"/>
              <w:ind w:firstLine="0"/>
              <w:jc w:val="center"/>
              <w:rPr>
                <w:rFonts w:ascii="Times New Roman" w:hAnsi="Times New Roman" w:cs="Times New Roman"/>
                <w:b/>
                <w:sz w:val="28"/>
                <w:szCs w:val="28"/>
              </w:rPr>
            </w:pPr>
            <w:r w:rsidRPr="00045C9B">
              <w:rPr>
                <w:rFonts w:ascii="Times New Roman" w:hAnsi="Times New Roman" w:cs="Times New Roman"/>
                <w:b/>
                <w:sz w:val="28"/>
                <w:szCs w:val="28"/>
              </w:rPr>
              <w:t>62</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C004E9" w:rsidRDefault="00D52A53" w:rsidP="00D52A53">
            <w:pPr>
              <w:snapToGrid w:val="0"/>
              <w:ind w:firstLine="0"/>
              <w:jc w:val="center"/>
              <w:rPr>
                <w:rFonts w:ascii="Times New Roman" w:hAnsi="Times New Roman" w:cs="Times New Roman"/>
                <w:b/>
                <w:bCs/>
                <w:sz w:val="28"/>
                <w:szCs w:val="28"/>
              </w:rPr>
            </w:pPr>
          </w:p>
          <w:p w:rsidR="00D52A53" w:rsidRPr="00045C9B" w:rsidRDefault="00D52A53" w:rsidP="00D52A53">
            <w:pPr>
              <w:snapToGrid w:val="0"/>
              <w:ind w:firstLine="0"/>
              <w:jc w:val="center"/>
              <w:rPr>
                <w:rFonts w:ascii="Times New Roman" w:hAnsi="Times New Roman" w:cs="Times New Roman"/>
                <w:b/>
                <w:color w:val="FF0000"/>
                <w:sz w:val="28"/>
                <w:szCs w:val="28"/>
              </w:rPr>
            </w:pPr>
            <w:r w:rsidRPr="00935345">
              <w:rPr>
                <w:rFonts w:ascii="Times New Roman" w:hAnsi="Times New Roman" w:cs="Times New Roman"/>
                <w:b/>
                <w:sz w:val="28"/>
                <w:szCs w:val="28"/>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C004E9" w:rsidRDefault="00D52A53" w:rsidP="00D52A53">
            <w:pPr>
              <w:snapToGrid w:val="0"/>
              <w:ind w:firstLine="0"/>
              <w:jc w:val="center"/>
              <w:rPr>
                <w:rFonts w:ascii="Times New Roman" w:hAnsi="Times New Roman" w:cs="Times New Roman"/>
                <w:b/>
                <w:sz w:val="28"/>
                <w:szCs w:val="28"/>
              </w:rPr>
            </w:pPr>
          </w:p>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C004E9" w:rsidRDefault="00D52A53" w:rsidP="00D52A53">
            <w:pPr>
              <w:snapToGrid w:val="0"/>
              <w:ind w:firstLine="0"/>
              <w:jc w:val="center"/>
              <w:rPr>
                <w:rFonts w:ascii="Times New Roman" w:hAnsi="Times New Roman" w:cs="Times New Roman"/>
                <w:b/>
                <w:sz w:val="28"/>
                <w:szCs w:val="28"/>
              </w:rPr>
            </w:pPr>
          </w:p>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C004E9" w:rsidRDefault="00D52A53" w:rsidP="00D52A53">
            <w:pPr>
              <w:snapToGrid w:val="0"/>
              <w:ind w:firstLine="0"/>
              <w:jc w:val="center"/>
              <w:rPr>
                <w:rFonts w:ascii="Times New Roman" w:hAnsi="Times New Roman" w:cs="Times New Roman"/>
                <w:b/>
                <w:sz w:val="28"/>
                <w:szCs w:val="28"/>
              </w:rPr>
            </w:pPr>
          </w:p>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r>
      <w:tr w:rsidR="00D70440" w:rsidRPr="00D52A53" w:rsidTr="00C41070">
        <w:trPr>
          <w:cantSplit/>
        </w:trPr>
        <w:tc>
          <w:tcPr>
            <w:tcW w:w="249" w:type="pct"/>
            <w:vMerge/>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eastAsia="Times New Roman" w:hAnsi="Times New Roman" w:cs="Times New Roman"/>
                <w:i/>
              </w:rPr>
            </w:pPr>
            <w:r w:rsidRPr="00D52A53">
              <w:rPr>
                <w:rFonts w:ascii="Times New Roman" w:eastAsia="Times New Roman" w:hAnsi="Times New Roman" w:cs="Times New Roman"/>
                <w:i/>
              </w:rPr>
              <w:t xml:space="preserve">-  </w:t>
            </w:r>
            <w:r w:rsidRPr="00D52A53">
              <w:rPr>
                <w:rFonts w:ascii="Times New Roman" w:hAnsi="Times New Roman" w:cs="Times New Roman"/>
                <w:i/>
              </w:rPr>
              <w:t>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045C9B" w:rsidRDefault="00C41070" w:rsidP="00D52A53">
            <w:pPr>
              <w:snapToGrid w:val="0"/>
              <w:ind w:firstLine="0"/>
              <w:jc w:val="center"/>
              <w:rPr>
                <w:rFonts w:ascii="Times New Roman" w:hAnsi="Times New Roman" w:cs="Times New Roman"/>
                <w:bCs/>
                <w:i/>
              </w:rPr>
            </w:pPr>
            <w:r w:rsidRPr="00045C9B">
              <w:rPr>
                <w:rFonts w:ascii="Times New Roman" w:hAnsi="Times New Roman" w:cs="Times New Roman"/>
                <w:bCs/>
                <w:i/>
              </w:rPr>
              <w:t>61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eastAsia="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045C9B" w:rsidRDefault="00D52A53" w:rsidP="00D52A53">
            <w:pPr>
              <w:snapToGrid w:val="0"/>
              <w:ind w:firstLine="0"/>
              <w:jc w:val="center"/>
              <w:rPr>
                <w:rFonts w:ascii="Times New Roman" w:hAnsi="Times New Roman" w:cs="Times New Roman"/>
                <w:bCs/>
                <w:i/>
              </w:rPr>
            </w:pPr>
            <w:r w:rsidRPr="00045C9B">
              <w:rPr>
                <w:rFonts w:ascii="Times New Roman" w:hAnsi="Times New Roman" w:cs="Times New Roman"/>
                <w:bCs/>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eastAsia="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045C9B" w:rsidRDefault="00D52A53" w:rsidP="00D52A53">
            <w:pPr>
              <w:snapToGrid w:val="0"/>
              <w:ind w:firstLine="0"/>
              <w:jc w:val="center"/>
              <w:rPr>
                <w:rFonts w:ascii="Times New Roman" w:hAnsi="Times New Roman" w:cs="Times New Roman"/>
                <w:bCs/>
                <w:i/>
              </w:rPr>
            </w:pPr>
            <w:r w:rsidRPr="00045C9B">
              <w:rPr>
                <w:rFonts w:ascii="Times New Roman" w:hAnsi="Times New Roman" w:cs="Times New Roman"/>
                <w:bCs/>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eastAsia="Times New Roman" w:hAnsi="Times New Roman" w:cs="Times New Roman"/>
                <w:i/>
              </w:rPr>
            </w:pPr>
            <w:r w:rsidRPr="00D52A53">
              <w:rPr>
                <w:rFonts w:ascii="Times New Roman" w:eastAsia="Times New Roman" w:hAnsi="Times New Roman" w:cs="Times New Roman"/>
                <w:i/>
                <w:kern w:val="1"/>
              </w:rPr>
              <w:t xml:space="preserve">-  </w:t>
            </w:r>
            <w:r w:rsidRPr="00D52A53">
              <w:rPr>
                <w:rFonts w:ascii="Times New Roman" w:hAnsi="Times New Roman" w:cs="Times New Roman"/>
                <w:i/>
                <w:kern w:val="1"/>
              </w:rPr>
              <w:t>учреждений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045C9B" w:rsidRDefault="00D52A53" w:rsidP="00D52A53">
            <w:pPr>
              <w:snapToGrid w:val="0"/>
              <w:ind w:firstLine="0"/>
              <w:jc w:val="center"/>
              <w:rPr>
                <w:rFonts w:ascii="Times New Roman" w:hAnsi="Times New Roman" w:cs="Times New Roman"/>
                <w:bCs/>
                <w:i/>
              </w:rPr>
            </w:pPr>
            <w:r w:rsidRPr="00045C9B">
              <w:rPr>
                <w:rFonts w:ascii="Times New Roman" w:hAnsi="Times New Roman" w:cs="Times New Roman"/>
                <w:bCs/>
                <w:i/>
              </w:rPr>
              <w:t>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учреждений, обеспечивших в текущем периоде заключение договоров по техническому обслуживанию</w:t>
            </w:r>
            <w:r w:rsidR="00AF6C2A" w:rsidRPr="00AF6C2A">
              <w:rPr>
                <w:rFonts w:ascii="Times New Roman" w:hAnsi="Times New Roman" w:cs="Times New Roman"/>
                <w:highlight w:val="cyan"/>
              </w:rPr>
              <w:t>(ремонту)</w:t>
            </w:r>
            <w:r w:rsidRPr="00D52A53">
              <w:rPr>
                <w:rFonts w:ascii="Times New Roman" w:hAnsi="Times New Roman" w:cs="Times New Roman"/>
              </w:rPr>
              <w:t xml:space="preserve">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snapToGrid w:val="0"/>
              <w:ind w:firstLine="0"/>
              <w:jc w:val="center"/>
              <w:rPr>
                <w:rFonts w:ascii="Times New Roman" w:hAnsi="Times New Roman" w:cs="Times New Roman"/>
                <w:sz w:val="28"/>
                <w:szCs w:val="28"/>
              </w:rPr>
            </w:pPr>
            <w:r w:rsidRPr="00045C9B">
              <w:rPr>
                <w:rFonts w:ascii="Times New Roman" w:hAnsi="Times New Roman" w:cs="Times New Roman"/>
                <w:sz w:val="28"/>
                <w:szCs w:val="28"/>
              </w:rPr>
              <w:t>76</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D52A53" w:rsidP="00D52A53">
            <w:pPr>
              <w:snapToGrid w:val="0"/>
              <w:ind w:firstLine="0"/>
              <w:jc w:val="center"/>
              <w:rPr>
                <w:rFonts w:ascii="Times New Roman" w:hAnsi="Times New Roman" w:cs="Times New Roman"/>
                <w:b/>
                <w:sz w:val="28"/>
                <w:szCs w:val="28"/>
              </w:rPr>
            </w:pPr>
            <w:r w:rsidRPr="00935345">
              <w:rPr>
                <w:rFonts w:ascii="Times New Roman" w:hAnsi="Times New Roman" w:cs="Times New Roman"/>
                <w:b/>
                <w:bCs/>
                <w:sz w:val="28"/>
                <w:szCs w:val="28"/>
              </w:rPr>
              <w:t>76</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r>
      <w:tr w:rsidR="00D70440" w:rsidRPr="00D52A53" w:rsidTr="00C41070">
        <w:trPr>
          <w:cantSplit/>
          <w:trHeight w:val="277"/>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right="-326" w:firstLine="0"/>
              <w:jc w:val="center"/>
              <w:rPr>
                <w:rFonts w:ascii="Times New Roman" w:hAnsi="Times New Roman" w:cs="Times New Roman"/>
                <w:i/>
              </w:rPr>
            </w:pPr>
            <w:r w:rsidRPr="00D52A53">
              <w:rPr>
                <w:rFonts w:ascii="Times New Roman" w:hAnsi="Times New Roman" w:cs="Times New Roman"/>
                <w:i/>
              </w:rPr>
              <w:t>61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D52A53" w:rsidP="00D52A53">
            <w:pPr>
              <w:snapToGrid w:val="0"/>
              <w:ind w:left="-384" w:firstLine="0"/>
              <w:jc w:val="center"/>
              <w:rPr>
                <w:rFonts w:ascii="Times New Roman" w:hAnsi="Times New Roman" w:cs="Times New Roman"/>
                <w:i/>
              </w:rPr>
            </w:pPr>
            <w:r w:rsidRPr="00935345">
              <w:rPr>
                <w:rFonts w:ascii="Times New Roman" w:hAnsi="Times New Roman" w:cs="Times New Roman"/>
                <w:i/>
              </w:rPr>
              <w:t>61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61</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61</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61</w:t>
            </w:r>
          </w:p>
        </w:tc>
      </w:tr>
      <w:tr w:rsidR="00D70440" w:rsidRPr="00D52A53" w:rsidTr="00C41070">
        <w:trPr>
          <w:cantSplit/>
          <w:trHeight w:val="227"/>
        </w:trPr>
        <w:tc>
          <w:tcPr>
            <w:tcW w:w="249" w:type="pct"/>
            <w:vMerge/>
            <w:tcBorders>
              <w:left w:val="single" w:sz="4" w:space="0" w:color="000000"/>
            </w:tcBorders>
            <w:shd w:val="clear" w:color="auto" w:fill="auto"/>
          </w:tcPr>
          <w:p w:rsidR="00D52A53" w:rsidRPr="00D52A53" w:rsidRDefault="00D52A53" w:rsidP="00D52A53">
            <w:pPr>
              <w:pStyle w:val="aff6"/>
              <w:snapToGrid w:val="0"/>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right="-326" w:firstLine="0"/>
              <w:jc w:val="center"/>
              <w:rPr>
                <w:rFonts w:ascii="Times New Roman" w:hAnsi="Times New Roman" w:cs="Times New Roman"/>
                <w:i/>
              </w:rPr>
            </w:pPr>
            <w:r w:rsidRPr="00D52A53">
              <w:rPr>
                <w:rFonts w:ascii="Times New Roman" w:hAnsi="Times New Roman" w:cs="Times New Roman"/>
                <w:i/>
              </w:rPr>
              <w:t>6</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D52A53" w:rsidP="00D52A53">
            <w:pPr>
              <w:snapToGrid w:val="0"/>
              <w:ind w:left="-384" w:firstLine="0"/>
              <w:jc w:val="center"/>
              <w:rPr>
                <w:rFonts w:ascii="Times New Roman" w:hAnsi="Times New Roman" w:cs="Times New Roman"/>
                <w:i/>
              </w:rPr>
            </w:pPr>
            <w:r w:rsidRPr="00935345">
              <w:rPr>
                <w:rFonts w:ascii="Times New Roman" w:hAnsi="Times New Roman" w:cs="Times New Roman"/>
                <w:i/>
              </w:rPr>
              <w:t>6</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right="-326" w:firstLine="0"/>
              <w:jc w:val="center"/>
              <w:rPr>
                <w:rFonts w:ascii="Times New Roman" w:hAnsi="Times New Roman" w:cs="Times New Roman"/>
                <w:i/>
              </w:rPr>
            </w:pPr>
            <w:r w:rsidRPr="00D52A53">
              <w:rPr>
                <w:rFonts w:ascii="Times New Roman" w:hAnsi="Times New Roman" w:cs="Times New Roman"/>
                <w:i/>
              </w:rPr>
              <w:t>7</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D52A53" w:rsidP="00D52A53">
            <w:pPr>
              <w:snapToGrid w:val="0"/>
              <w:ind w:left="-384" w:firstLine="0"/>
              <w:jc w:val="center"/>
              <w:rPr>
                <w:rFonts w:ascii="Times New Roman" w:hAnsi="Times New Roman" w:cs="Times New Roman"/>
                <w:i/>
              </w:rPr>
            </w:pPr>
            <w:r w:rsidRPr="00935345">
              <w:rPr>
                <w:rFonts w:ascii="Times New Roman" w:hAnsi="Times New Roman" w:cs="Times New Roman"/>
                <w:i/>
              </w:rPr>
              <w:t>7</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7</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7</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7</w:t>
            </w:r>
          </w:p>
        </w:tc>
      </w:tr>
      <w:tr w:rsidR="00D70440" w:rsidRPr="00D52A53" w:rsidTr="00C41070">
        <w:trPr>
          <w:cantSplit/>
          <w:trHeight w:val="227"/>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right="-326" w:firstLine="0"/>
              <w:jc w:val="center"/>
              <w:rPr>
                <w:rFonts w:ascii="Times New Roman" w:hAnsi="Times New Roman" w:cs="Times New Roman"/>
                <w:i/>
              </w:rPr>
            </w:pPr>
            <w:r w:rsidRPr="00D52A53">
              <w:rPr>
                <w:rFonts w:ascii="Times New Roman" w:hAnsi="Times New Roman" w:cs="Times New Roman"/>
                <w:i/>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D52A53" w:rsidP="00D52A53">
            <w:pPr>
              <w:snapToGrid w:val="0"/>
              <w:ind w:left="-384" w:firstLine="0"/>
              <w:jc w:val="center"/>
              <w:rPr>
                <w:rFonts w:ascii="Times New Roman" w:hAnsi="Times New Roman" w:cs="Times New Roman"/>
                <w:i/>
              </w:rPr>
            </w:pPr>
            <w:r w:rsidRPr="00935345">
              <w:rPr>
                <w:rFonts w:ascii="Times New Roman" w:hAnsi="Times New Roman" w:cs="Times New Roman"/>
                <w:i/>
              </w:rPr>
              <w:t>2</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2</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2</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5.1.3</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C41070" w:rsidP="00CE0F64">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6</w:t>
            </w:r>
            <w:r w:rsidR="00CE0F64">
              <w:rPr>
                <w:rFonts w:ascii="Times New Roman" w:hAnsi="Times New Roman" w:cs="Times New Roman"/>
                <w:b/>
                <w:sz w:val="28"/>
                <w:szCs w:val="28"/>
              </w:rPr>
              <w:t>3</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045C9B" w:rsidP="00005393">
            <w:pPr>
              <w:snapToGrid w:val="0"/>
              <w:ind w:firstLine="0"/>
              <w:jc w:val="center"/>
              <w:rPr>
                <w:rFonts w:ascii="Times New Roman" w:hAnsi="Times New Roman" w:cs="Times New Roman"/>
                <w:b/>
                <w:sz w:val="28"/>
                <w:szCs w:val="28"/>
              </w:rPr>
            </w:pPr>
            <w:r w:rsidRPr="00935345">
              <w:rPr>
                <w:rFonts w:ascii="Times New Roman" w:hAnsi="Times New Roman" w:cs="Times New Roman"/>
                <w:b/>
                <w:sz w:val="28"/>
                <w:szCs w:val="28"/>
              </w:rPr>
              <w:t>71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70440" w:rsidRPr="00D52A53" w:rsidTr="00C41070">
        <w:trPr>
          <w:cantSplit/>
          <w:trHeight w:val="279"/>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bCs/>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CE0F64">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w:t>
            </w:r>
            <w:r w:rsidR="00CE0F64">
              <w:rPr>
                <w:rFonts w:ascii="Times New Roman" w:eastAsia="Times New Roman" w:hAnsi="Times New Roman" w:cs="Times New Roman"/>
                <w:i/>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D52A53" w:rsidP="00005393">
            <w:pPr>
              <w:snapToGrid w:val="0"/>
              <w:ind w:left="-775" w:firstLine="0"/>
              <w:jc w:val="center"/>
              <w:rPr>
                <w:rFonts w:ascii="Times New Roman" w:hAnsi="Times New Roman" w:cs="Times New Roman"/>
                <w:i/>
              </w:rPr>
            </w:pPr>
            <w:r w:rsidRPr="00935345">
              <w:rPr>
                <w:rFonts w:ascii="Times New Roman" w:eastAsia="Times New Roman" w:hAnsi="Times New Roman" w:cs="Times New Roman"/>
                <w:i/>
              </w:rPr>
              <w:t xml:space="preserve">       </w:t>
            </w:r>
            <w:r w:rsidR="00005393" w:rsidRPr="00935345">
              <w:rPr>
                <w:rFonts w:ascii="Times New Roman" w:eastAsia="Times New Roman" w:hAnsi="Times New Roman" w:cs="Times New Roman"/>
                <w:i/>
              </w:rPr>
              <w:t>5</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D52A53" w:rsidP="00005393">
            <w:pPr>
              <w:snapToGrid w:val="0"/>
              <w:ind w:left="-775" w:firstLine="0"/>
              <w:jc w:val="center"/>
              <w:rPr>
                <w:rFonts w:ascii="Times New Roman" w:hAnsi="Times New Roman" w:cs="Times New Roman"/>
                <w:i/>
              </w:rPr>
            </w:pPr>
            <w:r w:rsidRPr="00935345">
              <w:rPr>
                <w:rFonts w:ascii="Times New Roman" w:eastAsia="Times New Roman" w:hAnsi="Times New Roman" w:cs="Times New Roman"/>
                <w:i/>
              </w:rPr>
              <w:t xml:space="preserve">        </w:t>
            </w:r>
            <w:r w:rsidR="00005393" w:rsidRPr="00935345">
              <w:rPr>
                <w:rFonts w:ascii="Times New Roman" w:eastAsia="Times New Roman" w:hAnsi="Times New Roman" w:cs="Times New Roman"/>
                <w:i/>
              </w:rPr>
              <w:t>5</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r>
      <w:tr w:rsidR="00D70440" w:rsidRPr="00D52A53" w:rsidTr="00C41070">
        <w:tc>
          <w:tcPr>
            <w:tcW w:w="249" w:type="pct"/>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C41070">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w:t>
            </w:r>
            <w:r w:rsidR="00C41070">
              <w:rPr>
                <w:rFonts w:ascii="Times New Roman" w:eastAsia="Times New Roman" w:hAnsi="Times New Roman" w:cs="Times New Roman"/>
                <w:i/>
              </w:rPr>
              <w:t>61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D52A53" w:rsidP="00045C9B">
            <w:pPr>
              <w:snapToGrid w:val="0"/>
              <w:ind w:left="-775" w:firstLine="0"/>
              <w:jc w:val="center"/>
              <w:rPr>
                <w:rFonts w:ascii="Times New Roman" w:hAnsi="Times New Roman" w:cs="Times New Roman"/>
                <w:i/>
              </w:rPr>
            </w:pPr>
            <w:r w:rsidRPr="00935345">
              <w:rPr>
                <w:rFonts w:ascii="Times New Roman" w:eastAsia="Times New Roman" w:hAnsi="Times New Roman" w:cs="Times New Roman"/>
                <w:i/>
              </w:rPr>
              <w:t xml:space="preserve">        </w:t>
            </w:r>
            <w:r w:rsidR="00045C9B" w:rsidRPr="00935345">
              <w:rPr>
                <w:rFonts w:ascii="Times New Roman" w:eastAsia="Times New Roman" w:hAnsi="Times New Roman" w:cs="Times New Roman"/>
                <w:i/>
              </w:rPr>
              <w:t>61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r>
      <w:tr w:rsidR="00D70440" w:rsidRPr="00D52A53" w:rsidTr="00C41070">
        <w:trPr>
          <w:cantSplit/>
          <w:trHeight w:val="898"/>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lastRenderedPageBreak/>
              <w:t>5.1.4</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 </w:t>
            </w:r>
          </w:p>
          <w:p w:rsidR="00D52A53" w:rsidRPr="00D52A53" w:rsidRDefault="00D52A53" w:rsidP="00D52A53">
            <w:pPr>
              <w:ind w:firstLine="0"/>
              <w:rPr>
                <w:rFonts w:ascii="Times New Roman" w:hAnsi="Times New Roman" w:cs="Times New Roman"/>
              </w:rPr>
            </w:pP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F46D6" w:rsidRDefault="00CE0F64" w:rsidP="00D52A53">
            <w:pPr>
              <w:snapToGrid w:val="0"/>
              <w:ind w:firstLine="0"/>
              <w:jc w:val="center"/>
              <w:rPr>
                <w:rFonts w:ascii="Times New Roman" w:hAnsi="Times New Roman" w:cs="Times New Roman"/>
                <w:b/>
                <w:sz w:val="28"/>
                <w:szCs w:val="28"/>
              </w:rPr>
            </w:pPr>
            <w:r w:rsidRPr="00DF46D6">
              <w:rPr>
                <w:rFonts w:ascii="Times New Roman" w:hAnsi="Times New Roman" w:cs="Times New Roman"/>
                <w:b/>
                <w:sz w:val="28"/>
                <w:szCs w:val="28"/>
              </w:rPr>
              <w:t>1</w:t>
            </w:r>
            <w:r w:rsidR="008F19A0" w:rsidRPr="00DF46D6">
              <w:rPr>
                <w:rFonts w:ascii="Times New Roman" w:hAnsi="Times New Roman" w:cs="Times New Roman"/>
                <w:b/>
                <w:sz w:val="28"/>
                <w:szCs w:val="28"/>
              </w:rPr>
              <w:t>5</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045C9B" w:rsidP="00935345">
            <w:pPr>
              <w:snapToGrid w:val="0"/>
              <w:ind w:firstLine="0"/>
              <w:jc w:val="center"/>
              <w:rPr>
                <w:rFonts w:ascii="Times New Roman" w:hAnsi="Times New Roman" w:cs="Times New Roman"/>
                <w:b/>
                <w:color w:val="FF0000"/>
                <w:sz w:val="28"/>
                <w:szCs w:val="28"/>
              </w:rPr>
            </w:pPr>
            <w:r w:rsidRPr="00045C9B">
              <w:rPr>
                <w:rFonts w:ascii="Times New Roman" w:hAnsi="Times New Roman" w:cs="Times New Roman"/>
                <w:b/>
                <w:color w:val="FF0000"/>
                <w:sz w:val="28"/>
                <w:szCs w:val="28"/>
              </w:rPr>
              <w:t>2</w:t>
            </w:r>
            <w:r w:rsidR="00935345">
              <w:rPr>
                <w:rFonts w:ascii="Times New Roman" w:hAnsi="Times New Roman" w:cs="Times New Roman"/>
                <w:b/>
                <w:color w:val="FF0000"/>
                <w:sz w:val="28"/>
                <w:szCs w:val="28"/>
              </w:rPr>
              <w:t>8</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70440" w:rsidRPr="00D52A53" w:rsidTr="00C41070">
        <w:trPr>
          <w:cantSplit/>
          <w:trHeight w:val="262"/>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F46D6" w:rsidRDefault="008F19A0" w:rsidP="00D52A53">
            <w:pPr>
              <w:snapToGrid w:val="0"/>
              <w:ind w:firstLine="0"/>
              <w:jc w:val="center"/>
              <w:rPr>
                <w:rFonts w:ascii="Times New Roman" w:hAnsi="Times New Roman" w:cs="Times New Roman"/>
                <w:i/>
              </w:rPr>
            </w:pPr>
            <w:r w:rsidRPr="00DF46D6">
              <w:rPr>
                <w:rFonts w:ascii="Times New Roman" w:hAnsi="Times New Roman" w:cs="Times New Roman"/>
                <w:i/>
              </w:rPr>
              <w:t>14</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045C9B" w:rsidRDefault="00935345" w:rsidP="00D52A53">
            <w:pPr>
              <w:snapToGrid w:val="0"/>
              <w:ind w:firstLine="0"/>
              <w:jc w:val="center"/>
              <w:rPr>
                <w:rFonts w:ascii="Times New Roman" w:hAnsi="Times New Roman" w:cs="Times New Roman"/>
                <w:i/>
                <w:color w:val="FF0000"/>
              </w:rPr>
            </w:pPr>
            <w:r>
              <w:rPr>
                <w:rFonts w:ascii="Times New Roman" w:hAnsi="Times New Roman" w:cs="Times New Roman"/>
                <w:i/>
                <w:color w:val="FF0000"/>
              </w:rPr>
              <w:t>24</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F46D6" w:rsidRDefault="00CE0F64" w:rsidP="00D52A53">
            <w:pPr>
              <w:snapToGrid w:val="0"/>
              <w:ind w:firstLine="0"/>
              <w:jc w:val="center"/>
              <w:rPr>
                <w:rFonts w:ascii="Times New Roman" w:hAnsi="Times New Roman" w:cs="Times New Roman"/>
                <w:i/>
              </w:rPr>
            </w:pPr>
            <w:r w:rsidRPr="00DF46D6">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4</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C004E9"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5.1.5</w:t>
            </w:r>
          </w:p>
        </w:tc>
        <w:tc>
          <w:tcPr>
            <w:tcW w:w="2867" w:type="pct"/>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ind w:firstLine="0"/>
              <w:rPr>
                <w:rFonts w:ascii="Times New Roman" w:hAnsi="Times New Roman" w:cs="Times New Roman"/>
              </w:rPr>
            </w:pPr>
            <w:r w:rsidRPr="00CE4374">
              <w:rPr>
                <w:rFonts w:ascii="Times New Roman" w:hAnsi="Times New Roman" w:cs="Times New Roman"/>
              </w:rPr>
              <w:t>Количество учреждений, обеспечивших в текущем периоде проведение работ по оснащению системой АПС, ремонту</w:t>
            </w:r>
            <w:r w:rsidR="00AF6C2A" w:rsidRPr="00CE4374">
              <w:rPr>
                <w:rFonts w:ascii="Times New Roman" w:hAnsi="Times New Roman" w:cs="Times New Roman"/>
              </w:rPr>
              <w:t>, техническому обслуживанию</w:t>
            </w:r>
            <w:r w:rsidRPr="00CE4374">
              <w:rPr>
                <w:rFonts w:ascii="Times New Roman" w:hAnsi="Times New Roman" w:cs="Times New Roman"/>
              </w:rPr>
              <w:t xml:space="preserve">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ind w:firstLine="0"/>
              <w:jc w:val="center"/>
              <w:rPr>
                <w:rFonts w:ascii="Times New Roman" w:hAnsi="Times New Roman" w:cs="Times New Roman"/>
              </w:rPr>
            </w:pPr>
            <w:r w:rsidRPr="00CE4374">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snapToGrid w:val="0"/>
              <w:ind w:firstLine="0"/>
              <w:jc w:val="center"/>
              <w:rPr>
                <w:rFonts w:ascii="Times New Roman" w:hAnsi="Times New Roman" w:cs="Times New Roman"/>
              </w:rPr>
            </w:pPr>
            <w:r w:rsidRPr="00CE4374">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AF6C2A" w:rsidP="00D52A53">
            <w:pPr>
              <w:snapToGrid w:val="0"/>
              <w:ind w:firstLine="0"/>
              <w:jc w:val="center"/>
              <w:rPr>
                <w:rFonts w:ascii="Times New Roman" w:hAnsi="Times New Roman" w:cs="Times New Roman"/>
                <w:b/>
                <w:sz w:val="28"/>
                <w:szCs w:val="28"/>
              </w:rPr>
            </w:pPr>
            <w:r w:rsidRPr="00CE4374">
              <w:rPr>
                <w:rFonts w:ascii="Times New Roman" w:hAnsi="Times New Roman" w:cs="Times New Roman"/>
                <w:b/>
                <w:sz w:val="28"/>
                <w:szCs w:val="28"/>
              </w:rPr>
              <w:t>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B716B0" w:rsidRDefault="00B716B0" w:rsidP="00D52A53">
            <w:pPr>
              <w:snapToGrid w:val="0"/>
              <w:ind w:firstLine="0"/>
              <w:jc w:val="center"/>
              <w:rPr>
                <w:rFonts w:ascii="Times New Roman" w:hAnsi="Times New Roman" w:cs="Times New Roman"/>
                <w:b/>
                <w:color w:val="FF0000"/>
                <w:sz w:val="28"/>
                <w:szCs w:val="28"/>
              </w:rPr>
            </w:pPr>
            <w:r w:rsidRPr="00935345">
              <w:rPr>
                <w:rFonts w:ascii="Times New Roman" w:hAnsi="Times New Roman" w:cs="Times New Roman"/>
                <w:b/>
                <w:sz w:val="28"/>
                <w:szCs w:val="28"/>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2</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auto"/>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AF6C2A" w:rsidP="00D52A53">
            <w:pPr>
              <w:snapToGrid w:val="0"/>
              <w:ind w:firstLine="0"/>
              <w:jc w:val="center"/>
              <w:rPr>
                <w:rFonts w:ascii="Times New Roman" w:hAnsi="Times New Roman" w:cs="Times New Roman"/>
                <w:i/>
              </w:rPr>
            </w:pPr>
            <w:r w:rsidRPr="00CE4374">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B716B0" w:rsidP="00D52A53">
            <w:pPr>
              <w:snapToGrid w:val="0"/>
              <w:ind w:firstLine="0"/>
              <w:jc w:val="center"/>
              <w:rPr>
                <w:rFonts w:ascii="Times New Roman" w:hAnsi="Times New Roman" w:cs="Times New Roman"/>
                <w:i/>
              </w:rPr>
            </w:pPr>
            <w:r w:rsidRPr="00935345">
              <w:rPr>
                <w:rFonts w:ascii="Times New Roman" w:hAnsi="Times New Roman" w:cs="Times New Roman"/>
                <w:i/>
              </w:rPr>
              <w:t>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auto"/>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935345" w:rsidRDefault="00D52A53" w:rsidP="00D52A53">
            <w:pPr>
              <w:snapToGrid w:val="0"/>
              <w:ind w:firstLine="0"/>
              <w:jc w:val="center"/>
              <w:rPr>
                <w:rFonts w:ascii="Times New Roman" w:hAnsi="Times New Roman" w:cs="Times New Roman"/>
                <w:i/>
              </w:rPr>
            </w:pPr>
            <w:r w:rsidRPr="00935345">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auto"/>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5.1.6</w:t>
            </w:r>
          </w:p>
        </w:tc>
        <w:tc>
          <w:tcPr>
            <w:tcW w:w="2867"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70440" w:rsidRPr="00D52A53" w:rsidTr="00C41070">
        <w:trPr>
          <w:cantSplit/>
          <w:trHeight w:val="261"/>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xml:space="preserve">- администрация МО Кавказский район </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Height w:val="261"/>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5.1.7</w:t>
            </w:r>
          </w:p>
        </w:tc>
        <w:tc>
          <w:tcPr>
            <w:tcW w:w="2867"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Установка в текущем периоде  противопожарных преград (межэтажные двери, противопожарные двери, люки),  устройство противопожарных лестниц и </w:t>
            </w:r>
            <w:r w:rsidRPr="00D52A53">
              <w:rPr>
                <w:rFonts w:ascii="Times New Roman" w:eastAsia="Times New Roman" w:hAnsi="Times New Roman" w:cs="Times New Roman"/>
                <w:bCs/>
              </w:rPr>
              <w:t>эвакуационных выходов,</w:t>
            </w:r>
            <w:r w:rsidRPr="00D52A53">
              <w:rPr>
                <w:rFonts w:ascii="Times New Roman" w:hAnsi="Times New Roman" w:cs="Times New Roman"/>
              </w:rPr>
              <w:t xml:space="preserve"> отделка негорючими материалами пола (стен, потолка)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5F07BC" w:rsidRDefault="00D52A53" w:rsidP="00D52A53">
            <w:pPr>
              <w:snapToGrid w:val="0"/>
              <w:ind w:firstLine="0"/>
              <w:jc w:val="center"/>
              <w:rPr>
                <w:rFonts w:ascii="Times New Roman" w:hAnsi="Times New Roman" w:cs="Times New Roman"/>
                <w:b/>
              </w:rPr>
            </w:pPr>
            <w:r w:rsidRPr="005F07BC">
              <w:rPr>
                <w:rFonts w:ascii="Times New Roman" w:hAnsi="Times New Roman" w:cs="Times New Roman"/>
                <w:b/>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5F07BC" w:rsidRDefault="00005393" w:rsidP="00D52A53">
            <w:pPr>
              <w:snapToGrid w:val="0"/>
              <w:ind w:firstLine="0"/>
              <w:jc w:val="center"/>
              <w:rPr>
                <w:rFonts w:ascii="Times New Roman" w:hAnsi="Times New Roman" w:cs="Times New Roman"/>
                <w:b/>
              </w:rPr>
            </w:pPr>
            <w:r>
              <w:rPr>
                <w:rFonts w:ascii="Times New Roman" w:hAnsi="Times New Roman" w:cs="Times New Roman"/>
                <w:b/>
              </w:rPr>
              <w:t>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5F07BC" w:rsidRDefault="00D52A53" w:rsidP="00D52A53">
            <w:pPr>
              <w:snapToGrid w:val="0"/>
              <w:ind w:firstLine="0"/>
              <w:jc w:val="center"/>
              <w:rPr>
                <w:rFonts w:ascii="Times New Roman" w:hAnsi="Times New Roman" w:cs="Times New Roman"/>
                <w:b/>
              </w:rPr>
            </w:pPr>
            <w:r w:rsidRPr="005F07BC">
              <w:rPr>
                <w:rFonts w:ascii="Times New Roman" w:hAnsi="Times New Roman" w:cs="Times New Roman"/>
                <w:b/>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5F07BC" w:rsidRDefault="00D52A53" w:rsidP="00D52A53">
            <w:pPr>
              <w:snapToGrid w:val="0"/>
              <w:ind w:firstLine="0"/>
              <w:jc w:val="center"/>
              <w:rPr>
                <w:rFonts w:ascii="Times New Roman" w:hAnsi="Times New Roman" w:cs="Times New Roman"/>
                <w:b/>
              </w:rPr>
            </w:pPr>
            <w:r w:rsidRPr="005F07BC">
              <w:rPr>
                <w:rFonts w:ascii="Times New Roman" w:hAnsi="Times New Roman" w:cs="Times New Roman"/>
                <w:b/>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5F07BC" w:rsidRDefault="00D52A53" w:rsidP="00D52A53">
            <w:pPr>
              <w:snapToGrid w:val="0"/>
              <w:ind w:firstLine="0"/>
              <w:jc w:val="center"/>
              <w:rPr>
                <w:rFonts w:ascii="Times New Roman" w:hAnsi="Times New Roman" w:cs="Times New Roman"/>
                <w:b/>
              </w:rPr>
            </w:pPr>
            <w:r w:rsidRPr="005F07BC">
              <w:rPr>
                <w:rFonts w:ascii="Times New Roman" w:hAnsi="Times New Roman" w:cs="Times New Roman"/>
                <w:b/>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5.1.8</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rPr>
            </w:pPr>
            <w:r w:rsidRPr="00D52A53">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CE0F64" w:rsidP="00D52A53">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1</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1</w:t>
            </w:r>
          </w:p>
        </w:tc>
      </w:tr>
      <w:tr w:rsidR="00CE0F64" w:rsidRPr="00D52A53" w:rsidTr="00C41070">
        <w:trPr>
          <w:cantSplit/>
        </w:trPr>
        <w:tc>
          <w:tcPr>
            <w:tcW w:w="249" w:type="pct"/>
            <w:tcBorders>
              <w:top w:val="single" w:sz="4" w:space="0" w:color="000000"/>
              <w:left w:val="single" w:sz="4" w:space="0" w:color="000000"/>
            </w:tcBorders>
            <w:shd w:val="clear" w:color="auto" w:fill="auto"/>
          </w:tcPr>
          <w:p w:rsidR="00CE0F64" w:rsidRPr="00D52A53" w:rsidRDefault="00CE0F64"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0</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1</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1</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5.1.9</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rPr>
            </w:pPr>
            <w:r w:rsidRPr="00D52A53">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C41070" w:rsidP="00D52A53">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66</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A6273E" w:rsidRDefault="00B716B0" w:rsidP="00D52A53">
            <w:pPr>
              <w:snapToGrid w:val="0"/>
              <w:ind w:firstLine="0"/>
              <w:jc w:val="center"/>
              <w:rPr>
                <w:rFonts w:ascii="Times New Roman" w:hAnsi="Times New Roman" w:cs="Times New Roman"/>
                <w:b/>
                <w:sz w:val="28"/>
                <w:szCs w:val="28"/>
              </w:rPr>
            </w:pPr>
            <w:r w:rsidRPr="00A6273E">
              <w:rPr>
                <w:rFonts w:ascii="Times New Roman" w:hAnsi="Times New Roman" w:cs="Times New Roman"/>
                <w:b/>
                <w:sz w:val="28"/>
                <w:szCs w:val="28"/>
              </w:rPr>
              <w:t>79</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6</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6</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6</w:t>
            </w:r>
          </w:p>
        </w:tc>
      </w:tr>
      <w:tr w:rsidR="00D70440" w:rsidRPr="00D52A53" w:rsidTr="00C41070">
        <w:trPr>
          <w:cantSplit/>
          <w:trHeight w:val="251"/>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61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A6273E" w:rsidRDefault="00B716B0" w:rsidP="00D52A53">
            <w:pPr>
              <w:snapToGrid w:val="0"/>
              <w:ind w:firstLine="0"/>
              <w:jc w:val="center"/>
              <w:rPr>
                <w:rFonts w:ascii="Times New Roman" w:hAnsi="Times New Roman" w:cs="Times New Roman"/>
                <w:i/>
              </w:rPr>
            </w:pPr>
            <w:r w:rsidRPr="00A6273E">
              <w:rPr>
                <w:rFonts w:ascii="Times New Roman" w:hAnsi="Times New Roman" w:cs="Times New Roman"/>
                <w:i/>
              </w:rPr>
              <w:t>61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7</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r>
      <w:tr w:rsidR="00D70440" w:rsidRPr="00D52A53" w:rsidTr="00C41070">
        <w:trPr>
          <w:cantSplit/>
          <w:trHeight w:val="294"/>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6</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0</w:t>
            </w:r>
          </w:p>
        </w:tc>
      </w:tr>
      <w:tr w:rsidR="00C41070" w:rsidRPr="00D52A53" w:rsidTr="00C41070">
        <w:trPr>
          <w:cantSplit/>
        </w:trPr>
        <w:tc>
          <w:tcPr>
            <w:tcW w:w="249" w:type="pct"/>
            <w:vMerge/>
            <w:tcBorders>
              <w:left w:val="single" w:sz="4" w:space="0" w:color="000000"/>
              <w:bottom w:val="single" w:sz="4" w:space="0" w:color="000000"/>
            </w:tcBorders>
            <w:shd w:val="clear" w:color="auto" w:fill="auto"/>
          </w:tcPr>
          <w:p w:rsidR="00C41070" w:rsidRPr="00D52A53" w:rsidRDefault="00C41070"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C41070" w:rsidRPr="00D52A53" w:rsidRDefault="00C41070"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D52A53">
            <w:pPr>
              <w:snapToGrid w:val="0"/>
              <w:ind w:firstLine="0"/>
              <w:jc w:val="center"/>
              <w:rPr>
                <w:rFonts w:ascii="Times New Roman" w:hAnsi="Times New Roman" w:cs="Times New Roman"/>
              </w:rPr>
            </w:pPr>
            <w:r>
              <w:rPr>
                <w:rFonts w:ascii="Times New Roman" w:hAnsi="Times New Roman" w:cs="Times New Roman"/>
              </w:rPr>
              <w:t>5</w:t>
            </w:r>
          </w:p>
        </w:tc>
        <w:tc>
          <w:tcPr>
            <w:tcW w:w="279"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4F3240">
            <w:pPr>
              <w:snapToGrid w:val="0"/>
              <w:ind w:firstLine="0"/>
              <w:jc w:val="center"/>
              <w:rPr>
                <w:rFonts w:ascii="Times New Roman" w:hAnsi="Times New Roman" w:cs="Times New Roman"/>
                <w:i/>
              </w:rPr>
            </w:pPr>
            <w:r w:rsidRPr="00D52A53">
              <w:rPr>
                <w:rFonts w:ascii="Times New Roman" w:hAnsi="Times New Roman" w:cs="Times New Roman"/>
                <w:i/>
              </w:rPr>
              <w:t>5</w:t>
            </w:r>
          </w:p>
        </w:tc>
        <w:tc>
          <w:tcPr>
            <w:tcW w:w="278"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4F3240">
            <w:pPr>
              <w:snapToGrid w:val="0"/>
              <w:ind w:firstLine="0"/>
              <w:jc w:val="center"/>
              <w:rPr>
                <w:rFonts w:ascii="Times New Roman" w:hAnsi="Times New Roman" w:cs="Times New Roman"/>
                <w:i/>
              </w:rPr>
            </w:pPr>
            <w:r w:rsidRPr="00D52A53">
              <w:rPr>
                <w:rFonts w:ascii="Times New Roman" w:hAnsi="Times New Roman" w:cs="Times New Roman"/>
                <w:i/>
              </w:rPr>
              <w:t>5</w:t>
            </w:r>
          </w:p>
        </w:tc>
        <w:tc>
          <w:tcPr>
            <w:tcW w:w="281" w:type="pct"/>
            <w:gridSpan w:val="5"/>
            <w:tcBorders>
              <w:top w:val="single" w:sz="4" w:space="0" w:color="000000"/>
              <w:left w:val="single" w:sz="4" w:space="0" w:color="000000"/>
              <w:bottom w:val="single" w:sz="4" w:space="0" w:color="000000"/>
            </w:tcBorders>
            <w:shd w:val="clear" w:color="auto" w:fill="auto"/>
          </w:tcPr>
          <w:p w:rsidR="00C41070" w:rsidRPr="00D52A53" w:rsidRDefault="00C41070" w:rsidP="004F3240">
            <w:pPr>
              <w:snapToGrid w:val="0"/>
              <w:ind w:firstLine="0"/>
              <w:jc w:val="center"/>
              <w:rPr>
                <w:rFonts w:ascii="Times New Roman" w:hAnsi="Times New Roman" w:cs="Times New Roman"/>
                <w:i/>
              </w:rPr>
            </w:pPr>
            <w:r w:rsidRPr="00D52A53">
              <w:rPr>
                <w:rFonts w:ascii="Times New Roman" w:hAnsi="Times New Roman" w:cs="Times New Roman"/>
                <w:i/>
              </w:rPr>
              <w:t>5</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C41070" w:rsidRPr="00D52A53" w:rsidRDefault="00C41070" w:rsidP="004F3240">
            <w:pPr>
              <w:snapToGrid w:val="0"/>
              <w:ind w:firstLine="0"/>
              <w:jc w:val="center"/>
              <w:rPr>
                <w:rFonts w:ascii="Times New Roman" w:hAnsi="Times New Roman" w:cs="Times New Roman"/>
                <w:i/>
              </w:rPr>
            </w:pPr>
            <w:r w:rsidRPr="00D52A53">
              <w:rPr>
                <w:rFonts w:ascii="Times New Roman" w:hAnsi="Times New Roman" w:cs="Times New Roman"/>
                <w:i/>
              </w:rPr>
              <w:t>5</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rPr>
                <w:rFonts w:ascii="Times New Roman" w:hAnsi="Times New Roman" w:cs="Times New Roman"/>
              </w:rPr>
            </w:pPr>
          </w:p>
        </w:tc>
        <w:tc>
          <w:tcPr>
            <w:tcW w:w="4751" w:type="pct"/>
            <w:gridSpan w:val="22"/>
            <w:tcBorders>
              <w:left w:val="single" w:sz="4" w:space="0" w:color="000000"/>
              <w:bottom w:val="single" w:sz="4" w:space="0" w:color="000000"/>
              <w:right w:val="single" w:sz="4" w:space="0" w:color="000000"/>
            </w:tcBorders>
            <w:shd w:val="clear" w:color="auto" w:fill="auto"/>
          </w:tcPr>
          <w:p w:rsidR="00D52A53" w:rsidRPr="00637419" w:rsidRDefault="00D52A53" w:rsidP="00394D6A">
            <w:pPr>
              <w:pStyle w:val="1"/>
              <w:numPr>
                <w:ilvl w:val="0"/>
                <w:numId w:val="42"/>
              </w:numPr>
              <w:suppressAutoHyphens/>
              <w:autoSpaceDE/>
              <w:autoSpaceDN/>
              <w:adjustRightInd/>
              <w:spacing w:before="0" w:after="0"/>
              <w:jc w:val="both"/>
              <w:rPr>
                <w:rFonts w:ascii="Times New Roman" w:hAnsi="Times New Roman" w:cs="Times New Roman"/>
                <w:b w:val="0"/>
              </w:rPr>
            </w:pPr>
            <w:r w:rsidRPr="00637419">
              <w:rPr>
                <w:rStyle w:val="a4"/>
                <w:rFonts w:ascii="Times New Roman" w:hAnsi="Times New Roman"/>
                <w:b/>
                <w:color w:val="auto"/>
                <w:sz w:val="28"/>
                <w:szCs w:val="28"/>
              </w:rPr>
              <w:t>Подпрограмма</w:t>
            </w:r>
            <w:r w:rsidRPr="00637419">
              <w:rPr>
                <w:rFonts w:ascii="Times New Roman" w:hAnsi="Times New Roman" w:cs="Times New Roman"/>
                <w:b w:val="0"/>
                <w:sz w:val="28"/>
                <w:szCs w:val="28"/>
              </w:rPr>
              <w:t xml:space="preserve"> </w:t>
            </w:r>
            <w:r w:rsidRPr="00637419">
              <w:rPr>
                <w:rFonts w:ascii="Times New Roman" w:hAnsi="Times New Roman" w:cs="Times New Roman"/>
                <w:sz w:val="28"/>
                <w:szCs w:val="28"/>
              </w:rPr>
              <w:t>«Гармонизация межнациональных и межконфессиональных отношений в муниципальном образовании Кавказский район</w:t>
            </w:r>
            <w:r w:rsidRPr="00637419">
              <w:rPr>
                <w:rFonts w:ascii="Times New Roman" w:hAnsi="Times New Roman" w:cs="Times New Roman"/>
                <w:b w:val="0"/>
              </w:rPr>
              <w:t>»</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eastAsia="Times New Roman" w:hAnsi="Times New Roman" w:cs="Times New Roman"/>
                <w:i/>
              </w:rPr>
              <w:t xml:space="preserve"> </w:t>
            </w:r>
            <w:r w:rsidRPr="00D52A53">
              <w:rPr>
                <w:rFonts w:ascii="Times New Roman" w:hAnsi="Times New Roman" w:cs="Times New Roman"/>
                <w:i/>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w:t>
            </w:r>
            <w:r w:rsidRPr="00D52A53">
              <w:rPr>
                <w:rFonts w:ascii="Times New Roman" w:hAnsi="Times New Roman" w:cs="Times New Roman"/>
                <w:b/>
                <w:i/>
              </w:rPr>
              <w:t xml:space="preserve">: </w:t>
            </w:r>
            <w:r w:rsidRPr="00D52A53">
              <w:rPr>
                <w:rFonts w:ascii="Times New Roman" w:hAnsi="Times New Roman" w:cs="Times New Roman"/>
                <w:i/>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Целевые показатели:</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eastAsia="Times New Roman" w:hAnsi="Times New Roman" w:cs="Times New Roman"/>
              </w:rPr>
              <w:t xml:space="preserve"> </w:t>
            </w:r>
            <w:r w:rsidRPr="00D52A53">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rPr>
            </w:pPr>
            <w:r w:rsidRPr="008A54B9">
              <w:rPr>
                <w:rFonts w:ascii="Times New Roman" w:hAnsi="Times New Roman" w:cs="Times New Roman"/>
              </w:rPr>
              <w:t>1</w:t>
            </w:r>
          </w:p>
        </w:tc>
        <w:tc>
          <w:tcPr>
            <w:tcW w:w="278"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жителей, охваченных тематическими мероприятиями</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чел.</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3250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b/>
              </w:rPr>
            </w:pPr>
            <w:r w:rsidRPr="008A54B9">
              <w:rPr>
                <w:rFonts w:ascii="Times New Roman" w:hAnsi="Times New Roman" w:cs="Times New Roman"/>
                <w:b/>
              </w:rPr>
              <w:t>3300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rPr>
                <w:rFonts w:ascii="Times New Roman" w:hAnsi="Times New Roman" w:cs="Times New Roman"/>
              </w:rPr>
            </w:pPr>
            <w:r w:rsidRPr="008A54B9">
              <w:rPr>
                <w:rFonts w:ascii="Times New Roman" w:hAnsi="Times New Roman" w:cs="Times New Roman"/>
              </w:rPr>
              <w:t>3300</w:t>
            </w:r>
          </w:p>
        </w:tc>
        <w:tc>
          <w:tcPr>
            <w:tcW w:w="278"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3350</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3350</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D52A53" w:rsidRPr="00D52A53" w:rsidRDefault="00D52A53" w:rsidP="00D52A53">
            <w:pPr>
              <w:pStyle w:val="aff6"/>
              <w:rPr>
                <w:rFonts w:ascii="Times New Roman" w:hAnsi="Times New Roman" w:cs="Times New Roman"/>
              </w:rPr>
            </w:pPr>
            <w:r w:rsidRPr="00D52A53">
              <w:rPr>
                <w:rFonts w:ascii="Times New Roman" w:hAnsi="Times New Roman" w:cs="Times New Roman"/>
              </w:rPr>
              <w:t>Целевые показатели:</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6.2.1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w:t>
            </w:r>
            <w:r w:rsidRPr="00D52A53">
              <w:rPr>
                <w:rFonts w:ascii="Times New Roman" w:hAnsi="Times New Roman" w:cs="Times New Roman"/>
              </w:rPr>
              <w:lastRenderedPageBreak/>
              <w:t>Кавказского района</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lastRenderedPageBreak/>
              <w:t>ед.</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145</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b/>
              </w:rPr>
            </w:pPr>
            <w:r w:rsidRPr="008A54B9">
              <w:rPr>
                <w:rFonts w:ascii="Times New Roman" w:hAnsi="Times New Roman" w:cs="Times New Roman"/>
                <w:b/>
              </w:rPr>
              <w:t>145</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rPr>
            </w:pPr>
            <w:r w:rsidRPr="008A54B9">
              <w:rPr>
                <w:rFonts w:ascii="Times New Roman" w:hAnsi="Times New Roman" w:cs="Times New Roman"/>
              </w:rPr>
              <w:t>150</w:t>
            </w:r>
          </w:p>
        </w:tc>
        <w:tc>
          <w:tcPr>
            <w:tcW w:w="278"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150</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150</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6.3</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rPr>
                <w:rFonts w:ascii="Times New Roman" w:hAnsi="Times New Roman" w:cs="Times New Roman"/>
                <w:i/>
              </w:rPr>
            </w:pPr>
            <w:r w:rsidRPr="00D52A53">
              <w:rPr>
                <w:rFonts w:ascii="Times New Roman" w:hAnsi="Times New Roman" w:cs="Times New Roman"/>
                <w:i/>
              </w:rPr>
              <w:t xml:space="preserve">Задача:  изучение общественного мнения в сфере межнациональных отношений </w:t>
            </w:r>
          </w:p>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Целевые показатели:</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6.3.1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85</w:t>
            </w:r>
          </w:p>
        </w:tc>
        <w:tc>
          <w:tcPr>
            <w:tcW w:w="276" w:type="pct"/>
            <w:gridSpan w:val="2"/>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b/>
              </w:rPr>
            </w:pPr>
            <w:r w:rsidRPr="008A54B9">
              <w:rPr>
                <w:rFonts w:ascii="Times New Roman" w:hAnsi="Times New Roman" w:cs="Times New Roman"/>
                <w:b/>
              </w:rPr>
              <w:t>85</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rPr>
            </w:pPr>
            <w:r w:rsidRPr="008A54B9">
              <w:rPr>
                <w:rFonts w:ascii="Times New Roman" w:hAnsi="Times New Roman" w:cs="Times New Roman"/>
              </w:rPr>
              <w:t>85</w:t>
            </w:r>
          </w:p>
        </w:tc>
        <w:tc>
          <w:tcPr>
            <w:tcW w:w="276"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85</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85</w:t>
            </w:r>
          </w:p>
        </w:tc>
      </w:tr>
      <w:tr w:rsidR="00D52A53" w:rsidRPr="00D52A53" w:rsidTr="006F54D5">
        <w:trPr>
          <w:trHeight w:val="284"/>
        </w:trPr>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637419" w:rsidRDefault="00D52A53" w:rsidP="00D5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8"/>
                <w:szCs w:val="28"/>
              </w:rPr>
            </w:pPr>
            <w:r w:rsidRPr="00637419">
              <w:rPr>
                <w:rFonts w:ascii="Times New Roman" w:hAnsi="Times New Roman" w:cs="Times New Roman"/>
                <w:b/>
                <w:sz w:val="28"/>
                <w:szCs w:val="28"/>
              </w:rPr>
              <w:t xml:space="preserve">7. </w:t>
            </w:r>
            <w:r w:rsidRPr="00637419">
              <w:rPr>
                <w:rStyle w:val="a4"/>
                <w:rFonts w:ascii="Times New Roman" w:hAnsi="Times New Roman"/>
                <w:sz w:val="28"/>
                <w:szCs w:val="28"/>
              </w:rPr>
              <w:t>Подпрограмма</w:t>
            </w:r>
            <w:r w:rsidRPr="00637419">
              <w:rPr>
                <w:rFonts w:ascii="Times New Roman" w:hAnsi="Times New Roman" w:cs="Times New Roman"/>
                <w:sz w:val="28"/>
                <w:szCs w:val="28"/>
              </w:rPr>
              <w:t xml:space="preserve"> «</w:t>
            </w:r>
            <w:r w:rsidRPr="00637419">
              <w:rPr>
                <w:rFonts w:ascii="Times New Roman" w:hAnsi="Times New Roman" w:cs="Times New Roman"/>
                <w:b/>
                <w:sz w:val="28"/>
                <w:szCs w:val="28"/>
              </w:rPr>
              <w:t>Противодействие коррупции в муниципальном образовании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ff"/>
              <w:widowControl w:val="0"/>
              <w:jc w:val="both"/>
              <w:rPr>
                <w:rFonts w:ascii="Times New Roman" w:hAnsi="Times New Roman"/>
                <w:i/>
                <w:sz w:val="24"/>
                <w:szCs w:val="24"/>
              </w:rPr>
            </w:pPr>
            <w:r w:rsidRPr="00D52A53">
              <w:rPr>
                <w:rFonts w:ascii="Times New Roman" w:hAnsi="Times New Roman"/>
                <w:i/>
                <w:sz w:val="24"/>
                <w:szCs w:val="24"/>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w:t>
            </w:r>
            <w:r w:rsidRPr="00D52A53">
              <w:rPr>
                <w:rFonts w:ascii="Times New Roman" w:hAnsi="Times New Roman" w:cs="Times New Roman"/>
                <w:b/>
                <w:i/>
              </w:rPr>
              <w:t xml:space="preserve"> -</w:t>
            </w:r>
            <w:r w:rsidRPr="00D52A53">
              <w:rPr>
                <w:rFonts w:ascii="Times New Roman" w:hAnsi="Times New Roman" w:cs="Times New Roman"/>
                <w:i/>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D52A53" w:rsidRPr="00D52A53" w:rsidRDefault="00D52A53" w:rsidP="00D52A53">
            <w:pPr>
              <w:pStyle w:val="affff"/>
              <w:widowControl w:val="0"/>
              <w:jc w:val="both"/>
              <w:rPr>
                <w:rFonts w:ascii="Times New Roman" w:hAnsi="Times New Roman"/>
                <w:i/>
                <w:sz w:val="24"/>
                <w:szCs w:val="24"/>
              </w:rPr>
            </w:pPr>
            <w:r w:rsidRPr="00D52A53">
              <w:rPr>
                <w:rFonts w:ascii="Times New Roman" w:hAnsi="Times New Roman"/>
                <w:i/>
                <w:sz w:val="24"/>
                <w:szCs w:val="24"/>
              </w:rPr>
              <w:t>Целевые показатели:</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80,0</w:t>
            </w:r>
          </w:p>
        </w:tc>
        <w:tc>
          <w:tcPr>
            <w:tcW w:w="276" w:type="pct"/>
            <w:gridSpan w:val="2"/>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b/>
              </w:rPr>
            </w:pPr>
            <w:r w:rsidRPr="008A54B9">
              <w:rPr>
                <w:rFonts w:ascii="Times New Roman" w:hAnsi="Times New Roman" w:cs="Times New Roman"/>
                <w:b/>
              </w:rPr>
              <w:t>80,0</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rPr>
            </w:pPr>
            <w:r w:rsidRPr="008A54B9">
              <w:rPr>
                <w:rFonts w:ascii="Times New Roman" w:hAnsi="Times New Roman" w:cs="Times New Roman"/>
              </w:rPr>
              <w:t>80,0</w:t>
            </w:r>
          </w:p>
        </w:tc>
        <w:tc>
          <w:tcPr>
            <w:tcW w:w="276"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80,5</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80,5</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w:t>
            </w:r>
          </w:p>
        </w:tc>
        <w:tc>
          <w:tcPr>
            <w:tcW w:w="276" w:type="pct"/>
            <w:gridSpan w:val="2"/>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b/>
              </w:rPr>
            </w:pPr>
            <w:r w:rsidRPr="008A54B9">
              <w:rPr>
                <w:rFonts w:ascii="Times New Roman" w:hAnsi="Times New Roman" w:cs="Times New Roman"/>
                <w:b/>
              </w:rPr>
              <w:t>1,5</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rPr>
            </w:pPr>
            <w:r w:rsidRPr="008A54B9">
              <w:rPr>
                <w:rFonts w:ascii="Times New Roman" w:hAnsi="Times New Roman" w:cs="Times New Roman"/>
              </w:rPr>
              <w:t>1,5</w:t>
            </w:r>
          </w:p>
        </w:tc>
        <w:tc>
          <w:tcPr>
            <w:tcW w:w="276"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7.1.3</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чел.</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BD1641" w:rsidP="00D52A53">
            <w:pPr>
              <w:pStyle w:val="aff6"/>
              <w:jc w:val="center"/>
              <w:rPr>
                <w:rFonts w:ascii="Times New Roman" w:hAnsi="Times New Roman" w:cs="Times New Roman"/>
              </w:rPr>
            </w:pPr>
            <w:r w:rsidRPr="00AF7106">
              <w:rPr>
                <w:rFonts w:ascii="Times New Roman" w:hAnsi="Times New Roman" w:cs="Times New Roman"/>
              </w:rPr>
              <w:t>5</w:t>
            </w:r>
          </w:p>
        </w:tc>
        <w:tc>
          <w:tcPr>
            <w:tcW w:w="276" w:type="pct"/>
            <w:gridSpan w:val="2"/>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b/>
              </w:rPr>
            </w:pPr>
            <w:r w:rsidRPr="008A54B9">
              <w:rPr>
                <w:rFonts w:ascii="Times New Roman" w:hAnsi="Times New Roman" w:cs="Times New Roman"/>
                <w:b/>
              </w:rPr>
              <w:t>3</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rPr>
            </w:pPr>
            <w:r w:rsidRPr="008A54B9">
              <w:rPr>
                <w:rFonts w:ascii="Times New Roman" w:hAnsi="Times New Roman" w:cs="Times New Roman"/>
              </w:rPr>
              <w:t>4</w:t>
            </w:r>
          </w:p>
        </w:tc>
        <w:tc>
          <w:tcPr>
            <w:tcW w:w="276"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4</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4</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637419" w:rsidRDefault="00D52A53" w:rsidP="00D52A53">
            <w:pPr>
              <w:pStyle w:val="aff6"/>
              <w:jc w:val="center"/>
              <w:rPr>
                <w:rFonts w:ascii="Times New Roman" w:hAnsi="Times New Roman" w:cs="Times New Roman"/>
                <w:sz w:val="28"/>
                <w:szCs w:val="28"/>
              </w:rPr>
            </w:pPr>
            <w:r w:rsidRPr="00637419">
              <w:rPr>
                <w:rFonts w:ascii="Times New Roman" w:hAnsi="Times New Roman" w:cs="Times New Roman"/>
                <w:b/>
                <w:sz w:val="28"/>
                <w:szCs w:val="28"/>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hd w:val="clear" w:color="auto" w:fill="FFFFFF"/>
              <w:ind w:firstLine="0"/>
              <w:rPr>
                <w:rFonts w:ascii="Times New Roman" w:hAnsi="Times New Roman" w:cs="Times New Roman"/>
                <w:i/>
              </w:rPr>
            </w:pPr>
            <w:r w:rsidRPr="00D52A53">
              <w:rPr>
                <w:rFonts w:ascii="Times New Roman" w:hAnsi="Times New Roman" w:cs="Times New Roman"/>
                <w:i/>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Техническое обслуживание камер обзорного видеонаблюдения  муниципального сегмента  СКОБЖ</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w:t>
            </w:r>
          </w:p>
        </w:tc>
        <w:tc>
          <w:tcPr>
            <w:tcW w:w="275" w:type="pct"/>
            <w:gridSpan w:val="2"/>
            <w:tcBorders>
              <w:top w:val="single" w:sz="4" w:space="0" w:color="000000"/>
              <w:left w:val="single" w:sz="4" w:space="0" w:color="000000"/>
              <w:bottom w:val="single" w:sz="4" w:space="0" w:color="000000"/>
            </w:tcBorders>
            <w:shd w:val="clear" w:color="auto" w:fill="auto"/>
          </w:tcPr>
          <w:p w:rsidR="00D52A53" w:rsidRPr="008A54B9" w:rsidRDefault="00D52A53" w:rsidP="00D52A53">
            <w:pPr>
              <w:pStyle w:val="aff6"/>
              <w:jc w:val="center"/>
              <w:rPr>
                <w:rFonts w:ascii="Times New Roman" w:hAnsi="Times New Roman" w:cs="Times New Roman"/>
                <w:b/>
              </w:rPr>
            </w:pPr>
            <w:r w:rsidRPr="008A54B9">
              <w:rPr>
                <w:rFonts w:ascii="Times New Roman" w:hAnsi="Times New Roman" w:cs="Times New Roman"/>
                <w:b/>
              </w:rPr>
              <w:t>22</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8A54B9" w:rsidRDefault="00A6273E" w:rsidP="00A6273E">
            <w:pPr>
              <w:pStyle w:val="aff6"/>
              <w:jc w:val="center"/>
              <w:rPr>
                <w:rFonts w:ascii="Times New Roman" w:hAnsi="Times New Roman" w:cs="Times New Roman"/>
              </w:rPr>
            </w:pPr>
            <w:r>
              <w:rPr>
                <w:rFonts w:ascii="Times New Roman" w:hAnsi="Times New Roman" w:cs="Times New Roman"/>
              </w:rPr>
              <w:t>-</w:t>
            </w:r>
          </w:p>
        </w:tc>
        <w:tc>
          <w:tcPr>
            <w:tcW w:w="275" w:type="pct"/>
            <w:gridSpan w:val="4"/>
            <w:tcBorders>
              <w:top w:val="single" w:sz="4" w:space="0" w:color="000000"/>
              <w:left w:val="single" w:sz="4" w:space="0" w:color="000000"/>
              <w:bottom w:val="single" w:sz="4" w:space="0" w:color="000000"/>
            </w:tcBorders>
            <w:shd w:val="clear" w:color="auto" w:fill="auto"/>
          </w:tcPr>
          <w:p w:rsidR="00D52A53" w:rsidRPr="00D52A53" w:rsidRDefault="00A6273E" w:rsidP="00D52A53">
            <w:pPr>
              <w:pStyle w:val="aff6"/>
              <w:jc w:val="center"/>
              <w:rPr>
                <w:rFonts w:ascii="Times New Roman" w:hAnsi="Times New Roman" w:cs="Times New Roman"/>
              </w:rPr>
            </w:pPr>
            <w:r>
              <w:rPr>
                <w:rFonts w:ascii="Times New Roman" w:hAnsi="Times New Roman" w:cs="Times New Roman"/>
              </w:rPr>
              <w:t>-</w:t>
            </w:r>
          </w:p>
        </w:tc>
        <w:tc>
          <w:tcPr>
            <w:tcW w:w="323" w:type="pct"/>
            <w:gridSpan w:val="4"/>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A6273E" w:rsidP="00D52A53">
            <w:pPr>
              <w:pStyle w:val="aff6"/>
              <w:jc w:val="center"/>
              <w:rPr>
                <w:rFonts w:ascii="Times New Roman" w:hAnsi="Times New Roman" w:cs="Times New Roman"/>
              </w:rPr>
            </w:pPr>
            <w:r>
              <w:rPr>
                <w:rFonts w:ascii="Times New Roman" w:hAnsi="Times New Roman" w:cs="Times New Roman"/>
              </w:rPr>
              <w:t>-</w:t>
            </w:r>
          </w:p>
        </w:tc>
      </w:tr>
    </w:tbl>
    <w:p w:rsidR="00D52A53" w:rsidRPr="00D52A53" w:rsidRDefault="00D52A53" w:rsidP="00D52A53">
      <w:pPr>
        <w:shd w:val="clear" w:color="auto" w:fill="FFFFFF"/>
        <w:ind w:firstLine="0"/>
        <w:jc w:val="right"/>
        <w:rPr>
          <w:rFonts w:ascii="Times New Roman" w:hAnsi="Times New Roman" w:cs="Times New Roman"/>
        </w:rPr>
      </w:pPr>
    </w:p>
    <w:p w:rsidR="00A32D30" w:rsidRPr="00047C64" w:rsidRDefault="00A32D30" w:rsidP="00A32D30">
      <w:pPr>
        <w:ind w:hanging="142"/>
        <w:rPr>
          <w:rFonts w:ascii="Times New Roman" w:hAnsi="Times New Roman" w:cs="Times New Roman"/>
        </w:rPr>
      </w:pP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Заместитель главы муниципального</w:t>
      </w:r>
    </w:p>
    <w:p w:rsidR="00A32D30" w:rsidRPr="00047C64" w:rsidRDefault="00A32D30" w:rsidP="00A32D30">
      <w:pPr>
        <w:shd w:val="clear" w:color="auto" w:fill="FFFFFF"/>
        <w:ind w:hanging="142"/>
        <w:rPr>
          <w:rFonts w:ascii="Times New Roman" w:hAnsi="Times New Roman" w:cs="Times New Roman"/>
          <w:color w:val="FF0000"/>
        </w:rPr>
      </w:pPr>
      <w:r w:rsidRPr="00047C64">
        <w:rPr>
          <w:rFonts w:ascii="Times New Roman" w:hAnsi="Times New Roman" w:cs="Times New Roman"/>
        </w:rPr>
        <w:t xml:space="preserve">образования Кавказский район                                                                             </w:t>
      </w:r>
      <w:r w:rsidR="0051099A">
        <w:rPr>
          <w:rFonts w:ascii="Times New Roman" w:hAnsi="Times New Roman" w:cs="Times New Roman"/>
        </w:rPr>
        <w:t>А</w:t>
      </w:r>
      <w:r w:rsidRPr="00047C64">
        <w:rPr>
          <w:rFonts w:ascii="Times New Roman" w:hAnsi="Times New Roman" w:cs="Times New Roman"/>
        </w:rPr>
        <w:t>.</w:t>
      </w:r>
      <w:r w:rsidR="0051099A">
        <w:rPr>
          <w:rFonts w:ascii="Times New Roman" w:hAnsi="Times New Roman" w:cs="Times New Roman"/>
        </w:rPr>
        <w:t>Н</w:t>
      </w:r>
      <w:r w:rsidRPr="00047C64">
        <w:rPr>
          <w:rFonts w:ascii="Times New Roman" w:hAnsi="Times New Roman" w:cs="Times New Roman"/>
        </w:rPr>
        <w:t>.</w:t>
      </w:r>
      <w:r w:rsidR="0051099A">
        <w:rPr>
          <w:rFonts w:ascii="Times New Roman" w:hAnsi="Times New Roman" w:cs="Times New Roman"/>
        </w:rPr>
        <w:t xml:space="preserve"> Пеньков</w:t>
      </w:r>
      <w:r w:rsidRPr="00047C64">
        <w:rPr>
          <w:rFonts w:ascii="Times New Roman" w:hAnsi="Times New Roman" w:cs="Times New Roman"/>
        </w:rPr>
        <w:t xml:space="preserve">                               </w:t>
      </w:r>
    </w:p>
    <w:p w:rsidR="00AF7106" w:rsidRDefault="00AF7106" w:rsidP="00DB4617">
      <w:pPr>
        <w:ind w:left="10800" w:firstLine="0"/>
        <w:jc w:val="center"/>
        <w:rPr>
          <w:rStyle w:val="a3"/>
          <w:rFonts w:ascii="Times New Roman" w:hAnsi="Times New Roman" w:cs="Times New Roman"/>
          <w:b w:val="0"/>
          <w:bCs/>
          <w:color w:val="auto"/>
        </w:rPr>
      </w:pPr>
      <w:bookmarkStart w:id="16" w:name="sub_1200"/>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Приложение N 2</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E826BC" w:rsidRPr="00047C64" w:rsidRDefault="00E826BC" w:rsidP="00DB4617">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16"/>
    <w:p w:rsidR="00E826BC" w:rsidRDefault="00E826BC" w:rsidP="004D6935">
      <w:pPr>
        <w:rPr>
          <w:rFonts w:ascii="Times New Roman" w:hAnsi="Times New Roman" w:cs="Times New Roman"/>
        </w:rPr>
      </w:pPr>
    </w:p>
    <w:tbl>
      <w:tblPr>
        <w:tblW w:w="14936" w:type="dxa"/>
        <w:tblInd w:w="91" w:type="dxa"/>
        <w:tblLook w:val="04A0" w:firstRow="1" w:lastRow="0" w:firstColumn="1" w:lastColumn="0" w:noHBand="0" w:noVBand="1"/>
      </w:tblPr>
      <w:tblGrid>
        <w:gridCol w:w="6526"/>
        <w:gridCol w:w="1766"/>
        <w:gridCol w:w="1551"/>
        <w:gridCol w:w="5093"/>
      </w:tblGrid>
      <w:tr w:rsidR="008E113B" w:rsidRPr="008E113B" w:rsidTr="00A30153">
        <w:trPr>
          <w:trHeight w:val="1140"/>
        </w:trPr>
        <w:tc>
          <w:tcPr>
            <w:tcW w:w="14936" w:type="dxa"/>
            <w:gridSpan w:val="4"/>
            <w:tcBorders>
              <w:top w:val="nil"/>
              <w:left w:val="nil"/>
              <w:bottom w:val="nil"/>
              <w:right w:val="nil"/>
            </w:tcBorders>
            <w:shd w:val="clear" w:color="auto" w:fill="auto"/>
            <w:vAlign w:val="center"/>
            <w:hideMark/>
          </w:tcPr>
          <w:tbl>
            <w:tblPr>
              <w:tblW w:w="14700" w:type="dxa"/>
              <w:tblLook w:val="04A0" w:firstRow="1" w:lastRow="0" w:firstColumn="1" w:lastColumn="0" w:noHBand="0" w:noVBand="1"/>
            </w:tblPr>
            <w:tblGrid>
              <w:gridCol w:w="5922"/>
              <w:gridCol w:w="1162"/>
              <w:gridCol w:w="1533"/>
              <w:gridCol w:w="1395"/>
              <w:gridCol w:w="1452"/>
              <w:gridCol w:w="1474"/>
              <w:gridCol w:w="1762"/>
            </w:tblGrid>
            <w:tr w:rsidR="00B52BFC" w:rsidRPr="00B52BFC" w:rsidTr="00B52BFC">
              <w:trPr>
                <w:trHeight w:val="1140"/>
              </w:trPr>
              <w:tc>
                <w:tcPr>
                  <w:tcW w:w="14700" w:type="dxa"/>
                  <w:gridSpan w:val="7"/>
                  <w:tcBorders>
                    <w:top w:val="nil"/>
                    <w:left w:val="nil"/>
                    <w:bottom w:val="nil"/>
                    <w:right w:val="nil"/>
                  </w:tcBorders>
                  <w:shd w:val="clear" w:color="auto" w:fill="auto"/>
                  <w:vAlign w:val="center"/>
                  <w:hideMark/>
                </w:tcPr>
                <w:p w:rsidR="00B52BFC" w:rsidRPr="00B52BFC" w:rsidRDefault="008E113B" w:rsidP="00B52BFC">
                  <w:pPr>
                    <w:widowControl/>
                    <w:autoSpaceDE/>
                    <w:autoSpaceDN/>
                    <w:adjustRightInd/>
                    <w:ind w:firstLine="0"/>
                    <w:jc w:val="center"/>
                    <w:rPr>
                      <w:rFonts w:ascii="Times New Roman" w:eastAsia="Times New Roman" w:hAnsi="Times New Roman" w:cs="Times New Roman"/>
                      <w:sz w:val="28"/>
                      <w:szCs w:val="28"/>
                    </w:rPr>
                  </w:pPr>
                  <w:r w:rsidRPr="008E113B">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B52BFC" w:rsidRPr="00B52BFC" w:rsidTr="00B52BFC">
              <w:trPr>
                <w:trHeight w:val="288"/>
              </w:trPr>
              <w:tc>
                <w:tcPr>
                  <w:tcW w:w="7084" w:type="dxa"/>
                  <w:gridSpan w:val="2"/>
                  <w:tcBorders>
                    <w:top w:val="nil"/>
                    <w:left w:val="nil"/>
                    <w:bottom w:val="nil"/>
                    <w:right w:val="nil"/>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sz w:val="28"/>
                      <w:szCs w:val="28"/>
                    </w:rPr>
                  </w:pPr>
                </w:p>
              </w:tc>
              <w:tc>
                <w:tcPr>
                  <w:tcW w:w="1533" w:type="dxa"/>
                  <w:tcBorders>
                    <w:top w:val="nil"/>
                    <w:left w:val="nil"/>
                    <w:bottom w:val="nil"/>
                    <w:right w:val="nil"/>
                  </w:tcBorders>
                  <w:shd w:val="clear" w:color="auto" w:fill="auto"/>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sz w:val="20"/>
                      <w:szCs w:val="20"/>
                    </w:rPr>
                  </w:pPr>
                </w:p>
              </w:tc>
              <w:tc>
                <w:tcPr>
                  <w:tcW w:w="1395" w:type="dxa"/>
                  <w:tcBorders>
                    <w:top w:val="nil"/>
                    <w:left w:val="nil"/>
                    <w:bottom w:val="nil"/>
                    <w:right w:val="nil"/>
                  </w:tcBorders>
                  <w:shd w:val="clear" w:color="auto" w:fill="auto"/>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sz w:val="20"/>
                      <w:szCs w:val="20"/>
                    </w:rPr>
                  </w:pPr>
                </w:p>
              </w:tc>
              <w:tc>
                <w:tcPr>
                  <w:tcW w:w="4688" w:type="dxa"/>
                  <w:gridSpan w:val="3"/>
                  <w:tcBorders>
                    <w:top w:val="nil"/>
                    <w:left w:val="nil"/>
                    <w:bottom w:val="nil"/>
                    <w:right w:val="nil"/>
                  </w:tcBorders>
                  <w:shd w:val="clear" w:color="auto" w:fill="auto"/>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sz w:val="20"/>
                      <w:szCs w:val="20"/>
                    </w:rPr>
                  </w:pPr>
                </w:p>
              </w:tc>
            </w:tr>
            <w:tr w:rsidR="00B52BFC" w:rsidRPr="00B52BFC" w:rsidTr="00B52BFC">
              <w:trPr>
                <w:trHeight w:val="690"/>
              </w:trPr>
              <w:tc>
                <w:tcPr>
                  <w:tcW w:w="5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Наименование подпрограммы</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Год реали-зации прог-раммы</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 xml:space="preserve">всего </w:t>
                  </w:r>
                </w:p>
              </w:tc>
              <w:tc>
                <w:tcPr>
                  <w:tcW w:w="6083" w:type="dxa"/>
                  <w:gridSpan w:val="4"/>
                  <w:tcBorders>
                    <w:top w:val="single" w:sz="4" w:space="0" w:color="auto"/>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объем финансирования всего    тыс. рублей</w:t>
                  </w:r>
                </w:p>
              </w:tc>
            </w:tr>
            <w:tr w:rsidR="00B52BFC" w:rsidRPr="00B52BFC" w:rsidTr="00B52BFC">
              <w:trPr>
                <w:trHeight w:val="495"/>
              </w:trPr>
              <w:tc>
                <w:tcPr>
                  <w:tcW w:w="5922" w:type="dxa"/>
                  <w:vMerge/>
                  <w:tcBorders>
                    <w:top w:val="single" w:sz="4" w:space="0" w:color="auto"/>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6083" w:type="dxa"/>
                  <w:gridSpan w:val="4"/>
                  <w:tcBorders>
                    <w:top w:val="single" w:sz="4" w:space="0" w:color="auto"/>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в разрезе источников финансирования</w:t>
                  </w:r>
                </w:p>
              </w:tc>
            </w:tr>
            <w:tr w:rsidR="00B52BFC" w:rsidRPr="00B52BFC" w:rsidTr="00B52BFC">
              <w:trPr>
                <w:trHeight w:val="990"/>
              </w:trPr>
              <w:tc>
                <w:tcPr>
                  <w:tcW w:w="5922" w:type="dxa"/>
                  <w:vMerge/>
                  <w:tcBorders>
                    <w:top w:val="single" w:sz="4" w:space="0" w:color="auto"/>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федер. бюджет</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краевой бюджет</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местный бюджет</w:t>
                  </w:r>
                </w:p>
              </w:tc>
              <w:tc>
                <w:tcPr>
                  <w:tcW w:w="17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внебюджетные источники</w:t>
                  </w:r>
                </w:p>
              </w:tc>
            </w:tr>
            <w:tr w:rsidR="00B52BFC" w:rsidRPr="00B52BFC" w:rsidTr="00B52BFC">
              <w:trPr>
                <w:trHeight w:val="312"/>
              </w:trPr>
              <w:tc>
                <w:tcPr>
                  <w:tcW w:w="5922" w:type="dxa"/>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3</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5</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6</w:t>
                  </w:r>
                </w:p>
              </w:tc>
              <w:tc>
                <w:tcPr>
                  <w:tcW w:w="17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7</w:t>
                  </w:r>
                </w:p>
              </w:tc>
            </w:tr>
            <w:tr w:rsidR="00B52BFC" w:rsidRPr="00B52BFC" w:rsidTr="00B52BFC">
              <w:trPr>
                <w:trHeight w:val="348"/>
              </w:trPr>
              <w:tc>
                <w:tcPr>
                  <w:tcW w:w="5922" w:type="dxa"/>
                  <w:vMerge w:val="restart"/>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Общий объем финансирования  по муниципальной программе «Обеспечение безопасности населения»</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sz w:val="28"/>
                      <w:szCs w:val="28"/>
                    </w:rPr>
                  </w:pPr>
                  <w:r w:rsidRPr="00B52BFC">
                    <w:rPr>
                      <w:rFonts w:ascii="Times New Roman" w:eastAsia="Times New Roman" w:hAnsi="Times New Roman" w:cs="Times New Roman"/>
                      <w:b/>
                      <w:bCs/>
                      <w:sz w:val="28"/>
                      <w:szCs w:val="28"/>
                    </w:rPr>
                    <w:t xml:space="preserve">всего </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sz w:val="28"/>
                      <w:szCs w:val="28"/>
                    </w:rPr>
                  </w:pPr>
                  <w:r w:rsidRPr="00B52BFC">
                    <w:rPr>
                      <w:rFonts w:ascii="Times New Roman" w:eastAsia="Times New Roman" w:hAnsi="Times New Roman" w:cs="Times New Roman"/>
                      <w:b/>
                      <w:bCs/>
                      <w:sz w:val="28"/>
                      <w:szCs w:val="28"/>
                    </w:rPr>
                    <w:t>215123,1</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sz w:val="28"/>
                      <w:szCs w:val="28"/>
                    </w:rPr>
                  </w:pPr>
                  <w:r w:rsidRPr="00B52BFC">
                    <w:rPr>
                      <w:rFonts w:ascii="Times New Roman" w:eastAsia="Times New Roman" w:hAnsi="Times New Roman" w:cs="Times New Roman"/>
                      <w:b/>
                      <w:bCs/>
                      <w:sz w:val="28"/>
                      <w:szCs w:val="28"/>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sz w:val="28"/>
                      <w:szCs w:val="28"/>
                    </w:rPr>
                  </w:pPr>
                  <w:r w:rsidRPr="00B52BFC">
                    <w:rPr>
                      <w:rFonts w:ascii="Times New Roman" w:eastAsia="Times New Roman" w:hAnsi="Times New Roman" w:cs="Times New Roman"/>
                      <w:b/>
                      <w:bCs/>
                      <w:sz w:val="28"/>
                      <w:szCs w:val="28"/>
                    </w:rPr>
                    <w:t>5596,8</w:t>
                  </w:r>
                </w:p>
              </w:tc>
              <w:tc>
                <w:tcPr>
                  <w:tcW w:w="1474"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sz w:val="28"/>
                      <w:szCs w:val="28"/>
                    </w:rPr>
                  </w:pPr>
                  <w:r w:rsidRPr="00B52BFC">
                    <w:rPr>
                      <w:rFonts w:ascii="Times New Roman" w:eastAsia="Times New Roman" w:hAnsi="Times New Roman" w:cs="Times New Roman"/>
                      <w:b/>
                      <w:bCs/>
                      <w:sz w:val="28"/>
                      <w:szCs w:val="28"/>
                    </w:rPr>
                    <w:t>209526,3</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sz w:val="28"/>
                      <w:szCs w:val="28"/>
                    </w:rPr>
                  </w:pPr>
                  <w:r w:rsidRPr="00B52BFC">
                    <w:rPr>
                      <w:rFonts w:ascii="Times New Roman" w:eastAsia="Times New Roman" w:hAnsi="Times New Roman" w:cs="Times New Roman"/>
                      <w:b/>
                      <w:bCs/>
                      <w:sz w:val="28"/>
                      <w:szCs w:val="28"/>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17493,4</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821,9</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16671,5</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30317,7</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994,5</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29323,2</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24819,9</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2363,9</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22456,0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r>
            <w:tr w:rsidR="00B52BFC" w:rsidRPr="00B52BFC" w:rsidTr="00B52BFC">
              <w:trPr>
                <w:trHeight w:val="34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25084,2</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500,0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24584,2</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330"/>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25090,0</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25090,0</w:t>
                  </w:r>
                </w:p>
              </w:tc>
              <w:tc>
                <w:tcPr>
                  <w:tcW w:w="17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40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27541,3</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27541,3</w:t>
                  </w:r>
                </w:p>
              </w:tc>
              <w:tc>
                <w:tcPr>
                  <w:tcW w:w="17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40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32558,5</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32558,5</w:t>
                  </w:r>
                </w:p>
              </w:tc>
              <w:tc>
                <w:tcPr>
                  <w:tcW w:w="17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40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10399,9</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10399,9</w:t>
                  </w:r>
                </w:p>
              </w:tc>
              <w:tc>
                <w:tcPr>
                  <w:tcW w:w="17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40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11418,3</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916,5</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10501,8</w:t>
                  </w:r>
                </w:p>
              </w:tc>
              <w:tc>
                <w:tcPr>
                  <w:tcW w:w="17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10399,9</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10399,9</w:t>
                  </w:r>
                </w:p>
              </w:tc>
              <w:tc>
                <w:tcPr>
                  <w:tcW w:w="1762" w:type="dxa"/>
                  <w:tcBorders>
                    <w:top w:val="nil"/>
                    <w:left w:val="nil"/>
                    <w:bottom w:val="single" w:sz="4" w:space="0" w:color="auto"/>
                    <w:right w:val="single" w:sz="4" w:space="0" w:color="auto"/>
                  </w:tcBorders>
                  <w:shd w:val="clear" w:color="auto" w:fill="auto"/>
                  <w:noWrap/>
                  <w:vAlign w:val="bottom"/>
                  <w:hideMark/>
                </w:tcPr>
                <w:p w:rsidR="00B52BFC" w:rsidRPr="00B52BFC" w:rsidRDefault="00B52BFC" w:rsidP="00B52BFC">
                  <w:pPr>
                    <w:widowControl/>
                    <w:autoSpaceDE/>
                    <w:autoSpaceDN/>
                    <w:adjustRightInd/>
                    <w:ind w:firstLine="0"/>
                    <w:jc w:val="center"/>
                    <w:rPr>
                      <w:rFonts w:ascii="Calibri" w:eastAsia="Times New Roman" w:hAnsi="Calibri" w:cs="Calibri"/>
                      <w:color w:val="000000"/>
                      <w:sz w:val="22"/>
                      <w:szCs w:val="22"/>
                    </w:rPr>
                  </w:pPr>
                  <w:r w:rsidRPr="00B52BFC">
                    <w:rPr>
                      <w:rFonts w:ascii="Calibri" w:eastAsia="Times New Roman" w:hAnsi="Calibri" w:cs="Calibri"/>
                      <w:color w:val="000000"/>
                      <w:sz w:val="22"/>
                      <w:szCs w:val="22"/>
                    </w:rPr>
                    <w:t>0,0</w:t>
                  </w:r>
                </w:p>
              </w:tc>
            </w:tr>
            <w:tr w:rsidR="00B52BFC" w:rsidRPr="00B52BFC" w:rsidTr="00B52BFC">
              <w:trPr>
                <w:trHeight w:val="312"/>
              </w:trPr>
              <w:tc>
                <w:tcPr>
                  <w:tcW w:w="5922" w:type="dxa"/>
                  <w:vMerge w:val="restart"/>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Подпрограмма № 1</w:t>
                  </w:r>
                  <w:r w:rsidRPr="00B52BFC">
                    <w:rPr>
                      <w:rFonts w:ascii="Times New Roman" w:eastAsia="Times New Roman" w:hAnsi="Times New Roman" w:cs="Times New Roman"/>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137104,4</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5596,8</w:t>
                  </w:r>
                </w:p>
              </w:tc>
              <w:tc>
                <w:tcPr>
                  <w:tcW w:w="1474"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131507,6</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8689,4</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821,9</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7867,5</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17251,9</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994,5</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16257,4</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15737,9</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2363,9</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13374,0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14517,3</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500,0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14017,3</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14537,8</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14537,8</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17646,1</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17646,1</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24005,9</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24005,9</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7899,9</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7899,9</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8918,3</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916,5</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8001,8</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7899,9</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7899,9</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val="restart"/>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Подпрограмма № 2 «Развитие и поддержка казачества на территории муниципального образования Кавказский район»</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3700,0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3700,0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250,0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250,0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noWrap/>
                  <w:vAlign w:val="bottom"/>
                  <w:hideMark/>
                </w:tcPr>
                <w:p w:rsidR="00B52BFC" w:rsidRPr="00B52BFC" w:rsidRDefault="00B52BFC" w:rsidP="00B52BFC">
                  <w:pPr>
                    <w:widowControl/>
                    <w:autoSpaceDE/>
                    <w:autoSpaceDN/>
                    <w:adjustRightInd/>
                    <w:ind w:firstLine="0"/>
                    <w:jc w:val="center"/>
                    <w:rPr>
                      <w:rFonts w:ascii="Calibri" w:eastAsia="Times New Roman" w:hAnsi="Calibri" w:cs="Calibri"/>
                      <w:b/>
                      <w:bCs/>
                      <w:color w:val="000000"/>
                      <w:sz w:val="22"/>
                      <w:szCs w:val="22"/>
                    </w:rPr>
                  </w:pPr>
                  <w:r w:rsidRPr="00B52BFC">
                    <w:rPr>
                      <w:rFonts w:ascii="Calibri" w:eastAsia="Times New Roman" w:hAnsi="Calibri" w:cs="Calibri"/>
                      <w:b/>
                      <w:bCs/>
                      <w:color w:val="000000"/>
                      <w:sz w:val="22"/>
                      <w:szCs w:val="22"/>
                    </w:rPr>
                    <w:t>400,0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B52BFC" w:rsidRPr="00B52BFC" w:rsidRDefault="00B52BFC" w:rsidP="00B52BFC">
                  <w:pPr>
                    <w:widowControl/>
                    <w:autoSpaceDE/>
                    <w:autoSpaceDN/>
                    <w:adjustRightInd/>
                    <w:ind w:firstLine="0"/>
                    <w:jc w:val="center"/>
                    <w:rPr>
                      <w:rFonts w:ascii="Calibri" w:eastAsia="Times New Roman" w:hAnsi="Calibri" w:cs="Calibri"/>
                      <w:color w:val="000000"/>
                      <w:sz w:val="22"/>
                      <w:szCs w:val="22"/>
                    </w:rPr>
                  </w:pPr>
                  <w:r w:rsidRPr="00B52BFC">
                    <w:rPr>
                      <w:rFonts w:ascii="Calibri" w:eastAsia="Times New Roman" w:hAnsi="Calibri" w:cs="Calibri"/>
                      <w:color w:val="000000"/>
                      <w:sz w:val="22"/>
                      <w:szCs w:val="22"/>
                    </w:rPr>
                    <w:t>400,0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val="restart"/>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Подпрограмма № 3</w:t>
                  </w:r>
                  <w:r w:rsidRPr="00B52BFC">
                    <w:rPr>
                      <w:rFonts w:ascii="Times New Roman" w:eastAsia="Times New Roman" w:hAnsi="Times New Roman" w:cs="Times New Roman"/>
                      <w:color w:val="000000"/>
                    </w:rPr>
                    <w:br/>
                    <w:t xml:space="preserve">«Комплексные меры противодействия незаконному </w:t>
                  </w:r>
                  <w:r w:rsidRPr="00B52BFC">
                    <w:rPr>
                      <w:rFonts w:ascii="Times New Roman" w:eastAsia="Times New Roman" w:hAnsi="Times New Roman" w:cs="Times New Roman"/>
                      <w:color w:val="000000"/>
                    </w:rPr>
                    <w:lastRenderedPageBreak/>
                    <w:t xml:space="preserve">употреблению и обороту наркотических средств на территории муниципального  образования Кавказский район» </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lastRenderedPageBreak/>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600,0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600,0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val="restart"/>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Подпрограмма № 4</w:t>
                  </w:r>
                  <w:r w:rsidRPr="00B52BFC">
                    <w:rPr>
                      <w:rFonts w:ascii="Times New Roman" w:eastAsia="Times New Roman" w:hAnsi="Times New Roman" w:cs="Times New Roman"/>
                      <w:color w:val="000000"/>
                    </w:rPr>
                    <w:br/>
                    <w:t>«Профилактика правонарушений и охрана общественного порядка на территории муниципального образования Кавказский район»</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300,0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300,0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val="restart"/>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Подпрограмма № 5 «Обеспечение пожарной безопасности»</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49185,2</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49185,2</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4740,0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4740,0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9101,8</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9101,8</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4730,0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4730,0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6301,9</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6301,9</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6478,9</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6478,9</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5690,0</w:t>
                  </w:r>
                </w:p>
              </w:tc>
              <w:tc>
                <w:tcPr>
                  <w:tcW w:w="1395"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5690,0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6442,6</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6442,6</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1900,0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1900,0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1900,0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1900,0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1900,0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B52BFC" w:rsidRPr="00B52BFC" w:rsidRDefault="00B52BFC" w:rsidP="00B52BFC">
                  <w:pPr>
                    <w:widowControl/>
                    <w:autoSpaceDE/>
                    <w:autoSpaceDN/>
                    <w:adjustRightInd/>
                    <w:ind w:firstLine="0"/>
                    <w:jc w:val="center"/>
                    <w:rPr>
                      <w:rFonts w:ascii="Calibri" w:eastAsia="Times New Roman" w:hAnsi="Calibri" w:cs="Calibri"/>
                      <w:color w:val="000000"/>
                      <w:sz w:val="22"/>
                      <w:szCs w:val="22"/>
                    </w:rPr>
                  </w:pPr>
                  <w:r w:rsidRPr="00B52BFC">
                    <w:rPr>
                      <w:rFonts w:ascii="Calibri" w:eastAsia="Times New Roman" w:hAnsi="Calibri" w:cs="Calibri"/>
                      <w:color w:val="000000"/>
                      <w:sz w:val="22"/>
                      <w:szCs w:val="22"/>
                    </w:rPr>
                    <w:t>1900,0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val="restart"/>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rPr>
                    <w:t xml:space="preserve">Подпрограмма № 6 </w:t>
                  </w:r>
                  <w:r w:rsidRPr="00B52BFC">
                    <w:rPr>
                      <w:rFonts w:ascii="Times New Roman" w:eastAsia="Times New Roman" w:hAnsi="Times New Roman" w:cs="Times New Roman"/>
                      <w:b/>
                      <w:bCs/>
                    </w:rPr>
                    <w:t>«</w:t>
                  </w:r>
                  <w:r w:rsidRPr="00B52BFC">
                    <w:rPr>
                      <w:rFonts w:ascii="Times New Roman" w:eastAsia="Times New Roman" w:hAnsi="Times New Roman" w:cs="Times New Roman"/>
                    </w:rPr>
                    <w:t xml:space="preserve">Гармонизация межнациональных и межконфессиональных отношений в муниципальном образовании Кавказский район» </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b/>
                      <w:bCs/>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B52BFC" w:rsidRPr="00B52BFC" w:rsidRDefault="00B52BFC" w:rsidP="00B52BFC">
                  <w:pPr>
                    <w:widowControl/>
                    <w:autoSpaceDE/>
                    <w:autoSpaceDN/>
                    <w:adjustRightInd/>
                    <w:ind w:firstLine="0"/>
                    <w:jc w:val="center"/>
                    <w:rPr>
                      <w:rFonts w:ascii="Calibri" w:eastAsia="Times New Roman" w:hAnsi="Calibri" w:cs="Calibri"/>
                      <w:color w:val="000000"/>
                      <w:sz w:val="22"/>
                      <w:szCs w:val="22"/>
                    </w:rPr>
                  </w:pPr>
                  <w:r w:rsidRPr="00B52BFC">
                    <w:rPr>
                      <w:rFonts w:ascii="Calibri" w:eastAsia="Times New Roman" w:hAnsi="Calibri" w:cs="Calibri"/>
                      <w:color w:val="000000"/>
                      <w:sz w:val="22"/>
                      <w:szCs w:val="22"/>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val="restart"/>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Подпрограмма № 7  «Противодействие коррупции в муниципальном образовании Кавказский район»</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1000,0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100,0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B52BFC" w:rsidRPr="00B52BFC" w:rsidRDefault="00B52BFC" w:rsidP="00B52BFC">
                  <w:pPr>
                    <w:widowControl/>
                    <w:autoSpaceDE/>
                    <w:autoSpaceDN/>
                    <w:adjustRightInd/>
                    <w:ind w:firstLine="0"/>
                    <w:jc w:val="center"/>
                    <w:rPr>
                      <w:rFonts w:ascii="Calibri" w:eastAsia="Times New Roman" w:hAnsi="Calibri" w:cs="Calibri"/>
                      <w:color w:val="000000"/>
                      <w:sz w:val="22"/>
                      <w:szCs w:val="22"/>
                    </w:rPr>
                  </w:pPr>
                  <w:r w:rsidRPr="00B52BFC">
                    <w:rPr>
                      <w:rFonts w:ascii="Calibri" w:eastAsia="Times New Roman" w:hAnsi="Calibri" w:cs="Calibri"/>
                      <w:color w:val="000000"/>
                      <w:sz w:val="22"/>
                      <w:szCs w:val="22"/>
                    </w:rPr>
                    <w:t>100,0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val="restart"/>
                  <w:tcBorders>
                    <w:top w:val="nil"/>
                    <w:left w:val="single" w:sz="4" w:space="0" w:color="auto"/>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Подпрограмма № 8  «Создание системы комплексного обеспечения безопасности жизнедеятельности муниципального образования Кавказский район»</w:t>
                  </w: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21533,5</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21533,5</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rPr>
                  </w:pPr>
                  <w:r w:rsidRPr="00B52BFC">
                    <w:rPr>
                      <w:rFonts w:ascii="Times New Roman" w:eastAsia="Times New Roman" w:hAnsi="Times New Roman" w:cs="Times New Roman"/>
                      <w:b/>
                      <w:bCs/>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3214,0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3214,0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3114,0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3114,0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rPr>
                  </w:pPr>
                  <w:r w:rsidRPr="00B52BFC">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3252,0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3252,0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3365,0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3365,0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5"/>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3473,3</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3473,3</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3605,2</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3605,2</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1510,0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DA9694"/>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1510,0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DA9694"/>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DA9694"/>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r w:rsidR="00B52BFC" w:rsidRPr="00B52BFC" w:rsidTr="00B52BFC">
              <w:trPr>
                <w:trHeight w:val="312"/>
              </w:trPr>
              <w:tc>
                <w:tcPr>
                  <w:tcW w:w="5922" w:type="dxa"/>
                  <w:vMerge/>
                  <w:tcBorders>
                    <w:top w:val="nil"/>
                    <w:left w:val="single" w:sz="4" w:space="0" w:color="auto"/>
                    <w:bottom w:val="single" w:sz="4" w:space="0" w:color="auto"/>
                    <w:right w:val="single" w:sz="4" w:space="0" w:color="auto"/>
                  </w:tcBorders>
                  <w:vAlign w:val="center"/>
                  <w:hideMark/>
                </w:tcPr>
                <w:p w:rsidR="00B52BFC" w:rsidRPr="00B52BFC" w:rsidRDefault="00B52BFC" w:rsidP="00B52BFC">
                  <w:pPr>
                    <w:widowControl/>
                    <w:autoSpaceDE/>
                    <w:autoSpaceDN/>
                    <w:adjustRightInd/>
                    <w:ind w:firstLine="0"/>
                    <w:jc w:val="left"/>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E6B8B7"/>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b/>
                      <w:bCs/>
                      <w:color w:val="000000"/>
                    </w:rPr>
                  </w:pPr>
                  <w:r w:rsidRPr="00B52BFC">
                    <w:rPr>
                      <w:rFonts w:ascii="Times New Roman" w:eastAsia="Times New Roman" w:hAnsi="Times New Roman" w:cs="Times New Roman"/>
                      <w:b/>
                      <w:bCs/>
                      <w:color w:val="000000"/>
                    </w:rPr>
                    <w:t>0,0</w:t>
                  </w:r>
                </w:p>
              </w:tc>
              <w:tc>
                <w:tcPr>
                  <w:tcW w:w="1395"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5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DA9694"/>
                  <w:noWrap/>
                  <w:vAlign w:val="bottom"/>
                  <w:hideMark/>
                </w:tcPr>
                <w:p w:rsidR="00B52BFC" w:rsidRPr="00B52BFC" w:rsidRDefault="00B52BFC" w:rsidP="00B52BFC">
                  <w:pPr>
                    <w:widowControl/>
                    <w:autoSpaceDE/>
                    <w:autoSpaceDN/>
                    <w:adjustRightInd/>
                    <w:ind w:firstLine="0"/>
                    <w:jc w:val="center"/>
                    <w:rPr>
                      <w:rFonts w:ascii="Calibri" w:eastAsia="Times New Roman" w:hAnsi="Calibri" w:cs="Calibri"/>
                      <w:color w:val="000000"/>
                      <w:sz w:val="22"/>
                      <w:szCs w:val="22"/>
                    </w:rPr>
                  </w:pPr>
                  <w:r w:rsidRPr="00B52BFC">
                    <w:rPr>
                      <w:rFonts w:ascii="Calibri" w:eastAsia="Times New Roman" w:hAnsi="Calibri" w:cs="Calibri"/>
                      <w:color w:val="000000"/>
                      <w:sz w:val="22"/>
                      <w:szCs w:val="22"/>
                    </w:rPr>
                    <w:t>0,0</w:t>
                  </w:r>
                </w:p>
              </w:tc>
              <w:tc>
                <w:tcPr>
                  <w:tcW w:w="1762" w:type="dxa"/>
                  <w:tcBorders>
                    <w:top w:val="nil"/>
                    <w:left w:val="nil"/>
                    <w:bottom w:val="single" w:sz="4" w:space="0" w:color="auto"/>
                    <w:right w:val="single" w:sz="4" w:space="0" w:color="auto"/>
                  </w:tcBorders>
                  <w:shd w:val="clear" w:color="000000" w:fill="FFFFFF"/>
                  <w:vAlign w:val="center"/>
                  <w:hideMark/>
                </w:tcPr>
                <w:p w:rsidR="00B52BFC" w:rsidRPr="00B52BFC" w:rsidRDefault="00B52BFC" w:rsidP="00B52BFC">
                  <w:pPr>
                    <w:widowControl/>
                    <w:autoSpaceDE/>
                    <w:autoSpaceDN/>
                    <w:adjustRightInd/>
                    <w:ind w:firstLine="0"/>
                    <w:jc w:val="center"/>
                    <w:rPr>
                      <w:rFonts w:ascii="Times New Roman" w:eastAsia="Times New Roman" w:hAnsi="Times New Roman" w:cs="Times New Roman"/>
                      <w:color w:val="000000"/>
                    </w:rPr>
                  </w:pPr>
                  <w:r w:rsidRPr="00B52BFC">
                    <w:rPr>
                      <w:rFonts w:ascii="Times New Roman" w:eastAsia="Times New Roman" w:hAnsi="Times New Roman" w:cs="Times New Roman"/>
                      <w:color w:val="000000"/>
                    </w:rPr>
                    <w:t>0,0</w:t>
                  </w:r>
                </w:p>
              </w:tc>
            </w:tr>
          </w:tbl>
          <w:p w:rsidR="00B52BFC" w:rsidRDefault="00B52BFC" w:rsidP="008E113B">
            <w:pPr>
              <w:widowControl/>
              <w:autoSpaceDE/>
              <w:autoSpaceDN/>
              <w:adjustRightInd/>
              <w:ind w:firstLine="0"/>
              <w:jc w:val="center"/>
              <w:rPr>
                <w:rFonts w:ascii="Times New Roman" w:eastAsia="Times New Roman" w:hAnsi="Times New Roman" w:cs="Times New Roman"/>
                <w:sz w:val="28"/>
                <w:szCs w:val="28"/>
              </w:rPr>
            </w:pPr>
          </w:p>
          <w:p w:rsidR="004B45FB" w:rsidRPr="008E113B" w:rsidRDefault="004B45FB" w:rsidP="008E113B">
            <w:pPr>
              <w:widowControl/>
              <w:autoSpaceDE/>
              <w:autoSpaceDN/>
              <w:adjustRightInd/>
              <w:ind w:firstLine="0"/>
              <w:jc w:val="center"/>
              <w:rPr>
                <w:rFonts w:ascii="Times New Roman" w:eastAsia="Times New Roman" w:hAnsi="Times New Roman" w:cs="Times New Roman"/>
                <w:sz w:val="28"/>
                <w:szCs w:val="28"/>
              </w:rPr>
            </w:pPr>
          </w:p>
        </w:tc>
      </w:tr>
      <w:tr w:rsidR="008E113B" w:rsidRPr="008E113B" w:rsidTr="00A30153">
        <w:trPr>
          <w:trHeight w:val="288"/>
        </w:trPr>
        <w:tc>
          <w:tcPr>
            <w:tcW w:w="6526"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c>
          <w:tcPr>
            <w:tcW w:w="1766"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c>
          <w:tcPr>
            <w:tcW w:w="1551"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c>
          <w:tcPr>
            <w:tcW w:w="5093"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r>
    </w:tbl>
    <w:p w:rsidR="001E5D4A" w:rsidRPr="00047C64" w:rsidRDefault="00DF46D6" w:rsidP="004D6935">
      <w:pPr>
        <w:rPr>
          <w:rFonts w:ascii="Times New Roman" w:hAnsi="Times New Roman" w:cs="Times New Roman"/>
        </w:rPr>
        <w:sectPr w:rsidR="001E5D4A" w:rsidRPr="00047C64" w:rsidSect="00D94E8B">
          <w:pgSz w:w="16837" w:h="11905" w:orient="landscape"/>
          <w:pgMar w:top="1440" w:right="799" w:bottom="1440" w:left="1100" w:header="720" w:footer="720" w:gutter="0"/>
          <w:cols w:space="720"/>
          <w:noEndnote/>
        </w:sectPr>
      </w:pPr>
      <w:r>
        <w:rPr>
          <w:rFonts w:ascii="Times New Roman" w:hAnsi="Times New Roman" w:cs="Times New Roman"/>
        </w:rPr>
        <w:t>Заместитель главы муниципального образования                                                      А.Н. Пеньков</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3</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111CE">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Подпрограмма</w:t>
      </w: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111CE">
      <w:pPr>
        <w:ind w:firstLine="0"/>
        <w:rPr>
          <w:rFonts w:ascii="Times New Roman" w:hAnsi="Times New Roman" w:cs="Times New Roman"/>
        </w:rPr>
      </w:pPr>
    </w:p>
    <w:p w:rsidR="00A43355" w:rsidRPr="00CE3466" w:rsidRDefault="00A43355" w:rsidP="00A43355">
      <w:pPr>
        <w:jc w:val="center"/>
        <w:rPr>
          <w:rFonts w:ascii="Times New Roman" w:hAnsi="Times New Roman"/>
          <w:b/>
        </w:rPr>
      </w:pPr>
      <w:r w:rsidRPr="00CE3466">
        <w:rPr>
          <w:rFonts w:ascii="Times New Roman" w:hAnsi="Times New Roman"/>
          <w:b/>
        </w:rPr>
        <w:t>Паспорт</w:t>
      </w:r>
    </w:p>
    <w:p w:rsidR="00A43355" w:rsidRPr="00CE3466" w:rsidRDefault="00A43355" w:rsidP="00A43355">
      <w:pPr>
        <w:jc w:val="center"/>
        <w:rPr>
          <w:rFonts w:ascii="Times New Roman" w:hAnsi="Times New Roman"/>
          <w:b/>
        </w:rPr>
      </w:pPr>
      <w:r w:rsidRPr="00CE3466">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CE3466"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A43355" w:rsidRPr="00CE3466" w:rsidTr="004F3240">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CE3466" w:rsidRDefault="00A43355" w:rsidP="004F3240">
            <w:pPr>
              <w:rPr>
                <w:rFonts w:ascii="Times New Roman" w:hAnsi="Times New Roman"/>
              </w:rPr>
            </w:pPr>
            <w:r w:rsidRPr="00CE3466">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 отдел молодежной политики администрации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управление образования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отдел культуры администрации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отдел физической культуры и спорта администрации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управление образования;</w:t>
            </w:r>
          </w:p>
          <w:p w:rsidR="00A43355" w:rsidRPr="00CE3466" w:rsidRDefault="00A43355" w:rsidP="004F3240">
            <w:pPr>
              <w:ind w:firstLine="34"/>
              <w:rPr>
                <w:rFonts w:ascii="Times New Roman" w:hAnsi="Times New Roman"/>
              </w:rPr>
            </w:pPr>
            <w:r w:rsidRPr="00CE3466">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подведомственные учреждения отдела культуры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подведомственные учреждения отдела здравоохранения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Цели подпрограммы</w:t>
            </w:r>
          </w:p>
        </w:tc>
        <w:tc>
          <w:tcPr>
            <w:tcW w:w="6300" w:type="dxa"/>
            <w:gridSpan w:val="2"/>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A43355" w:rsidRPr="00CE3466" w:rsidTr="004F3240">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t>Задачи подпрограммы</w:t>
            </w:r>
          </w:p>
        </w:tc>
        <w:tc>
          <w:tcPr>
            <w:tcW w:w="6300" w:type="dxa"/>
            <w:gridSpan w:val="2"/>
            <w:tcBorders>
              <w:top w:val="nil"/>
              <w:left w:val="nil"/>
              <w:bottom w:val="nil"/>
              <w:right w:val="nil"/>
            </w:tcBorders>
          </w:tcPr>
          <w:p w:rsidR="00A43355" w:rsidRPr="00CE3466" w:rsidRDefault="00A43355" w:rsidP="004F3240">
            <w:pPr>
              <w:rPr>
                <w:rFonts w:ascii="Times New Roman" w:hAnsi="Times New Roman"/>
              </w:rPr>
            </w:pPr>
            <w:r w:rsidRPr="00CE3466">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CE3466">
              <w:rPr>
                <w:rFonts w:ascii="Times New Roman" w:hAnsi="Times New Roman"/>
              </w:rPr>
              <w:lastRenderedPageBreak/>
              <w:t>этнического и религиозного экстремизма;</w:t>
            </w:r>
          </w:p>
          <w:p w:rsidR="00A43355" w:rsidRPr="00CE3466" w:rsidRDefault="00A43355" w:rsidP="004F3240">
            <w:pPr>
              <w:rPr>
                <w:rFonts w:ascii="Times New Roman" w:hAnsi="Times New Roman"/>
              </w:rPr>
            </w:pPr>
            <w:r w:rsidRPr="00CE3466">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A43355" w:rsidRPr="00CE3466" w:rsidTr="004F3240">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t>Перечень целевых показателей подпрограммы</w:t>
            </w:r>
          </w:p>
        </w:tc>
        <w:tc>
          <w:tcPr>
            <w:tcW w:w="6300" w:type="dxa"/>
            <w:gridSpan w:val="2"/>
            <w:tcBorders>
              <w:top w:val="nil"/>
              <w:left w:val="nil"/>
              <w:bottom w:val="nil"/>
              <w:right w:val="nil"/>
            </w:tcBorders>
          </w:tcPr>
          <w:p w:rsidR="00A43355" w:rsidRPr="00CE3466" w:rsidRDefault="00A43355" w:rsidP="004F3240">
            <w:pPr>
              <w:rPr>
                <w:rFonts w:ascii="Times New Roman" w:hAnsi="Times New Roman"/>
              </w:rPr>
            </w:pPr>
            <w:r w:rsidRPr="00CE3466">
              <w:rPr>
                <w:rFonts w:ascii="Times New Roman" w:hAnsi="Times New Roman"/>
              </w:rPr>
              <w:t>- количество публикаций в СМИ по вопросам профилактики терроризма и экстремизма;</w:t>
            </w:r>
          </w:p>
          <w:p w:rsidR="00A43355" w:rsidRPr="00CE3466" w:rsidRDefault="00A43355" w:rsidP="004F3240">
            <w:pPr>
              <w:rPr>
                <w:rFonts w:ascii="Times New Roman" w:hAnsi="Times New Roman"/>
              </w:rPr>
            </w:pPr>
            <w:r w:rsidRPr="00CE3466">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CE3466" w:rsidRDefault="00A43355" w:rsidP="004F3240">
            <w:pPr>
              <w:rPr>
                <w:rFonts w:ascii="Times New Roman" w:hAnsi="Times New Roman"/>
              </w:rPr>
            </w:pPr>
            <w:r w:rsidRPr="00CE3466">
              <w:rPr>
                <w:rFonts w:ascii="Times New Roman" w:hAnsi="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A43355" w:rsidRPr="00CE3466" w:rsidRDefault="00A43355" w:rsidP="004F3240">
            <w:pPr>
              <w:rPr>
                <w:rFonts w:ascii="Times New Roman" w:hAnsi="Times New Roman"/>
              </w:rPr>
            </w:pPr>
            <w:r w:rsidRPr="00CE3466">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CE3466" w:rsidRDefault="00A43355" w:rsidP="004F3240">
            <w:pPr>
              <w:rPr>
                <w:rFonts w:ascii="Times New Roman" w:hAnsi="Times New Roman"/>
              </w:rPr>
            </w:pPr>
            <w:r w:rsidRPr="00CE3466">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CE3466" w:rsidRDefault="00A43355" w:rsidP="004F3240">
            <w:pPr>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A43355" w:rsidRPr="00CE3466" w:rsidRDefault="00A43355" w:rsidP="004F3240">
            <w:pPr>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p>
          <w:p w:rsidR="00A43355" w:rsidRPr="00CE3466" w:rsidRDefault="00A43355" w:rsidP="004F3240">
            <w:pPr>
              <w:ind w:firstLine="80"/>
              <w:rPr>
                <w:rFonts w:ascii="Times New Roman" w:eastAsia="Times New Roman" w:hAnsi="Times New Roman"/>
              </w:rPr>
            </w:pPr>
            <w:r w:rsidRPr="00CE3466">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A43355" w:rsidRPr="00CE3466" w:rsidRDefault="00A43355" w:rsidP="004F3240">
            <w:pPr>
              <w:rPr>
                <w:rFonts w:ascii="Times New Roman" w:hAnsi="Times New Roman"/>
              </w:rPr>
            </w:pPr>
            <w:r w:rsidRPr="00CE3466">
              <w:rPr>
                <w:rFonts w:ascii="Times New Roman" w:hAnsi="Times New Roman"/>
              </w:rPr>
              <w:t>- количество учреждений спортивной направленности, обеспечивших установку(монтаж) систем видеонаблюдения;</w:t>
            </w:r>
          </w:p>
          <w:p w:rsidR="00A43355" w:rsidRPr="00CE3466" w:rsidRDefault="00A43355" w:rsidP="004F3240">
            <w:pPr>
              <w:rPr>
                <w:rFonts w:ascii="Times New Roman" w:hAnsi="Times New Roman"/>
              </w:rPr>
            </w:pPr>
            <w:r w:rsidRPr="00CE3466">
              <w:rPr>
                <w:rFonts w:ascii="Times New Roman" w:hAnsi="Times New Roman"/>
              </w:rPr>
              <w:t>- количество учреждений здравоохранения, в которых проведены антитеррористические мероприятия;</w:t>
            </w:r>
          </w:p>
          <w:p w:rsidR="00A43355" w:rsidRDefault="00631C43" w:rsidP="004F3240">
            <w:pPr>
              <w:rPr>
                <w:rFonts w:ascii="Times New Roman" w:hAnsi="Times New Roman"/>
              </w:rPr>
            </w:pPr>
            <w:r w:rsidRPr="00DF46D6">
              <w:rPr>
                <w:rFonts w:ascii="Times New Roman" w:hAnsi="Times New Roman"/>
              </w:rPr>
              <w:t>- количество образовательных учреждений в которых выполнены работы по обеспечению современными системами тревожной и охранной сигнализации</w:t>
            </w:r>
            <w:r w:rsidR="00342004">
              <w:rPr>
                <w:rFonts w:ascii="Times New Roman" w:hAnsi="Times New Roman"/>
              </w:rPr>
              <w:t>»</w:t>
            </w:r>
          </w:p>
          <w:p w:rsidR="00342004" w:rsidRPr="0086527C" w:rsidRDefault="00342004" w:rsidP="004F3240">
            <w:pPr>
              <w:rPr>
                <w:rFonts w:ascii="Times New Roman" w:hAnsi="Times New Roman"/>
              </w:rPr>
            </w:pPr>
            <w:r>
              <w:rPr>
                <w:rFonts w:ascii="Times New Roman" w:hAnsi="Times New Roman"/>
              </w:rPr>
              <w:t xml:space="preserve">- </w:t>
            </w:r>
            <w:r w:rsidRPr="0086527C">
              <w:rPr>
                <w:rFonts w:ascii="Times New Roman" w:hAnsi="Times New Roman"/>
              </w:rPr>
              <w:t xml:space="preserve">количество учреждений культуры и </w:t>
            </w:r>
            <w:r w:rsidRPr="0086527C">
              <w:rPr>
                <w:rFonts w:ascii="Times New Roman" w:hAnsi="Times New Roman"/>
              </w:rPr>
              <w:lastRenderedPageBreak/>
              <w:t>дополнительного образования в которых выполнены работы по обеспечению современными системами тревожной и охранной сигнализации;</w:t>
            </w:r>
          </w:p>
          <w:p w:rsidR="00342004" w:rsidRPr="00DF46D6" w:rsidRDefault="00342004" w:rsidP="004F3240">
            <w:pPr>
              <w:rPr>
                <w:rFonts w:ascii="Times New Roman" w:hAnsi="Times New Roman"/>
              </w:rPr>
            </w:pPr>
            <w:r w:rsidRPr="0086527C">
              <w:rPr>
                <w:rFonts w:ascii="Times New Roman" w:hAnsi="Times New Roman"/>
              </w:rPr>
              <w:t>- количества объектов</w:t>
            </w:r>
            <w:r w:rsidR="009B4030" w:rsidRPr="0086527C">
              <w:rPr>
                <w:rFonts w:ascii="Times New Roman" w:hAnsi="Times New Roman"/>
              </w:rPr>
              <w:t xml:space="preserve"> спортивной направленности, в которых выполнены работы по обеспечению современными системами тревожной и охранной сигнализации</w:t>
            </w:r>
          </w:p>
        </w:tc>
      </w:tr>
      <w:tr w:rsidR="00A43355" w:rsidRPr="00CE3466" w:rsidTr="004F3240">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t>Этапы и сроки реализации подпрограммы</w:t>
            </w:r>
          </w:p>
        </w:tc>
        <w:tc>
          <w:tcPr>
            <w:tcW w:w="6300" w:type="dxa"/>
            <w:gridSpan w:val="2"/>
            <w:tcBorders>
              <w:top w:val="nil"/>
              <w:left w:val="nil"/>
              <w:bottom w:val="nil"/>
              <w:right w:val="nil"/>
            </w:tcBorders>
          </w:tcPr>
          <w:p w:rsidR="00A43355" w:rsidRPr="00CE3466" w:rsidRDefault="00A43355" w:rsidP="00A43355">
            <w:pPr>
              <w:ind w:firstLine="0"/>
              <w:rPr>
                <w:rFonts w:ascii="Times New Roman" w:hAnsi="Times New Roman"/>
                <w:bCs/>
              </w:rPr>
            </w:pPr>
            <w:r w:rsidRPr="00CE3466">
              <w:rPr>
                <w:rFonts w:ascii="Times New Roman" w:hAnsi="Times New Roman"/>
                <w:bCs/>
              </w:rPr>
              <w:t>срок реализации подпрограммы: 2015-2024 годы,</w:t>
            </w:r>
          </w:p>
          <w:p w:rsidR="00A43355" w:rsidRPr="00CE3466" w:rsidRDefault="00A43355" w:rsidP="004F3240">
            <w:pPr>
              <w:ind w:firstLine="80"/>
              <w:rPr>
                <w:rFonts w:ascii="Times New Roman" w:hAnsi="Times New Roman"/>
                <w:bCs/>
              </w:rPr>
            </w:pPr>
            <w:r w:rsidRPr="00CE3466">
              <w:rPr>
                <w:rFonts w:ascii="Times New Roman" w:hAnsi="Times New Roman"/>
                <w:bCs/>
                <w:lang w:val="en-US"/>
              </w:rPr>
              <w:t>I</w:t>
            </w:r>
            <w:r w:rsidRPr="00CE3466">
              <w:rPr>
                <w:rFonts w:ascii="Times New Roman" w:hAnsi="Times New Roman"/>
                <w:bCs/>
              </w:rPr>
              <w:t xml:space="preserve"> этап    2015-2019 годы, </w:t>
            </w:r>
          </w:p>
          <w:p w:rsidR="00A43355" w:rsidRPr="00CE3466" w:rsidRDefault="00A43355" w:rsidP="004F3240">
            <w:pPr>
              <w:ind w:firstLine="80"/>
              <w:rPr>
                <w:rFonts w:ascii="Times New Roman" w:hAnsi="Times New Roman"/>
              </w:rPr>
            </w:pPr>
            <w:r w:rsidRPr="00CE3466">
              <w:rPr>
                <w:rFonts w:ascii="Times New Roman" w:hAnsi="Times New Roman"/>
                <w:bCs/>
                <w:lang w:val="en-US"/>
              </w:rPr>
              <w:t>II</w:t>
            </w:r>
            <w:r w:rsidRPr="00CE3466">
              <w:rPr>
                <w:rFonts w:ascii="Times New Roman" w:hAnsi="Times New Roman"/>
                <w:bCs/>
              </w:rPr>
              <w:t xml:space="preserve"> этап   2020-2024 годы    </w:t>
            </w:r>
          </w:p>
        </w:tc>
      </w:tr>
      <w:tr w:rsidR="00A43355" w:rsidRPr="00CE3466" w:rsidTr="004F3240">
        <w:trPr>
          <w:gridAfter w:val="1"/>
          <w:wAfter w:w="420" w:type="dxa"/>
        </w:trPr>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p>
        </w:tc>
      </w:tr>
      <w:tr w:rsidR="00A43355" w:rsidRPr="00CE3466" w:rsidTr="004F3240">
        <w:trPr>
          <w:gridAfter w:val="1"/>
          <w:wAfter w:w="420" w:type="dxa"/>
        </w:trPr>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Проекты и (или) подпрограммы</w:t>
            </w:r>
          </w:p>
          <w:p w:rsidR="00A43355" w:rsidRPr="00CE3466"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не предусмотрены</w:t>
            </w:r>
          </w:p>
        </w:tc>
      </w:tr>
      <w:tr w:rsidR="00A43355" w:rsidRPr="00CE3466" w:rsidTr="004F3240">
        <w:trPr>
          <w:gridAfter w:val="1"/>
          <w:wAfter w:w="420" w:type="dxa"/>
        </w:trPr>
        <w:tc>
          <w:tcPr>
            <w:tcW w:w="3640" w:type="dxa"/>
            <w:tcBorders>
              <w:top w:val="nil"/>
              <w:left w:val="nil"/>
              <w:bottom w:val="nil"/>
              <w:right w:val="nil"/>
            </w:tcBorders>
          </w:tcPr>
          <w:p w:rsidR="00A43355" w:rsidRPr="00CE3466" w:rsidRDefault="00A43355" w:rsidP="004F3240">
            <w:pPr>
              <w:rPr>
                <w:rFonts w:ascii="Times New Roman" w:hAnsi="Times New Roman"/>
              </w:rPr>
            </w:pPr>
            <w:r w:rsidRPr="00CE3466">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43355" w:rsidRPr="0086527C" w:rsidRDefault="00A43355" w:rsidP="004F3240">
            <w:pPr>
              <w:rPr>
                <w:rFonts w:ascii="Times New Roman" w:hAnsi="Times New Roman"/>
                <w:bCs/>
              </w:rPr>
            </w:pPr>
            <w:r w:rsidRPr="0086527C">
              <w:rPr>
                <w:rFonts w:ascii="Times New Roman" w:hAnsi="Times New Roman"/>
                <w:bCs/>
              </w:rPr>
              <w:t>всего на 2015-2024 годы  предусмотрено 1</w:t>
            </w:r>
            <w:r w:rsidR="009B4030" w:rsidRPr="0086527C">
              <w:rPr>
                <w:rFonts w:ascii="Times New Roman" w:hAnsi="Times New Roman"/>
                <w:bCs/>
              </w:rPr>
              <w:t>3</w:t>
            </w:r>
            <w:r w:rsidR="005B11EE">
              <w:rPr>
                <w:rFonts w:ascii="Times New Roman" w:hAnsi="Times New Roman"/>
                <w:bCs/>
              </w:rPr>
              <w:t>7104</w:t>
            </w:r>
            <w:r w:rsidRPr="0086527C">
              <w:rPr>
                <w:rFonts w:ascii="Times New Roman" w:hAnsi="Times New Roman"/>
                <w:bCs/>
              </w:rPr>
              <w:t>,</w:t>
            </w:r>
            <w:r w:rsidR="005B11EE">
              <w:rPr>
                <w:rFonts w:ascii="Times New Roman" w:hAnsi="Times New Roman"/>
                <w:bCs/>
              </w:rPr>
              <w:t>4</w:t>
            </w:r>
            <w:r w:rsidRPr="0086527C">
              <w:rPr>
                <w:rFonts w:ascii="Times New Roman" w:hAnsi="Times New Roman"/>
                <w:bCs/>
              </w:rPr>
              <w:t xml:space="preserve">    тыс. руб., в том числе за счет  средств местного бюджета –  </w:t>
            </w:r>
            <w:r w:rsidR="0084067D" w:rsidRPr="0086527C">
              <w:rPr>
                <w:rFonts w:ascii="Times New Roman" w:hAnsi="Times New Roman"/>
                <w:bCs/>
              </w:rPr>
              <w:t>1</w:t>
            </w:r>
            <w:r w:rsidR="009B4030" w:rsidRPr="0086527C">
              <w:rPr>
                <w:rFonts w:ascii="Times New Roman" w:hAnsi="Times New Roman"/>
                <w:bCs/>
              </w:rPr>
              <w:t>3</w:t>
            </w:r>
            <w:r w:rsidR="00764725">
              <w:rPr>
                <w:rFonts w:ascii="Times New Roman" w:hAnsi="Times New Roman"/>
                <w:bCs/>
              </w:rPr>
              <w:t>1</w:t>
            </w:r>
            <w:r w:rsidR="005B11EE">
              <w:rPr>
                <w:rFonts w:ascii="Times New Roman" w:hAnsi="Times New Roman"/>
                <w:bCs/>
              </w:rPr>
              <w:t>507</w:t>
            </w:r>
            <w:r w:rsidR="00BD1641" w:rsidRPr="0086527C">
              <w:rPr>
                <w:rFonts w:ascii="Times New Roman" w:hAnsi="Times New Roman"/>
                <w:bCs/>
              </w:rPr>
              <w:t>,</w:t>
            </w:r>
            <w:r w:rsidR="005B11EE">
              <w:rPr>
                <w:rFonts w:ascii="Times New Roman" w:hAnsi="Times New Roman"/>
                <w:bCs/>
              </w:rPr>
              <w:t>6</w:t>
            </w:r>
            <w:r w:rsidRPr="0086527C">
              <w:rPr>
                <w:rFonts w:ascii="Times New Roman" w:hAnsi="Times New Roman"/>
                <w:bCs/>
              </w:rPr>
              <w:t xml:space="preserve"> тыс. рублей, за счет средств краевого бюджета -   </w:t>
            </w:r>
            <w:r w:rsidR="009B4030" w:rsidRPr="0086527C">
              <w:rPr>
                <w:rFonts w:ascii="Times New Roman" w:hAnsi="Times New Roman"/>
                <w:bCs/>
              </w:rPr>
              <w:t>5</w:t>
            </w:r>
            <w:r w:rsidR="009615F8">
              <w:rPr>
                <w:rFonts w:ascii="Times New Roman" w:hAnsi="Times New Roman"/>
                <w:bCs/>
              </w:rPr>
              <w:t xml:space="preserve"> </w:t>
            </w:r>
            <w:r w:rsidR="009B4030" w:rsidRPr="0086527C">
              <w:rPr>
                <w:rFonts w:ascii="Times New Roman" w:hAnsi="Times New Roman"/>
                <w:bCs/>
              </w:rPr>
              <w:t>596</w:t>
            </w:r>
            <w:r w:rsidRPr="0086527C">
              <w:rPr>
                <w:rFonts w:ascii="Times New Roman" w:hAnsi="Times New Roman"/>
                <w:bCs/>
              </w:rPr>
              <w:t>,</w:t>
            </w:r>
            <w:r w:rsidR="009B4030" w:rsidRPr="0086527C">
              <w:rPr>
                <w:rFonts w:ascii="Times New Roman" w:hAnsi="Times New Roman"/>
                <w:bCs/>
              </w:rPr>
              <w:t>8</w:t>
            </w:r>
            <w:r w:rsidRPr="0086527C">
              <w:rPr>
                <w:rFonts w:ascii="Times New Roman" w:hAnsi="Times New Roman"/>
                <w:bCs/>
              </w:rPr>
              <w:t xml:space="preserve">  тыс. рублей</w:t>
            </w:r>
          </w:p>
          <w:p w:rsidR="00A43355" w:rsidRPr="0086527C" w:rsidRDefault="00A43355" w:rsidP="00A43355">
            <w:pPr>
              <w:ind w:firstLine="80"/>
              <w:rPr>
                <w:rFonts w:ascii="Times New Roman" w:hAnsi="Times New Roman"/>
              </w:rPr>
            </w:pPr>
            <w:r w:rsidRPr="0086527C">
              <w:rPr>
                <w:rFonts w:ascii="Times New Roman" w:hAnsi="Times New Roman"/>
                <w:bCs/>
              </w:rPr>
              <w:t xml:space="preserve">                                                                            </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7" w:name="sub_310"/>
      <w:r w:rsidRPr="00047C64">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w:t>
      </w:r>
      <w:r w:rsidRPr="00047C64">
        <w:rPr>
          <w:rFonts w:ascii="Times New Roman" w:hAnsi="Times New Roman" w:cs="Times New Roman"/>
        </w:rPr>
        <w:lastRenderedPageBreak/>
        <w:t>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7"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25 июля 2002 года N 114-ФЗ "О противодействии экстремистской деятельности", </w:t>
      </w:r>
      <w:hyperlink r:id="rId8"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РФ N 35-ФЗ от 6 марта 2006 года "О противодействии терроризму" и </w:t>
      </w:r>
      <w:hyperlink r:id="rId9" w:history="1">
        <w:r w:rsidRPr="00047C64">
          <w:rPr>
            <w:rStyle w:val="a4"/>
            <w:rFonts w:ascii="Times New Roman" w:hAnsi="Times New Roman"/>
            <w:color w:val="auto"/>
          </w:rPr>
          <w:t>Указа</w:t>
        </w:r>
      </w:hyperlink>
      <w:r w:rsidRPr="00047C64">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муниципальном образовании Кавказский район насчитывается 61 муниципальное </w:t>
      </w:r>
      <w:r w:rsidRPr="00047C64">
        <w:rPr>
          <w:rFonts w:ascii="Times New Roman" w:hAnsi="Times New Roman" w:cs="Times New Roman"/>
        </w:rPr>
        <w:lastRenderedPageBreak/>
        <w:t>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CE3466"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Pr>
          <w:rFonts w:ascii="Times New Roman" w:hAnsi="Times New Roman"/>
          <w:b/>
        </w:rPr>
        <w:t xml:space="preserve">       </w:t>
      </w:r>
      <w:r w:rsidRPr="00CE3466">
        <w:rPr>
          <w:rFonts w:ascii="Times New Roman" w:hAnsi="Times New Roman"/>
          <w:b/>
        </w:rPr>
        <w:t>2. Цели, задачи и целевые показатели достижения целей и решения задач, сроки и этапы реализации подпрограммы</w:t>
      </w:r>
    </w:p>
    <w:p w:rsidR="00A43355" w:rsidRPr="00CE3466"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CE3466" w:rsidRDefault="00A43355" w:rsidP="00A43355">
      <w:pPr>
        <w:ind w:firstLine="80"/>
        <w:rPr>
          <w:rFonts w:ascii="Times New Roman" w:hAnsi="Times New Roman"/>
        </w:rPr>
      </w:pPr>
      <w:r w:rsidRPr="00CE3466">
        <w:rPr>
          <w:rFonts w:ascii="Times New Roman" w:hAnsi="Times New Roman"/>
        </w:rPr>
        <w:t xml:space="preserve">          Реализацию подпрограммы предполагается осуществить в период с 2015 год по 2024 год, </w:t>
      </w:r>
      <w:r w:rsidRPr="00CE3466">
        <w:rPr>
          <w:rFonts w:ascii="Times New Roman" w:hAnsi="Times New Roman"/>
          <w:bCs/>
          <w:lang w:val="en-US"/>
        </w:rPr>
        <w:t>I</w:t>
      </w:r>
      <w:r w:rsidRPr="00CE3466">
        <w:rPr>
          <w:rFonts w:ascii="Times New Roman" w:hAnsi="Times New Roman"/>
          <w:bCs/>
        </w:rPr>
        <w:t xml:space="preserve"> этап    2015-2019 годы, </w:t>
      </w:r>
      <w:r w:rsidRPr="00CE3466">
        <w:rPr>
          <w:rFonts w:ascii="Times New Roman" w:hAnsi="Times New Roman"/>
          <w:bCs/>
          <w:lang w:val="en-US"/>
        </w:rPr>
        <w:t>II</w:t>
      </w:r>
      <w:r w:rsidRPr="00CE3466">
        <w:rPr>
          <w:rFonts w:ascii="Times New Roman" w:hAnsi="Times New Roman"/>
          <w:bCs/>
        </w:rPr>
        <w:t xml:space="preserve"> этап   2020-2024 годы.    </w:t>
      </w:r>
    </w:p>
    <w:p w:rsidR="00A43355" w:rsidRDefault="00A43355" w:rsidP="00A43355">
      <w:pPr>
        <w:rPr>
          <w:rFonts w:ascii="Times New Roman" w:hAnsi="Times New Roman"/>
        </w:rPr>
      </w:pPr>
      <w:r w:rsidRPr="00CE3466">
        <w:rPr>
          <w:rFonts w:ascii="Times New Roman" w:hAnsi="Times New Roman"/>
        </w:rPr>
        <w:t xml:space="preserve">  Цели, задачи и целевые показатели подпрограммы приведены в </w:t>
      </w:r>
      <w:r w:rsidRPr="00CE3466">
        <w:rPr>
          <w:rStyle w:val="a4"/>
          <w:rFonts w:ascii="Times New Roman" w:hAnsi="Times New Roman"/>
          <w:b w:val="0"/>
        </w:rPr>
        <w:t>Приложении № 1</w:t>
      </w:r>
      <w:r w:rsidRPr="00CE3466">
        <w:rPr>
          <w:rFonts w:ascii="Times New Roman" w:hAnsi="Times New Roman"/>
          <w:b/>
        </w:rPr>
        <w:t xml:space="preserve"> </w:t>
      </w:r>
      <w:r w:rsidRPr="00CE3466">
        <w:rPr>
          <w:rFonts w:ascii="Times New Roman" w:hAnsi="Times New Roman"/>
        </w:rPr>
        <w:t>к подпрограмме.</w:t>
      </w:r>
    </w:p>
    <w:p w:rsidR="00B426AC" w:rsidRPr="00CE3466" w:rsidRDefault="00B426AC" w:rsidP="00A43355">
      <w:pPr>
        <w:rPr>
          <w:rFonts w:ascii="Times New Roman" w:hAnsi="Times New Roman"/>
        </w:rPr>
      </w:pPr>
    </w:p>
    <w:p w:rsidR="001E5D4A" w:rsidRPr="00A43355" w:rsidRDefault="001E5D4A" w:rsidP="004D6935">
      <w:pPr>
        <w:rPr>
          <w:rFonts w:ascii="Times New Roman" w:hAnsi="Times New Roman" w:cs="Times New Roman"/>
          <w:b/>
        </w:rPr>
      </w:pPr>
      <w:bookmarkStart w:id="18" w:name="sub_330"/>
      <w:r w:rsidRPr="00A43355">
        <w:rPr>
          <w:rFonts w:ascii="Times New Roman" w:hAnsi="Times New Roman" w:cs="Times New Roman"/>
          <w:b/>
        </w:rPr>
        <w:t>3. Перечень мероприятий подпрограммы</w:t>
      </w:r>
    </w:p>
    <w:bookmarkEnd w:id="18"/>
    <w:p w:rsidR="001E5D4A"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74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B426AC" w:rsidRPr="00047C64" w:rsidRDefault="00B426AC" w:rsidP="004D6935">
      <w:pPr>
        <w:rPr>
          <w:rFonts w:ascii="Times New Roman" w:hAnsi="Times New Roman" w:cs="Times New Roman"/>
        </w:rPr>
      </w:pPr>
    </w:p>
    <w:p w:rsidR="001E5D4A" w:rsidRDefault="001E5D4A" w:rsidP="004D6935">
      <w:pPr>
        <w:rPr>
          <w:rFonts w:ascii="Times New Roman" w:hAnsi="Times New Roman" w:cs="Times New Roman"/>
          <w:b/>
        </w:rPr>
      </w:pPr>
      <w:r w:rsidRPr="005E1314">
        <w:rPr>
          <w:rFonts w:ascii="Times New Roman" w:hAnsi="Times New Roman" w:cs="Times New Roman"/>
          <w:b/>
        </w:rPr>
        <w:t>4. Обоснование ресурсного обеспечения подпрограммы</w:t>
      </w:r>
    </w:p>
    <w:p w:rsidR="005E1314" w:rsidRPr="005E1314"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A43355" w:rsidRPr="00367EA1" w:rsidTr="004F3240">
        <w:trPr>
          <w:cantSplit/>
          <w:trHeight w:val="365"/>
        </w:trPr>
        <w:tc>
          <w:tcPr>
            <w:tcW w:w="2563" w:type="dxa"/>
            <w:vMerge w:val="restart"/>
            <w:tcBorders>
              <w:top w:val="single" w:sz="4" w:space="0" w:color="000000"/>
              <w:left w:val="single" w:sz="4" w:space="0" w:color="000000"/>
            </w:tcBorders>
          </w:tcPr>
          <w:p w:rsidR="00A43355" w:rsidRPr="008D786E" w:rsidRDefault="00A43355" w:rsidP="004F3240">
            <w:pPr>
              <w:jc w:val="center"/>
              <w:rPr>
                <w:rFonts w:ascii="Times New Roman" w:hAnsi="Times New Roman"/>
              </w:rPr>
            </w:pPr>
            <w:r w:rsidRPr="008D786E">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Год реализации подпро-граммы</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Объем финанси-рования, тыс. руб.</w:t>
            </w:r>
          </w:p>
          <w:p w:rsidR="00A43355" w:rsidRPr="008D786E" w:rsidRDefault="00A43355" w:rsidP="005E1314">
            <w:pPr>
              <w:ind w:firstLine="0"/>
              <w:jc w:val="center"/>
              <w:rPr>
                <w:rFonts w:ascii="Times New Roman" w:hAnsi="Times New Roman"/>
              </w:rPr>
            </w:pPr>
            <w:r w:rsidRPr="008D786E">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в том числе по источникам, тыс. руб.</w:t>
            </w:r>
          </w:p>
        </w:tc>
      </w:tr>
      <w:tr w:rsidR="00A43355" w:rsidRPr="00367EA1" w:rsidTr="004F3240">
        <w:trPr>
          <w:cantSplit/>
          <w:trHeight w:val="856"/>
        </w:trPr>
        <w:tc>
          <w:tcPr>
            <w:tcW w:w="2563" w:type="dxa"/>
            <w:vMerge/>
            <w:tcBorders>
              <w:left w:val="single" w:sz="4" w:space="0" w:color="000000"/>
              <w:bottom w:val="single" w:sz="4" w:space="0" w:color="000000"/>
            </w:tcBorders>
          </w:tcPr>
          <w:p w:rsidR="00A43355" w:rsidRPr="008D786E" w:rsidRDefault="00A43355" w:rsidP="004F3240">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tabs>
                <w:tab w:val="left" w:pos="3840"/>
              </w:tabs>
              <w:ind w:firstLine="0"/>
              <w:jc w:val="center"/>
              <w:rPr>
                <w:rFonts w:ascii="Times New Roman" w:hAnsi="Times New Roman"/>
              </w:rPr>
            </w:pPr>
            <w:r w:rsidRPr="008D786E">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местный</w:t>
            </w:r>
          </w:p>
          <w:p w:rsidR="00A43355" w:rsidRPr="008D786E" w:rsidRDefault="00A43355" w:rsidP="005E1314">
            <w:pPr>
              <w:ind w:firstLine="0"/>
              <w:jc w:val="center"/>
              <w:rPr>
                <w:rFonts w:ascii="Times New Roman" w:hAnsi="Times New Roman"/>
              </w:rPr>
            </w:pPr>
            <w:r w:rsidRPr="008D786E">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hanging="108"/>
              <w:jc w:val="center"/>
              <w:rPr>
                <w:rFonts w:ascii="Times New Roman" w:hAnsi="Times New Roman"/>
              </w:rPr>
            </w:pPr>
            <w:r w:rsidRPr="008D786E">
              <w:rPr>
                <w:rFonts w:ascii="Times New Roman" w:hAnsi="Times New Roman"/>
              </w:rPr>
              <w:t>внебюд-жетные</w:t>
            </w:r>
          </w:p>
          <w:p w:rsidR="00A43355" w:rsidRPr="008D786E" w:rsidRDefault="00A43355" w:rsidP="005E1314">
            <w:pPr>
              <w:ind w:firstLine="176"/>
              <w:jc w:val="center"/>
              <w:rPr>
                <w:rFonts w:ascii="Times New Roman" w:hAnsi="Times New Roman"/>
              </w:rPr>
            </w:pPr>
            <w:r w:rsidRPr="008D786E">
              <w:rPr>
                <w:rFonts w:ascii="Times New Roman" w:hAnsi="Times New Roman"/>
              </w:rPr>
              <w:t>источники</w:t>
            </w:r>
          </w:p>
        </w:tc>
      </w:tr>
      <w:tr w:rsidR="00A43355" w:rsidRPr="00367EA1" w:rsidTr="004F3240">
        <w:tc>
          <w:tcPr>
            <w:tcW w:w="2563" w:type="dxa"/>
            <w:tcBorders>
              <w:top w:val="single" w:sz="4" w:space="0" w:color="000000"/>
              <w:left w:val="single" w:sz="4" w:space="0" w:color="000000"/>
              <w:bottom w:val="single" w:sz="4" w:space="0" w:color="000000"/>
            </w:tcBorders>
          </w:tcPr>
          <w:p w:rsidR="00A43355" w:rsidRPr="008D786E" w:rsidRDefault="00A43355" w:rsidP="004F3240">
            <w:pPr>
              <w:jc w:val="center"/>
              <w:rPr>
                <w:rFonts w:ascii="Times New Roman" w:hAnsi="Times New Roman"/>
              </w:rPr>
            </w:pPr>
            <w:r w:rsidRPr="008D786E">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7</w:t>
            </w:r>
          </w:p>
        </w:tc>
      </w:tr>
      <w:tr w:rsidR="00A43355" w:rsidRPr="00367EA1" w:rsidTr="004F3240">
        <w:trPr>
          <w:trHeight w:val="708"/>
        </w:trPr>
        <w:tc>
          <w:tcPr>
            <w:tcW w:w="2563" w:type="dxa"/>
            <w:vMerge w:val="restart"/>
            <w:tcBorders>
              <w:top w:val="single" w:sz="4" w:space="0" w:color="000000"/>
              <w:left w:val="single" w:sz="4" w:space="0" w:color="000000"/>
            </w:tcBorders>
          </w:tcPr>
          <w:p w:rsidR="00A43355" w:rsidRPr="008D786E" w:rsidRDefault="00A43355" w:rsidP="004F3240">
            <w:pPr>
              <w:ind w:right="-108"/>
              <w:jc w:val="center"/>
              <w:rPr>
                <w:rFonts w:ascii="Times New Roman" w:hAnsi="Times New Roman"/>
                <w:bCs/>
              </w:rPr>
            </w:pPr>
            <w:r w:rsidRPr="008D786E">
              <w:rPr>
                <w:rFonts w:ascii="Times New Roman" w:hAnsi="Times New Roman"/>
                <w:bCs/>
              </w:rPr>
              <w:t xml:space="preserve">Подпрограмма «Профилактика терроризма и  экстремизма, а также минимизации и (или) </w:t>
            </w:r>
            <w:r w:rsidRPr="008D786E">
              <w:rPr>
                <w:rFonts w:ascii="Times New Roman" w:hAnsi="Times New Roman"/>
                <w:bCs/>
              </w:rPr>
              <w:lastRenderedPageBreak/>
              <w:t>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bCs/>
                <w:spacing w:val="2"/>
              </w:rPr>
            </w:pPr>
            <w:r w:rsidRPr="008D786E">
              <w:rPr>
                <w:rFonts w:ascii="Times New Roman" w:hAnsi="Times New Roman"/>
                <w:bCs/>
              </w:rPr>
              <w:lastRenderedPageBreak/>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284FE7">
            <w:pPr>
              <w:ind w:firstLine="0"/>
              <w:jc w:val="center"/>
              <w:rPr>
                <w:rFonts w:ascii="Times New Roman" w:hAnsi="Times New Roman"/>
                <w:bCs/>
                <w:spacing w:val="2"/>
              </w:rPr>
            </w:pPr>
            <w:r w:rsidRPr="0086527C">
              <w:rPr>
                <w:rFonts w:ascii="Times New Roman" w:hAnsi="Times New Roman"/>
                <w:bCs/>
                <w:spacing w:val="2"/>
              </w:rPr>
              <w:t>1</w:t>
            </w:r>
            <w:r w:rsidR="009B4030" w:rsidRPr="0086527C">
              <w:rPr>
                <w:rFonts w:ascii="Times New Roman" w:hAnsi="Times New Roman"/>
                <w:bCs/>
                <w:spacing w:val="2"/>
              </w:rPr>
              <w:t>3</w:t>
            </w:r>
            <w:r w:rsidR="00764725">
              <w:rPr>
                <w:rFonts w:ascii="Times New Roman" w:hAnsi="Times New Roman"/>
                <w:bCs/>
                <w:spacing w:val="2"/>
              </w:rPr>
              <w:t>7</w:t>
            </w:r>
            <w:r w:rsidR="00284FE7">
              <w:rPr>
                <w:rFonts w:ascii="Times New Roman" w:hAnsi="Times New Roman"/>
                <w:bCs/>
                <w:spacing w:val="2"/>
              </w:rPr>
              <w:t>104</w:t>
            </w:r>
            <w:r w:rsidRPr="0086527C">
              <w:rPr>
                <w:rFonts w:ascii="Times New Roman" w:hAnsi="Times New Roman"/>
                <w:bCs/>
                <w:spacing w:val="2"/>
              </w:rPr>
              <w:t>,</w:t>
            </w:r>
            <w:r w:rsidR="00284FE7">
              <w:rPr>
                <w:rFonts w:ascii="Times New Roman" w:hAnsi="Times New Roman"/>
                <w:bCs/>
                <w:spacing w:val="2"/>
              </w:rPr>
              <w:t>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right="-108" w:firstLine="0"/>
              <w:jc w:val="center"/>
              <w:rPr>
                <w:rFonts w:ascii="Times New Roman" w:hAnsi="Times New Roman"/>
                <w:bCs/>
                <w:spacing w:val="2"/>
              </w:rPr>
            </w:pPr>
            <w:r w:rsidRPr="0086527C">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9B4030" w:rsidP="009B4030">
            <w:pPr>
              <w:ind w:right="-108" w:firstLine="0"/>
              <w:jc w:val="center"/>
              <w:rPr>
                <w:rFonts w:ascii="Times New Roman" w:hAnsi="Times New Roman"/>
                <w:bCs/>
                <w:spacing w:val="2"/>
              </w:rPr>
            </w:pPr>
            <w:r w:rsidRPr="0086527C">
              <w:rPr>
                <w:rFonts w:ascii="Times New Roman" w:hAnsi="Times New Roman"/>
                <w:bCs/>
                <w:spacing w:val="2"/>
              </w:rPr>
              <w:t>5596</w:t>
            </w:r>
            <w:r w:rsidR="00A43355" w:rsidRPr="0086527C">
              <w:rPr>
                <w:rFonts w:ascii="Times New Roman" w:hAnsi="Times New Roman"/>
                <w:bCs/>
                <w:spacing w:val="2"/>
              </w:rPr>
              <w:t>,</w:t>
            </w:r>
            <w:r w:rsidRPr="0086527C">
              <w:rPr>
                <w:rFonts w:ascii="Times New Roman" w:hAnsi="Times New Roman"/>
                <w:bCs/>
                <w:spacing w:val="2"/>
              </w:rPr>
              <w:t>8</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7B3545" w:rsidP="00284FE7">
            <w:pPr>
              <w:ind w:right="-108" w:firstLine="0"/>
              <w:jc w:val="center"/>
              <w:rPr>
                <w:rFonts w:ascii="Times New Roman" w:hAnsi="Times New Roman"/>
                <w:bCs/>
                <w:spacing w:val="2"/>
              </w:rPr>
            </w:pPr>
            <w:r w:rsidRPr="0086527C">
              <w:rPr>
                <w:rFonts w:ascii="Times New Roman" w:hAnsi="Times New Roman"/>
                <w:bCs/>
                <w:spacing w:val="2"/>
              </w:rPr>
              <w:t>1</w:t>
            </w:r>
            <w:r w:rsidR="009B4030" w:rsidRPr="0086527C">
              <w:rPr>
                <w:rFonts w:ascii="Times New Roman" w:hAnsi="Times New Roman"/>
                <w:bCs/>
                <w:spacing w:val="2"/>
              </w:rPr>
              <w:t>3</w:t>
            </w:r>
            <w:r w:rsidR="00764725">
              <w:rPr>
                <w:rFonts w:ascii="Times New Roman" w:hAnsi="Times New Roman"/>
                <w:bCs/>
                <w:spacing w:val="2"/>
              </w:rPr>
              <w:t>1</w:t>
            </w:r>
            <w:r w:rsidR="00284FE7">
              <w:rPr>
                <w:rFonts w:ascii="Times New Roman" w:hAnsi="Times New Roman"/>
                <w:bCs/>
                <w:spacing w:val="2"/>
              </w:rPr>
              <w:t>507</w:t>
            </w:r>
            <w:r w:rsidR="00A43355" w:rsidRPr="0086527C">
              <w:rPr>
                <w:rFonts w:ascii="Times New Roman" w:hAnsi="Times New Roman"/>
                <w:bCs/>
                <w:spacing w:val="2"/>
              </w:rPr>
              <w:t>,</w:t>
            </w:r>
            <w:r w:rsidR="00284FE7">
              <w:rPr>
                <w:rFonts w:ascii="Times New Roman" w:hAnsi="Times New Roman"/>
                <w:bCs/>
                <w:spacing w:val="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right="-108" w:firstLine="176"/>
              <w:jc w:val="center"/>
              <w:rPr>
                <w:rFonts w:ascii="Times New Roman" w:hAnsi="Times New Roman"/>
              </w:rPr>
            </w:pPr>
            <w:r w:rsidRPr="008C0620">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bCs/>
                <w:spacing w:val="2"/>
              </w:rPr>
            </w:pPr>
            <w:r w:rsidRPr="008D786E">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8689,4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7867,5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firstLine="176"/>
              <w:jc w:val="center"/>
              <w:rPr>
                <w:rFonts w:ascii="Times New Roman" w:hAnsi="Times New Roman"/>
              </w:rPr>
            </w:pPr>
            <w:r w:rsidRPr="008C0620">
              <w:rPr>
                <w:rFonts w:ascii="Times New Roman" w:hAnsi="Times New Roman"/>
              </w:rPr>
              <w:t>0,0</w:t>
            </w:r>
          </w:p>
        </w:tc>
      </w:tr>
      <w:tr w:rsidR="00A43355" w:rsidRPr="00367EA1" w:rsidTr="004F3240">
        <w:trPr>
          <w:trHeight w:val="305"/>
        </w:trPr>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bCs/>
                <w:spacing w:val="2"/>
              </w:rPr>
            </w:pPr>
            <w:r w:rsidRPr="008D786E">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17251,9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16257,4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firstLine="176"/>
              <w:jc w:val="center"/>
              <w:rPr>
                <w:rFonts w:ascii="Times New Roman" w:hAnsi="Times New Roman"/>
              </w:rPr>
            </w:pPr>
            <w:r w:rsidRPr="008C0620">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15737,9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2363,9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13374,0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firstLine="176"/>
              <w:jc w:val="center"/>
              <w:rPr>
                <w:rFonts w:ascii="Times New Roman" w:hAnsi="Times New Roman"/>
              </w:rPr>
            </w:pPr>
            <w:r w:rsidRPr="008C0620">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14517,3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14017,3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14537,8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14537,8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D15FD7" w:rsidP="00D16B46">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w:t>
            </w:r>
            <w:r w:rsidR="00D67F5D" w:rsidRPr="0086527C">
              <w:rPr>
                <w:rFonts w:ascii="Times New Roman" w:eastAsia="Times New Roman" w:hAnsi="Times New Roman"/>
                <w:bCs/>
                <w:spacing w:val="2"/>
              </w:rPr>
              <w:t>7</w:t>
            </w:r>
            <w:r w:rsidR="00D16B46" w:rsidRPr="0086527C">
              <w:rPr>
                <w:rFonts w:ascii="Times New Roman" w:eastAsia="Times New Roman" w:hAnsi="Times New Roman"/>
                <w:bCs/>
                <w:spacing w:val="2"/>
              </w:rPr>
              <w:t>646</w:t>
            </w:r>
            <w:r w:rsidR="00A43355" w:rsidRPr="0086527C">
              <w:rPr>
                <w:rFonts w:ascii="Times New Roman" w:eastAsia="Times New Roman" w:hAnsi="Times New Roman"/>
                <w:bCs/>
                <w:spacing w:val="2"/>
              </w:rPr>
              <w:t>,</w:t>
            </w:r>
            <w:r w:rsidR="00D16B46" w:rsidRPr="0086527C">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7B3545" w:rsidP="00D16B46">
            <w:pPr>
              <w:ind w:firstLine="0"/>
              <w:jc w:val="center"/>
              <w:rPr>
                <w:rFonts w:ascii="Times New Roman" w:hAnsi="Times New Roman"/>
              </w:rPr>
            </w:pPr>
            <w:r w:rsidRPr="0086527C">
              <w:rPr>
                <w:rFonts w:ascii="Times New Roman" w:hAnsi="Times New Roman"/>
              </w:rPr>
              <w:t>1</w:t>
            </w:r>
            <w:r w:rsidR="00D16B46" w:rsidRPr="0086527C">
              <w:rPr>
                <w:rFonts w:ascii="Times New Roman" w:hAnsi="Times New Roman"/>
              </w:rPr>
              <w:t>7646</w:t>
            </w:r>
            <w:r w:rsidR="008C0620" w:rsidRPr="0086527C">
              <w:rPr>
                <w:rFonts w:ascii="Times New Roman" w:hAnsi="Times New Roman"/>
              </w:rPr>
              <w:t>,</w:t>
            </w:r>
            <w:r w:rsidR="00D16B46" w:rsidRPr="0086527C">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0,0</w:t>
            </w:r>
          </w:p>
        </w:tc>
      </w:tr>
      <w:tr w:rsidR="005E1314" w:rsidRPr="00367EA1" w:rsidTr="004F3240">
        <w:tc>
          <w:tcPr>
            <w:tcW w:w="2563" w:type="dxa"/>
            <w:vMerge/>
            <w:tcBorders>
              <w:left w:val="single" w:sz="4" w:space="0" w:color="000000"/>
            </w:tcBorders>
          </w:tcPr>
          <w:p w:rsidR="005E1314" w:rsidRPr="008D786E"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5E1314" w:rsidRPr="008D786E" w:rsidRDefault="005E1314" w:rsidP="004F3240">
            <w:pPr>
              <w:ind w:firstLine="0"/>
              <w:jc w:val="center"/>
              <w:rPr>
                <w:rFonts w:ascii="Times New Roman" w:eastAsia="Times New Roman" w:hAnsi="Times New Roman"/>
                <w:bCs/>
                <w:spacing w:val="2"/>
              </w:rPr>
            </w:pPr>
            <w:r w:rsidRPr="008D786E">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284FE7">
            <w:pPr>
              <w:ind w:firstLine="0"/>
              <w:jc w:val="center"/>
              <w:rPr>
                <w:rFonts w:ascii="Times New Roman" w:eastAsia="Times New Roman" w:hAnsi="Times New Roman"/>
                <w:bCs/>
                <w:spacing w:val="2"/>
              </w:rPr>
            </w:pPr>
            <w:r w:rsidRPr="0086527C">
              <w:rPr>
                <w:rFonts w:ascii="Times New Roman" w:eastAsia="Times New Roman" w:hAnsi="Times New Roman"/>
                <w:bCs/>
                <w:spacing w:val="2"/>
              </w:rPr>
              <w:t>2</w:t>
            </w:r>
            <w:r w:rsidR="00284FE7">
              <w:rPr>
                <w:rFonts w:ascii="Times New Roman" w:eastAsia="Times New Roman" w:hAnsi="Times New Roman"/>
                <w:bCs/>
                <w:spacing w:val="2"/>
              </w:rPr>
              <w:t>4005</w:t>
            </w:r>
            <w:r w:rsidR="005E1314" w:rsidRPr="0086527C">
              <w:rPr>
                <w:rFonts w:ascii="Times New Roman" w:eastAsia="Times New Roman" w:hAnsi="Times New Roman"/>
                <w:bCs/>
                <w:spacing w:val="2"/>
              </w:rPr>
              <w:t>,</w:t>
            </w:r>
            <w:r w:rsidR="00284FE7">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4F3240">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4F3240">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284FE7">
            <w:pPr>
              <w:ind w:firstLine="0"/>
              <w:jc w:val="center"/>
              <w:rPr>
                <w:rFonts w:ascii="Times New Roman" w:hAnsi="Times New Roman"/>
              </w:rPr>
            </w:pPr>
            <w:r w:rsidRPr="0086527C">
              <w:rPr>
                <w:rFonts w:ascii="Times New Roman" w:hAnsi="Times New Roman"/>
              </w:rPr>
              <w:t>2</w:t>
            </w:r>
            <w:r w:rsidR="00284FE7">
              <w:rPr>
                <w:rFonts w:ascii="Times New Roman" w:hAnsi="Times New Roman"/>
              </w:rPr>
              <w:t>4005</w:t>
            </w:r>
            <w:r w:rsidR="005E1314" w:rsidRPr="0086527C">
              <w:rPr>
                <w:rFonts w:ascii="Times New Roman" w:hAnsi="Times New Roman"/>
              </w:rPr>
              <w:t>,</w:t>
            </w:r>
            <w:r w:rsidR="00284FE7">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4F3240">
            <w:pPr>
              <w:ind w:firstLine="176"/>
              <w:jc w:val="center"/>
              <w:rPr>
                <w:rFonts w:ascii="Times New Roman" w:hAnsi="Times New Roman"/>
              </w:rPr>
            </w:pPr>
            <w:r w:rsidRPr="008D786E">
              <w:rPr>
                <w:rFonts w:ascii="Times New Roman" w:hAnsi="Times New Roman"/>
              </w:rPr>
              <w:t>0,0</w:t>
            </w:r>
          </w:p>
        </w:tc>
      </w:tr>
      <w:tr w:rsidR="005E1314" w:rsidRPr="00367EA1" w:rsidTr="004F3240">
        <w:tc>
          <w:tcPr>
            <w:tcW w:w="2563" w:type="dxa"/>
            <w:vMerge/>
            <w:tcBorders>
              <w:left w:val="single" w:sz="4" w:space="0" w:color="000000"/>
            </w:tcBorders>
          </w:tcPr>
          <w:p w:rsidR="005E1314" w:rsidRPr="008D786E"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D786E" w:rsidRDefault="005E1314" w:rsidP="005E1314">
            <w:pPr>
              <w:ind w:firstLine="0"/>
              <w:jc w:val="center"/>
            </w:pPr>
            <w:r w:rsidRPr="008D786E">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eastAsia="Times New Roman" w:hAnsi="Times New Roman"/>
                <w:bCs/>
                <w:spacing w:val="2"/>
              </w:rPr>
            </w:pPr>
            <w:r w:rsidRPr="0086527C">
              <w:rPr>
                <w:rFonts w:ascii="Times New Roman" w:eastAsia="Times New Roman" w:hAnsi="Times New Roman"/>
                <w:bCs/>
                <w:spacing w:val="2"/>
              </w:rPr>
              <w:t>7899</w:t>
            </w:r>
            <w:r w:rsidR="005E1314" w:rsidRPr="0086527C">
              <w:rPr>
                <w:rFonts w:ascii="Times New Roman" w:eastAsia="Times New Roman" w:hAnsi="Times New Roman"/>
                <w:bCs/>
                <w:spacing w:val="2"/>
              </w:rPr>
              <w:t>,</w:t>
            </w:r>
            <w:r w:rsidRPr="0086527C">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4F3240">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4F3240">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hAnsi="Times New Roman"/>
              </w:rPr>
            </w:pPr>
            <w:r w:rsidRPr="0086527C">
              <w:rPr>
                <w:rFonts w:ascii="Times New Roman" w:hAnsi="Times New Roman"/>
              </w:rPr>
              <w:t>7899</w:t>
            </w:r>
            <w:r w:rsidR="005E1314" w:rsidRPr="0086527C">
              <w:rPr>
                <w:rFonts w:ascii="Times New Roman" w:hAnsi="Times New Roman"/>
              </w:rPr>
              <w:t>,</w:t>
            </w:r>
            <w:r w:rsidRPr="0086527C">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4F3240">
            <w:pPr>
              <w:ind w:firstLine="176"/>
              <w:jc w:val="center"/>
              <w:rPr>
                <w:rFonts w:ascii="Times New Roman" w:hAnsi="Times New Roman"/>
              </w:rPr>
            </w:pPr>
            <w:r w:rsidRPr="008D786E">
              <w:rPr>
                <w:rFonts w:ascii="Times New Roman" w:hAnsi="Times New Roman"/>
              </w:rPr>
              <w:t>0,0</w:t>
            </w:r>
          </w:p>
        </w:tc>
      </w:tr>
      <w:tr w:rsidR="005E1314" w:rsidRPr="00367EA1" w:rsidTr="004F3240">
        <w:tc>
          <w:tcPr>
            <w:tcW w:w="2563" w:type="dxa"/>
            <w:vMerge/>
            <w:tcBorders>
              <w:left w:val="single" w:sz="4" w:space="0" w:color="000000"/>
            </w:tcBorders>
          </w:tcPr>
          <w:p w:rsidR="005E1314" w:rsidRPr="008D786E"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D786E" w:rsidRDefault="005E1314" w:rsidP="005E1314">
            <w:pPr>
              <w:ind w:firstLine="0"/>
              <w:jc w:val="center"/>
            </w:pPr>
            <w:r w:rsidRPr="008D786E">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eastAsia="Times New Roman" w:hAnsi="Times New Roman"/>
                <w:bCs/>
                <w:spacing w:val="2"/>
              </w:rPr>
            </w:pPr>
            <w:r w:rsidRPr="0086527C">
              <w:rPr>
                <w:rFonts w:ascii="Times New Roman" w:eastAsia="Times New Roman" w:hAnsi="Times New Roman"/>
                <w:bCs/>
                <w:spacing w:val="2"/>
              </w:rPr>
              <w:t>8918</w:t>
            </w:r>
            <w:r w:rsidR="005E1314" w:rsidRPr="0086527C">
              <w:rPr>
                <w:rFonts w:ascii="Times New Roman" w:eastAsia="Times New Roman" w:hAnsi="Times New Roman"/>
                <w:bCs/>
                <w:spacing w:val="2"/>
              </w:rPr>
              <w:t>,</w:t>
            </w:r>
            <w:r w:rsidRPr="0086527C">
              <w:rPr>
                <w:rFonts w:ascii="Times New Roman" w:eastAsia="Times New Roman" w:hAnsi="Times New Roman"/>
                <w:bCs/>
                <w:spacing w:val="2"/>
              </w:rPr>
              <w:t>3</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hAnsi="Times New Roman"/>
              </w:rPr>
            </w:pPr>
            <w:r w:rsidRPr="0086527C">
              <w:rPr>
                <w:rFonts w:ascii="Times New Roman" w:hAnsi="Times New Roman"/>
              </w:rPr>
              <w:t>916,5</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hAnsi="Times New Roman"/>
              </w:rPr>
            </w:pPr>
            <w:r w:rsidRPr="0086527C">
              <w:rPr>
                <w:rFonts w:ascii="Times New Roman" w:hAnsi="Times New Roman"/>
              </w:rPr>
              <w:t>8001</w:t>
            </w:r>
            <w:r w:rsidR="005E1314" w:rsidRPr="0086527C">
              <w:rPr>
                <w:rFonts w:ascii="Times New Roman" w:hAnsi="Times New Roman"/>
              </w:rPr>
              <w:t>,</w:t>
            </w:r>
            <w:r w:rsidRPr="0086527C">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4F3240">
            <w:pPr>
              <w:ind w:firstLine="176"/>
              <w:jc w:val="center"/>
              <w:rPr>
                <w:rFonts w:ascii="Times New Roman" w:hAnsi="Times New Roman"/>
              </w:rPr>
            </w:pPr>
            <w:r w:rsidRPr="008D786E">
              <w:rPr>
                <w:rFonts w:ascii="Times New Roman" w:hAnsi="Times New Roman"/>
              </w:rPr>
              <w:t>0,0</w:t>
            </w:r>
          </w:p>
        </w:tc>
      </w:tr>
      <w:tr w:rsidR="005E1314" w:rsidRPr="00367EA1" w:rsidTr="005E1314">
        <w:tc>
          <w:tcPr>
            <w:tcW w:w="2563" w:type="dxa"/>
            <w:vMerge/>
            <w:tcBorders>
              <w:left w:val="single" w:sz="4" w:space="0" w:color="000000"/>
              <w:bottom w:val="single" w:sz="4" w:space="0" w:color="auto"/>
            </w:tcBorders>
          </w:tcPr>
          <w:p w:rsidR="005E1314" w:rsidRPr="008D786E"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D786E" w:rsidRDefault="005E1314" w:rsidP="005E1314">
            <w:pPr>
              <w:ind w:firstLine="0"/>
              <w:jc w:val="center"/>
            </w:pPr>
            <w:r w:rsidRPr="008D786E">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176"/>
              <w:jc w:val="center"/>
              <w:rPr>
                <w:rFonts w:ascii="Times New Roman" w:eastAsia="Times New Roman" w:hAnsi="Times New Roman"/>
                <w:bCs/>
                <w:spacing w:val="2"/>
              </w:rPr>
            </w:pPr>
            <w:r w:rsidRPr="0086527C">
              <w:rPr>
                <w:rFonts w:ascii="Times New Roman" w:eastAsia="Times New Roman" w:hAnsi="Times New Roman"/>
                <w:bCs/>
                <w:spacing w:val="2"/>
              </w:rPr>
              <w:t>7899</w:t>
            </w:r>
            <w:r w:rsidR="005E1314" w:rsidRPr="0086527C">
              <w:rPr>
                <w:rFonts w:ascii="Times New Roman" w:eastAsia="Times New Roman" w:hAnsi="Times New Roman"/>
                <w:bCs/>
                <w:spacing w:val="2"/>
              </w:rPr>
              <w:t>,</w:t>
            </w:r>
            <w:r w:rsidRPr="0086527C">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5E1314">
            <w:pPr>
              <w:ind w:firstLine="176"/>
              <w:rPr>
                <w:rFonts w:ascii="Times New Roman" w:hAnsi="Times New Roman"/>
              </w:rPr>
            </w:pPr>
            <w:r w:rsidRPr="0086527C">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85429B" w:rsidP="005E1314">
            <w:pPr>
              <w:ind w:firstLine="176"/>
              <w:rPr>
                <w:rFonts w:ascii="Times New Roman" w:hAnsi="Times New Roman"/>
              </w:rPr>
            </w:pPr>
            <w:r w:rsidRPr="0086527C">
              <w:rPr>
                <w:rFonts w:ascii="Times New Roman" w:hAnsi="Times New Roman"/>
              </w:rPr>
              <w:t xml:space="preserve"> </w:t>
            </w:r>
            <w:r w:rsidR="005E1314"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85429B" w:rsidP="000971D8">
            <w:pPr>
              <w:ind w:firstLine="0"/>
              <w:rPr>
                <w:rFonts w:ascii="Times New Roman" w:hAnsi="Times New Roman"/>
              </w:rPr>
            </w:pPr>
            <w:r w:rsidRPr="0086527C">
              <w:rPr>
                <w:rFonts w:ascii="Times New Roman" w:hAnsi="Times New Roman"/>
              </w:rPr>
              <w:t xml:space="preserve"> </w:t>
            </w:r>
            <w:r w:rsidR="000971D8" w:rsidRPr="0086527C">
              <w:rPr>
                <w:rFonts w:ascii="Times New Roman" w:hAnsi="Times New Roman"/>
              </w:rPr>
              <w:t>7899</w:t>
            </w:r>
            <w:r w:rsidR="005E1314" w:rsidRPr="0086527C">
              <w:rPr>
                <w:rFonts w:ascii="Times New Roman" w:hAnsi="Times New Roman"/>
              </w:rPr>
              <w:t>,</w:t>
            </w:r>
            <w:r w:rsidR="000971D8" w:rsidRPr="0086527C">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4F3240">
            <w:pPr>
              <w:ind w:firstLine="176"/>
              <w:jc w:val="center"/>
              <w:rPr>
                <w:rFonts w:ascii="Times New Roman" w:hAnsi="Times New Roman"/>
              </w:rPr>
            </w:pPr>
            <w:r w:rsidRPr="008D786E">
              <w:rPr>
                <w:rFonts w:ascii="Times New Roman" w:hAnsi="Times New Roman"/>
              </w:rPr>
              <w:t>0,0</w:t>
            </w:r>
          </w:p>
        </w:tc>
      </w:tr>
    </w:tbl>
    <w:p w:rsidR="00A4335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48586F" w:rsidRDefault="00A43355" w:rsidP="00A43355">
      <w:pPr>
        <w:pStyle w:val="affff"/>
        <w:numPr>
          <w:ilvl w:val="0"/>
          <w:numId w:val="2"/>
        </w:numPr>
        <w:shd w:val="clear" w:color="auto" w:fill="FFFFFF"/>
        <w:suppressAutoHyphens/>
        <w:ind w:left="0"/>
        <w:jc w:val="both"/>
        <w:rPr>
          <w:rFonts w:ascii="Times New Roman" w:hAnsi="Times New Roman"/>
          <w:sz w:val="28"/>
          <w:szCs w:val="28"/>
        </w:rPr>
      </w:pPr>
      <w:r w:rsidRPr="0048586F">
        <w:rPr>
          <w:rFonts w:ascii="Times New Roman" w:hAnsi="Times New Roman"/>
          <w:sz w:val="28"/>
          <w:szCs w:val="28"/>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Default="00A43355" w:rsidP="00A43355">
      <w:pPr>
        <w:rPr>
          <w:rFonts w:ascii="Times New Roman" w:hAnsi="Times New Roman" w:cs="Times New Roman"/>
        </w:rPr>
      </w:pPr>
      <w:r>
        <w:rPr>
          <w:rFonts w:ascii="Times New Roman" w:hAnsi="Times New Roman"/>
          <w:sz w:val="28"/>
          <w:szCs w:val="28"/>
        </w:rPr>
        <w:t xml:space="preserve">                                                                                                                                     </w:t>
      </w:r>
    </w:p>
    <w:p w:rsidR="001E5D4A" w:rsidRPr="00B21E91" w:rsidRDefault="001E5D4A" w:rsidP="004D6935">
      <w:pPr>
        <w:rPr>
          <w:rFonts w:ascii="Times New Roman" w:hAnsi="Times New Roman" w:cs="Times New Roman"/>
        </w:rPr>
      </w:pPr>
    </w:p>
    <w:p w:rsidR="001E5D4A" w:rsidRPr="00A43355" w:rsidRDefault="001E5D4A" w:rsidP="004D6935">
      <w:pPr>
        <w:rPr>
          <w:rFonts w:ascii="Times New Roman" w:hAnsi="Times New Roman" w:cs="Times New Roman"/>
          <w:b/>
        </w:rPr>
      </w:pPr>
      <w:bookmarkStart w:id="19" w:name="sub_350"/>
      <w:r w:rsidRPr="00A43355">
        <w:rPr>
          <w:rFonts w:ascii="Times New Roman" w:hAnsi="Times New Roman" w:cs="Times New Roman"/>
          <w:b/>
        </w:rPr>
        <w:t>5. Механизм реализации подпрограммы</w:t>
      </w:r>
    </w:p>
    <w:bookmarkEnd w:id="1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w:t>
      </w:r>
      <w:r w:rsidR="00FC2703" w:rsidRPr="00047C64">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047C64">
        <w:rPr>
          <w:rFonts w:ascii="Times New Roman" w:hAnsi="Times New Roman" w:cs="Times New Roman"/>
          <w:bCs/>
        </w:rPr>
        <w:t xml:space="preserve">Кавказский район» </w:t>
      </w:r>
      <w:r w:rsidR="00FC2703"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Начальник отдела по делам казачества </w:t>
      </w: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и военным вопросам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C65E31" w:rsidRPr="00047C64">
        <w:rPr>
          <w:rFonts w:ascii="Times New Roman" w:hAnsi="Times New Roman" w:cs="Times New Roman"/>
        </w:rPr>
        <w:t>И.А. Сытников</w:t>
      </w: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3111CE">
          <w:pgSz w:w="11905" w:h="16837"/>
          <w:pgMar w:top="1134" w:right="567" w:bottom="1134" w:left="1701" w:header="720" w:footer="720" w:gutter="0"/>
          <w:cols w:space="720"/>
          <w:noEndnote/>
        </w:sectPr>
      </w:pP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последствий проявления терроризма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и экстремизма на территории</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E826BC" w:rsidRPr="00047C64" w:rsidRDefault="00E826BC" w:rsidP="00437336">
      <w:pPr>
        <w:ind w:left="10080" w:firstLine="0"/>
        <w:jc w:val="center"/>
        <w:rPr>
          <w:rFonts w:ascii="Times New Roman" w:hAnsi="Times New Roman" w:cs="Times New Roman"/>
          <w:lang w:eastAsia="en-US"/>
        </w:rPr>
      </w:pPr>
      <w:r w:rsidRPr="00047C64">
        <w:rPr>
          <w:rFonts w:ascii="Times New Roman" w:hAnsi="Times New Roman" w:cs="Times New Roman"/>
          <w:lang w:eastAsia="en-US"/>
        </w:rPr>
        <w:t>Кавказский район"</w:t>
      </w:r>
    </w:p>
    <w:p w:rsidR="00E826BC" w:rsidRPr="00047C64" w:rsidRDefault="00E826BC" w:rsidP="00437336">
      <w:pPr>
        <w:ind w:firstLine="0"/>
        <w:rPr>
          <w:rFonts w:ascii="Times New Roman" w:hAnsi="Times New Roman" w:cs="Times New Roman"/>
          <w:lang w:eastAsia="en-US"/>
        </w:rPr>
      </w:pP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Default="00EE23EC" w:rsidP="004D6935">
      <w:pPr>
        <w:rPr>
          <w:rFonts w:ascii="Times New Roman" w:hAnsi="Times New Roman" w:cs="Times New Roman"/>
          <w:lang w:eastAsia="en-US"/>
        </w:rPr>
      </w:pPr>
    </w:p>
    <w:p w:rsidR="00663928" w:rsidRDefault="00663928" w:rsidP="00663928">
      <w:pPr>
        <w:jc w:val="center"/>
        <w:rPr>
          <w:rStyle w:val="a3"/>
          <w:rFonts w:eastAsia="Times New Roman"/>
          <w:sz w:val="28"/>
        </w:rPr>
      </w:pPr>
    </w:p>
    <w:p w:rsidR="00663928" w:rsidRDefault="00663928" w:rsidP="00663928">
      <w:pPr>
        <w:ind w:firstLine="0"/>
        <w:jc w:val="center"/>
        <w:rPr>
          <w:rStyle w:val="a3"/>
          <w:rFonts w:ascii="Times New Roman" w:hAnsi="Times New Roman" w:cs="Times New Roman"/>
        </w:rPr>
      </w:pPr>
      <w:r w:rsidRPr="00663928">
        <w:rPr>
          <w:rStyle w:val="a3"/>
          <w:rFonts w:ascii="Times New Roman" w:eastAsia="Times New Roman" w:hAnsi="Times New Roman" w:cs="Times New Roman"/>
        </w:rPr>
        <w:t xml:space="preserve">                                                                                                                                                                                 </w:t>
      </w:r>
    </w:p>
    <w:p w:rsidR="00663928" w:rsidRPr="00663928" w:rsidRDefault="00663928" w:rsidP="00663928">
      <w:pPr>
        <w:ind w:firstLine="0"/>
        <w:jc w:val="center"/>
        <w:rPr>
          <w:rStyle w:val="a3"/>
          <w:rFonts w:ascii="Times New Roman" w:eastAsia="Times New Roman" w:hAnsi="Times New Roman" w:cs="Times New Roman"/>
        </w:rPr>
      </w:pPr>
      <w:r>
        <w:rPr>
          <w:rStyle w:val="a3"/>
          <w:rFonts w:ascii="Times New Roman" w:hAnsi="Times New Roman" w:cs="Times New Roman"/>
        </w:rPr>
        <w:t xml:space="preserve">                                                                                                                               </w:t>
      </w:r>
      <w:r w:rsidRPr="00663928">
        <w:rPr>
          <w:rStyle w:val="a3"/>
          <w:rFonts w:ascii="Times New Roman" w:eastAsia="Times New Roman" w:hAnsi="Times New Roman" w:cs="Times New Roman"/>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663928" w:rsidRPr="00663928"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N</w:t>
            </w:r>
            <w:r w:rsidRPr="00663928">
              <w:rPr>
                <w:rFonts w:ascii="Times New Roman" w:eastAsia="Times New Roman" w:hAnsi="Times New Roman" w:cs="Times New Roma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единица изме-рения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Ста-тус</w:t>
            </w:r>
            <w:r w:rsidRPr="00663928">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значение показателей </w:t>
            </w:r>
          </w:p>
        </w:tc>
      </w:tr>
      <w:tr w:rsidR="00663928" w:rsidRPr="00663928"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663928" w:rsidRDefault="00663928" w:rsidP="00663928">
            <w:pPr>
              <w:ind w:firstLine="0"/>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ind w:firstLine="0"/>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2019 год</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9</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 xml:space="preserve">Цель </w:t>
            </w:r>
            <w:r w:rsidRPr="00663928">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b/>
              </w:rPr>
            </w:pPr>
            <w:r w:rsidRPr="00663928">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16</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p w:rsidR="00663928" w:rsidRPr="00663928" w:rsidRDefault="00663928" w:rsidP="00663928">
            <w:pPr>
              <w:ind w:firstLine="0"/>
              <w:jc w:val="center"/>
              <w:rPr>
                <w:rFonts w:ascii="Times New Roman" w:eastAsia="Times New Roman" w:hAnsi="Times New Roman" w:cs="Times New Roman"/>
              </w:rPr>
            </w:pP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15172" w:type="dxa"/>
            <w:gridSpan w:val="13"/>
            <w:tcBorders>
              <w:top w:val="single" w:sz="4" w:space="0" w:color="auto"/>
              <w:left w:val="single" w:sz="4" w:space="0" w:color="auto"/>
              <w:bottom w:val="nil"/>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663928" w:rsidRDefault="00663928" w:rsidP="00663928">
            <w:pPr>
              <w:ind w:firstLine="0"/>
              <w:rPr>
                <w:rFonts w:ascii="Times New Roman" w:eastAsia="Times New Roman" w:hAnsi="Times New Roman" w:cs="Times New Roman"/>
                <w:b/>
              </w:rPr>
            </w:pPr>
            <w:r w:rsidRPr="00663928">
              <w:rPr>
                <w:rFonts w:ascii="Times New Roman" w:eastAsia="Times New Roman" w:hAnsi="Times New Roman" w:cs="Times New Roman"/>
                <w:b/>
                <w:i/>
              </w:rPr>
              <w:t>Целевые показатели:</w:t>
            </w:r>
          </w:p>
        </w:tc>
      </w:tr>
      <w:tr w:rsidR="00663928" w:rsidRPr="00663928" w:rsidTr="004F3240">
        <w:tc>
          <w:tcPr>
            <w:tcW w:w="560"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Доля  образовательных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r>
      <w:tr w:rsidR="00663928" w:rsidRPr="00663928"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r>
      <w:tr w:rsidR="00663928" w:rsidRPr="00663928" w:rsidTr="004F3240">
        <w:tc>
          <w:tcPr>
            <w:tcW w:w="560"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663928" w:rsidRDefault="00663928" w:rsidP="00663928">
            <w:pPr>
              <w:shd w:val="clear" w:color="auto" w:fill="FFFF0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852F9C">
              <w:rPr>
                <w:rFonts w:ascii="Times New Roman" w:eastAsia="Times New Roman" w:hAnsi="Times New Roman" w:cs="Times New Roman"/>
                <w:shd w:val="clear" w:color="auto" w:fill="FFFF00"/>
              </w:rPr>
              <w:t>61</w:t>
            </w:r>
          </w:p>
        </w:tc>
      </w:tr>
      <w:tr w:rsidR="00663928" w:rsidRPr="00663928"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r>
    </w:tbl>
    <w:p w:rsidR="00663928" w:rsidRPr="00663928" w:rsidRDefault="00663928" w:rsidP="00663928">
      <w:pPr>
        <w:pStyle w:val="ConsPlusNormal"/>
        <w:ind w:firstLine="0"/>
        <w:jc w:val="both"/>
        <w:rPr>
          <w:rFonts w:ascii="Times New Roman" w:eastAsia="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Pr="00663928" w:rsidRDefault="00663928" w:rsidP="00663928">
      <w:pPr>
        <w:pStyle w:val="ConsPlusNormal"/>
        <w:ind w:firstLine="0"/>
        <w:jc w:val="both"/>
        <w:rPr>
          <w:rFonts w:ascii="Times New Roman" w:eastAsia="Times New Roman" w:hAnsi="Times New Roman" w:cs="Times New Roman"/>
          <w:color w:val="auto"/>
          <w:sz w:val="24"/>
          <w:szCs w:val="24"/>
          <w:highlight w:val="yellow"/>
          <w:vertAlign w:val="superscript"/>
        </w:rPr>
      </w:pPr>
    </w:p>
    <w:p w:rsidR="00663928" w:rsidRDefault="00663928" w:rsidP="00663928">
      <w:pPr>
        <w:ind w:firstLine="0"/>
        <w:jc w:val="center"/>
        <w:rPr>
          <w:rStyle w:val="a3"/>
          <w:rFonts w:ascii="Times New Roman" w:hAnsi="Times New Roman" w:cs="Times New Roman"/>
        </w:rPr>
      </w:pPr>
      <w:r w:rsidRPr="00663928">
        <w:rPr>
          <w:rStyle w:val="a3"/>
          <w:rFonts w:ascii="Times New Roman" w:eastAsia="Times New Roman" w:hAnsi="Times New Roman" w:cs="Times New Roman"/>
        </w:rPr>
        <w:lastRenderedPageBreak/>
        <w:t xml:space="preserve">                                                                                                                                                                                 </w:t>
      </w:r>
      <w:r>
        <w:rPr>
          <w:rStyle w:val="a3"/>
          <w:rFonts w:ascii="Times New Roman" w:hAnsi="Times New Roman" w:cs="Times New Roman"/>
        </w:rPr>
        <w:t xml:space="preserve">                              </w:t>
      </w:r>
    </w:p>
    <w:p w:rsidR="00663928" w:rsidRDefault="00663928" w:rsidP="00663928">
      <w:pPr>
        <w:ind w:firstLine="0"/>
        <w:jc w:val="center"/>
        <w:rPr>
          <w:rStyle w:val="a3"/>
          <w:rFonts w:ascii="Times New Roman" w:hAnsi="Times New Roman" w:cs="Times New Roman"/>
        </w:rPr>
      </w:pPr>
      <w:r>
        <w:rPr>
          <w:rStyle w:val="a3"/>
          <w:rFonts w:ascii="Times New Roman" w:hAnsi="Times New Roman" w:cs="Times New Roman"/>
        </w:rPr>
        <w:t xml:space="preserve">                                                                                                                                   </w:t>
      </w:r>
      <w:r w:rsidRPr="00663928">
        <w:rPr>
          <w:rStyle w:val="a3"/>
          <w:rFonts w:ascii="Times New Roman" w:eastAsia="Times New Roman" w:hAnsi="Times New Roman" w:cs="Times New Roman"/>
        </w:rPr>
        <w:t>Таблица 2</w:t>
      </w:r>
    </w:p>
    <w:p w:rsidR="00663928" w:rsidRPr="00663928" w:rsidRDefault="00663928" w:rsidP="00663928">
      <w:pPr>
        <w:ind w:firstLine="0"/>
        <w:jc w:val="center"/>
        <w:rPr>
          <w:rStyle w:val="a3"/>
          <w:rFonts w:ascii="Times New Roman" w:eastAsia="Times New Roman" w:hAnsi="Times New Roman" w:cs="Times New Roman"/>
        </w:rPr>
      </w:pP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8923"/>
        <w:gridCol w:w="14"/>
        <w:gridCol w:w="836"/>
        <w:gridCol w:w="9"/>
        <w:gridCol w:w="703"/>
        <w:gridCol w:w="852"/>
        <w:gridCol w:w="853"/>
        <w:gridCol w:w="993"/>
        <w:gridCol w:w="996"/>
        <w:gridCol w:w="992"/>
      </w:tblGrid>
      <w:tr w:rsidR="00663928" w:rsidRPr="00663928" w:rsidTr="004F3240">
        <w:tc>
          <w:tcPr>
            <w:tcW w:w="561"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N</w:t>
            </w:r>
            <w:r w:rsidRPr="00663928">
              <w:rPr>
                <w:rFonts w:ascii="Times New Roman" w:eastAsia="Times New Roman" w:hAnsi="Times New Roman" w:cs="Times New Roman"/>
              </w:rPr>
              <w:br/>
              <w:t>п/п</w:t>
            </w:r>
          </w:p>
        </w:tc>
        <w:tc>
          <w:tcPr>
            <w:tcW w:w="8923"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Наименование  целевого показателя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единица изме-рения</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Ста-тус</w:t>
            </w:r>
            <w:r w:rsidRPr="00663928">
              <w:rPr>
                <w:rFonts w:ascii="Times New Roman" w:eastAsia="Times New Roman" w:hAnsi="Times New Roman" w:cs="Times New Roman"/>
                <w:vertAlign w:val="superscript"/>
              </w:rPr>
              <w:t>*</w:t>
            </w:r>
          </w:p>
        </w:tc>
        <w:tc>
          <w:tcPr>
            <w:tcW w:w="4686" w:type="dxa"/>
            <w:gridSpan w:val="5"/>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значение показателей </w:t>
            </w:r>
          </w:p>
        </w:tc>
      </w:tr>
      <w:tr w:rsidR="00663928" w:rsidRPr="00663928" w:rsidTr="004F3240">
        <w:tc>
          <w:tcPr>
            <w:tcW w:w="561"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923"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2020 год</w:t>
            </w:r>
          </w:p>
        </w:tc>
        <w:tc>
          <w:tcPr>
            <w:tcW w:w="85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2021 год</w:t>
            </w:r>
          </w:p>
        </w:tc>
        <w:tc>
          <w:tcPr>
            <w:tcW w:w="993"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2022 год</w:t>
            </w:r>
          </w:p>
        </w:tc>
        <w:tc>
          <w:tcPr>
            <w:tcW w:w="996" w:type="dxa"/>
            <w:tcBorders>
              <w:top w:val="single" w:sz="4" w:space="0" w:color="auto"/>
              <w:left w:val="single" w:sz="4" w:space="0" w:color="auto"/>
              <w:bottom w:val="single" w:sz="4" w:space="0" w:color="auto"/>
              <w:right w:val="nil"/>
            </w:tcBorders>
          </w:tcPr>
          <w:p w:rsidR="00663928" w:rsidRPr="00663928" w:rsidRDefault="00663928" w:rsidP="00663928">
            <w:pPr>
              <w:ind w:firstLine="0"/>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2023 год</w:t>
            </w:r>
          </w:p>
        </w:tc>
        <w:tc>
          <w:tcPr>
            <w:tcW w:w="99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ind w:firstLine="0"/>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2024 год</w:t>
            </w:r>
          </w:p>
          <w:p w:rsidR="00663928" w:rsidRPr="00663928" w:rsidRDefault="00663928" w:rsidP="00663928">
            <w:pPr>
              <w:ind w:firstLine="0"/>
              <w:rPr>
                <w:rFonts w:ascii="Times New Roman" w:eastAsia="Times New Roman" w:hAnsi="Times New Roman" w:cs="Times New Roman"/>
                <w:b/>
                <w:highlight w:val="yellow"/>
              </w:rPr>
            </w:pPr>
          </w:p>
          <w:p w:rsidR="00663928" w:rsidRPr="00663928" w:rsidRDefault="00663928" w:rsidP="00663928">
            <w:pPr>
              <w:pStyle w:val="aff6"/>
              <w:jc w:val="center"/>
              <w:rPr>
                <w:rFonts w:ascii="Times New Roman" w:eastAsia="Times New Roman" w:hAnsi="Times New Roman" w:cs="Times New Roman"/>
                <w:highlight w:val="yellow"/>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6</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9</w:t>
            </w:r>
          </w:p>
          <w:p w:rsidR="00663928" w:rsidRPr="00663928" w:rsidRDefault="00663928" w:rsidP="00663928">
            <w:pPr>
              <w:pStyle w:val="aff6"/>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rPr>
                <w:rFonts w:ascii="Times New Roman" w:eastAsia="Times New Roman" w:hAnsi="Times New Roman" w:cs="Times New Roman"/>
              </w:rPr>
            </w:pPr>
          </w:p>
        </w:tc>
        <w:tc>
          <w:tcPr>
            <w:tcW w:w="15171" w:type="dxa"/>
            <w:gridSpan w:val="10"/>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 xml:space="preserve">Цель </w:t>
            </w:r>
            <w:r w:rsidRPr="00663928">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1</w:t>
            </w:r>
          </w:p>
        </w:tc>
        <w:tc>
          <w:tcPr>
            <w:tcW w:w="15171" w:type="dxa"/>
            <w:gridSpan w:val="10"/>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b/>
                <w:i/>
              </w:rPr>
            </w:pPr>
            <w:r w:rsidRPr="00663928">
              <w:rPr>
                <w:rFonts w:ascii="Times New Roman" w:eastAsia="Times New Roman" w:hAnsi="Times New Roman" w:cs="Times New Roman"/>
                <w:b/>
                <w:i/>
              </w:rPr>
              <w:t>Целевые показатели:</w:t>
            </w:r>
          </w:p>
        </w:tc>
        <w:tc>
          <w:tcPr>
            <w:tcW w:w="850"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712"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1.1</w:t>
            </w: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17</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18</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14</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16</w:t>
            </w:r>
          </w:p>
          <w:p w:rsidR="00663928" w:rsidRPr="00663928" w:rsidRDefault="00663928" w:rsidP="00663928">
            <w:pPr>
              <w:pStyle w:val="aff6"/>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1.2</w:t>
            </w: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p w:rsidR="00663928" w:rsidRPr="00663928" w:rsidRDefault="00663928" w:rsidP="00663928">
            <w:pPr>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15171" w:type="dxa"/>
            <w:gridSpan w:val="10"/>
            <w:tcBorders>
              <w:top w:val="single" w:sz="4" w:space="0" w:color="auto"/>
              <w:left w:val="single" w:sz="4" w:space="0" w:color="auto"/>
              <w:bottom w:val="nil"/>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663928" w:rsidRDefault="00663928" w:rsidP="00663928">
            <w:pPr>
              <w:ind w:firstLine="0"/>
              <w:rPr>
                <w:rFonts w:ascii="Times New Roman" w:eastAsia="Times New Roman" w:hAnsi="Times New Roman" w:cs="Times New Roman"/>
                <w:b/>
              </w:rPr>
            </w:pPr>
            <w:r w:rsidRPr="00663928">
              <w:rPr>
                <w:rFonts w:ascii="Times New Roman" w:eastAsia="Times New Roman" w:hAnsi="Times New Roman" w:cs="Times New Roman"/>
                <w:b/>
                <w:i/>
              </w:rPr>
              <w:t>Целевые показатели:</w:t>
            </w:r>
          </w:p>
        </w:tc>
      </w:tr>
      <w:tr w:rsidR="00663928" w:rsidRPr="00663928" w:rsidTr="004F3240">
        <w:tc>
          <w:tcPr>
            <w:tcW w:w="561"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2.1</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Доля  образовательных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845"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 оснащенности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p w:rsidR="00663928" w:rsidRPr="00663928" w:rsidRDefault="00663928" w:rsidP="00663928">
            <w:pPr>
              <w:snapToGrid w:val="0"/>
              <w:ind w:firstLine="0"/>
              <w:jc w:val="center"/>
              <w:rPr>
                <w:rFonts w:ascii="Times New Roman" w:eastAsia="Times New Roman" w:hAnsi="Times New Roman" w:cs="Times New Roman"/>
              </w:rPr>
            </w:pPr>
          </w:p>
        </w:tc>
      </w:tr>
      <w:tr w:rsidR="00663928" w:rsidRPr="00663928" w:rsidTr="004F3240">
        <w:tc>
          <w:tcPr>
            <w:tcW w:w="561" w:type="dxa"/>
            <w:tcBorders>
              <w:top w:val="nil"/>
              <w:left w:val="single" w:sz="4" w:space="0" w:color="auto"/>
              <w:bottom w:val="single" w:sz="4" w:space="0" w:color="auto"/>
              <w:right w:val="single" w:sz="4" w:space="0" w:color="auto"/>
            </w:tcBorders>
            <w:shd w:val="clear" w:color="auto" w:fill="FFFFFF"/>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2.2</w:t>
            </w:r>
          </w:p>
        </w:tc>
        <w:tc>
          <w:tcPr>
            <w:tcW w:w="8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05D83">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w:t>
            </w:r>
            <w:r w:rsidR="00605D83">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p w:rsidR="00663928" w:rsidRPr="00663928" w:rsidRDefault="00663928" w:rsidP="00663928">
            <w:pPr>
              <w:snapToGrid w:val="0"/>
              <w:ind w:firstLine="0"/>
              <w:jc w:val="center"/>
              <w:rPr>
                <w:rFonts w:ascii="Times New Roman" w:eastAsia="Times New Roman" w:hAnsi="Times New Roman" w:cs="Times New Roman"/>
              </w:rPr>
            </w:pPr>
          </w:p>
        </w:tc>
      </w:tr>
      <w:tr w:rsidR="00663928" w:rsidRPr="00663928" w:rsidTr="004F3240">
        <w:tc>
          <w:tcPr>
            <w:tcW w:w="561"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2.3</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85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993"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996"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663928" w:rsidRDefault="00663928" w:rsidP="00663928">
            <w:pPr>
              <w:shd w:val="clear" w:color="auto" w:fill="FFFF0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r>
      <w:tr w:rsidR="00663928" w:rsidRPr="00663928" w:rsidTr="004F3240">
        <w:trPr>
          <w:trHeight w:val="525"/>
        </w:trPr>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2.4</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85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6"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2.5</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p w:rsidR="00663928" w:rsidRPr="00663928" w:rsidRDefault="00663928" w:rsidP="00663928">
            <w:pPr>
              <w:snapToGrid w:val="0"/>
              <w:ind w:firstLine="0"/>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2.6</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p w:rsidR="00663928" w:rsidRPr="00663928" w:rsidRDefault="00663928" w:rsidP="00663928">
            <w:pPr>
              <w:ind w:firstLine="0"/>
              <w:jc w:val="center"/>
              <w:rPr>
                <w:rFonts w:ascii="Times New Roman" w:eastAsia="Times New Roman" w:hAnsi="Times New Roman" w:cs="Times New Roman"/>
              </w:rPr>
            </w:pPr>
          </w:p>
        </w:tc>
      </w:tr>
      <w:tr w:rsidR="00D04540" w:rsidRPr="00663928" w:rsidTr="0086527C">
        <w:trPr>
          <w:trHeight w:val="741"/>
        </w:trPr>
        <w:tc>
          <w:tcPr>
            <w:tcW w:w="561" w:type="dxa"/>
            <w:tcBorders>
              <w:top w:val="single" w:sz="4" w:space="0" w:color="auto"/>
              <w:left w:val="single" w:sz="4" w:space="0" w:color="auto"/>
              <w:bottom w:val="single" w:sz="4" w:space="0" w:color="auto"/>
              <w:right w:val="single" w:sz="4" w:space="0" w:color="auto"/>
            </w:tcBorders>
            <w:hideMark/>
          </w:tcPr>
          <w:p w:rsidR="00D04540" w:rsidRPr="00663928" w:rsidRDefault="00D04540" w:rsidP="004F3240">
            <w:pPr>
              <w:ind w:firstLine="0"/>
              <w:jc w:val="center"/>
              <w:rPr>
                <w:rFonts w:ascii="Times New Roman" w:eastAsia="Times New Roman" w:hAnsi="Times New Roman" w:cs="Times New Roman"/>
              </w:rPr>
            </w:pPr>
            <w:r w:rsidRPr="00663928">
              <w:rPr>
                <w:rFonts w:ascii="Times New Roman" w:eastAsia="Times New Roman" w:hAnsi="Times New Roman" w:cs="Times New Roman"/>
              </w:rPr>
              <w:t>2.7</w:t>
            </w:r>
          </w:p>
        </w:tc>
        <w:tc>
          <w:tcPr>
            <w:tcW w:w="8937" w:type="dxa"/>
            <w:gridSpan w:val="2"/>
            <w:tcBorders>
              <w:top w:val="single" w:sz="4" w:space="0" w:color="auto"/>
              <w:left w:val="single" w:sz="4" w:space="0" w:color="auto"/>
              <w:bottom w:val="single" w:sz="4" w:space="0" w:color="auto"/>
              <w:right w:val="single" w:sz="4" w:space="0" w:color="auto"/>
            </w:tcBorders>
            <w:hideMark/>
          </w:tcPr>
          <w:p w:rsidR="00D04540" w:rsidRPr="00663928" w:rsidRDefault="00D04540" w:rsidP="004F3240">
            <w:pPr>
              <w:ind w:firstLine="0"/>
              <w:rPr>
                <w:rFonts w:ascii="Times New Roman" w:eastAsia="Times New Roman" w:hAnsi="Times New Roman" w:cs="Times New Roman"/>
              </w:rPr>
            </w:pPr>
            <w:r w:rsidRPr="00663928">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4F3240">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4F3240">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4F3240">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D04540" w:rsidRPr="00156CB8" w:rsidRDefault="00E53B70" w:rsidP="004F3240">
            <w:pPr>
              <w:snapToGrid w:val="0"/>
              <w:ind w:firstLine="0"/>
              <w:jc w:val="center"/>
              <w:rPr>
                <w:rFonts w:ascii="Times New Roman" w:eastAsia="Times New Roman" w:hAnsi="Times New Roman" w:cs="Times New Roman"/>
              </w:rPr>
            </w:pPr>
            <w:r w:rsidRPr="00156CB8">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right w:val="nil"/>
            </w:tcBorders>
            <w:vAlign w:val="center"/>
            <w:hideMark/>
          </w:tcPr>
          <w:p w:rsidR="00D04540" w:rsidRPr="00156CB8" w:rsidRDefault="00D04540" w:rsidP="004F3240">
            <w:pPr>
              <w:snapToGrid w:val="0"/>
              <w:ind w:firstLine="0"/>
              <w:jc w:val="center"/>
              <w:rPr>
                <w:rFonts w:ascii="Times New Roman" w:eastAsia="Times New Roman" w:hAnsi="Times New Roman" w:cs="Times New Roman"/>
              </w:rPr>
            </w:pPr>
            <w:r w:rsidRPr="00156CB8">
              <w:rPr>
                <w:rFonts w:ascii="Times New Roman" w:eastAsia="Times New Roman" w:hAnsi="Times New Roman" w:cs="Times New Roman"/>
              </w:rPr>
              <w:t>0</w:t>
            </w:r>
          </w:p>
        </w:tc>
        <w:tc>
          <w:tcPr>
            <w:tcW w:w="996" w:type="dxa"/>
            <w:tcBorders>
              <w:top w:val="single" w:sz="4" w:space="0" w:color="auto"/>
              <w:left w:val="single" w:sz="4" w:space="0" w:color="auto"/>
              <w:bottom w:val="single" w:sz="4" w:space="0" w:color="auto"/>
              <w:right w:val="nil"/>
            </w:tcBorders>
            <w:vAlign w:val="center"/>
            <w:hideMark/>
          </w:tcPr>
          <w:p w:rsidR="00D04540" w:rsidRPr="00663928" w:rsidRDefault="00D04540" w:rsidP="004F3240">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4F3240">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p w:rsidR="00D04540" w:rsidRPr="00663928" w:rsidRDefault="00D04540" w:rsidP="004F3240">
            <w:pPr>
              <w:snapToGrid w:val="0"/>
              <w:ind w:firstLine="0"/>
              <w:jc w:val="center"/>
              <w:rPr>
                <w:rFonts w:ascii="Times New Roman" w:eastAsia="Times New Roman" w:hAnsi="Times New Roman" w:cs="Times New Roman"/>
              </w:rPr>
            </w:pPr>
          </w:p>
        </w:tc>
      </w:tr>
      <w:tr w:rsidR="006106C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106C8" w:rsidRPr="00663928" w:rsidRDefault="006106C8" w:rsidP="004F32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6106C8" w:rsidRPr="00663928" w:rsidRDefault="006106C8" w:rsidP="004F3240">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r>
      <w:tr w:rsidR="00F5419B" w:rsidRPr="00663928" w:rsidTr="004F3240">
        <w:tc>
          <w:tcPr>
            <w:tcW w:w="561" w:type="dxa"/>
            <w:tcBorders>
              <w:top w:val="single" w:sz="4" w:space="0" w:color="auto"/>
              <w:left w:val="single" w:sz="4" w:space="0" w:color="auto"/>
              <w:bottom w:val="single" w:sz="4" w:space="0" w:color="auto"/>
              <w:right w:val="single" w:sz="4" w:space="0" w:color="auto"/>
            </w:tcBorders>
            <w:hideMark/>
          </w:tcPr>
          <w:p w:rsidR="00F5419B" w:rsidRPr="00663928" w:rsidRDefault="00F5419B" w:rsidP="004F32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F5419B" w:rsidRPr="00663928" w:rsidRDefault="00F5419B" w:rsidP="004F3240">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r>
      <w:tr w:rsidR="00663928" w:rsidRPr="00605D83" w:rsidTr="0086527C">
        <w:trPr>
          <w:trHeight w:val="681"/>
        </w:trPr>
        <w:tc>
          <w:tcPr>
            <w:tcW w:w="561" w:type="dxa"/>
            <w:tcBorders>
              <w:top w:val="single" w:sz="4" w:space="0" w:color="auto"/>
              <w:left w:val="single" w:sz="4" w:space="0" w:color="auto"/>
              <w:bottom w:val="single" w:sz="4" w:space="0" w:color="auto"/>
              <w:right w:val="single" w:sz="4" w:space="0" w:color="auto"/>
            </w:tcBorders>
            <w:hideMark/>
          </w:tcPr>
          <w:p w:rsidR="00663928" w:rsidRPr="00605D83" w:rsidRDefault="00663928" w:rsidP="00D04540">
            <w:pPr>
              <w:ind w:firstLine="0"/>
              <w:jc w:val="center"/>
              <w:rPr>
                <w:rFonts w:ascii="Times New Roman" w:eastAsia="Times New Roman" w:hAnsi="Times New Roman" w:cs="Times New Roman"/>
              </w:rPr>
            </w:pPr>
            <w:r w:rsidRPr="00605D83">
              <w:rPr>
                <w:rFonts w:ascii="Times New Roman" w:eastAsia="Times New Roman" w:hAnsi="Times New Roman" w:cs="Times New Roman"/>
              </w:rPr>
              <w:t>2.</w:t>
            </w:r>
            <w:r w:rsidR="00D04540" w:rsidRPr="00605D83">
              <w:rPr>
                <w:rFonts w:ascii="Times New Roman" w:eastAsia="Times New Roman" w:hAnsi="Times New Roman" w:cs="Times New Roman"/>
              </w:rPr>
              <w:t>8</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05D83" w:rsidRDefault="00663928" w:rsidP="00605D83">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sidR="00D04540" w:rsidRPr="00605D83">
              <w:rPr>
                <w:rFonts w:ascii="Times New Roman" w:hAnsi="Times New Roman"/>
              </w:rPr>
              <w:t>образовательных учреждений</w:t>
            </w:r>
            <w:r w:rsidR="00605D83" w:rsidRPr="00605D83">
              <w:rPr>
                <w:rFonts w:ascii="Times New Roman" w:hAnsi="Times New Roman"/>
              </w:rPr>
              <w:t xml:space="preserve">, </w:t>
            </w:r>
            <w:r w:rsidR="00D04540" w:rsidRPr="00605D83">
              <w:rPr>
                <w:rFonts w:ascii="Times New Roman" w:hAnsi="Times New Roman"/>
              </w:rPr>
              <w:t>в которых выполнены работы по обеспечению современными системами тревожной и охранной сигнализации</w:t>
            </w:r>
            <w:r w:rsidRPr="00605D83">
              <w:rPr>
                <w:rFonts w:ascii="Times New Roman" w:eastAsia="Times New Roman" w:hAnsi="Times New Roman" w:cs="Times New Roman"/>
              </w:rPr>
              <w:t xml:space="preserve">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05D83" w:rsidRDefault="00663928" w:rsidP="00663928">
            <w:pPr>
              <w:pStyle w:val="aff6"/>
              <w:jc w:val="center"/>
              <w:rPr>
                <w:rFonts w:ascii="Times New Roman" w:eastAsia="Times New Roman" w:hAnsi="Times New Roman" w:cs="Times New Roman"/>
              </w:rPr>
            </w:pPr>
            <w:r w:rsidRPr="00605D83">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05D83" w:rsidRDefault="00663928" w:rsidP="00663928">
            <w:pPr>
              <w:ind w:firstLine="0"/>
              <w:jc w:val="center"/>
              <w:rPr>
                <w:rFonts w:ascii="Times New Roman" w:eastAsia="Times New Roman" w:hAnsi="Times New Roman" w:cs="Times New Roman"/>
              </w:rPr>
            </w:pPr>
            <w:r w:rsidRPr="00605D83">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05D83" w:rsidRDefault="00D04540" w:rsidP="00663928">
            <w:pPr>
              <w:snapToGrid w:val="0"/>
              <w:ind w:firstLine="0"/>
              <w:jc w:val="center"/>
              <w:rPr>
                <w:rFonts w:ascii="Times New Roman" w:eastAsia="Times New Roman" w:hAnsi="Times New Roman" w:cs="Times New Roman"/>
              </w:rPr>
            </w:pPr>
            <w:r w:rsidRPr="00605D83">
              <w:rPr>
                <w:rFonts w:ascii="Times New Roman" w:eastAsia="Times New Roman" w:hAnsi="Times New Roman" w:cs="Times New Roman"/>
              </w:rPr>
              <w:t>4</w:t>
            </w:r>
            <w:r w:rsidR="00663928" w:rsidRPr="00605D83">
              <w:rPr>
                <w:rFonts w:ascii="Times New Roman" w:eastAsia="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156CB8" w:rsidRDefault="0016123A" w:rsidP="00663928">
            <w:pPr>
              <w:snapToGrid w:val="0"/>
              <w:ind w:firstLine="0"/>
              <w:jc w:val="center"/>
              <w:rPr>
                <w:rFonts w:ascii="Times New Roman" w:eastAsia="Times New Roman" w:hAnsi="Times New Roman" w:cs="Times New Roman"/>
                <w:highlight w:val="green"/>
              </w:rPr>
            </w:pPr>
            <w:r w:rsidRPr="00156CB8">
              <w:rPr>
                <w:rFonts w:ascii="Times New Roman" w:eastAsia="Times New Roman" w:hAnsi="Times New Roman" w:cs="Times New Roman"/>
                <w:highlight w:val="green"/>
              </w:rPr>
              <w:t>68</w:t>
            </w:r>
          </w:p>
        </w:tc>
        <w:tc>
          <w:tcPr>
            <w:tcW w:w="993" w:type="dxa"/>
            <w:tcBorders>
              <w:top w:val="single" w:sz="4" w:space="0" w:color="auto"/>
              <w:left w:val="single" w:sz="4" w:space="0" w:color="auto"/>
              <w:bottom w:val="single" w:sz="4" w:space="0" w:color="auto"/>
              <w:right w:val="nil"/>
            </w:tcBorders>
            <w:vAlign w:val="center"/>
            <w:hideMark/>
          </w:tcPr>
          <w:p w:rsidR="00663928" w:rsidRPr="00156CB8" w:rsidRDefault="0016123A" w:rsidP="00663928">
            <w:pPr>
              <w:snapToGrid w:val="0"/>
              <w:ind w:firstLine="0"/>
              <w:jc w:val="center"/>
              <w:rPr>
                <w:rFonts w:ascii="Times New Roman" w:eastAsia="Times New Roman" w:hAnsi="Times New Roman" w:cs="Times New Roman"/>
                <w:highlight w:val="green"/>
              </w:rPr>
            </w:pPr>
            <w:r w:rsidRPr="00156CB8">
              <w:rPr>
                <w:rFonts w:ascii="Times New Roman" w:eastAsia="Times New Roman" w:hAnsi="Times New Roman" w:cs="Times New Roman"/>
                <w:highlight w:val="green"/>
              </w:rPr>
              <w:t>68</w:t>
            </w:r>
          </w:p>
        </w:tc>
        <w:tc>
          <w:tcPr>
            <w:tcW w:w="996" w:type="dxa"/>
            <w:tcBorders>
              <w:top w:val="single" w:sz="4" w:space="0" w:color="auto"/>
              <w:left w:val="single" w:sz="4" w:space="0" w:color="auto"/>
              <w:bottom w:val="single" w:sz="4" w:space="0" w:color="auto"/>
              <w:right w:val="nil"/>
            </w:tcBorders>
            <w:vAlign w:val="center"/>
            <w:hideMark/>
          </w:tcPr>
          <w:p w:rsidR="00663928" w:rsidRPr="00156CB8" w:rsidRDefault="0016123A" w:rsidP="00663928">
            <w:pPr>
              <w:snapToGrid w:val="0"/>
              <w:ind w:firstLine="0"/>
              <w:jc w:val="center"/>
              <w:rPr>
                <w:rFonts w:ascii="Times New Roman" w:eastAsia="Times New Roman" w:hAnsi="Times New Roman" w:cs="Times New Roman"/>
                <w:highlight w:val="green"/>
              </w:rPr>
            </w:pPr>
            <w:r w:rsidRPr="00156CB8">
              <w:rPr>
                <w:rFonts w:ascii="Times New Roman" w:eastAsia="Times New Roman" w:hAnsi="Times New Roman" w:cs="Times New Roman"/>
                <w:highlight w:val="green"/>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156CB8" w:rsidRDefault="0016123A" w:rsidP="00D04540">
            <w:pPr>
              <w:snapToGrid w:val="0"/>
              <w:ind w:firstLine="0"/>
              <w:jc w:val="center"/>
              <w:rPr>
                <w:rFonts w:ascii="Times New Roman" w:eastAsia="Times New Roman" w:hAnsi="Times New Roman" w:cs="Times New Roman"/>
                <w:highlight w:val="green"/>
              </w:rPr>
            </w:pPr>
            <w:r w:rsidRPr="00156CB8">
              <w:rPr>
                <w:rFonts w:ascii="Times New Roman" w:eastAsia="Times New Roman" w:hAnsi="Times New Roman" w:cs="Times New Roman"/>
                <w:highlight w:val="green"/>
              </w:rPr>
              <w:t>68</w:t>
            </w:r>
          </w:p>
          <w:p w:rsidR="00663928" w:rsidRPr="00156CB8" w:rsidRDefault="00663928" w:rsidP="00D04540">
            <w:pPr>
              <w:snapToGrid w:val="0"/>
              <w:ind w:firstLine="0"/>
              <w:jc w:val="center"/>
              <w:rPr>
                <w:rFonts w:ascii="Times New Roman" w:eastAsia="Times New Roman" w:hAnsi="Times New Roman" w:cs="Times New Roman"/>
                <w:highlight w:val="green"/>
              </w:rPr>
            </w:pPr>
          </w:p>
        </w:tc>
      </w:tr>
      <w:tr w:rsidR="0086527C" w:rsidRPr="00605D83" w:rsidTr="000C36CE">
        <w:trPr>
          <w:trHeight w:val="681"/>
        </w:trPr>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r>
              <w:rPr>
                <w:rFonts w:ascii="Times New Roman" w:eastAsia="Times New Roman" w:hAnsi="Times New Roman" w:cs="Times New Roman"/>
              </w:rPr>
              <w:t>2.9</w:t>
            </w: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86527C">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sidRPr="00605D83">
              <w:rPr>
                <w:rFonts w:ascii="Times New Roman" w:hAnsi="Times New Roman"/>
              </w:rPr>
              <w:t>учреждений</w:t>
            </w:r>
            <w:r>
              <w:rPr>
                <w:rFonts w:ascii="Times New Roman" w:hAnsi="Times New Roman"/>
              </w:rPr>
              <w:t xml:space="preserve"> культуры и дополнительного образования</w:t>
            </w:r>
            <w:r w:rsidRPr="00605D83">
              <w:rPr>
                <w:rFonts w:ascii="Times New Roman" w:hAnsi="Times New Roman"/>
              </w:rPr>
              <w:t>, в которых выполнены работы по обеспечению современными системами тревожной и охранной сигнализации</w:t>
            </w:r>
            <w:r w:rsidRPr="00605D83">
              <w:rPr>
                <w:rFonts w:ascii="Times New Roman" w:eastAsia="Times New Roman" w:hAnsi="Times New Roman" w:cs="Times New Roman"/>
              </w:rPr>
              <w:t xml:space="preserve">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4F3240">
            <w:pPr>
              <w:pStyle w:val="aff6"/>
              <w:jc w:val="center"/>
              <w:rPr>
                <w:rFonts w:ascii="Times New Roman" w:eastAsia="Times New Roman" w:hAnsi="Times New Roman" w:cs="Times New Roman"/>
              </w:rPr>
            </w:pPr>
            <w:r w:rsidRPr="00605D83">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4F3240">
            <w:pPr>
              <w:ind w:firstLine="0"/>
              <w:jc w:val="center"/>
              <w:rPr>
                <w:rFonts w:ascii="Times New Roman" w:eastAsia="Times New Roman" w:hAnsi="Times New Roman" w:cs="Times New Roman"/>
              </w:rPr>
            </w:pPr>
            <w:r w:rsidRPr="00605D83">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2E1601"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0C36CE">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p w:rsidR="0086527C" w:rsidRPr="00605D83" w:rsidRDefault="0086527C" w:rsidP="000C36CE">
            <w:pPr>
              <w:snapToGrid w:val="0"/>
              <w:ind w:firstLine="0"/>
              <w:jc w:val="center"/>
              <w:rPr>
                <w:rFonts w:ascii="Times New Roman" w:eastAsia="Times New Roman" w:hAnsi="Times New Roman" w:cs="Times New Roman"/>
              </w:rPr>
            </w:pPr>
          </w:p>
        </w:tc>
      </w:tr>
      <w:tr w:rsidR="0086527C" w:rsidRPr="00605D83" w:rsidTr="000C36CE">
        <w:trPr>
          <w:trHeight w:val="681"/>
        </w:trPr>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r>
              <w:rPr>
                <w:rFonts w:ascii="Times New Roman" w:eastAsia="Times New Roman" w:hAnsi="Times New Roman" w:cs="Times New Roman"/>
              </w:rPr>
              <w:t>2.10</w:t>
            </w: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86527C">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Pr>
                <w:rFonts w:ascii="Times New Roman" w:eastAsia="Times New Roman" w:hAnsi="Times New Roman" w:cs="Times New Roman"/>
              </w:rPr>
              <w:t>учреждений спортивной направленности</w:t>
            </w:r>
            <w:r w:rsidRPr="00605D83">
              <w:rPr>
                <w:rFonts w:ascii="Times New Roman" w:hAnsi="Times New Roman"/>
              </w:rPr>
              <w:t>, в которых выполнены работы по обеспечению современными системами тревожной и охранной сигнализации</w:t>
            </w:r>
            <w:r w:rsidRPr="00605D83">
              <w:rPr>
                <w:rFonts w:ascii="Times New Roman" w:eastAsia="Times New Roman" w:hAnsi="Times New Roman" w:cs="Times New Roman"/>
              </w:rPr>
              <w:t xml:space="preserve">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4F3240">
            <w:pPr>
              <w:pStyle w:val="aff6"/>
              <w:jc w:val="center"/>
              <w:rPr>
                <w:rFonts w:ascii="Times New Roman" w:eastAsia="Times New Roman" w:hAnsi="Times New Roman" w:cs="Times New Roman"/>
              </w:rPr>
            </w:pPr>
            <w:r w:rsidRPr="00605D83">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4F3240">
            <w:pPr>
              <w:ind w:firstLine="0"/>
              <w:jc w:val="center"/>
              <w:rPr>
                <w:rFonts w:ascii="Times New Roman" w:eastAsia="Times New Roman" w:hAnsi="Times New Roman" w:cs="Times New Roman"/>
              </w:rPr>
            </w:pPr>
            <w:r w:rsidRPr="00605D83">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2E1601"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0C36CE">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p w:rsidR="0086527C" w:rsidRPr="00605D83" w:rsidRDefault="0086527C" w:rsidP="000C36CE">
            <w:pPr>
              <w:snapToGrid w:val="0"/>
              <w:ind w:firstLine="0"/>
              <w:jc w:val="center"/>
              <w:rPr>
                <w:rFonts w:ascii="Times New Roman" w:eastAsia="Times New Roman" w:hAnsi="Times New Roman" w:cs="Times New Roman"/>
              </w:rPr>
            </w:pPr>
          </w:p>
        </w:tc>
      </w:tr>
      <w:tr w:rsidR="0086527C" w:rsidRPr="00605D83" w:rsidTr="00D04540">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605D83">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D04540">
            <w:pPr>
              <w:snapToGrid w:val="0"/>
              <w:ind w:firstLine="0"/>
              <w:jc w:val="center"/>
              <w:rPr>
                <w:rFonts w:ascii="Times New Roman" w:eastAsia="Times New Roman" w:hAnsi="Times New Roman" w:cs="Times New Roman"/>
              </w:rPr>
            </w:pPr>
          </w:p>
        </w:tc>
      </w:tr>
      <w:tr w:rsidR="0086527C" w:rsidRPr="00605D83" w:rsidTr="00D04540">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605D83">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D04540">
            <w:pPr>
              <w:snapToGrid w:val="0"/>
              <w:ind w:firstLine="0"/>
              <w:jc w:val="center"/>
              <w:rPr>
                <w:rFonts w:ascii="Times New Roman" w:eastAsia="Times New Roman" w:hAnsi="Times New Roman" w:cs="Times New Roman"/>
              </w:rPr>
            </w:pPr>
          </w:p>
        </w:tc>
      </w:tr>
      <w:tr w:rsidR="00D04540" w:rsidRPr="00605D83" w:rsidTr="004F3240">
        <w:tc>
          <w:tcPr>
            <w:tcW w:w="561" w:type="dxa"/>
            <w:tcBorders>
              <w:top w:val="single" w:sz="4" w:space="0" w:color="auto"/>
              <w:left w:val="single" w:sz="4" w:space="0" w:color="auto"/>
              <w:bottom w:val="single" w:sz="4" w:space="0" w:color="auto"/>
              <w:right w:val="single" w:sz="4" w:space="0" w:color="auto"/>
            </w:tcBorders>
            <w:hideMark/>
          </w:tcPr>
          <w:p w:rsidR="00D04540" w:rsidRPr="00605D83" w:rsidRDefault="00D04540" w:rsidP="00663928">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D04540" w:rsidRPr="00605D83" w:rsidRDefault="00D04540" w:rsidP="00663928">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r>
    </w:tbl>
    <w:p w:rsidR="00663928" w:rsidRPr="00605D83" w:rsidRDefault="00663928" w:rsidP="00663928">
      <w:pPr>
        <w:pStyle w:val="ConsPlusNormal"/>
        <w:ind w:firstLine="0"/>
        <w:jc w:val="both"/>
        <w:rPr>
          <w:rFonts w:ascii="Times New Roman" w:eastAsia="Times New Roman" w:hAnsi="Times New Roman" w:cs="Times New Roman"/>
          <w:color w:val="auto"/>
          <w:sz w:val="24"/>
          <w:szCs w:val="24"/>
          <w:highlight w:val="yellow"/>
          <w:vertAlign w:val="superscript"/>
        </w:rPr>
      </w:pPr>
    </w:p>
    <w:p w:rsidR="00663928" w:rsidRPr="00663928" w:rsidRDefault="00663928" w:rsidP="00663928">
      <w:pPr>
        <w:pStyle w:val="ConsPlusNormal"/>
        <w:ind w:firstLine="0"/>
        <w:jc w:val="both"/>
        <w:rPr>
          <w:rFonts w:ascii="Times New Roman" w:eastAsia="Times New Roman" w:hAnsi="Times New Roman" w:cs="Times New Roman"/>
          <w:color w:val="auto"/>
          <w:sz w:val="24"/>
          <w:szCs w:val="24"/>
        </w:rPr>
      </w:pPr>
      <w:r w:rsidRPr="00663928">
        <w:rPr>
          <w:rFonts w:ascii="Times New Roman" w:eastAsia="Times New Roman" w:hAnsi="Times New Roman" w:cs="Times New Roman"/>
          <w:color w:val="auto"/>
          <w:sz w:val="24"/>
          <w:szCs w:val="24"/>
          <w:vertAlign w:val="superscript"/>
        </w:rPr>
        <w:t>*</w:t>
      </w:r>
      <w:r w:rsidRPr="00663928">
        <w:rPr>
          <w:rFonts w:ascii="Times New Roman" w:eastAsia="Times New Roman" w:hAnsi="Times New Roman" w:cs="Times New Roman"/>
          <w:color w:val="auto"/>
          <w:sz w:val="24"/>
          <w:szCs w:val="24"/>
        </w:rPr>
        <w:t xml:space="preserve"> целевой показатель  рассчитывается на основании данных, предоставляемых, участниками подпрограммы, присваивается статус «3».</w:t>
      </w:r>
    </w:p>
    <w:p w:rsidR="00663928" w:rsidRPr="00663928" w:rsidRDefault="00663928" w:rsidP="00663928">
      <w:pPr>
        <w:ind w:firstLine="0"/>
        <w:rPr>
          <w:rFonts w:ascii="Times New Roman" w:hAnsi="Times New Roman" w:cs="Times New Roman"/>
          <w:lang w:eastAsia="en-US"/>
        </w:rPr>
      </w:pPr>
    </w:p>
    <w:p w:rsidR="00663928" w:rsidRPr="00663928" w:rsidRDefault="00663928" w:rsidP="00663928">
      <w:pPr>
        <w:ind w:firstLine="0"/>
        <w:rPr>
          <w:rFonts w:ascii="Times New Roman" w:hAnsi="Times New Roman" w:cs="Times New Roman"/>
          <w:lang w:eastAsia="en-US"/>
        </w:rPr>
      </w:pPr>
    </w:p>
    <w:p w:rsidR="009B7454" w:rsidRPr="00047C64" w:rsidRDefault="009B7454" w:rsidP="004D6935">
      <w:pPr>
        <w:rPr>
          <w:rFonts w:ascii="Times New Roman" w:hAnsi="Times New Roman" w:cs="Times New Roman"/>
        </w:rPr>
      </w:pPr>
    </w:p>
    <w:p w:rsidR="00EE23EC" w:rsidRPr="00047C64" w:rsidRDefault="00EE23EC" w:rsidP="004D6935">
      <w:pPr>
        <w:rPr>
          <w:rFonts w:ascii="Times New Roman" w:hAnsi="Times New Roman" w:cs="Times New Roman"/>
        </w:rPr>
      </w:pPr>
      <w:r w:rsidRPr="00047C64">
        <w:rPr>
          <w:rFonts w:ascii="Times New Roman" w:hAnsi="Times New Roman" w:cs="Times New Roman"/>
        </w:rPr>
        <w:t xml:space="preserve">Начальник отдела по </w:t>
      </w:r>
      <w:r w:rsidR="001F1C27" w:rsidRPr="00047C64">
        <w:rPr>
          <w:rFonts w:ascii="Times New Roman" w:hAnsi="Times New Roman" w:cs="Times New Roman"/>
        </w:rPr>
        <w:t xml:space="preserve">делам </w:t>
      </w:r>
    </w:p>
    <w:p w:rsidR="00EE23EC" w:rsidRPr="00047C64" w:rsidRDefault="00C36C16" w:rsidP="004D6935">
      <w:pPr>
        <w:rPr>
          <w:rFonts w:ascii="Times New Roman" w:hAnsi="Times New Roman" w:cs="Times New Roman"/>
        </w:rPr>
      </w:pPr>
      <w:r w:rsidRPr="00047C64">
        <w:rPr>
          <w:rFonts w:ascii="Times New Roman" w:hAnsi="Times New Roman" w:cs="Times New Roman"/>
        </w:rPr>
        <w:t xml:space="preserve">казачества и </w:t>
      </w:r>
      <w:r w:rsidR="001F1C27" w:rsidRPr="00047C64">
        <w:rPr>
          <w:rFonts w:ascii="Times New Roman" w:hAnsi="Times New Roman" w:cs="Times New Roman"/>
        </w:rPr>
        <w:t xml:space="preserve">военным вопросам          </w:t>
      </w:r>
      <w:r w:rsidR="008E113B">
        <w:rPr>
          <w:rFonts w:ascii="Times New Roman" w:hAnsi="Times New Roman" w:cs="Times New Roman"/>
        </w:rPr>
        <w:t xml:space="preserve">                                                         </w:t>
      </w:r>
      <w:r w:rsidR="001F1C27" w:rsidRPr="00047C64">
        <w:rPr>
          <w:rFonts w:ascii="Times New Roman" w:hAnsi="Times New Roman" w:cs="Times New Roman"/>
        </w:rPr>
        <w:t xml:space="preserve">  </w:t>
      </w:r>
      <w:r w:rsidR="002463CF" w:rsidRPr="00047C64">
        <w:rPr>
          <w:rFonts w:ascii="Times New Roman" w:hAnsi="Times New Roman" w:cs="Times New Roman"/>
        </w:rPr>
        <w:t>И.А. Сытников</w:t>
      </w:r>
    </w:p>
    <w:p w:rsidR="001E5D4A" w:rsidRDefault="001E5D4A" w:rsidP="004D6935">
      <w:pPr>
        <w:rPr>
          <w:rFonts w:ascii="Times New Roman" w:hAnsi="Times New Roman" w:cs="Times New Roman"/>
        </w:rPr>
      </w:pPr>
    </w:p>
    <w:p w:rsidR="00663928" w:rsidRDefault="00663928" w:rsidP="004D6935">
      <w:pPr>
        <w:rPr>
          <w:rFonts w:ascii="Times New Roman" w:hAnsi="Times New Roman" w:cs="Times New Roman"/>
        </w:rPr>
      </w:pPr>
    </w:p>
    <w:p w:rsidR="002E1601" w:rsidRDefault="002E1601" w:rsidP="00827750">
      <w:pPr>
        <w:ind w:left="10080" w:firstLine="0"/>
        <w:jc w:val="center"/>
        <w:rPr>
          <w:rStyle w:val="a3"/>
          <w:rFonts w:ascii="Times New Roman" w:hAnsi="Times New Roman" w:cs="Times New Roman"/>
          <w:b w:val="0"/>
          <w:bCs/>
          <w:color w:val="auto"/>
        </w:rPr>
      </w:pP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Приложение N 2</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 последствий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проявления терроризма и экстремизма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на территории муниципального</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образования Кавказский район"</w:t>
      </w:r>
    </w:p>
    <w:p w:rsidR="00437336" w:rsidRPr="00047C64" w:rsidRDefault="0067667D" w:rsidP="00827750">
      <w:pPr>
        <w:ind w:left="10080" w:firstLine="0"/>
        <w:jc w:val="center"/>
        <w:rPr>
          <w:rStyle w:val="a3"/>
          <w:rFonts w:ascii="Times New Roman" w:hAnsi="Times New Roman" w:cs="Times New Roman"/>
          <w:b w:val="0"/>
          <w:bCs/>
          <w:color w:val="auto"/>
        </w:rPr>
      </w:pPr>
      <w:hyperlink w:anchor="sub_1000" w:history="1">
        <w:r w:rsidR="001E5D4A" w:rsidRPr="00047C64">
          <w:rPr>
            <w:rStyle w:val="a4"/>
            <w:rFonts w:ascii="Times New Roman" w:hAnsi="Times New Roman"/>
            <w:b w:val="0"/>
            <w:color w:val="auto"/>
          </w:rPr>
          <w:t>муниципальной программы</w:t>
        </w:r>
      </w:hyperlink>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"Обеспечение безопасности населения"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 Кавказский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район </w:t>
      </w:r>
      <w:hyperlink w:anchor="sub_0" w:history="1">
        <w:r w:rsidRPr="00047C64">
          <w:rPr>
            <w:rStyle w:val="a4"/>
            <w:rFonts w:ascii="Times New Roman" w:hAnsi="Times New Roman"/>
            <w:b w:val="0"/>
            <w:color w:val="auto"/>
          </w:rPr>
          <w:t>постановления</w:t>
        </w:r>
      </w:hyperlink>
      <w:r w:rsidRPr="00047C64">
        <w:rPr>
          <w:rStyle w:val="a3"/>
          <w:rFonts w:ascii="Times New Roman" w:hAnsi="Times New Roman" w:cs="Times New Roman"/>
          <w:b w:val="0"/>
          <w:bCs/>
          <w:color w:val="auto"/>
        </w:rPr>
        <w:t xml:space="preserve"> администрации</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w:t>
      </w:r>
    </w:p>
    <w:p w:rsidR="001E5D4A" w:rsidRPr="00047C64" w:rsidRDefault="001E5D4A" w:rsidP="00827750">
      <w:pPr>
        <w:ind w:left="10080" w:firstLine="0"/>
        <w:jc w:val="center"/>
        <w:rPr>
          <w:b/>
        </w:rPr>
      </w:pPr>
      <w:r w:rsidRPr="00047C64">
        <w:rPr>
          <w:rStyle w:val="a3"/>
          <w:rFonts w:ascii="Times New Roman" w:hAnsi="Times New Roman" w:cs="Times New Roman"/>
          <w:b w:val="0"/>
          <w:bCs/>
          <w:color w:val="auto"/>
        </w:rPr>
        <w:t>от 29 октября 2014 г. N 1717</w:t>
      </w:r>
    </w:p>
    <w:p w:rsidR="003D474D" w:rsidRPr="00047C64" w:rsidRDefault="003D474D" w:rsidP="004D6935">
      <w:pPr>
        <w:rPr>
          <w:rFonts w:ascii="Times New Roman" w:hAnsi="Times New Roman" w:cs="Times New Roman"/>
          <w:b/>
        </w:rPr>
      </w:pPr>
    </w:p>
    <w:p w:rsidR="003D474D" w:rsidRPr="00047C64" w:rsidRDefault="003D474D" w:rsidP="004D6935">
      <w:pPr>
        <w:rPr>
          <w:rFonts w:ascii="Times New Roman" w:hAnsi="Times New Roman" w:cs="Times New Roman"/>
          <w:b/>
        </w:rPr>
      </w:pPr>
    </w:p>
    <w:tbl>
      <w:tblPr>
        <w:tblW w:w="6715" w:type="pct"/>
        <w:tblLook w:val="0000" w:firstRow="0" w:lastRow="0" w:firstColumn="0" w:lastColumn="0" w:noHBand="0" w:noVBand="0"/>
      </w:tblPr>
      <w:tblGrid>
        <w:gridCol w:w="128"/>
        <w:gridCol w:w="17581"/>
        <w:gridCol w:w="1857"/>
      </w:tblGrid>
      <w:tr w:rsidR="00087055" w:rsidRPr="004278B9" w:rsidTr="00B643F9">
        <w:trPr>
          <w:gridAfter w:val="1"/>
          <w:wAfter w:w="1277" w:type="pct"/>
        </w:trPr>
        <w:tc>
          <w:tcPr>
            <w:tcW w:w="3723" w:type="pct"/>
            <w:gridSpan w:val="2"/>
            <w:tcBorders>
              <w:top w:val="nil"/>
              <w:left w:val="nil"/>
              <w:bottom w:val="nil"/>
              <w:right w:val="nil"/>
            </w:tcBorders>
          </w:tcPr>
          <w:tbl>
            <w:tblPr>
              <w:tblW w:w="5000" w:type="pct"/>
              <w:tblLook w:val="0000" w:firstRow="0" w:lastRow="0" w:firstColumn="0" w:lastColumn="0" w:noHBand="0" w:noVBand="0"/>
            </w:tblPr>
            <w:tblGrid>
              <w:gridCol w:w="17493"/>
            </w:tblGrid>
            <w:tr w:rsidR="00AE4C2D" w:rsidRPr="004278B9" w:rsidTr="00F70967">
              <w:trPr>
                <w:trHeight w:val="567"/>
              </w:trPr>
              <w:tc>
                <w:tcPr>
                  <w:tcW w:w="5000" w:type="pct"/>
                  <w:tcBorders>
                    <w:top w:val="nil"/>
                    <w:left w:val="nil"/>
                    <w:bottom w:val="nil"/>
                    <w:right w:val="nil"/>
                  </w:tcBorders>
                </w:tcPr>
                <w:p w:rsidR="00AE4C2D" w:rsidRPr="00047C64" w:rsidRDefault="00AE4C2D" w:rsidP="00A451B5">
                  <w:pPr>
                    <w:ind w:firstLine="0"/>
                    <w:jc w:val="center"/>
                    <w:rPr>
                      <w:rFonts w:ascii="Times New Roman" w:hAnsi="Times New Roman" w:cs="Times New Roman"/>
                      <w:b/>
                    </w:rPr>
                  </w:pPr>
                </w:p>
                <w:tbl>
                  <w:tblPr>
                    <w:tblW w:w="17277" w:type="dxa"/>
                    <w:tblLook w:val="04A0" w:firstRow="1" w:lastRow="0" w:firstColumn="1" w:lastColumn="0" w:noHBand="0" w:noVBand="1"/>
                  </w:tblPr>
                  <w:tblGrid>
                    <w:gridCol w:w="2568"/>
                    <w:gridCol w:w="919"/>
                    <w:gridCol w:w="1384"/>
                    <w:gridCol w:w="1986"/>
                    <w:gridCol w:w="1581"/>
                    <w:gridCol w:w="1096"/>
                    <w:gridCol w:w="1416"/>
                    <w:gridCol w:w="1762"/>
                    <w:gridCol w:w="2543"/>
                    <w:gridCol w:w="2022"/>
                  </w:tblGrid>
                  <w:tr w:rsidR="004F3240" w:rsidRPr="004F3240" w:rsidTr="004F3240">
                    <w:trPr>
                      <w:trHeight w:val="1260"/>
                    </w:trPr>
                    <w:tc>
                      <w:tcPr>
                        <w:tcW w:w="17277" w:type="dxa"/>
                        <w:gridSpan w:val="10"/>
                        <w:tcBorders>
                          <w:top w:val="nil"/>
                          <w:left w:val="nil"/>
                          <w:bottom w:val="nil"/>
                          <w:right w:val="nil"/>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color w:val="000000"/>
                          </w:rPr>
                        </w:pPr>
                        <w:r w:rsidRPr="004F3240">
                          <w:rPr>
                            <w:rFonts w:ascii="Times New Roman" w:eastAsia="Times New Roman" w:hAnsi="Times New Roman" w:cs="Times New Roman"/>
                            <w:b/>
                            <w:bCs/>
                            <w:color w:val="000000"/>
                          </w:rPr>
                          <w:t xml:space="preserve">Перечень мероприятий подпрограммы </w:t>
                        </w:r>
                        <w:r w:rsidRPr="004F3240">
                          <w:rPr>
                            <w:rFonts w:ascii="Times New Roman" w:eastAsia="Times New Roman" w:hAnsi="Times New Roman" w:cs="Times New Roman"/>
                            <w:b/>
                            <w:bCs/>
                            <w:color w:val="000000"/>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4F3240" w:rsidRPr="004F3240" w:rsidTr="004F3240">
                    <w:trPr>
                      <w:trHeight w:val="555"/>
                    </w:trPr>
                    <w:tc>
                      <w:tcPr>
                        <w:tcW w:w="2568" w:type="dxa"/>
                        <w:vMerge w:val="restart"/>
                        <w:tcBorders>
                          <w:top w:val="single" w:sz="4" w:space="0" w:color="auto"/>
                          <w:left w:val="single" w:sz="4" w:space="0" w:color="auto"/>
                          <w:bottom w:val="nil"/>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Объем финансирования, всего (тыс. руб.)</w:t>
                        </w:r>
                      </w:p>
                    </w:tc>
                    <w:tc>
                      <w:tcPr>
                        <w:tcW w:w="5855" w:type="dxa"/>
                        <w:gridSpan w:val="4"/>
                        <w:tcBorders>
                          <w:top w:val="single" w:sz="4" w:space="0" w:color="auto"/>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в том числе по источникам финансирования</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Непосредственный результат реализации мероприятия</w:t>
                        </w:r>
                      </w:p>
                    </w:tc>
                    <w:tc>
                      <w:tcPr>
                        <w:tcW w:w="2022" w:type="dxa"/>
                        <w:vMerge w:val="restart"/>
                        <w:tcBorders>
                          <w:top w:val="single" w:sz="4" w:space="0" w:color="auto"/>
                          <w:left w:val="single" w:sz="4" w:space="0" w:color="auto"/>
                          <w:bottom w:val="nil"/>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4F3240" w:rsidRPr="004F3240" w:rsidTr="004F3240">
                    <w:trPr>
                      <w:trHeight w:val="2244"/>
                    </w:trPr>
                    <w:tc>
                      <w:tcPr>
                        <w:tcW w:w="2568" w:type="dxa"/>
                        <w:vMerge/>
                        <w:tcBorders>
                          <w:top w:val="single" w:sz="4" w:space="0" w:color="auto"/>
                          <w:left w:val="single" w:sz="4" w:space="0" w:color="auto"/>
                          <w:bottom w:val="nil"/>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федеральный бюджет</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краевой бюджет</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местный бюджет</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внебюджетные источник</w:t>
                        </w: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single" w:sz="4" w:space="0" w:color="auto"/>
                          <w:left w:val="single" w:sz="4" w:space="0" w:color="auto"/>
                          <w:bottom w:val="nil"/>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lastRenderedPageBreak/>
                          <w:t>2</w:t>
                        </w: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t>3</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t>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t>5</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t>6</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t>7</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t>8</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t>9</w:t>
                        </w:r>
                      </w:p>
                    </w:tc>
                    <w:tc>
                      <w:tcPr>
                        <w:tcW w:w="2543"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t>10</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color w:val="000000"/>
                          </w:rPr>
                        </w:pPr>
                        <w:r w:rsidRPr="004F3240">
                          <w:rPr>
                            <w:rFonts w:ascii="Times New Roman" w:eastAsia="Times New Roman" w:hAnsi="Times New Roman" w:cs="Times New Roman"/>
                            <w:color w:val="000000"/>
                          </w:rPr>
                          <w:t>11</w:t>
                        </w:r>
                      </w:p>
                    </w:tc>
                  </w:tr>
                  <w:tr w:rsidR="004F3240" w:rsidRPr="004F3240" w:rsidTr="004F3240">
                    <w:trPr>
                      <w:trHeight w:val="1110"/>
                    </w:trPr>
                    <w:tc>
                      <w:tcPr>
                        <w:tcW w:w="17277" w:type="dxa"/>
                        <w:gridSpan w:val="10"/>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4F3240" w:rsidRPr="004F3240" w:rsidTr="004F3240">
                    <w:trPr>
                      <w:trHeight w:val="795"/>
                    </w:trPr>
                    <w:tc>
                      <w:tcPr>
                        <w:tcW w:w="172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4F3240" w:rsidRPr="004F3240" w:rsidTr="004F3240">
                    <w:trPr>
                      <w:trHeight w:val="408"/>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№1</w:t>
                        </w:r>
                        <w:r w:rsidRPr="004F3240">
                          <w:rPr>
                            <w:rFonts w:ascii="Times New Roman" w:eastAsia="Times New Roman" w:hAnsi="Times New Roman" w:cs="Times New Roman"/>
                          </w:rPr>
                          <w:br/>
                          <w:t>Изготовление агитационного материала по профилактике терроризма и экстремизма</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45,0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45,0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val="restart"/>
                        <w:tcBorders>
                          <w:top w:val="nil"/>
                          <w:left w:val="single" w:sz="4" w:space="0" w:color="auto"/>
                          <w:bottom w:val="single" w:sz="4" w:space="0" w:color="auto"/>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4F3240">
                          <w:rPr>
                            <w:rFonts w:ascii="Times New Roman" w:eastAsia="Times New Roman" w:hAnsi="Times New Roman" w:cs="Times New Roman"/>
                          </w:rPr>
                          <w:br/>
                          <w:t>деятельности</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отдел моло-дежной поли-тики</w:t>
                        </w: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4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30"/>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0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0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0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0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20"/>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spacing w:after="240"/>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№2</w:t>
                        </w:r>
                        <w:r w:rsidRPr="004F3240">
                          <w:rPr>
                            <w:rFonts w:ascii="Times New Roman" w:eastAsia="Times New Roman" w:hAnsi="Times New Roman" w:cs="Times New Roman"/>
                          </w:rPr>
                          <w:br/>
                          <w:t>Проведение студенческой конференции «Профилактика терроризма и экстремизма в молодежной среде»</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135,0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135,0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32"/>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3.1</w:t>
                        </w:r>
                        <w:r w:rsidRPr="004F3240">
                          <w:rPr>
                            <w:rFonts w:ascii="Times New Roman" w:eastAsia="Times New Roman" w:hAnsi="Times New Roman" w:cs="Times New Roman"/>
                          </w:rPr>
                          <w:b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08"/>
                    </w:trPr>
                    <w:tc>
                      <w:tcPr>
                        <w:tcW w:w="2568" w:type="dxa"/>
                        <w:vMerge w:val="restart"/>
                        <w:tcBorders>
                          <w:top w:val="nil"/>
                          <w:left w:val="single" w:sz="4" w:space="0" w:color="auto"/>
                          <w:bottom w:val="single" w:sz="4" w:space="0" w:color="auto"/>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3.2</w:t>
                        </w:r>
                        <w:r w:rsidRPr="004F3240">
                          <w:rPr>
                            <w:rFonts w:ascii="Times New Roman" w:eastAsia="Times New Roman" w:hAnsi="Times New Roman" w:cs="Times New Roman"/>
                          </w:rPr>
                          <w:br/>
                          <w:t>Проведение районного конкурса на создание видеороликов и плакатов в рамках профилактики экстремистской и террористической деятельности</w:t>
                        </w:r>
                        <w:r w:rsidRPr="004F3240">
                          <w:rPr>
                            <w:rFonts w:ascii="Times New Roman" w:eastAsia="Times New Roman" w:hAnsi="Times New Roman" w:cs="Times New Roman"/>
                          </w:rPr>
                          <w:br/>
                          <w:t xml:space="preserve"> </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200,0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200,0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84"/>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spacing w:after="240"/>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4</w:t>
                        </w:r>
                        <w:r w:rsidRPr="004F3240">
                          <w:rPr>
                            <w:rFonts w:ascii="Times New Roman" w:eastAsia="Times New Roman" w:hAnsi="Times New Roman" w:cs="Times New Roman"/>
                          </w:rPr>
                          <w:br/>
                          <w:t xml:space="preserve">Проведение конкурса уголков антитеррористической </w:t>
                        </w:r>
                        <w:r w:rsidRPr="004F3240">
                          <w:rPr>
                            <w:rFonts w:ascii="Times New Roman" w:eastAsia="Times New Roman" w:hAnsi="Times New Roman" w:cs="Times New Roman"/>
                          </w:rPr>
                          <w:lastRenderedPageBreak/>
                          <w:t>направленности и конкурса уголков по выявлению запрещенного интернет-контента в целях профилактики террористической и экстремистской деятельности</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lastRenderedPageBreak/>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45,0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45,0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504"/>
                    </w:trPr>
                    <w:tc>
                      <w:tcPr>
                        <w:tcW w:w="2568" w:type="dxa"/>
                        <w:vMerge w:val="restart"/>
                        <w:tcBorders>
                          <w:top w:val="nil"/>
                          <w:left w:val="single" w:sz="4" w:space="0" w:color="auto"/>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Итого по отделу молодежной политики</w:t>
                        </w:r>
                      </w:p>
                    </w:tc>
                    <w:tc>
                      <w:tcPr>
                        <w:tcW w:w="919" w:type="dxa"/>
                        <w:vMerge w:val="restart"/>
                        <w:tcBorders>
                          <w:top w:val="nil"/>
                          <w:left w:val="single" w:sz="4" w:space="0" w:color="auto"/>
                          <w:bottom w:val="single" w:sz="4" w:space="0" w:color="000000"/>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 xml:space="preserve">всего </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450,0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450,0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2015</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2016</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2017</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2018</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2019</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2020</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2021</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2022</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2023</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2024</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1140"/>
                    </w:trPr>
                    <w:tc>
                      <w:tcPr>
                        <w:tcW w:w="172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4F3240" w:rsidRPr="004F3240" w:rsidTr="004F3240">
                    <w:trPr>
                      <w:trHeight w:val="420"/>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5</w:t>
                        </w:r>
                        <w:r w:rsidRPr="004F3240">
                          <w:rPr>
                            <w:rFonts w:ascii="Times New Roman" w:eastAsia="Times New Roman" w:hAnsi="Times New Roman" w:cs="Times New Roman"/>
                          </w:rPr>
                          <w:br/>
                          <w:t xml:space="preserve">Участие в профилактике терроризма в части </w:t>
                        </w:r>
                        <w:r w:rsidRPr="004F3240">
                          <w:rPr>
                            <w:rFonts w:ascii="Times New Roman" w:eastAsia="Times New Roman" w:hAnsi="Times New Roman" w:cs="Times New Roman"/>
                          </w:rPr>
                          <w:lastRenderedPageBreak/>
                          <w:t>обеспечения инженерно-технической защищенности в муниципальных образовательных организациях</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lastRenderedPageBreak/>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5050,1</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4339,2</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710,9</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tcBorders>
                          <w:top w:val="nil"/>
                          <w:left w:val="nil"/>
                          <w:bottom w:val="single" w:sz="4" w:space="0" w:color="auto"/>
                          <w:right w:val="single" w:sz="4" w:space="0" w:color="auto"/>
                        </w:tcBorders>
                        <w:shd w:val="clear" w:color="auto" w:fill="auto"/>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r w:rsidRPr="004F3240">
                          <w:rPr>
                            <w:rFonts w:ascii="Times New Roman" w:eastAsia="Times New Roman" w:hAnsi="Times New Roman" w:cs="Times New Roman"/>
                          </w:rPr>
                          <w:t> </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управление образования,</w:t>
                        </w:r>
                        <w:r w:rsidRPr="004F3240">
                          <w:rPr>
                            <w:rFonts w:ascii="Times New Roman" w:eastAsia="Times New Roman" w:hAnsi="Times New Roman" w:cs="Times New Roman"/>
                          </w:rPr>
                          <w:br/>
                          <w:t>учреждения образования</w:t>
                        </w:r>
                      </w:p>
                    </w:tc>
                  </w:tr>
                  <w:tr w:rsidR="004F3240" w:rsidRPr="004F3240" w:rsidTr="004F3240">
                    <w:trPr>
                      <w:trHeight w:val="115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599,3</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564,3</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sz w:val="22"/>
                            <w:szCs w:val="22"/>
                          </w:rPr>
                        </w:pPr>
                        <w:r w:rsidRPr="004F3240">
                          <w:rPr>
                            <w:rFonts w:ascii="Times New Roman" w:eastAsia="Times New Roman" w:hAnsi="Times New Roman" w:cs="Times New Roman"/>
                            <w:sz w:val="22"/>
                            <w:szCs w:val="22"/>
                          </w:rPr>
                          <w:t>Ремонт ограждения в СОШ №8, д/с №5</w:t>
                        </w: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1200"/>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1047,5</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994,5</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53,0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sz w:val="22"/>
                            <w:szCs w:val="22"/>
                          </w:rPr>
                        </w:pPr>
                        <w:r w:rsidRPr="004F3240">
                          <w:rPr>
                            <w:rFonts w:ascii="Times New Roman" w:eastAsia="Times New Roman" w:hAnsi="Times New Roman" w:cs="Times New Roman"/>
                            <w:sz w:val="22"/>
                            <w:szCs w:val="22"/>
                          </w:rPr>
                          <w:t>Ремонт ограждения в СОШ № 5,19, д/с № 28</w:t>
                        </w: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1056"/>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2112,9</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1863,9</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249,0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sz w:val="20"/>
                            <w:szCs w:val="20"/>
                          </w:rPr>
                        </w:pPr>
                        <w:r w:rsidRPr="004F3240">
                          <w:rPr>
                            <w:rFonts w:ascii="Times New Roman" w:eastAsia="Times New Roman" w:hAnsi="Times New Roman" w:cs="Times New Roman"/>
                            <w:sz w:val="20"/>
                            <w:szCs w:val="20"/>
                          </w:rPr>
                          <w:t>Ремонт ограждения в СОШ № 2,12,20,21</w:t>
                        </w: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9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272,0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272,0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sz w:val="22"/>
                            <w:szCs w:val="22"/>
                          </w:rPr>
                        </w:pPr>
                        <w:r w:rsidRPr="004F3240">
                          <w:rPr>
                            <w:rFonts w:ascii="Times New Roman" w:eastAsia="Times New Roman" w:hAnsi="Times New Roman" w:cs="Times New Roman"/>
                            <w:sz w:val="22"/>
                            <w:szCs w:val="22"/>
                          </w:rPr>
                          <w:t>Ремонт ограждения в  д/с № 5,7,28</w:t>
                        </w: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xml:space="preserve">- </w:t>
                        </w: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9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1018,4</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916,5</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101,9</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sz w:val="22"/>
                            <w:szCs w:val="22"/>
                          </w:rPr>
                        </w:pPr>
                        <w:r w:rsidRPr="004F3240">
                          <w:rPr>
                            <w:rFonts w:ascii="Times New Roman" w:eastAsia="Times New Roman" w:hAnsi="Times New Roman" w:cs="Times New Roman"/>
                            <w:sz w:val="22"/>
                            <w:szCs w:val="22"/>
                          </w:rPr>
                          <w:t>Ремонт ограждения в  д/с № 30</w:t>
                        </w: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tcBorders>
                          <w:top w:val="nil"/>
                          <w:left w:val="nil"/>
                          <w:bottom w:val="single" w:sz="4" w:space="0" w:color="auto"/>
                          <w:right w:val="single" w:sz="4" w:space="0" w:color="auto"/>
                        </w:tcBorders>
                        <w:shd w:val="clear" w:color="auto" w:fill="auto"/>
                        <w:vAlign w:val="bottom"/>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w:t>
                        </w: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44"/>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6</w:t>
                        </w:r>
                        <w:r w:rsidRPr="004F3240">
                          <w:rPr>
                            <w:rFonts w:ascii="Times New Roman" w:eastAsia="Times New Roman" w:hAnsi="Times New Roman" w:cs="Times New Roman"/>
                          </w:rPr>
                          <w:br/>
                          <w:t>Услуги по охране образовательных учреждений охранными предприятиями</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110902,2</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110902,2</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6774,5</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6774,5</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14620,8</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14620,8</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12320,0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12320,0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13032,3</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13032,3</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13464,0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13464,0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16190,6</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16190,6</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19500,0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19500,0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96"/>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lastRenderedPageBreak/>
                          <w:t>Мероприятие № 6.1</w:t>
                        </w:r>
                        <w:r w:rsidRPr="004F3240">
                          <w:rPr>
                            <w:rFonts w:ascii="Times New Roman" w:eastAsia="Times New Roman" w:hAnsi="Times New Roman" w:cs="Times New Roman"/>
                          </w:rPr>
                          <w:br/>
                          <w:t xml:space="preserve">Обеспечение образовательных учреждений современными системами тревожной и охранной сигнализации и системами видеонаблюдения  </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1297,1</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1297,1</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393,8</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393,8</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378,0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378,0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475,3</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475,3</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56"/>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6.2</w:t>
                        </w:r>
                        <w:r w:rsidRPr="004F3240">
                          <w:rPr>
                            <w:rFonts w:ascii="Times New Roman" w:eastAsia="Times New Roman" w:hAnsi="Times New Roman" w:cs="Times New Roman"/>
                          </w:rPr>
                          <w:br/>
                          <w:t>Техническое обслуживание кнопок тревожной сигнализации</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6918,4</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6918,4</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1770,7</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1770,7</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1715,9</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1715,9</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1715,9</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1715,9</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1715,9</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1715,9</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48"/>
                    </w:trPr>
                    <w:tc>
                      <w:tcPr>
                        <w:tcW w:w="2568" w:type="dxa"/>
                        <w:vMerge w:val="restart"/>
                        <w:tcBorders>
                          <w:top w:val="nil"/>
                          <w:left w:val="single" w:sz="4" w:space="0" w:color="auto"/>
                          <w:bottom w:val="single" w:sz="4" w:space="0" w:color="000000"/>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6.3</w:t>
                        </w:r>
                        <w:r w:rsidRPr="004F3240">
                          <w:rPr>
                            <w:rFonts w:ascii="Times New Roman" w:eastAsia="Times New Roman" w:hAnsi="Times New Roman" w:cs="Times New Roman"/>
                          </w:rPr>
                          <w:br/>
                          <w:t>Техническое обслуживание систем видеонаблюдения</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1544,6</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1544,6</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429,2</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429,2</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371,8</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371,8</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371,8</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371,8</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288"/>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371,8</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371,8</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660"/>
                    </w:trPr>
                    <w:tc>
                      <w:tcPr>
                        <w:tcW w:w="2568" w:type="dxa"/>
                        <w:vMerge w:val="restart"/>
                        <w:tcBorders>
                          <w:top w:val="nil"/>
                          <w:left w:val="single" w:sz="4" w:space="0" w:color="auto"/>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Итого по управлению образования</w:t>
                        </w:r>
                      </w:p>
                    </w:tc>
                    <w:tc>
                      <w:tcPr>
                        <w:tcW w:w="919" w:type="dxa"/>
                        <w:vMerge w:val="restart"/>
                        <w:tcBorders>
                          <w:top w:val="nil"/>
                          <w:left w:val="single" w:sz="4" w:space="0" w:color="auto"/>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b/>
                            <w:bCs/>
                            <w:sz w:val="22"/>
                            <w:szCs w:val="22"/>
                          </w:rPr>
                        </w:pPr>
                        <w:r w:rsidRPr="004F3240">
                          <w:rPr>
                            <w:rFonts w:ascii="Calibri" w:eastAsia="Times New Roman" w:hAnsi="Calibri" w:cs="Calibri"/>
                            <w:b/>
                            <w:bCs/>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 xml:space="preserve">всего </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125712,4</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4339,2</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121373,2</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2015</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7373,8</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564,3</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6809,5</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2016</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15668,3</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994,5</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14673,8</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2017</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14432,9</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1863,9</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12569,0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2018</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13354,3</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13354,3</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2019</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13857,8</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13857,8</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2020</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16568,6</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16568,6</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2021</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22175,2</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22175,2</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2022</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7087,7</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7087,7</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2023</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8106,1</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916,5</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7189,6</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b/>
                            <w:bCs/>
                            <w:sz w:val="22"/>
                            <w:szCs w:val="22"/>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2024</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7087,7</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7087,7</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80"/>
                    </w:trPr>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7</w:t>
                        </w:r>
                        <w:r w:rsidRPr="004F3240">
                          <w:rPr>
                            <w:rFonts w:ascii="Times New Roman" w:eastAsia="Times New Roman" w:hAnsi="Times New Roman" w:cs="Times New Roman"/>
                          </w:rPr>
                          <w:br/>
                          <w:t>Установка (монтаж) систем видеонаблюдения</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334,3</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334,3</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val="restart"/>
                        <w:tcBorders>
                          <w:top w:val="nil"/>
                          <w:left w:val="single" w:sz="4" w:space="0" w:color="auto"/>
                          <w:bottom w:val="single" w:sz="4" w:space="0" w:color="auto"/>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отдел куль-туры, учреж-дения</w:t>
                        </w:r>
                        <w:r w:rsidRPr="004F3240">
                          <w:rPr>
                            <w:rFonts w:ascii="Times New Roman" w:eastAsia="Times New Roman" w:hAnsi="Times New Roman" w:cs="Times New Roman"/>
                          </w:rPr>
                          <w:br/>
                          <w:t>отдела куль-туры</w:t>
                        </w: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300,0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300,0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34,3</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34,3</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56"/>
                    </w:trPr>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8.1</w:t>
                        </w:r>
                        <w:r w:rsidRPr="004F3240">
                          <w:rPr>
                            <w:rFonts w:ascii="Times New Roman" w:eastAsia="Times New Roman" w:hAnsi="Times New Roman" w:cs="Times New Roman"/>
                          </w:rPr>
                          <w:br/>
                        </w:r>
                        <w:r w:rsidRPr="004F3240">
                          <w:rPr>
                            <w:rFonts w:ascii="Times New Roman" w:eastAsia="Times New Roman" w:hAnsi="Times New Roman" w:cs="Times New Roman"/>
                          </w:rPr>
                          <w:lastRenderedPageBreak/>
                          <w:t>Обслуживание лицензированной физической охраной</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6356,4</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6356,4</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428,0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428,0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864,3</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864,3</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755,0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755,0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613,0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613,0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542,0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542,0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754,1</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754,1</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900,0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900,0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32"/>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8.2</w:t>
                        </w:r>
                        <w:r w:rsidRPr="004F3240">
                          <w:rPr>
                            <w:rFonts w:ascii="Times New Roman" w:eastAsia="Times New Roman" w:hAnsi="Times New Roman" w:cs="Times New Roman"/>
                          </w:rPr>
                          <w:br/>
                          <w:t xml:space="preserve">Установка оборудования для постановки под охрану в МБУ ДО «Детская музыкальная школа № 1 им.Г.В.Свиридова»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305,0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305,0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305,0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305,0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08"/>
                    </w:trPr>
                    <w:tc>
                      <w:tcPr>
                        <w:tcW w:w="2568" w:type="dxa"/>
                        <w:vMerge w:val="restart"/>
                        <w:tcBorders>
                          <w:top w:val="nil"/>
                          <w:left w:val="single" w:sz="4" w:space="0" w:color="auto"/>
                          <w:bottom w:val="single" w:sz="4" w:space="0" w:color="auto"/>
                          <w:right w:val="single" w:sz="4" w:space="0" w:color="auto"/>
                        </w:tcBorders>
                        <w:shd w:val="clear" w:color="000000" w:fill="FFFFFF"/>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8.3</w:t>
                        </w:r>
                        <w:r w:rsidRPr="004F3240">
                          <w:rPr>
                            <w:rFonts w:ascii="Times New Roman" w:eastAsia="Times New Roman" w:hAnsi="Times New Roman" w:cs="Times New Roman"/>
                          </w:rPr>
                          <w:br/>
                          <w:t>Техническое обслуживание кнопок тревожной сигнализации</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197,5</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197,5</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49,0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49,0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49,5</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49,5</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49,5</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49,5</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49,5</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49,5</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08"/>
                    </w:trPr>
                    <w:tc>
                      <w:tcPr>
                        <w:tcW w:w="2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8.4</w:t>
                        </w:r>
                        <w:r w:rsidRPr="004F3240">
                          <w:rPr>
                            <w:rFonts w:ascii="Times New Roman" w:eastAsia="Times New Roman" w:hAnsi="Times New Roman" w:cs="Times New Roman"/>
                          </w:rPr>
                          <w:br/>
                          <w:t>Техническое обслуживание систем видеонаблюдения</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80,1</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80,1</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540"/>
                    </w:trPr>
                    <w:tc>
                      <w:tcPr>
                        <w:tcW w:w="2568" w:type="dxa"/>
                        <w:vMerge w:val="restart"/>
                        <w:tcBorders>
                          <w:top w:val="nil"/>
                          <w:left w:val="single" w:sz="4" w:space="0" w:color="auto"/>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Итого по отделу культуры</w:t>
                        </w:r>
                      </w:p>
                    </w:tc>
                    <w:tc>
                      <w:tcPr>
                        <w:tcW w:w="919" w:type="dxa"/>
                        <w:vMerge w:val="restart"/>
                        <w:tcBorders>
                          <w:top w:val="nil"/>
                          <w:left w:val="single" w:sz="4" w:space="0" w:color="auto"/>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 xml:space="preserve">всего </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7273,3</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7273,3</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728,0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728,0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1203,6</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1203,6</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755,0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755,0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613,0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613,0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5"/>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542,0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542,0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754,1</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754,1</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969,1</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969,1</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569,5</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569,5</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569,5</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569,5</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569,5</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569,5</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504"/>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9</w:t>
                        </w:r>
                        <w:r w:rsidRPr="004F3240">
                          <w:rPr>
                            <w:rFonts w:ascii="Times New Roman" w:eastAsia="Times New Roman" w:hAnsi="Times New Roman" w:cs="Times New Roman"/>
                          </w:rPr>
                          <w:br/>
                          <w:t xml:space="preserve"> Установка (монтаж), ремонт  и </w:t>
                        </w:r>
                        <w:r w:rsidRPr="004F3240">
                          <w:rPr>
                            <w:rFonts w:ascii="Times New Roman" w:eastAsia="Times New Roman" w:hAnsi="Times New Roman" w:cs="Times New Roman"/>
                          </w:rPr>
                          <w:lastRenderedPageBreak/>
                          <w:t>обслуживание систем видеонаблюдения, (приобретение оборудования для систем видеонаблюдения)</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lastRenderedPageBreak/>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1064,3</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1064,3</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xml:space="preserve">Повышение антитеррористической защищен-ности зданий, сооружений учреждений </w:t>
                        </w:r>
                        <w:r w:rsidRPr="004F3240">
                          <w:rPr>
                            <w:rFonts w:ascii="Times New Roman" w:eastAsia="Times New Roman" w:hAnsi="Times New Roman" w:cs="Times New Roman"/>
                          </w:rPr>
                          <w:lastRenderedPageBreak/>
                          <w:t>физической культуры и спорта</w:t>
                        </w:r>
                      </w:p>
                    </w:tc>
                    <w:tc>
                      <w:tcPr>
                        <w:tcW w:w="2022" w:type="dxa"/>
                        <w:vMerge w:val="restart"/>
                        <w:tcBorders>
                          <w:top w:val="nil"/>
                          <w:left w:val="single" w:sz="4" w:space="0" w:color="auto"/>
                          <w:bottom w:val="single" w:sz="4" w:space="0" w:color="000000"/>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lastRenderedPageBreak/>
                          <w:t xml:space="preserve">отдел по физической культуре и спорту,                                                                           </w:t>
                        </w:r>
                        <w:r w:rsidRPr="004F3240">
                          <w:rPr>
                            <w:rFonts w:ascii="Times New Roman" w:eastAsia="Times New Roman" w:hAnsi="Times New Roman" w:cs="Times New Roman"/>
                          </w:rPr>
                          <w:lastRenderedPageBreak/>
                          <w:t>учреждения</w:t>
                        </w:r>
                        <w:r w:rsidRPr="004F3240">
                          <w:rPr>
                            <w:rFonts w:ascii="Times New Roman" w:eastAsia="Times New Roman" w:hAnsi="Times New Roman" w:cs="Times New Roman"/>
                          </w:rPr>
                          <w:br/>
                          <w:t>ОФКиС</w:t>
                        </w: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280,0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280,0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330,0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330,0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235,4</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235,4</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218,9</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218,9</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420"/>
                    </w:trPr>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9.1</w:t>
                        </w:r>
                        <w:r w:rsidRPr="004F3240">
                          <w:rPr>
                            <w:rFonts w:ascii="Times New Roman" w:eastAsia="Times New Roman" w:hAnsi="Times New Roman" w:cs="Times New Roman"/>
                          </w:rPr>
                          <w:br/>
                          <w:t>Техническое обслуживание кнопок тревожной сигнализации</w:t>
                        </w: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418,8</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418,8</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u w:val="single"/>
                          </w:rPr>
                          <w:t>Мероприятие № 9.2</w:t>
                        </w:r>
                        <w:r w:rsidRPr="004F3240">
                          <w:rPr>
                            <w:rFonts w:ascii="Times New Roman" w:eastAsia="Times New Roman" w:hAnsi="Times New Roman" w:cs="Times New Roman"/>
                            <w:b/>
                            <w:bCs/>
                            <w:sz w:val="32"/>
                            <w:szCs w:val="32"/>
                          </w:rPr>
                          <w:t xml:space="preserve"> </w:t>
                        </w:r>
                        <w:r w:rsidRPr="004F3240">
                          <w:rPr>
                            <w:rFonts w:ascii="Times New Roman" w:eastAsia="Times New Roman" w:hAnsi="Times New Roman" w:cs="Times New Roman"/>
                          </w:rPr>
                          <w:t>Приобретение и установка стационарных  металлодетекторов и оборудование контрольно пропускных пунктов</w:t>
                        </w: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400,0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28"/>
                            <w:szCs w:val="28"/>
                          </w:rPr>
                        </w:pPr>
                        <w:r w:rsidRPr="004F3240">
                          <w:rPr>
                            <w:rFonts w:ascii="Times New Roman" w:eastAsia="Times New Roman" w:hAnsi="Times New Roman" w:cs="Times New Roman"/>
                            <w:b/>
                            <w:bCs/>
                            <w:sz w:val="28"/>
                            <w:szCs w:val="28"/>
                          </w:rPr>
                          <w:t>400,0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400,0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400,0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24"/>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762"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684"/>
                    </w:trPr>
                    <w:tc>
                      <w:tcPr>
                        <w:tcW w:w="2568" w:type="dxa"/>
                        <w:vMerge w:val="restart"/>
                        <w:tcBorders>
                          <w:top w:val="nil"/>
                          <w:left w:val="single" w:sz="4" w:space="0" w:color="auto"/>
                          <w:bottom w:val="single" w:sz="4" w:space="0" w:color="000000"/>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Итого по отделу по физической культуре и спорту</w:t>
                        </w: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 xml:space="preserve">всего </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1883,1</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1883,1</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280,0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280,0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330,0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330,0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235,4</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235,4</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723,6</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723,6</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2"/>
                            <w:szCs w:val="32"/>
                          </w:rPr>
                        </w:pPr>
                      </w:p>
                    </w:tc>
                    <w:tc>
                      <w:tcPr>
                        <w:tcW w:w="919"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581"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104,7</w:t>
                        </w:r>
                      </w:p>
                    </w:tc>
                    <w:tc>
                      <w:tcPr>
                        <w:tcW w:w="1762" w:type="dxa"/>
                        <w:tcBorders>
                          <w:top w:val="nil"/>
                          <w:left w:val="nil"/>
                          <w:bottom w:val="single" w:sz="4" w:space="0" w:color="auto"/>
                          <w:right w:val="single" w:sz="4" w:space="0" w:color="auto"/>
                        </w:tcBorders>
                        <w:shd w:val="clear" w:color="000000" w:fill="D8E4BC"/>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588"/>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 10</w:t>
                        </w:r>
                        <w:r w:rsidRPr="004F3240">
                          <w:rPr>
                            <w:rFonts w:ascii="Times New Roman" w:eastAsia="Times New Roman" w:hAnsi="Times New Roman" w:cs="Times New Roman"/>
                          </w:rPr>
                          <w:br w:type="page"/>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1257,6</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1257,6</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val="restart"/>
                        <w:tcBorders>
                          <w:top w:val="nil"/>
                          <w:left w:val="single" w:sz="4" w:space="0" w:color="auto"/>
                          <w:bottom w:val="single" w:sz="4" w:space="0" w:color="000000"/>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Повышение антитеррористической защищен-ности мест массового пребывания людей</w:t>
                        </w:r>
                      </w:p>
                    </w:tc>
                    <w:tc>
                      <w:tcPr>
                        <w:tcW w:w="2022" w:type="dxa"/>
                        <w:vMerge w:val="restart"/>
                        <w:tcBorders>
                          <w:top w:val="nil"/>
                          <w:left w:val="single" w:sz="4" w:space="0" w:color="auto"/>
                          <w:bottom w:val="single" w:sz="4" w:space="0" w:color="000000"/>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Администрация МО Кавказский район</w:t>
                        </w: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257,6</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257,6</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500,0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7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720"/>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b/>
                            <w:bCs/>
                            <w:sz w:val="32"/>
                            <w:szCs w:val="32"/>
                            <w:u w:val="single"/>
                          </w:rPr>
                          <w:t>Мероприятие №11</w:t>
                        </w:r>
                        <w:r w:rsidRPr="004F3240">
                          <w:rPr>
                            <w:rFonts w:ascii="Times New Roman" w:eastAsia="Times New Roman" w:hAnsi="Times New Roman" w:cs="Times New Roman"/>
                          </w:rPr>
                          <w:br/>
                          <w:t>Приобретение передвижных, мобильных металлических ограждений, применяемых при проведении массовых мероприятий</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528,0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528,0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val="restart"/>
                        <w:tcBorders>
                          <w:top w:val="nil"/>
                          <w:left w:val="single" w:sz="4" w:space="0" w:color="auto"/>
                          <w:bottom w:val="single" w:sz="4" w:space="0" w:color="000000"/>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xml:space="preserve">Повышение антитеррористической </w:t>
                        </w:r>
                        <w:r w:rsidRPr="004F3240">
                          <w:rPr>
                            <w:rFonts w:ascii="Times New Roman" w:eastAsia="Times New Roman" w:hAnsi="Times New Roman" w:cs="Times New Roman"/>
                          </w:rPr>
                          <w:lastRenderedPageBreak/>
                          <w:t>защищенности зданий, сооружений, учреждений здравоохранения</w:t>
                        </w:r>
                      </w:p>
                    </w:tc>
                    <w:tc>
                      <w:tcPr>
                        <w:tcW w:w="2022" w:type="dxa"/>
                        <w:vMerge w:val="restart"/>
                        <w:tcBorders>
                          <w:top w:val="nil"/>
                          <w:left w:val="single" w:sz="4" w:space="0" w:color="auto"/>
                          <w:bottom w:val="single" w:sz="4" w:space="0" w:color="000000"/>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lastRenderedPageBreak/>
                          <w:t xml:space="preserve">отдел здравоохранения, </w:t>
                        </w:r>
                        <w:r w:rsidRPr="004F3240">
                          <w:rPr>
                            <w:rFonts w:ascii="Times New Roman" w:eastAsia="Times New Roman" w:hAnsi="Times New Roman" w:cs="Times New Roman"/>
                          </w:rPr>
                          <w:lastRenderedPageBreak/>
                          <w:t>учреждения здравоохранения</w:t>
                        </w: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88,0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696"/>
                    </w:trPr>
                    <w:tc>
                      <w:tcPr>
                        <w:tcW w:w="2568"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6"/>
                            <w:szCs w:val="36"/>
                          </w:rPr>
                        </w:pPr>
                        <w:r w:rsidRPr="004F3240">
                          <w:rPr>
                            <w:rFonts w:ascii="Times New Roman" w:eastAsia="Times New Roman" w:hAnsi="Times New Roman" w:cs="Times New Roman"/>
                            <w:b/>
                            <w:bCs/>
                            <w:sz w:val="36"/>
                            <w:szCs w:val="36"/>
                          </w:rPr>
                          <w:t>Всего по подпрограмме</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Calibri" w:eastAsia="Times New Roman" w:hAnsi="Calibri" w:cs="Calibri"/>
                            <w:sz w:val="22"/>
                            <w:szCs w:val="22"/>
                          </w:rPr>
                        </w:pPr>
                        <w:r w:rsidRPr="004F3240">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 xml:space="preserve">всего </w:t>
                        </w:r>
                      </w:p>
                    </w:tc>
                    <w:tc>
                      <w:tcPr>
                        <w:tcW w:w="198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137104,4</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0,0</w:t>
                        </w:r>
                      </w:p>
                    </w:tc>
                    <w:tc>
                      <w:tcPr>
                        <w:tcW w:w="109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5596,8</w:t>
                        </w:r>
                      </w:p>
                    </w:tc>
                    <w:tc>
                      <w:tcPr>
                        <w:tcW w:w="141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131507,6</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sz w:val="32"/>
                            <w:szCs w:val="32"/>
                          </w:rPr>
                        </w:pPr>
                        <w:r w:rsidRPr="004F3240">
                          <w:rPr>
                            <w:rFonts w:ascii="Times New Roman" w:eastAsia="Times New Roman" w:hAnsi="Times New Roman" w:cs="Times New Roman"/>
                            <w:b/>
                            <w:bCs/>
                            <w:sz w:val="32"/>
                            <w:szCs w:val="32"/>
                          </w:rPr>
                          <w:t>0,0</w:t>
                        </w:r>
                      </w:p>
                    </w:tc>
                    <w:tc>
                      <w:tcPr>
                        <w:tcW w:w="2543" w:type="dxa"/>
                        <w:vMerge w:val="restart"/>
                        <w:tcBorders>
                          <w:top w:val="nil"/>
                          <w:left w:val="single" w:sz="4" w:space="0" w:color="auto"/>
                          <w:bottom w:val="single" w:sz="4" w:space="0" w:color="000000"/>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w:t>
                        </w:r>
                      </w:p>
                    </w:tc>
                    <w:tc>
                      <w:tcPr>
                        <w:tcW w:w="2022" w:type="dxa"/>
                        <w:vMerge w:val="restart"/>
                        <w:tcBorders>
                          <w:top w:val="nil"/>
                          <w:left w:val="single" w:sz="4" w:space="0" w:color="auto"/>
                          <w:bottom w:val="single" w:sz="4" w:space="0" w:color="000000"/>
                          <w:right w:val="single" w:sz="4" w:space="0" w:color="auto"/>
                        </w:tcBorders>
                        <w:shd w:val="clear" w:color="auto" w:fill="auto"/>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rPr>
                        </w:pPr>
                        <w:r w:rsidRPr="004F3240">
                          <w:rPr>
                            <w:rFonts w:ascii="Times New Roman" w:eastAsia="Times New Roman" w:hAnsi="Times New Roman" w:cs="Times New Roman"/>
                          </w:rPr>
                          <w:t> </w:t>
                        </w: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2015</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8689,4</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821,9</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7867,5</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2016</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17251,9</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994,5</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16257,4</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2017</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15737,9</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2363,9</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13374,0</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2018</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14517,3</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500,0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14017,3</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2019</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14537,8</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14537,8</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2020</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17646,1</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17646,1</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2021</w:t>
                        </w:r>
                      </w:p>
                    </w:tc>
                    <w:tc>
                      <w:tcPr>
                        <w:tcW w:w="198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24005,9</w:t>
                        </w:r>
                      </w:p>
                    </w:tc>
                    <w:tc>
                      <w:tcPr>
                        <w:tcW w:w="1581"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00"/>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24005,9</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2022</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7899,9</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7899,9</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2023</w:t>
                        </w:r>
                      </w:p>
                    </w:tc>
                    <w:tc>
                      <w:tcPr>
                        <w:tcW w:w="198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8918,3</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916,5</w:t>
                        </w:r>
                      </w:p>
                    </w:tc>
                    <w:tc>
                      <w:tcPr>
                        <w:tcW w:w="141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8001,8</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r w:rsidR="004F3240" w:rsidRPr="004F3240" w:rsidTr="004F3240">
                    <w:trPr>
                      <w:trHeight w:val="312"/>
                    </w:trPr>
                    <w:tc>
                      <w:tcPr>
                        <w:tcW w:w="2568"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b/>
                            <w:bCs/>
                            <w:sz w:val="36"/>
                            <w:szCs w:val="36"/>
                          </w:rPr>
                        </w:pPr>
                      </w:p>
                    </w:tc>
                    <w:tc>
                      <w:tcPr>
                        <w:tcW w:w="919" w:type="dxa"/>
                        <w:vMerge/>
                        <w:tcBorders>
                          <w:top w:val="nil"/>
                          <w:left w:val="single" w:sz="4" w:space="0" w:color="auto"/>
                          <w:bottom w:val="single" w:sz="4" w:space="0" w:color="auto"/>
                          <w:right w:val="single" w:sz="4" w:space="0" w:color="auto"/>
                        </w:tcBorders>
                        <w:vAlign w:val="center"/>
                        <w:hideMark/>
                      </w:tcPr>
                      <w:p w:rsidR="004F3240" w:rsidRPr="004F3240" w:rsidRDefault="004F3240" w:rsidP="004F3240">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2024</w:t>
                        </w:r>
                      </w:p>
                    </w:tc>
                    <w:tc>
                      <w:tcPr>
                        <w:tcW w:w="198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7899,9</w:t>
                        </w:r>
                      </w:p>
                    </w:tc>
                    <w:tc>
                      <w:tcPr>
                        <w:tcW w:w="1581"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000000" w:fill="FFFFFF"/>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7899,9</w:t>
                        </w:r>
                      </w:p>
                    </w:tc>
                    <w:tc>
                      <w:tcPr>
                        <w:tcW w:w="1762" w:type="dxa"/>
                        <w:tcBorders>
                          <w:top w:val="nil"/>
                          <w:left w:val="nil"/>
                          <w:bottom w:val="single" w:sz="4" w:space="0" w:color="auto"/>
                          <w:right w:val="single" w:sz="4" w:space="0" w:color="auto"/>
                        </w:tcBorders>
                        <w:shd w:val="clear" w:color="auto" w:fill="auto"/>
                        <w:vAlign w:val="center"/>
                        <w:hideMark/>
                      </w:tcPr>
                      <w:p w:rsidR="004F3240" w:rsidRPr="004F3240" w:rsidRDefault="004F3240" w:rsidP="004F3240">
                        <w:pPr>
                          <w:widowControl/>
                          <w:autoSpaceDE/>
                          <w:autoSpaceDN/>
                          <w:adjustRightInd/>
                          <w:ind w:firstLine="0"/>
                          <w:jc w:val="center"/>
                          <w:rPr>
                            <w:rFonts w:ascii="Times New Roman" w:eastAsia="Times New Roman" w:hAnsi="Times New Roman" w:cs="Times New Roman"/>
                            <w:b/>
                            <w:bCs/>
                          </w:rPr>
                        </w:pPr>
                        <w:r w:rsidRPr="004F3240">
                          <w:rPr>
                            <w:rFonts w:ascii="Times New Roman" w:eastAsia="Times New Roman" w:hAnsi="Times New Roman" w:cs="Times New Roman"/>
                            <w:b/>
                            <w:bCs/>
                          </w:rPr>
                          <w:t>0,0</w:t>
                        </w:r>
                      </w:p>
                    </w:tc>
                    <w:tc>
                      <w:tcPr>
                        <w:tcW w:w="2543"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000000"/>
                          <w:right w:val="single" w:sz="4" w:space="0" w:color="auto"/>
                        </w:tcBorders>
                        <w:vAlign w:val="center"/>
                        <w:hideMark/>
                      </w:tcPr>
                      <w:p w:rsidR="004F3240" w:rsidRPr="004F3240" w:rsidRDefault="004F3240" w:rsidP="004F3240">
                        <w:pPr>
                          <w:widowControl/>
                          <w:autoSpaceDE/>
                          <w:autoSpaceDN/>
                          <w:adjustRightInd/>
                          <w:ind w:firstLine="0"/>
                          <w:jc w:val="left"/>
                          <w:rPr>
                            <w:rFonts w:ascii="Times New Roman" w:eastAsia="Times New Roman" w:hAnsi="Times New Roman" w:cs="Times New Roman"/>
                          </w:rPr>
                        </w:pPr>
                      </w:p>
                    </w:tc>
                  </w:tr>
                </w:tbl>
                <w:p w:rsidR="00A05B82" w:rsidRDefault="00A05B82" w:rsidP="00A451B5">
                  <w:pPr>
                    <w:ind w:firstLine="0"/>
                    <w:jc w:val="center"/>
                    <w:rPr>
                      <w:rFonts w:ascii="Times New Roman" w:hAnsi="Times New Roman" w:cs="Times New Roman"/>
                      <w:b/>
                    </w:rPr>
                  </w:pPr>
                </w:p>
                <w:p w:rsidR="00A05B82" w:rsidRDefault="00A05B82" w:rsidP="00A451B5">
                  <w:pPr>
                    <w:ind w:firstLine="0"/>
                    <w:jc w:val="center"/>
                    <w:rPr>
                      <w:rFonts w:ascii="Times New Roman" w:hAnsi="Times New Roman" w:cs="Times New Roman"/>
                      <w:b/>
                    </w:rPr>
                  </w:pPr>
                </w:p>
                <w:p w:rsidR="00AE4C2D" w:rsidRPr="004278B9" w:rsidRDefault="00AE4C2D" w:rsidP="004B45FB">
                  <w:pPr>
                    <w:ind w:firstLine="0"/>
                    <w:jc w:val="center"/>
                    <w:rPr>
                      <w:rFonts w:ascii="Times New Roman" w:hAnsi="Times New Roman" w:cs="Times New Roman"/>
                    </w:rPr>
                  </w:pPr>
                </w:p>
              </w:tc>
            </w:tr>
          </w:tbl>
          <w:p w:rsidR="00087055" w:rsidRPr="004278B9" w:rsidRDefault="00087055" w:rsidP="00A451B5">
            <w:pPr>
              <w:pStyle w:val="afff"/>
              <w:rPr>
                <w:rFonts w:ascii="Times New Roman" w:hAnsi="Times New Roman" w:cs="Times New Roman"/>
              </w:rPr>
            </w:pPr>
          </w:p>
        </w:tc>
      </w:tr>
      <w:tr w:rsidR="001E5D4A" w:rsidRPr="007A269A" w:rsidTr="00B643F9">
        <w:trPr>
          <w:gridBefore w:val="1"/>
          <w:wBefore w:w="27" w:type="pct"/>
          <w:trHeight w:val="1516"/>
        </w:trPr>
        <w:tc>
          <w:tcPr>
            <w:tcW w:w="3712" w:type="pct"/>
            <w:tcBorders>
              <w:top w:val="nil"/>
              <w:left w:val="nil"/>
              <w:bottom w:val="nil"/>
              <w:right w:val="nil"/>
            </w:tcBorders>
          </w:tcPr>
          <w:p w:rsidR="00A93E9B" w:rsidRPr="007A269A" w:rsidRDefault="00B643F9" w:rsidP="00E96399">
            <w:pPr>
              <w:ind w:firstLine="318"/>
              <w:rPr>
                <w:rFonts w:ascii="Times New Roman" w:hAnsi="Times New Roman" w:cs="Times New Roman"/>
              </w:rPr>
            </w:pPr>
            <w:r>
              <w:rPr>
                <w:rFonts w:ascii="Times New Roman" w:hAnsi="Times New Roman" w:cs="Times New Roman"/>
              </w:rPr>
              <w:lastRenderedPageBreak/>
              <w:t>Началь</w:t>
            </w:r>
            <w:r w:rsidR="006424CC">
              <w:rPr>
                <w:rFonts w:ascii="Times New Roman" w:hAnsi="Times New Roman" w:cs="Times New Roman"/>
              </w:rPr>
              <w:t>ник отдела по делам</w:t>
            </w:r>
          </w:p>
          <w:p w:rsidR="001E5D4A" w:rsidRPr="007A269A" w:rsidRDefault="006424CC" w:rsidP="005E1A71">
            <w:pPr>
              <w:ind w:firstLine="318"/>
              <w:rPr>
                <w:rFonts w:ascii="Times New Roman" w:hAnsi="Times New Roman" w:cs="Times New Roman"/>
              </w:rPr>
            </w:pPr>
            <w:r>
              <w:rPr>
                <w:rFonts w:ascii="Times New Roman" w:hAnsi="Times New Roman" w:cs="Times New Roman"/>
              </w:rPr>
              <w:t>казачества и военным вопросам</w:t>
            </w:r>
            <w:r w:rsidR="008C58E2">
              <w:rPr>
                <w:rFonts w:ascii="Times New Roman" w:hAnsi="Times New Roman" w:cs="Times New Roman"/>
              </w:rPr>
              <w:t xml:space="preserve">         </w:t>
            </w:r>
            <w:r w:rsidR="000B2E7F">
              <w:rPr>
                <w:rFonts w:ascii="Times New Roman" w:hAnsi="Times New Roman" w:cs="Times New Roman"/>
              </w:rPr>
              <w:t xml:space="preserve">                                      </w:t>
            </w:r>
            <w:r>
              <w:rPr>
                <w:rFonts w:ascii="Times New Roman" w:hAnsi="Times New Roman" w:cs="Times New Roman"/>
              </w:rPr>
              <w:t>И.А. Сытников</w:t>
            </w:r>
            <w:r w:rsidR="00F70967">
              <w:rPr>
                <w:rFonts w:ascii="Times New Roman" w:hAnsi="Times New Roman" w:cs="Times New Roman"/>
              </w:rPr>
              <w:t xml:space="preserve"> </w:t>
            </w:r>
          </w:p>
        </w:tc>
        <w:tc>
          <w:tcPr>
            <w:tcW w:w="1261" w:type="pct"/>
            <w:tcBorders>
              <w:top w:val="nil"/>
              <w:left w:val="nil"/>
              <w:bottom w:val="nil"/>
              <w:right w:val="nil"/>
            </w:tcBorders>
          </w:tcPr>
          <w:p w:rsidR="001E5D4A" w:rsidRPr="007A269A" w:rsidRDefault="001E5D4A" w:rsidP="004D6935">
            <w:pPr>
              <w:rPr>
                <w:rFonts w:ascii="Times New Roman" w:hAnsi="Times New Roman" w:cs="Times New Roman"/>
              </w:rPr>
            </w:pPr>
          </w:p>
        </w:tc>
      </w:tr>
    </w:tbl>
    <w:p w:rsidR="0056075B" w:rsidRPr="00437336" w:rsidRDefault="0056075B" w:rsidP="004D6935">
      <w:pPr>
        <w:rPr>
          <w:rFonts w:ascii="Times New Roman" w:hAnsi="Times New Roman" w:cs="Times New Roman"/>
        </w:rPr>
        <w:sectPr w:rsidR="0056075B" w:rsidRPr="00437336" w:rsidSect="00437336">
          <w:pgSz w:w="16837" w:h="11905" w:orient="landscape" w:code="9"/>
          <w:pgMar w:top="1701" w:right="1134" w:bottom="567" w:left="1134" w:header="720" w:footer="720" w:gutter="0"/>
          <w:cols w:space="720"/>
          <w:noEndnote/>
        </w:sectPr>
      </w:pPr>
    </w:p>
    <w:p w:rsidR="00827750" w:rsidRDefault="001E5D4A" w:rsidP="00827750">
      <w:pPr>
        <w:ind w:left="5760" w:firstLine="0"/>
        <w:jc w:val="center"/>
        <w:rPr>
          <w:rStyle w:val="a3"/>
          <w:rFonts w:ascii="Times New Roman" w:hAnsi="Times New Roman" w:cs="Times New Roman"/>
          <w:b w:val="0"/>
          <w:bCs/>
          <w:color w:val="auto"/>
        </w:rPr>
      </w:pPr>
      <w:bookmarkStart w:id="20" w:name="sub_1400"/>
      <w:r w:rsidRPr="00827750">
        <w:rPr>
          <w:rStyle w:val="a3"/>
          <w:rFonts w:ascii="Times New Roman" w:hAnsi="Times New Roman" w:cs="Times New Roman"/>
          <w:b w:val="0"/>
          <w:bCs/>
          <w:color w:val="auto"/>
        </w:rPr>
        <w:lastRenderedPageBreak/>
        <w:t>Приложение N 4</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 xml:space="preserve">к </w:t>
      </w:r>
      <w:hyperlink w:anchor="sub_1000" w:history="1">
        <w:r w:rsidRPr="00827750">
          <w:rPr>
            <w:rStyle w:val="a4"/>
            <w:rFonts w:ascii="Times New Roman" w:hAnsi="Times New Roman"/>
            <w:b w:val="0"/>
            <w:color w:val="auto"/>
          </w:rPr>
          <w:t>муниципальной программе</w:t>
        </w:r>
      </w:hyperlink>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муниципального образования</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Кавказский район "Обеспечение</w:t>
      </w:r>
    </w:p>
    <w:p w:rsidR="001E5D4A" w:rsidRPr="00827750" w:rsidRDefault="001E5D4A" w:rsidP="00827750">
      <w:pPr>
        <w:ind w:left="5760" w:firstLine="0"/>
        <w:jc w:val="center"/>
        <w:rPr>
          <w:rFonts w:ascii="Times New Roman" w:hAnsi="Times New Roman" w:cs="Times New Roman"/>
          <w:b/>
        </w:rPr>
      </w:pPr>
      <w:r w:rsidRPr="00827750">
        <w:rPr>
          <w:rStyle w:val="a3"/>
          <w:rFonts w:ascii="Times New Roman" w:hAnsi="Times New Roman" w:cs="Times New Roman"/>
          <w:b w:val="0"/>
          <w:bCs/>
          <w:color w:val="auto"/>
        </w:rPr>
        <w:t>безопасности населения"</w:t>
      </w:r>
    </w:p>
    <w:bookmarkEnd w:id="20"/>
    <w:p w:rsidR="001E5D4A" w:rsidRPr="00437336" w:rsidRDefault="001E5D4A" w:rsidP="004D6935">
      <w:pPr>
        <w:rPr>
          <w:rFonts w:ascii="Times New Roman" w:hAnsi="Times New Roman" w:cs="Times New Roman"/>
          <w:b/>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Подпрограмма</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4D6935">
      <w:pPr>
        <w:rPr>
          <w:rFonts w:ascii="Times New Roman" w:hAnsi="Times New Roman" w:cs="Times New Roman"/>
        </w:rPr>
      </w:pPr>
    </w:p>
    <w:p w:rsidR="00B426AC" w:rsidRPr="00CE3466" w:rsidRDefault="00B426AC" w:rsidP="00B426AC">
      <w:pPr>
        <w:jc w:val="center"/>
        <w:rPr>
          <w:rFonts w:ascii="Times New Roman" w:hAnsi="Times New Roman"/>
          <w:b/>
        </w:rPr>
      </w:pPr>
      <w:r w:rsidRPr="00CE3466">
        <w:rPr>
          <w:rFonts w:ascii="Times New Roman" w:hAnsi="Times New Roman"/>
          <w:b/>
        </w:rPr>
        <w:t>Паспорт</w:t>
      </w:r>
    </w:p>
    <w:p w:rsidR="00B426AC" w:rsidRPr="00CE3466" w:rsidRDefault="00B426AC" w:rsidP="00B426AC">
      <w:pPr>
        <w:jc w:val="center"/>
        <w:rPr>
          <w:rFonts w:ascii="Times New Roman" w:hAnsi="Times New Roman"/>
          <w:b/>
        </w:rPr>
      </w:pPr>
      <w:r w:rsidRPr="00CE3466">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CE3466"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Координатор подпрограммы</w:t>
            </w: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Участники подпрограммы</w:t>
            </w: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CE3466" w:rsidRDefault="00B426AC" w:rsidP="004F3240">
            <w:pPr>
              <w:ind w:firstLine="34"/>
              <w:rPr>
                <w:rFonts w:ascii="Times New Roman" w:hAnsi="Times New Roman"/>
              </w:rPr>
            </w:pPr>
            <w:r w:rsidRPr="00CE3466">
              <w:rPr>
                <w:rFonts w:ascii="Times New Roman" w:hAnsi="Times New Roman"/>
              </w:rPr>
              <w:t>- управление образования администрации муниципального образования Кавказский район</w:t>
            </w:r>
          </w:p>
        </w:tc>
      </w:tr>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Цели подпрограммы</w:t>
            </w: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Задачи подпрограммы</w:t>
            </w: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 привлечение членов казачьего общества к охране общественного порядка в МО Кавказский район;</w:t>
            </w:r>
          </w:p>
          <w:p w:rsidR="00B426AC" w:rsidRPr="00CE3466" w:rsidRDefault="00B426AC" w:rsidP="004F3240">
            <w:pPr>
              <w:ind w:firstLine="34"/>
              <w:rPr>
                <w:rFonts w:ascii="Times New Roman" w:hAnsi="Times New Roman"/>
              </w:rPr>
            </w:pPr>
            <w:r w:rsidRPr="00CE3466">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CE3466" w:rsidRDefault="00B426AC" w:rsidP="004F3240">
            <w:pPr>
              <w:ind w:firstLine="34"/>
              <w:rPr>
                <w:rFonts w:ascii="Times New Roman" w:hAnsi="Times New Roman"/>
              </w:rPr>
            </w:pPr>
            <w:r w:rsidRPr="00CE3466">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Перечень целевых показателей подпрограммы</w:t>
            </w: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r w:rsidRPr="00CE3466">
              <w:rPr>
                <w:rFonts w:ascii="Times New Roman" w:hAnsi="Times New Roman"/>
              </w:rPr>
              <w:t>Проекты и (или) программы</w:t>
            </w:r>
          </w:p>
          <w:p w:rsidR="00B426AC" w:rsidRPr="00CE3466" w:rsidRDefault="00B426AC" w:rsidP="004F3240">
            <w:pPr>
              <w:ind w:firstLine="34"/>
              <w:rPr>
                <w:rFonts w:ascii="Times New Roman" w:hAnsi="Times New Roman"/>
              </w:rPr>
            </w:pP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
          <w:p w:rsidR="00B426AC" w:rsidRPr="00CE3466" w:rsidRDefault="00B426AC" w:rsidP="004F3240">
            <w:pPr>
              <w:ind w:firstLine="34"/>
              <w:rPr>
                <w:rFonts w:ascii="Times New Roman" w:hAnsi="Times New Roman"/>
              </w:rPr>
            </w:pPr>
            <w:r w:rsidRPr="00CE3466">
              <w:rPr>
                <w:rFonts w:ascii="Times New Roman" w:hAnsi="Times New Roman"/>
              </w:rPr>
              <w:t xml:space="preserve">- количество административных правонарушений, выявленных   с участием членов  казачьей </w:t>
            </w:r>
            <w:r w:rsidRPr="00CE3466">
              <w:rPr>
                <w:rFonts w:ascii="Times New Roman" w:hAnsi="Times New Roman"/>
              </w:rPr>
              <w:lastRenderedPageBreak/>
              <w:t>дружины Кавказского РКО;</w:t>
            </w:r>
          </w:p>
          <w:p w:rsidR="00B426AC" w:rsidRPr="00CE3466" w:rsidRDefault="00B426AC" w:rsidP="004F3240">
            <w:pPr>
              <w:ind w:firstLine="34"/>
              <w:rPr>
                <w:rFonts w:ascii="Times New Roman" w:hAnsi="Times New Roman"/>
              </w:rPr>
            </w:pPr>
            <w:r w:rsidRPr="00CE3466">
              <w:rPr>
                <w:rFonts w:ascii="Times New Roman" w:hAnsi="Times New Roman"/>
              </w:rPr>
              <w:t>- количество времени на освещение деятельности Кавказского РКО в средствах телерадиовещания;</w:t>
            </w:r>
          </w:p>
          <w:p w:rsidR="00B426AC" w:rsidRPr="00CE3466" w:rsidRDefault="00B426AC" w:rsidP="004F3240">
            <w:pPr>
              <w:ind w:firstLine="34"/>
              <w:rPr>
                <w:rFonts w:ascii="Times New Roman" w:hAnsi="Times New Roman"/>
              </w:rPr>
            </w:pPr>
            <w:r w:rsidRPr="00CE3466">
              <w:rPr>
                <w:rFonts w:ascii="Times New Roman" w:hAnsi="Times New Roman"/>
              </w:rPr>
              <w:t>- количество проведенных мероприятий патриотической направленности;</w:t>
            </w:r>
          </w:p>
          <w:p w:rsidR="00B426AC" w:rsidRPr="00CE3466" w:rsidRDefault="00B426AC" w:rsidP="004F3240">
            <w:pPr>
              <w:ind w:firstLine="34"/>
              <w:rPr>
                <w:rFonts w:ascii="Times New Roman" w:hAnsi="Times New Roman"/>
              </w:rPr>
            </w:pPr>
            <w:r w:rsidRPr="00CE3466">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r w:rsidRPr="00CE3466">
              <w:rPr>
                <w:rFonts w:ascii="Times New Roman" w:hAnsi="Times New Roman"/>
              </w:rPr>
              <w:t>не предусмотрены</w:t>
            </w:r>
          </w:p>
        </w:tc>
      </w:tr>
      <w:tr w:rsidR="00B426AC" w:rsidRPr="00CE3466" w:rsidTr="004F3240">
        <w:tc>
          <w:tcPr>
            <w:tcW w:w="4068" w:type="dxa"/>
            <w:tcBorders>
              <w:top w:val="nil"/>
              <w:left w:val="nil"/>
              <w:bottom w:val="nil"/>
              <w:right w:val="nil"/>
            </w:tcBorders>
          </w:tcPr>
          <w:p w:rsidR="00B426AC" w:rsidRPr="00CE3466" w:rsidRDefault="00B426AC" w:rsidP="004F3240">
            <w:pPr>
              <w:rPr>
                <w:rFonts w:ascii="Times New Roman" w:hAnsi="Times New Roman"/>
              </w:rPr>
            </w:pPr>
            <w:r w:rsidRPr="00CE3466">
              <w:rPr>
                <w:rFonts w:ascii="Times New Roman" w:hAnsi="Times New Roman"/>
              </w:rPr>
              <w:t>Этапы и сроки реализации подпрограммы</w:t>
            </w:r>
          </w:p>
        </w:tc>
        <w:tc>
          <w:tcPr>
            <w:tcW w:w="5760" w:type="dxa"/>
            <w:tcBorders>
              <w:top w:val="nil"/>
              <w:left w:val="nil"/>
              <w:bottom w:val="nil"/>
              <w:right w:val="nil"/>
            </w:tcBorders>
          </w:tcPr>
          <w:p w:rsidR="00B426AC" w:rsidRPr="00CE3466" w:rsidRDefault="00B426AC" w:rsidP="00B426AC">
            <w:pPr>
              <w:ind w:firstLine="0"/>
              <w:rPr>
                <w:rFonts w:ascii="Times New Roman" w:hAnsi="Times New Roman"/>
              </w:rPr>
            </w:pPr>
            <w:r w:rsidRPr="00CE3466">
              <w:rPr>
                <w:rFonts w:ascii="Times New Roman" w:hAnsi="Times New Roman"/>
                <w:bCs/>
                <w:lang w:eastAsia="en-US"/>
              </w:rPr>
              <w:t>срок  реализации: 2015-2024 годы,</w:t>
            </w:r>
          </w:p>
          <w:p w:rsidR="00B426AC" w:rsidRPr="00CE3466" w:rsidRDefault="00B426AC" w:rsidP="00B426AC">
            <w:pPr>
              <w:ind w:firstLine="0"/>
              <w:rPr>
                <w:rFonts w:ascii="Times New Roman" w:hAnsi="Times New Roman"/>
              </w:rPr>
            </w:pPr>
            <w:r w:rsidRPr="00CE3466">
              <w:rPr>
                <w:rFonts w:ascii="Times New Roman" w:hAnsi="Times New Roman"/>
                <w:lang w:val="en-US"/>
              </w:rPr>
              <w:t>I</w:t>
            </w:r>
            <w:r w:rsidRPr="00CE3466">
              <w:rPr>
                <w:rFonts w:ascii="Times New Roman" w:hAnsi="Times New Roman"/>
              </w:rPr>
              <w:t xml:space="preserve"> этап  2015-2019годы,</w:t>
            </w:r>
          </w:p>
          <w:p w:rsidR="00B426AC" w:rsidRPr="00CE3466" w:rsidRDefault="00B426AC" w:rsidP="00E85FC6">
            <w:pPr>
              <w:ind w:firstLine="0"/>
              <w:rPr>
                <w:rFonts w:ascii="Times New Roman" w:hAnsi="Times New Roman"/>
              </w:rPr>
            </w:pPr>
            <w:r w:rsidRPr="00CE3466">
              <w:rPr>
                <w:rFonts w:ascii="Times New Roman" w:hAnsi="Times New Roman"/>
                <w:lang w:val="en-US"/>
              </w:rPr>
              <w:t>II</w:t>
            </w:r>
            <w:r w:rsidRPr="00CE3466">
              <w:rPr>
                <w:rFonts w:ascii="Times New Roman" w:hAnsi="Times New Roman"/>
              </w:rPr>
              <w:t xml:space="preserve"> этап 2020-2024 годы</w:t>
            </w:r>
          </w:p>
          <w:p w:rsidR="00B426AC" w:rsidRPr="00CE3466" w:rsidRDefault="00B426AC" w:rsidP="004F3240">
            <w:pPr>
              <w:rPr>
                <w:rFonts w:ascii="Times New Roman" w:hAnsi="Times New Roman"/>
              </w:rPr>
            </w:pPr>
          </w:p>
        </w:tc>
      </w:tr>
      <w:tr w:rsidR="00B426AC" w:rsidRPr="00CE3466" w:rsidTr="004F3240">
        <w:tc>
          <w:tcPr>
            <w:tcW w:w="4068" w:type="dxa"/>
            <w:tcBorders>
              <w:top w:val="nil"/>
              <w:left w:val="nil"/>
              <w:bottom w:val="nil"/>
              <w:right w:val="nil"/>
            </w:tcBorders>
          </w:tcPr>
          <w:p w:rsidR="00B426AC" w:rsidRPr="00CE3466" w:rsidRDefault="00B426AC" w:rsidP="00B426AC">
            <w:pPr>
              <w:ind w:firstLine="34"/>
              <w:rPr>
                <w:rFonts w:ascii="Times New Roman" w:hAnsi="Times New Roman"/>
              </w:rPr>
            </w:pPr>
            <w:r w:rsidRPr="00CE3466">
              <w:rPr>
                <w:rFonts w:ascii="Times New Roman" w:hAnsi="Times New Roman"/>
              </w:rPr>
              <w:t xml:space="preserve">Объемы и источники финансирования подпрограммы, в том числе на финансовое обеспечение проектов и (или)  программ                     </w:t>
            </w:r>
          </w:p>
          <w:p w:rsidR="00B426AC" w:rsidRPr="00CE3466" w:rsidRDefault="00B426AC" w:rsidP="004F3240">
            <w:pPr>
              <w:rPr>
                <w:rFonts w:ascii="Times New Roman" w:hAnsi="Times New Roman"/>
              </w:rPr>
            </w:pPr>
            <w:r w:rsidRPr="00CE3466">
              <w:rPr>
                <w:rFonts w:ascii="Times New Roman" w:hAnsi="Times New Roman"/>
              </w:rPr>
              <w:t xml:space="preserve">                                                                                                                                 </w:t>
            </w:r>
          </w:p>
        </w:tc>
        <w:tc>
          <w:tcPr>
            <w:tcW w:w="5760" w:type="dxa"/>
            <w:tcBorders>
              <w:top w:val="nil"/>
              <w:left w:val="nil"/>
              <w:bottom w:val="nil"/>
              <w:right w:val="nil"/>
            </w:tcBorders>
          </w:tcPr>
          <w:p w:rsidR="00B426AC" w:rsidRPr="00CE3466" w:rsidRDefault="00B426AC" w:rsidP="00B426AC">
            <w:pPr>
              <w:ind w:firstLine="77"/>
              <w:rPr>
                <w:rFonts w:ascii="Times New Roman" w:hAnsi="Times New Roman"/>
              </w:rPr>
            </w:pPr>
            <w:r w:rsidRPr="00CE3466">
              <w:rPr>
                <w:rFonts w:ascii="Times New Roman" w:hAnsi="Times New Roman"/>
                <w:bCs/>
                <w:lang w:eastAsia="en-US"/>
              </w:rPr>
              <w:t>всего на 2015-2024 годы предусмотрено                                  3700,0 тыс. руб., в том числе  средств местного бюджета –  3700,0 тыс. рублей</w:t>
            </w:r>
          </w:p>
          <w:p w:rsidR="00B426AC" w:rsidRPr="00CE3466" w:rsidRDefault="00B426AC" w:rsidP="004F3240">
            <w:pPr>
              <w:rPr>
                <w:rFonts w:ascii="Times New Roman" w:hAnsi="Times New Roman"/>
              </w:rPr>
            </w:pPr>
          </w:p>
          <w:p w:rsidR="00B426AC" w:rsidRPr="00CE3466" w:rsidRDefault="00B426AC" w:rsidP="004F3240">
            <w:pPr>
              <w:rPr>
                <w:rFonts w:ascii="Times New Roman" w:hAnsi="Times New Roman"/>
              </w:rPr>
            </w:pPr>
          </w:p>
          <w:p w:rsidR="00B426AC" w:rsidRPr="00CE3466" w:rsidRDefault="00B426AC" w:rsidP="00B426AC">
            <w:pPr>
              <w:rPr>
                <w:rFonts w:ascii="Times New Roman" w:hAnsi="Times New Roman"/>
              </w:rPr>
            </w:pPr>
            <w:r w:rsidRPr="00CE3466">
              <w:rPr>
                <w:rFonts w:ascii="Times New Roman" w:hAnsi="Times New Roman"/>
              </w:rPr>
              <w:t xml:space="preserve">                                                                      </w:t>
            </w:r>
          </w:p>
        </w:tc>
      </w:tr>
    </w:tbl>
    <w:p w:rsidR="00B426AC" w:rsidRDefault="00B426AC" w:rsidP="004D6935">
      <w:pPr>
        <w:rPr>
          <w:rFonts w:ascii="Times New Roman" w:hAnsi="Times New Roman" w:cs="Times New Roman"/>
        </w:rPr>
      </w:pPr>
    </w:p>
    <w:p w:rsidR="00B426AC" w:rsidRPr="00437336" w:rsidRDefault="00B426AC" w:rsidP="004D6935">
      <w:pPr>
        <w:rPr>
          <w:rFonts w:ascii="Times New Roman" w:hAnsi="Times New Roman" w:cs="Times New Roman"/>
        </w:rPr>
      </w:pPr>
    </w:p>
    <w:p w:rsidR="001E5D4A" w:rsidRPr="006F1A64" w:rsidRDefault="006F1A64" w:rsidP="00827750">
      <w:pPr>
        <w:ind w:firstLine="0"/>
        <w:jc w:val="center"/>
        <w:rPr>
          <w:rFonts w:ascii="Times New Roman" w:hAnsi="Times New Roman" w:cs="Times New Roman"/>
          <w:b/>
        </w:rPr>
      </w:pPr>
      <w:bookmarkStart w:id="21" w:name="sub_410"/>
      <w:r w:rsidRPr="006F1A64">
        <w:rPr>
          <w:rFonts w:ascii="Times New Roman" w:hAnsi="Times New Roman" w:cs="Times New Roman"/>
          <w:b/>
        </w:rPr>
        <w:t>1</w:t>
      </w:r>
      <w:r w:rsidR="001E5D4A" w:rsidRPr="006F1A64">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Формирование эффективно работающего механизма реализации </w:t>
      </w:r>
      <w:hyperlink r:id="rId10"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Значительное место в патриотическом, духовно-нравственном воспитании </w:t>
      </w:r>
      <w:r w:rsidRPr="00047C64">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p>
    <w:p w:rsidR="001E5D4A" w:rsidRPr="006F1A64" w:rsidRDefault="001E5D4A" w:rsidP="004D6935">
      <w:pPr>
        <w:rPr>
          <w:rFonts w:ascii="Times New Roman" w:hAnsi="Times New Roman" w:cs="Times New Roman"/>
          <w:b/>
        </w:rPr>
      </w:pPr>
      <w:bookmarkStart w:id="22" w:name="sub_420"/>
      <w:r w:rsidRPr="006F1A64">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2"/>
    <w:p w:rsidR="001E5D4A" w:rsidRPr="00047C64" w:rsidRDefault="001E5D4A" w:rsidP="004D6935">
      <w:pPr>
        <w:rPr>
          <w:rFonts w:ascii="Times New Roman" w:hAnsi="Times New Roman" w:cs="Times New Roman"/>
        </w:rPr>
      </w:pPr>
    </w:p>
    <w:p w:rsidR="006F1A64" w:rsidRPr="006F1A64" w:rsidRDefault="006F1A64" w:rsidP="006F1A64">
      <w:pPr>
        <w:rPr>
          <w:rFonts w:ascii="Times New Roman" w:hAnsi="Times New Roman"/>
        </w:rPr>
      </w:pPr>
      <w:r w:rsidRPr="006F1A64">
        <w:rPr>
          <w:rFonts w:ascii="Times New Roman" w:hAnsi="Times New Roman"/>
        </w:rPr>
        <w:t xml:space="preserve">Реализацию подпрограммы предполагается осуществить в период с 2015  по 2024 годы, </w:t>
      </w:r>
      <w:r w:rsidRPr="006F1A64">
        <w:rPr>
          <w:rFonts w:ascii="Times New Roman" w:hAnsi="Times New Roman"/>
          <w:bCs/>
          <w:lang w:val="en-US"/>
        </w:rPr>
        <w:t>I</w:t>
      </w:r>
      <w:r w:rsidRPr="006F1A64">
        <w:rPr>
          <w:rFonts w:ascii="Times New Roman" w:hAnsi="Times New Roman"/>
          <w:bCs/>
        </w:rPr>
        <w:t xml:space="preserve"> этап    2015-2019 годы, </w:t>
      </w:r>
      <w:r w:rsidRPr="006F1A64">
        <w:rPr>
          <w:rFonts w:ascii="Times New Roman" w:hAnsi="Times New Roman"/>
          <w:bCs/>
          <w:lang w:val="en-US"/>
        </w:rPr>
        <w:t>II</w:t>
      </w:r>
      <w:r w:rsidRPr="006F1A64">
        <w:rPr>
          <w:rFonts w:ascii="Times New Roman" w:hAnsi="Times New Roman"/>
          <w:bCs/>
        </w:rPr>
        <w:t xml:space="preserve"> этап   2020-2024 годы.    </w:t>
      </w:r>
    </w:p>
    <w:p w:rsidR="006F1A64" w:rsidRDefault="006F1A64" w:rsidP="006F1A64">
      <w:pPr>
        <w:ind w:firstLine="851"/>
        <w:rPr>
          <w:rFonts w:ascii="Times New Roman" w:hAnsi="Times New Roman"/>
          <w:sz w:val="28"/>
          <w:szCs w:val="28"/>
        </w:rPr>
      </w:pPr>
      <w:r w:rsidRPr="006F1A64">
        <w:rPr>
          <w:rFonts w:ascii="Times New Roman" w:hAnsi="Times New Roman"/>
        </w:rPr>
        <w:t xml:space="preserve">Цели, задачи и целевые показатели подпрограммы приведены в </w:t>
      </w:r>
      <w:r w:rsidRPr="006F1A64">
        <w:rPr>
          <w:rStyle w:val="a4"/>
          <w:rFonts w:ascii="Times New Roman" w:hAnsi="Times New Roman"/>
          <w:b w:val="0"/>
        </w:rPr>
        <w:t>Приложении № 1</w:t>
      </w:r>
      <w:r w:rsidRPr="006F1A64">
        <w:rPr>
          <w:rFonts w:ascii="Times New Roman" w:hAnsi="Times New Roman"/>
        </w:rPr>
        <w:t xml:space="preserve"> к подпрограмме</w:t>
      </w:r>
      <w:r w:rsidRPr="00AB20CE">
        <w:rPr>
          <w:rFonts w:ascii="Times New Roman" w:hAnsi="Times New Roman"/>
          <w:sz w:val="28"/>
          <w:szCs w:val="28"/>
        </w:rPr>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p>
    <w:p w:rsidR="001E5D4A" w:rsidRPr="006F1A64" w:rsidRDefault="001E5D4A" w:rsidP="004D6935">
      <w:pPr>
        <w:rPr>
          <w:rFonts w:ascii="Times New Roman" w:hAnsi="Times New Roman" w:cs="Times New Roman"/>
          <w:b/>
        </w:rPr>
      </w:pPr>
      <w:bookmarkStart w:id="23" w:name="sub_430"/>
      <w:r w:rsidRPr="006F1A64">
        <w:rPr>
          <w:rFonts w:ascii="Times New Roman" w:hAnsi="Times New Roman" w:cs="Times New Roman"/>
          <w:b/>
        </w:rPr>
        <w:t>3. Перечень мероприятий подпрограммы</w:t>
      </w:r>
    </w:p>
    <w:bookmarkEnd w:id="2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41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6F1A64" w:rsidRDefault="006F1A64" w:rsidP="004D6935">
      <w:pPr>
        <w:rPr>
          <w:rFonts w:ascii="Times New Roman" w:hAnsi="Times New Roman" w:cs="Times New Roman"/>
          <w:b/>
        </w:rPr>
      </w:pPr>
      <w:bookmarkStart w:id="24" w:name="sub_440"/>
    </w:p>
    <w:p w:rsidR="001E5D4A" w:rsidRDefault="001E5D4A" w:rsidP="004D6935">
      <w:pPr>
        <w:rPr>
          <w:rFonts w:ascii="Times New Roman" w:hAnsi="Times New Roman" w:cs="Times New Roman"/>
          <w:b/>
        </w:rPr>
      </w:pPr>
      <w:r w:rsidRPr="006F1A64">
        <w:rPr>
          <w:rFonts w:ascii="Times New Roman" w:hAnsi="Times New Roman" w:cs="Times New Roman"/>
          <w:b/>
        </w:rPr>
        <w:t>4. Обоснование ресурсного обеспечения подпрограммы</w:t>
      </w:r>
    </w:p>
    <w:p w:rsidR="006F1A64" w:rsidRDefault="006F1A64" w:rsidP="004D6935">
      <w:pP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0"/>
        <w:gridCol w:w="1286"/>
        <w:gridCol w:w="1028"/>
        <w:gridCol w:w="1090"/>
        <w:gridCol w:w="1104"/>
        <w:gridCol w:w="1709"/>
      </w:tblGrid>
      <w:tr w:rsidR="006F1A64" w:rsidRPr="006F1A64" w:rsidTr="00A44E38">
        <w:trPr>
          <w:trHeight w:val="322"/>
        </w:trPr>
        <w:tc>
          <w:tcPr>
            <w:tcW w:w="1838" w:type="pct"/>
            <w:vMerge w:val="restar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Наименование подпрограммы</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Объем финанси-рования, тыс. руб.,</w:t>
            </w:r>
          </w:p>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 xml:space="preserve">Всего </w:t>
            </w:r>
          </w:p>
        </w:tc>
        <w:tc>
          <w:tcPr>
            <w:tcW w:w="2426" w:type="pct"/>
            <w:gridSpan w:val="4"/>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rPr>
                <w:rFonts w:ascii="Times New Roman" w:hAnsi="Times New Roman" w:cs="Times New Roman"/>
              </w:rPr>
            </w:pPr>
            <w:r w:rsidRPr="006F1A64">
              <w:rPr>
                <w:rFonts w:ascii="Times New Roman" w:hAnsi="Times New Roman" w:cs="Times New Roman"/>
              </w:rPr>
              <w:t xml:space="preserve"> в том числе по источникам, тыс. руб.</w:t>
            </w:r>
          </w:p>
        </w:tc>
      </w:tr>
      <w:tr w:rsidR="006F1A64" w:rsidRPr="006F1A64" w:rsidTr="00A44E38">
        <w:trPr>
          <w:trHeight w:val="856"/>
        </w:trPr>
        <w:tc>
          <w:tcPr>
            <w:tcW w:w="1838" w:type="pct"/>
            <w:vMerge/>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краевой 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феде-ральный бюджет</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местный</w:t>
            </w:r>
          </w:p>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внебюд.источ-ники</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2</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3</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4</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5</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6</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tcPr>
          <w:p w:rsidR="006F1A64" w:rsidRPr="006F1A64" w:rsidRDefault="0067667D" w:rsidP="004F3240">
            <w:pPr>
              <w:pStyle w:val="1"/>
              <w:tabs>
                <w:tab w:val="num" w:pos="34"/>
              </w:tabs>
              <w:ind w:left="34"/>
              <w:rPr>
                <w:rFonts w:ascii="Times New Roman" w:hAnsi="Times New Roman" w:cs="Times New Roman"/>
              </w:rPr>
            </w:pPr>
            <w:hyperlink w:anchor="sub_1000" w:history="1">
              <w:r w:rsidR="006F1A64" w:rsidRPr="006F1A64">
                <w:rPr>
                  <w:rStyle w:val="a4"/>
                  <w:rFonts w:ascii="Times New Roman" w:hAnsi="Times New Roman"/>
                  <w:b/>
                  <w:color w:val="auto"/>
                </w:rPr>
                <w:t>Подпрограмма</w:t>
              </w:r>
            </w:hyperlink>
            <w:r w:rsidR="006F1A64" w:rsidRPr="006F1A64">
              <w:rPr>
                <w:rFonts w:ascii="Times New Roman" w:hAnsi="Times New Roman" w:cs="Times New Roman"/>
                <w:b w:val="0"/>
              </w:rPr>
              <w:t xml:space="preserve"> </w:t>
            </w:r>
            <w:r w:rsidR="006F1A64" w:rsidRPr="006F1A64">
              <w:rPr>
                <w:rFonts w:ascii="Times New Roman" w:hAnsi="Times New Roman" w:cs="Times New Roman"/>
              </w:rPr>
              <w:t>«Развитие и поддержка казачества на территории муниципального образования Кавказский район»</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bCs/>
                <w:spacing w:val="2"/>
              </w:rPr>
            </w:pPr>
            <w:r w:rsidRPr="006F1A64">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ind w:right="-108"/>
              <w:jc w:val="center"/>
              <w:rPr>
                <w:rFonts w:ascii="Times New Roman" w:hAnsi="Times New Roman" w:cs="Times New Roman"/>
              </w:rPr>
            </w:pPr>
            <w:r w:rsidRPr="006F1A64">
              <w:rPr>
                <w:rFonts w:ascii="Times New Roman" w:hAnsi="Times New Roman" w:cs="Times New Roman"/>
              </w:rPr>
              <w:t>в том числе по годам:</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ind w:right="-108"/>
              <w:jc w:val="center"/>
              <w:rPr>
                <w:rFonts w:ascii="Times New Roman" w:hAnsi="Times New Roman" w:cs="Times New Roman"/>
              </w:rPr>
            </w:pPr>
            <w:r w:rsidRPr="006F1A64">
              <w:rPr>
                <w:rFonts w:ascii="Times New Roman" w:hAnsi="Times New Roman" w:cs="Times New Roman"/>
              </w:rPr>
              <w:t>2015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05"/>
        </w:trPr>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lastRenderedPageBreak/>
              <w:t>2016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2017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300,0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2018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18"/>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2019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213"/>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2020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91"/>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2021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2022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2023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71"/>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2024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bookmarkEnd w:id="24"/>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E47865" w:rsidRDefault="0032296C" w:rsidP="0032296C">
      <w:pPr>
        <w:shd w:val="clear" w:color="auto" w:fill="FFFFFF"/>
        <w:rPr>
          <w:rFonts w:ascii="Times New Roman" w:eastAsia="Times New Roman" w:hAnsi="Times New Roman"/>
        </w:rPr>
      </w:pPr>
      <w:r w:rsidRPr="00E4786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692039" w:rsidRDefault="001E5D4A" w:rsidP="004D6935">
      <w:pPr>
        <w:rPr>
          <w:rFonts w:ascii="Times New Roman" w:hAnsi="Times New Roman" w:cs="Times New Roman"/>
        </w:rPr>
      </w:pPr>
    </w:p>
    <w:p w:rsidR="001E5D4A" w:rsidRPr="006F1A64" w:rsidRDefault="001E5D4A" w:rsidP="004D6935">
      <w:pPr>
        <w:rPr>
          <w:rFonts w:ascii="Times New Roman" w:hAnsi="Times New Roman" w:cs="Times New Roman"/>
          <w:b/>
        </w:rPr>
      </w:pPr>
      <w:bookmarkStart w:id="25" w:name="sub_450"/>
      <w:r w:rsidRPr="006F1A64">
        <w:rPr>
          <w:rFonts w:ascii="Times New Roman" w:hAnsi="Times New Roman" w:cs="Times New Roman"/>
          <w:b/>
        </w:rPr>
        <w:t>5. Механизм реализации подпрограммы</w:t>
      </w:r>
    </w:p>
    <w:bookmarkEnd w:id="2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Начальник отдела по делам</w:t>
      </w: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A54927" w:rsidRPr="00047C64">
        <w:rPr>
          <w:rFonts w:ascii="Times New Roman" w:hAnsi="Times New Roman" w:cs="Times New Roman"/>
        </w:rPr>
        <w:t>И</w:t>
      </w:r>
      <w:r w:rsidRPr="00047C64">
        <w:rPr>
          <w:rFonts w:ascii="Times New Roman" w:hAnsi="Times New Roman" w:cs="Times New Roman"/>
        </w:rPr>
        <w:t>.</w:t>
      </w:r>
      <w:r w:rsidR="00A54927" w:rsidRPr="00047C64">
        <w:rPr>
          <w:rFonts w:ascii="Times New Roman" w:hAnsi="Times New Roman" w:cs="Times New Roman"/>
        </w:rPr>
        <w:t>А</w:t>
      </w:r>
      <w:r w:rsidRPr="00047C64">
        <w:rPr>
          <w:rFonts w:ascii="Times New Roman" w:hAnsi="Times New Roman" w:cs="Times New Roman"/>
        </w:rPr>
        <w:t>. </w:t>
      </w:r>
      <w:r w:rsidR="00A54927" w:rsidRPr="00047C64">
        <w:rPr>
          <w:rFonts w:ascii="Times New Roman" w:hAnsi="Times New Roman" w:cs="Times New Roman"/>
        </w:rPr>
        <w:t>Сытников</w:t>
      </w:r>
    </w:p>
    <w:p w:rsidR="001E5D4A" w:rsidRPr="00047C64" w:rsidRDefault="001E5D4A" w:rsidP="004D6935">
      <w:pPr>
        <w:rPr>
          <w:rFonts w:ascii="Times New Roman" w:hAnsi="Times New Roman" w:cs="Times New Roman"/>
        </w:rPr>
        <w:sectPr w:rsidR="001E5D4A" w:rsidRPr="00047C64" w:rsidSect="00827750">
          <w:pgSz w:w="11905" w:h="16837"/>
          <w:pgMar w:top="1134" w:right="567" w:bottom="1134" w:left="1701" w:header="720" w:footer="720" w:gutter="0"/>
          <w:cols w:space="720"/>
          <w:noEndnote/>
        </w:sectPr>
      </w:pP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поддержка казачества на</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территории муниципального</w:t>
      </w:r>
    </w:p>
    <w:p w:rsidR="00E43522" w:rsidRPr="00047C64" w:rsidRDefault="00E43522" w:rsidP="00E122F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p w:rsidR="00E43522" w:rsidRPr="00047C64" w:rsidRDefault="00E43522" w:rsidP="00E122FE">
      <w:pPr>
        <w:ind w:firstLine="0"/>
        <w:rPr>
          <w:rFonts w:ascii="Times New Roman" w:hAnsi="Times New Roman" w:cs="Times New Roman"/>
          <w:lang w:eastAsia="en-US"/>
        </w:rPr>
      </w:pP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43522"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p>
    <w:p w:rsidR="006F0A9D" w:rsidRDefault="006F0A9D" w:rsidP="00E122FE">
      <w:pPr>
        <w:ind w:firstLine="0"/>
        <w:jc w:val="center"/>
        <w:rPr>
          <w:rFonts w:ascii="Times New Roman" w:hAnsi="Times New Roman" w:cs="Times New Roman"/>
          <w:lang w:eastAsia="en-US"/>
        </w:rPr>
      </w:pPr>
    </w:p>
    <w:p w:rsidR="006F0A9D" w:rsidRDefault="006F0A9D" w:rsidP="00E122FE">
      <w:pPr>
        <w:ind w:firstLine="0"/>
        <w:jc w:val="center"/>
        <w:rPr>
          <w:rFonts w:ascii="Times New Roman" w:hAnsi="Times New Roman" w:cs="Times New Roman"/>
          <w:lang w:eastAsia="en-U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317171" w:rsidRPr="00351FC4" w:rsidTr="004F3240">
        <w:trPr>
          <w:jc w:val="center"/>
        </w:trPr>
        <w:tc>
          <w:tcPr>
            <w:tcW w:w="817" w:type="dxa"/>
            <w:vMerge w:val="restart"/>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N</w:t>
            </w:r>
          </w:p>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Наименование</w:t>
            </w:r>
          </w:p>
          <w:p w:rsidR="00317171" w:rsidRPr="00351FC4" w:rsidRDefault="00317171" w:rsidP="00317171">
            <w:pPr>
              <w:ind w:firstLine="0"/>
              <w:jc w:val="center"/>
              <w:rPr>
                <w:rFonts w:ascii="Times New Roman" w:eastAsia="Times New Roman" w:hAnsi="Times New Roman"/>
                <w:lang w:eastAsia="en-US"/>
              </w:rPr>
            </w:pPr>
            <w:r w:rsidRPr="00351FC4">
              <w:rPr>
                <w:rFonts w:ascii="Times New Roman" w:eastAsia="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Статус</w:t>
            </w:r>
            <w:r w:rsidRPr="00351FC4">
              <w:rPr>
                <w:rFonts w:ascii="Times New Roman" w:eastAsia="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значение показателей</w:t>
            </w:r>
          </w:p>
        </w:tc>
      </w:tr>
      <w:tr w:rsidR="00317171" w:rsidRPr="00351FC4" w:rsidTr="004F3240">
        <w:trPr>
          <w:jc w:val="center"/>
        </w:trPr>
        <w:tc>
          <w:tcPr>
            <w:tcW w:w="817" w:type="dxa"/>
            <w:vMerge/>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2016 год</w:t>
            </w:r>
          </w:p>
        </w:tc>
        <w:tc>
          <w:tcPr>
            <w:tcW w:w="994"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2017 год</w:t>
            </w:r>
          </w:p>
        </w:tc>
        <w:tc>
          <w:tcPr>
            <w:tcW w:w="851"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2020 год</w:t>
            </w:r>
          </w:p>
        </w:tc>
        <w:tc>
          <w:tcPr>
            <w:tcW w:w="850"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2023 год</w:t>
            </w:r>
          </w:p>
        </w:tc>
        <w:tc>
          <w:tcPr>
            <w:tcW w:w="852"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2024 год</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6</w:t>
            </w:r>
          </w:p>
        </w:tc>
        <w:tc>
          <w:tcPr>
            <w:tcW w:w="994"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7</w:t>
            </w:r>
          </w:p>
        </w:tc>
        <w:tc>
          <w:tcPr>
            <w:tcW w:w="851"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10</w:t>
            </w:r>
          </w:p>
        </w:tc>
        <w:tc>
          <w:tcPr>
            <w:tcW w:w="850"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13</w:t>
            </w:r>
          </w:p>
        </w:tc>
        <w:tc>
          <w:tcPr>
            <w:tcW w:w="852"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14</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w:t>
            </w:r>
          </w:p>
        </w:tc>
        <w:tc>
          <w:tcPr>
            <w:tcW w:w="14460" w:type="dxa"/>
            <w:gridSpan w:val="14"/>
            <w:tcBorders>
              <w:top w:val="single" w:sz="4" w:space="0" w:color="auto"/>
              <w:bottom w:val="single" w:sz="4" w:space="0" w:color="auto"/>
            </w:tcBorders>
          </w:tcPr>
          <w:p w:rsidR="00317171" w:rsidRPr="00AA6F63" w:rsidRDefault="00317171" w:rsidP="00317171">
            <w:pPr>
              <w:ind w:firstLine="0"/>
              <w:rPr>
                <w:rFonts w:ascii="Times New Roman" w:eastAsia="Times New Roman" w:hAnsi="Times New Roman"/>
                <w:i/>
                <w:lang w:eastAsia="en-US"/>
              </w:rPr>
            </w:pPr>
            <w:r w:rsidRPr="00AA6F63">
              <w:rPr>
                <w:rFonts w:ascii="Times New Roman" w:eastAsia="Times New Roman" w:hAnsi="Times New Roman"/>
                <w:b/>
                <w:i/>
                <w:lang w:eastAsia="en-US"/>
              </w:rPr>
              <w:t>Цель:</w:t>
            </w:r>
            <w:r w:rsidRPr="00AA6F63">
              <w:rPr>
                <w:rFonts w:ascii="Times New Roman" w:eastAsia="Times New Roman" w:hAnsi="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317171" w:rsidRPr="00351FC4" w:rsidTr="004F3240">
        <w:trPr>
          <w:trHeight w:val="524"/>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1.1</w:t>
            </w:r>
          </w:p>
        </w:tc>
        <w:tc>
          <w:tcPr>
            <w:tcW w:w="14460" w:type="dxa"/>
            <w:gridSpan w:val="14"/>
            <w:tcBorders>
              <w:top w:val="single" w:sz="4" w:space="0" w:color="auto"/>
              <w:bottom w:val="single" w:sz="4" w:space="0" w:color="auto"/>
            </w:tcBorders>
          </w:tcPr>
          <w:p w:rsidR="00317171" w:rsidRPr="00AA6F63" w:rsidRDefault="00317171" w:rsidP="00317171">
            <w:pPr>
              <w:ind w:firstLine="0"/>
              <w:rPr>
                <w:rFonts w:ascii="Times New Roman" w:eastAsia="Times New Roman" w:hAnsi="Times New Roman"/>
                <w:i/>
              </w:rPr>
            </w:pPr>
            <w:r w:rsidRPr="00AA6F63">
              <w:rPr>
                <w:rFonts w:ascii="Times New Roman" w:eastAsia="Times New Roman" w:hAnsi="Times New Roman"/>
                <w:b/>
                <w:i/>
              </w:rPr>
              <w:t>Задача</w:t>
            </w:r>
            <w:r w:rsidRPr="00AA6F63">
              <w:rPr>
                <w:rFonts w:ascii="Times New Roman" w:eastAsia="Times New Roman" w:hAnsi="Times New Roman"/>
                <w:i/>
              </w:rPr>
              <w:t>:  привлечение членов казачьего общества к охране общественного порядка в МО Кавказский район</w:t>
            </w:r>
          </w:p>
          <w:p w:rsidR="00317171" w:rsidRPr="00AA6F63" w:rsidRDefault="00317171" w:rsidP="00317171">
            <w:pPr>
              <w:ind w:firstLine="0"/>
              <w:rPr>
                <w:rFonts w:ascii="Times New Roman" w:eastAsia="Times New Roman" w:hAnsi="Times New Roman"/>
                <w:i/>
                <w:lang w:eastAsia="en-US"/>
              </w:rPr>
            </w:pPr>
            <w:r w:rsidRPr="00AA6F63">
              <w:rPr>
                <w:rFonts w:ascii="Times New Roman" w:eastAsia="Times New Roman" w:hAnsi="Times New Roman"/>
                <w:b/>
                <w:i/>
                <w:lang w:eastAsia="en-US"/>
              </w:rPr>
              <w:t>Целевые показатели</w:t>
            </w:r>
            <w:r w:rsidRPr="00AA6F63">
              <w:rPr>
                <w:rFonts w:ascii="Times New Roman" w:eastAsia="Times New Roman" w:hAnsi="Times New Roman"/>
                <w:i/>
                <w:lang w:eastAsia="en-US"/>
              </w:rPr>
              <w:t>:</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Число казаков дружинников казачьей дружины Кавказского РКО, привлеченных к</w:t>
            </w:r>
            <w:r w:rsidRPr="00AA6F63">
              <w:rPr>
                <w:rFonts w:ascii="Times New Roman" w:eastAsia="Times New Roman" w:hAnsi="Times New Roman"/>
                <w:bCs/>
              </w:rPr>
              <w:t xml:space="preserve"> участию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rPr>
                <w:rFonts w:ascii="Times New Roman" w:eastAsia="Times New Roman" w:hAnsi="Times New Roman"/>
              </w:rPr>
            </w:pPr>
            <w:r w:rsidRPr="00971E80">
              <w:rPr>
                <w:rFonts w:ascii="Times New Roman" w:eastAsia="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40</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26</w:t>
            </w:r>
          </w:p>
        </w:tc>
        <w:tc>
          <w:tcPr>
            <w:tcW w:w="994"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26</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1"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0"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23</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23</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23</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Количество административных правонарушений, выявленных с участием членов казачьей дружины Кавказского РКО</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rPr>
                <w:rFonts w:ascii="Times New Roman" w:eastAsia="Times New Roman" w:hAnsi="Times New Roman"/>
              </w:rPr>
            </w:pPr>
            <w:r w:rsidRPr="00971E80">
              <w:rPr>
                <w:rFonts w:ascii="Times New Roman" w:eastAsia="Times New Roman" w:hAnsi="Times New Roma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1150</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1160</w:t>
            </w:r>
          </w:p>
        </w:tc>
        <w:tc>
          <w:tcPr>
            <w:tcW w:w="994"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800</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1150</w:t>
            </w:r>
          </w:p>
        </w:tc>
        <w:tc>
          <w:tcPr>
            <w:tcW w:w="851"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w:t>
            </w:r>
            <w:r>
              <w:rPr>
                <w:rFonts w:ascii="Times New Roman" w:eastAsia="Times New Roman" w:hAnsi="Times New Roman"/>
                <w:lang w:eastAsia="en-US"/>
              </w:rPr>
              <w:t>6</w:t>
            </w:r>
            <w:r w:rsidRPr="00971E80">
              <w:rPr>
                <w:rFonts w:ascii="Times New Roman" w:eastAsia="Times New Roman" w:hAnsi="Times New Roman"/>
                <w:lang w:eastAsia="en-US"/>
              </w:rPr>
              <w:t>0</w:t>
            </w:r>
          </w:p>
        </w:tc>
        <w:tc>
          <w:tcPr>
            <w:tcW w:w="850"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w:t>
            </w:r>
            <w:r>
              <w:rPr>
                <w:rFonts w:ascii="Times New Roman" w:eastAsia="Times New Roman" w:hAnsi="Times New Roman"/>
                <w:lang w:eastAsia="en-US"/>
              </w:rPr>
              <w:t>7</w:t>
            </w:r>
            <w:r w:rsidRPr="00971E80">
              <w:rPr>
                <w:rFonts w:ascii="Times New Roman" w:eastAsia="Times New Roman" w:hAnsi="Times New Roman"/>
                <w:lang w:eastAsia="en-US"/>
              </w:rPr>
              <w:t>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1180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1190</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1200</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w:t>
            </w:r>
          </w:p>
        </w:tc>
        <w:tc>
          <w:tcPr>
            <w:tcW w:w="14460" w:type="dxa"/>
            <w:gridSpan w:val="14"/>
            <w:tcBorders>
              <w:top w:val="single" w:sz="4" w:space="0" w:color="auto"/>
              <w:left w:val="single" w:sz="4" w:space="0" w:color="auto"/>
              <w:bottom w:val="single" w:sz="4" w:space="0" w:color="auto"/>
            </w:tcBorders>
          </w:tcPr>
          <w:p w:rsidR="00317171" w:rsidRPr="00AA6F63" w:rsidRDefault="00317171" w:rsidP="00317171">
            <w:pPr>
              <w:ind w:firstLine="0"/>
              <w:rPr>
                <w:rFonts w:ascii="Times New Roman" w:eastAsia="Times New Roman" w:hAnsi="Times New Roman"/>
                <w:i/>
                <w:lang w:eastAsia="en-US"/>
              </w:rPr>
            </w:pPr>
            <w:r w:rsidRPr="00AA6F63">
              <w:rPr>
                <w:rFonts w:ascii="Times New Roman" w:eastAsia="Times New Roman" w:hAnsi="Times New Roman"/>
                <w:b/>
                <w:i/>
                <w:lang w:eastAsia="en-US"/>
              </w:rPr>
              <w:t>Задача:</w:t>
            </w:r>
            <w:r w:rsidRPr="00AA6F63">
              <w:rPr>
                <w:rFonts w:ascii="Times New Roman" w:eastAsia="Times New Roman" w:hAnsi="Times New Roman"/>
                <w:i/>
                <w:lang w:eastAsia="en-US"/>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317171" w:rsidRPr="00351FC4" w:rsidRDefault="00317171" w:rsidP="00317171">
            <w:pPr>
              <w:ind w:firstLine="0"/>
              <w:rPr>
                <w:rFonts w:ascii="Times New Roman" w:eastAsia="Times New Roman" w:hAnsi="Times New Roman"/>
              </w:rPr>
            </w:pPr>
            <w:r w:rsidRPr="00AA6F63">
              <w:rPr>
                <w:rFonts w:ascii="Times New Roman" w:eastAsia="Times New Roman" w:hAnsi="Times New Roman"/>
                <w:b/>
                <w:i/>
                <w:lang w:eastAsia="en-US"/>
              </w:rPr>
              <w:t>Целевые показатели</w:t>
            </w:r>
            <w:r w:rsidRPr="00351FC4">
              <w:rPr>
                <w:rFonts w:ascii="Times New Roman" w:eastAsia="Times New Roman" w:hAnsi="Times New Roman"/>
                <w:lang w:eastAsia="en-US"/>
              </w:rPr>
              <w:t>:</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2.1</w:t>
            </w: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Количество времени на освещение деятельности Кавказского РКО в средствах телерадиовещания</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60</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70</w:t>
            </w:r>
          </w:p>
        </w:tc>
        <w:tc>
          <w:tcPr>
            <w:tcW w:w="994"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85</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90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95</w:t>
            </w:r>
          </w:p>
        </w:tc>
        <w:tc>
          <w:tcPr>
            <w:tcW w:w="850"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100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105</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110</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115</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 xml:space="preserve">Количество проведенных  </w:t>
            </w:r>
            <w:r w:rsidRPr="00AA6F63">
              <w:rPr>
                <w:rFonts w:ascii="Times New Roman" w:eastAsia="Times New Roman" w:hAnsi="Times New Roman"/>
              </w:rPr>
              <w:lastRenderedPageBreak/>
              <w:t>мероприятий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24</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26</w:t>
            </w:r>
          </w:p>
        </w:tc>
        <w:tc>
          <w:tcPr>
            <w:tcW w:w="994"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28</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Pr>
                <w:rFonts w:ascii="Times New Roman" w:eastAsia="Times New Roman" w:hAnsi="Times New Roman"/>
                <w:lang w:eastAsia="en-US"/>
              </w:rPr>
              <w:t>30</w:t>
            </w:r>
          </w:p>
        </w:tc>
        <w:tc>
          <w:tcPr>
            <w:tcW w:w="850"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Pr>
                <w:rFonts w:ascii="Times New Roman" w:eastAsia="Times New Roman" w:hAnsi="Times New Roman"/>
                <w:lang w:eastAsia="en-US"/>
              </w:rPr>
              <w:t>30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32</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32</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34</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14460" w:type="dxa"/>
            <w:gridSpan w:val="14"/>
            <w:tcBorders>
              <w:top w:val="single" w:sz="4" w:space="0" w:color="auto"/>
              <w:left w:val="single" w:sz="4" w:space="0" w:color="auto"/>
              <w:bottom w:val="single" w:sz="4" w:space="0" w:color="auto"/>
            </w:tcBorders>
          </w:tcPr>
          <w:p w:rsidR="00317171" w:rsidRPr="00AA6F63" w:rsidRDefault="00317171" w:rsidP="00317171">
            <w:pPr>
              <w:ind w:firstLine="0"/>
              <w:rPr>
                <w:rFonts w:ascii="Times New Roman" w:eastAsia="Times New Roman" w:hAnsi="Times New Roman"/>
                <w:i/>
              </w:rPr>
            </w:pPr>
            <w:r w:rsidRPr="00AA6F63">
              <w:rPr>
                <w:rFonts w:ascii="Times New Roman" w:eastAsia="Times New Roman" w:hAnsi="Times New Roman"/>
                <w:b/>
                <w:i/>
                <w:lang w:eastAsia="en-US"/>
              </w:rPr>
              <w:t>Задача:</w:t>
            </w:r>
            <w:r w:rsidRPr="00AA6F63">
              <w:rPr>
                <w:rFonts w:ascii="Times New Roman" w:eastAsia="Times New Roman" w:hAnsi="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lang w:eastAsia="en-US"/>
              </w:rPr>
            </w:pPr>
            <w:r w:rsidRPr="00AA6F63">
              <w:rPr>
                <w:rFonts w:ascii="Times New Roman" w:eastAsia="Times New Roman" w:hAnsi="Times New Roman"/>
                <w:b/>
                <w:lang w:eastAsia="en-US"/>
              </w:rPr>
              <w:t>Целевой показатель</w:t>
            </w:r>
            <w:r w:rsidRPr="00AA6F63">
              <w:rPr>
                <w:rFonts w:ascii="Times New Roman" w:eastAsia="Times New Roman" w:hAnsi="Times New Roman"/>
                <w:lang w:eastAsia="en-US"/>
              </w:rPr>
              <w:t>:  Количество учащихся образовательных учреждений  занимающиеся в группах и классах казачьей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628</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628</w:t>
            </w:r>
          </w:p>
        </w:tc>
        <w:tc>
          <w:tcPr>
            <w:tcW w:w="994"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956</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1140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1140</w:t>
            </w:r>
          </w:p>
        </w:tc>
        <w:tc>
          <w:tcPr>
            <w:tcW w:w="850"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1140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1140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1140</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1140</w:t>
            </w:r>
          </w:p>
        </w:tc>
      </w:tr>
    </w:tbl>
    <w:p w:rsidR="006F0A9D" w:rsidRDefault="006F0A9D" w:rsidP="00E122FE">
      <w:pPr>
        <w:ind w:firstLine="0"/>
        <w:jc w:val="center"/>
        <w:rPr>
          <w:rFonts w:ascii="Times New Roman" w:hAnsi="Times New Roman" w:cs="Times New Roman"/>
          <w:lang w:eastAsia="en-US"/>
        </w:rPr>
      </w:pPr>
    </w:p>
    <w:p w:rsidR="006F0A9D" w:rsidRPr="00047C64" w:rsidRDefault="006F0A9D" w:rsidP="00E122FE">
      <w:pPr>
        <w:ind w:firstLine="0"/>
        <w:jc w:val="center"/>
        <w:rPr>
          <w:rFonts w:ascii="Times New Roman" w:hAnsi="Times New Roman" w:cs="Times New Roman"/>
          <w:lang w:eastAsia="en-US"/>
        </w:rPr>
      </w:pPr>
    </w:p>
    <w:p w:rsidR="00E43522" w:rsidRPr="00047C64" w:rsidRDefault="00E43522" w:rsidP="00E122FE">
      <w:pPr>
        <w:ind w:firstLine="0"/>
        <w:rPr>
          <w:rFonts w:ascii="Times New Roman" w:hAnsi="Times New Roman" w:cs="Times New Roman"/>
          <w:lang w:eastAsia="en-US"/>
        </w:rPr>
      </w:pPr>
    </w:p>
    <w:p w:rsidR="00E43522" w:rsidRPr="00047C64" w:rsidRDefault="00E43522" w:rsidP="004D6935">
      <w:pPr>
        <w:rPr>
          <w:rFonts w:ascii="Times New Roman" w:hAnsi="Times New Roman" w:cs="Times New Roman"/>
        </w:rPr>
      </w:pPr>
      <w:r w:rsidRPr="00047C64">
        <w:rPr>
          <w:rFonts w:ascii="Times New Roman" w:hAnsi="Times New Roman" w:cs="Times New Roman"/>
          <w:vertAlign w:val="superscript"/>
        </w:rPr>
        <w:t>*</w:t>
      </w:r>
      <w:r w:rsidRPr="00047C64">
        <w:rPr>
          <w:rFonts w:ascii="Times New Roman" w:hAnsi="Times New Roman" w:cs="Times New Roman"/>
        </w:rPr>
        <w:t xml:space="preserve"> целевой показатель  рассчитывается на основании данных, предоставляемых, участниками подпрограммы, координатору подпрограммы.</w:t>
      </w:r>
    </w:p>
    <w:p w:rsidR="00E43522" w:rsidRPr="00047C64" w:rsidRDefault="00E43522"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561CB7" w:rsidRPr="00047C64">
        <w:rPr>
          <w:rFonts w:ascii="Times New Roman" w:hAnsi="Times New Roman" w:cs="Times New Roman"/>
          <w:lang w:eastAsia="en-US"/>
        </w:rPr>
        <w:t xml:space="preserve"> делам</w:t>
      </w:r>
    </w:p>
    <w:p w:rsidR="00E43522" w:rsidRPr="00047C64" w:rsidRDefault="00D624BA" w:rsidP="004D6935">
      <w:pPr>
        <w:rPr>
          <w:rFonts w:ascii="Times New Roman" w:hAnsi="Times New Roman" w:cs="Times New Roman"/>
          <w:lang w:eastAsia="en-US"/>
        </w:rPr>
      </w:pPr>
      <w:r w:rsidRPr="00047C64">
        <w:rPr>
          <w:rFonts w:ascii="Times New Roman" w:hAnsi="Times New Roman" w:cs="Times New Roman"/>
          <w:lang w:eastAsia="en-US"/>
        </w:rPr>
        <w:t xml:space="preserve">казачества и военным вопросам                                                     </w:t>
      </w:r>
      <w:r w:rsidR="000865B5" w:rsidRPr="00047C64">
        <w:rPr>
          <w:rFonts w:ascii="Times New Roman" w:hAnsi="Times New Roman" w:cs="Times New Roman"/>
          <w:lang w:eastAsia="en-US"/>
        </w:rPr>
        <w:t xml:space="preserve">                    И.А. Сытников</w:t>
      </w:r>
    </w:p>
    <w:p w:rsidR="00E43522" w:rsidRPr="00047C64" w:rsidRDefault="00E43522"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E122FE">
          <w:pgSz w:w="16837" w:h="11905" w:orient="landscape" w:code="9"/>
          <w:pgMar w:top="1701" w:right="1134" w:bottom="567" w:left="1134" w:header="720" w:footer="720" w:gutter="0"/>
          <w:cols w:space="720"/>
          <w:noEndnote/>
        </w:sectPr>
      </w:pP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поддержка казачества на</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территории муниципального</w:t>
      </w:r>
    </w:p>
    <w:p w:rsidR="00186B3A" w:rsidRPr="00047C64" w:rsidRDefault="00186B3A" w:rsidP="009B1730">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образования Кавказский район"</w:t>
      </w:r>
    </w:p>
    <w:p w:rsidR="001E5D4A" w:rsidRPr="00047C64" w:rsidRDefault="001E5D4A" w:rsidP="009B1730">
      <w:pPr>
        <w:ind w:firstLine="0"/>
        <w:rPr>
          <w:rFonts w:ascii="Times New Roman" w:hAnsi="Times New Roman" w:cs="Times New Roman"/>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761A5E"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 xml:space="preserve">Перечень мероприятий подпрограммы </w:t>
      </w:r>
    </w:p>
    <w:p w:rsidR="00186B3A" w:rsidRPr="00DA19C1" w:rsidRDefault="00186B3A" w:rsidP="009B1730">
      <w:pPr>
        <w:ind w:firstLine="0"/>
        <w:jc w:val="center"/>
        <w:rPr>
          <w:rFonts w:ascii="Times New Roman" w:hAnsi="Times New Roman" w:cs="Times New Roman"/>
          <w:lang w:eastAsia="en-US"/>
        </w:rPr>
      </w:pPr>
      <w:r w:rsidRPr="00761A5E">
        <w:rPr>
          <w:rFonts w:ascii="Times New Roman" w:hAnsi="Times New Roman" w:cs="Times New Roman"/>
          <w:lang w:eastAsia="en-US"/>
        </w:rPr>
        <w:t>«Развитие и поддержка казачества</w:t>
      </w:r>
      <w:r w:rsidR="00761A5E" w:rsidRPr="00761A5E">
        <w:rPr>
          <w:rFonts w:ascii="Times New Roman" w:hAnsi="Times New Roman" w:cs="Times New Roman"/>
          <w:lang w:eastAsia="en-US"/>
        </w:rPr>
        <w:t xml:space="preserve"> </w:t>
      </w:r>
      <w:r w:rsidRPr="00761A5E">
        <w:rPr>
          <w:rFonts w:ascii="Times New Roman" w:hAnsi="Times New Roman" w:cs="Times New Roman"/>
          <w:lang w:eastAsia="en-US"/>
        </w:rPr>
        <w:t xml:space="preserve">на территории муниципального образования </w:t>
      </w:r>
      <w:r w:rsidRPr="00DA19C1">
        <w:rPr>
          <w:rFonts w:ascii="Times New Roman" w:hAnsi="Times New Roman" w:cs="Times New Roman"/>
          <w:lang w:eastAsia="en-US"/>
        </w:rPr>
        <w:t>Кавказский район»</w:t>
      </w:r>
    </w:p>
    <w:p w:rsidR="00DA19C1" w:rsidRDefault="00DA19C1" w:rsidP="009B1730">
      <w:pPr>
        <w:ind w:firstLine="0"/>
        <w:jc w:val="center"/>
        <w:rPr>
          <w:rFonts w:ascii="Times New Roman" w:hAnsi="Times New Roman" w:cs="Times New Roman"/>
          <w:highlight w:val="green"/>
          <w:lang w:eastAsia="en-US"/>
        </w:rPr>
      </w:pPr>
    </w:p>
    <w:tbl>
      <w:tblPr>
        <w:tblW w:w="16740" w:type="dxa"/>
        <w:tblInd w:w="96" w:type="dxa"/>
        <w:tblLook w:val="04A0" w:firstRow="1" w:lastRow="0" w:firstColumn="1" w:lastColumn="0" w:noHBand="0" w:noVBand="1"/>
      </w:tblPr>
      <w:tblGrid>
        <w:gridCol w:w="3561"/>
        <w:gridCol w:w="802"/>
        <w:gridCol w:w="1192"/>
        <w:gridCol w:w="1793"/>
        <w:gridCol w:w="1413"/>
        <w:gridCol w:w="1326"/>
        <w:gridCol w:w="1345"/>
        <w:gridCol w:w="1570"/>
        <w:gridCol w:w="1985"/>
        <w:gridCol w:w="1753"/>
      </w:tblGrid>
      <w:tr w:rsidR="00DA19C1" w:rsidRPr="00DA19C1" w:rsidTr="00DA19C1">
        <w:trPr>
          <w:trHeight w:val="555"/>
        </w:trPr>
        <w:tc>
          <w:tcPr>
            <w:tcW w:w="3572" w:type="dxa"/>
            <w:vMerge w:val="restart"/>
            <w:tcBorders>
              <w:top w:val="single" w:sz="4" w:space="0" w:color="auto"/>
              <w:left w:val="single" w:sz="4" w:space="0" w:color="auto"/>
              <w:bottom w:val="nil"/>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Наименование мероприятия</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Статус</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Годы реализации</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Объем финансирования, всего (тыс. руб.)</w:t>
            </w:r>
          </w:p>
        </w:tc>
        <w:tc>
          <w:tcPr>
            <w:tcW w:w="5659" w:type="dxa"/>
            <w:gridSpan w:val="4"/>
            <w:tcBorders>
              <w:top w:val="single" w:sz="4" w:space="0" w:color="auto"/>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в том числе по источникам финансирования</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Непосредственный результат реализации мероприятия</w:t>
            </w:r>
          </w:p>
        </w:tc>
        <w:tc>
          <w:tcPr>
            <w:tcW w:w="1754" w:type="dxa"/>
            <w:vMerge w:val="restart"/>
            <w:tcBorders>
              <w:top w:val="single" w:sz="4" w:space="0" w:color="auto"/>
              <w:left w:val="single" w:sz="4" w:space="0" w:color="auto"/>
              <w:bottom w:val="nil"/>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Муниципальный заказчик, главный распорядитель (распорядитель) бюджетных средств, исполнитель</w:t>
            </w:r>
          </w:p>
        </w:tc>
      </w:tr>
      <w:tr w:rsidR="00DA19C1" w:rsidRPr="00DA19C1" w:rsidTr="00DA19C1">
        <w:trPr>
          <w:trHeight w:val="2196"/>
        </w:trPr>
        <w:tc>
          <w:tcPr>
            <w:tcW w:w="3572" w:type="dxa"/>
            <w:vMerge/>
            <w:tcBorders>
              <w:top w:val="single" w:sz="4" w:space="0" w:color="auto"/>
              <w:left w:val="single" w:sz="4" w:space="0" w:color="auto"/>
              <w:bottom w:val="nil"/>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федеральный бюджет</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краевой бюджет</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местный бюджет</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внебюджетные источник</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1754" w:type="dxa"/>
            <w:vMerge/>
            <w:tcBorders>
              <w:top w:val="single" w:sz="4" w:space="0" w:color="auto"/>
              <w:left w:val="single" w:sz="4" w:space="0" w:color="auto"/>
              <w:bottom w:val="nil"/>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r>
      <w:tr w:rsidR="00DA19C1" w:rsidRPr="00DA19C1" w:rsidTr="00DA19C1">
        <w:trPr>
          <w:trHeight w:val="28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w:t>
            </w: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8</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9</w:t>
            </w:r>
          </w:p>
        </w:tc>
        <w:tc>
          <w:tcPr>
            <w:tcW w:w="1986"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11</w:t>
            </w:r>
          </w:p>
        </w:tc>
      </w:tr>
      <w:tr w:rsidR="00DA19C1" w:rsidRPr="00DA19C1" w:rsidTr="00DA19C1">
        <w:trPr>
          <w:trHeight w:val="1110"/>
        </w:trPr>
        <w:tc>
          <w:tcPr>
            <w:tcW w:w="1674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DA19C1" w:rsidRPr="00DA19C1" w:rsidTr="00DA19C1">
        <w:trPr>
          <w:trHeight w:val="795"/>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lastRenderedPageBreak/>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b/>
                <w:bCs/>
                <w:sz w:val="20"/>
                <w:szCs w:val="20"/>
              </w:rPr>
              <w:t>Мероприятие №1</w:t>
            </w:r>
            <w:r w:rsidRPr="00DA19C1">
              <w:rPr>
                <w:rFonts w:ascii="Times New Roman" w:eastAsia="Times New Roman" w:hAnsi="Times New Roman" w:cs="Times New Roman"/>
                <w:sz w:val="20"/>
                <w:szCs w:val="20"/>
              </w:rPr>
              <w:br/>
              <w:t>Проведение мероприятий по развитию казачества на территории муниципального образования Кавказский район</w:t>
            </w: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Развитие казачества на территории района</w:t>
            </w:r>
          </w:p>
        </w:tc>
        <w:tc>
          <w:tcPr>
            <w:tcW w:w="1754" w:type="dxa"/>
            <w:vMerge w:val="restart"/>
            <w:tcBorders>
              <w:top w:val="nil"/>
              <w:left w:val="single" w:sz="4" w:space="0" w:color="auto"/>
              <w:bottom w:val="single" w:sz="4" w:space="0" w:color="auto"/>
              <w:right w:val="single" w:sz="4" w:space="0" w:color="auto"/>
            </w:tcBorders>
            <w:shd w:val="clear" w:color="auto" w:fill="auto"/>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xml:space="preserve">отдел по делам казачества и военным вопросам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250,0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250,0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4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30"/>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0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0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0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0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spacing w:after="240"/>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b/>
                <w:bCs/>
                <w:sz w:val="20"/>
                <w:szCs w:val="20"/>
              </w:rPr>
              <w:t>Мероприятие №1</w:t>
            </w:r>
            <w:r w:rsidRPr="00DA19C1">
              <w:rPr>
                <w:rFonts w:ascii="Times New Roman" w:eastAsia="Times New Roman" w:hAnsi="Times New Roman" w:cs="Times New Roman"/>
                <w:sz w:val="20"/>
                <w:szCs w:val="20"/>
              </w:rPr>
              <w:br/>
              <w:t>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w:t>
            </w: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3200,0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3200,0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b/>
                <w:bCs/>
                <w:sz w:val="20"/>
                <w:szCs w:val="20"/>
              </w:rPr>
              <w:t>Мероприятие № 1.1</w:t>
            </w:r>
            <w:r w:rsidRPr="00DA19C1">
              <w:rPr>
                <w:rFonts w:ascii="Times New Roman" w:eastAsia="Times New Roman" w:hAnsi="Times New Roman" w:cs="Times New Roman"/>
                <w:sz w:val="20"/>
                <w:szCs w:val="20"/>
              </w:rPr>
              <w:br/>
              <w:t xml:space="preserve">Поощрение казаков дружинников </w:t>
            </w:r>
            <w:r w:rsidRPr="00DA19C1">
              <w:rPr>
                <w:rFonts w:ascii="Times New Roman" w:eastAsia="Times New Roman" w:hAnsi="Times New Roman" w:cs="Times New Roman"/>
                <w:sz w:val="20"/>
                <w:szCs w:val="20"/>
              </w:rPr>
              <w:lastRenderedPageBreak/>
              <w:t>казачьей дружины, казаков мобильных групп Кавказского РКО, казаков принимавших участие в муниципальных мобильных отрядах самоконтроля ( денежное поощрение, ценные подарки, грамоты)</w:t>
            </w: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lastRenderedPageBreak/>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275,0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275,0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xml:space="preserve">Улучшение качества несения </w:t>
            </w:r>
            <w:r w:rsidRPr="00DA19C1">
              <w:rPr>
                <w:rFonts w:ascii="Times New Roman" w:eastAsia="Times New Roman" w:hAnsi="Times New Roman" w:cs="Times New Roman"/>
                <w:color w:val="000000"/>
                <w:sz w:val="20"/>
                <w:szCs w:val="20"/>
              </w:rPr>
              <w:lastRenderedPageBreak/>
              <w:t>службы членов казачьей дружины</w:t>
            </w:r>
          </w:p>
        </w:tc>
        <w:tc>
          <w:tcPr>
            <w:tcW w:w="1754"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lastRenderedPageBreak/>
              <w:t xml:space="preserve">отдел по делам казачества и </w:t>
            </w:r>
            <w:r w:rsidRPr="00DA19C1">
              <w:rPr>
                <w:rFonts w:ascii="Times New Roman" w:eastAsia="Times New Roman" w:hAnsi="Times New Roman" w:cs="Times New Roman"/>
                <w:color w:val="000000"/>
                <w:sz w:val="20"/>
                <w:szCs w:val="20"/>
              </w:rPr>
              <w:lastRenderedPageBreak/>
              <w:t xml:space="preserve">военным вопросам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1.2</w:t>
            </w:r>
            <w:r w:rsidRPr="00DA19C1">
              <w:rPr>
                <w:rFonts w:ascii="Times New Roman" w:eastAsia="Times New Roman" w:hAnsi="Times New Roman" w:cs="Times New Roman"/>
                <w:color w:val="000000"/>
                <w:sz w:val="20"/>
                <w:szCs w:val="20"/>
              </w:rPr>
              <w:br/>
              <w:t>Выделение ГСМ для доставки казаков дружинников на постоянной основе на дежурство и домой после дежурства согласно трехстороннего соглашения, для проверки дежурства казаков дружинников</w:t>
            </w:r>
            <w:r w:rsidRPr="00DA19C1">
              <w:rPr>
                <w:rFonts w:ascii="Times New Roman" w:eastAsia="Times New Roman" w:hAnsi="Times New Roman" w:cs="Times New Roman"/>
                <w:color w:val="000000"/>
                <w:sz w:val="20"/>
                <w:szCs w:val="20"/>
              </w:rPr>
              <w:br/>
              <w:t xml:space="preserve"> </w:t>
            </w: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227,0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227,0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Организация помощи полиции по охране общественного порядка</w:t>
            </w:r>
          </w:p>
        </w:tc>
        <w:tc>
          <w:tcPr>
            <w:tcW w:w="1754"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xml:space="preserve">отдел по делам казачества и военным вопросам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765"/>
        </w:trPr>
        <w:tc>
          <w:tcPr>
            <w:tcW w:w="1674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молодеди любви к своему отечеству, готовности к выполнению гражданского долга и конституционных обязанностей по защите интересов Родины</w:t>
            </w: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b/>
                <w:bCs/>
                <w:sz w:val="20"/>
                <w:szCs w:val="20"/>
              </w:rPr>
              <w:t xml:space="preserve">Мероприятие № 1.3                                                                                                                                                                                                                                                                                                                                                         </w:t>
            </w:r>
            <w:r w:rsidRPr="00DA19C1">
              <w:rPr>
                <w:rFonts w:ascii="Times New Roman" w:eastAsia="Times New Roman" w:hAnsi="Times New Roman" w:cs="Times New Roman"/>
                <w:sz w:val="20"/>
                <w:szCs w:val="20"/>
              </w:rPr>
              <w:t xml:space="preserve">Подготовка и проведение сбора исторического полка по плану ККВ (ГСМ, аренда автотранспорта, приобретение военно полевой формы, казачьей форменной одежды, </w:t>
            </w:r>
            <w:r w:rsidRPr="00DA19C1">
              <w:rPr>
                <w:rFonts w:ascii="Times New Roman" w:eastAsia="Times New Roman" w:hAnsi="Times New Roman" w:cs="Times New Roman"/>
                <w:sz w:val="20"/>
                <w:szCs w:val="20"/>
              </w:rPr>
              <w:lastRenderedPageBreak/>
              <w:t>армейской палатки, оборудования, снаряжения и инвентаря для размещения личного состава, обеспечение питанием участников мероприятия)</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lastRenderedPageBreak/>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Развитие казачества на территории района, повышение уровня патриотического воспитания</w:t>
            </w:r>
          </w:p>
        </w:tc>
        <w:tc>
          <w:tcPr>
            <w:tcW w:w="1754"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xml:space="preserve">отдел по делам казачества и военным вопросам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180,0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180,0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56"/>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 xml:space="preserve">Мероприятие № 1.4 </w:t>
            </w:r>
            <w:r w:rsidRPr="00DA19C1">
              <w:rPr>
                <w:rFonts w:ascii="Times New Roman" w:eastAsia="Times New Roman" w:hAnsi="Times New Roman" w:cs="Times New Roman"/>
                <w:color w:val="000000"/>
                <w:sz w:val="20"/>
                <w:szCs w:val="20"/>
              </w:rPr>
              <w:br/>
              <w:t>Участиев торжественных мероприятиях, посвященных Дню реабилитации кубанского казачества в г.Краснодаре (ГСМ, аренда автотранспорта)</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365,2</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365,2</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35,0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31,3</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31,3</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33,9</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33,9</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1.5</w:t>
            </w:r>
            <w:r w:rsidRPr="00DA19C1">
              <w:rPr>
                <w:rFonts w:ascii="Times New Roman" w:eastAsia="Times New Roman" w:hAnsi="Times New Roman" w:cs="Times New Roman"/>
                <w:color w:val="000000"/>
                <w:sz w:val="20"/>
                <w:szCs w:val="20"/>
              </w:rPr>
              <w:br/>
              <w:t>Участие делегации казаков в торжественных мероприятиях на Тамани (ГСМ, ареда автотранспорта, проживание)</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152,5</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152,5</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7,5</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7,5</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1.6</w:t>
            </w:r>
            <w:r w:rsidRPr="00DA19C1">
              <w:rPr>
                <w:rFonts w:ascii="Times New Roman" w:eastAsia="Times New Roman" w:hAnsi="Times New Roman" w:cs="Times New Roman"/>
                <w:color w:val="000000"/>
                <w:sz w:val="20"/>
                <w:szCs w:val="20"/>
              </w:rPr>
              <w:br/>
              <w:t>Участие в торжественных мероприятиях, посвященных Дню образования Кубанского Казачьего войска (ГСМ, аренда автотранспорта)</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373,0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373,0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43,0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43,0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1.7</w:t>
            </w:r>
            <w:r w:rsidRPr="00DA19C1">
              <w:rPr>
                <w:rFonts w:ascii="Times New Roman" w:eastAsia="Times New Roman" w:hAnsi="Times New Roman" w:cs="Times New Roman"/>
                <w:color w:val="000000"/>
                <w:sz w:val="20"/>
                <w:szCs w:val="20"/>
              </w:rPr>
              <w:br/>
              <w:t xml:space="preserve">Проведение дня поминовения героически павших казаков под командованием сотника А.Л. Гречишкина ( ГСМ, аренда автотранспорта) </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69,0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69,0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8,0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8,0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1,0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9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1.8</w:t>
            </w:r>
            <w:r w:rsidRPr="00DA19C1">
              <w:rPr>
                <w:rFonts w:ascii="Times New Roman" w:eastAsia="Times New Roman" w:hAnsi="Times New Roman" w:cs="Times New Roman"/>
                <w:color w:val="000000"/>
                <w:sz w:val="20"/>
                <w:szCs w:val="20"/>
              </w:rPr>
              <w:br/>
              <w:t xml:space="preserve">Проведение военно-спортивных мероприятий, спортивных соревнований среди учащихся казачьих классов, групп казачьей молодежи (приобретение грамот, </w:t>
            </w:r>
            <w:r w:rsidRPr="00DA19C1">
              <w:rPr>
                <w:rFonts w:ascii="Times New Roman" w:eastAsia="Times New Roman" w:hAnsi="Times New Roman" w:cs="Times New Roman"/>
                <w:color w:val="000000"/>
                <w:sz w:val="20"/>
                <w:szCs w:val="20"/>
              </w:rPr>
              <w:lastRenderedPageBreak/>
              <w:t>кубков, ценных подарков, спортивной формы, спортинвенторя, поездки на соревнования организуемые районным, отдельским, войсковым казачьими обществами, ГСМ, аренда и содержание спортивного зала)</w:t>
            </w: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lastRenderedPageBreak/>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657,0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657,0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72,0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72,0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624"/>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1.9</w:t>
            </w:r>
            <w:r w:rsidRPr="00DA19C1">
              <w:rPr>
                <w:rFonts w:ascii="Times New Roman" w:eastAsia="Times New Roman" w:hAnsi="Times New Roman" w:cs="Times New Roman"/>
                <w:color w:val="000000"/>
                <w:sz w:val="20"/>
                <w:szCs w:val="20"/>
              </w:rPr>
              <w:br/>
              <w:t xml:space="preserve">Проведение выставок, изготовление каталога, закупка поделочных материалов (ГСМ, грамоты, призы, кубки, ценные подарки) </w:t>
            </w: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95,0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95,0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1.10</w:t>
            </w:r>
            <w:r w:rsidRPr="00DA19C1">
              <w:rPr>
                <w:rFonts w:ascii="Times New Roman" w:eastAsia="Times New Roman" w:hAnsi="Times New Roman" w:cs="Times New Roman"/>
                <w:sz w:val="20"/>
                <w:szCs w:val="20"/>
              </w:rPr>
              <w:br/>
              <w:t xml:space="preserve"> Участие в дополнительных мероприятиях по плану Кубанского казачьего войска, Кавказского отдельского казачьего общества, Кавказского районного казачьего общества (ГСМ, аренда автотранспорта, ценные подарки), </w:t>
            </w:r>
            <w:r w:rsidRPr="00DA19C1">
              <w:rPr>
                <w:rFonts w:ascii="Times New Roman" w:eastAsia="Times New Roman" w:hAnsi="Times New Roman" w:cs="Times New Roman"/>
                <w:color w:val="FF0000"/>
                <w:sz w:val="20"/>
                <w:szCs w:val="20"/>
              </w:rPr>
              <w:t>приобретение казачьей форменной одежды</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444,3</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444,3</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33,0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33,0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41,2</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41,2</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55,1</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55,1</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155,0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Times New Roman" w:eastAsia="Times New Roman" w:hAnsi="Times New Roman" w:cs="Times New Roman"/>
                <w:b/>
                <w:bCs/>
                <w:color w:val="000000"/>
                <w:sz w:val="20"/>
                <w:szCs w:val="20"/>
              </w:rPr>
              <w:t>Мероприятие № 1.11</w:t>
            </w:r>
            <w:r w:rsidRPr="00DA19C1">
              <w:rPr>
                <w:rFonts w:ascii="Times New Roman" w:eastAsia="Times New Roman" w:hAnsi="Times New Roman" w:cs="Times New Roman"/>
                <w:color w:val="000000"/>
                <w:sz w:val="20"/>
                <w:szCs w:val="20"/>
              </w:rPr>
              <w:br/>
              <w:t>Организация и обеспечение уставной деятельности штаба Кавказского РКО</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317,0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317,0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7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всего по подпрограмме</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3700,0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3700,0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w:t>
            </w:r>
          </w:p>
        </w:tc>
        <w:tc>
          <w:tcPr>
            <w:tcW w:w="1754" w:type="dxa"/>
            <w:vMerge w:val="restart"/>
            <w:tcBorders>
              <w:top w:val="nil"/>
              <w:left w:val="single" w:sz="4" w:space="0" w:color="auto"/>
              <w:bottom w:val="single" w:sz="4" w:space="0" w:color="auto"/>
              <w:right w:val="single" w:sz="4" w:space="0" w:color="auto"/>
            </w:tcBorders>
            <w:shd w:val="clear" w:color="auto" w:fill="auto"/>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2015</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2016</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2017</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2018</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2019</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2020</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2021</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2022</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2023</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2024</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bl>
    <w:p w:rsidR="00DA19C1" w:rsidRDefault="00DA19C1" w:rsidP="009B1730">
      <w:pPr>
        <w:ind w:firstLine="0"/>
        <w:jc w:val="center"/>
        <w:rPr>
          <w:rFonts w:ascii="Times New Roman" w:hAnsi="Times New Roman" w:cs="Times New Roman"/>
          <w:highlight w:val="green"/>
          <w:lang w:eastAsia="en-US"/>
        </w:rPr>
      </w:pPr>
    </w:p>
    <w:p w:rsidR="00E31AE8" w:rsidRPr="00047C64" w:rsidRDefault="00E31AE8" w:rsidP="00E31AE8">
      <w:pPr>
        <w:ind w:firstLine="0"/>
        <w:jc w:val="left"/>
        <w:rPr>
          <w:rFonts w:ascii="Times New Roman" w:hAnsi="Times New Roman" w:cs="Times New Roman"/>
        </w:rPr>
      </w:pPr>
    </w:p>
    <w:p w:rsidR="00BE459E" w:rsidRPr="00FA41AF" w:rsidRDefault="00BE459E" w:rsidP="00BE459E">
      <w:pPr>
        <w:rPr>
          <w:rFonts w:ascii="Times New Roman" w:hAnsi="Times New Roman"/>
          <w:sz w:val="28"/>
          <w:szCs w:val="28"/>
        </w:rPr>
      </w:pPr>
      <w:r w:rsidRPr="00FA41AF">
        <w:rPr>
          <w:rFonts w:ascii="Times New Roman" w:hAnsi="Times New Roman"/>
          <w:sz w:val="28"/>
          <w:szCs w:val="28"/>
        </w:rPr>
        <w:t>Начальник отдела по делам</w:t>
      </w:r>
    </w:p>
    <w:p w:rsidR="00BE459E" w:rsidRDefault="00BE459E" w:rsidP="00BE459E">
      <w:pPr>
        <w:rPr>
          <w:rFonts w:ascii="Times New Roman" w:hAnsi="Times New Roman"/>
          <w:sz w:val="28"/>
          <w:szCs w:val="28"/>
        </w:rPr>
      </w:pPr>
      <w:r w:rsidRPr="00FA41AF">
        <w:rPr>
          <w:rFonts w:ascii="Times New Roman" w:hAnsi="Times New Roman"/>
          <w:sz w:val="28"/>
          <w:szCs w:val="28"/>
        </w:rPr>
        <w:t>казачества и военным вопросам</w:t>
      </w:r>
      <w:r>
        <w:rPr>
          <w:rFonts w:ascii="Times New Roman" w:hAnsi="Times New Roman"/>
          <w:sz w:val="28"/>
          <w:szCs w:val="28"/>
        </w:rPr>
        <w:t xml:space="preserve">      </w:t>
      </w:r>
      <w:r w:rsidRPr="00FA41AF">
        <w:rPr>
          <w:rFonts w:ascii="Times New Roman" w:hAnsi="Times New Roman"/>
          <w:sz w:val="28"/>
          <w:szCs w:val="28"/>
        </w:rPr>
        <w:t xml:space="preserve">                  </w:t>
      </w:r>
      <w:r>
        <w:rPr>
          <w:rFonts w:ascii="Times New Roman" w:hAnsi="Times New Roman"/>
          <w:sz w:val="28"/>
          <w:szCs w:val="28"/>
        </w:rPr>
        <w:t xml:space="preserve">                                    </w:t>
      </w:r>
      <w:r w:rsidRPr="00FA41AF">
        <w:rPr>
          <w:rFonts w:ascii="Times New Roman" w:hAnsi="Times New Roman"/>
          <w:sz w:val="28"/>
          <w:szCs w:val="28"/>
        </w:rPr>
        <w:t xml:space="preserve">  </w:t>
      </w:r>
      <w:r>
        <w:rPr>
          <w:rFonts w:ascii="Times New Roman" w:hAnsi="Times New Roman"/>
          <w:sz w:val="28"/>
          <w:szCs w:val="28"/>
        </w:rPr>
        <w:t>И</w:t>
      </w:r>
      <w:r w:rsidRPr="00FA41AF">
        <w:rPr>
          <w:rFonts w:ascii="Times New Roman" w:hAnsi="Times New Roman"/>
          <w:sz w:val="28"/>
          <w:szCs w:val="28"/>
        </w:rPr>
        <w:t>.</w:t>
      </w:r>
      <w:r>
        <w:rPr>
          <w:rFonts w:ascii="Times New Roman" w:hAnsi="Times New Roman"/>
          <w:sz w:val="28"/>
          <w:szCs w:val="28"/>
        </w:rPr>
        <w:t>А</w:t>
      </w:r>
      <w:r w:rsidRPr="00FA41AF">
        <w:rPr>
          <w:rFonts w:ascii="Times New Roman" w:hAnsi="Times New Roman"/>
          <w:sz w:val="28"/>
          <w:szCs w:val="28"/>
        </w:rPr>
        <w:t xml:space="preserve">. </w:t>
      </w:r>
      <w:r>
        <w:rPr>
          <w:rFonts w:ascii="Times New Roman" w:hAnsi="Times New Roman"/>
          <w:sz w:val="28"/>
          <w:szCs w:val="28"/>
        </w:rPr>
        <w:t>Сытников</w:t>
      </w:r>
    </w:p>
    <w:p w:rsidR="001E5D4A" w:rsidRPr="00047C64" w:rsidRDefault="001E5D4A" w:rsidP="004D6935">
      <w:pPr>
        <w:rPr>
          <w:rFonts w:ascii="Times New Roman" w:hAnsi="Times New Roman" w:cs="Times New Roman"/>
        </w:rPr>
        <w:sectPr w:rsidR="001E5D4A" w:rsidRPr="00047C64" w:rsidSect="00D23F66">
          <w:pgSz w:w="16837" w:h="11905" w:orient="landscape"/>
          <w:pgMar w:top="1440" w:right="800" w:bottom="1440" w:left="142" w:header="720" w:footer="720" w:gutter="0"/>
          <w:cols w:space="720"/>
          <w:noEndnote/>
        </w:sectPr>
      </w:pPr>
    </w:p>
    <w:p w:rsidR="001F5F6D" w:rsidRPr="00047C64" w:rsidRDefault="001E5D4A" w:rsidP="001F5F6D">
      <w:pPr>
        <w:ind w:left="5760" w:firstLine="0"/>
        <w:jc w:val="center"/>
        <w:rPr>
          <w:rStyle w:val="a3"/>
          <w:rFonts w:ascii="Times New Roman" w:hAnsi="Times New Roman" w:cs="Times New Roman"/>
          <w:b w:val="0"/>
          <w:bCs/>
          <w:color w:val="auto"/>
        </w:rPr>
      </w:pPr>
      <w:bookmarkStart w:id="26" w:name="sub_1500"/>
      <w:r w:rsidRPr="00047C64">
        <w:rPr>
          <w:rStyle w:val="a3"/>
          <w:rFonts w:ascii="Times New Roman" w:hAnsi="Times New Roman" w:cs="Times New Roman"/>
          <w:b w:val="0"/>
          <w:bCs/>
          <w:color w:val="auto"/>
        </w:rPr>
        <w:lastRenderedPageBreak/>
        <w:t>Приложение N 5</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F5F6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26"/>
    <w:p w:rsidR="001E5D4A" w:rsidRPr="00047C64" w:rsidRDefault="001E5D4A" w:rsidP="001F5F6D">
      <w:pPr>
        <w:ind w:firstLine="0"/>
        <w:rPr>
          <w:rFonts w:ascii="Times New Roman" w:hAnsi="Times New Roman" w:cs="Times New Roman"/>
        </w:rPr>
      </w:pPr>
    </w:p>
    <w:p w:rsidR="001F5F6D" w:rsidRPr="00047C64" w:rsidRDefault="001F5F6D" w:rsidP="001F5F6D">
      <w:pPr>
        <w:ind w:firstLine="0"/>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1F5F6D">
      <w:pPr>
        <w:ind w:firstLine="0"/>
        <w:jc w:val="center"/>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bookmarkStart w:id="27" w:name="sub_501"/>
      <w:r w:rsidRPr="00047C64">
        <w:rPr>
          <w:rFonts w:ascii="Times New Roman" w:hAnsi="Times New Roman" w:cs="Times New Roman"/>
        </w:rPr>
        <w:t>Паспорт</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27"/>
    <w:p w:rsidR="001E5D4A" w:rsidRPr="00047C64"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 xml:space="preserve">делам </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tc>
      </w:tr>
      <w:tr w:rsidR="001E5D4A" w:rsidRPr="00047C64" w:rsidTr="00D5280E">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Цели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047C64" w:rsidRDefault="001E5D4A" w:rsidP="004D6935">
            <w:pPr>
              <w:rPr>
                <w:rFonts w:ascii="Times New Roman" w:hAnsi="Times New Roman" w:cs="Times New Roman"/>
              </w:rPr>
            </w:pP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Этапы и сроки реализации </w:t>
            </w:r>
            <w:r w:rsidRPr="00047C64">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047C64" w:rsidRDefault="00D5280E" w:rsidP="001F5F6D">
            <w:pPr>
              <w:ind w:firstLine="34"/>
              <w:rPr>
                <w:rFonts w:ascii="Times New Roman" w:hAnsi="Times New Roman" w:cs="Times New Roman"/>
              </w:rPr>
            </w:pPr>
            <w:r w:rsidRPr="00047C64">
              <w:rPr>
                <w:rFonts w:ascii="Times New Roman" w:hAnsi="Times New Roman" w:cs="Times New Roman"/>
                <w:bCs/>
                <w:lang w:eastAsia="en-US"/>
              </w:rPr>
              <w:lastRenderedPageBreak/>
              <w:t xml:space="preserve">Срок реализации: </w:t>
            </w:r>
            <w:r w:rsidR="000865B5" w:rsidRPr="00047C64">
              <w:rPr>
                <w:rFonts w:ascii="Times New Roman" w:hAnsi="Times New Roman" w:cs="Times New Roman"/>
                <w:bCs/>
                <w:lang w:eastAsia="en-US"/>
              </w:rPr>
              <w:t xml:space="preserve">2015-2017 годы, этапы реализации в </w:t>
            </w:r>
            <w:r w:rsidR="000865B5" w:rsidRPr="00047C64">
              <w:rPr>
                <w:rFonts w:ascii="Times New Roman" w:hAnsi="Times New Roman" w:cs="Times New Roman"/>
                <w:bCs/>
                <w:lang w:eastAsia="en-US"/>
              </w:rPr>
              <w:lastRenderedPageBreak/>
              <w:t>подпрограмме не предусмотрены</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Объемы бюджетных ассигнований подпрограммы</w:t>
            </w:r>
          </w:p>
        </w:tc>
        <w:tc>
          <w:tcPr>
            <w:tcW w:w="6383" w:type="dxa"/>
            <w:tcBorders>
              <w:top w:val="nil"/>
              <w:left w:val="nil"/>
              <w:bottom w:val="nil"/>
              <w:right w:val="nil"/>
            </w:tcBorders>
          </w:tcPr>
          <w:p w:rsidR="000865B5" w:rsidRPr="00047C64" w:rsidRDefault="000865B5" w:rsidP="000865B5">
            <w:pPr>
              <w:ind w:firstLine="34"/>
              <w:rPr>
                <w:rFonts w:ascii="Times New Roman" w:hAnsi="Times New Roman" w:cs="Times New Roman"/>
              </w:rPr>
            </w:pPr>
            <w:r w:rsidRPr="00047C64">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2015 год – 200,0 тыс. рублей;</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2016 год – 200,0 тыс. рублей;</w:t>
            </w:r>
          </w:p>
          <w:p w:rsidR="001E5D4A" w:rsidRPr="00047C64" w:rsidRDefault="000865B5" w:rsidP="000865B5">
            <w:pPr>
              <w:ind w:firstLine="0"/>
              <w:rPr>
                <w:rFonts w:ascii="Times New Roman" w:hAnsi="Times New Roman" w:cs="Times New Roman"/>
              </w:rPr>
            </w:pPr>
            <w:r w:rsidRPr="00047C64">
              <w:rPr>
                <w:rFonts w:ascii="Times New Roman" w:hAnsi="Times New Roman" w:cs="Times New Roman"/>
              </w:rPr>
              <w:t>2017 год -  200,0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8" w:name="sub_511"/>
      <w:r w:rsidRPr="00047C64">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2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разработана в соответствии с </w:t>
      </w:r>
      <w:hyperlink r:id="rId11"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13.09.1991 года N 3-ФЗ "О наркотических средствах и психотропных веществах", </w:t>
      </w:r>
      <w:hyperlink r:id="rId12"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3" w:history="1">
        <w:r w:rsidRPr="00047C64">
          <w:rPr>
            <w:rStyle w:val="a4"/>
            <w:rFonts w:ascii="Times New Roman" w:hAnsi="Times New Roman"/>
            <w:color w:val="auto"/>
          </w:rPr>
          <w:t>постановлением</w:t>
        </w:r>
      </w:hyperlink>
      <w:r w:rsidRPr="00047C64">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прекурсоров на территории Краснодарского края", </w:t>
      </w:r>
      <w:hyperlink r:id="rId14" w:history="1">
        <w:r w:rsidRPr="00047C64">
          <w:rPr>
            <w:rStyle w:val="a4"/>
            <w:rFonts w:ascii="Times New Roman" w:hAnsi="Times New Roman"/>
            <w:color w:val="auto"/>
          </w:rPr>
          <w:t>Указом</w:t>
        </w:r>
      </w:hyperlink>
      <w:r w:rsidRPr="00047C64">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каннабиоидов,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наркосодержащей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Нужно увеличивать количество </w:t>
      </w:r>
      <w:r w:rsidRPr="00047C64">
        <w:rPr>
          <w:rFonts w:ascii="Times New Roman" w:hAnsi="Times New Roman" w:cs="Times New Roman"/>
        </w:rPr>
        <w:lastRenderedPageBreak/>
        <w:t>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табакокурению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9" w:name="sub_5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2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w:t>
      </w:r>
      <w:r w:rsidR="00EC6101" w:rsidRPr="00047C64">
        <w:rPr>
          <w:rFonts w:ascii="Times New Roman" w:hAnsi="Times New Roman" w:cs="Times New Roman"/>
        </w:rPr>
        <w:t xml:space="preserve">период с </w:t>
      </w:r>
      <w:r w:rsidRPr="00047C64">
        <w:rPr>
          <w:rFonts w:ascii="Times New Roman" w:hAnsi="Times New Roman" w:cs="Times New Roman"/>
        </w:rPr>
        <w:t>2015 </w:t>
      </w:r>
      <w:r w:rsidR="00EC6101" w:rsidRPr="00047C64">
        <w:rPr>
          <w:rFonts w:ascii="Times New Roman" w:hAnsi="Times New Roman" w:cs="Times New Roman"/>
        </w:rPr>
        <w:t>по</w:t>
      </w:r>
      <w:r w:rsidRPr="00047C64">
        <w:rPr>
          <w:rFonts w:ascii="Times New Roman" w:hAnsi="Times New Roman" w:cs="Times New Roman"/>
        </w:rPr>
        <w:t> 20</w:t>
      </w:r>
      <w:r w:rsidR="00CA164E">
        <w:rPr>
          <w:rFonts w:ascii="Times New Roman" w:hAnsi="Times New Roman" w:cs="Times New Roman"/>
        </w:rPr>
        <w:t>17</w:t>
      </w:r>
      <w:r w:rsidRPr="00047C64">
        <w:rPr>
          <w:rFonts w:ascii="Times New Roman" w:hAnsi="Times New Roman" w:cs="Times New Roman"/>
        </w:rPr>
        <w:t>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510" w:history="1">
        <w:r w:rsidRPr="00047C64">
          <w:rPr>
            <w:rStyle w:val="a4"/>
            <w:rFonts w:ascii="Times New Roman" w:hAnsi="Times New Roman"/>
            <w:color w:val="auto"/>
          </w:rPr>
          <w:t>приложение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0" w:name="sub_503"/>
      <w:r w:rsidRPr="00047C64">
        <w:rPr>
          <w:rFonts w:ascii="Times New Roman" w:hAnsi="Times New Roman" w:cs="Times New Roman"/>
        </w:rPr>
        <w:t>3. Перечень мероприятий подпрограммы</w:t>
      </w:r>
    </w:p>
    <w:bookmarkEnd w:id="3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132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1" w:name="sub_504"/>
      <w:r w:rsidRPr="00047C64">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CA2F93"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1"/>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Объем финансирования,</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 том числе</w:t>
            </w:r>
          </w:p>
        </w:tc>
      </w:tr>
      <w:tr w:rsidR="00CA2F93"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D7ADB" w:rsidP="001F5F6D">
            <w:pPr>
              <w:ind w:firstLine="0"/>
              <w:rPr>
                <w:rFonts w:ascii="Times New Roman" w:hAnsi="Times New Roman" w:cs="Times New Roman"/>
              </w:rPr>
            </w:pPr>
            <w:r w:rsidRPr="00047C64">
              <w:rPr>
                <w:rFonts w:ascii="Times New Roman" w:hAnsi="Times New Roman" w:cs="Times New Roman"/>
              </w:rPr>
              <w:t>феде</w:t>
            </w:r>
            <w:r w:rsidR="00CA2F93"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местный</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внебюд.источ-ники</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7</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rPr>
          <w:trHeight w:val="305"/>
        </w:trPr>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2" w:name="sub_505"/>
      <w:r w:rsidRPr="00047C64">
        <w:rPr>
          <w:rFonts w:ascii="Times New Roman" w:hAnsi="Times New Roman" w:cs="Times New Roman"/>
        </w:rPr>
        <w:t>5. Механизм реализации подпрограммы</w:t>
      </w:r>
    </w:p>
    <w:bookmarkEnd w:id="3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245B11" w:rsidRPr="00047C64" w:rsidRDefault="00245B11" w:rsidP="004D6935">
      <w:pPr>
        <w:rPr>
          <w:rFonts w:ascii="Times New Roman" w:hAnsi="Times New Roman" w:cs="Times New Roman"/>
        </w:rPr>
      </w:pP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Начальник отдела по делам</w:t>
      </w: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2A4C1F" w:rsidRPr="00047C64">
        <w:rPr>
          <w:rFonts w:ascii="Times New Roman" w:hAnsi="Times New Roman" w:cs="Times New Roman"/>
        </w:rPr>
        <w:t>И.</w:t>
      </w:r>
      <w:r w:rsidR="00A54927" w:rsidRPr="00047C64">
        <w:rPr>
          <w:rFonts w:ascii="Times New Roman" w:hAnsi="Times New Roman" w:cs="Times New Roman"/>
        </w:rPr>
        <w:t>А</w:t>
      </w:r>
      <w:r w:rsidR="002A4C1F" w:rsidRPr="00047C64">
        <w:rPr>
          <w:rFonts w:ascii="Times New Roman" w:hAnsi="Times New Roman" w:cs="Times New Roman"/>
        </w:rPr>
        <w:t>. Сытников</w:t>
      </w:r>
    </w:p>
    <w:p w:rsidR="00245B11" w:rsidRPr="00047C64" w:rsidRDefault="00245B11"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B1730">
          <w:pgSz w:w="11905" w:h="16837" w:code="9"/>
          <w:pgMar w:top="1134" w:right="567" w:bottom="1134" w:left="1701" w:header="720" w:footer="720" w:gutter="0"/>
          <w:cols w:space="720"/>
          <w:noEndnote/>
        </w:sect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33" w:name="sub_510"/>
      <w:r w:rsidRPr="00047C64">
        <w:rPr>
          <w:rStyle w:val="a3"/>
          <w:rFonts w:ascii="Times New Roman" w:hAnsi="Times New Roman" w:cs="Times New Roman"/>
          <w:b w:val="0"/>
          <w:bCs/>
          <w:color w:val="auto"/>
        </w:rPr>
        <w:lastRenderedPageBreak/>
        <w:t>Приложение N 1</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противодействия незаконному</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употреблению и обороту наркотических</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средств на территории муниципального</w:t>
      </w:r>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33"/>
    <w:p w:rsidR="004C41E2" w:rsidRPr="00047C64" w:rsidRDefault="004C41E2" w:rsidP="00A33731">
      <w:pPr>
        <w:ind w:firstLine="0"/>
        <w:rPr>
          <w:rFonts w:ascii="Times New Roman" w:hAnsi="Times New Roman" w:cs="Times New Roman"/>
        </w:rPr>
      </w:pP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4C41E2" w:rsidRPr="00047C64" w:rsidTr="00A33731">
        <w:tc>
          <w:tcPr>
            <w:tcW w:w="1134" w:type="dxa"/>
            <w:vMerge w:val="restart"/>
            <w:tcBorders>
              <w:top w:val="single" w:sz="4" w:space="0" w:color="auto"/>
              <w:bottom w:val="single" w:sz="4" w:space="0" w:color="auto"/>
              <w:right w:val="single" w:sz="4" w:space="0" w:color="auto"/>
            </w:tcBorders>
          </w:tcPr>
          <w:p w:rsidR="00A33731"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Едини-цаизме-рения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4C41E2" w:rsidRPr="00047C64" w:rsidTr="00A33731">
        <w:tc>
          <w:tcPr>
            <w:tcW w:w="1134" w:type="dxa"/>
            <w:vMerge/>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2021 год</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11</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4C41E2" w:rsidRPr="00047C64" w:rsidTr="00A33731">
        <w:trPr>
          <w:trHeight w:val="692"/>
        </w:trPr>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притоносодержательства, </w:t>
            </w:r>
            <w:r w:rsidRPr="00047C64">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bl>
    <w:p w:rsidR="004C41E2" w:rsidRPr="00047C64" w:rsidRDefault="004C41E2" w:rsidP="004D6935">
      <w:pPr>
        <w:rPr>
          <w:rFonts w:ascii="Times New Roman" w:hAnsi="Times New Roman" w:cs="Times New Roman"/>
          <w:bCs/>
          <w:lang w:eastAsia="en-US"/>
        </w:rPr>
      </w:pPr>
    </w:p>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D624BA" w:rsidRPr="00047C64">
        <w:rPr>
          <w:rFonts w:ascii="Times New Roman" w:hAnsi="Times New Roman" w:cs="Times New Roman"/>
          <w:lang w:eastAsia="en-US"/>
        </w:rPr>
        <w:t xml:space="preserve"> делам</w:t>
      </w:r>
    </w:p>
    <w:p w:rsidR="001E5D4A" w:rsidRPr="00047C64" w:rsidRDefault="00D624BA" w:rsidP="004D6935">
      <w:pPr>
        <w:rPr>
          <w:rFonts w:ascii="Times New Roman" w:hAnsi="Times New Roman" w:cs="Times New Roman"/>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2A4C1F" w:rsidRPr="00047C64">
        <w:rPr>
          <w:rFonts w:ascii="Times New Roman" w:hAnsi="Times New Roman" w:cs="Times New Roman"/>
        </w:rPr>
        <w:t xml:space="preserve">                        </w:t>
      </w:r>
      <w:r w:rsidR="00C1201A">
        <w:rPr>
          <w:rFonts w:ascii="Times New Roman" w:hAnsi="Times New Roman" w:cs="Times New Roman"/>
        </w:rPr>
        <w:t xml:space="preserve">                                    </w:t>
      </w:r>
      <w:r w:rsidR="002A4C1F" w:rsidRPr="00047C64">
        <w:rPr>
          <w:rFonts w:ascii="Times New Roman" w:hAnsi="Times New Roman" w:cs="Times New Roman"/>
        </w:rPr>
        <w:t xml:space="preserve">      И.</w:t>
      </w:r>
      <w:r w:rsidR="00A54927" w:rsidRPr="00047C64">
        <w:rPr>
          <w:rFonts w:ascii="Times New Roman" w:hAnsi="Times New Roman" w:cs="Times New Roman"/>
        </w:rPr>
        <w:t>А</w:t>
      </w:r>
      <w:r w:rsidR="002A4C1F" w:rsidRPr="00047C64">
        <w:rPr>
          <w:rFonts w:ascii="Times New Roman" w:hAnsi="Times New Roman" w:cs="Times New Roman"/>
        </w:rPr>
        <w:t>. Сытников</w:t>
      </w:r>
    </w:p>
    <w:p w:rsidR="00DF6A2C" w:rsidRPr="00047C64" w:rsidRDefault="00DF6A2C"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A006D" w:rsidRPr="00047C64" w:rsidRDefault="00DA006D"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CD7ADB" w:rsidRPr="00047C64" w:rsidRDefault="00CD7ADB" w:rsidP="004D6935">
      <w:pPr>
        <w:rPr>
          <w:rFonts w:ascii="Times New Roman" w:hAnsi="Times New Roman" w:cs="Times New Roman"/>
        </w:r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34" w:name="sub_1322"/>
      <w:r w:rsidRPr="00047C64">
        <w:rPr>
          <w:rStyle w:val="a3"/>
          <w:rFonts w:ascii="Times New Roman" w:hAnsi="Times New Roman" w:cs="Times New Roman"/>
          <w:b w:val="0"/>
          <w:bCs/>
          <w:color w:val="auto"/>
        </w:rPr>
        <w:lastRenderedPageBreak/>
        <w:t>Приложение N 2</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противодействия незаконному</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употреблению и обороту наркотических</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средств на территории муниципального</w:t>
      </w:r>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34"/>
    <w:p w:rsidR="00D624BA" w:rsidRPr="00047C64" w:rsidRDefault="00D624BA" w:rsidP="00A33731">
      <w:pPr>
        <w:ind w:firstLine="0"/>
        <w:rPr>
          <w:rFonts w:ascii="Times New Roman" w:hAnsi="Times New Roman" w:cs="Times New Roman"/>
          <w:lang w:eastAsia="en-US"/>
        </w:rPr>
      </w:pP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4C41E2" w:rsidRPr="00047C64" w:rsidTr="00A33731">
        <w:trPr>
          <w:trHeight w:val="575"/>
        </w:trPr>
        <w:tc>
          <w:tcPr>
            <w:tcW w:w="1101" w:type="dxa"/>
            <w:vMerge w:val="restart"/>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п/п</w:t>
            </w:r>
          </w:p>
        </w:tc>
        <w:tc>
          <w:tcPr>
            <w:tcW w:w="3375"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1276"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Источники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финансирования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Объем</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финан</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сиро</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вания,</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всего</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тыс. руб.</w:t>
            </w:r>
          </w:p>
        </w:tc>
        <w:tc>
          <w:tcPr>
            <w:tcW w:w="5954" w:type="dxa"/>
            <w:gridSpan w:val="7"/>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701"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Непосредственный</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результат</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реализации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Участник</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муниципальной</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программы</w:t>
            </w:r>
          </w:p>
        </w:tc>
      </w:tr>
      <w:tr w:rsidR="004C41E2" w:rsidRPr="00047C64" w:rsidTr="00A33731">
        <w:trPr>
          <w:trHeight w:val="675"/>
        </w:trPr>
        <w:tc>
          <w:tcPr>
            <w:tcW w:w="1101" w:type="dxa"/>
            <w:vMerge/>
          </w:tcPr>
          <w:p w:rsidR="004C41E2" w:rsidRPr="00047C64" w:rsidRDefault="004C41E2" w:rsidP="00A33731">
            <w:pPr>
              <w:ind w:firstLine="0"/>
              <w:jc w:val="center"/>
              <w:rPr>
                <w:rFonts w:ascii="Times New Roman" w:hAnsi="Times New Roman" w:cs="Times New Roman"/>
                <w:lang w:eastAsia="en-US"/>
              </w:rPr>
            </w:pPr>
          </w:p>
        </w:tc>
        <w:tc>
          <w:tcPr>
            <w:tcW w:w="3375"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2015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2016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2017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2018</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2019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2020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2021 год</w:t>
            </w:r>
          </w:p>
        </w:tc>
        <w:tc>
          <w:tcPr>
            <w:tcW w:w="1701" w:type="dxa"/>
            <w:vMerge/>
          </w:tcPr>
          <w:p w:rsidR="004C41E2" w:rsidRPr="00047C64" w:rsidRDefault="004C41E2" w:rsidP="00A33731">
            <w:pPr>
              <w:ind w:firstLine="0"/>
              <w:jc w:val="center"/>
              <w:rPr>
                <w:rFonts w:ascii="Times New Roman" w:hAnsi="Times New Roman" w:cs="Times New Roman"/>
                <w:lang w:eastAsia="en-US"/>
              </w:rPr>
            </w:pPr>
          </w:p>
        </w:tc>
        <w:tc>
          <w:tcPr>
            <w:tcW w:w="992" w:type="dxa"/>
            <w:vMerge/>
          </w:tcPr>
          <w:p w:rsidR="004C41E2" w:rsidRPr="00047C64" w:rsidRDefault="004C41E2" w:rsidP="00A33731">
            <w:pPr>
              <w:ind w:firstLine="0"/>
              <w:jc w:val="center"/>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w:t>
            </w:r>
          </w:p>
        </w:tc>
        <w:tc>
          <w:tcPr>
            <w:tcW w:w="3375"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w:t>
            </w:r>
          </w:p>
        </w:tc>
        <w:tc>
          <w:tcPr>
            <w:tcW w:w="1276"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4</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6</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7</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8</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9</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10</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11</w:t>
            </w:r>
          </w:p>
        </w:tc>
        <w:tc>
          <w:tcPr>
            <w:tcW w:w="17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12</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13</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w:t>
            </w:r>
          </w:p>
        </w:tc>
        <w:tc>
          <w:tcPr>
            <w:tcW w:w="14290" w:type="dxa"/>
            <w:gridSpan w:val="12"/>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1.1</w:t>
            </w:r>
          </w:p>
        </w:tc>
        <w:tc>
          <w:tcPr>
            <w:tcW w:w="14290" w:type="dxa"/>
            <w:gridSpan w:val="12"/>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  м</w:t>
            </w:r>
            <w:r w:rsidRPr="00047C64">
              <w:rPr>
                <w:rFonts w:ascii="Times New Roman" w:hAnsi="Times New Roman" w:cs="Times New Roman"/>
                <w:lang w:eastAsia="en-US"/>
              </w:rPr>
              <w:t>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4C41E2" w:rsidRPr="00047C64" w:rsidTr="00A33731">
        <w:trPr>
          <w:trHeight w:val="412"/>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1.1.1</w:t>
            </w:r>
          </w:p>
        </w:tc>
        <w:tc>
          <w:tcPr>
            <w:tcW w:w="3375" w:type="dxa"/>
            <w:vMerge w:val="restart"/>
          </w:tcPr>
          <w:p w:rsidR="00243CDD" w:rsidRPr="00047C64" w:rsidRDefault="00243CDD" w:rsidP="00243CDD">
            <w:pPr>
              <w:ind w:firstLine="33"/>
              <w:rPr>
                <w:rFonts w:ascii="Times New Roman" w:hAnsi="Times New Roman"/>
                <w:b/>
              </w:rPr>
            </w:pPr>
            <w:r w:rsidRPr="00047C64">
              <w:rPr>
                <w:rFonts w:ascii="Times New Roman" w:hAnsi="Times New Roman"/>
                <w:b/>
                <w:u w:val="single"/>
              </w:rPr>
              <w:t>Мероприятие №1</w:t>
            </w:r>
            <w:r w:rsidRPr="00047C64">
              <w:rPr>
                <w:rFonts w:ascii="Times New Roman" w:hAnsi="Times New Roman"/>
                <w:b/>
              </w:rPr>
              <w:t>.</w:t>
            </w:r>
          </w:p>
          <w:p w:rsidR="00243CDD" w:rsidRPr="00047C64" w:rsidRDefault="00243CDD" w:rsidP="00243CDD">
            <w:pPr>
              <w:ind w:firstLine="33"/>
              <w:rPr>
                <w:rFonts w:ascii="Times New Roman" w:hAnsi="Times New Roman"/>
              </w:rPr>
            </w:pPr>
            <w:r w:rsidRPr="00047C64">
              <w:rPr>
                <w:rFonts w:ascii="Times New Roman" w:hAnsi="Times New Roman"/>
              </w:rPr>
              <w:t xml:space="preserve">- изготовление тематической печатной продукции анти-наркотическойнаправлен-ности (буклеты, вымпелы, </w:t>
            </w:r>
            <w:r w:rsidRPr="00047C64">
              <w:rPr>
                <w:rFonts w:ascii="Times New Roman" w:hAnsi="Times New Roman"/>
              </w:rPr>
              <w:lastRenderedPageBreak/>
              <w:t>закладки, календари и др.);</w:t>
            </w:r>
          </w:p>
          <w:p w:rsidR="00243CDD" w:rsidRPr="00047C64" w:rsidRDefault="00243CDD" w:rsidP="00243CDD">
            <w:pPr>
              <w:ind w:firstLine="33"/>
              <w:rPr>
                <w:rFonts w:ascii="Times New Roman" w:hAnsi="Times New Roman"/>
              </w:rPr>
            </w:pPr>
            <w:r w:rsidRPr="00047C64">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047C64" w:rsidRDefault="00243CDD" w:rsidP="00243CDD">
            <w:pPr>
              <w:ind w:firstLine="33"/>
              <w:rPr>
                <w:rFonts w:ascii="Times New Roman" w:hAnsi="Times New Roman" w:cs="Times New Roman"/>
                <w:lang w:eastAsia="en-US"/>
              </w:rPr>
            </w:pPr>
            <w:r w:rsidRPr="00047C64">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2A4C1F"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Повышение уровня грамотности населения по антинарко</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тической тематике</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культуры</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администраци</w:t>
            </w:r>
            <w:r w:rsidRPr="00047C64">
              <w:rPr>
                <w:rFonts w:ascii="Times New Roman" w:hAnsi="Times New Roman" w:cs="Times New Roman"/>
                <w:lang w:eastAsia="en-US"/>
              </w:rPr>
              <w:lastRenderedPageBreak/>
              <w:t>и МО Кавказский район</w:t>
            </w:r>
          </w:p>
        </w:tc>
      </w:tr>
      <w:tr w:rsidR="004C41E2" w:rsidRPr="00047C64" w:rsidTr="00A33731">
        <w:trPr>
          <w:trHeight w:val="1090"/>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173"/>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14"/>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1.1.2</w:t>
            </w:r>
          </w:p>
        </w:tc>
        <w:tc>
          <w:tcPr>
            <w:tcW w:w="3375" w:type="dxa"/>
            <w:vMerge w:val="restart"/>
          </w:tcPr>
          <w:p w:rsidR="004C41E2" w:rsidRPr="00047C64" w:rsidRDefault="004C41E2" w:rsidP="00A33731">
            <w:pPr>
              <w:ind w:firstLine="0"/>
              <w:rPr>
                <w:rFonts w:ascii="Times New Roman" w:hAnsi="Times New Roman" w:cs="Times New Roman"/>
                <w:b/>
                <w:u w:val="single"/>
                <w:lang w:eastAsia="en-US"/>
              </w:rPr>
            </w:pPr>
            <w:r w:rsidRPr="00047C64">
              <w:rPr>
                <w:rFonts w:ascii="Times New Roman" w:hAnsi="Times New Roman" w:cs="Times New Roman"/>
                <w:b/>
                <w:u w:val="single"/>
                <w:lang w:eastAsia="en-US"/>
              </w:rPr>
              <w:t>Мероприятие №2.</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Всекубанских турниров по плаванию, легкой атлетики,  по стритболу,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физкультуре и спорту,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Отдел по физической культуре и спорту администрации МО Кавказский район</w:t>
            </w:r>
          </w:p>
        </w:tc>
      </w:tr>
      <w:tr w:rsidR="004C41E2" w:rsidRPr="00047C64" w:rsidTr="00A33731">
        <w:trPr>
          <w:trHeight w:val="2736"/>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08"/>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88"/>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1.1.3</w:t>
            </w:r>
          </w:p>
        </w:tc>
        <w:tc>
          <w:tcPr>
            <w:tcW w:w="3375" w:type="dxa"/>
            <w:vMerge w:val="restart"/>
          </w:tcPr>
          <w:p w:rsidR="00243CDD" w:rsidRPr="00047C64" w:rsidRDefault="00243CDD" w:rsidP="00243CDD">
            <w:pPr>
              <w:rPr>
                <w:rFonts w:ascii="Times New Roman" w:hAnsi="Times New Roman"/>
                <w:b/>
              </w:rPr>
            </w:pPr>
            <w:r w:rsidRPr="00047C64">
              <w:rPr>
                <w:rFonts w:ascii="Times New Roman" w:hAnsi="Times New Roman"/>
                <w:b/>
                <w:u w:val="single"/>
              </w:rPr>
              <w:t>Мероприятие №3</w:t>
            </w:r>
            <w:r w:rsidRPr="00047C64">
              <w:rPr>
                <w:rFonts w:ascii="Times New Roman" w:hAnsi="Times New Roman"/>
                <w:b/>
              </w:rPr>
              <w:t>.</w:t>
            </w:r>
          </w:p>
          <w:p w:rsidR="00243CDD" w:rsidRPr="00047C64" w:rsidRDefault="00243CDD" w:rsidP="005322E4">
            <w:pPr>
              <w:ind w:firstLine="0"/>
              <w:rPr>
                <w:rFonts w:ascii="Times New Roman" w:hAnsi="Times New Roman"/>
              </w:rPr>
            </w:pPr>
            <w:r w:rsidRPr="00047C64">
              <w:rPr>
                <w:rFonts w:ascii="Times New Roman" w:hAnsi="Times New Roman"/>
              </w:rPr>
              <w:t xml:space="preserve">Организация, проведение и </w:t>
            </w:r>
            <w:r w:rsidRPr="00047C64">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спортивные соревнования в рамках Всекубанской спартакиады школьников;</w:t>
            </w:r>
          </w:p>
          <w:p w:rsidR="00243CDD" w:rsidRPr="00047C64" w:rsidRDefault="00243CDD" w:rsidP="005322E4">
            <w:pPr>
              <w:ind w:firstLine="0"/>
              <w:rPr>
                <w:rFonts w:ascii="Times New Roman" w:hAnsi="Times New Roman"/>
              </w:rPr>
            </w:pPr>
            <w:r w:rsidRPr="00047C64">
              <w:rPr>
                <w:rFonts w:ascii="Times New Roman" w:hAnsi="Times New Roman"/>
              </w:rPr>
              <w:t>- районные соревнования «Кубань спортивная против наркотиков»</w:t>
            </w:r>
          </w:p>
          <w:p w:rsidR="004C41E2" w:rsidRPr="00047C64" w:rsidRDefault="00243CDD" w:rsidP="005322E4">
            <w:pPr>
              <w:ind w:firstLine="0"/>
              <w:rPr>
                <w:rFonts w:ascii="Times New Roman" w:hAnsi="Times New Roman" w:cs="Times New Roman"/>
                <w:lang w:eastAsia="en-US"/>
              </w:rPr>
            </w:pPr>
            <w:r w:rsidRPr="00047C64">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Приобщение  молодежи к </w:t>
            </w:r>
            <w:r w:rsidRPr="00047C64">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Управлениеоб</w:t>
            </w:r>
            <w:r w:rsidRPr="00047C64">
              <w:rPr>
                <w:rFonts w:ascii="Times New Roman" w:hAnsi="Times New Roman" w:cs="Times New Roman"/>
                <w:lang w:eastAsia="en-US"/>
              </w:rPr>
              <w:lastRenderedPageBreak/>
              <w:t>разо-ванияадми</w:t>
            </w:r>
            <w:r w:rsidR="0000731C" w:rsidRPr="00047C64">
              <w:rPr>
                <w:rFonts w:ascii="Times New Roman" w:hAnsi="Times New Roman" w:cs="Times New Roman"/>
                <w:lang w:eastAsia="en-US"/>
              </w:rPr>
              <w:t>нист</w:t>
            </w:r>
            <w:r w:rsidRPr="00047C64">
              <w:rPr>
                <w:rFonts w:ascii="Times New Roman" w:hAnsi="Times New Roman" w:cs="Times New Roman"/>
                <w:lang w:eastAsia="en-US"/>
              </w:rPr>
              <w:t>рации МО Кавказский район</w:t>
            </w:r>
          </w:p>
        </w:tc>
      </w:tr>
      <w:tr w:rsidR="004C41E2" w:rsidRPr="00047C64" w:rsidTr="00243CDD">
        <w:trPr>
          <w:trHeight w:val="40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29"/>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420"/>
        </w:trPr>
        <w:tc>
          <w:tcPr>
            <w:tcW w:w="11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1.1.4</w:t>
            </w:r>
          </w:p>
        </w:tc>
        <w:tc>
          <w:tcPr>
            <w:tcW w:w="3375" w:type="dxa"/>
            <w:vMerge w:val="restart"/>
            <w:tcBorders>
              <w:top w:val="nil"/>
            </w:tcBorders>
          </w:tcPr>
          <w:p w:rsidR="00243CDD" w:rsidRPr="00047C64" w:rsidRDefault="00243CDD" w:rsidP="00243CDD">
            <w:pPr>
              <w:tabs>
                <w:tab w:val="left" w:pos="9639"/>
              </w:tabs>
              <w:rPr>
                <w:rFonts w:ascii="Times New Roman" w:hAnsi="Times New Roman"/>
                <w:b/>
                <w:u w:val="single"/>
              </w:rPr>
            </w:pPr>
            <w:r w:rsidRPr="00047C64">
              <w:rPr>
                <w:rFonts w:ascii="Times New Roman" w:hAnsi="Times New Roman"/>
                <w:b/>
                <w:u w:val="single"/>
              </w:rPr>
              <w:t>Мероприятие4.</w:t>
            </w:r>
          </w:p>
          <w:p w:rsidR="00243CDD" w:rsidRPr="00047C64" w:rsidRDefault="005322E4" w:rsidP="005322E4">
            <w:pPr>
              <w:tabs>
                <w:tab w:val="left" w:pos="9639"/>
              </w:tabs>
              <w:ind w:firstLine="0"/>
              <w:rPr>
                <w:rFonts w:ascii="Times New Roman" w:hAnsi="Times New Roman"/>
              </w:rPr>
            </w:pPr>
            <w:r w:rsidRPr="00047C64">
              <w:rPr>
                <w:rFonts w:ascii="Times New Roman" w:hAnsi="Times New Roman"/>
              </w:rPr>
              <w:t>О</w:t>
            </w:r>
            <w:r w:rsidR="00243CDD" w:rsidRPr="00047C64">
              <w:rPr>
                <w:rFonts w:ascii="Times New Roman" w:hAnsi="Times New Roman"/>
              </w:rPr>
              <w:t xml:space="preserve">рганизация и финансовое сопровождение проведения мероприятий антинаркотической, </w:t>
            </w:r>
            <w:r w:rsidR="00243CDD" w:rsidRPr="00047C64">
              <w:rPr>
                <w:rFonts w:ascii="Times New Roman" w:hAnsi="Times New Roman"/>
              </w:rPr>
              <w:lastRenderedPageBreak/>
              <w:t>антиалкогольной и антитабачнойнаправленности: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фестиваль открытой лиги КВН «Здоровая Кубань, успешная молодежь!»;</w:t>
            </w:r>
          </w:p>
          <w:p w:rsidR="00243CDD" w:rsidRPr="00047C64" w:rsidRDefault="005322E4" w:rsidP="005322E4">
            <w:pPr>
              <w:ind w:firstLine="0"/>
              <w:rPr>
                <w:rFonts w:ascii="Times New Roman" w:hAnsi="Times New Roman"/>
              </w:rPr>
            </w:pPr>
            <w:r w:rsidRPr="00047C64">
              <w:rPr>
                <w:rFonts w:ascii="Times New Roman" w:hAnsi="Times New Roman"/>
              </w:rPr>
              <w:t>- проведение комплекса меро</w:t>
            </w:r>
            <w:r w:rsidR="00243CDD" w:rsidRPr="00047C64">
              <w:rPr>
                <w:rFonts w:ascii="Times New Roman" w:hAnsi="Times New Roman"/>
              </w:rPr>
              <w:t>приятий, посвященных знаменательным датам (1 марта, 31 мая, 26 июня, 3 октября, 1 декабря);</w:t>
            </w:r>
          </w:p>
          <w:p w:rsidR="00243CDD" w:rsidRPr="00047C64" w:rsidRDefault="00243CDD" w:rsidP="005322E4">
            <w:pPr>
              <w:ind w:firstLine="0"/>
              <w:rPr>
                <w:rFonts w:ascii="Times New Roman" w:hAnsi="Times New Roman"/>
              </w:rPr>
            </w:pPr>
            <w:r w:rsidRPr="00047C64">
              <w:rPr>
                <w:rFonts w:ascii="Times New Roman" w:hAnsi="Times New Roman"/>
              </w:rPr>
              <w:t>- работа выездного консультативно-методического пункта «Маршрут безопасности»;</w:t>
            </w:r>
          </w:p>
          <w:p w:rsidR="00243CDD" w:rsidRPr="00047C64" w:rsidRDefault="00243CDD" w:rsidP="005322E4">
            <w:pPr>
              <w:ind w:firstLine="0"/>
              <w:rPr>
                <w:rFonts w:ascii="Times New Roman" w:hAnsi="Times New Roman"/>
              </w:rPr>
            </w:pPr>
            <w:r w:rsidRPr="00047C64">
              <w:rPr>
                <w:rFonts w:ascii="Times New Roman" w:hAnsi="Times New Roman"/>
              </w:rPr>
              <w:t>- приобретение наглядной агитации для провед</w:t>
            </w:r>
            <w:r w:rsidR="005322E4" w:rsidRPr="00047C64">
              <w:rPr>
                <w:rFonts w:ascii="Times New Roman" w:hAnsi="Times New Roman"/>
              </w:rPr>
              <w:t>ения районных и краевых меропри</w:t>
            </w:r>
            <w:r w:rsidRPr="00047C64">
              <w:rPr>
                <w:rFonts w:ascii="Times New Roman" w:hAnsi="Times New Roman"/>
              </w:rPr>
              <w:t>ятий антинаркотической нап-равленности (футболки, календари, буклеты, блокноты, ручки с символикой «Антинарко»);          - проведение круглых столов антинаркотической, антиалкогольной и антитабачной направленности</w:t>
            </w:r>
          </w:p>
          <w:p w:rsidR="004C41E2" w:rsidRPr="00047C64" w:rsidRDefault="00243CDD" w:rsidP="00243CDD">
            <w:pPr>
              <w:ind w:firstLine="0"/>
              <w:rPr>
                <w:rFonts w:ascii="Times New Roman" w:hAnsi="Times New Roman" w:cs="Times New Roman"/>
                <w:lang w:eastAsia="en-US"/>
              </w:rPr>
            </w:pPr>
            <w:r w:rsidRPr="00047C64">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Borders>
              <w:top w:val="nil"/>
            </w:tcBorders>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поднятие </w:t>
            </w:r>
            <w:r w:rsidRPr="00047C64">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молодёжной поли</w:t>
            </w:r>
            <w:r w:rsidR="0000731C" w:rsidRPr="00047C64">
              <w:rPr>
                <w:rFonts w:ascii="Times New Roman" w:hAnsi="Times New Roman" w:cs="Times New Roman"/>
                <w:lang w:eastAsia="en-US"/>
              </w:rPr>
              <w:t xml:space="preserve">тики </w:t>
            </w:r>
            <w:r w:rsidR="0000731C" w:rsidRPr="00047C64">
              <w:rPr>
                <w:rFonts w:ascii="Times New Roman" w:hAnsi="Times New Roman" w:cs="Times New Roman"/>
                <w:lang w:eastAsia="en-US"/>
              </w:rPr>
              <w:lastRenderedPageBreak/>
              <w:t>адми</w:t>
            </w:r>
            <w:r w:rsidRPr="00047C64">
              <w:rPr>
                <w:rFonts w:ascii="Times New Roman" w:hAnsi="Times New Roman" w:cs="Times New Roman"/>
                <w:lang w:eastAsia="en-US"/>
              </w:rPr>
              <w:t>нистрации МО Кавказский район</w:t>
            </w:r>
          </w:p>
        </w:tc>
      </w:tr>
      <w:tr w:rsidR="004C41E2" w:rsidRPr="00047C64" w:rsidTr="00A33731">
        <w:trPr>
          <w:trHeight w:val="6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02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val="restart"/>
          </w:tcPr>
          <w:p w:rsidR="004C41E2" w:rsidRPr="00047C64" w:rsidRDefault="004C41E2" w:rsidP="00A33731">
            <w:pPr>
              <w:ind w:firstLine="0"/>
              <w:rPr>
                <w:rFonts w:ascii="Times New Roman" w:hAnsi="Times New Roman" w:cs="Times New Roman"/>
                <w:lang w:eastAsia="en-US"/>
              </w:rPr>
            </w:pPr>
          </w:p>
        </w:tc>
        <w:tc>
          <w:tcPr>
            <w:tcW w:w="3375" w:type="dxa"/>
            <w:vMerge w:val="restart"/>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Итого: </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6</w:t>
            </w:r>
            <w:r w:rsidR="004C41E2" w:rsidRPr="00047C64">
              <w:rPr>
                <w:rFonts w:ascii="Times New Roman" w:hAnsi="Times New Roman" w:cs="Times New Roman"/>
                <w:b/>
                <w:lang w:eastAsia="en-US"/>
              </w:rPr>
              <w:t>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p>
        </w:tc>
        <w:tc>
          <w:tcPr>
            <w:tcW w:w="992" w:type="dxa"/>
            <w:vMerge w:val="restart"/>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vAlign w:val="center"/>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6</w:t>
            </w:r>
            <w:r w:rsidR="004C41E2" w:rsidRPr="00047C64">
              <w:rPr>
                <w:rFonts w:ascii="Times New Roman" w:hAnsi="Times New Roman" w:cs="Times New Roman"/>
                <w:lang w:eastAsia="en-US"/>
              </w:rPr>
              <w:t>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p>
        </w:tc>
        <w:tc>
          <w:tcPr>
            <w:tcW w:w="3375" w:type="dxa"/>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tcPr>
          <w:p w:rsidR="004C41E2" w:rsidRPr="00047C64" w:rsidRDefault="004C41E2" w:rsidP="00A33731">
            <w:pPr>
              <w:ind w:firstLine="0"/>
              <w:rPr>
                <w:rFonts w:ascii="Times New Roman" w:hAnsi="Times New Roman" w:cs="Times New Roman"/>
                <w:lang w:eastAsia="en-US"/>
              </w:rPr>
            </w:pPr>
          </w:p>
        </w:tc>
        <w:tc>
          <w:tcPr>
            <w:tcW w:w="992" w:type="dxa"/>
          </w:tcPr>
          <w:p w:rsidR="004C41E2" w:rsidRPr="00047C64" w:rsidRDefault="004C41E2" w:rsidP="00A33731">
            <w:pPr>
              <w:ind w:firstLine="0"/>
              <w:rPr>
                <w:rFonts w:ascii="Times New Roman" w:hAnsi="Times New Roman" w:cs="Times New Roman"/>
                <w:lang w:eastAsia="en-US"/>
              </w:rPr>
            </w:pPr>
          </w:p>
        </w:tc>
      </w:tr>
    </w:tbl>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D624BA" w:rsidRPr="00047C64">
        <w:rPr>
          <w:rFonts w:ascii="Times New Roman" w:hAnsi="Times New Roman" w:cs="Times New Roman"/>
          <w:lang w:eastAsia="en-US"/>
        </w:rPr>
        <w:t>делам</w:t>
      </w:r>
    </w:p>
    <w:p w:rsidR="00C71F42" w:rsidRPr="00047C64" w:rsidRDefault="00D624BA" w:rsidP="004D6935">
      <w:pPr>
        <w:rPr>
          <w:rStyle w:val="a3"/>
          <w:rFonts w:ascii="Times New Roman" w:hAnsi="Times New Roman" w:cs="Times New Roman"/>
          <w:bCs/>
          <w:color w:val="auto"/>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bookmarkStart w:id="35" w:name="sub_1600"/>
      <w:r w:rsidR="00A053EC" w:rsidRPr="00047C64">
        <w:rPr>
          <w:rFonts w:ascii="Times New Roman" w:hAnsi="Times New Roman" w:cs="Times New Roman"/>
          <w:lang w:eastAsia="en-US"/>
        </w:rPr>
        <w:t xml:space="preserve">        И.</w:t>
      </w:r>
      <w:r w:rsidR="00A54927" w:rsidRPr="00047C64">
        <w:rPr>
          <w:rFonts w:ascii="Times New Roman" w:hAnsi="Times New Roman" w:cs="Times New Roman"/>
          <w:lang w:eastAsia="en-US"/>
        </w:rPr>
        <w:t>А</w:t>
      </w:r>
      <w:r w:rsidR="00A053EC" w:rsidRPr="00047C64">
        <w:rPr>
          <w:rFonts w:ascii="Times New Roman" w:hAnsi="Times New Roman" w:cs="Times New Roman"/>
          <w:lang w:eastAsia="en-US"/>
        </w:rPr>
        <w:t>. Сытников</w:t>
      </w:r>
    </w:p>
    <w:p w:rsidR="00650E8B" w:rsidRPr="00047C64" w:rsidRDefault="00650E8B" w:rsidP="004D6935">
      <w:pPr>
        <w:rPr>
          <w:rStyle w:val="a3"/>
          <w:rFonts w:ascii="Times New Roman" w:hAnsi="Times New Roman" w:cs="Times New Roman"/>
          <w:bCs/>
          <w:color w:val="auto"/>
        </w:rPr>
        <w:sectPr w:rsidR="00650E8B" w:rsidRPr="00047C64" w:rsidSect="00245B11">
          <w:pgSz w:w="16837" w:h="11905" w:orient="landscape" w:code="9"/>
          <w:pgMar w:top="1701" w:right="1134" w:bottom="567" w:left="1134" w:header="720" w:footer="720" w:gutter="0"/>
          <w:cols w:space="720"/>
          <w:noEndnote/>
          <w:docGrid w:linePitch="326"/>
        </w:sectPr>
      </w:pP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6</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472C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35"/>
    <w:p w:rsidR="001E5D4A" w:rsidRPr="00047C64" w:rsidRDefault="001E5D4A" w:rsidP="003472CD">
      <w:pPr>
        <w:ind w:firstLine="0"/>
        <w:rPr>
          <w:rFonts w:ascii="Times New Roman" w:hAnsi="Times New Roman" w:cs="Times New Roman"/>
          <w:b/>
        </w:rPr>
      </w:pPr>
    </w:p>
    <w:p w:rsidR="003472CD" w:rsidRPr="00047C64" w:rsidRDefault="003472CD" w:rsidP="003472CD">
      <w:pPr>
        <w:ind w:firstLine="0"/>
        <w:rPr>
          <w:rFonts w:ascii="Times New Roman" w:hAnsi="Times New Roman" w:cs="Times New Roman"/>
          <w:b/>
        </w:rPr>
      </w:pPr>
    </w:p>
    <w:p w:rsidR="003472CD"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472CD">
      <w:pPr>
        <w:ind w:firstLine="0"/>
        <w:jc w:val="center"/>
        <w:rPr>
          <w:rFonts w:ascii="Times New Roman" w:hAnsi="Times New Roman" w:cs="Times New Roman"/>
        </w:rPr>
      </w:pPr>
    </w:p>
    <w:p w:rsidR="003472CD" w:rsidRPr="00047C64" w:rsidRDefault="001E5D4A" w:rsidP="003472CD">
      <w:pPr>
        <w:ind w:firstLine="0"/>
        <w:jc w:val="center"/>
        <w:rPr>
          <w:rFonts w:ascii="Times New Roman" w:hAnsi="Times New Roman" w:cs="Times New Roman"/>
        </w:rPr>
      </w:pPr>
      <w:bookmarkStart w:id="36" w:name="sub_611"/>
      <w:r w:rsidRPr="00047C64">
        <w:rPr>
          <w:rFonts w:ascii="Times New Roman" w:hAnsi="Times New Roman" w:cs="Times New Roman"/>
        </w:rPr>
        <w:t>Паспорт</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6"/>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делам</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Цели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E5D4A" w:rsidRPr="00437336">
        <w:tc>
          <w:tcPr>
            <w:tcW w:w="3640"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несовершеннолетними;</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047C64">
              <w:rPr>
                <w:rFonts w:ascii="Times New Roman" w:hAnsi="Times New Roman" w:cs="Times New Roman"/>
              </w:rPr>
              <w:t>;</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публикаций в СМИ материалов по вопросам профилактики правонарушений;</w:t>
            </w:r>
          </w:p>
          <w:p w:rsidR="00A32D30" w:rsidRPr="005322E4" w:rsidRDefault="00A32D30" w:rsidP="00A32D30">
            <w:pPr>
              <w:ind w:firstLine="80"/>
              <w:rPr>
                <w:rFonts w:ascii="Times New Roman" w:hAnsi="Times New Roman" w:cs="Times New Roman"/>
              </w:rPr>
            </w:pPr>
            <w:r w:rsidRPr="00047C64">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437336" w:rsidRDefault="00A32D30"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t>Этапы и сроки реализации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bCs/>
                <w:lang w:eastAsia="en-US"/>
              </w:rPr>
              <w:t>2015-20</w:t>
            </w:r>
            <w:r w:rsidR="00CA164E">
              <w:rPr>
                <w:rFonts w:ascii="Times New Roman" w:hAnsi="Times New Roman" w:cs="Times New Roman"/>
                <w:bCs/>
                <w:lang w:eastAsia="en-US"/>
              </w:rPr>
              <w:t>18</w:t>
            </w:r>
            <w:r w:rsidRPr="00437336">
              <w:rPr>
                <w:rFonts w:ascii="Times New Roman" w:hAnsi="Times New Roman" w:cs="Times New Roman"/>
                <w:bCs/>
                <w:lang w:eastAsia="en-US"/>
              </w:rPr>
              <w:t xml:space="preserve"> годы</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этапы в подпрограмме не предусмотрены;</w:t>
            </w:r>
          </w:p>
          <w:p w:rsidR="001E5D4A" w:rsidRPr="00437336" w:rsidRDefault="001E5D4A"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всего на 2015 - 20</w:t>
            </w:r>
            <w:r w:rsidR="00CA164E">
              <w:rPr>
                <w:rFonts w:ascii="Times New Roman" w:hAnsi="Times New Roman" w:cs="Times New Roman"/>
              </w:rPr>
              <w:t>18</w:t>
            </w:r>
            <w:r w:rsidRPr="00437336">
              <w:rPr>
                <w:rFonts w:ascii="Times New Roman" w:hAnsi="Times New Roman" w:cs="Times New Roman"/>
              </w:rPr>
              <w:t> годы – 1</w:t>
            </w:r>
            <w:r w:rsidR="00CA164E">
              <w:rPr>
                <w:rFonts w:ascii="Times New Roman" w:hAnsi="Times New Roman" w:cs="Times New Roman"/>
              </w:rPr>
              <w:t>0</w:t>
            </w:r>
            <w:r w:rsidRPr="00437336">
              <w:rPr>
                <w:rFonts w:ascii="Times New Roman" w:hAnsi="Times New Roman" w:cs="Times New Roman"/>
              </w:rPr>
              <w:t>00,0 тыс. рублей средства  бюджета муниципального образования за Кавказский район - 1</w:t>
            </w:r>
            <w:r w:rsidR="00CA164E">
              <w:rPr>
                <w:rFonts w:ascii="Times New Roman" w:hAnsi="Times New Roman" w:cs="Times New Roman"/>
              </w:rPr>
              <w:t>0</w:t>
            </w:r>
            <w:r w:rsidRPr="00437336">
              <w:rPr>
                <w:rFonts w:ascii="Times New Roman" w:hAnsi="Times New Roman" w:cs="Times New Roman"/>
              </w:rPr>
              <w:t>00,0 тыс. рублей, из них по  годам:</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2015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2016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2017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2018 год – </w:t>
            </w:r>
            <w:r w:rsidR="00331A72">
              <w:rPr>
                <w:rFonts w:ascii="Times New Roman" w:hAnsi="Times New Roman" w:cs="Times New Roman"/>
              </w:rPr>
              <w:t>3</w:t>
            </w:r>
            <w:r w:rsidRPr="00437336">
              <w:rPr>
                <w:rFonts w:ascii="Times New Roman" w:hAnsi="Times New Roman" w:cs="Times New Roman"/>
              </w:rPr>
              <w:t>00,0 тыс. рублей</w:t>
            </w:r>
          </w:p>
          <w:p w:rsidR="001E5D4A" w:rsidRPr="00437336" w:rsidRDefault="001E5D4A" w:rsidP="00331A72">
            <w:pPr>
              <w:ind w:firstLine="34"/>
              <w:rPr>
                <w:rFonts w:ascii="Times New Roman" w:hAnsi="Times New Roman" w:cs="Times New Roman"/>
              </w:rPr>
            </w:pP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37" w:name="sub_601"/>
      <w:r w:rsidRPr="00437336">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37"/>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437336" w:rsidRDefault="001E5D4A" w:rsidP="004D6935">
      <w:pPr>
        <w:rPr>
          <w:rFonts w:ascii="Times New Roman" w:hAnsi="Times New Roman" w:cs="Times New Roman"/>
        </w:rPr>
      </w:pPr>
      <w:r w:rsidRPr="00437336">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437336" w:rsidRDefault="001E5D4A" w:rsidP="004D6935">
      <w:pPr>
        <w:rPr>
          <w:rFonts w:ascii="Times New Roman" w:hAnsi="Times New Roman" w:cs="Times New Roman"/>
        </w:rPr>
      </w:pPr>
      <w:r w:rsidRPr="00437336">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437336" w:rsidRDefault="001E5D4A" w:rsidP="004D6935">
      <w:pPr>
        <w:rPr>
          <w:rFonts w:ascii="Times New Roman" w:hAnsi="Times New Roman" w:cs="Times New Roman"/>
        </w:rPr>
      </w:pPr>
      <w:r w:rsidRPr="00437336">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437336" w:rsidRDefault="001E5D4A" w:rsidP="004D6935">
      <w:pPr>
        <w:rPr>
          <w:rFonts w:ascii="Times New Roman" w:hAnsi="Times New Roman" w:cs="Times New Roman"/>
        </w:rPr>
      </w:pPr>
      <w:r w:rsidRPr="00437336">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437336" w:rsidRDefault="001E5D4A" w:rsidP="004D6935">
      <w:pPr>
        <w:rPr>
          <w:rFonts w:ascii="Times New Roman" w:hAnsi="Times New Roman" w:cs="Times New Roman"/>
        </w:rPr>
      </w:pPr>
      <w:r w:rsidRPr="00437336">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Несмотря на реализацию масштабных мер по профилактике правонарушений, </w:t>
      </w:r>
      <w:r w:rsidRPr="00437336">
        <w:rPr>
          <w:rFonts w:ascii="Times New Roman" w:hAnsi="Times New Roman" w:cs="Times New Roman"/>
        </w:rPr>
        <w:lastRenderedPageBreak/>
        <w:t>рецидивная преступность остается высокой.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Высок удельный вес преступлений, совершенных несовершеннолетними.</w:t>
      </w:r>
    </w:p>
    <w:p w:rsidR="001E5D4A" w:rsidRPr="00437336" w:rsidRDefault="001E5D4A" w:rsidP="004D6935">
      <w:pPr>
        <w:rPr>
          <w:rFonts w:ascii="Times New Roman" w:hAnsi="Times New Roman" w:cs="Times New Roman"/>
        </w:rPr>
      </w:pPr>
      <w:r w:rsidRPr="00437336">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38" w:name="sub_602"/>
      <w:r w:rsidRPr="00437336">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8"/>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Реализацию подпрограммы предполагается осуществить в </w:t>
      </w:r>
      <w:r w:rsidR="004D4513" w:rsidRPr="00437336">
        <w:rPr>
          <w:rFonts w:ascii="Times New Roman" w:hAnsi="Times New Roman" w:cs="Times New Roman"/>
        </w:rPr>
        <w:t xml:space="preserve">период с </w:t>
      </w:r>
      <w:r w:rsidRPr="00437336">
        <w:rPr>
          <w:rFonts w:ascii="Times New Roman" w:hAnsi="Times New Roman" w:cs="Times New Roman"/>
        </w:rPr>
        <w:t>2015</w:t>
      </w:r>
      <w:r w:rsidR="004D4513" w:rsidRPr="00437336">
        <w:rPr>
          <w:rFonts w:ascii="Times New Roman" w:hAnsi="Times New Roman" w:cs="Times New Roman"/>
        </w:rPr>
        <w:t xml:space="preserve"> по</w:t>
      </w:r>
      <w:r w:rsidRPr="00437336">
        <w:rPr>
          <w:rFonts w:ascii="Times New Roman" w:hAnsi="Times New Roman" w:cs="Times New Roman"/>
        </w:rPr>
        <w:t> 2</w:t>
      </w:r>
      <w:r w:rsidR="00CA164E">
        <w:rPr>
          <w:rFonts w:ascii="Times New Roman" w:hAnsi="Times New Roman" w:cs="Times New Roman"/>
        </w:rPr>
        <w:t>018</w:t>
      </w:r>
      <w:r w:rsidRPr="00437336">
        <w:rPr>
          <w:rFonts w:ascii="Times New Roman" w:hAnsi="Times New Roman" w:cs="Times New Roman"/>
        </w:rPr>
        <w:t> годы.</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Цели, задачи и целевые показатели приведены в </w:t>
      </w:r>
      <w:hyperlink w:anchor="sub_3414" w:history="1">
        <w:r w:rsidRPr="00437336">
          <w:rPr>
            <w:rStyle w:val="a4"/>
            <w:rFonts w:ascii="Times New Roman" w:hAnsi="Times New Roman"/>
            <w:color w:val="auto"/>
          </w:rPr>
          <w:t>Приложение N 1</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39" w:name="sub_603"/>
      <w:r w:rsidRPr="00437336">
        <w:rPr>
          <w:rFonts w:ascii="Times New Roman" w:hAnsi="Times New Roman" w:cs="Times New Roman"/>
        </w:rPr>
        <w:t>3. Перечень мероприятий подпрограммы</w:t>
      </w:r>
    </w:p>
    <w:bookmarkEnd w:id="39"/>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Перечень мероприятий подпрограммы приведен в </w:t>
      </w:r>
      <w:hyperlink w:anchor="sub_632" w:history="1">
        <w:r w:rsidRPr="00437336">
          <w:rPr>
            <w:rStyle w:val="a4"/>
            <w:rFonts w:ascii="Times New Roman" w:hAnsi="Times New Roman"/>
            <w:color w:val="auto"/>
          </w:rPr>
          <w:t>приложении N 2</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0" w:name="sub_604"/>
      <w:r w:rsidRPr="00437336">
        <w:rPr>
          <w:rFonts w:ascii="Times New Roman" w:hAnsi="Times New Roman" w:cs="Times New Roman"/>
        </w:rPr>
        <w:t>4. Обоснование ресурсного обеспечения подпрограммы</w:t>
      </w:r>
    </w:p>
    <w:bookmarkEnd w:id="40"/>
    <w:p w:rsidR="001E5D4A" w:rsidRPr="00437336"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BD02B4" w:rsidRPr="00437336"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Объем финанси-рования,</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 том числе</w:t>
            </w:r>
          </w:p>
        </w:tc>
      </w:tr>
      <w:tr w:rsidR="00BD02B4" w:rsidRPr="00437336"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местный</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внебюд.источники</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7</w:t>
            </w:r>
          </w:p>
        </w:tc>
      </w:tr>
      <w:tr w:rsidR="00BD02B4" w:rsidRPr="00437336" w:rsidTr="00CA4CA4">
        <w:tc>
          <w:tcPr>
            <w:tcW w:w="3686" w:type="dxa"/>
            <w:tcBorders>
              <w:top w:val="single" w:sz="4" w:space="0" w:color="auto"/>
              <w:bottom w:val="single" w:sz="4" w:space="0" w:color="auto"/>
              <w:right w:val="single" w:sz="4" w:space="0" w:color="auto"/>
            </w:tcBorders>
          </w:tcPr>
          <w:p w:rsidR="00BD02B4" w:rsidRPr="00437336" w:rsidRDefault="0067667D" w:rsidP="003472CD">
            <w:pPr>
              <w:ind w:firstLine="34"/>
              <w:rPr>
                <w:rFonts w:ascii="Times New Roman" w:hAnsi="Times New Roman" w:cs="Times New Roman"/>
              </w:rPr>
            </w:pPr>
            <w:hyperlink w:anchor="sub_1000" w:history="1">
              <w:r w:rsidR="00BD02B4" w:rsidRPr="00437336">
                <w:rPr>
                  <w:rFonts w:ascii="Times New Roman" w:hAnsi="Times New Roman" w:cs="Times New Roman"/>
                  <w:b/>
                </w:rPr>
                <w:t>Подпрограмма</w:t>
              </w:r>
            </w:hyperlink>
            <w:r w:rsidR="00BD02B4" w:rsidRPr="00437336">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CA164E">
            <w:pPr>
              <w:ind w:firstLine="34"/>
              <w:rPr>
                <w:rFonts w:ascii="Times New Roman" w:hAnsi="Times New Roman" w:cs="Times New Roman"/>
                <w:bCs/>
                <w:spacing w:val="2"/>
                <w:lang w:eastAsia="en-US"/>
              </w:rPr>
            </w:pPr>
            <w:r>
              <w:rPr>
                <w:rFonts w:ascii="Times New Roman" w:hAnsi="Times New Roman" w:cs="Times New Roman"/>
                <w:bCs/>
                <w:spacing w:val="2"/>
                <w:lang w:eastAsia="en-US"/>
              </w:rPr>
              <w:t>1</w:t>
            </w:r>
            <w:r w:rsidR="00CA164E">
              <w:rPr>
                <w:rFonts w:ascii="Times New Roman" w:hAnsi="Times New Roman" w:cs="Times New Roman"/>
                <w:bCs/>
                <w:spacing w:val="2"/>
                <w:lang w:eastAsia="en-US"/>
              </w:rPr>
              <w:t>0</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CA164E">
            <w:pPr>
              <w:ind w:firstLine="34"/>
              <w:rPr>
                <w:rFonts w:ascii="Times New Roman" w:hAnsi="Times New Roman" w:cs="Times New Roman"/>
                <w:bCs/>
                <w:spacing w:val="2"/>
                <w:lang w:eastAsia="en-US"/>
              </w:rPr>
            </w:pPr>
            <w:r>
              <w:rPr>
                <w:rFonts w:ascii="Times New Roman" w:hAnsi="Times New Roman" w:cs="Times New Roman"/>
                <w:bCs/>
                <w:spacing w:val="2"/>
                <w:lang w:eastAsia="en-US"/>
              </w:rPr>
              <w:t>1</w:t>
            </w:r>
            <w:r w:rsidR="00CA164E">
              <w:rPr>
                <w:rFonts w:ascii="Times New Roman" w:hAnsi="Times New Roman" w:cs="Times New Roman"/>
                <w:bCs/>
                <w:spacing w:val="2"/>
                <w:lang w:eastAsia="en-US"/>
              </w:rPr>
              <w:t>0</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rPr>
          <w:trHeight w:val="305"/>
        </w:trPr>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437336" w:rsidRDefault="001E5D4A" w:rsidP="004D6935">
      <w:pPr>
        <w:rPr>
          <w:rFonts w:ascii="Times New Roman" w:hAnsi="Times New Roman" w:cs="Times New Roman"/>
        </w:rPr>
      </w:pPr>
      <w:r w:rsidRPr="00437336">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1" w:name="sub_605"/>
      <w:r w:rsidRPr="00437336">
        <w:rPr>
          <w:rFonts w:ascii="Times New Roman" w:hAnsi="Times New Roman" w:cs="Times New Roman"/>
        </w:rPr>
        <w:t>5. Механизм реализации подпрограммы</w:t>
      </w:r>
    </w:p>
    <w:bookmarkEnd w:id="41"/>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Текущее управление подпрограммой осуществляет ее координатор, который:</w:t>
      </w:r>
    </w:p>
    <w:p w:rsidR="001E5D4A" w:rsidRPr="00437336" w:rsidRDefault="001E5D4A" w:rsidP="004D6935">
      <w:pPr>
        <w:rPr>
          <w:rFonts w:ascii="Times New Roman" w:hAnsi="Times New Roman" w:cs="Times New Roman"/>
        </w:rPr>
      </w:pPr>
      <w:r w:rsidRPr="00437336">
        <w:rPr>
          <w:rFonts w:ascii="Times New Roman" w:hAnsi="Times New Roman" w:cs="Times New Roman"/>
        </w:rPr>
        <w:t>- обеспечивает разработку и реализацию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организует работу по достижению целевых показателей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437336" w:rsidRDefault="001E5D4A" w:rsidP="004D6935">
      <w:pPr>
        <w:rPr>
          <w:rFonts w:ascii="Times New Roman" w:hAnsi="Times New Roman" w:cs="Times New Roman"/>
        </w:rPr>
      </w:pPr>
      <w:r w:rsidRPr="00437336">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Default="001E5D4A"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r w:rsidRPr="00437336">
        <w:rPr>
          <w:rFonts w:ascii="Times New Roman" w:hAnsi="Times New Roman" w:cs="Times New Roman"/>
        </w:rPr>
        <w:t>Начальник отдела по делам</w:t>
      </w:r>
    </w:p>
    <w:p w:rsidR="003472CD" w:rsidRDefault="003472CD" w:rsidP="003472CD">
      <w:pPr>
        <w:ind w:firstLine="0"/>
        <w:rPr>
          <w:rFonts w:ascii="Times New Roman" w:hAnsi="Times New Roman" w:cs="Times New Roman"/>
        </w:rPr>
      </w:pPr>
      <w:r w:rsidRPr="00437336">
        <w:rPr>
          <w:rFonts w:ascii="Times New Roman" w:hAnsi="Times New Roman" w:cs="Times New Roman"/>
        </w:rPr>
        <w:t xml:space="preserve">казачества и военным вопросам     </w:t>
      </w:r>
      <w:r w:rsidR="00761A5E">
        <w:rPr>
          <w:rFonts w:ascii="Times New Roman" w:hAnsi="Times New Roman" w:cs="Times New Roman"/>
        </w:rPr>
        <w:t xml:space="preserve">                  </w:t>
      </w:r>
      <w:r w:rsidRPr="00437336">
        <w:rPr>
          <w:rFonts w:ascii="Times New Roman" w:hAnsi="Times New Roman" w:cs="Times New Roman"/>
        </w:rPr>
        <w:t xml:space="preserve">       </w:t>
      </w:r>
      <w:r w:rsidR="00752C18">
        <w:rPr>
          <w:rFonts w:ascii="Times New Roman" w:hAnsi="Times New Roman" w:cs="Times New Roman"/>
        </w:rPr>
        <w:t>И.</w:t>
      </w:r>
      <w:r w:rsidR="00A54927">
        <w:rPr>
          <w:rFonts w:ascii="Times New Roman" w:hAnsi="Times New Roman" w:cs="Times New Roman"/>
        </w:rPr>
        <w:t>А</w:t>
      </w:r>
      <w:r w:rsidR="00752C18">
        <w:rPr>
          <w:rFonts w:ascii="Times New Roman" w:hAnsi="Times New Roman" w:cs="Times New Roman"/>
        </w:rPr>
        <w:t>. Сытников</w:t>
      </w:r>
    </w:p>
    <w:p w:rsidR="003472CD" w:rsidRPr="00437336" w:rsidRDefault="003472CD" w:rsidP="003472CD">
      <w:pPr>
        <w:ind w:firstLine="0"/>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3472CD">
          <w:pgSz w:w="11905" w:h="16837" w:code="9"/>
          <w:pgMar w:top="1134" w:right="567" w:bottom="1134" w:left="1701" w:header="720" w:footer="720" w:gutter="0"/>
          <w:cols w:space="720"/>
          <w:noEndnote/>
          <w:docGrid w:linePitch="326"/>
        </w:sectPr>
      </w:pPr>
    </w:p>
    <w:p w:rsidR="00C03AA9" w:rsidRDefault="00430181" w:rsidP="00C03AA9">
      <w:pPr>
        <w:ind w:left="10800" w:firstLine="0"/>
        <w:jc w:val="center"/>
        <w:rPr>
          <w:rStyle w:val="a3"/>
          <w:rFonts w:ascii="Times New Roman" w:hAnsi="Times New Roman" w:cs="Times New Roman"/>
          <w:b w:val="0"/>
          <w:bCs/>
          <w:color w:val="auto"/>
        </w:rPr>
      </w:pPr>
      <w:bookmarkStart w:id="42" w:name="sub_3414"/>
      <w:r w:rsidRPr="00C03AA9">
        <w:rPr>
          <w:rStyle w:val="a3"/>
          <w:rFonts w:ascii="Times New Roman" w:hAnsi="Times New Roman" w:cs="Times New Roman"/>
          <w:b w:val="0"/>
          <w:bCs/>
          <w:color w:val="auto"/>
        </w:rPr>
        <w:lastRenderedPageBreak/>
        <w:t>Приложение N 1</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к </w:t>
      </w:r>
      <w:hyperlink w:anchor="sub_1600" w:history="1">
        <w:r w:rsidRPr="00C03AA9">
          <w:rPr>
            <w:rStyle w:val="a4"/>
            <w:rFonts w:ascii="Times New Roman" w:hAnsi="Times New Roman"/>
            <w:b w:val="0"/>
            <w:color w:val="auto"/>
          </w:rPr>
          <w:t>подпрограмме</w:t>
        </w:r>
      </w:hyperlink>
      <w:r w:rsidRPr="00C03AA9">
        <w:rPr>
          <w:rStyle w:val="a3"/>
          <w:rFonts w:ascii="Times New Roman" w:hAnsi="Times New Roman" w:cs="Times New Roman"/>
          <w:b w:val="0"/>
          <w:bCs/>
          <w:color w:val="auto"/>
        </w:rPr>
        <w:t xml:space="preserve"> "Профилактика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правонарушений и охрана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общественного порядка 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территории муниципального</w:t>
      </w:r>
    </w:p>
    <w:p w:rsidR="00430181" w:rsidRPr="00C03AA9" w:rsidRDefault="00430181" w:rsidP="00C03AA9">
      <w:pPr>
        <w:ind w:left="10800" w:firstLine="0"/>
        <w:jc w:val="center"/>
        <w:rPr>
          <w:rFonts w:ascii="Times New Roman" w:hAnsi="Times New Roman" w:cs="Times New Roman"/>
        </w:rPr>
      </w:pPr>
      <w:r w:rsidRPr="00C03AA9">
        <w:rPr>
          <w:rStyle w:val="a3"/>
          <w:rFonts w:ascii="Times New Roman" w:hAnsi="Times New Roman" w:cs="Times New Roman"/>
          <w:b w:val="0"/>
          <w:bCs/>
          <w:color w:val="auto"/>
        </w:rPr>
        <w:t>образования Кавказский район"</w:t>
      </w:r>
    </w:p>
    <w:bookmarkEnd w:id="42"/>
    <w:p w:rsidR="00430181" w:rsidRPr="00C03AA9" w:rsidRDefault="00430181" w:rsidP="00C03AA9">
      <w:pPr>
        <w:ind w:firstLine="0"/>
        <w:rPr>
          <w:rFonts w:ascii="Times New Roman" w:hAnsi="Times New Roman" w:cs="Times New Roman"/>
          <w:bCs/>
          <w:lang w:eastAsia="en-US"/>
        </w:rPr>
      </w:pPr>
    </w:p>
    <w:p w:rsidR="00430181" w:rsidRPr="00C03AA9" w:rsidRDefault="00430181" w:rsidP="00C03AA9">
      <w:pPr>
        <w:ind w:firstLine="0"/>
        <w:jc w:val="center"/>
        <w:rPr>
          <w:rFonts w:ascii="Times New Roman" w:hAnsi="Times New Roman" w:cs="Times New Roman"/>
          <w:lang w:eastAsia="en-US"/>
        </w:rPr>
      </w:pPr>
      <w:r w:rsidRPr="00C03AA9">
        <w:rPr>
          <w:rFonts w:ascii="Times New Roman" w:hAnsi="Times New Roman" w:cs="Times New Roman"/>
          <w:bCs/>
          <w:lang w:eastAsia="en-US"/>
        </w:rPr>
        <w:t>Цели, задачи и характеризующие их целевые показатели</w:t>
      </w:r>
      <w:r w:rsidR="0023559B">
        <w:rPr>
          <w:rFonts w:ascii="Times New Roman" w:hAnsi="Times New Roman" w:cs="Times New Roman"/>
          <w:bCs/>
          <w:lang w:eastAsia="en-US"/>
        </w:rPr>
        <w:t xml:space="preserve"> </w:t>
      </w:r>
      <w:hyperlink w:anchor="sub_10" w:history="1">
        <w:r w:rsidRPr="00C03AA9">
          <w:rPr>
            <w:rFonts w:ascii="Times New Roman" w:hAnsi="Times New Roman" w:cs="Times New Roman"/>
            <w:bCs/>
            <w:lang w:eastAsia="en-US"/>
          </w:rPr>
          <w:t>подпрограмм</w:t>
        </w:r>
      </w:hyperlink>
      <w:r w:rsidRPr="00C03AA9">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437336"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430181" w:rsidRPr="00437336" w:rsidTr="00C03AA9">
        <w:tc>
          <w:tcPr>
            <w:tcW w:w="1134" w:type="dxa"/>
            <w:vMerge w:val="restart"/>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w:t>
            </w:r>
            <w:r w:rsidRPr="00437336">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Наименование </w:t>
            </w:r>
          </w:p>
          <w:p w:rsidR="00430181" w:rsidRPr="00437336" w:rsidRDefault="00430181" w:rsidP="00C03AA9">
            <w:pPr>
              <w:ind w:firstLine="34"/>
              <w:rPr>
                <w:rFonts w:ascii="Times New Roman" w:hAnsi="Times New Roman" w:cs="Times New Roman"/>
                <w:lang w:eastAsia="en-US"/>
              </w:rPr>
            </w:pPr>
            <w:r w:rsidRPr="00437336">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значение показателей</w:t>
            </w:r>
          </w:p>
        </w:tc>
      </w:tr>
      <w:tr w:rsidR="00430181" w:rsidRPr="00437336" w:rsidTr="00C03AA9">
        <w:tc>
          <w:tcPr>
            <w:tcW w:w="1134" w:type="dxa"/>
            <w:vMerge/>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2021 год</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11</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Цель:</w:t>
            </w:r>
            <w:r w:rsidRPr="00437336">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Задача</w:t>
            </w:r>
            <w:r w:rsidRPr="00437336">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0"/>
              <w:jc w:val="center"/>
              <w:rPr>
                <w:rFonts w:ascii="Times New Roman" w:hAnsi="Times New Roman" w:cs="Times New Roman"/>
              </w:rPr>
            </w:pPr>
            <w:r w:rsidRPr="000E542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0E5422" w:rsidRDefault="00CA164E" w:rsidP="00A451B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CA164E" w:rsidP="00A451B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CA164E" w:rsidP="00A451B5">
            <w:pPr>
              <w:pStyle w:val="aff6"/>
              <w:jc w:val="center"/>
              <w:rPr>
                <w:rFonts w:ascii="Times New Roman" w:hAnsi="Times New Roman" w:cs="Times New Roman"/>
              </w:rPr>
            </w:pPr>
            <w:r>
              <w:rPr>
                <w:rFonts w:ascii="Times New Roman" w:hAnsi="Times New Roman" w:cs="Times New Roman"/>
              </w:rPr>
              <w:t>х</w:t>
            </w:r>
          </w:p>
        </w:tc>
      </w:tr>
      <w:tr w:rsidR="00CA164E" w:rsidRPr="00437336" w:rsidTr="00C03AA9">
        <w:trPr>
          <w:trHeight w:val="692"/>
        </w:trPr>
        <w:tc>
          <w:tcPr>
            <w:tcW w:w="1134" w:type="dxa"/>
            <w:tcBorders>
              <w:top w:val="single" w:sz="4" w:space="0" w:color="auto"/>
              <w:bottom w:val="single" w:sz="4" w:space="0" w:color="auto"/>
              <w:right w:val="single" w:sz="4" w:space="0" w:color="auto"/>
            </w:tcBorders>
          </w:tcPr>
          <w:p w:rsidR="00CA164E" w:rsidRPr="00437336" w:rsidRDefault="00CA164E" w:rsidP="00C03AA9">
            <w:pPr>
              <w:ind w:firstLine="34"/>
              <w:rPr>
                <w:rFonts w:ascii="Times New Roman" w:hAnsi="Times New Roman" w:cs="Times New Roman"/>
              </w:rPr>
            </w:pPr>
            <w:r>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0E5422" w:rsidRDefault="00CA164E" w:rsidP="00A451B5">
            <w:pPr>
              <w:pStyle w:val="afff"/>
              <w:rPr>
                <w:rFonts w:ascii="Times New Roman" w:hAnsi="Times New Roman" w:cs="Times New Roman"/>
              </w:rPr>
            </w:pPr>
            <w:r w:rsidRPr="000E5422">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r>
      <w:tr w:rsidR="00CA164E" w:rsidRPr="00437336" w:rsidTr="00C03AA9">
        <w:trPr>
          <w:trHeight w:val="692"/>
        </w:trPr>
        <w:tc>
          <w:tcPr>
            <w:tcW w:w="1134" w:type="dxa"/>
            <w:tcBorders>
              <w:top w:val="single" w:sz="4" w:space="0" w:color="auto"/>
              <w:bottom w:val="single" w:sz="4" w:space="0" w:color="auto"/>
              <w:right w:val="single" w:sz="4" w:space="0" w:color="auto"/>
            </w:tcBorders>
          </w:tcPr>
          <w:p w:rsidR="00CA164E" w:rsidRPr="00437336" w:rsidRDefault="00CA164E" w:rsidP="00C03AA9">
            <w:pPr>
              <w:ind w:firstLine="34"/>
              <w:rPr>
                <w:rFonts w:ascii="Times New Roman" w:hAnsi="Times New Roman" w:cs="Times New Roman"/>
              </w:rPr>
            </w:pPr>
            <w:r>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0E5422" w:rsidRDefault="00CA164E" w:rsidP="00A451B5">
            <w:pPr>
              <w:pStyle w:val="afff"/>
              <w:rPr>
                <w:rFonts w:ascii="Times New Roman" w:hAnsi="Times New Roman" w:cs="Times New Roman"/>
              </w:rPr>
            </w:pPr>
            <w:r w:rsidRPr="000E5422">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r>
    </w:tbl>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1E5D4A" w:rsidRPr="00437336" w:rsidRDefault="00DF6A2C" w:rsidP="004D6935">
      <w:pPr>
        <w:rPr>
          <w:rFonts w:ascii="Times New Roman" w:hAnsi="Times New Roman" w:cs="Times New Roman"/>
        </w:rPr>
      </w:pPr>
      <w:r w:rsidRPr="00437336">
        <w:rPr>
          <w:rFonts w:ascii="Times New Roman" w:hAnsi="Times New Roman" w:cs="Times New Roman"/>
          <w:lang w:eastAsia="en-US"/>
        </w:rPr>
        <w:t>к</w:t>
      </w:r>
      <w:r w:rsidR="00430181" w:rsidRPr="00437336">
        <w:rPr>
          <w:rFonts w:ascii="Times New Roman" w:hAnsi="Times New Roman" w:cs="Times New Roman"/>
          <w:lang w:eastAsia="en-US"/>
        </w:rPr>
        <w:t>азачеств</w:t>
      </w:r>
      <w:r w:rsidRPr="00437336">
        <w:rPr>
          <w:rFonts w:ascii="Times New Roman" w:hAnsi="Times New Roman" w:cs="Times New Roman"/>
          <w:lang w:eastAsia="en-US"/>
        </w:rPr>
        <w:t xml:space="preserve">а и военным вопросам                                                                 </w:t>
      </w:r>
      <w:r w:rsidR="00A54927">
        <w:rPr>
          <w:rFonts w:ascii="Times New Roman" w:hAnsi="Times New Roman" w:cs="Times New Roman"/>
          <w:lang w:eastAsia="en-US"/>
        </w:rPr>
        <w:t>И</w:t>
      </w:r>
      <w:r w:rsidRPr="00437336">
        <w:rPr>
          <w:rFonts w:ascii="Times New Roman" w:hAnsi="Times New Roman" w:cs="Times New Roman"/>
          <w:lang w:eastAsia="en-US"/>
        </w:rPr>
        <w:t>.</w:t>
      </w:r>
      <w:r w:rsidR="00A54927">
        <w:rPr>
          <w:rFonts w:ascii="Times New Roman" w:hAnsi="Times New Roman" w:cs="Times New Roman"/>
          <w:lang w:eastAsia="en-US"/>
        </w:rPr>
        <w:t>А</w:t>
      </w:r>
      <w:r w:rsidRPr="00437336">
        <w:rPr>
          <w:rFonts w:ascii="Times New Roman" w:hAnsi="Times New Roman" w:cs="Times New Roman"/>
          <w:lang w:eastAsia="en-US"/>
        </w:rPr>
        <w:t>.</w:t>
      </w:r>
      <w:r w:rsidR="00A54927">
        <w:rPr>
          <w:rFonts w:ascii="Times New Roman" w:hAnsi="Times New Roman" w:cs="Times New Roman"/>
          <w:lang w:eastAsia="en-US"/>
        </w:rPr>
        <w:t>Сытников</w:t>
      </w:r>
    </w:p>
    <w:p w:rsidR="001E5D4A" w:rsidRPr="00437336" w:rsidRDefault="001E5D4A" w:rsidP="004D6935">
      <w:pPr>
        <w:rPr>
          <w:rFonts w:ascii="Times New Roman" w:hAnsi="Times New Roman" w:cs="Times New Roman"/>
        </w:rPr>
        <w:sectPr w:rsidR="001E5D4A" w:rsidRPr="00437336" w:rsidSect="00C03AA9">
          <w:pgSz w:w="16837" w:h="11905" w:orient="landscape"/>
          <w:pgMar w:top="1701" w:right="1134" w:bottom="567" w:left="1134" w:header="720" w:footer="720" w:gutter="0"/>
          <w:cols w:space="720"/>
          <w:noEndnote/>
        </w:sectPr>
      </w:pP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lastRenderedPageBreak/>
        <w:t>Приложение N 2</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к </w:t>
      </w:r>
      <w:hyperlink w:anchor="sub_1600" w:history="1">
        <w:r w:rsidRPr="009B4B3C">
          <w:rPr>
            <w:rStyle w:val="a4"/>
            <w:rFonts w:ascii="Times New Roman" w:hAnsi="Times New Roman"/>
            <w:b w:val="0"/>
            <w:color w:val="auto"/>
          </w:rPr>
          <w:t>подпрограмме</w:t>
        </w:r>
      </w:hyperlink>
      <w:r w:rsidRPr="009B4B3C">
        <w:rPr>
          <w:rStyle w:val="a3"/>
          <w:rFonts w:ascii="Times New Roman" w:hAnsi="Times New Roman" w:cs="Times New Roman"/>
          <w:b w:val="0"/>
          <w:bCs/>
          <w:color w:val="auto"/>
        </w:rPr>
        <w:t xml:space="preserve"> "Профилактика</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правонарушений и охрана общественного</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порядка на территории муниципального</w:t>
      </w:r>
    </w:p>
    <w:p w:rsidR="0044548D" w:rsidRPr="009B4B3C" w:rsidRDefault="0044548D" w:rsidP="009B4B3C">
      <w:pPr>
        <w:ind w:left="10080" w:firstLine="0"/>
        <w:jc w:val="center"/>
        <w:rPr>
          <w:rFonts w:ascii="Times New Roman" w:hAnsi="Times New Roman" w:cs="Times New Roman"/>
        </w:rPr>
      </w:pPr>
      <w:r w:rsidRPr="009B4B3C">
        <w:rPr>
          <w:rStyle w:val="a3"/>
          <w:rFonts w:ascii="Times New Roman" w:hAnsi="Times New Roman" w:cs="Times New Roman"/>
          <w:b w:val="0"/>
          <w:bCs/>
          <w:color w:val="auto"/>
        </w:rPr>
        <w:t>образования Кавказский район"</w:t>
      </w:r>
    </w:p>
    <w:p w:rsidR="0044548D" w:rsidRPr="009B4B3C" w:rsidRDefault="0044548D" w:rsidP="009B4B3C">
      <w:pPr>
        <w:ind w:firstLine="0"/>
        <w:jc w:val="center"/>
        <w:rPr>
          <w:rFonts w:ascii="Times New Roman" w:hAnsi="Times New Roman" w:cs="Times New Roman"/>
          <w:lang w:eastAsia="en-US"/>
        </w:rPr>
      </w:pPr>
      <w:r w:rsidRPr="009B4B3C">
        <w:rPr>
          <w:rFonts w:ascii="Times New Roman" w:hAnsi="Times New Roman" w:cs="Times New Roman"/>
          <w:lang w:eastAsia="en-US"/>
        </w:rPr>
        <w:t>Перечень мероприятий подпрограммы</w:t>
      </w:r>
    </w:p>
    <w:p w:rsidR="0044548D" w:rsidRPr="009B4B3C" w:rsidRDefault="0044548D" w:rsidP="009B4B3C">
      <w:pPr>
        <w:ind w:firstLine="0"/>
        <w:jc w:val="center"/>
        <w:rPr>
          <w:rFonts w:ascii="Times New Roman" w:hAnsi="Times New Roman" w:cs="Times New Roman"/>
        </w:rPr>
      </w:pPr>
      <w:r w:rsidRPr="009B4B3C">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Default="0044548D" w:rsidP="009B4B3C">
      <w:pPr>
        <w:ind w:firstLine="0"/>
        <w:jc w:val="center"/>
        <w:rPr>
          <w:rFonts w:ascii="Times New Roman" w:hAnsi="Times New Roman" w:cs="Times New Roman"/>
        </w:rPr>
      </w:pPr>
      <w:r w:rsidRPr="009B4B3C">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331A72" w:rsidRPr="002C265B" w:rsidTr="00A451B5">
        <w:trPr>
          <w:trHeight w:val="575"/>
        </w:trPr>
        <w:tc>
          <w:tcPr>
            <w:tcW w:w="534" w:type="dxa"/>
            <w:vMerge w:val="restart"/>
            <w:shd w:val="clear" w:color="auto" w:fill="auto"/>
            <w:vAlign w:val="center"/>
          </w:tcPr>
          <w:p w:rsidR="00331A72" w:rsidRPr="001E0A4D" w:rsidRDefault="00331A72" w:rsidP="00331A72">
            <w:pPr>
              <w:ind w:right="-57" w:firstLine="0"/>
              <w:jc w:val="center"/>
              <w:rPr>
                <w:rFonts w:ascii="Times New Roman" w:hAnsi="Times New Roman"/>
                <w:b/>
              </w:rPr>
            </w:pPr>
            <w:r w:rsidRPr="001E0A4D">
              <w:rPr>
                <w:rFonts w:ascii="Times New Roman" w:hAnsi="Times New Roman"/>
                <w:b/>
              </w:rPr>
              <w:t>№</w:t>
            </w:r>
          </w:p>
          <w:p w:rsidR="00331A72" w:rsidRPr="001E0A4D" w:rsidRDefault="00331A72" w:rsidP="00331A72">
            <w:pPr>
              <w:ind w:firstLine="0"/>
              <w:jc w:val="center"/>
              <w:rPr>
                <w:rFonts w:ascii="Times New Roman" w:hAnsi="Times New Roman"/>
              </w:rPr>
            </w:pPr>
            <w:r w:rsidRPr="001E0A4D">
              <w:rPr>
                <w:rFonts w:ascii="Times New Roman" w:hAnsi="Times New Roman"/>
              </w:rPr>
              <w:t>п/п</w:t>
            </w:r>
          </w:p>
        </w:tc>
        <w:tc>
          <w:tcPr>
            <w:tcW w:w="3543"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Наименование</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мероприятия</w:t>
            </w:r>
          </w:p>
        </w:tc>
        <w:tc>
          <w:tcPr>
            <w:tcW w:w="1276"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Источники</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Объем</w:t>
            </w:r>
          </w:p>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финан</w:t>
            </w:r>
          </w:p>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сиро-</w:t>
            </w:r>
          </w:p>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вания,</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всего</w:t>
            </w:r>
          </w:p>
        </w:tc>
        <w:tc>
          <w:tcPr>
            <w:tcW w:w="6379" w:type="dxa"/>
            <w:gridSpan w:val="7"/>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В том числе по годам</w:t>
            </w:r>
          </w:p>
        </w:tc>
        <w:tc>
          <w:tcPr>
            <w:tcW w:w="1559"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Непосредственный</w:t>
            </w:r>
          </w:p>
          <w:p w:rsidR="00331A72" w:rsidRPr="001E0A4D" w:rsidRDefault="005322E4" w:rsidP="00331A72">
            <w:pPr>
              <w:ind w:left="-113" w:firstLine="0"/>
              <w:jc w:val="center"/>
              <w:rPr>
                <w:rFonts w:ascii="Times New Roman" w:hAnsi="Times New Roman"/>
                <w:shd w:val="clear" w:color="auto" w:fill="FFFFFF"/>
              </w:rPr>
            </w:pPr>
            <w:r w:rsidRPr="001E0A4D">
              <w:rPr>
                <w:rFonts w:ascii="Times New Roman" w:hAnsi="Times New Roman"/>
                <w:shd w:val="clear" w:color="auto" w:fill="FFFFFF"/>
              </w:rPr>
              <w:t>Р</w:t>
            </w:r>
            <w:r w:rsidR="00331A72" w:rsidRPr="001E0A4D">
              <w:rPr>
                <w:rFonts w:ascii="Times New Roman" w:hAnsi="Times New Roman"/>
                <w:shd w:val="clear" w:color="auto" w:fill="FFFFFF"/>
              </w:rPr>
              <w:t>езультатреализ</w:t>
            </w:r>
            <w:r>
              <w:rPr>
                <w:rFonts w:ascii="Times New Roman" w:hAnsi="Times New Roman"/>
                <w:shd w:val="clear" w:color="auto" w:fill="FFFFFF"/>
              </w:rPr>
              <w:t>а</w:t>
            </w:r>
            <w:r w:rsidR="00331A72" w:rsidRPr="001E0A4D">
              <w:rPr>
                <w:rFonts w:ascii="Times New Roman" w:hAnsi="Times New Roman"/>
                <w:shd w:val="clear" w:color="auto" w:fill="FFFFFF"/>
              </w:rPr>
              <w:t>ции</w:t>
            </w:r>
          </w:p>
          <w:p w:rsidR="00331A72" w:rsidRPr="001E0A4D" w:rsidRDefault="00331A72" w:rsidP="00331A72">
            <w:pPr>
              <w:ind w:firstLine="0"/>
              <w:jc w:val="center"/>
              <w:rPr>
                <w:rFonts w:ascii="Times New Roman" w:hAnsi="Times New Roman"/>
                <w:shd w:val="clear" w:color="auto" w:fill="FFFFFF"/>
              </w:rPr>
            </w:pPr>
            <w:r w:rsidRPr="001E0A4D">
              <w:rPr>
                <w:rFonts w:ascii="Times New Roman" w:hAnsi="Times New Roman"/>
                <w:shd w:val="clear" w:color="auto" w:fill="FFFFFF"/>
              </w:rPr>
              <w:t>мероприятия</w:t>
            </w:r>
          </w:p>
        </w:tc>
        <w:tc>
          <w:tcPr>
            <w:tcW w:w="1134" w:type="dxa"/>
            <w:vMerge w:val="restart"/>
            <w:shd w:val="clear" w:color="auto" w:fill="auto"/>
            <w:vAlign w:val="center"/>
          </w:tcPr>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Участник</w:t>
            </w:r>
          </w:p>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муниципальной</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программы</w:t>
            </w:r>
          </w:p>
        </w:tc>
      </w:tr>
      <w:tr w:rsidR="00331A72" w:rsidRPr="002C265B" w:rsidTr="00A451B5">
        <w:trPr>
          <w:trHeight w:val="675"/>
        </w:trPr>
        <w:tc>
          <w:tcPr>
            <w:tcW w:w="534" w:type="dxa"/>
            <w:vMerge/>
            <w:shd w:val="clear" w:color="auto" w:fill="auto"/>
          </w:tcPr>
          <w:p w:rsidR="00331A72" w:rsidRPr="001E0A4D" w:rsidRDefault="00331A72" w:rsidP="00331A72">
            <w:pPr>
              <w:ind w:right="-57" w:firstLine="0"/>
              <w:jc w:val="center"/>
              <w:rPr>
                <w:rFonts w:ascii="Times New Roman" w:hAnsi="Times New Roman"/>
              </w:rPr>
            </w:pPr>
          </w:p>
        </w:tc>
        <w:tc>
          <w:tcPr>
            <w:tcW w:w="3543"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2015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2016 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2017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2018</w:t>
            </w:r>
          </w:p>
          <w:p w:rsidR="00331A72" w:rsidRPr="001E0A4D" w:rsidRDefault="00331A72" w:rsidP="00331A72">
            <w:pPr>
              <w:ind w:firstLine="0"/>
              <w:jc w:val="center"/>
              <w:rPr>
                <w:rFonts w:ascii="Times New Roman" w:hAnsi="Times New Roman"/>
              </w:rPr>
            </w:pPr>
            <w:r w:rsidRPr="001E0A4D">
              <w:rPr>
                <w:rFonts w:ascii="Times New Roman" w:hAnsi="Times New Roman"/>
              </w:rPr>
              <w:t>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2019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2020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2021 год</w:t>
            </w:r>
          </w:p>
        </w:tc>
        <w:tc>
          <w:tcPr>
            <w:tcW w:w="1559" w:type="dxa"/>
            <w:vMerge/>
            <w:shd w:val="clear" w:color="auto" w:fill="auto"/>
          </w:tcPr>
          <w:p w:rsidR="00331A72" w:rsidRPr="001E0A4D" w:rsidRDefault="00331A72" w:rsidP="00331A72">
            <w:pPr>
              <w:ind w:firstLine="0"/>
              <w:jc w:val="center"/>
              <w:rPr>
                <w:rFonts w:ascii="Times New Roman" w:hAnsi="Times New Roman"/>
              </w:rPr>
            </w:pPr>
          </w:p>
        </w:tc>
        <w:tc>
          <w:tcPr>
            <w:tcW w:w="1134" w:type="dxa"/>
            <w:vMerge/>
            <w:shd w:val="clear" w:color="auto" w:fill="auto"/>
          </w:tcPr>
          <w:p w:rsidR="00331A72" w:rsidRPr="001E0A4D" w:rsidRDefault="00331A72" w:rsidP="00331A72">
            <w:pPr>
              <w:ind w:firstLine="0"/>
              <w:jc w:val="center"/>
              <w:rPr>
                <w:rFonts w:ascii="Times New Roman" w:hAnsi="Times New Roman"/>
              </w:rPr>
            </w:pPr>
          </w:p>
        </w:tc>
      </w:tr>
      <w:tr w:rsidR="00331A72" w:rsidRPr="002C265B" w:rsidTr="00A451B5">
        <w:tc>
          <w:tcPr>
            <w:tcW w:w="5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w:t>
            </w:r>
          </w:p>
        </w:tc>
        <w:tc>
          <w:tcPr>
            <w:tcW w:w="354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3</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4</w:t>
            </w: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6</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7</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8</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9</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11</w:t>
            </w:r>
          </w:p>
        </w:tc>
        <w:tc>
          <w:tcPr>
            <w:tcW w:w="1559"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12</w:t>
            </w:r>
          </w:p>
        </w:tc>
        <w:tc>
          <w:tcPr>
            <w:tcW w:w="11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13</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 xml:space="preserve">   1</w:t>
            </w:r>
          </w:p>
        </w:tc>
        <w:tc>
          <w:tcPr>
            <w:tcW w:w="14883" w:type="dxa"/>
            <w:gridSpan w:val="12"/>
            <w:shd w:val="clear" w:color="auto" w:fill="auto"/>
            <w:vAlign w:val="center"/>
          </w:tcPr>
          <w:p w:rsidR="00331A72" w:rsidRPr="001E0A4D" w:rsidRDefault="00331A72" w:rsidP="00331A72">
            <w:pPr>
              <w:ind w:firstLine="0"/>
              <w:rPr>
                <w:rFonts w:ascii="Times New Roman" w:hAnsi="Times New Roman"/>
              </w:rPr>
            </w:pPr>
            <w:r w:rsidRPr="001E0A4D">
              <w:rPr>
                <w:rFonts w:ascii="Times New Roman" w:hAnsi="Times New Roman"/>
                <w:b/>
              </w:rPr>
              <w:t xml:space="preserve">Цель - </w:t>
            </w:r>
            <w:r w:rsidRPr="001E0A4D">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2</w:t>
            </w:r>
          </w:p>
        </w:tc>
        <w:tc>
          <w:tcPr>
            <w:tcW w:w="14883" w:type="dxa"/>
            <w:gridSpan w:val="12"/>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b/>
              </w:rPr>
              <w:t xml:space="preserve">Задача - </w:t>
            </w:r>
            <w:r w:rsidRPr="001E0A4D">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331A72" w:rsidRPr="00B659F7" w:rsidTr="00A451B5">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w:t>
            </w:r>
          </w:p>
        </w:tc>
        <w:tc>
          <w:tcPr>
            <w:tcW w:w="14883" w:type="dxa"/>
            <w:gridSpan w:val="12"/>
            <w:shd w:val="clear" w:color="auto" w:fill="auto"/>
            <w:vAlign w:val="center"/>
          </w:tcPr>
          <w:p w:rsidR="00331A72" w:rsidRPr="001E0A4D" w:rsidRDefault="00331A72" w:rsidP="00331A72">
            <w:pPr>
              <w:ind w:left="720" w:firstLine="0"/>
              <w:rPr>
                <w:rFonts w:ascii="Times New Roman" w:hAnsi="Times New Roman"/>
                <w:b/>
              </w:rPr>
            </w:pPr>
            <w:r w:rsidRPr="001E0A4D">
              <w:rPr>
                <w:rFonts w:ascii="Times New Roman" w:hAnsi="Times New Roman"/>
                <w:b/>
              </w:rPr>
              <w:t>Мероприятия по профилактике правонарушений, в том числе и среди несовершеннолетних</w:t>
            </w:r>
          </w:p>
        </w:tc>
      </w:tr>
      <w:tr w:rsidR="00331A72" w:rsidRPr="00B659F7" w:rsidTr="00281E1E">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3.1</w:t>
            </w:r>
          </w:p>
        </w:tc>
        <w:tc>
          <w:tcPr>
            <w:tcW w:w="3543" w:type="dxa"/>
            <w:shd w:val="clear" w:color="auto" w:fill="auto"/>
          </w:tcPr>
          <w:p w:rsidR="00331A72" w:rsidRPr="001E0A4D" w:rsidRDefault="00331A72" w:rsidP="00331A72">
            <w:pPr>
              <w:ind w:firstLine="0"/>
              <w:rPr>
                <w:rFonts w:ascii="Times New Roman" w:hAnsi="Times New Roman"/>
                <w:b/>
                <w:u w:val="single"/>
              </w:rPr>
            </w:pPr>
            <w:r w:rsidRPr="001E0A4D">
              <w:rPr>
                <w:rFonts w:ascii="Times New Roman" w:hAnsi="Times New Roman"/>
                <w:b/>
                <w:u w:val="single"/>
              </w:rPr>
              <w:t>Мероприятие №1.</w:t>
            </w:r>
          </w:p>
          <w:p w:rsidR="00331A72" w:rsidRPr="001E0A4D" w:rsidRDefault="00331A72" w:rsidP="00331A72">
            <w:pPr>
              <w:ind w:firstLine="0"/>
              <w:rPr>
                <w:rFonts w:ascii="Times New Roman" w:hAnsi="Times New Roman"/>
                <w:b/>
                <w:u w:val="single"/>
              </w:rPr>
            </w:pPr>
            <w:r w:rsidRPr="001E0A4D">
              <w:rPr>
                <w:rFonts w:ascii="Times New Roman" w:hAnsi="Times New Roman"/>
              </w:rPr>
              <w:t>Проведение разъяснительной работы среди населения по добровольной сдаче оружия и боеприпасов</w:t>
            </w:r>
            <w:r w:rsidR="004278B9" w:rsidRPr="004278B9">
              <w:rPr>
                <w:rFonts w:ascii="Times New Roman" w:hAnsi="Times New Roman"/>
              </w:rPr>
              <w:t>в средствах массовой информации</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местный</w:t>
            </w:r>
          </w:p>
          <w:p w:rsidR="00331A72" w:rsidRPr="001E0A4D" w:rsidRDefault="00331A72" w:rsidP="00331A72">
            <w:pPr>
              <w:ind w:firstLine="0"/>
              <w:jc w:val="center"/>
              <w:rPr>
                <w:rFonts w:ascii="Times New Roman" w:hAnsi="Times New Roman"/>
              </w:rPr>
            </w:pPr>
            <w:r w:rsidRPr="001E0A4D">
              <w:rPr>
                <w:rFonts w:ascii="Times New Roman" w:hAnsi="Times New Roman"/>
              </w:rPr>
              <w:t>бюджет</w:t>
            </w:r>
          </w:p>
        </w:tc>
        <w:tc>
          <w:tcPr>
            <w:tcW w:w="992" w:type="dxa"/>
            <w:shd w:val="clear" w:color="auto" w:fill="auto"/>
            <w:vAlign w:val="center"/>
          </w:tcPr>
          <w:p w:rsidR="00331A72" w:rsidRPr="00761A5E" w:rsidRDefault="00CA164E" w:rsidP="00331A72">
            <w:pPr>
              <w:ind w:firstLine="0"/>
              <w:jc w:val="center"/>
              <w:rPr>
                <w:rFonts w:ascii="Times New Roman" w:hAnsi="Times New Roman"/>
              </w:rPr>
            </w:pPr>
            <w:r w:rsidRPr="00761A5E">
              <w:rPr>
                <w:rFonts w:ascii="Times New Roman" w:hAnsi="Times New Roman"/>
              </w:rPr>
              <w:t>2</w:t>
            </w:r>
            <w:r w:rsidR="00331A72" w:rsidRPr="00761A5E">
              <w:rPr>
                <w:rFonts w:ascii="Times New Roman" w:hAnsi="Times New Roman"/>
              </w:rPr>
              <w:t>0,0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10,0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shd w:val="clear" w:color="auto" w:fill="auto"/>
          </w:tcPr>
          <w:p w:rsidR="00331A72" w:rsidRPr="0078735C" w:rsidRDefault="00331A72" w:rsidP="00331A72">
            <w:pPr>
              <w:ind w:firstLine="0"/>
              <w:rPr>
                <w:rFonts w:ascii="Times New Roman" w:hAnsi="Times New Roman"/>
              </w:rPr>
            </w:pPr>
            <w:r w:rsidRPr="0078735C">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Pr>
                <w:rFonts w:ascii="Times New Roman" w:hAnsi="Times New Roman"/>
              </w:rPr>
              <w:t>О</w:t>
            </w:r>
            <w:r w:rsidRPr="0078735C">
              <w:rPr>
                <w:rFonts w:ascii="Times New Roman" w:hAnsi="Times New Roman"/>
              </w:rPr>
              <w:t>тдел информационной политики</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3.2</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2</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работы</w:t>
            </w:r>
            <w:r>
              <w:rPr>
                <w:rFonts w:ascii="Times New Roman" w:hAnsi="Times New Roman"/>
              </w:rPr>
              <w:t>,</w:t>
            </w:r>
            <w:r w:rsidRPr="0032214D">
              <w:rPr>
                <w:rFonts w:ascii="Times New Roman" w:hAnsi="Times New Roman"/>
              </w:rPr>
              <w:t xml:space="preserve"> направленной на реализацию совместных мероприятий по предупреждению общественно-опасных деяний лиц, страдающих психическими </w:t>
            </w:r>
            <w:r w:rsidRPr="0032214D">
              <w:rPr>
                <w:rFonts w:ascii="Times New Roman" w:hAnsi="Times New Roman"/>
              </w:rPr>
              <w:lastRenderedPageBreak/>
              <w:t>расстройствами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Недопущение совершения противоправных деяний лиц, страдающих </w:t>
            </w:r>
            <w:r w:rsidRPr="0078735C">
              <w:rPr>
                <w:rFonts w:ascii="Times New Roman" w:hAnsi="Times New Roman"/>
              </w:rPr>
              <w:lastRenderedPageBreak/>
              <w:t>психическими расстройствами</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lastRenderedPageBreak/>
              <w:t>Отдел здравоохранения</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3.3</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3</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4A0C46" w:rsidRDefault="00331A72" w:rsidP="00331A72">
            <w:pPr>
              <w:ind w:firstLine="0"/>
              <w:jc w:val="center"/>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Pr="0078735C"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3.4</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4</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Приобретение передвижных, мобильных металлических ограждений</w:t>
            </w:r>
            <w:r>
              <w:rPr>
                <w:rFonts w:ascii="Times New Roman" w:hAnsi="Times New Roman"/>
              </w:rPr>
              <w:t>,</w:t>
            </w:r>
            <w:r w:rsidRPr="0032214D">
              <w:rPr>
                <w:rFonts w:ascii="Times New Roman" w:hAnsi="Times New Roman"/>
              </w:rPr>
              <w:t xml:space="preserve"> применяемых при проведении массовых мероприятий</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654B69" w:rsidP="0096727E">
            <w:pPr>
              <w:ind w:firstLine="0"/>
              <w:jc w:val="center"/>
              <w:rPr>
                <w:rFonts w:ascii="Times New Roman" w:hAnsi="Times New Roman"/>
              </w:rPr>
            </w:pPr>
            <w:r w:rsidRPr="00761A5E">
              <w:rPr>
                <w:rFonts w:ascii="Times New Roman" w:hAnsi="Times New Roman"/>
              </w:rPr>
              <w:t>150</w:t>
            </w:r>
            <w:r w:rsidR="00331A72" w:rsidRPr="00761A5E">
              <w:rPr>
                <w:rFonts w:ascii="Times New Roman" w:hAnsi="Times New Roman"/>
              </w:rPr>
              <w:t>,</w:t>
            </w:r>
            <w:r w:rsidR="00EA0715" w:rsidRPr="00761A5E">
              <w:rPr>
                <w:rFonts w:ascii="Times New Roman" w:hAnsi="Times New Roman"/>
              </w:rPr>
              <w:t>6</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EA0715" w:rsidP="00EA0715">
            <w:pPr>
              <w:ind w:firstLine="0"/>
              <w:jc w:val="center"/>
              <w:rPr>
                <w:rFonts w:ascii="Times New Roman" w:hAnsi="Times New Roman"/>
              </w:rPr>
            </w:pPr>
            <w:r w:rsidRPr="00761A5E">
              <w:rPr>
                <w:rFonts w:ascii="Times New Roman" w:hAnsi="Times New Roman"/>
              </w:rPr>
              <w:t>7</w:t>
            </w:r>
            <w:r w:rsidR="00331A72" w:rsidRPr="00761A5E">
              <w:rPr>
                <w:rFonts w:ascii="Times New Roman" w:hAnsi="Times New Roman"/>
              </w:rPr>
              <w:t>6,</w:t>
            </w:r>
            <w:r w:rsidRPr="00761A5E">
              <w:rPr>
                <w:rFonts w:ascii="Times New Roman" w:hAnsi="Times New Roman"/>
              </w:rPr>
              <w:t>6</w:t>
            </w:r>
          </w:p>
        </w:tc>
        <w:tc>
          <w:tcPr>
            <w:tcW w:w="851" w:type="dxa"/>
            <w:shd w:val="clear" w:color="auto" w:fill="auto"/>
            <w:vAlign w:val="center"/>
          </w:tcPr>
          <w:p w:rsidR="00331A72" w:rsidRPr="00761A5E" w:rsidRDefault="0096727E" w:rsidP="00331A72">
            <w:pPr>
              <w:ind w:firstLine="0"/>
              <w:jc w:val="center"/>
              <w:rPr>
                <w:rFonts w:ascii="Times New Roman" w:hAnsi="Times New Roman"/>
              </w:rPr>
            </w:pPr>
            <w:r w:rsidRPr="00761A5E">
              <w:rPr>
                <w:rFonts w:ascii="Times New Roman" w:hAnsi="Times New Roman"/>
              </w:rPr>
              <w:t>74</w:t>
            </w:r>
            <w:r w:rsidR="00331A72" w:rsidRPr="00761A5E">
              <w:rPr>
                <w:rFonts w:ascii="Times New Roman" w:hAnsi="Times New Roman"/>
              </w:rPr>
              <w:t>,0</w:t>
            </w:r>
          </w:p>
        </w:tc>
        <w:tc>
          <w:tcPr>
            <w:tcW w:w="850" w:type="dxa"/>
            <w:shd w:val="clear" w:color="auto" w:fill="auto"/>
            <w:vAlign w:val="center"/>
          </w:tcPr>
          <w:p w:rsidR="00331A72" w:rsidRPr="00761A5E" w:rsidRDefault="00654B69"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654B69"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654B69"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1559" w:type="dxa"/>
            <w:shd w:val="clear" w:color="auto" w:fill="auto"/>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w:t>
            </w:r>
            <w:r w:rsidRPr="0078735C">
              <w:rPr>
                <w:rFonts w:ascii="Times New Roman" w:hAnsi="Times New Roman"/>
              </w:rPr>
              <w:lastRenderedPageBreak/>
              <w:t>и спортивных мероприятий</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3.5</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5</w:t>
            </w:r>
            <w:r w:rsidRPr="006976D2">
              <w:rPr>
                <w:rFonts w:ascii="Times New Roman" w:hAnsi="Times New Roman"/>
                <w:b/>
                <w:u w:val="single"/>
              </w:rPr>
              <w:t>.</w:t>
            </w:r>
          </w:p>
          <w:p w:rsidR="00331A72" w:rsidRPr="006976D2" w:rsidRDefault="00331A72" w:rsidP="0096727E">
            <w:pPr>
              <w:ind w:firstLine="0"/>
              <w:rPr>
                <w:rFonts w:ascii="Times New Roman" w:hAnsi="Times New Roman"/>
                <w:b/>
                <w:u w:val="single"/>
              </w:rPr>
            </w:pPr>
            <w:r w:rsidRPr="0032214D">
              <w:rPr>
                <w:rFonts w:ascii="Times New Roman" w:hAnsi="Times New Roman"/>
              </w:rPr>
              <w:t>Приобретение комплектов компьютерной техники, оргтехники,</w:t>
            </w:r>
            <w:r w:rsidR="0096727E">
              <w:rPr>
                <w:rFonts w:ascii="Times New Roman" w:hAnsi="Times New Roman"/>
              </w:rPr>
              <w:t xml:space="preserve"> видеокамеры с встраиваемой картой памяти, фотоаппарата с встраиваемой картой памяти </w:t>
            </w:r>
            <w:r w:rsidRPr="0032214D">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Pr>
                <w:rFonts w:ascii="Times New Roman" w:hAnsi="Times New Roman"/>
              </w:rPr>
              <w:t xml:space="preserve"> </w:t>
            </w:r>
            <w:r w:rsidR="004278B9" w:rsidRPr="004278B9">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654B69" w:rsidP="0096727E">
            <w:pPr>
              <w:ind w:firstLine="0"/>
              <w:jc w:val="center"/>
              <w:rPr>
                <w:rFonts w:ascii="Times New Roman" w:hAnsi="Times New Roman"/>
              </w:rPr>
            </w:pPr>
            <w:r w:rsidRPr="00761A5E">
              <w:rPr>
                <w:rFonts w:ascii="Times New Roman" w:hAnsi="Times New Roman"/>
              </w:rPr>
              <w:t>196</w:t>
            </w:r>
            <w:r w:rsidR="00EA0715" w:rsidRPr="00761A5E">
              <w:rPr>
                <w:rFonts w:ascii="Times New Roman" w:hAnsi="Times New Roman"/>
              </w:rPr>
              <w:t>,4</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EA0715" w:rsidP="00EA0715">
            <w:pPr>
              <w:ind w:firstLine="0"/>
              <w:jc w:val="center"/>
              <w:rPr>
                <w:rFonts w:ascii="Times New Roman" w:hAnsi="Times New Roman"/>
              </w:rPr>
            </w:pPr>
            <w:r w:rsidRPr="00761A5E">
              <w:rPr>
                <w:rFonts w:ascii="Times New Roman" w:hAnsi="Times New Roman"/>
              </w:rPr>
              <w:t>100</w:t>
            </w:r>
            <w:r w:rsidR="00331A72" w:rsidRPr="00761A5E">
              <w:rPr>
                <w:rFonts w:ascii="Times New Roman" w:hAnsi="Times New Roman"/>
              </w:rPr>
              <w:t>,</w:t>
            </w:r>
            <w:r w:rsidRPr="00761A5E">
              <w:rPr>
                <w:rFonts w:ascii="Times New Roman" w:hAnsi="Times New Roman"/>
              </w:rPr>
              <w:t>4</w:t>
            </w:r>
          </w:p>
        </w:tc>
        <w:tc>
          <w:tcPr>
            <w:tcW w:w="851" w:type="dxa"/>
            <w:shd w:val="clear" w:color="auto" w:fill="auto"/>
            <w:vAlign w:val="center"/>
          </w:tcPr>
          <w:p w:rsidR="00331A72" w:rsidRPr="00761A5E" w:rsidRDefault="0048470A" w:rsidP="0048470A">
            <w:pPr>
              <w:ind w:firstLine="0"/>
              <w:jc w:val="center"/>
              <w:rPr>
                <w:rFonts w:ascii="Times New Roman" w:hAnsi="Times New Roman"/>
              </w:rPr>
            </w:pPr>
            <w:r w:rsidRPr="00761A5E">
              <w:rPr>
                <w:rFonts w:ascii="Times New Roman" w:hAnsi="Times New Roman"/>
              </w:rPr>
              <w:t>96</w:t>
            </w:r>
            <w:r w:rsidR="00331A72"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3.6</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6</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48470A" w:rsidP="00456CE6">
            <w:pPr>
              <w:ind w:firstLine="0"/>
              <w:jc w:val="center"/>
              <w:rPr>
                <w:rFonts w:ascii="Times New Roman" w:hAnsi="Times New Roman"/>
              </w:rPr>
            </w:pPr>
            <w:r w:rsidRPr="00761A5E">
              <w:rPr>
                <w:rFonts w:ascii="Times New Roman" w:hAnsi="Times New Roman"/>
              </w:rPr>
              <w:t>141</w:t>
            </w:r>
            <w:r w:rsidR="00331A72"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30,0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35,0</w:t>
            </w:r>
          </w:p>
        </w:tc>
        <w:tc>
          <w:tcPr>
            <w:tcW w:w="850" w:type="dxa"/>
            <w:shd w:val="clear" w:color="auto" w:fill="auto"/>
            <w:vAlign w:val="center"/>
          </w:tcPr>
          <w:p w:rsidR="00331A72" w:rsidRPr="00761A5E" w:rsidRDefault="007F736D" w:rsidP="00331A72">
            <w:pPr>
              <w:ind w:firstLine="0"/>
              <w:jc w:val="center"/>
              <w:rPr>
                <w:rFonts w:ascii="Times New Roman" w:hAnsi="Times New Roman"/>
              </w:rPr>
            </w:pPr>
            <w:r w:rsidRPr="00761A5E">
              <w:rPr>
                <w:rFonts w:ascii="Times New Roman" w:hAnsi="Times New Roman"/>
              </w:rPr>
              <w:t>35</w:t>
            </w:r>
            <w:r w:rsidR="00331A72" w:rsidRPr="00761A5E">
              <w:rPr>
                <w:rFonts w:ascii="Times New Roman" w:hAnsi="Times New Roman"/>
              </w:rPr>
              <w:t>,0</w:t>
            </w:r>
          </w:p>
        </w:tc>
        <w:tc>
          <w:tcPr>
            <w:tcW w:w="851" w:type="dxa"/>
            <w:shd w:val="clear" w:color="auto" w:fill="auto"/>
            <w:vAlign w:val="center"/>
          </w:tcPr>
          <w:p w:rsidR="00331A72" w:rsidRPr="00761A5E" w:rsidRDefault="0048470A" w:rsidP="00456CE6">
            <w:pPr>
              <w:ind w:firstLine="0"/>
              <w:jc w:val="center"/>
              <w:rPr>
                <w:rFonts w:ascii="Times New Roman" w:hAnsi="Times New Roman"/>
              </w:rPr>
            </w:pPr>
            <w:r w:rsidRPr="00761A5E">
              <w:rPr>
                <w:rFonts w:ascii="Times New Roman" w:hAnsi="Times New Roman"/>
              </w:rPr>
              <w:t>41</w:t>
            </w:r>
            <w:r w:rsidR="00331A72" w:rsidRPr="00761A5E">
              <w:rPr>
                <w:rFonts w:ascii="Times New Roman" w:hAnsi="Times New Roman"/>
              </w:rPr>
              <w:t>,0</w:t>
            </w:r>
          </w:p>
        </w:tc>
        <w:tc>
          <w:tcPr>
            <w:tcW w:w="850"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1559" w:type="dxa"/>
            <w:shd w:val="clear" w:color="auto" w:fill="auto"/>
          </w:tcPr>
          <w:p w:rsidR="00331A72" w:rsidRPr="00686DF4" w:rsidRDefault="00331A72" w:rsidP="00331A72">
            <w:pPr>
              <w:ind w:firstLine="0"/>
              <w:rPr>
                <w:rFonts w:ascii="Times New Roman" w:hAnsi="Times New Roman"/>
              </w:rPr>
            </w:pPr>
            <w:r w:rsidRPr="00686DF4">
              <w:rPr>
                <w:rFonts w:ascii="Times New Roman" w:hAnsi="Times New Roman"/>
              </w:rPr>
              <w:t>Привлечение</w:t>
            </w:r>
          </w:p>
          <w:p w:rsidR="00331A72" w:rsidRPr="002C265B" w:rsidRDefault="00331A72" w:rsidP="00331A72">
            <w:pPr>
              <w:ind w:firstLine="0"/>
              <w:rPr>
                <w:rFonts w:ascii="Times New Roman" w:hAnsi="Times New Roman"/>
              </w:rPr>
            </w:pPr>
            <w:r w:rsidRPr="00686DF4">
              <w:rPr>
                <w:rFonts w:ascii="Times New Roman" w:hAnsi="Times New Roman"/>
              </w:rPr>
              <w:t>новых членов в ДНД, материальное поощрение отличившихся</w:t>
            </w:r>
            <w:r>
              <w:rPr>
                <w:rFonts w:ascii="Times New Roman" w:hAnsi="Times New Roman"/>
              </w:rPr>
              <w:t xml:space="preserve">. Снижение количества </w:t>
            </w:r>
            <w:r w:rsidRPr="00686DF4">
              <w:rPr>
                <w:rFonts w:ascii="Times New Roman" w:hAnsi="Times New Roman"/>
              </w:rPr>
              <w:t xml:space="preserve">преступлений, совершенных  на улицах, площадях, в </w:t>
            </w:r>
            <w:r w:rsidRPr="00686DF4">
              <w:rPr>
                <w:rFonts w:ascii="Times New Roman" w:hAnsi="Times New Roman"/>
              </w:rPr>
              <w:lastRenderedPageBreak/>
              <w:t>парках и других общественных местах</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3.7</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7</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48470A" w:rsidP="00456CE6">
            <w:pPr>
              <w:ind w:firstLine="0"/>
              <w:jc w:val="center"/>
              <w:rPr>
                <w:rFonts w:ascii="Times New Roman" w:hAnsi="Times New Roman"/>
              </w:rPr>
            </w:pPr>
            <w:r w:rsidRPr="00761A5E">
              <w:rPr>
                <w:rFonts w:ascii="Times New Roman" w:hAnsi="Times New Roman"/>
              </w:rPr>
              <w:t>73</w:t>
            </w:r>
            <w:r w:rsidR="00331A72"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851" w:type="dxa"/>
            <w:shd w:val="clear" w:color="auto" w:fill="auto"/>
            <w:vAlign w:val="center"/>
          </w:tcPr>
          <w:p w:rsidR="00331A72" w:rsidRPr="00761A5E" w:rsidRDefault="00331A72" w:rsidP="00456CE6">
            <w:pPr>
              <w:ind w:firstLine="0"/>
              <w:jc w:val="center"/>
              <w:rPr>
                <w:rFonts w:ascii="Times New Roman" w:hAnsi="Times New Roman"/>
              </w:rPr>
            </w:pPr>
            <w:r w:rsidRPr="00761A5E">
              <w:rPr>
                <w:rFonts w:ascii="Times New Roman" w:hAnsi="Times New Roman"/>
              </w:rPr>
              <w:t>1</w:t>
            </w:r>
            <w:r w:rsidR="00456CE6" w:rsidRPr="00761A5E">
              <w:rPr>
                <w:rFonts w:ascii="Times New Roman" w:hAnsi="Times New Roman"/>
              </w:rPr>
              <w:t>9</w:t>
            </w:r>
            <w:r w:rsidRPr="00761A5E">
              <w:rPr>
                <w:rFonts w:ascii="Times New Roman" w:hAnsi="Times New Roman"/>
              </w:rPr>
              <w:t>,0</w:t>
            </w:r>
          </w:p>
        </w:tc>
        <w:tc>
          <w:tcPr>
            <w:tcW w:w="850"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1559" w:type="dxa"/>
            <w:shd w:val="clear" w:color="auto" w:fill="auto"/>
            <w:vAlign w:val="center"/>
          </w:tcPr>
          <w:p w:rsidR="00331A72" w:rsidRPr="00194622" w:rsidRDefault="00331A72" w:rsidP="00331A72">
            <w:pPr>
              <w:pStyle w:val="Style16"/>
              <w:widowControl/>
              <w:spacing w:before="7" w:line="240" w:lineRule="auto"/>
              <w:jc w:val="left"/>
              <w:rPr>
                <w:sz w:val="22"/>
                <w:szCs w:val="22"/>
              </w:rPr>
            </w:pPr>
            <w:r w:rsidRPr="00194622">
              <w:rPr>
                <w:sz w:val="22"/>
                <w:szCs w:val="22"/>
              </w:rPr>
              <w:t>Приобщение подростков из неблагополучных семей</w:t>
            </w:r>
          </w:p>
          <w:p w:rsidR="00331A72" w:rsidRPr="00686DF4" w:rsidRDefault="00331A72" w:rsidP="00331A72">
            <w:pPr>
              <w:spacing w:line="216" w:lineRule="auto"/>
              <w:ind w:firstLine="0"/>
              <w:rPr>
                <w:rFonts w:ascii="Times New Roman" w:hAnsi="Times New Roman"/>
              </w:rPr>
            </w:pPr>
            <w:r w:rsidRPr="00194622">
              <w:rPr>
                <w:rFonts w:ascii="Times New Roman" w:hAnsi="Times New Roman"/>
              </w:rPr>
              <w:t xml:space="preserve">к творчеству, с целью снижения количества </w:t>
            </w:r>
            <w:r>
              <w:rPr>
                <w:rFonts w:ascii="Times New Roman" w:hAnsi="Times New Roman"/>
              </w:rPr>
              <w:t>преступлений</w:t>
            </w:r>
            <w:r w:rsidRPr="00194622">
              <w:rPr>
                <w:rFonts w:ascii="Times New Roman" w:hAnsi="Times New Roman"/>
              </w:rPr>
              <w:t xml:space="preserve"> совершенных несовершеннолетними</w:t>
            </w:r>
          </w:p>
        </w:tc>
        <w:tc>
          <w:tcPr>
            <w:tcW w:w="1134" w:type="dxa"/>
            <w:shd w:val="clear" w:color="auto" w:fill="FFFFFF"/>
            <w:vAlign w:val="center"/>
          </w:tcPr>
          <w:p w:rsidR="00331A72" w:rsidRDefault="00331A72" w:rsidP="00331A72">
            <w:pPr>
              <w:ind w:firstLine="0"/>
              <w:jc w:val="center"/>
              <w:rPr>
                <w:rFonts w:ascii="Times New Roman" w:hAnsi="Times New Roman"/>
              </w:rPr>
            </w:pPr>
            <w:r w:rsidRPr="00686DF4">
              <w:rPr>
                <w:rFonts w:ascii="Times New Roman" w:hAnsi="Times New Roman"/>
              </w:rPr>
              <w:t>Отдел по делам несовершеннолетних</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p>
        </w:tc>
        <w:tc>
          <w:tcPr>
            <w:tcW w:w="3543" w:type="dxa"/>
            <w:shd w:val="clear" w:color="auto" w:fill="auto"/>
          </w:tcPr>
          <w:p w:rsidR="00331A72" w:rsidRPr="00A008AD" w:rsidRDefault="00331A72" w:rsidP="00331A72">
            <w:pPr>
              <w:ind w:firstLine="0"/>
              <w:rPr>
                <w:rFonts w:ascii="Times New Roman" w:hAnsi="Times New Roman"/>
                <w:b/>
              </w:rPr>
            </w:pPr>
            <w:r w:rsidRPr="00A008AD">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581</w:t>
            </w:r>
            <w:r w:rsidR="00331A72"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48,0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53,0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240,0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240,0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shd w:val="clear" w:color="auto" w:fill="auto"/>
          </w:tcPr>
          <w:p w:rsidR="00331A72" w:rsidRPr="002C265B" w:rsidRDefault="00331A72" w:rsidP="00331A72">
            <w:pPr>
              <w:ind w:firstLine="0"/>
              <w:jc w:val="center"/>
              <w:rPr>
                <w:rFonts w:ascii="Times New Roman" w:hAnsi="Times New Roman"/>
              </w:rPr>
            </w:pPr>
          </w:p>
        </w:tc>
        <w:tc>
          <w:tcPr>
            <w:tcW w:w="1134" w:type="dxa"/>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4</w:t>
            </w:r>
          </w:p>
        </w:tc>
        <w:tc>
          <w:tcPr>
            <w:tcW w:w="14883" w:type="dxa"/>
            <w:gridSpan w:val="12"/>
            <w:shd w:val="clear" w:color="auto" w:fill="auto"/>
          </w:tcPr>
          <w:p w:rsidR="00331A72" w:rsidRPr="00761A5E" w:rsidRDefault="00331A72" w:rsidP="00331A72">
            <w:pPr>
              <w:ind w:firstLine="0"/>
              <w:jc w:val="center"/>
              <w:rPr>
                <w:rFonts w:ascii="Times New Roman" w:hAnsi="Times New Roman"/>
              </w:rPr>
            </w:pPr>
            <w:r w:rsidRPr="00761A5E">
              <w:rPr>
                <w:rFonts w:ascii="Times New Roman" w:hAnsi="Times New Roman"/>
                <w:b/>
              </w:rPr>
              <w:t>Мероприятия в области молодежной политики</w:t>
            </w:r>
          </w:p>
        </w:tc>
      </w:tr>
      <w:tr w:rsidR="00331A72" w:rsidRPr="00B659F7" w:rsidTr="00281E1E">
        <w:trPr>
          <w:trHeight w:val="261"/>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.1</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8</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D17177">
              <w:rPr>
                <w:rFonts w:ascii="Times New Roman" w:hAnsi="Times New Roman"/>
              </w:rPr>
              <w:t>Изготовление агитационного материала по вопросам профи</w:t>
            </w:r>
            <w:r>
              <w:rPr>
                <w:rFonts w:ascii="Times New Roman" w:hAnsi="Times New Roman"/>
              </w:rPr>
              <w:t>лактики</w:t>
            </w:r>
            <w:r w:rsidR="0096727E">
              <w:rPr>
                <w:rFonts w:ascii="Times New Roman" w:hAnsi="Times New Roman"/>
              </w:rPr>
              <w:t xml:space="preserve"> </w:t>
            </w:r>
            <w:r w:rsidRPr="00D17177">
              <w:rPr>
                <w:rFonts w:ascii="Times New Roman" w:hAnsi="Times New Roman"/>
              </w:rPr>
              <w:t>правонарушений (баннеры, листовки, календари…)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28,0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vMerge w:val="restart"/>
            <w:shd w:val="clear" w:color="auto" w:fill="auto"/>
            <w:vAlign w:val="center"/>
          </w:tcPr>
          <w:p w:rsidR="00331A72" w:rsidRPr="002C265B" w:rsidRDefault="00331A72" w:rsidP="00331A72">
            <w:pPr>
              <w:ind w:firstLine="0"/>
              <w:rPr>
                <w:rFonts w:ascii="Times New Roman" w:hAnsi="Times New Roman"/>
              </w:rPr>
            </w:pPr>
            <w:r w:rsidRPr="002C265B">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4A0C46" w:rsidRDefault="00331A72" w:rsidP="00331A72">
            <w:pPr>
              <w:ind w:firstLine="0"/>
              <w:jc w:val="center"/>
              <w:rPr>
                <w:rFonts w:ascii="Times New Roman" w:hAnsi="Times New Roman"/>
              </w:rPr>
            </w:pPr>
            <w:r w:rsidRPr="004A0C46">
              <w:rPr>
                <w:rFonts w:ascii="Times New Roman" w:hAnsi="Times New Roman"/>
              </w:rPr>
              <w:t>Отдел молодёж</w:t>
            </w:r>
            <w:r w:rsidRPr="004A0C46">
              <w:rPr>
                <w:rFonts w:ascii="Times New Roman" w:hAnsi="Times New Roman"/>
              </w:rPr>
              <w:lastRenderedPageBreak/>
              <w:t>ной политики</w:t>
            </w:r>
          </w:p>
          <w:p w:rsidR="00331A72" w:rsidRPr="00CF4CEE" w:rsidRDefault="00331A72" w:rsidP="00331A72">
            <w:pPr>
              <w:ind w:firstLine="0"/>
              <w:jc w:val="center"/>
              <w:rPr>
                <w:rFonts w:ascii="Times New Roman" w:hAnsi="Times New Roman"/>
                <w:highlight w:val="yellow"/>
              </w:rPr>
            </w:pPr>
          </w:p>
        </w:tc>
      </w:tr>
      <w:tr w:rsidR="00331A72" w:rsidRPr="00B659F7" w:rsidTr="00281E1E">
        <w:trPr>
          <w:trHeight w:val="257"/>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.2</w:t>
            </w:r>
          </w:p>
        </w:tc>
        <w:tc>
          <w:tcPr>
            <w:tcW w:w="3543" w:type="dxa"/>
            <w:shd w:val="clear" w:color="auto" w:fill="auto"/>
          </w:tcPr>
          <w:p w:rsidR="00331A72" w:rsidRPr="006976D2" w:rsidRDefault="00331A72" w:rsidP="00331A72">
            <w:pPr>
              <w:ind w:firstLine="0"/>
              <w:rPr>
                <w:rFonts w:ascii="Times New Roman" w:hAnsi="Times New Roman"/>
                <w:b/>
              </w:rPr>
            </w:pPr>
            <w:r w:rsidRPr="006976D2">
              <w:rPr>
                <w:rFonts w:ascii="Times New Roman" w:hAnsi="Times New Roman"/>
                <w:b/>
                <w:u w:val="single"/>
              </w:rPr>
              <w:t>Мероприятие №</w:t>
            </w:r>
            <w:r>
              <w:rPr>
                <w:rFonts w:ascii="Times New Roman" w:hAnsi="Times New Roman"/>
                <w:b/>
                <w:u w:val="single"/>
              </w:rPr>
              <w:t>9</w:t>
            </w:r>
            <w:r w:rsidRPr="006976D2">
              <w:rPr>
                <w:rFonts w:ascii="Times New Roman" w:hAnsi="Times New Roman"/>
                <w:b/>
              </w:rPr>
              <w:t>.</w:t>
            </w:r>
          </w:p>
          <w:p w:rsidR="00331A72" w:rsidRPr="006976D2" w:rsidRDefault="00331A72" w:rsidP="00331A72">
            <w:pPr>
              <w:ind w:firstLine="0"/>
              <w:rPr>
                <w:rFonts w:ascii="Times New Roman" w:hAnsi="Times New Roman"/>
              </w:rPr>
            </w:pPr>
            <w:r w:rsidRPr="006976D2">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w:t>
            </w:r>
            <w:r w:rsidRPr="006976D2">
              <w:rPr>
                <w:rFonts w:ascii="Times New Roman" w:hAnsi="Times New Roman"/>
              </w:rPr>
              <w:lastRenderedPageBreak/>
              <w:t>правонарушений несовершеннолетних в Краснодарском крае»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23</w:t>
            </w:r>
            <w:r w:rsidRPr="00F75A10">
              <w:rPr>
                <w:rFonts w:ascii="Times New Roman" w:hAnsi="Times New Roman"/>
              </w:rPr>
              <w:t>,0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18,0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5,0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vMerge/>
            <w:shd w:val="clear" w:color="auto" w:fill="auto"/>
          </w:tcPr>
          <w:p w:rsidR="00331A72" w:rsidRPr="002C265B" w:rsidRDefault="00331A72" w:rsidP="00331A72">
            <w:pPr>
              <w:ind w:firstLine="0"/>
              <w:jc w:val="center"/>
              <w:rPr>
                <w:rFonts w:ascii="Times New Roman" w:hAnsi="Times New Roman"/>
              </w:rPr>
            </w:pP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F75A10" w:rsidRDefault="00331A72" w:rsidP="00331A72">
            <w:pPr>
              <w:ind w:firstLine="0"/>
              <w:rPr>
                <w:rFonts w:ascii="Times New Roman" w:hAnsi="Times New Roman"/>
              </w:rPr>
            </w:pPr>
            <w:r w:rsidRPr="00F75A10">
              <w:rPr>
                <w:rFonts w:ascii="Times New Roman" w:hAnsi="Times New Roman"/>
              </w:rPr>
              <w:t>4.3</w:t>
            </w:r>
          </w:p>
        </w:tc>
        <w:tc>
          <w:tcPr>
            <w:tcW w:w="3543" w:type="dxa"/>
            <w:shd w:val="clear" w:color="auto" w:fill="auto"/>
          </w:tcPr>
          <w:p w:rsidR="00331A72" w:rsidRPr="00F75A10" w:rsidRDefault="00331A72" w:rsidP="00331A72">
            <w:pPr>
              <w:ind w:firstLine="0"/>
              <w:rPr>
                <w:rFonts w:ascii="Times New Roman" w:hAnsi="Times New Roman"/>
                <w:b/>
                <w:u w:val="single"/>
              </w:rPr>
            </w:pPr>
            <w:r w:rsidRPr="00F75A10">
              <w:rPr>
                <w:rFonts w:ascii="Times New Roman" w:hAnsi="Times New Roman"/>
                <w:b/>
                <w:u w:val="single"/>
              </w:rPr>
              <w:t>Мероприятие № 10.</w:t>
            </w:r>
          </w:p>
          <w:p w:rsidR="00331A72" w:rsidRPr="00F75A10" w:rsidRDefault="00331A72" w:rsidP="00331A72">
            <w:pPr>
              <w:ind w:firstLine="0"/>
              <w:rPr>
                <w:rFonts w:ascii="Times New Roman" w:hAnsi="Times New Roman"/>
              </w:rPr>
            </w:pPr>
            <w:r w:rsidRPr="00F75A10">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40,0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Приобщение  молодежи к активному отдыху</w:t>
            </w:r>
            <w:r>
              <w:rPr>
                <w:rFonts w:ascii="Times New Roman" w:hAnsi="Times New Roman"/>
              </w:rPr>
              <w:t>, с целью снижения количества преступлений совершенных несовершеннолетними</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4A5495" w:rsidRPr="00B659F7" w:rsidTr="00281E1E">
        <w:trPr>
          <w:trHeight w:val="229"/>
        </w:trPr>
        <w:tc>
          <w:tcPr>
            <w:tcW w:w="534" w:type="dxa"/>
            <w:shd w:val="clear" w:color="auto" w:fill="auto"/>
          </w:tcPr>
          <w:p w:rsidR="004A5495" w:rsidRDefault="00E37D33" w:rsidP="00331A72">
            <w:pPr>
              <w:ind w:firstLine="0"/>
              <w:rPr>
                <w:rFonts w:ascii="Times New Roman" w:hAnsi="Times New Roman"/>
              </w:rPr>
            </w:pPr>
            <w:r>
              <w:rPr>
                <w:rFonts w:ascii="Times New Roman" w:hAnsi="Times New Roman"/>
              </w:rPr>
              <w:t>4.4</w:t>
            </w:r>
          </w:p>
        </w:tc>
        <w:tc>
          <w:tcPr>
            <w:tcW w:w="3543" w:type="dxa"/>
            <w:shd w:val="clear" w:color="auto" w:fill="auto"/>
          </w:tcPr>
          <w:p w:rsidR="004A5495" w:rsidRPr="004A5495" w:rsidRDefault="004A5495" w:rsidP="004A5495">
            <w:pPr>
              <w:ind w:firstLine="0"/>
              <w:rPr>
                <w:rFonts w:ascii="Times New Roman" w:hAnsi="Times New Roman"/>
                <w:b/>
              </w:rPr>
            </w:pPr>
            <w:r w:rsidRPr="004A5495">
              <w:rPr>
                <w:rFonts w:ascii="Times New Roman" w:hAnsi="Times New Roman"/>
                <w:b/>
                <w:u w:val="single"/>
              </w:rPr>
              <w:t>Мероприятие № 11</w:t>
            </w:r>
          </w:p>
          <w:p w:rsidR="004A5495" w:rsidRPr="004A5495" w:rsidRDefault="004A5495" w:rsidP="0096727E">
            <w:pPr>
              <w:ind w:firstLine="0"/>
              <w:rPr>
                <w:rFonts w:ascii="Times New Roman" w:hAnsi="Times New Roman"/>
                <w:b/>
                <w:u w:val="single"/>
              </w:rPr>
            </w:pPr>
            <w:r w:rsidRPr="004A549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Pr>
                <w:rFonts w:ascii="Times New Roman" w:hAnsi="Times New Roman"/>
              </w:rPr>
              <w:t>, п</w:t>
            </w:r>
            <w:r w:rsidR="0096727E" w:rsidRPr="004A5495">
              <w:rPr>
                <w:rFonts w:ascii="Times New Roman" w:hAnsi="Times New Roman"/>
              </w:rPr>
              <w:t xml:space="preserve">роведение районного конкурса </w:t>
            </w:r>
            <w:r w:rsidR="0096727E">
              <w:rPr>
                <w:rFonts w:ascii="Times New Roman" w:hAnsi="Times New Roman"/>
              </w:rPr>
              <w:t xml:space="preserve">проектов по профилактике преступности среди несовершеннолетних и </w:t>
            </w:r>
            <w:r w:rsidR="006323D9">
              <w:rPr>
                <w:rFonts w:ascii="Times New Roman" w:hAnsi="Times New Roman"/>
              </w:rPr>
              <w:t xml:space="preserve">преступлений, совершаемых в отношении </w:t>
            </w:r>
            <w:r w:rsidR="0096727E">
              <w:rPr>
                <w:rFonts w:ascii="Times New Roman" w:hAnsi="Times New Roman"/>
              </w:rPr>
              <w:t>них</w:t>
            </w:r>
          </w:p>
        </w:tc>
        <w:tc>
          <w:tcPr>
            <w:tcW w:w="1276" w:type="dxa"/>
            <w:shd w:val="clear" w:color="auto" w:fill="auto"/>
          </w:tcPr>
          <w:p w:rsidR="004A5495" w:rsidRDefault="00683B33" w:rsidP="00683B33">
            <w:pPr>
              <w:ind w:hanging="108"/>
            </w:pPr>
            <w:r w:rsidRPr="002C265B">
              <w:rPr>
                <w:rFonts w:ascii="Times New Roman" w:hAnsi="Times New Roman"/>
              </w:rPr>
              <w:t>местный бюджет</w:t>
            </w:r>
          </w:p>
        </w:tc>
        <w:tc>
          <w:tcPr>
            <w:tcW w:w="992" w:type="dxa"/>
            <w:shd w:val="clear" w:color="auto" w:fill="auto"/>
            <w:vAlign w:val="center"/>
          </w:tcPr>
          <w:p w:rsidR="004A5495" w:rsidRPr="00B83665" w:rsidRDefault="0096727E" w:rsidP="00A451B5">
            <w:pPr>
              <w:ind w:firstLine="0"/>
              <w:jc w:val="center"/>
              <w:rPr>
                <w:rFonts w:ascii="Times New Roman" w:hAnsi="Times New Roman"/>
              </w:rPr>
            </w:pPr>
            <w:r>
              <w:rPr>
                <w:rFonts w:ascii="Times New Roman" w:hAnsi="Times New Roman"/>
              </w:rPr>
              <w:t>5</w:t>
            </w:r>
            <w:r w:rsidR="004A5495" w:rsidRPr="00B83665">
              <w:rPr>
                <w:rFonts w:ascii="Times New Roman" w:hAnsi="Times New Roman"/>
              </w:rPr>
              <w:t>0,0</w:t>
            </w:r>
          </w:p>
        </w:tc>
        <w:tc>
          <w:tcPr>
            <w:tcW w:w="993" w:type="dxa"/>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30,0</w:t>
            </w:r>
          </w:p>
        </w:tc>
        <w:tc>
          <w:tcPr>
            <w:tcW w:w="992" w:type="dxa"/>
            <w:shd w:val="clear" w:color="auto" w:fill="auto"/>
            <w:vAlign w:val="center"/>
          </w:tcPr>
          <w:p w:rsidR="004A5495" w:rsidRPr="00B83665" w:rsidRDefault="00E37D33" w:rsidP="00A451B5">
            <w:pPr>
              <w:ind w:firstLine="0"/>
              <w:jc w:val="center"/>
              <w:rPr>
                <w:rFonts w:ascii="Times New Roman" w:hAnsi="Times New Roman"/>
              </w:rPr>
            </w:pPr>
            <w:r>
              <w:rPr>
                <w:rFonts w:ascii="Times New Roman" w:hAnsi="Times New Roman"/>
              </w:rPr>
              <w:t>20</w:t>
            </w:r>
            <w:r w:rsidR="004A5495" w:rsidRPr="00B83665">
              <w:rPr>
                <w:rFonts w:ascii="Times New Roman" w:hAnsi="Times New Roman"/>
              </w:rPr>
              <w:t>,0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4A5495" w:rsidRPr="002C265B" w:rsidRDefault="004A5495" w:rsidP="00331A72">
            <w:pPr>
              <w:ind w:firstLine="0"/>
              <w:rPr>
                <w:rFonts w:ascii="Times New Roman" w:hAnsi="Times New Roman"/>
              </w:rPr>
            </w:pPr>
          </w:p>
        </w:tc>
        <w:tc>
          <w:tcPr>
            <w:tcW w:w="1134" w:type="dxa"/>
            <w:vMerge/>
            <w:shd w:val="clear" w:color="auto" w:fill="FFFFFF"/>
          </w:tcPr>
          <w:p w:rsidR="004A5495" w:rsidRPr="00B659F7" w:rsidRDefault="004A5495" w:rsidP="00331A72">
            <w:pPr>
              <w:ind w:firstLine="0"/>
              <w:rPr>
                <w:rFonts w:ascii="Times New Roman" w:hAnsi="Times New Roman"/>
              </w:rPr>
            </w:pPr>
          </w:p>
        </w:tc>
      </w:tr>
      <w:tr w:rsidR="00331A72" w:rsidRPr="00B659F7" w:rsidTr="00281E1E">
        <w:trPr>
          <w:trHeight w:val="229"/>
        </w:trPr>
        <w:tc>
          <w:tcPr>
            <w:tcW w:w="534" w:type="dxa"/>
            <w:shd w:val="clear" w:color="auto" w:fill="auto"/>
          </w:tcPr>
          <w:p w:rsidR="00331A72" w:rsidRPr="00F75A10" w:rsidRDefault="00331A72" w:rsidP="00331A72">
            <w:pPr>
              <w:ind w:firstLine="0"/>
              <w:rPr>
                <w:rFonts w:ascii="Times New Roman" w:hAnsi="Times New Roman"/>
              </w:rPr>
            </w:pPr>
            <w:r>
              <w:rPr>
                <w:rFonts w:ascii="Times New Roman" w:hAnsi="Times New Roman"/>
              </w:rPr>
              <w:t>4</w:t>
            </w:r>
            <w:r w:rsidRPr="00F75A10">
              <w:rPr>
                <w:rFonts w:ascii="Times New Roman" w:hAnsi="Times New Roman"/>
              </w:rPr>
              <w:t>.5</w:t>
            </w:r>
          </w:p>
        </w:tc>
        <w:tc>
          <w:tcPr>
            <w:tcW w:w="3543" w:type="dxa"/>
            <w:shd w:val="clear" w:color="auto" w:fill="auto"/>
          </w:tcPr>
          <w:p w:rsidR="00331A72" w:rsidRPr="00F75A10" w:rsidRDefault="00331A72" w:rsidP="00331A72">
            <w:pPr>
              <w:ind w:firstLine="0"/>
              <w:rPr>
                <w:rFonts w:ascii="Times New Roman" w:hAnsi="Times New Roman"/>
                <w:b/>
              </w:rPr>
            </w:pPr>
            <w:r w:rsidRPr="00F75A10">
              <w:rPr>
                <w:rFonts w:ascii="Times New Roman" w:hAnsi="Times New Roman"/>
                <w:b/>
                <w:u w:val="single"/>
              </w:rPr>
              <w:t>Мероприятие № 1</w:t>
            </w:r>
            <w:r>
              <w:rPr>
                <w:rFonts w:ascii="Times New Roman" w:hAnsi="Times New Roman"/>
                <w:b/>
                <w:u w:val="single"/>
              </w:rPr>
              <w:t>2</w:t>
            </w:r>
            <w:r w:rsidRPr="00F75A10">
              <w:rPr>
                <w:rFonts w:ascii="Times New Roman" w:hAnsi="Times New Roman"/>
                <w:b/>
              </w:rPr>
              <w:t>.</w:t>
            </w:r>
          </w:p>
          <w:p w:rsidR="00331A72" w:rsidRPr="00F75A10" w:rsidRDefault="00331A72" w:rsidP="00331A72">
            <w:pPr>
              <w:ind w:firstLine="0"/>
              <w:rPr>
                <w:rFonts w:ascii="Times New Roman" w:hAnsi="Times New Roman"/>
              </w:rPr>
            </w:pPr>
            <w:r>
              <w:rPr>
                <w:rFonts w:ascii="Times New Roman" w:hAnsi="Times New Roman"/>
              </w:rPr>
              <w:t xml:space="preserve">Проведение районного конкурса на лучшую организацию работы по профилактике безнадзорности и </w:t>
            </w:r>
            <w:r>
              <w:rPr>
                <w:rFonts w:ascii="Times New Roman" w:hAnsi="Times New Roman"/>
              </w:rPr>
              <w:lastRenderedPageBreak/>
              <w:t>правонарушений несовершеннолетних среди клубов по месту жительства</w:t>
            </w:r>
          </w:p>
        </w:tc>
        <w:tc>
          <w:tcPr>
            <w:tcW w:w="1276" w:type="dxa"/>
            <w:shd w:val="clear" w:color="auto" w:fill="auto"/>
            <w:vAlign w:val="center"/>
          </w:tcPr>
          <w:p w:rsidR="00331A72" w:rsidRDefault="00331A72" w:rsidP="00331A72">
            <w:pPr>
              <w:ind w:firstLine="0"/>
              <w:jc w:val="center"/>
            </w:pPr>
            <w:r w:rsidRPr="00071A94">
              <w:rPr>
                <w:rFonts w:ascii="Times New Roman" w:hAnsi="Times New Roman"/>
              </w:rPr>
              <w:lastRenderedPageBreak/>
              <w:t>местный 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18,0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14,0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 xml:space="preserve">Активизация проводимой работы с несовершеннолетними в </w:t>
            </w:r>
            <w:r w:rsidRPr="002C265B">
              <w:rPr>
                <w:rFonts w:ascii="Times New Roman" w:hAnsi="Times New Roman"/>
              </w:rPr>
              <w:lastRenderedPageBreak/>
              <w:t>клубах по месту жительства</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4.6</w:t>
            </w:r>
          </w:p>
        </w:tc>
        <w:tc>
          <w:tcPr>
            <w:tcW w:w="3543"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2C265B" w:rsidRDefault="00331A72" w:rsidP="00331A72">
            <w:pPr>
              <w:ind w:firstLine="0"/>
              <w:rPr>
                <w:rFonts w:ascii="Times New Roman" w:hAnsi="Times New Roman"/>
                <w:b/>
              </w:rPr>
            </w:pPr>
            <w:r w:rsidRPr="002C265B">
              <w:rPr>
                <w:rFonts w:ascii="Times New Roman" w:hAnsi="Times New Roman"/>
                <w:b/>
              </w:rPr>
              <w:t>местный бюджет</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159</w:t>
            </w:r>
            <w:r w:rsidRPr="005342EA">
              <w:rPr>
                <w:rFonts w:ascii="Times New Roman" w:hAnsi="Times New Roman"/>
                <w:b/>
              </w:rPr>
              <w:t>,0</w:t>
            </w:r>
          </w:p>
        </w:tc>
        <w:tc>
          <w:tcPr>
            <w:tcW w:w="993"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82</w:t>
            </w:r>
            <w:r w:rsidRPr="005342EA">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77,0</w:t>
            </w:r>
          </w:p>
        </w:tc>
        <w:tc>
          <w:tcPr>
            <w:tcW w:w="850" w:type="dxa"/>
            <w:shd w:val="clear" w:color="auto" w:fill="auto"/>
            <w:vAlign w:val="center"/>
          </w:tcPr>
          <w:p w:rsidR="00331A72" w:rsidRPr="005342EA" w:rsidRDefault="00331A72" w:rsidP="00331A72">
            <w:pPr>
              <w:ind w:firstLine="0"/>
              <w:jc w:val="cente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0"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1559" w:type="dxa"/>
            <w:shd w:val="clear" w:color="auto" w:fill="auto"/>
            <w:vAlign w:val="center"/>
          </w:tcPr>
          <w:p w:rsidR="00331A72" w:rsidRPr="002C265B"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w:t>
            </w:r>
          </w:p>
        </w:tc>
        <w:tc>
          <w:tcPr>
            <w:tcW w:w="13749" w:type="dxa"/>
            <w:gridSpan w:val="11"/>
            <w:shd w:val="clear" w:color="auto" w:fill="auto"/>
            <w:vAlign w:val="center"/>
          </w:tcPr>
          <w:p w:rsidR="00331A72" w:rsidRPr="002C265B" w:rsidRDefault="00331A72" w:rsidP="00331A72">
            <w:pPr>
              <w:pStyle w:val="Style16"/>
              <w:widowControl/>
              <w:spacing w:before="7" w:line="240" w:lineRule="auto"/>
              <w:jc w:val="center"/>
              <w:rPr>
                <w:rFonts w:eastAsia="Calibri"/>
                <w:lang w:eastAsia="en-US"/>
              </w:rPr>
            </w:pPr>
            <w:r w:rsidRPr="002C265B">
              <w:rPr>
                <w:b/>
              </w:rPr>
              <w:t xml:space="preserve">Мероприятия </w:t>
            </w:r>
            <w:r>
              <w:rPr>
                <w:b/>
              </w:rPr>
              <w:t>среди учащихся образовательных школ</w:t>
            </w:r>
          </w:p>
        </w:tc>
        <w:tc>
          <w:tcPr>
            <w:tcW w:w="1134" w:type="dxa"/>
            <w:vMerge w:val="restart"/>
            <w:shd w:val="clear" w:color="auto" w:fill="auto"/>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B659F7" w:rsidRDefault="00331A72" w:rsidP="00331A72">
            <w:pPr>
              <w:ind w:firstLine="0"/>
              <w:jc w:val="center"/>
              <w:rPr>
                <w:rFonts w:ascii="Times New Roman" w:hAnsi="Times New Roman"/>
              </w:rPr>
            </w:pPr>
            <w:r>
              <w:rPr>
                <w:rFonts w:ascii="Times New Roman" w:hAnsi="Times New Roman"/>
              </w:rPr>
              <w:t xml:space="preserve">Управление образования </w:t>
            </w: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5.1</w:t>
            </w:r>
          </w:p>
        </w:tc>
        <w:tc>
          <w:tcPr>
            <w:tcW w:w="3543" w:type="dxa"/>
            <w:shd w:val="clear" w:color="auto" w:fill="auto"/>
            <w:vAlign w:val="center"/>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13</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65015D">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1559" w:type="dxa"/>
            <w:shd w:val="clear" w:color="auto" w:fill="auto"/>
          </w:tcPr>
          <w:p w:rsidR="00331A72" w:rsidRPr="00CF4CEE" w:rsidRDefault="00331A72" w:rsidP="00331A72">
            <w:pPr>
              <w:pStyle w:val="Style16"/>
              <w:widowControl/>
              <w:spacing w:before="7" w:line="240" w:lineRule="auto"/>
              <w:jc w:val="left"/>
              <w:rPr>
                <w:rFonts w:eastAsia="Calibri"/>
                <w:highlight w:val="yellow"/>
                <w:lang w:eastAsia="en-US"/>
              </w:rPr>
            </w:pPr>
            <w:r w:rsidRPr="0065015D">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B659F7" w:rsidRDefault="00331A72" w:rsidP="00331A72">
            <w:pPr>
              <w:ind w:firstLine="0"/>
              <w:rPr>
                <w:rFonts w:ascii="Times New Roman" w:hAnsi="Times New Roman"/>
              </w:rPr>
            </w:pPr>
          </w:p>
        </w:tc>
      </w:tr>
      <w:tr w:rsidR="00331A72" w:rsidRPr="00B659F7" w:rsidTr="00281E1E">
        <w:trPr>
          <w:trHeight w:val="4090"/>
        </w:trPr>
        <w:tc>
          <w:tcPr>
            <w:tcW w:w="534" w:type="dxa"/>
            <w:shd w:val="clear" w:color="auto" w:fill="auto"/>
          </w:tcPr>
          <w:p w:rsidR="00331A72" w:rsidRPr="00B659F7" w:rsidRDefault="00331A72" w:rsidP="00331A72">
            <w:pPr>
              <w:spacing w:before="240"/>
              <w:ind w:firstLine="0"/>
              <w:rPr>
                <w:rFonts w:ascii="Times New Roman" w:hAnsi="Times New Roman"/>
              </w:rPr>
            </w:pPr>
            <w:r>
              <w:rPr>
                <w:rFonts w:ascii="Times New Roman" w:hAnsi="Times New Roman"/>
              </w:rPr>
              <w:lastRenderedPageBreak/>
              <w:t>5.2</w:t>
            </w:r>
          </w:p>
        </w:tc>
        <w:tc>
          <w:tcPr>
            <w:tcW w:w="3543" w:type="dxa"/>
            <w:shd w:val="clear" w:color="auto" w:fill="auto"/>
          </w:tcPr>
          <w:p w:rsidR="00331A7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14</w:t>
            </w:r>
            <w:r w:rsidRPr="006976D2">
              <w:rPr>
                <w:rFonts w:ascii="Times New Roman" w:hAnsi="Times New Roman"/>
                <w:b/>
                <w:u w:val="single"/>
              </w:rPr>
              <w:t>.</w:t>
            </w:r>
          </w:p>
          <w:p w:rsidR="00331A72" w:rsidRPr="00D17177" w:rsidRDefault="00331A72" w:rsidP="00331A72">
            <w:pPr>
              <w:ind w:firstLine="0"/>
            </w:pPr>
            <w:r w:rsidRPr="0065015D">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r>
              <w:rPr>
                <w:rFonts w:ascii="Times New Roman" w:hAnsi="Times New Roman"/>
              </w:rPr>
              <w:t>.</w:t>
            </w:r>
          </w:p>
        </w:tc>
        <w:tc>
          <w:tcPr>
            <w:tcW w:w="1276" w:type="dxa"/>
            <w:shd w:val="clear" w:color="auto" w:fill="auto"/>
            <w:vAlign w:val="center"/>
          </w:tcPr>
          <w:p w:rsidR="00331A72" w:rsidRPr="002C265B" w:rsidRDefault="00331A72" w:rsidP="00331A72">
            <w:pPr>
              <w:spacing w:before="240"/>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761A5E" w:rsidRDefault="006323D9" w:rsidP="00331A72">
            <w:pPr>
              <w:spacing w:before="240"/>
              <w:ind w:firstLine="0"/>
              <w:jc w:val="center"/>
              <w:rPr>
                <w:rFonts w:ascii="Times New Roman" w:hAnsi="Times New Roman"/>
              </w:rPr>
            </w:pPr>
            <w:r w:rsidRPr="00761A5E">
              <w:rPr>
                <w:rFonts w:ascii="Times New Roman" w:hAnsi="Times New Roman"/>
              </w:rPr>
              <w:t>24</w:t>
            </w:r>
            <w:r w:rsidR="00331A72" w:rsidRPr="00761A5E">
              <w:rPr>
                <w:rFonts w:ascii="Times New Roman" w:hAnsi="Times New Roman"/>
              </w:rPr>
              <w:t>0,0</w:t>
            </w:r>
          </w:p>
        </w:tc>
        <w:tc>
          <w:tcPr>
            <w:tcW w:w="993" w:type="dxa"/>
            <w:shd w:val="clear" w:color="auto" w:fill="auto"/>
            <w:vAlign w:val="center"/>
          </w:tcPr>
          <w:p w:rsidR="00331A72" w:rsidRPr="00761A5E" w:rsidRDefault="00331A72" w:rsidP="00331A72">
            <w:pPr>
              <w:spacing w:before="240"/>
              <w:ind w:firstLine="0"/>
              <w:jc w:val="center"/>
              <w:rPr>
                <w:rFonts w:ascii="Times New Roman" w:hAnsi="Times New Roman"/>
              </w:rPr>
            </w:pPr>
            <w:r w:rsidRPr="00761A5E">
              <w:rPr>
                <w:rFonts w:ascii="Times New Roman" w:hAnsi="Times New Roman"/>
              </w:rPr>
              <w:t>60,0</w:t>
            </w:r>
          </w:p>
        </w:tc>
        <w:tc>
          <w:tcPr>
            <w:tcW w:w="992" w:type="dxa"/>
            <w:shd w:val="clear" w:color="auto" w:fill="auto"/>
            <w:vAlign w:val="center"/>
          </w:tcPr>
          <w:p w:rsidR="00331A72" w:rsidRPr="00761A5E" w:rsidRDefault="00331A72" w:rsidP="00331A72">
            <w:pPr>
              <w:spacing w:before="240"/>
              <w:ind w:firstLine="0"/>
              <w:jc w:val="center"/>
              <w:rPr>
                <w:rFonts w:ascii="Times New Roman" w:hAnsi="Times New Roman"/>
              </w:rPr>
            </w:pPr>
            <w:r w:rsidRPr="00761A5E">
              <w:rPr>
                <w:rFonts w:ascii="Times New Roman" w:hAnsi="Times New Roman"/>
              </w:rPr>
              <w:t>60,0</w:t>
            </w:r>
          </w:p>
        </w:tc>
        <w:tc>
          <w:tcPr>
            <w:tcW w:w="850" w:type="dxa"/>
            <w:shd w:val="clear" w:color="auto" w:fill="auto"/>
            <w:vAlign w:val="center"/>
          </w:tcPr>
          <w:p w:rsidR="00331A72" w:rsidRPr="00761A5E" w:rsidRDefault="00331A72" w:rsidP="00331A72">
            <w:pPr>
              <w:spacing w:before="240"/>
              <w:ind w:firstLine="0"/>
              <w:jc w:val="center"/>
            </w:pPr>
            <w:r w:rsidRPr="00761A5E">
              <w:rPr>
                <w:rFonts w:ascii="Times New Roman" w:hAnsi="Times New Roman"/>
              </w:rPr>
              <w:t>60,0</w:t>
            </w:r>
          </w:p>
        </w:tc>
        <w:tc>
          <w:tcPr>
            <w:tcW w:w="851" w:type="dxa"/>
            <w:shd w:val="clear" w:color="auto" w:fill="auto"/>
            <w:vAlign w:val="center"/>
          </w:tcPr>
          <w:p w:rsidR="00331A72" w:rsidRPr="00761A5E" w:rsidRDefault="00331A72" w:rsidP="00331A72">
            <w:pPr>
              <w:spacing w:before="240"/>
              <w:ind w:firstLine="0"/>
              <w:jc w:val="center"/>
            </w:pPr>
            <w:r w:rsidRPr="00761A5E">
              <w:rPr>
                <w:rFonts w:ascii="Times New Roman" w:hAnsi="Times New Roman"/>
              </w:rPr>
              <w:t>60,0</w:t>
            </w:r>
          </w:p>
        </w:tc>
        <w:tc>
          <w:tcPr>
            <w:tcW w:w="850" w:type="dxa"/>
            <w:shd w:val="clear" w:color="auto" w:fill="auto"/>
            <w:vAlign w:val="center"/>
          </w:tcPr>
          <w:p w:rsidR="00331A72" w:rsidRPr="00761A5E" w:rsidRDefault="006323D9" w:rsidP="00331A72">
            <w:pPr>
              <w:spacing w:before="240"/>
              <w:ind w:firstLine="0"/>
              <w:jc w:val="cente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6323D9" w:rsidP="00331A72">
            <w:pPr>
              <w:spacing w:before="240"/>
              <w:ind w:firstLine="0"/>
              <w:jc w:val="cente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331A72" w:rsidP="00331A72">
            <w:pPr>
              <w:spacing w:before="240"/>
              <w:ind w:firstLine="0"/>
              <w:jc w:val="center"/>
            </w:pPr>
            <w:r w:rsidRPr="00761A5E">
              <w:rPr>
                <w:rFonts w:ascii="Times New Roman" w:hAnsi="Times New Roman"/>
              </w:rPr>
              <w:t>0,0</w:t>
            </w:r>
          </w:p>
        </w:tc>
        <w:tc>
          <w:tcPr>
            <w:tcW w:w="1559" w:type="dxa"/>
            <w:shd w:val="clear" w:color="auto" w:fill="auto"/>
          </w:tcPr>
          <w:p w:rsidR="00331A72" w:rsidRPr="00B659F7" w:rsidRDefault="00331A72" w:rsidP="00331A72">
            <w:pPr>
              <w:spacing w:before="240"/>
              <w:ind w:firstLine="0"/>
              <w:rPr>
                <w:rFonts w:ascii="Times New Roman" w:hAnsi="Times New Roman"/>
              </w:rPr>
            </w:pPr>
            <w:r w:rsidRPr="0065015D">
              <w:rPr>
                <w:rFonts w:ascii="Times New Roman" w:hAnsi="Times New Roman"/>
              </w:rPr>
              <w:t>Повышение профилактической работы с учащимися, с целью снижения количествапреступлений совершенных несовершеннолетними</w:t>
            </w:r>
          </w:p>
        </w:tc>
        <w:tc>
          <w:tcPr>
            <w:tcW w:w="1134" w:type="dxa"/>
            <w:vMerge/>
            <w:shd w:val="clear" w:color="auto" w:fill="auto"/>
          </w:tcPr>
          <w:p w:rsidR="00331A72" w:rsidRPr="00B659F7" w:rsidRDefault="00331A72" w:rsidP="00331A72">
            <w:pPr>
              <w:spacing w:before="240"/>
              <w:ind w:firstLine="0"/>
              <w:jc w:val="center"/>
              <w:rPr>
                <w:rFonts w:ascii="Times New Roman" w:hAnsi="Times New Roman"/>
              </w:rPr>
            </w:pPr>
          </w:p>
        </w:tc>
      </w:tr>
      <w:tr w:rsidR="009D5C1F" w:rsidRPr="00B659F7" w:rsidTr="00281E1E">
        <w:trPr>
          <w:trHeight w:val="1067"/>
        </w:trPr>
        <w:tc>
          <w:tcPr>
            <w:tcW w:w="534" w:type="dxa"/>
            <w:shd w:val="clear" w:color="auto" w:fill="auto"/>
          </w:tcPr>
          <w:p w:rsidR="009D5C1F" w:rsidRPr="00B659F7" w:rsidRDefault="009D5C1F" w:rsidP="00331A72">
            <w:pPr>
              <w:ind w:firstLine="0"/>
              <w:rPr>
                <w:rFonts w:ascii="Times New Roman" w:hAnsi="Times New Roman"/>
              </w:rPr>
            </w:pPr>
          </w:p>
        </w:tc>
        <w:tc>
          <w:tcPr>
            <w:tcW w:w="3543" w:type="dxa"/>
            <w:shd w:val="clear" w:color="auto" w:fill="auto"/>
            <w:vAlign w:val="center"/>
          </w:tcPr>
          <w:p w:rsidR="009D5C1F" w:rsidRPr="00596746" w:rsidRDefault="009D5C1F"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управлению образования</w:t>
            </w:r>
          </w:p>
        </w:tc>
        <w:tc>
          <w:tcPr>
            <w:tcW w:w="1276" w:type="dxa"/>
            <w:shd w:val="clear" w:color="auto" w:fill="auto"/>
            <w:vAlign w:val="center"/>
          </w:tcPr>
          <w:p w:rsidR="009D5C1F" w:rsidRPr="00F75A10" w:rsidRDefault="009D5C1F" w:rsidP="00331A72">
            <w:pPr>
              <w:ind w:firstLine="0"/>
              <w:jc w:val="center"/>
              <w:rPr>
                <w:rFonts w:ascii="Times New Roman" w:hAnsi="Times New Roman"/>
              </w:rPr>
            </w:pPr>
            <w:r w:rsidRPr="00F75A10">
              <w:rPr>
                <w:rFonts w:ascii="Times New Roman" w:hAnsi="Times New Roman"/>
              </w:rPr>
              <w:t>местный бюджет</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260,0</w:t>
            </w:r>
          </w:p>
        </w:tc>
        <w:tc>
          <w:tcPr>
            <w:tcW w:w="993"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70,0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70,0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60,0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60,0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00,0</w:t>
            </w:r>
          </w:p>
        </w:tc>
        <w:tc>
          <w:tcPr>
            <w:tcW w:w="1559" w:type="dxa"/>
            <w:shd w:val="clear" w:color="auto" w:fill="auto"/>
            <w:vAlign w:val="center"/>
          </w:tcPr>
          <w:p w:rsidR="009D5C1F" w:rsidRPr="00B659F7" w:rsidRDefault="009D5C1F" w:rsidP="00331A72">
            <w:pPr>
              <w:ind w:firstLine="0"/>
              <w:rPr>
                <w:rFonts w:ascii="Times New Roman" w:hAnsi="Times New Roman"/>
              </w:rPr>
            </w:pPr>
          </w:p>
        </w:tc>
        <w:tc>
          <w:tcPr>
            <w:tcW w:w="1134" w:type="dxa"/>
            <w:shd w:val="clear" w:color="auto" w:fill="auto"/>
          </w:tcPr>
          <w:p w:rsidR="009D5C1F" w:rsidRPr="00B659F7" w:rsidRDefault="009D5C1F" w:rsidP="00331A72">
            <w:pPr>
              <w:ind w:firstLine="0"/>
              <w:rPr>
                <w:rFonts w:ascii="Times New Roman" w:hAnsi="Times New Roman"/>
              </w:rPr>
            </w:pPr>
          </w:p>
        </w:tc>
      </w:tr>
      <w:tr w:rsidR="009D5C1F" w:rsidRPr="003B0091" w:rsidTr="00281E1E">
        <w:trPr>
          <w:trHeight w:val="670"/>
        </w:trPr>
        <w:tc>
          <w:tcPr>
            <w:tcW w:w="534" w:type="dxa"/>
            <w:shd w:val="clear" w:color="auto" w:fill="auto"/>
          </w:tcPr>
          <w:p w:rsidR="009D5C1F" w:rsidRPr="003B0091" w:rsidRDefault="009D5C1F" w:rsidP="00331A72">
            <w:pPr>
              <w:ind w:firstLine="0"/>
              <w:rPr>
                <w:rFonts w:ascii="Times New Roman" w:hAnsi="Times New Roman"/>
              </w:rPr>
            </w:pPr>
          </w:p>
        </w:tc>
        <w:tc>
          <w:tcPr>
            <w:tcW w:w="3543" w:type="dxa"/>
            <w:shd w:val="clear" w:color="auto" w:fill="auto"/>
            <w:vAlign w:val="center"/>
          </w:tcPr>
          <w:p w:rsidR="009D5C1F" w:rsidRPr="003B0091" w:rsidRDefault="009D5C1F" w:rsidP="00331A72">
            <w:pPr>
              <w:ind w:firstLine="0"/>
              <w:rPr>
                <w:rFonts w:ascii="Times New Roman" w:hAnsi="Times New Roman"/>
                <w:b/>
                <w:u w:val="single"/>
              </w:rPr>
            </w:pPr>
            <w:r w:rsidRPr="00596746">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3B0091" w:rsidRDefault="009D5C1F" w:rsidP="00331A72">
            <w:pPr>
              <w:ind w:firstLine="0"/>
              <w:jc w:val="center"/>
              <w:rPr>
                <w:rFonts w:ascii="Times New Roman" w:hAnsi="Times New Roman"/>
              </w:rPr>
            </w:pPr>
            <w:r w:rsidRPr="003B0091">
              <w:rPr>
                <w:rFonts w:ascii="Times New Roman" w:hAnsi="Times New Roman"/>
              </w:rPr>
              <w:t>местный бюджет</w:t>
            </w:r>
          </w:p>
        </w:tc>
        <w:tc>
          <w:tcPr>
            <w:tcW w:w="992" w:type="dxa"/>
            <w:shd w:val="clear" w:color="auto" w:fill="auto"/>
            <w:vAlign w:val="center"/>
          </w:tcPr>
          <w:p w:rsidR="009D5C1F" w:rsidRPr="005342EA" w:rsidRDefault="009D5C1F" w:rsidP="009D5C1F">
            <w:pPr>
              <w:spacing w:before="240"/>
              <w:ind w:firstLine="0"/>
              <w:jc w:val="center"/>
              <w:rPr>
                <w:rFonts w:ascii="Times New Roman" w:hAnsi="Times New Roman"/>
              </w:rPr>
            </w:pPr>
            <w:r w:rsidRPr="009D5C1F">
              <w:rPr>
                <w:rFonts w:ascii="Times New Roman" w:hAnsi="Times New Roman"/>
              </w:rPr>
              <w:t>581,0</w:t>
            </w:r>
          </w:p>
        </w:tc>
        <w:tc>
          <w:tcPr>
            <w:tcW w:w="993"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48</w:t>
            </w:r>
            <w:r w:rsidRPr="005342EA">
              <w:rPr>
                <w:rFonts w:ascii="Times New Roman" w:hAnsi="Times New Roman"/>
              </w:rPr>
              <w:t>,0</w:t>
            </w:r>
          </w:p>
        </w:tc>
        <w:tc>
          <w:tcPr>
            <w:tcW w:w="992"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53</w:t>
            </w:r>
            <w:r w:rsidRPr="005342EA">
              <w:rPr>
                <w:rFonts w:ascii="Times New Roman" w:hAnsi="Times New Roman"/>
              </w:rPr>
              <w:t>,0</w:t>
            </w:r>
          </w:p>
        </w:tc>
        <w:tc>
          <w:tcPr>
            <w:tcW w:w="850"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shd w:val="clear" w:color="auto" w:fill="auto"/>
            <w:vAlign w:val="center"/>
          </w:tcPr>
          <w:p w:rsidR="009D5C1F" w:rsidRPr="003B0091" w:rsidRDefault="009D5C1F" w:rsidP="00331A72">
            <w:pPr>
              <w:ind w:firstLine="0"/>
              <w:rPr>
                <w:rFonts w:ascii="Times New Roman" w:hAnsi="Times New Roman"/>
              </w:rPr>
            </w:pPr>
          </w:p>
        </w:tc>
        <w:tc>
          <w:tcPr>
            <w:tcW w:w="1134" w:type="dxa"/>
            <w:shd w:val="clear" w:color="auto" w:fill="auto"/>
          </w:tcPr>
          <w:p w:rsidR="009D5C1F" w:rsidRPr="003B0091" w:rsidRDefault="009D5C1F" w:rsidP="00331A72">
            <w:pPr>
              <w:ind w:firstLine="0"/>
              <w:rPr>
                <w:rFonts w:ascii="Times New Roman" w:hAnsi="Times New Roman"/>
              </w:rPr>
            </w:pPr>
          </w:p>
        </w:tc>
      </w:tr>
      <w:tr w:rsidR="009D5C1F" w:rsidRPr="003B0091" w:rsidTr="00281E1E">
        <w:trPr>
          <w:trHeight w:val="631"/>
        </w:trPr>
        <w:tc>
          <w:tcPr>
            <w:tcW w:w="534" w:type="dxa"/>
            <w:shd w:val="clear" w:color="auto" w:fill="auto"/>
          </w:tcPr>
          <w:p w:rsidR="009D5C1F" w:rsidRPr="00B659F7" w:rsidRDefault="009D5C1F" w:rsidP="00331A72">
            <w:pPr>
              <w:ind w:firstLine="0"/>
              <w:rPr>
                <w:rFonts w:ascii="Times New Roman" w:hAnsi="Times New Roman"/>
              </w:rPr>
            </w:pPr>
          </w:p>
        </w:tc>
        <w:tc>
          <w:tcPr>
            <w:tcW w:w="3543" w:type="dxa"/>
            <w:shd w:val="clear" w:color="auto" w:fill="auto"/>
            <w:vAlign w:val="center"/>
          </w:tcPr>
          <w:p w:rsidR="009D5C1F" w:rsidRPr="00596746" w:rsidRDefault="009D5C1F"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отделу молодежной политики</w:t>
            </w:r>
          </w:p>
        </w:tc>
        <w:tc>
          <w:tcPr>
            <w:tcW w:w="1276" w:type="dxa"/>
            <w:shd w:val="clear" w:color="auto" w:fill="auto"/>
            <w:vAlign w:val="center"/>
          </w:tcPr>
          <w:p w:rsidR="009D5C1F" w:rsidRPr="002C265B" w:rsidRDefault="009D5C1F" w:rsidP="00331A72">
            <w:pPr>
              <w:ind w:firstLine="0"/>
              <w:jc w:val="center"/>
              <w:rPr>
                <w:rFonts w:ascii="Times New Roman" w:hAnsi="Times New Roman"/>
                <w:b/>
              </w:rPr>
            </w:pPr>
            <w:r w:rsidRPr="003B0091">
              <w:rPr>
                <w:rFonts w:ascii="Times New Roman" w:hAnsi="Times New Roman"/>
              </w:rPr>
              <w:t>местный бюджет</w:t>
            </w:r>
          </w:p>
        </w:tc>
        <w:tc>
          <w:tcPr>
            <w:tcW w:w="992" w:type="dxa"/>
            <w:shd w:val="clear" w:color="auto" w:fill="auto"/>
            <w:vAlign w:val="center"/>
          </w:tcPr>
          <w:p w:rsidR="009D5C1F" w:rsidRPr="00B901C2" w:rsidRDefault="009D5C1F" w:rsidP="009D5C1F">
            <w:pPr>
              <w:spacing w:before="240"/>
              <w:ind w:firstLine="0"/>
              <w:jc w:val="center"/>
              <w:rPr>
                <w:rFonts w:ascii="Times New Roman" w:hAnsi="Times New Roman"/>
              </w:rPr>
            </w:pPr>
            <w:r>
              <w:rPr>
                <w:rFonts w:ascii="Times New Roman" w:hAnsi="Times New Roman"/>
              </w:rPr>
              <w:t>159</w:t>
            </w:r>
            <w:r w:rsidRPr="00B901C2">
              <w:rPr>
                <w:rFonts w:ascii="Times New Roman" w:hAnsi="Times New Roman"/>
              </w:rPr>
              <w:t>,0</w:t>
            </w:r>
          </w:p>
        </w:tc>
        <w:tc>
          <w:tcPr>
            <w:tcW w:w="993" w:type="dxa"/>
            <w:shd w:val="clear" w:color="auto" w:fill="auto"/>
            <w:vAlign w:val="center"/>
          </w:tcPr>
          <w:p w:rsidR="009D5C1F" w:rsidRPr="00B901C2" w:rsidRDefault="009D5C1F" w:rsidP="009D5C1F">
            <w:pPr>
              <w:spacing w:before="240"/>
              <w:ind w:firstLine="0"/>
              <w:jc w:val="center"/>
              <w:rPr>
                <w:rFonts w:ascii="Times New Roman" w:hAnsi="Times New Roman"/>
              </w:rPr>
            </w:pPr>
            <w:r>
              <w:rPr>
                <w:rFonts w:ascii="Times New Roman" w:hAnsi="Times New Roman"/>
              </w:rPr>
              <w:t>82</w:t>
            </w:r>
            <w:r w:rsidRPr="00B901C2">
              <w:rPr>
                <w:rFonts w:ascii="Times New Roman" w:hAnsi="Times New Roman"/>
              </w:rPr>
              <w:t>,0</w:t>
            </w:r>
          </w:p>
        </w:tc>
        <w:tc>
          <w:tcPr>
            <w:tcW w:w="992" w:type="dxa"/>
            <w:shd w:val="clear" w:color="auto" w:fill="auto"/>
            <w:vAlign w:val="center"/>
          </w:tcPr>
          <w:p w:rsidR="009D5C1F" w:rsidRPr="00B901C2" w:rsidRDefault="009D5C1F" w:rsidP="009D5C1F">
            <w:pPr>
              <w:spacing w:before="240"/>
              <w:ind w:firstLine="0"/>
              <w:jc w:val="center"/>
              <w:rPr>
                <w:rFonts w:ascii="Times New Roman" w:hAnsi="Times New Roman"/>
              </w:rPr>
            </w:pPr>
            <w:r>
              <w:rPr>
                <w:rFonts w:ascii="Times New Roman" w:hAnsi="Times New Roman"/>
              </w:rPr>
              <w:t>77</w:t>
            </w:r>
            <w:r w:rsidRPr="00B901C2">
              <w:rPr>
                <w:rFonts w:ascii="Times New Roman" w:hAnsi="Times New Roman"/>
              </w:rPr>
              <w:t>,0</w:t>
            </w:r>
          </w:p>
        </w:tc>
        <w:tc>
          <w:tcPr>
            <w:tcW w:w="850" w:type="dxa"/>
            <w:shd w:val="clear" w:color="auto" w:fill="auto"/>
            <w:vAlign w:val="center"/>
          </w:tcPr>
          <w:p w:rsidR="009D5C1F" w:rsidRPr="00B901C2" w:rsidRDefault="009D5C1F" w:rsidP="009D5C1F">
            <w:pPr>
              <w:spacing w:before="240"/>
              <w:ind w:firstLine="0"/>
              <w:jc w:val="center"/>
              <w:rPr>
                <w:rFonts w:ascii="Times New Roman" w:hAnsi="Times New Roman"/>
              </w:rPr>
            </w:pPr>
            <w:r w:rsidRPr="00B901C2">
              <w:rPr>
                <w:rFonts w:ascii="Times New Roman" w:hAnsi="Times New Roman"/>
              </w:rPr>
              <w:t>0,0</w:t>
            </w:r>
          </w:p>
        </w:tc>
        <w:tc>
          <w:tcPr>
            <w:tcW w:w="851" w:type="dxa"/>
            <w:shd w:val="clear" w:color="auto" w:fill="auto"/>
            <w:vAlign w:val="center"/>
          </w:tcPr>
          <w:p w:rsidR="009D5C1F" w:rsidRPr="00B901C2" w:rsidRDefault="009D5C1F" w:rsidP="009D5C1F">
            <w:pPr>
              <w:spacing w:before="240"/>
              <w:ind w:firstLine="0"/>
              <w:jc w:val="center"/>
              <w:rPr>
                <w:rFonts w:ascii="Times New Roman" w:hAnsi="Times New Roman"/>
              </w:rPr>
            </w:pPr>
            <w:r w:rsidRPr="00B901C2">
              <w:rPr>
                <w:rFonts w:ascii="Times New Roman" w:hAnsi="Times New Roman"/>
              </w:rPr>
              <w:t>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shd w:val="clear" w:color="auto" w:fill="auto"/>
            <w:vAlign w:val="center"/>
          </w:tcPr>
          <w:p w:rsidR="009D5C1F" w:rsidRPr="003B0091" w:rsidRDefault="009D5C1F" w:rsidP="00331A72">
            <w:pPr>
              <w:ind w:firstLine="0"/>
              <w:rPr>
                <w:rFonts w:ascii="Times New Roman" w:hAnsi="Times New Roman"/>
              </w:rPr>
            </w:pPr>
          </w:p>
        </w:tc>
        <w:tc>
          <w:tcPr>
            <w:tcW w:w="1134" w:type="dxa"/>
            <w:shd w:val="clear" w:color="auto" w:fill="auto"/>
          </w:tcPr>
          <w:p w:rsidR="009D5C1F" w:rsidRPr="003B0091" w:rsidRDefault="009D5C1F" w:rsidP="00331A72">
            <w:pPr>
              <w:ind w:firstLine="0"/>
              <w:rPr>
                <w:rFonts w:ascii="Times New Roman" w:hAnsi="Times New Roman"/>
              </w:rPr>
            </w:pPr>
          </w:p>
        </w:tc>
      </w:tr>
      <w:tr w:rsidR="009D5C1F" w:rsidRPr="003B0091" w:rsidTr="00281E1E">
        <w:trPr>
          <w:trHeight w:val="415"/>
        </w:trPr>
        <w:tc>
          <w:tcPr>
            <w:tcW w:w="534" w:type="dxa"/>
            <w:vMerge w:val="restart"/>
            <w:shd w:val="clear" w:color="auto" w:fill="auto"/>
          </w:tcPr>
          <w:p w:rsidR="009D5C1F" w:rsidRPr="003B0091" w:rsidRDefault="009D5C1F" w:rsidP="00331A72">
            <w:pPr>
              <w:ind w:firstLine="0"/>
              <w:rPr>
                <w:rFonts w:ascii="Times New Roman" w:hAnsi="Times New Roman"/>
              </w:rPr>
            </w:pPr>
          </w:p>
        </w:tc>
        <w:tc>
          <w:tcPr>
            <w:tcW w:w="3543" w:type="dxa"/>
            <w:vMerge w:val="restart"/>
            <w:shd w:val="clear" w:color="auto" w:fill="auto"/>
            <w:vAlign w:val="center"/>
          </w:tcPr>
          <w:p w:rsidR="009D5C1F" w:rsidRPr="003B0091" w:rsidRDefault="009D5C1F" w:rsidP="00331A72">
            <w:pPr>
              <w:ind w:firstLine="0"/>
              <w:rPr>
                <w:rFonts w:ascii="Times New Roman" w:hAnsi="Times New Roman"/>
                <w:b/>
              </w:rPr>
            </w:pPr>
            <w:r>
              <w:rPr>
                <w:rFonts w:ascii="Times New Roman" w:hAnsi="Times New Roman"/>
                <w:b/>
              </w:rPr>
              <w:t>Всего по подпрограмме</w:t>
            </w:r>
            <w:r w:rsidRPr="003B0091">
              <w:rPr>
                <w:rFonts w:ascii="Times New Roman" w:hAnsi="Times New Roman"/>
                <w:b/>
              </w:rPr>
              <w:t>:</w:t>
            </w:r>
          </w:p>
        </w:tc>
        <w:tc>
          <w:tcPr>
            <w:tcW w:w="1276" w:type="dxa"/>
            <w:shd w:val="clear" w:color="auto" w:fill="auto"/>
            <w:vAlign w:val="center"/>
          </w:tcPr>
          <w:p w:rsidR="009D5C1F" w:rsidRPr="003B0091" w:rsidRDefault="009D5C1F" w:rsidP="00331A72">
            <w:pPr>
              <w:ind w:firstLine="0"/>
              <w:jc w:val="center"/>
              <w:rPr>
                <w:rFonts w:ascii="Times New Roman" w:hAnsi="Times New Roman"/>
                <w:b/>
              </w:rPr>
            </w:pPr>
            <w:r w:rsidRPr="003B0091">
              <w:rPr>
                <w:rFonts w:ascii="Times New Roman" w:hAnsi="Times New Roman"/>
                <w:b/>
              </w:rPr>
              <w:t>всего</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1000,0</w:t>
            </w:r>
          </w:p>
        </w:tc>
        <w:tc>
          <w:tcPr>
            <w:tcW w:w="993"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200,0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200,0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300,0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300,0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vMerge w:val="restart"/>
            <w:shd w:val="clear" w:color="auto" w:fill="auto"/>
            <w:vAlign w:val="center"/>
          </w:tcPr>
          <w:p w:rsidR="009D5C1F" w:rsidRPr="003B0091" w:rsidRDefault="009D5C1F" w:rsidP="00331A72">
            <w:pPr>
              <w:ind w:firstLine="0"/>
              <w:rPr>
                <w:rFonts w:ascii="Times New Roman" w:hAnsi="Times New Roman"/>
              </w:rPr>
            </w:pPr>
          </w:p>
        </w:tc>
        <w:tc>
          <w:tcPr>
            <w:tcW w:w="1134" w:type="dxa"/>
            <w:vMerge w:val="restart"/>
            <w:shd w:val="clear" w:color="auto" w:fill="auto"/>
          </w:tcPr>
          <w:p w:rsidR="009D5C1F" w:rsidRPr="003B0091" w:rsidRDefault="009D5C1F" w:rsidP="00331A72">
            <w:pPr>
              <w:ind w:firstLine="0"/>
              <w:rPr>
                <w:rFonts w:ascii="Times New Roman" w:hAnsi="Times New Roman"/>
              </w:rPr>
            </w:pPr>
          </w:p>
        </w:tc>
      </w:tr>
      <w:tr w:rsidR="009D5C1F" w:rsidRPr="003B0091" w:rsidTr="00281E1E">
        <w:tc>
          <w:tcPr>
            <w:tcW w:w="534" w:type="dxa"/>
            <w:vMerge/>
            <w:shd w:val="clear" w:color="auto" w:fill="auto"/>
          </w:tcPr>
          <w:p w:rsidR="009D5C1F" w:rsidRPr="003B0091" w:rsidRDefault="009D5C1F" w:rsidP="00331A72">
            <w:pPr>
              <w:ind w:firstLine="0"/>
              <w:rPr>
                <w:rFonts w:ascii="Times New Roman" w:hAnsi="Times New Roman"/>
              </w:rPr>
            </w:pPr>
          </w:p>
        </w:tc>
        <w:tc>
          <w:tcPr>
            <w:tcW w:w="3543" w:type="dxa"/>
            <w:vMerge/>
            <w:shd w:val="clear" w:color="auto" w:fill="auto"/>
            <w:vAlign w:val="center"/>
          </w:tcPr>
          <w:p w:rsidR="009D5C1F" w:rsidRPr="003B0091" w:rsidRDefault="009D5C1F" w:rsidP="00331A72">
            <w:pPr>
              <w:ind w:firstLine="0"/>
              <w:rPr>
                <w:rFonts w:ascii="Times New Roman" w:hAnsi="Times New Roman"/>
                <w:b/>
              </w:rPr>
            </w:pPr>
          </w:p>
        </w:tc>
        <w:tc>
          <w:tcPr>
            <w:tcW w:w="1276" w:type="dxa"/>
            <w:shd w:val="clear" w:color="auto" w:fill="auto"/>
            <w:vAlign w:val="center"/>
          </w:tcPr>
          <w:p w:rsidR="009D5C1F" w:rsidRPr="0097162D" w:rsidRDefault="009D5C1F" w:rsidP="00331A72">
            <w:pPr>
              <w:ind w:firstLine="0"/>
              <w:jc w:val="center"/>
              <w:rPr>
                <w:rFonts w:ascii="Times New Roman" w:hAnsi="Times New Roman"/>
              </w:rPr>
            </w:pPr>
            <w:r w:rsidRPr="0097162D">
              <w:rPr>
                <w:rFonts w:ascii="Times New Roman" w:hAnsi="Times New Roman"/>
              </w:rPr>
              <w:t>местный бюджет</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1</w:t>
            </w:r>
            <w:r>
              <w:rPr>
                <w:rFonts w:ascii="Times New Roman" w:hAnsi="Times New Roman"/>
              </w:rPr>
              <w:t>0</w:t>
            </w:r>
            <w:r w:rsidRPr="0097162D">
              <w:rPr>
                <w:rFonts w:ascii="Times New Roman" w:hAnsi="Times New Roman"/>
              </w:rPr>
              <w:t>00,0</w:t>
            </w:r>
          </w:p>
        </w:tc>
        <w:tc>
          <w:tcPr>
            <w:tcW w:w="993"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200,0</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200,0</w:t>
            </w:r>
          </w:p>
        </w:tc>
        <w:tc>
          <w:tcPr>
            <w:tcW w:w="850"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300,0</w:t>
            </w:r>
          </w:p>
        </w:tc>
        <w:tc>
          <w:tcPr>
            <w:tcW w:w="851"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300,0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vMerge/>
            <w:shd w:val="clear" w:color="auto" w:fill="auto"/>
            <w:vAlign w:val="center"/>
          </w:tcPr>
          <w:p w:rsidR="009D5C1F" w:rsidRPr="003B0091" w:rsidRDefault="009D5C1F" w:rsidP="00331A72">
            <w:pPr>
              <w:ind w:firstLine="0"/>
              <w:rPr>
                <w:rFonts w:ascii="Times New Roman" w:hAnsi="Times New Roman"/>
              </w:rPr>
            </w:pPr>
          </w:p>
        </w:tc>
        <w:tc>
          <w:tcPr>
            <w:tcW w:w="1134" w:type="dxa"/>
            <w:vMerge/>
            <w:shd w:val="clear" w:color="auto" w:fill="auto"/>
          </w:tcPr>
          <w:p w:rsidR="009D5C1F" w:rsidRPr="003B0091" w:rsidRDefault="009D5C1F" w:rsidP="00331A72">
            <w:pPr>
              <w:ind w:firstLine="0"/>
              <w:rPr>
                <w:rFonts w:ascii="Times New Roman" w:hAnsi="Times New Roman"/>
              </w:rPr>
            </w:pPr>
          </w:p>
        </w:tc>
      </w:tr>
      <w:tr w:rsidR="009D5C1F" w:rsidRPr="003B0091" w:rsidTr="00281E1E">
        <w:tc>
          <w:tcPr>
            <w:tcW w:w="534" w:type="dxa"/>
            <w:vMerge/>
            <w:shd w:val="clear" w:color="auto" w:fill="auto"/>
          </w:tcPr>
          <w:p w:rsidR="009D5C1F" w:rsidRPr="003B0091" w:rsidRDefault="009D5C1F" w:rsidP="00331A72">
            <w:pPr>
              <w:ind w:firstLine="0"/>
              <w:rPr>
                <w:rFonts w:ascii="Times New Roman" w:hAnsi="Times New Roman"/>
              </w:rPr>
            </w:pPr>
          </w:p>
        </w:tc>
        <w:tc>
          <w:tcPr>
            <w:tcW w:w="3543" w:type="dxa"/>
            <w:vMerge/>
            <w:shd w:val="clear" w:color="auto" w:fill="auto"/>
            <w:vAlign w:val="center"/>
          </w:tcPr>
          <w:p w:rsidR="009D5C1F" w:rsidRPr="003B0091" w:rsidRDefault="009D5C1F" w:rsidP="00331A72">
            <w:pPr>
              <w:ind w:firstLine="0"/>
              <w:rPr>
                <w:rFonts w:ascii="Times New Roman" w:hAnsi="Times New Roman"/>
                <w:b/>
              </w:rPr>
            </w:pPr>
          </w:p>
        </w:tc>
        <w:tc>
          <w:tcPr>
            <w:tcW w:w="1276" w:type="dxa"/>
            <w:shd w:val="clear" w:color="auto" w:fill="auto"/>
            <w:vAlign w:val="center"/>
          </w:tcPr>
          <w:p w:rsidR="009D5C1F" w:rsidRPr="0097162D" w:rsidRDefault="009D5C1F" w:rsidP="00331A72">
            <w:pPr>
              <w:ind w:firstLine="0"/>
              <w:jc w:val="center"/>
              <w:rPr>
                <w:rFonts w:ascii="Times New Roman" w:hAnsi="Times New Roman"/>
              </w:rPr>
            </w:pPr>
            <w:r w:rsidRPr="0097162D">
              <w:rPr>
                <w:rFonts w:ascii="Times New Roman" w:hAnsi="Times New Roman"/>
              </w:rPr>
              <w:t>краевой</w:t>
            </w:r>
          </w:p>
          <w:p w:rsidR="009D5C1F" w:rsidRPr="0097162D" w:rsidRDefault="009D5C1F" w:rsidP="00331A72">
            <w:pPr>
              <w:ind w:firstLine="0"/>
              <w:jc w:val="center"/>
              <w:rPr>
                <w:rFonts w:ascii="Times New Roman" w:hAnsi="Times New Roman"/>
              </w:rPr>
            </w:pPr>
            <w:r w:rsidRPr="0097162D">
              <w:rPr>
                <w:rFonts w:ascii="Times New Roman" w:hAnsi="Times New Roman"/>
              </w:rPr>
              <w:t>бюджет</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993"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1559" w:type="dxa"/>
            <w:vMerge/>
            <w:shd w:val="clear" w:color="auto" w:fill="auto"/>
            <w:vAlign w:val="center"/>
          </w:tcPr>
          <w:p w:rsidR="009D5C1F" w:rsidRPr="003B0091" w:rsidRDefault="009D5C1F" w:rsidP="00331A72">
            <w:pPr>
              <w:ind w:firstLine="0"/>
              <w:rPr>
                <w:rFonts w:ascii="Times New Roman" w:hAnsi="Times New Roman"/>
              </w:rPr>
            </w:pPr>
          </w:p>
        </w:tc>
        <w:tc>
          <w:tcPr>
            <w:tcW w:w="1134" w:type="dxa"/>
            <w:vMerge/>
            <w:shd w:val="clear" w:color="auto" w:fill="auto"/>
          </w:tcPr>
          <w:p w:rsidR="009D5C1F" w:rsidRPr="003B0091" w:rsidRDefault="009D5C1F" w:rsidP="00331A72">
            <w:pPr>
              <w:ind w:firstLine="0"/>
              <w:rPr>
                <w:rFonts w:ascii="Times New Roman" w:hAnsi="Times New Roman"/>
              </w:rPr>
            </w:pPr>
          </w:p>
        </w:tc>
      </w:tr>
    </w:tbl>
    <w:p w:rsidR="0044548D" w:rsidRPr="00437336" w:rsidRDefault="0044548D"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650E8B" w:rsidRPr="00437336" w:rsidRDefault="00DF6A2C" w:rsidP="004D6935">
      <w:pPr>
        <w:rPr>
          <w:rStyle w:val="a3"/>
          <w:rFonts w:ascii="Times New Roman" w:hAnsi="Times New Roman" w:cs="Times New Roman"/>
          <w:bCs/>
          <w:color w:val="auto"/>
        </w:rPr>
        <w:sectPr w:rsidR="00650E8B" w:rsidRPr="00437336" w:rsidSect="009B4B3C">
          <w:pgSz w:w="16837" w:h="11905" w:orient="landscape"/>
          <w:pgMar w:top="1701" w:right="1134" w:bottom="567" w:left="1134" w:header="720" w:footer="720" w:gutter="0"/>
          <w:cols w:space="720"/>
          <w:noEndnote/>
        </w:sectPr>
      </w:pPr>
      <w:r w:rsidRPr="00437336">
        <w:rPr>
          <w:rFonts w:ascii="Times New Roman" w:hAnsi="Times New Roman" w:cs="Times New Roman"/>
          <w:lang w:eastAsia="en-US"/>
        </w:rPr>
        <w:t>к</w:t>
      </w:r>
      <w:r w:rsidR="0044548D" w:rsidRPr="00437336">
        <w:rPr>
          <w:rFonts w:ascii="Times New Roman" w:hAnsi="Times New Roman" w:cs="Times New Roman"/>
          <w:lang w:eastAsia="en-US"/>
        </w:rPr>
        <w:t>азачеств</w:t>
      </w:r>
      <w:r w:rsidRPr="00437336">
        <w:rPr>
          <w:rFonts w:ascii="Times New Roman" w:hAnsi="Times New Roman" w:cs="Times New Roman"/>
          <w:lang w:eastAsia="en-US"/>
        </w:rPr>
        <w:t>а и военным вопросам</w:t>
      </w:r>
      <w:r w:rsidR="009D5C1F">
        <w:rPr>
          <w:rFonts w:ascii="Times New Roman" w:hAnsi="Times New Roman" w:cs="Times New Roman"/>
          <w:lang w:eastAsia="en-US"/>
        </w:rPr>
        <w:t xml:space="preserve">                                                                   И.А. Сытников</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lastRenderedPageBreak/>
        <w:t>Приложение N 7</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 xml:space="preserve">к </w:t>
      </w:r>
      <w:hyperlink w:anchor="sub_1000" w:history="1">
        <w:r w:rsidRPr="001F5242">
          <w:rPr>
            <w:rStyle w:val="a4"/>
            <w:rFonts w:ascii="Times New Roman" w:hAnsi="Times New Roman"/>
            <w:b w:val="0"/>
            <w:color w:val="auto"/>
          </w:rPr>
          <w:t>муниципальной программе</w:t>
        </w:r>
      </w:hyperlink>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муниципального образования</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Кавказский район "Обеспечение</w:t>
      </w:r>
    </w:p>
    <w:p w:rsidR="001E5D4A" w:rsidRPr="00047C64" w:rsidRDefault="001E5D4A" w:rsidP="001F5242">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p w:rsidR="001E5D4A" w:rsidRPr="00047C64" w:rsidRDefault="001E5D4A" w:rsidP="001F5242">
      <w:pPr>
        <w:ind w:firstLine="0"/>
        <w:rPr>
          <w:rFonts w:ascii="Times New Roman" w:hAnsi="Times New Roman" w:cs="Times New Roman"/>
        </w:rPr>
      </w:pP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Подпрограмма</w:t>
      </w: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Default="001E5D4A" w:rsidP="001F5242">
      <w:pPr>
        <w:jc w:val="center"/>
        <w:rPr>
          <w:rFonts w:ascii="Times New Roman" w:hAnsi="Times New Roman" w:cs="Times New Roman"/>
        </w:rPr>
      </w:pPr>
    </w:p>
    <w:p w:rsidR="00131768" w:rsidRPr="00CE3466"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CE3466">
        <w:rPr>
          <w:rFonts w:ascii="Times New Roman" w:hAnsi="Times New Roman" w:cs="Times New Roman"/>
        </w:rPr>
        <w:t>Паспорт</w:t>
      </w:r>
    </w:p>
    <w:p w:rsidR="00131768" w:rsidRPr="00CE3466"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CE3466">
        <w:rPr>
          <w:rFonts w:ascii="Times New Roman" w:hAnsi="Times New Roman" w:cs="Times New Roman"/>
        </w:rPr>
        <w:t>подпрограммы "Обеспечение пожарной безопасности"</w:t>
      </w:r>
    </w:p>
    <w:p w:rsidR="00131768" w:rsidRPr="00CE3466"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131768" w:rsidRPr="00CE3466" w:rsidTr="004F3240">
        <w:tc>
          <w:tcPr>
            <w:tcW w:w="3360" w:type="dxa"/>
            <w:tcBorders>
              <w:top w:val="nil"/>
              <w:left w:val="nil"/>
              <w:bottom w:val="nil"/>
              <w:right w:val="nil"/>
            </w:tcBorders>
          </w:tcPr>
          <w:p w:rsidR="00131768" w:rsidRPr="00CE3466" w:rsidRDefault="00131768" w:rsidP="00131768">
            <w:pPr>
              <w:ind w:firstLine="0"/>
              <w:rPr>
                <w:rFonts w:ascii="Times New Roman" w:hAnsi="Times New Roman" w:cs="Times New Roman"/>
              </w:rPr>
            </w:pPr>
            <w:r w:rsidRPr="00CE3466">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r w:rsidRPr="00CE3466">
              <w:rPr>
                <w:rFonts w:ascii="Times New Roman" w:hAnsi="Times New Roman" w:cs="Times New Roman"/>
              </w:rPr>
              <w:t>Управление образования администрации муниципального образования Кавказский район</w:t>
            </w:r>
          </w:p>
        </w:tc>
      </w:tr>
      <w:tr w:rsidR="00131768" w:rsidRPr="00CE3466" w:rsidTr="00131768">
        <w:trPr>
          <w:trHeight w:val="4211"/>
        </w:trPr>
        <w:tc>
          <w:tcPr>
            <w:tcW w:w="3360" w:type="dxa"/>
            <w:tcBorders>
              <w:top w:val="nil"/>
              <w:left w:val="nil"/>
              <w:bottom w:val="nil"/>
              <w:right w:val="nil"/>
            </w:tcBorders>
          </w:tcPr>
          <w:p w:rsidR="00131768" w:rsidRPr="00CE3466" w:rsidRDefault="00131768" w:rsidP="00131768">
            <w:pPr>
              <w:ind w:firstLine="0"/>
              <w:rPr>
                <w:rFonts w:ascii="Times New Roman" w:hAnsi="Times New Roman" w:cs="Times New Roman"/>
              </w:rPr>
            </w:pPr>
            <w:r w:rsidRPr="00CE3466">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r w:rsidRPr="00CE3466">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CE3466" w:rsidRDefault="00131768" w:rsidP="004F3240">
            <w:pPr>
              <w:rPr>
                <w:rFonts w:ascii="Times New Roman" w:hAnsi="Times New Roman" w:cs="Times New Roman"/>
              </w:rPr>
            </w:pPr>
            <w:r w:rsidRPr="00CE3466">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CE3466" w:rsidRDefault="00131768" w:rsidP="004F3240">
            <w:pPr>
              <w:rPr>
                <w:rFonts w:ascii="Times New Roman" w:hAnsi="Times New Roman" w:cs="Times New Roman"/>
              </w:rPr>
            </w:pPr>
            <w:r w:rsidRPr="00CE3466">
              <w:rPr>
                <w:rFonts w:ascii="Times New Roman" w:hAnsi="Times New Roman" w:cs="Times New Roman"/>
              </w:rPr>
              <w:t>- учреждения, подведомственные отделу по физической культуре и спорту;</w:t>
            </w:r>
          </w:p>
          <w:p w:rsidR="00131768" w:rsidRPr="00CE3466" w:rsidRDefault="00131768" w:rsidP="004F3240">
            <w:pPr>
              <w:rPr>
                <w:rFonts w:ascii="Times New Roman" w:hAnsi="Times New Roman" w:cs="Times New Roman"/>
              </w:rPr>
            </w:pPr>
            <w:r w:rsidRPr="00CE3466">
              <w:rPr>
                <w:rFonts w:ascii="Times New Roman" w:hAnsi="Times New Roman" w:cs="Times New Roman"/>
              </w:rPr>
              <w:t>- администрация муниципального образования Кавказский район;</w:t>
            </w:r>
          </w:p>
          <w:p w:rsidR="00131768" w:rsidRPr="00CE3466" w:rsidRDefault="00131768" w:rsidP="004F3240">
            <w:pPr>
              <w:rPr>
                <w:rFonts w:ascii="Times New Roman" w:hAnsi="Times New Roman" w:cs="Times New Roman"/>
              </w:rPr>
            </w:pPr>
            <w:r w:rsidRPr="00CE3466">
              <w:rPr>
                <w:rFonts w:ascii="Times New Roman" w:hAnsi="Times New Roman" w:cs="Times New Roman"/>
              </w:rPr>
              <w:t>-отдел культуры администрации муниципального образования  Кавказский район;</w:t>
            </w:r>
          </w:p>
          <w:p w:rsidR="00131768" w:rsidRPr="00CE3466" w:rsidRDefault="00131768" w:rsidP="004F3240">
            <w:pPr>
              <w:rPr>
                <w:rFonts w:ascii="Times New Roman" w:hAnsi="Times New Roman" w:cs="Times New Roman"/>
              </w:rPr>
            </w:pPr>
            <w:r w:rsidRPr="00CE3466">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131768" w:rsidRPr="00CE3466" w:rsidTr="004F3240">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Цель подпрограммы</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r w:rsidRPr="00CE3466">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131768" w:rsidRPr="00CE3466" w:rsidTr="004F3240">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Задача подпрограммы</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r w:rsidRPr="00CE3466">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131768" w:rsidRPr="00CE3466" w:rsidTr="004F3240">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Перечень целевых показателей подпрограммы</w:t>
            </w: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Проекты и (или) программы</w:t>
            </w:r>
          </w:p>
          <w:p w:rsidR="00131768" w:rsidRPr="00CE3466"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294132" w:rsidRDefault="00131768" w:rsidP="004F3240">
            <w:pPr>
              <w:rPr>
                <w:rFonts w:ascii="Times New Roman" w:hAnsi="Times New Roman" w:cs="Times New Roman"/>
                <w:lang w:eastAsia="en-US"/>
              </w:rPr>
            </w:pPr>
            <w:r w:rsidRPr="00CE3466">
              <w:rPr>
                <w:rFonts w:ascii="Times New Roman" w:hAnsi="Times New Roman" w:cs="Times New Roman"/>
                <w:lang w:eastAsia="en-US"/>
              </w:rPr>
              <w:t xml:space="preserve">- количество учреждений, обеспечивших в текущем периоде заключение договоров по техническому </w:t>
            </w:r>
            <w:r w:rsidRPr="00294132">
              <w:rPr>
                <w:rFonts w:ascii="Times New Roman" w:hAnsi="Times New Roman" w:cs="Times New Roman"/>
                <w:lang w:eastAsia="en-US"/>
              </w:rPr>
              <w:t>обслуживанию</w:t>
            </w:r>
            <w:r w:rsidR="00526B99" w:rsidRPr="00294132">
              <w:rPr>
                <w:rFonts w:ascii="Times New Roman" w:hAnsi="Times New Roman" w:cs="Times New Roman"/>
                <w:lang w:eastAsia="en-US"/>
              </w:rPr>
              <w:t xml:space="preserve"> (ремонту)</w:t>
            </w:r>
            <w:r w:rsidRPr="00294132">
              <w:rPr>
                <w:rFonts w:ascii="Times New Roman" w:hAnsi="Times New Roman" w:cs="Times New Roman"/>
                <w:lang w:eastAsia="en-US"/>
              </w:rPr>
              <w:t xml:space="preserve"> пожарной сигнализации, </w:t>
            </w:r>
            <w:r w:rsidR="00526B99" w:rsidRPr="00294132">
              <w:rPr>
                <w:rFonts w:ascii="Times New Roman" w:hAnsi="Times New Roman" w:cs="Times New Roman"/>
                <w:lang w:eastAsia="en-US"/>
              </w:rPr>
              <w:t xml:space="preserve">системы  ПАК «Стрелец-мониторинг» </w:t>
            </w:r>
            <w:r w:rsidRPr="00294132">
              <w:rPr>
                <w:rFonts w:ascii="Times New Roman" w:hAnsi="Times New Roman" w:cs="Times New Roman"/>
                <w:lang w:eastAsia="en-US"/>
              </w:rPr>
              <w:t>кнопки тревожной сигнализации (тревожной кнопки), системы видеонаблюдения;</w:t>
            </w:r>
          </w:p>
          <w:p w:rsidR="00131768" w:rsidRPr="00CE3466" w:rsidRDefault="00131768" w:rsidP="004F3240">
            <w:pPr>
              <w:rPr>
                <w:rFonts w:ascii="Times New Roman" w:hAnsi="Times New Roman" w:cs="Times New Roman"/>
                <w:lang w:eastAsia="en-US"/>
              </w:rPr>
            </w:pPr>
            <w:r w:rsidRPr="00294132">
              <w:rPr>
                <w:rFonts w:ascii="Times New Roman" w:hAnsi="Times New Roman" w:cs="Times New Roman"/>
                <w:lang w:eastAsia="en-US"/>
              </w:rPr>
              <w:t>- количество</w:t>
            </w:r>
            <w:r w:rsidRPr="00CE3466">
              <w:rPr>
                <w:rFonts w:ascii="Times New Roman" w:hAnsi="Times New Roman" w:cs="Times New Roman"/>
                <w:lang w:eastAsia="en-US"/>
              </w:rPr>
              <w:t xml:space="preserve"> учреждений, обеспечивших в текущем </w:t>
            </w:r>
            <w:r w:rsidRPr="00CE3466">
              <w:rPr>
                <w:rFonts w:ascii="Times New Roman" w:hAnsi="Times New Roman" w:cs="Times New Roman"/>
                <w:lang w:eastAsia="en-US"/>
              </w:rPr>
              <w:lastRenderedPageBreak/>
              <w:t>периоде проведение  лабораторных испытаний электротехнического оборудования (контуров заземления);</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проведение работ по оснащению системой АПС, ремонту</w:t>
            </w:r>
            <w:r w:rsidR="00526B99">
              <w:rPr>
                <w:rFonts w:ascii="Times New Roman" w:hAnsi="Times New Roman" w:cs="Times New Roman"/>
                <w:lang w:eastAsia="en-US"/>
              </w:rPr>
              <w:t xml:space="preserve">, </w:t>
            </w:r>
            <w:r w:rsidR="00526B99" w:rsidRPr="00294132">
              <w:rPr>
                <w:rFonts w:ascii="Times New Roman" w:hAnsi="Times New Roman" w:cs="Times New Roman"/>
                <w:lang w:eastAsia="en-US"/>
              </w:rPr>
              <w:t>техническому обслуживанию</w:t>
            </w:r>
            <w:r w:rsidRPr="00294132">
              <w:rPr>
                <w:rFonts w:ascii="Times New Roman" w:hAnsi="Times New Roman" w:cs="Times New Roman"/>
                <w:lang w:eastAsia="en-US"/>
              </w:rPr>
              <w:t xml:space="preserve"> и модернизации  существующих систем АПС с выводом сигнала о срабатывании АПС на пульт пожарной части, установка дополнительного</w:t>
            </w:r>
            <w:r w:rsidRPr="00CE3466">
              <w:rPr>
                <w:rFonts w:ascii="Times New Roman" w:hAnsi="Times New Roman" w:cs="Times New Roman"/>
                <w:lang w:eastAsia="en-US"/>
              </w:rPr>
              <w:t xml:space="preserve"> оборудования, монтаж оборудования мониторинга комплексной автоматизированной системы обеспечения безопасности;</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количество учреждений, изготовивших в текущем периоде пожарную декларацию на здание;</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установка в текущем периоде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p>
          <w:p w:rsidR="00131768" w:rsidRPr="00CE3466" w:rsidRDefault="00131768" w:rsidP="004F3240">
            <w:pPr>
              <w:rPr>
                <w:rFonts w:ascii="Times New Roman" w:hAnsi="Times New Roman" w:cs="Times New Roman"/>
              </w:rPr>
            </w:pPr>
          </w:p>
          <w:p w:rsidR="00131768" w:rsidRPr="00CE3466" w:rsidRDefault="00131768" w:rsidP="004F3240">
            <w:pPr>
              <w:rPr>
                <w:rFonts w:ascii="Times New Roman" w:hAnsi="Times New Roman" w:cs="Times New Roman"/>
              </w:rPr>
            </w:pPr>
            <w:r w:rsidRPr="00CE3466">
              <w:rPr>
                <w:rFonts w:ascii="Times New Roman" w:hAnsi="Times New Roman" w:cs="Times New Roman"/>
              </w:rPr>
              <w:t>не предусмотрены</w:t>
            </w:r>
          </w:p>
        </w:tc>
      </w:tr>
      <w:tr w:rsidR="00131768" w:rsidRPr="00CE3466" w:rsidTr="00294132">
        <w:trPr>
          <w:trHeight w:val="1244"/>
        </w:trPr>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Этапы и сроки реализации  подпрограммы</w:t>
            </w:r>
          </w:p>
        </w:tc>
        <w:tc>
          <w:tcPr>
            <w:tcW w:w="6580" w:type="dxa"/>
            <w:tcBorders>
              <w:top w:val="nil"/>
              <w:left w:val="nil"/>
              <w:bottom w:val="nil"/>
              <w:right w:val="nil"/>
            </w:tcBorders>
          </w:tcPr>
          <w:p w:rsidR="00131768" w:rsidRPr="00CE3466" w:rsidRDefault="00131768" w:rsidP="00131768">
            <w:pPr>
              <w:ind w:firstLine="0"/>
              <w:rPr>
                <w:rFonts w:ascii="Times New Roman" w:hAnsi="Times New Roman" w:cs="Times New Roman"/>
              </w:rPr>
            </w:pPr>
            <w:r w:rsidRPr="00CE3466">
              <w:rPr>
                <w:rFonts w:ascii="Times New Roman" w:hAnsi="Times New Roman" w:cs="Times New Roman"/>
              </w:rPr>
              <w:t>Срок реализации подпрограммы 2015-20024 годы,</w:t>
            </w:r>
          </w:p>
          <w:p w:rsidR="00131768" w:rsidRPr="00CE3466" w:rsidRDefault="00131768" w:rsidP="00131768">
            <w:pPr>
              <w:ind w:firstLine="0"/>
              <w:rPr>
                <w:rFonts w:ascii="Times New Roman" w:hAnsi="Times New Roman" w:cs="Times New Roman"/>
              </w:rPr>
            </w:pPr>
            <w:r w:rsidRPr="00CE3466">
              <w:rPr>
                <w:rFonts w:ascii="Times New Roman" w:hAnsi="Times New Roman" w:cs="Times New Roman"/>
                <w:lang w:val="en-US"/>
              </w:rPr>
              <w:t>I</w:t>
            </w:r>
            <w:r w:rsidRPr="00CE3466">
              <w:rPr>
                <w:rFonts w:ascii="Times New Roman" w:hAnsi="Times New Roman" w:cs="Times New Roman"/>
              </w:rPr>
              <w:t xml:space="preserve"> этап     2015-2019 годы,</w:t>
            </w:r>
          </w:p>
          <w:p w:rsidR="00131768" w:rsidRPr="00CE3466" w:rsidRDefault="00131768" w:rsidP="00131768">
            <w:pPr>
              <w:ind w:firstLine="0"/>
              <w:rPr>
                <w:rFonts w:ascii="Times New Roman" w:hAnsi="Times New Roman" w:cs="Times New Roman"/>
              </w:rPr>
            </w:pPr>
            <w:r w:rsidRPr="00CE3466">
              <w:rPr>
                <w:rFonts w:ascii="Times New Roman" w:hAnsi="Times New Roman" w:cs="Times New Roman"/>
                <w:lang w:val="en-US"/>
              </w:rPr>
              <w:t>II</w:t>
            </w:r>
            <w:r w:rsidRPr="00CE3466">
              <w:rPr>
                <w:rFonts w:ascii="Times New Roman" w:hAnsi="Times New Roman" w:cs="Times New Roman"/>
              </w:rPr>
              <w:t xml:space="preserve"> этап   2020 - 2024 годы</w:t>
            </w:r>
          </w:p>
        </w:tc>
      </w:tr>
      <w:tr w:rsidR="00131768" w:rsidRPr="00CE3466" w:rsidTr="004F3240">
        <w:tc>
          <w:tcPr>
            <w:tcW w:w="3360" w:type="dxa"/>
            <w:tcBorders>
              <w:top w:val="nil"/>
              <w:left w:val="nil"/>
              <w:bottom w:val="nil"/>
              <w:right w:val="nil"/>
            </w:tcBorders>
          </w:tcPr>
          <w:p w:rsidR="00131768" w:rsidRPr="00CE3466" w:rsidRDefault="00131768" w:rsidP="004F3240">
            <w:pPr>
              <w:rPr>
                <w:rFonts w:ascii="Times New Roman" w:hAnsi="Times New Roman" w:cs="Times New Roman"/>
              </w:rPr>
            </w:pPr>
          </w:p>
          <w:p w:rsidR="00131768" w:rsidRPr="00CE3466" w:rsidRDefault="00131768" w:rsidP="004F3240">
            <w:pPr>
              <w:rPr>
                <w:rFonts w:ascii="Times New Roman" w:hAnsi="Times New Roman" w:cs="Times New Roman"/>
              </w:rPr>
            </w:pPr>
            <w:r w:rsidRPr="00CE3466">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CE3466" w:rsidRDefault="00131768" w:rsidP="004F3240">
            <w:pPr>
              <w:rPr>
                <w:rFonts w:ascii="Times New Roman" w:hAnsi="Times New Roman" w:cs="Times New Roman"/>
              </w:rPr>
            </w:pPr>
            <w:r w:rsidRPr="00CE3466">
              <w:rPr>
                <w:rFonts w:ascii="Times New Roman" w:hAnsi="Times New Roman" w:cs="Times New Roman"/>
              </w:rPr>
              <w:t xml:space="preserve">                                                                                                                                    </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p>
          <w:p w:rsidR="00131768" w:rsidRPr="00CE3466" w:rsidRDefault="00131768" w:rsidP="00131768">
            <w:pPr>
              <w:ind w:firstLine="0"/>
              <w:rPr>
                <w:rFonts w:ascii="Times New Roman" w:hAnsi="Times New Roman" w:cs="Times New Roman"/>
              </w:rPr>
            </w:pPr>
            <w:r w:rsidRPr="00294132">
              <w:rPr>
                <w:rFonts w:ascii="Times New Roman" w:hAnsi="Times New Roman" w:cs="Times New Roman"/>
              </w:rPr>
              <w:t>Всего  на 2015-2024 годы предусмотрено  4</w:t>
            </w:r>
            <w:r w:rsidR="00D86642">
              <w:rPr>
                <w:rFonts w:ascii="Times New Roman" w:hAnsi="Times New Roman" w:cs="Times New Roman"/>
              </w:rPr>
              <w:t>9185</w:t>
            </w:r>
            <w:r w:rsidRPr="00294132">
              <w:rPr>
                <w:rFonts w:ascii="Times New Roman" w:hAnsi="Times New Roman" w:cs="Times New Roman"/>
              </w:rPr>
              <w:t>,</w:t>
            </w:r>
            <w:r w:rsidR="00D86642">
              <w:rPr>
                <w:rFonts w:ascii="Times New Roman" w:hAnsi="Times New Roman" w:cs="Times New Roman"/>
              </w:rPr>
              <w:t>2</w:t>
            </w:r>
            <w:r w:rsidRPr="00294132">
              <w:rPr>
                <w:rFonts w:ascii="Times New Roman" w:hAnsi="Times New Roman" w:cs="Times New Roman"/>
              </w:rPr>
              <w:t xml:space="preserve"> тыс. руб., в том числе  средств местного бюджета  4</w:t>
            </w:r>
            <w:r w:rsidR="00D86642">
              <w:rPr>
                <w:rFonts w:ascii="Times New Roman" w:hAnsi="Times New Roman" w:cs="Times New Roman"/>
              </w:rPr>
              <w:t>9185</w:t>
            </w:r>
            <w:r w:rsidRPr="00294132">
              <w:rPr>
                <w:rFonts w:ascii="Times New Roman" w:hAnsi="Times New Roman" w:cs="Times New Roman"/>
              </w:rPr>
              <w:t>,</w:t>
            </w:r>
            <w:r w:rsidR="00D86642">
              <w:rPr>
                <w:rFonts w:ascii="Times New Roman" w:hAnsi="Times New Roman" w:cs="Times New Roman"/>
              </w:rPr>
              <w:t>2</w:t>
            </w:r>
            <w:r w:rsidRPr="00294132">
              <w:rPr>
                <w:rFonts w:ascii="Times New Roman" w:hAnsi="Times New Roman" w:cs="Times New Roman"/>
              </w:rPr>
              <w:t xml:space="preserve">  тыс. рублей.</w:t>
            </w:r>
            <w:r w:rsidRPr="00CE3466">
              <w:rPr>
                <w:rFonts w:ascii="Times New Roman" w:hAnsi="Times New Roman" w:cs="Times New Roman"/>
              </w:rPr>
              <w:t xml:space="preserve"> </w:t>
            </w:r>
          </w:p>
          <w:p w:rsidR="00131768" w:rsidRPr="00CE3466" w:rsidRDefault="00131768" w:rsidP="004F3240">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645A1" w:rsidRDefault="001E5D4A" w:rsidP="004D6935">
      <w:pPr>
        <w:rPr>
          <w:rFonts w:ascii="Times New Roman" w:hAnsi="Times New Roman" w:cs="Times New Roman"/>
          <w:b/>
        </w:rPr>
      </w:pPr>
      <w:bookmarkStart w:id="43" w:name="sub_701"/>
      <w:r w:rsidRPr="000645A1">
        <w:rPr>
          <w:rFonts w:ascii="Times New Roman" w:hAnsi="Times New Roman" w:cs="Times New Roman"/>
          <w:b/>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4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обеспечение полного и своевременного финансирования.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645A1" w:rsidRDefault="001E5D4A" w:rsidP="004D6935">
      <w:pPr>
        <w:rPr>
          <w:rFonts w:ascii="Times New Roman" w:hAnsi="Times New Roman" w:cs="Times New Roman"/>
          <w:b/>
        </w:rPr>
      </w:pPr>
      <w:bookmarkStart w:id="44" w:name="sub_720"/>
      <w:r w:rsidRPr="000645A1">
        <w:rPr>
          <w:rFonts w:ascii="Times New Roman" w:hAnsi="Times New Roman" w:cs="Times New Roman"/>
          <w:b/>
        </w:rPr>
        <w:lastRenderedPageBreak/>
        <w:t>2. Цели, задачи и целевые показатели, достижения целей и решение задач, сроки и этапы реализации подпрограммы</w:t>
      </w:r>
    </w:p>
    <w:bookmarkEnd w:id="44"/>
    <w:p w:rsidR="001E5D4A" w:rsidRPr="00047C64" w:rsidRDefault="001E5D4A" w:rsidP="004D6935">
      <w:pPr>
        <w:rPr>
          <w:rFonts w:ascii="Times New Roman" w:hAnsi="Times New Roman" w:cs="Times New Roman"/>
        </w:rPr>
      </w:pPr>
    </w:p>
    <w:p w:rsidR="000645A1" w:rsidRPr="000645A1" w:rsidRDefault="000645A1" w:rsidP="000645A1">
      <w:pPr>
        <w:ind w:firstLine="0"/>
        <w:rPr>
          <w:rFonts w:ascii="Times New Roman" w:hAnsi="Times New Roman"/>
        </w:rPr>
      </w:pPr>
      <w:r w:rsidRPr="000645A1">
        <w:rPr>
          <w:rFonts w:ascii="Times New Roman" w:hAnsi="Times New Roman"/>
        </w:rPr>
        <w:t xml:space="preserve">       </w:t>
      </w:r>
      <w:r>
        <w:rPr>
          <w:rFonts w:ascii="Times New Roman" w:hAnsi="Times New Roman"/>
        </w:rPr>
        <w:t xml:space="preserve">   </w:t>
      </w:r>
      <w:r w:rsidRPr="000645A1">
        <w:rPr>
          <w:rFonts w:ascii="Times New Roman" w:hAnsi="Times New Roman"/>
        </w:rPr>
        <w:t>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0645A1" w:rsidRPr="000645A1" w:rsidRDefault="000645A1" w:rsidP="000645A1">
      <w:pPr>
        <w:ind w:firstLine="0"/>
        <w:rPr>
          <w:rFonts w:ascii="Times New Roman" w:hAnsi="Times New Roman"/>
        </w:rPr>
      </w:pPr>
      <w:r>
        <w:rPr>
          <w:rFonts w:ascii="Times New Roman" w:hAnsi="Times New Roman"/>
        </w:rPr>
        <w:t xml:space="preserve">          </w:t>
      </w:r>
      <w:r w:rsidRPr="000645A1">
        <w:rPr>
          <w:rFonts w:ascii="Times New Roman" w:hAnsi="Times New Roman"/>
        </w:rPr>
        <w:t>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0645A1" w:rsidRDefault="000645A1" w:rsidP="000645A1">
      <w:pPr>
        <w:ind w:firstLine="0"/>
        <w:rPr>
          <w:rFonts w:ascii="Times New Roman" w:hAnsi="Times New Roman"/>
        </w:rPr>
      </w:pPr>
      <w:r>
        <w:rPr>
          <w:rFonts w:ascii="Times New Roman" w:hAnsi="Times New Roman"/>
        </w:rPr>
        <w:t xml:space="preserve">        </w:t>
      </w:r>
      <w:r w:rsidRPr="000645A1">
        <w:rPr>
          <w:rFonts w:ascii="Times New Roman" w:hAnsi="Times New Roman"/>
        </w:rPr>
        <w:t xml:space="preserve"> Цели, задачи и целевые показатели приведены в </w:t>
      </w:r>
      <w:r w:rsidRPr="000645A1">
        <w:rPr>
          <w:rStyle w:val="a4"/>
          <w:rFonts w:ascii="Times New Roman" w:hAnsi="Times New Roman"/>
          <w:b w:val="0"/>
        </w:rPr>
        <w:t>приложении № 1</w:t>
      </w:r>
      <w:r w:rsidRPr="000645A1">
        <w:rPr>
          <w:rFonts w:ascii="Times New Roman" w:hAnsi="Times New Roman"/>
        </w:rPr>
        <w:t xml:space="preserve"> к подпрограмме.</w:t>
      </w:r>
    </w:p>
    <w:p w:rsidR="000645A1" w:rsidRPr="000645A1" w:rsidRDefault="000645A1" w:rsidP="000645A1">
      <w:pPr>
        <w:ind w:firstLine="0"/>
        <w:rPr>
          <w:rFonts w:ascii="Times New Roman" w:hAnsi="Times New Roman"/>
          <w:color w:val="00B050"/>
        </w:rPr>
      </w:pPr>
      <w:r>
        <w:rPr>
          <w:rFonts w:ascii="Times New Roman" w:hAnsi="Times New Roman"/>
        </w:rPr>
        <w:t xml:space="preserve">        </w:t>
      </w:r>
      <w:r w:rsidRPr="000645A1">
        <w:rPr>
          <w:rFonts w:ascii="Times New Roman" w:hAnsi="Times New Roman"/>
        </w:rPr>
        <w:t xml:space="preserve"> Срок реализации подпрограммы:  2015 - 2024 годы.</w:t>
      </w:r>
    </w:p>
    <w:p w:rsidR="000645A1" w:rsidRPr="000645A1" w:rsidRDefault="000645A1" w:rsidP="000645A1">
      <w:pPr>
        <w:ind w:firstLine="0"/>
        <w:rPr>
          <w:rFonts w:ascii="Times New Roman" w:hAnsi="Times New Roman"/>
        </w:rPr>
      </w:pPr>
      <w:r>
        <w:rPr>
          <w:rFonts w:ascii="Times New Roman" w:hAnsi="Times New Roman"/>
        </w:rPr>
        <w:t xml:space="preserve">         </w:t>
      </w:r>
      <w:r w:rsidRPr="000645A1">
        <w:rPr>
          <w:rFonts w:ascii="Times New Roman" w:hAnsi="Times New Roman"/>
        </w:rPr>
        <w:t>Первый этап (2015-2019  годы)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0645A1" w:rsidRDefault="000645A1" w:rsidP="000645A1">
      <w:pPr>
        <w:ind w:firstLine="0"/>
        <w:rPr>
          <w:rFonts w:ascii="Times New Roman" w:hAnsi="Times New Roman"/>
        </w:rPr>
      </w:pPr>
      <w:r w:rsidRPr="000645A1">
        <w:rPr>
          <w:rFonts w:ascii="Times New Roman" w:hAnsi="Times New Roman"/>
        </w:rPr>
        <w:t xml:space="preserve">         Второй этап (2020 - 2024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0645A1" w:rsidRDefault="000645A1" w:rsidP="000645A1">
      <w:pPr>
        <w:ind w:firstLine="0"/>
        <w:rPr>
          <w:rFonts w:ascii="Times New Roman" w:hAnsi="Times New Roman"/>
        </w:rPr>
      </w:pPr>
      <w:r w:rsidRPr="000645A1">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047C64" w:rsidRDefault="001E5D4A" w:rsidP="004D6935">
      <w:pPr>
        <w:rPr>
          <w:rFonts w:ascii="Times New Roman" w:hAnsi="Times New Roman" w:cs="Times New Roman"/>
        </w:rPr>
      </w:pPr>
    </w:p>
    <w:p w:rsidR="001E5D4A" w:rsidRPr="000645A1" w:rsidRDefault="001E5D4A" w:rsidP="004D6935">
      <w:pPr>
        <w:rPr>
          <w:rFonts w:ascii="Times New Roman" w:hAnsi="Times New Roman" w:cs="Times New Roman"/>
          <w:b/>
        </w:rPr>
      </w:pPr>
      <w:bookmarkStart w:id="45" w:name="sub_703"/>
      <w:r w:rsidRPr="000645A1">
        <w:rPr>
          <w:rFonts w:ascii="Times New Roman" w:hAnsi="Times New Roman" w:cs="Times New Roman"/>
          <w:b/>
        </w:rPr>
        <w:t>3. Перечень мероприятий подпрограммы</w:t>
      </w:r>
    </w:p>
    <w:bookmarkEnd w:id="45"/>
    <w:p w:rsidR="001E5D4A" w:rsidRPr="000645A1" w:rsidRDefault="001E5D4A" w:rsidP="004D6935">
      <w:pPr>
        <w:rPr>
          <w:rFonts w:ascii="Times New Roman" w:hAnsi="Times New Roman" w:cs="Times New Roman"/>
          <w:b/>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363B19"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0645A1" w:rsidRPr="000A0B09" w:rsidTr="004F3240">
        <w:trPr>
          <w:cantSplit/>
          <w:trHeight w:val="365"/>
        </w:trPr>
        <w:tc>
          <w:tcPr>
            <w:tcW w:w="2563" w:type="dxa"/>
            <w:vMerge w:val="restart"/>
            <w:tcBorders>
              <w:top w:val="single" w:sz="4" w:space="0" w:color="000000"/>
              <w:left w:val="single" w:sz="4" w:space="0" w:color="000000"/>
            </w:tcBorders>
          </w:tcPr>
          <w:p w:rsidR="000645A1" w:rsidRPr="00367EA1" w:rsidRDefault="000645A1" w:rsidP="008B084D">
            <w:pPr>
              <w:ind w:firstLine="0"/>
              <w:jc w:val="center"/>
              <w:rPr>
                <w:rFonts w:ascii="Times New Roman" w:hAnsi="Times New Roman"/>
              </w:rPr>
            </w:pPr>
            <w:r w:rsidRPr="00367EA1">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hAnsi="Times New Roman"/>
              </w:rPr>
            </w:pPr>
            <w:r w:rsidRPr="00367EA1">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Объем финанси-рования, тыс. руб.</w:t>
            </w:r>
          </w:p>
          <w:p w:rsidR="000645A1" w:rsidRPr="000A0B09" w:rsidRDefault="000645A1" w:rsidP="008B084D">
            <w:pPr>
              <w:ind w:firstLine="0"/>
              <w:jc w:val="center"/>
              <w:rPr>
                <w:rFonts w:ascii="Times New Roman" w:hAnsi="Times New Roman"/>
              </w:rPr>
            </w:pPr>
            <w:r w:rsidRPr="000A0B09">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в том числе по источникам, тыс. руб.</w:t>
            </w:r>
          </w:p>
        </w:tc>
      </w:tr>
      <w:tr w:rsidR="000645A1" w:rsidRPr="000A0B09" w:rsidTr="004F3240">
        <w:trPr>
          <w:cantSplit/>
          <w:trHeight w:val="856"/>
        </w:trPr>
        <w:tc>
          <w:tcPr>
            <w:tcW w:w="2563" w:type="dxa"/>
            <w:vMerge/>
            <w:tcBorders>
              <w:left w:val="single" w:sz="4" w:space="0" w:color="000000"/>
              <w:bottom w:val="single" w:sz="4" w:space="0" w:color="000000"/>
            </w:tcBorders>
          </w:tcPr>
          <w:p w:rsidR="000645A1" w:rsidRPr="00367EA1"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tabs>
                <w:tab w:val="left" w:pos="3840"/>
              </w:tabs>
              <w:ind w:firstLine="0"/>
              <w:jc w:val="center"/>
              <w:rPr>
                <w:rFonts w:ascii="Times New Roman" w:hAnsi="Times New Roman"/>
              </w:rPr>
            </w:pPr>
            <w:r w:rsidRPr="000A0B09">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местный</w:t>
            </w:r>
          </w:p>
          <w:p w:rsidR="000645A1" w:rsidRPr="000A0B09" w:rsidRDefault="000645A1" w:rsidP="008B084D">
            <w:pPr>
              <w:ind w:firstLine="0"/>
              <w:jc w:val="center"/>
              <w:rPr>
                <w:rFonts w:ascii="Times New Roman" w:hAnsi="Times New Roman"/>
              </w:rPr>
            </w:pPr>
            <w:r w:rsidRPr="000A0B09">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внебюд-жетные</w:t>
            </w:r>
          </w:p>
          <w:p w:rsidR="000645A1" w:rsidRPr="000A0B09" w:rsidRDefault="000645A1" w:rsidP="008B084D">
            <w:pPr>
              <w:ind w:firstLine="0"/>
              <w:jc w:val="center"/>
              <w:rPr>
                <w:rFonts w:ascii="Times New Roman" w:hAnsi="Times New Roman"/>
              </w:rPr>
            </w:pPr>
            <w:r w:rsidRPr="000A0B09">
              <w:rPr>
                <w:rFonts w:ascii="Times New Roman" w:hAnsi="Times New Roman"/>
              </w:rPr>
              <w:t>источники</w:t>
            </w:r>
          </w:p>
        </w:tc>
      </w:tr>
      <w:tr w:rsidR="000645A1" w:rsidRPr="000A0B09" w:rsidTr="004F3240">
        <w:tc>
          <w:tcPr>
            <w:tcW w:w="2563" w:type="dxa"/>
            <w:tcBorders>
              <w:top w:val="single" w:sz="4" w:space="0" w:color="000000"/>
              <w:left w:val="single" w:sz="4" w:space="0" w:color="000000"/>
              <w:bottom w:val="single" w:sz="4" w:space="0" w:color="000000"/>
            </w:tcBorders>
          </w:tcPr>
          <w:p w:rsidR="000645A1" w:rsidRPr="00367EA1" w:rsidRDefault="000645A1" w:rsidP="008B084D">
            <w:pPr>
              <w:ind w:firstLine="0"/>
              <w:jc w:val="center"/>
              <w:rPr>
                <w:rFonts w:ascii="Times New Roman" w:hAnsi="Times New Roman"/>
              </w:rPr>
            </w:pPr>
            <w:r w:rsidRPr="00367EA1">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hAnsi="Times New Roman"/>
              </w:rPr>
            </w:pPr>
            <w:r w:rsidRPr="00367EA1">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7</w:t>
            </w:r>
          </w:p>
        </w:tc>
      </w:tr>
      <w:tr w:rsidR="000645A1" w:rsidRPr="000A0B09" w:rsidTr="004F3240">
        <w:trPr>
          <w:trHeight w:val="708"/>
        </w:trPr>
        <w:tc>
          <w:tcPr>
            <w:tcW w:w="2563" w:type="dxa"/>
            <w:vMerge w:val="restart"/>
            <w:tcBorders>
              <w:top w:val="single" w:sz="4" w:space="0" w:color="000000"/>
              <w:left w:val="single" w:sz="4" w:space="0" w:color="000000"/>
            </w:tcBorders>
          </w:tcPr>
          <w:p w:rsidR="000645A1" w:rsidRPr="00367EA1" w:rsidRDefault="000645A1" w:rsidP="008B084D">
            <w:pPr>
              <w:ind w:right="-108" w:firstLine="0"/>
              <w:jc w:val="center"/>
              <w:rPr>
                <w:rFonts w:ascii="Times New Roman" w:hAnsi="Times New Roman"/>
                <w:bCs/>
              </w:rPr>
            </w:pPr>
            <w:r w:rsidRPr="00367EA1">
              <w:rPr>
                <w:rFonts w:ascii="Times New Roman" w:hAnsi="Times New Roman"/>
                <w:bCs/>
              </w:rPr>
              <w:t>Подпрограмма «</w:t>
            </w:r>
            <w:r>
              <w:rPr>
                <w:rFonts w:ascii="Times New Roman" w:hAnsi="Times New Roman"/>
                <w:bCs/>
              </w:rPr>
              <w:t>Обеспечение пожарной безопасности</w:t>
            </w:r>
            <w:r w:rsidRPr="00367EA1">
              <w:rPr>
                <w:rFonts w:ascii="Times New Roman" w:hAnsi="Times New Roman"/>
                <w:bCs/>
              </w:rPr>
              <w:t>»</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right="-108" w:firstLine="0"/>
              <w:jc w:val="center"/>
              <w:rPr>
                <w:rFonts w:ascii="Times New Roman" w:hAnsi="Times New Roman"/>
                <w:bCs/>
                <w:spacing w:val="2"/>
              </w:rPr>
            </w:pPr>
            <w:r w:rsidRPr="00367EA1">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D86642">
            <w:pPr>
              <w:ind w:firstLine="0"/>
              <w:jc w:val="center"/>
              <w:rPr>
                <w:rFonts w:ascii="Times New Roman" w:hAnsi="Times New Roman"/>
                <w:bCs/>
                <w:spacing w:val="2"/>
              </w:rPr>
            </w:pPr>
            <w:r w:rsidRPr="00526B99">
              <w:rPr>
                <w:rFonts w:ascii="Times New Roman" w:hAnsi="Times New Roman"/>
                <w:bCs/>
                <w:spacing w:val="2"/>
                <w:highlight w:val="cyan"/>
              </w:rPr>
              <w:t>4</w:t>
            </w:r>
            <w:r w:rsidR="00D86642">
              <w:rPr>
                <w:rFonts w:ascii="Times New Roman" w:hAnsi="Times New Roman"/>
                <w:bCs/>
                <w:spacing w:val="2"/>
                <w:highlight w:val="cyan"/>
              </w:rPr>
              <w:t>9185</w:t>
            </w:r>
            <w:r w:rsidRPr="00526B99">
              <w:rPr>
                <w:rFonts w:ascii="Times New Roman" w:hAnsi="Times New Roman"/>
                <w:bCs/>
                <w:spacing w:val="2"/>
                <w:highlight w:val="cyan"/>
              </w:rPr>
              <w:t>,</w:t>
            </w:r>
            <w:r w:rsidR="00D86642">
              <w:rPr>
                <w:rFonts w:ascii="Times New Roman" w:hAnsi="Times New Roman"/>
                <w:bCs/>
                <w:spacing w:val="2"/>
              </w:rPr>
              <w:t>2</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right="-108" w:firstLine="0"/>
              <w:jc w:val="center"/>
              <w:rPr>
                <w:rFonts w:ascii="Times New Roman" w:hAnsi="Times New Roman"/>
                <w:bCs/>
                <w:spacing w:val="2"/>
              </w:rPr>
            </w:pPr>
            <w:r w:rsidRPr="00605D83">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right="-108" w:firstLine="0"/>
              <w:jc w:val="center"/>
              <w:rPr>
                <w:rFonts w:ascii="Times New Roman" w:hAnsi="Times New Roman"/>
                <w:bCs/>
                <w:spacing w:val="2"/>
              </w:rPr>
            </w:pPr>
            <w:r w:rsidRPr="00605D83">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D86642">
            <w:pPr>
              <w:ind w:firstLine="0"/>
              <w:jc w:val="center"/>
              <w:rPr>
                <w:rFonts w:ascii="Times New Roman" w:hAnsi="Times New Roman"/>
                <w:bCs/>
                <w:spacing w:val="2"/>
              </w:rPr>
            </w:pPr>
            <w:r w:rsidRPr="00526B99">
              <w:rPr>
                <w:rFonts w:ascii="Times New Roman" w:hAnsi="Times New Roman"/>
                <w:bCs/>
                <w:spacing w:val="2"/>
                <w:highlight w:val="cyan"/>
              </w:rPr>
              <w:t>4</w:t>
            </w:r>
            <w:r w:rsidR="00D86642">
              <w:rPr>
                <w:rFonts w:ascii="Times New Roman" w:hAnsi="Times New Roman"/>
                <w:bCs/>
                <w:spacing w:val="2"/>
                <w:highlight w:val="cyan"/>
              </w:rPr>
              <w:t>9185</w:t>
            </w:r>
            <w:r w:rsidRPr="00526B99">
              <w:rPr>
                <w:rFonts w:ascii="Times New Roman" w:hAnsi="Times New Roman"/>
                <w:bCs/>
                <w:spacing w:val="2"/>
                <w:highlight w:val="cyan"/>
              </w:rPr>
              <w:t>,</w:t>
            </w:r>
            <w:r w:rsidR="00D86642">
              <w:rPr>
                <w:rFonts w:ascii="Times New Roman" w:hAnsi="Times New Roman"/>
                <w:bCs/>
                <w:spacing w:val="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right="-108"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right="-108" w:firstLine="0"/>
              <w:jc w:val="center"/>
              <w:rPr>
                <w:rFonts w:ascii="Times New Roman" w:hAnsi="Times New Roman"/>
                <w:bCs/>
                <w:spacing w:val="2"/>
              </w:rPr>
            </w:pPr>
            <w:r w:rsidRPr="00367EA1">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4740,0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rPr>
          <w:trHeight w:val="305"/>
        </w:trPr>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hAnsi="Times New Roman"/>
                <w:bCs/>
                <w:spacing w:val="2"/>
              </w:rPr>
            </w:pPr>
            <w:r w:rsidRPr="00367EA1">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9101,8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9101,8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4730,0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6301,9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C918EA">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w:t>
            </w:r>
            <w:r w:rsidR="00C918EA" w:rsidRPr="00605D83">
              <w:rPr>
                <w:rFonts w:ascii="Times New Roman" w:eastAsia="Times New Roman" w:hAnsi="Times New Roman"/>
                <w:bCs/>
                <w:spacing w:val="2"/>
              </w:rPr>
              <w:t>478</w:t>
            </w:r>
            <w:r w:rsidRPr="00605D83">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C918EA">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w:t>
            </w:r>
            <w:r w:rsidR="00C918EA" w:rsidRPr="00605D83">
              <w:rPr>
                <w:rFonts w:ascii="Times New Roman" w:eastAsia="Times New Roman" w:hAnsi="Times New Roman"/>
                <w:bCs/>
                <w:spacing w:val="2"/>
              </w:rPr>
              <w:t>478</w:t>
            </w:r>
            <w:r w:rsidRPr="00605D83">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526B99" w:rsidP="00DD0B72">
            <w:pPr>
              <w:ind w:firstLine="0"/>
              <w:jc w:val="center"/>
              <w:rPr>
                <w:rFonts w:ascii="Times New Roman" w:eastAsia="Times New Roman" w:hAnsi="Times New Roman"/>
                <w:bCs/>
                <w:spacing w:val="2"/>
              </w:rPr>
            </w:pPr>
            <w:r w:rsidRPr="0076049C">
              <w:rPr>
                <w:rFonts w:ascii="Times New Roman" w:eastAsia="Times New Roman" w:hAnsi="Times New Roman"/>
                <w:bCs/>
                <w:spacing w:val="2"/>
              </w:rPr>
              <w:t>5690</w:t>
            </w:r>
            <w:r w:rsidR="000645A1" w:rsidRPr="0076049C">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B07A80" w:rsidP="00526B99">
            <w:pPr>
              <w:ind w:firstLine="0"/>
              <w:jc w:val="center"/>
              <w:rPr>
                <w:rFonts w:ascii="Times New Roman" w:eastAsia="Times New Roman" w:hAnsi="Times New Roman"/>
                <w:bCs/>
                <w:spacing w:val="2"/>
              </w:rPr>
            </w:pPr>
            <w:r w:rsidRPr="0076049C">
              <w:rPr>
                <w:rFonts w:ascii="Times New Roman" w:eastAsia="Times New Roman" w:hAnsi="Times New Roman"/>
                <w:bCs/>
                <w:spacing w:val="2"/>
              </w:rPr>
              <w:t>5</w:t>
            </w:r>
            <w:r w:rsidR="00526B99" w:rsidRPr="0076049C">
              <w:rPr>
                <w:rFonts w:ascii="Times New Roman" w:eastAsia="Times New Roman" w:hAnsi="Times New Roman"/>
                <w:bCs/>
                <w:spacing w:val="2"/>
              </w:rPr>
              <w:t>690</w:t>
            </w:r>
            <w:r w:rsidR="000645A1" w:rsidRPr="0076049C">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D86642" w:rsidP="00D86642">
            <w:pPr>
              <w:ind w:firstLine="0"/>
              <w:jc w:val="center"/>
              <w:rPr>
                <w:rFonts w:ascii="Times New Roman" w:eastAsia="Times New Roman" w:hAnsi="Times New Roman"/>
                <w:bCs/>
                <w:spacing w:val="2"/>
              </w:rPr>
            </w:pPr>
            <w:r>
              <w:rPr>
                <w:rFonts w:ascii="Times New Roman" w:eastAsia="Times New Roman" w:hAnsi="Times New Roman"/>
                <w:bCs/>
                <w:spacing w:val="2"/>
                <w:highlight w:val="cyan"/>
              </w:rPr>
              <w:t>6442</w:t>
            </w:r>
            <w:r w:rsidR="000645A1" w:rsidRPr="0076049C">
              <w:rPr>
                <w:rFonts w:ascii="Times New Roman" w:eastAsia="Times New Roman" w:hAnsi="Times New Roman"/>
                <w:bCs/>
                <w:spacing w:val="2"/>
                <w:highlight w:val="cyan"/>
              </w:rPr>
              <w:t>,</w:t>
            </w:r>
            <w:r>
              <w:rPr>
                <w:rFonts w:ascii="Times New Roman" w:eastAsia="Times New Roman" w:hAnsi="Times New Roman"/>
                <w:bCs/>
                <w:spacing w:val="2"/>
              </w:rPr>
              <w:t>6</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D86642" w:rsidP="00D86642">
            <w:pPr>
              <w:ind w:firstLine="0"/>
              <w:jc w:val="center"/>
              <w:rPr>
                <w:rFonts w:ascii="Times New Roman" w:eastAsia="Times New Roman" w:hAnsi="Times New Roman"/>
                <w:bCs/>
                <w:spacing w:val="2"/>
              </w:rPr>
            </w:pPr>
            <w:r>
              <w:rPr>
                <w:rFonts w:ascii="Times New Roman" w:eastAsia="Times New Roman" w:hAnsi="Times New Roman"/>
                <w:bCs/>
                <w:spacing w:val="2"/>
                <w:highlight w:val="cyan"/>
              </w:rPr>
              <w:t>6442</w:t>
            </w:r>
            <w:r w:rsidR="000645A1" w:rsidRPr="0076049C">
              <w:rPr>
                <w:rFonts w:ascii="Times New Roman" w:eastAsia="Times New Roman" w:hAnsi="Times New Roman"/>
                <w:bCs/>
                <w:spacing w:val="2"/>
                <w:highlight w:val="cyan"/>
              </w:rPr>
              <w:t>,</w:t>
            </w:r>
            <w:r>
              <w:rPr>
                <w:rFonts w:ascii="Times New Roman" w:eastAsia="Times New Roman" w:hAnsi="Times New Roman"/>
                <w:bCs/>
                <w:spacing w:val="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Default="000645A1" w:rsidP="008B084D">
            <w:pPr>
              <w:ind w:firstLine="0"/>
            </w:pPr>
            <w:r w:rsidRPr="009A7A02">
              <w:rPr>
                <w:rFonts w:ascii="Times New Roman" w:hAnsi="Times New Roman"/>
                <w:bCs/>
              </w:rPr>
              <w:t>202</w:t>
            </w:r>
            <w:r>
              <w:rPr>
                <w:rFonts w:ascii="Times New Roman" w:hAnsi="Times New Roman"/>
                <w:bCs/>
              </w:rPr>
              <w:t>2</w:t>
            </w:r>
            <w:r w:rsidRPr="009A7A02">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Default="000645A1" w:rsidP="008B084D">
            <w:pPr>
              <w:ind w:firstLine="0"/>
            </w:pPr>
            <w:r w:rsidRPr="009A7A02">
              <w:rPr>
                <w:rFonts w:ascii="Times New Roman" w:hAnsi="Times New Roman"/>
                <w:bCs/>
              </w:rPr>
              <w:t>202</w:t>
            </w:r>
            <w:r>
              <w:rPr>
                <w:rFonts w:ascii="Times New Roman" w:hAnsi="Times New Roman"/>
                <w:bCs/>
              </w:rPr>
              <w:t>3</w:t>
            </w:r>
            <w:r w:rsidRPr="009A7A02">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tcBorders>
              <w:left w:val="single" w:sz="4" w:space="0" w:color="000000"/>
              <w:bottom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Default="000645A1" w:rsidP="008B084D">
            <w:pPr>
              <w:ind w:firstLine="0"/>
            </w:pPr>
            <w:r w:rsidRPr="009A7A02">
              <w:rPr>
                <w:rFonts w:ascii="Times New Roman" w:hAnsi="Times New Roman"/>
                <w:bCs/>
              </w:rPr>
              <w:t>202</w:t>
            </w:r>
            <w:r>
              <w:rPr>
                <w:rFonts w:ascii="Times New Roman" w:hAnsi="Times New Roman"/>
                <w:bCs/>
              </w:rPr>
              <w:t>4</w:t>
            </w:r>
            <w:r w:rsidRPr="009A7A02">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bl>
    <w:p w:rsidR="002F630A" w:rsidRPr="0023559B" w:rsidRDefault="002F630A" w:rsidP="002F630A">
      <w:pPr>
        <w:rPr>
          <w:rFonts w:ascii="Times New Roman" w:eastAsia="Times New Roman" w:hAnsi="Times New Roman"/>
          <w:sz w:val="28"/>
          <w:szCs w:val="28"/>
        </w:rPr>
      </w:pPr>
      <w:r w:rsidRPr="0023559B">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23559B" w:rsidRDefault="00363B19" w:rsidP="004D6935">
      <w:pPr>
        <w:rPr>
          <w:rFonts w:ascii="Times New Roman" w:hAnsi="Times New Roman" w:cs="Times New Roman"/>
        </w:rPr>
      </w:pPr>
    </w:p>
    <w:p w:rsidR="001E5D4A" w:rsidRPr="008B084D" w:rsidRDefault="001E5D4A" w:rsidP="004D6935">
      <w:pPr>
        <w:rPr>
          <w:rFonts w:ascii="Times New Roman" w:hAnsi="Times New Roman" w:cs="Times New Roman"/>
          <w:b/>
        </w:rPr>
      </w:pPr>
      <w:bookmarkStart w:id="46" w:name="sub_705"/>
      <w:r w:rsidRPr="008B084D">
        <w:rPr>
          <w:rFonts w:ascii="Times New Roman" w:hAnsi="Times New Roman" w:cs="Times New Roman"/>
          <w:b/>
        </w:rPr>
        <w:t>5. Механизм реализации подпрограммы</w:t>
      </w:r>
    </w:p>
    <w:bookmarkEnd w:id="4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7" w:name="sub_751"/>
      <w:r w:rsidRPr="00047C64">
        <w:rPr>
          <w:rFonts w:ascii="Times New Roman" w:hAnsi="Times New Roman" w:cs="Times New Roman"/>
        </w:rPr>
        <w:t>5.1. Текущее управление подпрограммой осуществляет ее координатор, который:</w:t>
      </w:r>
    </w:p>
    <w:bookmarkEnd w:id="47"/>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(подпрограммой);</w:t>
      </w:r>
    </w:p>
    <w:p w:rsidR="001E5D4A" w:rsidRPr="00047C64" w:rsidRDefault="001E5D4A" w:rsidP="004D6935">
      <w:pPr>
        <w:rPr>
          <w:rFonts w:ascii="Times New Roman" w:hAnsi="Times New Roman" w:cs="Times New Roman"/>
        </w:rPr>
      </w:pPr>
      <w:bookmarkStart w:id="48" w:name="sub_752"/>
      <w:r w:rsidRPr="00047C64">
        <w:rPr>
          <w:rFonts w:ascii="Times New Roman" w:hAnsi="Times New Roman" w:cs="Times New Roman"/>
        </w:rPr>
        <w:t>5.2. Координатор подпрограммы, совместно с участниками подпрограммы:</w:t>
      </w:r>
    </w:p>
    <w:bookmarkEnd w:id="48"/>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bookmarkStart w:id="49" w:name="sub_753"/>
      <w:r w:rsidRPr="00047C64">
        <w:rPr>
          <w:rFonts w:ascii="Times New Roman" w:hAnsi="Times New Roman" w:cs="Times New Roman"/>
        </w:rPr>
        <w:t>5.3. Ответственный за выполнение мероприятия подпрограммы участник подпрограммы:</w:t>
      </w:r>
    </w:p>
    <w:bookmarkEnd w:id="49"/>
    <w:p w:rsidR="001E5D4A" w:rsidRPr="00047C64" w:rsidRDefault="001E5D4A" w:rsidP="004D6935">
      <w:pPr>
        <w:rPr>
          <w:rFonts w:ascii="Times New Roman" w:hAnsi="Times New Roman" w:cs="Times New Roman"/>
        </w:rPr>
      </w:pPr>
      <w:r w:rsidRPr="00047C64">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подпрограммой.</w:t>
      </w:r>
    </w:p>
    <w:p w:rsidR="001E5D4A" w:rsidRPr="00047C64"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273"/>
        <w:gridCol w:w="3256"/>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С.Г. Демченко</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F5242">
          <w:pgSz w:w="11905" w:h="16837"/>
          <w:pgMar w:top="1134" w:right="567" w:bottom="1134" w:left="1701" w:header="720" w:footer="720" w:gutter="0"/>
          <w:cols w:space="720"/>
          <w:noEndnote/>
        </w:sectPr>
      </w:pP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435610" w:rsidRPr="00047C64" w:rsidRDefault="00435610" w:rsidP="009C72F6">
      <w:pPr>
        <w:ind w:left="10080" w:firstLine="0"/>
        <w:jc w:val="center"/>
        <w:rPr>
          <w:rFonts w:ascii="Times New Roman" w:hAnsi="Times New Roman" w:cs="Times New Roman"/>
          <w:kern w:val="1"/>
          <w:lang w:eastAsia="zh-CN"/>
        </w:rPr>
      </w:pPr>
      <w:r w:rsidRPr="00047C64">
        <w:rPr>
          <w:rStyle w:val="a3"/>
          <w:rFonts w:ascii="Times New Roman" w:hAnsi="Times New Roman" w:cs="Times New Roman"/>
          <w:b w:val="0"/>
          <w:bCs/>
          <w:color w:val="auto"/>
        </w:rPr>
        <w:t>безопасности"</w:t>
      </w:r>
    </w:p>
    <w:p w:rsidR="009C72F6" w:rsidRPr="00047C64" w:rsidRDefault="009C72F6" w:rsidP="009C72F6">
      <w:pPr>
        <w:ind w:firstLine="0"/>
        <w:rPr>
          <w:rFonts w:ascii="Times New Roman" w:hAnsi="Times New Roman" w:cs="Times New Roman"/>
          <w:kern w:val="1"/>
          <w:lang w:eastAsia="zh-CN"/>
        </w:rPr>
      </w:pP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Цели, задачи и целевые показатели подпрограммы</w:t>
      </w: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047C64" w:rsidRDefault="00AE0AB8" w:rsidP="00AE0AB8">
      <w:pPr>
        <w:ind w:firstLine="0"/>
        <w:jc w:val="center"/>
        <w:rPr>
          <w:rFonts w:ascii="Times New Roman" w:hAnsi="Times New Roman" w:cs="Times New Roman"/>
          <w:kern w:val="1"/>
          <w:lang w:eastAsia="zh-CN"/>
        </w:rPr>
      </w:pPr>
    </w:p>
    <w:tbl>
      <w:tblPr>
        <w:tblW w:w="15219" w:type="dxa"/>
        <w:tblInd w:w="-41" w:type="dxa"/>
        <w:tblLayout w:type="fixed"/>
        <w:tblLook w:val="0000" w:firstRow="0" w:lastRow="0" w:firstColumn="0" w:lastColumn="0" w:noHBand="0" w:noVBand="0"/>
      </w:tblPr>
      <w:tblGrid>
        <w:gridCol w:w="614"/>
        <w:gridCol w:w="4683"/>
        <w:gridCol w:w="850"/>
        <w:gridCol w:w="709"/>
        <w:gridCol w:w="851"/>
        <w:gridCol w:w="850"/>
        <w:gridCol w:w="851"/>
        <w:gridCol w:w="850"/>
        <w:gridCol w:w="851"/>
        <w:gridCol w:w="850"/>
        <w:gridCol w:w="851"/>
        <w:gridCol w:w="850"/>
        <w:gridCol w:w="851"/>
        <w:gridCol w:w="708"/>
      </w:tblGrid>
      <w:tr w:rsidR="00B478C8" w:rsidRPr="00AF1DBC" w:rsidTr="004F3240">
        <w:tc>
          <w:tcPr>
            <w:tcW w:w="614"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bCs/>
                <w:color w:val="000000" w:themeColor="text1"/>
                <w:kern w:val="1"/>
              </w:rPr>
              <w:t>№п/п</w:t>
            </w:r>
          </w:p>
        </w:tc>
        <w:tc>
          <w:tcPr>
            <w:tcW w:w="4683"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Наименование целевого показателя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Един.</w:t>
            </w:r>
          </w:p>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измер</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Статус</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2015 год</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2016 год</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2017 год</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2018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2019</w:t>
            </w:r>
          </w:p>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2020 год</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2021 год</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color w:val="000000" w:themeColor="text1"/>
              </w:rPr>
            </w:pPr>
            <w:r w:rsidRPr="00AF1DBC">
              <w:rPr>
                <w:rFonts w:ascii="Times New Roman" w:eastAsia="Times New Roman" w:hAnsi="Times New Roman"/>
                <w:color w:val="000000" w:themeColor="text1"/>
                <w:kern w:val="1"/>
              </w:rPr>
              <w:t>2022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1DBC" w:rsidRDefault="00B478C8" w:rsidP="00B478C8">
            <w:pPr>
              <w:ind w:firstLine="0"/>
              <w:jc w:val="center"/>
              <w:rPr>
                <w:color w:val="000000" w:themeColor="text1"/>
              </w:rPr>
            </w:pPr>
            <w:r w:rsidRPr="00AF1DBC">
              <w:rPr>
                <w:rFonts w:ascii="Times New Roman" w:eastAsia="Times New Roman" w:hAnsi="Times New Roman"/>
                <w:color w:val="000000" w:themeColor="text1"/>
                <w:kern w:val="1"/>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AF1DBC" w:rsidRDefault="00B478C8" w:rsidP="00B478C8">
            <w:pPr>
              <w:ind w:firstLine="0"/>
              <w:jc w:val="center"/>
              <w:rPr>
                <w:color w:val="000000" w:themeColor="text1"/>
              </w:rPr>
            </w:pPr>
            <w:r w:rsidRPr="00AF1DBC">
              <w:rPr>
                <w:rFonts w:ascii="Times New Roman" w:eastAsia="Times New Roman" w:hAnsi="Times New Roman"/>
                <w:color w:val="000000" w:themeColor="text1"/>
                <w:kern w:val="1"/>
              </w:rPr>
              <w:t>2024 год</w:t>
            </w:r>
          </w:p>
        </w:tc>
      </w:tr>
      <w:tr w:rsidR="00B478C8" w:rsidRPr="00AF1DBC" w:rsidTr="004F3240">
        <w:tc>
          <w:tcPr>
            <w:tcW w:w="15219" w:type="dxa"/>
            <w:gridSpan w:val="14"/>
            <w:tcBorders>
              <w:top w:val="none" w:sz="0" w:space="0" w:color="000000"/>
              <w:left w:val="single" w:sz="4" w:space="0" w:color="000000"/>
              <w:bottom w:val="single" w:sz="4" w:space="0" w:color="000000"/>
              <w:right w:val="single" w:sz="4" w:space="0" w:color="000000"/>
            </w:tcBorders>
            <w:shd w:val="clear" w:color="auto" w:fill="auto"/>
          </w:tcPr>
          <w:p w:rsidR="00B478C8" w:rsidRPr="002C17C5" w:rsidRDefault="00B478C8" w:rsidP="004F3240">
            <w:pPr>
              <w:rPr>
                <w:rFonts w:ascii="Times New Roman" w:eastAsia="Times New Roman" w:hAnsi="Times New Roman"/>
                <w:b/>
                <w:i/>
                <w:color w:val="000000" w:themeColor="text1"/>
                <w:kern w:val="1"/>
              </w:rPr>
            </w:pPr>
            <w:r w:rsidRPr="002C17C5">
              <w:rPr>
                <w:rFonts w:ascii="Times New Roman" w:eastAsia="Times New Roman" w:hAnsi="Times New Roman"/>
                <w:b/>
                <w:i/>
                <w:color w:val="000000" w:themeColor="text1"/>
                <w:kern w:val="1"/>
              </w:rPr>
              <w:t xml:space="preserve">Цель: </w:t>
            </w:r>
            <w:r w:rsidRPr="002C17C5">
              <w:rPr>
                <w:rFonts w:ascii="Times New Roman" w:eastAsia="Times New Roman" w:hAnsi="Times New Roman"/>
                <w:i/>
                <w:color w:val="000000" w:themeColor="text1"/>
                <w:kern w:val="1"/>
              </w:rPr>
              <w:t xml:space="preserve">совершенствование системы обеспечения пожарной безопасности учреждений муниципального образования Кавказский район </w:t>
            </w:r>
          </w:p>
        </w:tc>
      </w:tr>
      <w:tr w:rsidR="00B478C8" w:rsidRPr="00AF1DBC" w:rsidTr="004F3240">
        <w:trPr>
          <w:cantSplit/>
          <w:trHeight w:val="1028"/>
        </w:trPr>
        <w:tc>
          <w:tcPr>
            <w:tcW w:w="614" w:type="dxa"/>
            <w:vMerge w:val="restart"/>
            <w:tcBorders>
              <w:top w:val="single" w:sz="4" w:space="0" w:color="000000"/>
              <w:left w:val="single" w:sz="4" w:space="0" w:color="000000"/>
              <w:bottom w:val="single" w:sz="4" w:space="0" w:color="000000"/>
            </w:tcBorders>
            <w:shd w:val="clear" w:color="auto" w:fill="auto"/>
          </w:tcPr>
          <w:p w:rsidR="00B478C8" w:rsidRPr="002C17C5" w:rsidRDefault="00B478C8" w:rsidP="004F3240">
            <w:pPr>
              <w:snapToGrid w:val="0"/>
              <w:rPr>
                <w:rFonts w:ascii="Times New Roman" w:hAnsi="Times New Roman"/>
                <w:i/>
                <w:color w:val="000000" w:themeColor="text1"/>
              </w:rPr>
            </w:pPr>
            <w:r w:rsidRPr="002C17C5">
              <w:rPr>
                <w:rFonts w:ascii="Times New Roman" w:eastAsia="Times New Roman" w:hAnsi="Times New Roman"/>
                <w:i/>
                <w:color w:val="000000" w:themeColor="text1"/>
                <w:kern w:val="1"/>
              </w:rPr>
              <w:t>1</w:t>
            </w:r>
          </w:p>
        </w:tc>
        <w:tc>
          <w:tcPr>
            <w:tcW w:w="14605" w:type="dxa"/>
            <w:gridSpan w:val="13"/>
            <w:tcBorders>
              <w:top w:val="single" w:sz="4" w:space="0" w:color="000000"/>
              <w:left w:val="single" w:sz="4" w:space="0" w:color="000000"/>
              <w:bottom w:val="single" w:sz="4" w:space="0" w:color="000000"/>
              <w:right w:val="single" w:sz="4" w:space="0" w:color="000000"/>
            </w:tcBorders>
            <w:shd w:val="clear" w:color="auto" w:fill="auto"/>
          </w:tcPr>
          <w:p w:rsidR="00B478C8" w:rsidRPr="002C17C5" w:rsidRDefault="00B478C8" w:rsidP="004F3240">
            <w:pPr>
              <w:rPr>
                <w:rFonts w:ascii="Times New Roman" w:eastAsia="Times New Roman" w:hAnsi="Times New Roman"/>
                <w:b/>
                <w:i/>
                <w:color w:val="000000" w:themeColor="text1"/>
                <w:kern w:val="1"/>
              </w:rPr>
            </w:pPr>
            <w:r w:rsidRPr="002C17C5">
              <w:rPr>
                <w:rFonts w:ascii="Times New Roman" w:eastAsia="Times New Roman" w:hAnsi="Times New Roman"/>
                <w:b/>
                <w:i/>
                <w:color w:val="000000" w:themeColor="text1"/>
                <w:kern w:val="1"/>
              </w:rPr>
              <w:t>Задача:</w:t>
            </w:r>
            <w:r w:rsidRPr="002C17C5">
              <w:rPr>
                <w:rFonts w:ascii="Times New Roman" w:eastAsia="Times New Roman" w:hAnsi="Times New Roman"/>
                <w:i/>
                <w:color w:val="000000" w:themeColor="text1"/>
                <w:kern w:val="1"/>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B478C8" w:rsidRPr="00AF1DBC" w:rsidTr="004F3240">
        <w:trPr>
          <w:cantSplit/>
          <w:trHeight w:val="277"/>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4F3240">
            <w:pPr>
              <w:snapToGrid w:val="0"/>
              <w:rPr>
                <w:rFonts w:ascii="Times New Roman" w:eastAsia="Times New Roman" w:hAnsi="Times New Roman"/>
                <w:color w:val="000000" w:themeColor="text1"/>
                <w:kern w:val="1"/>
              </w:rPr>
            </w:pPr>
          </w:p>
        </w:tc>
        <w:tc>
          <w:tcPr>
            <w:tcW w:w="14605" w:type="dxa"/>
            <w:gridSpan w:val="13"/>
            <w:tcBorders>
              <w:top w:val="single" w:sz="4" w:space="0" w:color="000000"/>
              <w:left w:val="single" w:sz="4" w:space="0" w:color="000000"/>
              <w:bottom w:val="single" w:sz="4" w:space="0" w:color="000000"/>
              <w:right w:val="single" w:sz="4" w:space="0" w:color="000000"/>
            </w:tcBorders>
            <w:shd w:val="clear" w:color="auto" w:fill="auto"/>
          </w:tcPr>
          <w:p w:rsidR="00B478C8" w:rsidRPr="00AF1DBC" w:rsidRDefault="00B478C8" w:rsidP="004F3240">
            <w:pPr>
              <w:ind w:firstLine="33"/>
              <w:rPr>
                <w:rFonts w:ascii="Times New Roman" w:eastAsia="Times New Roman" w:hAnsi="Times New Roman"/>
                <w:b/>
                <w:color w:val="000000" w:themeColor="text1"/>
                <w:kern w:val="1"/>
              </w:rPr>
            </w:pPr>
            <w:r w:rsidRPr="00AF1DBC">
              <w:rPr>
                <w:rFonts w:ascii="Times New Roman" w:eastAsia="Times New Roman" w:hAnsi="Times New Roman"/>
                <w:b/>
                <w:color w:val="000000" w:themeColor="text1"/>
                <w:kern w:val="1"/>
              </w:rPr>
              <w:t>Целевые показатели:</w:t>
            </w:r>
          </w:p>
        </w:tc>
      </w:tr>
      <w:tr w:rsidR="00B478C8" w:rsidRPr="00AF1DBC" w:rsidTr="00C1201A">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1.1</w:t>
            </w: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color w:val="000000" w:themeColor="text1"/>
                <w:sz w:val="26"/>
                <w:szCs w:val="26"/>
              </w:rPr>
            </w:pPr>
            <w:r w:rsidRPr="00910C50">
              <w:rPr>
                <w:rFonts w:ascii="Times New Roman" w:eastAsia="Times New Roman" w:hAnsi="Times New Roman"/>
                <w:color w:val="000000" w:themeColor="text1"/>
                <w:kern w:val="1"/>
                <w:sz w:val="26"/>
                <w:szCs w:val="26"/>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C1201A">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C1201A">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153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328</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hAnsi="Times New Roman"/>
                <w:color w:val="000000" w:themeColor="text1"/>
              </w:rPr>
              <w:t>61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1476DC" w:rsidP="00C1201A">
            <w:pPr>
              <w:snapToGrid w:val="0"/>
              <w:ind w:firstLine="0"/>
              <w:jc w:val="center"/>
              <w:rPr>
                <w:rFonts w:ascii="Times New Roman" w:hAnsi="Times New Roman"/>
                <w:color w:val="000000" w:themeColor="text1"/>
              </w:rPr>
            </w:pPr>
            <w:r w:rsidRPr="00AF5DE6">
              <w:rPr>
                <w:rFonts w:ascii="Times New Roman" w:hAnsi="Times New Roman"/>
                <w:color w:val="000000" w:themeColor="text1"/>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C1201A" w:rsidRDefault="00B478C8" w:rsidP="00C1201A">
            <w:pPr>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kern w:val="1"/>
                <w:sz w:val="28"/>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C1201A">
            <w:pPr>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C1201A">
            <w:pPr>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C1201A">
            <w:pPr>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1</w:t>
            </w:r>
          </w:p>
        </w:tc>
      </w:tr>
      <w:tr w:rsidR="00B478C8" w:rsidRPr="00AF1DBC" w:rsidTr="004F3240">
        <w:trPr>
          <w:cantSplit/>
          <w:trHeight w:val="679"/>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147</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312</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61</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1476DC"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Height w:val="420"/>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Height w:val="547"/>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hAnsi="Times New Roman"/>
                <w:i/>
                <w:color w:val="000000" w:themeColor="text1"/>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чел.</w:t>
            </w:r>
          </w:p>
        </w:tc>
        <w:tc>
          <w:tcPr>
            <w:tcW w:w="709"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3</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2</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hAnsi="Times New Roman"/>
                <w:bCs/>
                <w:i/>
                <w:color w:val="000000" w:themeColor="text1"/>
              </w:rPr>
            </w:pPr>
            <w:r w:rsidRPr="00910C50">
              <w:rPr>
                <w:rFonts w:ascii="Times New Roman" w:hAnsi="Times New Roman"/>
                <w:bCs/>
                <w:i/>
                <w:color w:val="000000" w:themeColor="text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hAnsi="Times New Roman"/>
                <w:bCs/>
                <w:i/>
                <w:color w:val="000000" w:themeColor="text1"/>
              </w:rPr>
            </w:pPr>
            <w:r w:rsidRPr="00910C50">
              <w:rPr>
                <w:rFonts w:ascii="Times New Roman" w:hAnsi="Times New Roman"/>
                <w:bCs/>
                <w:i/>
                <w:color w:val="000000" w:themeColor="text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hAnsi="Times New Roman"/>
                <w:bCs/>
                <w:i/>
                <w:color w:val="000000" w:themeColor="text1"/>
              </w:rPr>
            </w:pPr>
            <w:r w:rsidRPr="00910C50">
              <w:rPr>
                <w:rFonts w:ascii="Times New Roman" w:hAnsi="Times New Roman"/>
                <w:bCs/>
                <w:i/>
                <w:color w:val="000000" w:themeColor="text1"/>
              </w:rPr>
              <w:t>0</w:t>
            </w:r>
          </w:p>
        </w:tc>
      </w:tr>
      <w:tr w:rsidR="00B478C8" w:rsidRPr="00AF1DBC" w:rsidTr="004F3240">
        <w:trPr>
          <w:cantSplit/>
          <w:trHeight w:val="547"/>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lastRenderedPageBreak/>
              <w:t>1.2</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заключение договоров по техническому обслуживанию</w:t>
            </w:r>
            <w:r w:rsidR="00BF4E2F">
              <w:rPr>
                <w:rFonts w:ascii="Times New Roman" w:eastAsia="Times New Roman" w:hAnsi="Times New Roman"/>
                <w:color w:val="000000" w:themeColor="text1"/>
                <w:kern w:val="1"/>
                <w:sz w:val="26"/>
                <w:szCs w:val="26"/>
              </w:rPr>
              <w:t xml:space="preserve"> (ремонту)</w:t>
            </w:r>
            <w:r w:rsidRPr="002C17C5">
              <w:rPr>
                <w:rFonts w:ascii="Times New Roman" w:eastAsia="Times New Roman" w:hAnsi="Times New Roman"/>
                <w:color w:val="000000" w:themeColor="text1"/>
                <w:kern w:val="1"/>
                <w:sz w:val="26"/>
                <w:szCs w:val="26"/>
              </w:rPr>
              <w:t xml:space="preserve"> пожарной сигнализации,</w:t>
            </w:r>
            <w:r w:rsidRPr="002C17C5">
              <w:rPr>
                <w:rFonts w:ascii="Times New Roman" w:hAnsi="Times New Roman"/>
                <w:color w:val="000000" w:themeColor="text1"/>
                <w:sz w:val="26"/>
                <w:szCs w:val="26"/>
              </w:rPr>
              <w:t xml:space="preserve"> системы ПАК «Стрелец-мониторинг»</w:t>
            </w:r>
            <w:r w:rsidRPr="002C17C5">
              <w:rPr>
                <w:rFonts w:ascii="Times New Roman" w:eastAsia="Times New Roman" w:hAnsi="Times New Roman"/>
                <w:color w:val="000000" w:themeColor="text1"/>
                <w:kern w:val="1"/>
                <w:sz w:val="26"/>
                <w:szCs w:val="26"/>
              </w:rPr>
              <w:t xml:space="preserve"> кнопки тревожной сигнализации (тревожной кнопки), системы видеонаблюдения,  всего</w:t>
            </w:r>
            <w:r w:rsidRPr="002C17C5">
              <w:rPr>
                <w:rFonts w:ascii="Times New Roman" w:eastAsia="Times New Roman" w:hAnsi="Times New Roman"/>
                <w:b/>
                <w:bCs/>
                <w:color w:val="000000" w:themeColor="text1"/>
                <w:kern w:val="1"/>
                <w:sz w:val="26"/>
                <w:szCs w:val="26"/>
              </w:rPr>
              <w:t xml:space="preserve">, </w:t>
            </w:r>
            <w:r w:rsidRPr="002C17C5">
              <w:rPr>
                <w:rFonts w:ascii="Times New Roman" w:eastAsia="Times New Roman" w:hAnsi="Times New Roman"/>
                <w:bCs/>
                <w:color w:val="000000" w:themeColor="text1"/>
                <w:kern w:val="1"/>
                <w:sz w:val="26"/>
                <w:szCs w:val="26"/>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72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74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75</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ind w:firstLine="0"/>
              <w:jc w:val="center"/>
              <w:rPr>
                <w:rFonts w:ascii="Times New Roman" w:hAnsi="Times New Roman"/>
                <w:color w:val="000000" w:themeColor="text1"/>
              </w:rPr>
            </w:pPr>
            <w:r w:rsidRPr="00C1201A">
              <w:rPr>
                <w:rFonts w:ascii="Times New Roman" w:eastAsia="Times New Roman" w:hAnsi="Times New Roman"/>
                <w:color w:val="000000" w:themeColor="text1"/>
              </w:rPr>
              <w:t>75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ind w:firstLine="0"/>
              <w:jc w:val="center"/>
              <w:rPr>
                <w:rFonts w:ascii="Times New Roman" w:hAnsi="Times New Roman"/>
                <w:color w:val="000000" w:themeColor="text1"/>
              </w:rPr>
            </w:pPr>
            <w:r w:rsidRPr="00C1201A">
              <w:rPr>
                <w:rFonts w:ascii="Times New Roman" w:eastAsia="Times New Roman" w:hAnsi="Times New Roman"/>
                <w:color w:val="000000" w:themeColor="text1"/>
              </w:rPr>
              <w:t>76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B478C8" w:rsidP="00B478C8">
            <w:pPr>
              <w:ind w:firstLine="0"/>
              <w:jc w:val="center"/>
              <w:rPr>
                <w:rFonts w:ascii="Times New Roman" w:hAnsi="Times New Roman"/>
                <w:color w:val="000000" w:themeColor="text1"/>
              </w:rPr>
            </w:pPr>
            <w:r w:rsidRPr="00AF5DE6">
              <w:rPr>
                <w:rFonts w:ascii="Times New Roman" w:eastAsia="Times New Roman" w:hAnsi="Times New Roman"/>
                <w:color w:val="000000" w:themeColor="text1"/>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C1201A" w:rsidRDefault="00B478C8" w:rsidP="00B478C8">
            <w:pPr>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ind w:firstLine="0"/>
              <w:jc w:val="center"/>
              <w:rPr>
                <w:rFonts w:ascii="Times New Roman" w:eastAsia="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ind w:firstLine="0"/>
              <w:jc w:val="center"/>
              <w:rPr>
                <w:rFonts w:ascii="Times New Roman" w:eastAsia="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ind w:firstLine="0"/>
              <w:jc w:val="center"/>
              <w:rPr>
                <w:rFonts w:ascii="Times New Roman" w:eastAsia="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61</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61</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61</w:t>
            </w:r>
          </w:p>
        </w:tc>
      </w:tr>
      <w:tr w:rsidR="00B478C8" w:rsidRPr="00AF1DBC" w:rsidTr="004F3240">
        <w:trPr>
          <w:cantSplit/>
          <w:trHeight w:val="313"/>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 xml:space="preserve"> учреждений, подведомственных  отделу  культуры </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right w:val="single" w:sz="4" w:space="0" w:color="000000"/>
            </w:tcBorders>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right w:val="single" w:sz="4" w:space="0" w:color="000000"/>
            </w:tcBorders>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w:t>
            </w:r>
          </w:p>
        </w:tc>
        <w:tc>
          <w:tcPr>
            <w:tcW w:w="708" w:type="dxa"/>
            <w:tcBorders>
              <w:top w:val="single" w:sz="4" w:space="0" w:color="000000"/>
              <w:left w:val="single" w:sz="4" w:space="0" w:color="000000"/>
              <w:bottom w:val="single" w:sz="4" w:space="0" w:color="000000"/>
              <w:right w:val="single" w:sz="4" w:space="0" w:color="000000"/>
            </w:tcBorders>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7</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2</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1.3</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13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61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59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hAnsi="Times New Roman"/>
                <w:color w:val="000000" w:themeColor="text1"/>
              </w:rPr>
              <w:t>66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1476DC" w:rsidP="00852F9C">
            <w:pPr>
              <w:snapToGrid w:val="0"/>
              <w:ind w:firstLine="0"/>
              <w:jc w:val="center"/>
              <w:rPr>
                <w:rFonts w:ascii="Times New Roman" w:hAnsi="Times New Roman"/>
              </w:rPr>
            </w:pPr>
            <w:r w:rsidRPr="00AF5DE6">
              <w:rPr>
                <w:rFonts w:ascii="Times New Roman" w:hAnsi="Times New Roman"/>
              </w:rPr>
              <w:t>6</w:t>
            </w:r>
            <w:r w:rsidR="00852F9C" w:rsidRPr="00AF5DE6">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AF5DE6" w:rsidP="00B478C8">
            <w:pPr>
              <w:snapToGrid w:val="0"/>
              <w:ind w:firstLine="0"/>
              <w:jc w:val="center"/>
              <w:rPr>
                <w:rFonts w:ascii="Times New Roman" w:hAnsi="Times New Roman"/>
                <w:b/>
                <w:sz w:val="28"/>
                <w:szCs w:val="28"/>
              </w:rPr>
            </w:pPr>
            <w:r w:rsidRPr="008E7F7C">
              <w:rPr>
                <w:rFonts w:ascii="Times New Roman" w:hAnsi="Times New Roman"/>
                <w:b/>
                <w:sz w:val="28"/>
                <w:szCs w:val="28"/>
              </w:rPr>
              <w:t>71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right"/>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852F9C" w:rsidP="00B478C8">
            <w:pPr>
              <w:snapToGrid w:val="0"/>
              <w:ind w:firstLine="0"/>
              <w:jc w:val="center"/>
              <w:rPr>
                <w:rFonts w:ascii="Times New Roman" w:hAnsi="Times New Roman"/>
                <w:i/>
              </w:rPr>
            </w:pPr>
            <w:r w:rsidRPr="005B4D35">
              <w:rPr>
                <w:rFonts w:ascii="Times New Roman" w:eastAsia="Times New Roman" w:hAnsi="Times New Roman"/>
                <w:i/>
                <w:kern w:val="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5B4D35" w:rsidP="00B478C8">
            <w:pPr>
              <w:snapToGrid w:val="0"/>
              <w:ind w:firstLine="0"/>
              <w:jc w:val="center"/>
              <w:rPr>
                <w:rFonts w:ascii="Times New Roman" w:hAnsi="Times New Roman"/>
                <w:i/>
              </w:rPr>
            </w:pPr>
            <w:r w:rsidRPr="008E7F7C">
              <w:rPr>
                <w:rFonts w:ascii="Times New Roman" w:hAnsi="Times New Roman"/>
                <w:i/>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right"/>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5B4D35" w:rsidP="00B478C8">
            <w:pPr>
              <w:snapToGrid w:val="0"/>
              <w:ind w:firstLine="0"/>
              <w:jc w:val="center"/>
              <w:rPr>
                <w:rFonts w:ascii="Times New Roman" w:hAnsi="Times New Roman"/>
                <w:i/>
              </w:rPr>
            </w:pPr>
            <w:r w:rsidRPr="008E7F7C">
              <w:rPr>
                <w:rFonts w:ascii="Times New Roman" w:hAnsi="Times New Roman"/>
                <w:i/>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right"/>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59</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61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1476DC"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AF5DE6" w:rsidP="00B478C8">
            <w:pPr>
              <w:snapToGrid w:val="0"/>
              <w:ind w:firstLine="0"/>
              <w:jc w:val="center"/>
              <w:rPr>
                <w:rFonts w:ascii="Times New Roman" w:hAnsi="Times New Roman"/>
                <w:i/>
              </w:rPr>
            </w:pPr>
            <w:r w:rsidRPr="008E7F7C">
              <w:rPr>
                <w:rFonts w:ascii="Times New Roman" w:hAnsi="Times New Roman"/>
                <w:i/>
              </w:rPr>
              <w:t>61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lastRenderedPageBreak/>
              <w:t>1.4</w:t>
            </w:r>
          </w:p>
        </w:tc>
        <w:tc>
          <w:tcPr>
            <w:tcW w:w="4683" w:type="dxa"/>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rPr>
                <w:rFonts w:ascii="Times New Roman" w:hAnsi="Times New Roman"/>
                <w:color w:val="000000" w:themeColor="text1"/>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r w:rsidRPr="00AF1DBC">
              <w:rPr>
                <w:rFonts w:ascii="Times New Roman" w:eastAsia="Times New Roman" w:hAnsi="Times New Roman"/>
                <w:color w:val="000000" w:themeColor="text1"/>
                <w:kern w:val="1"/>
              </w:rPr>
              <w:t>:</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43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32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15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hAnsi="Times New Roman"/>
                <w:color w:val="000000" w:themeColor="text1"/>
              </w:rPr>
              <w:t>8</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852F9C" w:rsidP="00B478C8">
            <w:pPr>
              <w:snapToGrid w:val="0"/>
              <w:ind w:firstLine="0"/>
              <w:jc w:val="center"/>
              <w:rPr>
                <w:rFonts w:ascii="Times New Roman" w:hAnsi="Times New Roman"/>
              </w:rPr>
            </w:pPr>
            <w:r w:rsidRPr="00AF5DE6">
              <w:rPr>
                <w:rFonts w:ascii="Times New Roman" w:hAnsi="Times New Roman"/>
              </w:rPr>
              <w:t>1</w:t>
            </w:r>
            <w:r w:rsidR="00DD0B72" w:rsidRPr="00AF5DE6">
              <w:rPr>
                <w:rFonts w:ascii="Times New Roman" w:hAnsi="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AF5DE6" w:rsidP="0097055F">
            <w:pPr>
              <w:snapToGrid w:val="0"/>
              <w:ind w:firstLine="0"/>
              <w:jc w:val="center"/>
              <w:rPr>
                <w:rFonts w:ascii="Times New Roman" w:hAnsi="Times New Roman"/>
                <w:b/>
                <w:color w:val="FF0000"/>
                <w:sz w:val="28"/>
                <w:szCs w:val="28"/>
              </w:rPr>
            </w:pPr>
            <w:r>
              <w:rPr>
                <w:rFonts w:ascii="Times New Roman" w:hAnsi="Times New Roman"/>
                <w:b/>
                <w:color w:val="FF0000"/>
                <w:sz w:val="28"/>
                <w:szCs w:val="28"/>
              </w:rPr>
              <w:t>2</w:t>
            </w:r>
            <w:r w:rsidR="0097055F">
              <w:rPr>
                <w:rFonts w:ascii="Times New Roman" w:hAnsi="Times New Roman"/>
                <w:b/>
                <w:color w:val="FF0000"/>
                <w:sz w:val="28"/>
                <w:szCs w:val="28"/>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8</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DD0B72" w:rsidP="00B478C8">
            <w:pPr>
              <w:snapToGrid w:val="0"/>
              <w:ind w:firstLine="0"/>
              <w:jc w:val="center"/>
              <w:rPr>
                <w:rFonts w:ascii="Times New Roman" w:hAnsi="Times New Roman"/>
                <w:i/>
              </w:rPr>
            </w:pPr>
            <w:r w:rsidRPr="005B4D35">
              <w:rPr>
                <w:rFonts w:ascii="Times New Roman" w:hAnsi="Times New Roman"/>
                <w:i/>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97055F" w:rsidP="00B478C8">
            <w:pPr>
              <w:snapToGrid w:val="0"/>
              <w:ind w:firstLine="0"/>
              <w:jc w:val="center"/>
              <w:rPr>
                <w:rFonts w:ascii="Times New Roman" w:hAnsi="Times New Roman"/>
                <w:i/>
                <w:color w:val="FF0000"/>
              </w:rPr>
            </w:pPr>
            <w:r>
              <w:rPr>
                <w:rFonts w:ascii="Times New Roman" w:hAnsi="Times New Roman"/>
                <w:i/>
                <w:color w:val="FF0000"/>
              </w:rPr>
              <w:t>24</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852F9C" w:rsidP="00B478C8">
            <w:pPr>
              <w:snapToGrid w:val="0"/>
              <w:ind w:firstLine="0"/>
              <w:jc w:val="center"/>
              <w:rPr>
                <w:rFonts w:ascii="Times New Roman" w:hAnsi="Times New Roman"/>
                <w:i/>
              </w:rPr>
            </w:pPr>
            <w:r w:rsidRPr="005B4D35">
              <w:rPr>
                <w:rFonts w:ascii="Times New Roman" w:hAnsi="Times New Roman"/>
                <w:i/>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snapToGrid w:val="0"/>
              <w:ind w:firstLine="0"/>
              <w:jc w:val="center"/>
              <w:rPr>
                <w:rFonts w:ascii="Times New Roman" w:hAnsi="Times New Roman"/>
                <w:i/>
              </w:rPr>
            </w:pPr>
            <w:r w:rsidRPr="00AF5DE6">
              <w:rPr>
                <w:rFonts w:ascii="Times New Roman" w:hAnsi="Times New Roman"/>
                <w:i/>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B478C8" w:rsidP="00B478C8">
            <w:pPr>
              <w:snapToGrid w:val="0"/>
              <w:ind w:firstLine="0"/>
              <w:jc w:val="center"/>
              <w:rPr>
                <w:rFonts w:ascii="Times New Roman" w:hAnsi="Times New Roman"/>
                <w:i/>
              </w:rPr>
            </w:pPr>
            <w:r w:rsidRPr="00AF5DE6">
              <w:rPr>
                <w:rFonts w:ascii="Times New Roman" w:eastAsia="Times New Roman" w:hAnsi="Times New Roman"/>
                <w:i/>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Height w:val="211"/>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1.5</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работ по оснащению системой АПС, ремонту</w:t>
            </w:r>
            <w:r w:rsidR="00BF4E2F">
              <w:rPr>
                <w:rFonts w:ascii="Times New Roman" w:eastAsia="Times New Roman" w:hAnsi="Times New Roman"/>
                <w:color w:val="000000" w:themeColor="text1"/>
                <w:kern w:val="1"/>
                <w:sz w:val="26"/>
                <w:szCs w:val="26"/>
              </w:rPr>
              <w:t>, техническому обслуживанию</w:t>
            </w:r>
            <w:r w:rsidRPr="002C17C5">
              <w:rPr>
                <w:rFonts w:ascii="Times New Roman" w:eastAsia="Times New Roman" w:hAnsi="Times New Roman"/>
                <w:color w:val="000000" w:themeColor="text1"/>
                <w:kern w:val="1"/>
                <w:sz w:val="26"/>
                <w:szCs w:val="26"/>
              </w:rPr>
              <w:t xml:space="preserve">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4</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68</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hAnsi="Times New Roman"/>
                <w:color w:val="000000" w:themeColor="text1"/>
              </w:rPr>
              <w:t>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hAnsi="Times New Roman"/>
                <w:color w:val="000000" w:themeColor="text1"/>
              </w:rPr>
              <w:t>4</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BF4E2F" w:rsidP="00B478C8">
            <w:pPr>
              <w:snapToGrid w:val="0"/>
              <w:ind w:firstLine="0"/>
              <w:jc w:val="center"/>
              <w:rPr>
                <w:rFonts w:ascii="Times New Roman" w:hAnsi="Times New Roman"/>
                <w:color w:val="000000" w:themeColor="text1"/>
              </w:rPr>
            </w:pPr>
            <w:r w:rsidRPr="00AF5DE6">
              <w:rPr>
                <w:rFonts w:ascii="Times New Roman" w:hAnsi="Times New Roman"/>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AF5DE6" w:rsidP="00B478C8">
            <w:pPr>
              <w:snapToGrid w:val="0"/>
              <w:ind w:firstLine="0"/>
              <w:jc w:val="center"/>
              <w:rPr>
                <w:rFonts w:ascii="Times New Roman" w:hAnsi="Times New Roman"/>
                <w:b/>
                <w:color w:val="FF0000"/>
                <w:sz w:val="28"/>
                <w:szCs w:val="28"/>
              </w:rPr>
            </w:pPr>
            <w:r w:rsidRPr="008E7F7C">
              <w:rPr>
                <w:rFonts w:ascii="Times New Roman" w:hAnsi="Times New Roman"/>
                <w:b/>
                <w:sz w:val="28"/>
                <w:szCs w:val="2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910C50"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snapToGrid w:val="0"/>
              <w:ind w:firstLine="0"/>
              <w:jc w:val="center"/>
              <w:rPr>
                <w:rFonts w:ascii="Times New Roman" w:hAnsi="Times New Roman"/>
                <w:i/>
              </w:rPr>
            </w:pPr>
            <w:r w:rsidRPr="00AF5DE6">
              <w:rPr>
                <w:rFonts w:ascii="Times New Roman" w:hAnsi="Times New Roman"/>
                <w:i/>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910C50"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910C50"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шт. </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F4E2F"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AF5DE6" w:rsidP="00B478C8">
            <w:pPr>
              <w:snapToGrid w:val="0"/>
              <w:ind w:firstLine="0"/>
              <w:jc w:val="center"/>
              <w:rPr>
                <w:rFonts w:ascii="Times New Roman" w:hAnsi="Times New Roman"/>
                <w:i/>
              </w:rPr>
            </w:pPr>
            <w:r w:rsidRPr="008E7F7C">
              <w:rPr>
                <w:rFonts w:ascii="Times New Roman" w:hAnsi="Times New Roman"/>
                <w:i/>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910C50"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852F9C" w:rsidRDefault="00B478C8" w:rsidP="00B478C8">
            <w:pPr>
              <w:snapToGrid w:val="0"/>
              <w:ind w:firstLine="0"/>
              <w:jc w:val="center"/>
              <w:rPr>
                <w:rFonts w:ascii="Times New Roman" w:hAnsi="Times New Roman"/>
                <w:i/>
              </w:rPr>
            </w:pPr>
            <w:r w:rsidRPr="00852F9C">
              <w:rPr>
                <w:rFonts w:ascii="Times New Roman" w:eastAsia="Times New Roman" w:hAnsi="Times New Roman"/>
                <w:i/>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B478C8" w:rsidP="00B478C8">
            <w:pPr>
              <w:snapToGrid w:val="0"/>
              <w:ind w:firstLine="0"/>
              <w:jc w:val="center"/>
              <w:rPr>
                <w:rFonts w:ascii="Times New Roman" w:hAnsi="Times New Roman"/>
                <w:i/>
              </w:rPr>
            </w:pPr>
            <w:r w:rsidRPr="008E7F7C">
              <w:rPr>
                <w:rFonts w:ascii="Times New Roman" w:eastAsia="Times New Roman" w:hAnsi="Times New Roman"/>
                <w:i/>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r>
      <w:tr w:rsidR="00B478C8" w:rsidRPr="00AF1DBC" w:rsidTr="004F3240">
        <w:trPr>
          <w:cantSplit/>
        </w:trPr>
        <w:tc>
          <w:tcPr>
            <w:tcW w:w="614" w:type="dxa"/>
            <w:vMerge w:val="restart"/>
            <w:tcBorders>
              <w:top w:val="single" w:sz="4" w:space="0" w:color="000000"/>
              <w:left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1.6</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изготовивших в текущем периоде пожарную декларацию на здание,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852F9C" w:rsidRDefault="00B478C8" w:rsidP="00B478C8">
            <w:pPr>
              <w:snapToGrid w:val="0"/>
              <w:ind w:firstLine="0"/>
              <w:jc w:val="center"/>
              <w:rPr>
                <w:rFonts w:ascii="Times New Roman" w:hAnsi="Times New Roman"/>
                <w:color w:val="000000" w:themeColor="text1"/>
              </w:rPr>
            </w:pPr>
            <w:r w:rsidRPr="00852F9C">
              <w:rPr>
                <w:rFonts w:ascii="Times New Roman" w:eastAsia="Times New Roman" w:hAnsi="Times New Roman"/>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B478C8" w:rsidP="00B478C8">
            <w:pPr>
              <w:snapToGrid w:val="0"/>
              <w:ind w:firstLine="0"/>
              <w:jc w:val="center"/>
              <w:rPr>
                <w:rFonts w:ascii="Times New Roman" w:hAnsi="Times New Roman"/>
                <w:color w:val="000000" w:themeColor="text1"/>
              </w:rPr>
            </w:pPr>
            <w:r w:rsidRPr="00AF5DE6">
              <w:rPr>
                <w:rFonts w:ascii="Times New Roman" w:eastAsia="Times New Roman" w:hAnsi="Times New Roman"/>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kern w:val="1"/>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4F3240">
        <w:trPr>
          <w:cantSplit/>
        </w:trPr>
        <w:tc>
          <w:tcPr>
            <w:tcW w:w="614" w:type="dxa"/>
            <w:vMerge/>
            <w:tcBorders>
              <w:left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 xml:space="preserve">администрация муниципального образования </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управление образования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kern w:val="1"/>
                <w:highlight w:val="yellow"/>
              </w:rPr>
            </w:pPr>
            <w:r w:rsidRPr="00852F9C">
              <w:rPr>
                <w:rFonts w:ascii="Times New Roman" w:eastAsia="Times New Roman" w:hAnsi="Times New Roman"/>
                <w:i/>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1.7</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bCs/>
                <w:color w:val="000000" w:themeColor="text1"/>
                <w:sz w:val="26"/>
                <w:szCs w:val="26"/>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 том числе  по подведомственным учреждениям:</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hAnsi="Times New Roman"/>
                <w:color w:val="000000" w:themeColor="text1"/>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B478C8" w:rsidP="00B478C8">
            <w:pPr>
              <w:snapToGrid w:val="0"/>
              <w:ind w:firstLine="0"/>
              <w:jc w:val="center"/>
              <w:rPr>
                <w:rFonts w:ascii="Times New Roman" w:hAnsi="Times New Roman"/>
                <w:color w:val="000000" w:themeColor="text1"/>
              </w:rPr>
            </w:pPr>
            <w:r w:rsidRPr="00AF5DE6">
              <w:rPr>
                <w:rFonts w:ascii="Times New Roman" w:eastAsia="Times New Roman" w:hAnsi="Times New Roman"/>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snapToGrid w:val="0"/>
              <w:ind w:firstLine="0"/>
              <w:jc w:val="center"/>
              <w:rPr>
                <w:rFonts w:ascii="Times New Roman" w:hAnsi="Times New Roman"/>
                <w:b/>
                <w:sz w:val="28"/>
                <w:szCs w:val="28"/>
              </w:rPr>
            </w:pPr>
            <w:r w:rsidRPr="00AF5DE6">
              <w:rPr>
                <w:rFonts w:ascii="Times New Roman" w:hAnsi="Times New Roman"/>
                <w:b/>
                <w:sz w:val="28"/>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ind w:firstLine="0"/>
              <w:jc w:val="center"/>
              <w:rPr>
                <w:rFonts w:ascii="Times New Roman" w:hAnsi="Times New Roman"/>
                <w:i/>
              </w:rPr>
            </w:pPr>
            <w:r w:rsidRPr="00AF5DE6">
              <w:rPr>
                <w:rFonts w:ascii="Times New Roman" w:hAnsi="Times New Roman"/>
                <w:i/>
              </w:rPr>
              <w:t>1</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val="restart"/>
            <w:tcBorders>
              <w:left w:val="single" w:sz="4" w:space="0" w:color="000000"/>
              <w:bottom w:val="single" w:sz="4" w:space="0" w:color="000000"/>
            </w:tcBorders>
            <w:shd w:val="clear" w:color="auto" w:fill="auto"/>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1.8</w:t>
            </w:r>
          </w:p>
        </w:tc>
        <w:tc>
          <w:tcPr>
            <w:tcW w:w="4683" w:type="dxa"/>
            <w:tcBorders>
              <w:left w:val="single" w:sz="4" w:space="0" w:color="000000"/>
              <w:bottom w:val="single" w:sz="4" w:space="0" w:color="000000"/>
            </w:tcBorders>
            <w:shd w:val="clear" w:color="auto" w:fill="auto"/>
          </w:tcPr>
          <w:p w:rsidR="00B478C8" w:rsidRPr="002C17C5" w:rsidRDefault="00B478C8" w:rsidP="00B478C8">
            <w:pPr>
              <w:snapToGrid w:val="0"/>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850" w:type="dxa"/>
            <w:tcBorders>
              <w:left w:val="single" w:sz="4" w:space="0" w:color="000000"/>
              <w:bottom w:val="single" w:sz="4" w:space="0" w:color="000000"/>
            </w:tcBorders>
            <w:shd w:val="clear" w:color="auto" w:fill="auto"/>
          </w:tcPr>
          <w:p w:rsidR="00B478C8" w:rsidRPr="002C17C5" w:rsidRDefault="00B478C8" w:rsidP="00B478C8">
            <w:pPr>
              <w:snapToGrid w:val="0"/>
              <w:ind w:firstLine="0"/>
              <w:rPr>
                <w:rFonts w:ascii="Times New Roman" w:eastAsia="Times New Roman" w:hAnsi="Times New Roman"/>
                <w:color w:val="000000" w:themeColor="text1"/>
                <w:kern w:val="1"/>
                <w:sz w:val="26"/>
                <w:szCs w:val="26"/>
              </w:rPr>
            </w:pPr>
          </w:p>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шт.</w:t>
            </w:r>
          </w:p>
        </w:tc>
        <w:tc>
          <w:tcPr>
            <w:tcW w:w="709"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3</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1</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2</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w:t>
            </w:r>
          </w:p>
        </w:tc>
        <w:tc>
          <w:tcPr>
            <w:tcW w:w="850" w:type="dxa"/>
            <w:tcBorders>
              <w:left w:val="single" w:sz="4" w:space="0" w:color="000000"/>
              <w:bottom w:val="single" w:sz="4" w:space="0" w:color="000000"/>
            </w:tcBorders>
            <w:shd w:val="clear" w:color="auto" w:fill="auto"/>
            <w:vAlign w:val="center"/>
          </w:tcPr>
          <w:p w:rsidR="00B478C8" w:rsidRPr="00AF5DE6" w:rsidRDefault="00852F9C" w:rsidP="00B478C8">
            <w:pPr>
              <w:snapToGrid w:val="0"/>
              <w:ind w:firstLine="0"/>
              <w:jc w:val="center"/>
              <w:rPr>
                <w:rFonts w:ascii="Times New Roman" w:hAnsi="Times New Roman"/>
              </w:rPr>
            </w:pPr>
            <w:r w:rsidRPr="00AF5DE6">
              <w:rPr>
                <w:rFonts w:ascii="Times New Roman" w:hAnsi="Times New Roman"/>
              </w:rPr>
              <w:t>2</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b/>
                <w:color w:val="000000" w:themeColor="text1"/>
                <w:sz w:val="28"/>
                <w:szCs w:val="28"/>
              </w:rPr>
            </w:pPr>
            <w:r w:rsidRPr="00EF7FDF">
              <w:rPr>
                <w:rFonts w:ascii="Times New Roman" w:eastAsia="Times New Roman" w:hAnsi="Times New Roman"/>
                <w:b/>
                <w:color w:val="000000" w:themeColor="text1"/>
                <w:kern w:val="1"/>
                <w:sz w:val="28"/>
                <w:szCs w:val="28"/>
              </w:rPr>
              <w:t>1</w:t>
            </w:r>
          </w:p>
        </w:tc>
        <w:tc>
          <w:tcPr>
            <w:tcW w:w="850" w:type="dxa"/>
            <w:tcBorders>
              <w:left w:val="single" w:sz="4" w:space="0" w:color="000000"/>
              <w:bottom w:val="single" w:sz="4" w:space="0" w:color="000000"/>
              <w:right w:val="single" w:sz="4" w:space="0" w:color="000000"/>
            </w:tcBorders>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1</w:t>
            </w:r>
          </w:p>
        </w:tc>
        <w:tc>
          <w:tcPr>
            <w:tcW w:w="851" w:type="dxa"/>
            <w:tcBorders>
              <w:left w:val="single" w:sz="4" w:space="0" w:color="000000"/>
              <w:bottom w:val="single" w:sz="4" w:space="0" w:color="000000"/>
              <w:right w:val="single" w:sz="4" w:space="0" w:color="000000"/>
            </w:tcBorders>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1</w:t>
            </w:r>
          </w:p>
        </w:tc>
        <w:tc>
          <w:tcPr>
            <w:tcW w:w="708" w:type="dxa"/>
            <w:tcBorders>
              <w:left w:val="single" w:sz="4" w:space="0" w:color="000000"/>
              <w:bottom w:val="single" w:sz="4" w:space="0" w:color="000000"/>
              <w:right w:val="single" w:sz="4" w:space="0" w:color="000000"/>
            </w:tcBorders>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1</w:t>
            </w:r>
          </w:p>
        </w:tc>
      </w:tr>
      <w:tr w:rsidR="00563839" w:rsidRPr="00AF1DBC" w:rsidTr="004F3240">
        <w:trPr>
          <w:cantSplit/>
        </w:trPr>
        <w:tc>
          <w:tcPr>
            <w:tcW w:w="614" w:type="dxa"/>
            <w:vMerge/>
            <w:tcBorders>
              <w:left w:val="single" w:sz="4" w:space="0" w:color="000000"/>
              <w:bottom w:val="single" w:sz="4" w:space="0" w:color="000000"/>
            </w:tcBorders>
            <w:shd w:val="clear" w:color="auto" w:fill="auto"/>
            <w:vAlign w:val="center"/>
          </w:tcPr>
          <w:p w:rsidR="00563839" w:rsidRPr="00AF1DBC" w:rsidRDefault="00563839"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563839" w:rsidRPr="00910C50" w:rsidRDefault="00563839" w:rsidP="004F3240">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563839" w:rsidRPr="00910C50" w:rsidRDefault="00563839" w:rsidP="004F3240">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563839" w:rsidRPr="00910C50" w:rsidRDefault="00563839" w:rsidP="004F3240">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563839" w:rsidRPr="005B4D35" w:rsidRDefault="00563839" w:rsidP="00B478C8">
            <w:pPr>
              <w:snapToGrid w:val="0"/>
              <w:ind w:firstLine="0"/>
              <w:jc w:val="center"/>
              <w:rPr>
                <w:rFonts w:ascii="Times New Roman" w:eastAsia="Times New Roman" w:hAnsi="Times New Roman"/>
                <w:i/>
                <w:kern w:val="1"/>
              </w:rPr>
            </w:pPr>
            <w:r w:rsidRPr="005B4D35">
              <w:rPr>
                <w:rFonts w:ascii="Times New Roman" w:eastAsia="Times New Roman" w:hAnsi="Times New Roman"/>
                <w:i/>
                <w:kern w:val="1"/>
              </w:rPr>
              <w:t>1</w:t>
            </w:r>
          </w:p>
        </w:tc>
        <w:tc>
          <w:tcPr>
            <w:tcW w:w="851" w:type="dxa"/>
            <w:tcBorders>
              <w:left w:val="single" w:sz="4" w:space="0" w:color="000000"/>
              <w:bottom w:val="single" w:sz="4" w:space="0" w:color="000000"/>
              <w:right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отделу по  физической культуре и спорта</w:t>
            </w:r>
          </w:p>
        </w:tc>
        <w:tc>
          <w:tcPr>
            <w:tcW w:w="850"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r>
      <w:tr w:rsidR="00B478C8" w:rsidRPr="00563839" w:rsidTr="001476DC">
        <w:trPr>
          <w:cantSplit/>
        </w:trPr>
        <w:tc>
          <w:tcPr>
            <w:tcW w:w="614" w:type="dxa"/>
            <w:vMerge w:val="restart"/>
            <w:tcBorders>
              <w:left w:val="single" w:sz="4" w:space="0" w:color="000000"/>
            </w:tcBorders>
            <w:shd w:val="clear" w:color="auto" w:fill="auto"/>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1.9</w:t>
            </w:r>
          </w:p>
        </w:tc>
        <w:tc>
          <w:tcPr>
            <w:tcW w:w="4683"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 всего, из них:</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шт.</w:t>
            </w:r>
          </w:p>
        </w:tc>
        <w:tc>
          <w:tcPr>
            <w:tcW w:w="709"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3</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67</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65</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6</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13</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hAnsi="Times New Roman"/>
                <w:color w:val="000000" w:themeColor="text1"/>
                <w:sz w:val="26"/>
                <w:szCs w:val="26"/>
              </w:rPr>
              <w:t>69</w:t>
            </w:r>
          </w:p>
        </w:tc>
        <w:tc>
          <w:tcPr>
            <w:tcW w:w="850" w:type="dxa"/>
            <w:tcBorders>
              <w:left w:val="single" w:sz="4" w:space="0" w:color="000000"/>
              <w:bottom w:val="single" w:sz="4" w:space="0" w:color="000000"/>
            </w:tcBorders>
            <w:shd w:val="clear" w:color="auto" w:fill="auto"/>
            <w:vAlign w:val="center"/>
          </w:tcPr>
          <w:p w:rsidR="00B478C8" w:rsidRPr="00AF5DE6" w:rsidRDefault="001476DC" w:rsidP="00B478C8">
            <w:pPr>
              <w:snapToGrid w:val="0"/>
              <w:ind w:firstLine="0"/>
              <w:jc w:val="center"/>
              <w:rPr>
                <w:rFonts w:ascii="Times New Roman" w:hAnsi="Times New Roman"/>
                <w:color w:val="000000" w:themeColor="text1"/>
              </w:rPr>
            </w:pPr>
            <w:r w:rsidRPr="00AF5DE6">
              <w:rPr>
                <w:rFonts w:ascii="Times New Roman" w:eastAsia="Times New Roman" w:hAnsi="Times New Roman"/>
                <w:color w:val="000000" w:themeColor="text1"/>
                <w:kern w:val="1"/>
              </w:rPr>
              <w:t>66</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8E7F7C" w:rsidRDefault="00AF5DE6" w:rsidP="00B478C8">
            <w:pPr>
              <w:snapToGrid w:val="0"/>
              <w:ind w:firstLine="0"/>
              <w:jc w:val="center"/>
              <w:rPr>
                <w:rFonts w:ascii="Times New Roman" w:hAnsi="Times New Roman"/>
                <w:b/>
                <w:sz w:val="28"/>
                <w:szCs w:val="28"/>
              </w:rPr>
            </w:pPr>
            <w:r w:rsidRPr="008E7F7C">
              <w:rPr>
                <w:rFonts w:ascii="Times New Roman" w:hAnsi="Times New Roman"/>
                <w:b/>
                <w:sz w:val="28"/>
                <w:szCs w:val="28"/>
              </w:rPr>
              <w:t>79</w:t>
            </w:r>
          </w:p>
        </w:tc>
        <w:tc>
          <w:tcPr>
            <w:tcW w:w="850" w:type="dxa"/>
            <w:tcBorders>
              <w:left w:val="single" w:sz="4" w:space="0" w:color="000000"/>
              <w:bottom w:val="single" w:sz="4" w:space="0" w:color="000000"/>
              <w:right w:val="single" w:sz="4" w:space="0" w:color="000000"/>
            </w:tcBorders>
            <w:shd w:val="clear" w:color="auto" w:fill="auto"/>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6</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b/>
                <w:color w:val="000000" w:themeColor="text1"/>
                <w:kern w:val="1"/>
                <w:sz w:val="28"/>
                <w:szCs w:val="28"/>
              </w:rPr>
            </w:pPr>
            <w:r w:rsidRPr="00563839">
              <w:rPr>
                <w:rFonts w:ascii="Times New Roman" w:eastAsia="Times New Roman" w:hAnsi="Times New Roman"/>
                <w:b/>
                <w:color w:val="000000" w:themeColor="text1"/>
                <w:kern w:val="1"/>
                <w:sz w:val="28"/>
                <w:szCs w:val="28"/>
              </w:rPr>
              <w:t>6</w:t>
            </w:r>
          </w:p>
        </w:tc>
        <w:tc>
          <w:tcPr>
            <w:tcW w:w="708"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b/>
                <w:color w:val="000000" w:themeColor="text1"/>
                <w:kern w:val="1"/>
                <w:sz w:val="28"/>
                <w:szCs w:val="28"/>
              </w:rPr>
            </w:pPr>
            <w:r w:rsidRPr="00563839">
              <w:rPr>
                <w:rFonts w:ascii="Times New Roman" w:eastAsia="Times New Roman" w:hAnsi="Times New Roman"/>
                <w:b/>
                <w:color w:val="000000" w:themeColor="text1"/>
                <w:kern w:val="1"/>
                <w:sz w:val="28"/>
                <w:szCs w:val="28"/>
              </w:rPr>
              <w:t>6</w:t>
            </w:r>
          </w:p>
        </w:tc>
      </w:tr>
      <w:tr w:rsidR="00B478C8" w:rsidRPr="00563839" w:rsidTr="001476DC">
        <w:trPr>
          <w:cantSplit/>
        </w:trPr>
        <w:tc>
          <w:tcPr>
            <w:tcW w:w="614" w:type="dxa"/>
            <w:vMerge/>
            <w:tcBorders>
              <w:left w:val="single" w:sz="4" w:space="0" w:color="000000"/>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56</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61</w:t>
            </w:r>
          </w:p>
        </w:tc>
        <w:tc>
          <w:tcPr>
            <w:tcW w:w="850" w:type="dxa"/>
            <w:tcBorders>
              <w:left w:val="single" w:sz="4" w:space="0" w:color="000000"/>
              <w:bottom w:val="single" w:sz="4" w:space="0" w:color="000000"/>
            </w:tcBorders>
            <w:shd w:val="clear" w:color="auto" w:fill="auto"/>
            <w:vAlign w:val="center"/>
          </w:tcPr>
          <w:p w:rsidR="00B478C8" w:rsidRPr="00910C50" w:rsidRDefault="001476DC"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61</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8E7F7C" w:rsidRDefault="00AF5DE6" w:rsidP="00B478C8">
            <w:pPr>
              <w:snapToGrid w:val="0"/>
              <w:ind w:firstLine="0"/>
              <w:jc w:val="center"/>
              <w:rPr>
                <w:rFonts w:ascii="Times New Roman" w:hAnsi="Times New Roman"/>
                <w:i/>
              </w:rPr>
            </w:pPr>
            <w:r w:rsidRPr="008E7F7C">
              <w:rPr>
                <w:rFonts w:ascii="Times New Roman" w:hAnsi="Times New Roman"/>
                <w:i/>
              </w:rPr>
              <w:t>61</w:t>
            </w:r>
          </w:p>
        </w:tc>
        <w:tc>
          <w:tcPr>
            <w:tcW w:w="850"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i/>
                <w:color w:val="000000" w:themeColor="text1"/>
                <w:kern w:val="1"/>
              </w:rPr>
            </w:pPr>
            <w:r w:rsidRPr="00563839">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i/>
                <w:color w:val="000000" w:themeColor="text1"/>
                <w:kern w:val="1"/>
              </w:rPr>
            </w:pPr>
            <w:r w:rsidRPr="00563839">
              <w:rPr>
                <w:rFonts w:ascii="Times New Roman" w:eastAsia="Times New Roman" w:hAnsi="Times New Roman"/>
                <w:i/>
                <w:color w:val="000000" w:themeColor="text1"/>
                <w:kern w:val="1"/>
              </w:rPr>
              <w:t>0</w:t>
            </w:r>
          </w:p>
        </w:tc>
      </w:tr>
      <w:tr w:rsidR="00B478C8" w:rsidRPr="00563839" w:rsidTr="001476DC">
        <w:trPr>
          <w:cantSplit/>
          <w:trHeight w:val="311"/>
        </w:trPr>
        <w:tc>
          <w:tcPr>
            <w:tcW w:w="614" w:type="dxa"/>
            <w:vMerge/>
            <w:tcBorders>
              <w:left w:val="single" w:sz="4" w:space="0" w:color="000000"/>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7</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ind w:firstLine="0"/>
              <w:jc w:val="center"/>
              <w:rPr>
                <w:rFonts w:ascii="Times New Roman" w:hAnsi="Times New Roman"/>
                <w:i/>
              </w:rPr>
            </w:pPr>
            <w:r w:rsidRPr="00AF5DE6">
              <w:rPr>
                <w:rFonts w:ascii="Times New Roman" w:hAnsi="Times New Roman"/>
                <w:i/>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ind w:firstLine="0"/>
              <w:jc w:val="center"/>
              <w:rPr>
                <w:rFonts w:ascii="Times New Roman" w:eastAsia="Times New Roman" w:hAnsi="Times New Roman"/>
                <w:i/>
                <w:color w:val="000000" w:themeColor="text1"/>
                <w:kern w:val="1"/>
                <w:shd w:val="clear" w:color="auto" w:fill="FFFFFF"/>
              </w:rPr>
            </w:pPr>
            <w:r w:rsidRPr="00563839">
              <w:rPr>
                <w:rFonts w:ascii="Times New Roman" w:eastAsia="Times New Roman" w:hAnsi="Times New Roman"/>
                <w:i/>
                <w:color w:val="000000" w:themeColor="text1"/>
                <w:kern w:val="1"/>
                <w:shd w:val="clear" w:color="auto" w:fill="FFFFFF"/>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ind w:firstLine="0"/>
              <w:jc w:val="center"/>
              <w:rPr>
                <w:rFonts w:ascii="Times New Roman" w:eastAsia="Times New Roman" w:hAnsi="Times New Roman"/>
                <w:i/>
                <w:color w:val="000000" w:themeColor="text1"/>
                <w:kern w:val="1"/>
                <w:shd w:val="clear" w:color="auto" w:fill="FFFFFF"/>
              </w:rPr>
            </w:pPr>
            <w:r w:rsidRPr="00563839">
              <w:rPr>
                <w:rFonts w:ascii="Times New Roman" w:eastAsia="Times New Roman" w:hAnsi="Times New Roman"/>
                <w:i/>
                <w:color w:val="000000" w:themeColor="text1"/>
                <w:kern w:val="1"/>
                <w:shd w:val="clear" w:color="auto" w:fill="FFFFFF"/>
              </w:rPr>
              <w:t>1</w:t>
            </w:r>
          </w:p>
        </w:tc>
      </w:tr>
      <w:tr w:rsidR="00B478C8" w:rsidRPr="00910C50" w:rsidTr="001476DC">
        <w:trPr>
          <w:cantSplit/>
          <w:trHeight w:val="262"/>
        </w:trPr>
        <w:tc>
          <w:tcPr>
            <w:tcW w:w="614" w:type="dxa"/>
            <w:vMerge/>
            <w:tcBorders>
              <w:left w:val="single" w:sz="4" w:space="0" w:color="000000"/>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4</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ind w:firstLine="0"/>
              <w:jc w:val="center"/>
              <w:rPr>
                <w:rFonts w:ascii="Times New Roman" w:hAnsi="Times New Roman"/>
                <w:i/>
              </w:rPr>
            </w:pPr>
            <w:r w:rsidRPr="00AF5DE6">
              <w:rPr>
                <w:rFonts w:ascii="Times New Roman" w:hAnsi="Times New Roman"/>
                <w:i/>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0</w:t>
            </w:r>
          </w:p>
        </w:tc>
      </w:tr>
      <w:tr w:rsidR="00B478C8" w:rsidRPr="00910C50" w:rsidTr="004F3240">
        <w:trPr>
          <w:cantSplit/>
          <w:trHeight w:val="262"/>
        </w:trPr>
        <w:tc>
          <w:tcPr>
            <w:tcW w:w="614" w:type="dxa"/>
            <w:vMerge/>
            <w:tcBorders>
              <w:left w:val="single" w:sz="4" w:space="0" w:color="000000"/>
              <w:bottom w:val="single" w:sz="4" w:space="0" w:color="auto"/>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B478C8" w:rsidP="00B478C8">
            <w:pPr>
              <w:ind w:firstLine="0"/>
              <w:jc w:val="center"/>
              <w:rPr>
                <w:rFonts w:ascii="Times New Roman" w:hAnsi="Times New Roman"/>
                <w:i/>
              </w:rPr>
            </w:pPr>
            <w:r w:rsidRPr="00AF5DE6">
              <w:rPr>
                <w:rFonts w:ascii="Times New Roman" w:eastAsia="Times New Roman" w:hAnsi="Times New Roman"/>
                <w:i/>
                <w:kern w:val="1"/>
                <w:shd w:val="clear" w:color="auto" w:fill="FFFFFF"/>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5</w:t>
            </w:r>
          </w:p>
        </w:tc>
      </w:tr>
    </w:tbl>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p w:rsidR="00B478C8" w:rsidRDefault="00B478C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r w:rsidRPr="00047C64">
        <w:rPr>
          <w:rFonts w:ascii="Times New Roman" w:eastAsia="Times New Roman" w:hAnsi="Times New Roman"/>
          <w:kern w:val="1"/>
          <w:sz w:val="20"/>
          <w:szCs w:val="20"/>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435610" w:rsidRPr="00047C64" w:rsidRDefault="00435610" w:rsidP="004D6935">
      <w:pPr>
        <w:rPr>
          <w:rFonts w:ascii="Times New Roman" w:hAnsi="Times New Roman" w:cs="Times New Roman"/>
          <w:kern w:val="1"/>
          <w:lang w:eastAsia="zh-CN"/>
        </w:rPr>
      </w:pPr>
    </w:p>
    <w:p w:rsidR="00C61BB9"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Начальник управления образования</w:t>
      </w:r>
      <w:r w:rsidR="00C61BB9" w:rsidRPr="00047C64">
        <w:rPr>
          <w:rFonts w:ascii="Times New Roman" w:hAnsi="Times New Roman" w:cs="Times New Roman"/>
          <w:kern w:val="1"/>
          <w:lang w:eastAsia="zh-CN"/>
        </w:rPr>
        <w:t xml:space="preserve">                                                                    С.Г.Демченко</w:t>
      </w: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C72F6">
          <w:pgSz w:w="16837" w:h="11905" w:orient="landscape"/>
          <w:pgMar w:top="1701" w:right="1134" w:bottom="567" w:left="1134" w:header="720" w:footer="720" w:gutter="0"/>
          <w:cols w:space="720"/>
          <w:noEndnote/>
        </w:sectPr>
      </w:pP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1E5D4A" w:rsidRPr="00047C64" w:rsidRDefault="001E5D4A" w:rsidP="00DA4339">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w:t>
      </w:r>
    </w:p>
    <w:p w:rsidR="001E5D4A" w:rsidRPr="00047C64" w:rsidRDefault="001E5D4A" w:rsidP="00DA4339">
      <w:pPr>
        <w:ind w:firstLine="0"/>
        <w:rPr>
          <w:rFonts w:ascii="Times New Roman" w:hAnsi="Times New Roman" w:cs="Times New Roman"/>
        </w:rPr>
      </w:pPr>
    </w:p>
    <w:tbl>
      <w:tblPr>
        <w:tblW w:w="5000" w:type="pct"/>
        <w:tblLook w:val="04A0" w:firstRow="1" w:lastRow="0" w:firstColumn="1" w:lastColumn="0" w:noHBand="0" w:noVBand="1"/>
      </w:tblPr>
      <w:tblGrid>
        <w:gridCol w:w="15451"/>
      </w:tblGrid>
      <w:tr w:rsidR="00D267B4" w:rsidRPr="00D267B4" w:rsidTr="00B4125A">
        <w:trPr>
          <w:trHeight w:val="1005"/>
        </w:trPr>
        <w:tc>
          <w:tcPr>
            <w:tcW w:w="5000" w:type="pct"/>
            <w:tcBorders>
              <w:top w:val="nil"/>
              <w:left w:val="nil"/>
              <w:bottom w:val="nil"/>
              <w:right w:val="nil"/>
            </w:tcBorders>
            <w:shd w:val="clear" w:color="auto" w:fill="auto"/>
            <w:vAlign w:val="center"/>
            <w:hideMark/>
          </w:tcPr>
          <w:tbl>
            <w:tblPr>
              <w:tblW w:w="15305" w:type="dxa"/>
              <w:tblLook w:val="04A0" w:firstRow="1" w:lastRow="0" w:firstColumn="1" w:lastColumn="0" w:noHBand="0" w:noVBand="1"/>
            </w:tblPr>
            <w:tblGrid>
              <w:gridCol w:w="493"/>
              <w:gridCol w:w="2191"/>
              <w:gridCol w:w="820"/>
              <w:gridCol w:w="1219"/>
              <w:gridCol w:w="1736"/>
              <w:gridCol w:w="1388"/>
              <w:gridCol w:w="913"/>
              <w:gridCol w:w="979"/>
              <w:gridCol w:w="1544"/>
              <w:gridCol w:w="1901"/>
              <w:gridCol w:w="2051"/>
            </w:tblGrid>
            <w:tr w:rsidR="008E2E54" w:rsidRPr="008E2E54" w:rsidTr="008E2E54">
              <w:trPr>
                <w:trHeight w:val="1005"/>
              </w:trPr>
              <w:tc>
                <w:tcPr>
                  <w:tcW w:w="15305" w:type="dxa"/>
                  <w:gridSpan w:val="11"/>
                  <w:tcBorders>
                    <w:top w:val="nil"/>
                    <w:left w:val="nil"/>
                    <w:bottom w:val="nil"/>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sz w:val="28"/>
                      <w:szCs w:val="28"/>
                    </w:rPr>
                  </w:pPr>
                  <w:r w:rsidRPr="008E2E54">
                    <w:rPr>
                      <w:rFonts w:ascii="Times New Roman" w:eastAsia="Times New Roman" w:hAnsi="Times New Roman" w:cs="Times New Roman"/>
                      <w:b/>
                      <w:bCs/>
                      <w:color w:val="333333"/>
                      <w:sz w:val="28"/>
                      <w:szCs w:val="28"/>
                    </w:rPr>
                    <w:t xml:space="preserve">Перечень мероприятий подпрограммы «Обеспечение пожарной безопасности» муниципальной программы «Обеспечение безопасности населения» </w:t>
                  </w:r>
                </w:p>
              </w:tc>
            </w:tr>
            <w:tr w:rsidR="008E2E54" w:rsidRPr="008E2E54" w:rsidTr="008E2E54">
              <w:trPr>
                <w:trHeight w:val="312"/>
              </w:trPr>
              <w:tc>
                <w:tcPr>
                  <w:tcW w:w="354" w:type="dxa"/>
                  <w:tcBorders>
                    <w:top w:val="nil"/>
                    <w:left w:val="nil"/>
                    <w:bottom w:val="nil"/>
                    <w:right w:val="nil"/>
                  </w:tcBorders>
                  <w:shd w:val="clear" w:color="FFFFCC" w:fill="FFFFFF"/>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2330" w:type="dxa"/>
                  <w:tcBorders>
                    <w:top w:val="nil"/>
                    <w:left w:val="nil"/>
                    <w:bottom w:val="nil"/>
                    <w:right w:val="nil"/>
                  </w:tcBorders>
                  <w:shd w:val="clear" w:color="FFFFCC" w:fill="FFFFFF"/>
                  <w:noWrap/>
                  <w:vAlign w:val="bottom"/>
                  <w:hideMark/>
                </w:tcPr>
                <w:p w:rsidR="008E2E54" w:rsidRPr="008E2E54" w:rsidRDefault="008E2E54" w:rsidP="008E2E54">
                  <w:pPr>
                    <w:widowControl/>
                    <w:autoSpaceDE/>
                    <w:autoSpaceDN/>
                    <w:adjustRightInd/>
                    <w:ind w:firstLine="0"/>
                    <w:jc w:val="left"/>
                    <w:rPr>
                      <w:rFonts w:ascii="Calibri" w:eastAsia="Times New Roman" w:hAnsi="Calibri" w:cs="Calibri"/>
                      <w:color w:val="333333"/>
                      <w:sz w:val="22"/>
                      <w:szCs w:val="22"/>
                    </w:rPr>
                  </w:pPr>
                  <w:r w:rsidRPr="008E2E54">
                    <w:rPr>
                      <w:rFonts w:ascii="Calibri" w:eastAsia="Times New Roman" w:hAnsi="Calibri" w:cs="Calibri"/>
                      <w:color w:val="333333"/>
                      <w:sz w:val="22"/>
                      <w:szCs w:val="22"/>
                    </w:rPr>
                    <w:t> </w:t>
                  </w:r>
                </w:p>
              </w:tc>
              <w:tc>
                <w:tcPr>
                  <w:tcW w:w="733" w:type="dxa"/>
                  <w:tcBorders>
                    <w:top w:val="nil"/>
                    <w:left w:val="nil"/>
                    <w:bottom w:val="nil"/>
                    <w:right w:val="nil"/>
                  </w:tcBorders>
                  <w:shd w:val="clear" w:color="FFFFCC" w:fill="FFFFFF"/>
                  <w:noWrap/>
                  <w:vAlign w:val="bottom"/>
                  <w:hideMark/>
                </w:tcPr>
                <w:p w:rsidR="008E2E54" w:rsidRPr="008E2E54" w:rsidRDefault="008E2E54" w:rsidP="008E2E54">
                  <w:pPr>
                    <w:widowControl/>
                    <w:autoSpaceDE/>
                    <w:autoSpaceDN/>
                    <w:adjustRightInd/>
                    <w:ind w:firstLine="0"/>
                    <w:jc w:val="left"/>
                    <w:rPr>
                      <w:rFonts w:ascii="Calibri" w:eastAsia="Times New Roman" w:hAnsi="Calibri" w:cs="Calibri"/>
                      <w:color w:val="333333"/>
                      <w:sz w:val="22"/>
                      <w:szCs w:val="22"/>
                    </w:rPr>
                  </w:pPr>
                  <w:r w:rsidRPr="008E2E54">
                    <w:rPr>
                      <w:rFonts w:ascii="Calibri" w:eastAsia="Times New Roman" w:hAnsi="Calibri" w:cs="Calibri"/>
                      <w:color w:val="333333"/>
                      <w:sz w:val="22"/>
                      <w:szCs w:val="22"/>
                    </w:rPr>
                    <w:t> </w:t>
                  </w:r>
                </w:p>
              </w:tc>
              <w:tc>
                <w:tcPr>
                  <w:tcW w:w="1198" w:type="dxa"/>
                  <w:tcBorders>
                    <w:top w:val="nil"/>
                    <w:left w:val="nil"/>
                    <w:bottom w:val="nil"/>
                    <w:right w:val="nil"/>
                  </w:tcBorders>
                  <w:shd w:val="clear" w:color="FFFFCC" w:fill="FFFFFF"/>
                  <w:noWrap/>
                  <w:vAlign w:val="bottom"/>
                  <w:hideMark/>
                </w:tcPr>
                <w:p w:rsidR="008E2E54" w:rsidRPr="008E2E54" w:rsidRDefault="008E2E54" w:rsidP="008E2E54">
                  <w:pPr>
                    <w:widowControl/>
                    <w:autoSpaceDE/>
                    <w:autoSpaceDN/>
                    <w:adjustRightInd/>
                    <w:ind w:firstLine="0"/>
                    <w:jc w:val="left"/>
                    <w:rPr>
                      <w:rFonts w:ascii="Calibri" w:eastAsia="Times New Roman" w:hAnsi="Calibri" w:cs="Calibri"/>
                      <w:color w:val="333333"/>
                      <w:sz w:val="22"/>
                      <w:szCs w:val="22"/>
                    </w:rPr>
                  </w:pPr>
                  <w:r w:rsidRPr="008E2E54">
                    <w:rPr>
                      <w:rFonts w:ascii="Calibri" w:eastAsia="Times New Roman" w:hAnsi="Calibri" w:cs="Calibri"/>
                      <w:color w:val="333333"/>
                      <w:sz w:val="22"/>
                      <w:szCs w:val="22"/>
                    </w:rPr>
                    <w:t> </w:t>
                  </w:r>
                </w:p>
              </w:tc>
              <w:tc>
                <w:tcPr>
                  <w:tcW w:w="1800" w:type="dxa"/>
                  <w:tcBorders>
                    <w:top w:val="nil"/>
                    <w:left w:val="nil"/>
                    <w:bottom w:val="nil"/>
                    <w:right w:val="nil"/>
                  </w:tcBorders>
                  <w:shd w:val="clear" w:color="FFFFCC" w:fill="FFFFFF"/>
                  <w:noWrap/>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w:t>
                  </w:r>
                </w:p>
              </w:tc>
              <w:tc>
                <w:tcPr>
                  <w:tcW w:w="1395" w:type="dxa"/>
                  <w:tcBorders>
                    <w:top w:val="nil"/>
                    <w:left w:val="nil"/>
                    <w:bottom w:val="nil"/>
                    <w:right w:val="nil"/>
                  </w:tcBorders>
                  <w:shd w:val="clear" w:color="FFFFCC" w:fill="FFFFFF"/>
                  <w:noWrap/>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w:t>
                  </w:r>
                </w:p>
              </w:tc>
              <w:tc>
                <w:tcPr>
                  <w:tcW w:w="842" w:type="dxa"/>
                  <w:tcBorders>
                    <w:top w:val="nil"/>
                    <w:left w:val="nil"/>
                    <w:bottom w:val="nil"/>
                    <w:right w:val="nil"/>
                  </w:tcBorders>
                  <w:shd w:val="clear" w:color="FFFFCC" w:fill="FFFFFF"/>
                  <w:noWrap/>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w:t>
                  </w:r>
                </w:p>
              </w:tc>
              <w:tc>
                <w:tcPr>
                  <w:tcW w:w="918" w:type="dxa"/>
                  <w:tcBorders>
                    <w:top w:val="nil"/>
                    <w:left w:val="nil"/>
                    <w:bottom w:val="nil"/>
                    <w:right w:val="nil"/>
                  </w:tcBorders>
                  <w:shd w:val="clear" w:color="FFFFCC" w:fill="FFFFFF"/>
                  <w:noWrap/>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w:t>
                  </w:r>
                </w:p>
              </w:tc>
              <w:tc>
                <w:tcPr>
                  <w:tcW w:w="1576" w:type="dxa"/>
                  <w:tcBorders>
                    <w:top w:val="nil"/>
                    <w:left w:val="nil"/>
                    <w:bottom w:val="nil"/>
                    <w:right w:val="nil"/>
                  </w:tcBorders>
                  <w:shd w:val="clear" w:color="FFFFCC" w:fill="FFFFFF"/>
                  <w:noWrap/>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w:t>
                  </w:r>
                </w:p>
              </w:tc>
              <w:tc>
                <w:tcPr>
                  <w:tcW w:w="1992" w:type="dxa"/>
                  <w:tcBorders>
                    <w:top w:val="nil"/>
                    <w:left w:val="nil"/>
                    <w:bottom w:val="nil"/>
                    <w:right w:val="nil"/>
                  </w:tcBorders>
                  <w:shd w:val="clear" w:color="FFFFCC" w:fill="FFFFFF"/>
                  <w:noWrap/>
                  <w:vAlign w:val="bottom"/>
                  <w:hideMark/>
                </w:tcPr>
                <w:p w:rsidR="008E2E54" w:rsidRPr="008E2E54" w:rsidRDefault="008E2E54" w:rsidP="008E2E54">
                  <w:pPr>
                    <w:widowControl/>
                    <w:autoSpaceDE/>
                    <w:autoSpaceDN/>
                    <w:adjustRightInd/>
                    <w:ind w:firstLine="0"/>
                    <w:jc w:val="left"/>
                    <w:rPr>
                      <w:rFonts w:ascii="Calibri" w:eastAsia="Times New Roman" w:hAnsi="Calibri" w:cs="Calibri"/>
                      <w:color w:val="333333"/>
                      <w:sz w:val="22"/>
                      <w:szCs w:val="22"/>
                    </w:rPr>
                  </w:pPr>
                  <w:r w:rsidRPr="008E2E54">
                    <w:rPr>
                      <w:rFonts w:ascii="Calibri" w:eastAsia="Times New Roman" w:hAnsi="Calibri" w:cs="Calibri"/>
                      <w:color w:val="333333"/>
                      <w:sz w:val="22"/>
                      <w:szCs w:val="22"/>
                    </w:rPr>
                    <w:t> </w:t>
                  </w:r>
                </w:p>
              </w:tc>
              <w:tc>
                <w:tcPr>
                  <w:tcW w:w="2167" w:type="dxa"/>
                  <w:tcBorders>
                    <w:top w:val="nil"/>
                    <w:left w:val="nil"/>
                    <w:bottom w:val="nil"/>
                    <w:right w:val="nil"/>
                  </w:tcBorders>
                  <w:shd w:val="clear" w:color="FFFFCC" w:fill="FFFFFF"/>
                  <w:noWrap/>
                  <w:vAlign w:val="bottom"/>
                  <w:hideMark/>
                </w:tcPr>
                <w:p w:rsidR="008E2E54" w:rsidRPr="008E2E54" w:rsidRDefault="008E2E54" w:rsidP="008E2E54">
                  <w:pPr>
                    <w:widowControl/>
                    <w:autoSpaceDE/>
                    <w:autoSpaceDN/>
                    <w:adjustRightInd/>
                    <w:ind w:firstLine="0"/>
                    <w:jc w:val="left"/>
                    <w:rPr>
                      <w:rFonts w:ascii="Calibri" w:eastAsia="Times New Roman" w:hAnsi="Calibri" w:cs="Calibri"/>
                      <w:color w:val="333333"/>
                      <w:sz w:val="22"/>
                      <w:szCs w:val="22"/>
                    </w:rPr>
                  </w:pPr>
                  <w:r w:rsidRPr="008E2E54">
                    <w:rPr>
                      <w:rFonts w:ascii="Calibri" w:eastAsia="Times New Roman" w:hAnsi="Calibri" w:cs="Calibri"/>
                      <w:color w:val="333333"/>
                      <w:sz w:val="22"/>
                      <w:szCs w:val="22"/>
                    </w:rPr>
                    <w:t> </w:t>
                  </w:r>
                </w:p>
              </w:tc>
            </w:tr>
            <w:tr w:rsidR="008E2E54" w:rsidRPr="008E2E54" w:rsidTr="008E2E54">
              <w:trPr>
                <w:trHeight w:val="660"/>
              </w:trPr>
              <w:tc>
                <w:tcPr>
                  <w:tcW w:w="35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 п/п</w:t>
                  </w:r>
                </w:p>
              </w:tc>
              <w:tc>
                <w:tcPr>
                  <w:tcW w:w="2330"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Наименование мероприятия</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Статус</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Годы реализации</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Объем финансирования, всего (тыс. руб.)</w:t>
                  </w:r>
                </w:p>
              </w:tc>
              <w:tc>
                <w:tcPr>
                  <w:tcW w:w="4731" w:type="dxa"/>
                  <w:gridSpan w:val="4"/>
                  <w:tcBorders>
                    <w:top w:val="single" w:sz="4" w:space="0" w:color="000000"/>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8E2E54" w:rsidRPr="008E2E54" w:rsidTr="008E2E54">
              <w:trPr>
                <w:trHeight w:val="1908"/>
              </w:trPr>
              <w:tc>
                <w:tcPr>
                  <w:tcW w:w="354"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330"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федеральный бюджет</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краевой бюджет</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местный бюджет</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внебюджетные источник</w:t>
                  </w:r>
                </w:p>
              </w:tc>
              <w:tc>
                <w:tcPr>
                  <w:tcW w:w="1992"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r>
            <w:tr w:rsidR="008E2E54" w:rsidRPr="008E2E54" w:rsidTr="008E2E54">
              <w:trPr>
                <w:trHeight w:val="312"/>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w:t>
                  </w:r>
                </w:p>
              </w:tc>
              <w:tc>
                <w:tcPr>
                  <w:tcW w:w="2330" w:type="dxa"/>
                  <w:tcBorders>
                    <w:top w:val="single" w:sz="4" w:space="0" w:color="000000"/>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3</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6</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7</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9</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10</w:t>
                  </w:r>
                </w:p>
              </w:tc>
              <w:tc>
                <w:tcPr>
                  <w:tcW w:w="2167" w:type="dxa"/>
                  <w:tcBorders>
                    <w:top w:val="single" w:sz="4" w:space="0" w:color="000000"/>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11</w:t>
                  </w:r>
                </w:p>
              </w:tc>
            </w:tr>
            <w:tr w:rsidR="008E2E54" w:rsidRPr="008E2E54" w:rsidTr="008E2E54">
              <w:trPr>
                <w:trHeight w:val="552"/>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4951"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Цель</w:t>
                  </w:r>
                  <w:r w:rsidRPr="008E2E54">
                    <w:rPr>
                      <w:rFonts w:ascii="Times New Roman" w:eastAsia="Times New Roman" w:hAnsi="Times New Roman" w:cs="Times New Roman"/>
                      <w:color w:val="333333"/>
                    </w:rPr>
                    <w:t>:  совершенствование системы обеспечения пожарной безопасности учреждений муниципального образования Кавказский район</w:t>
                  </w:r>
                </w:p>
              </w:tc>
            </w:tr>
            <w:tr w:rsidR="008E2E54" w:rsidRPr="008E2E54" w:rsidTr="008E2E54">
              <w:trPr>
                <w:trHeight w:val="1494"/>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color w:val="333333"/>
                    </w:rPr>
                  </w:pPr>
                  <w:r w:rsidRPr="008E2E54">
                    <w:rPr>
                      <w:rFonts w:ascii="Times New Roman" w:eastAsia="Times New Roman" w:hAnsi="Times New Roman" w:cs="Times New Roman"/>
                      <w:color w:val="333333"/>
                    </w:rPr>
                    <w:t>1</w:t>
                  </w:r>
                </w:p>
              </w:tc>
              <w:tc>
                <w:tcPr>
                  <w:tcW w:w="14951"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Задача:</w:t>
                  </w:r>
                  <w:r w:rsidRPr="008E2E54">
                    <w:rPr>
                      <w:rFonts w:ascii="Times New Roman" w:eastAsia="Times New Roman" w:hAnsi="Times New Roman" w:cs="Times New Roman"/>
                      <w:color w:val="333333"/>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E2E54" w:rsidRPr="008E2E54" w:rsidTr="008E2E54">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1.1</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xml:space="preserve">Мероприятие №1. Обучение сотрудников  по программе пожарно-технического </w:t>
                  </w:r>
                  <w:r w:rsidRPr="008E2E54">
                    <w:rPr>
                      <w:rFonts w:ascii="Times New Roman" w:eastAsia="Times New Roman" w:hAnsi="Times New Roman" w:cs="Times New Roman"/>
                      <w:b/>
                      <w:bCs/>
                      <w:color w:val="333333"/>
                    </w:rPr>
                    <w:lastRenderedPageBreak/>
                    <w:t>минимума, противопожарные инструк-тажи о мерах пожарной безопасности, в том числе по  главным распорядителям бюджетных средств:</w:t>
                  </w: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791,6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791,6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xml:space="preserve">Учреждения, подведомственные  управлению образования,отделу  по физической культуре и спорту, администрация </w:t>
                  </w:r>
                  <w:r w:rsidRPr="008E2E54">
                    <w:rPr>
                      <w:rFonts w:ascii="Times New Roman" w:eastAsia="Times New Roman" w:hAnsi="Times New Roman" w:cs="Times New Roman"/>
                      <w:color w:val="333333"/>
                      <w:sz w:val="22"/>
                      <w:szCs w:val="22"/>
                    </w:rPr>
                    <w:lastRenderedPageBreak/>
                    <w:t>МО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24,7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24,7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219,1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219,1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322,5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322,5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202,0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202,0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755,4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755,4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22,1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22,1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211,0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211,0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322,5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322,5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198,0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198,0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32,1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32,1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1.2</w:t>
                  </w:r>
                </w:p>
              </w:tc>
              <w:tc>
                <w:tcPr>
                  <w:tcW w:w="2330" w:type="dxa"/>
                  <w:vMerge w:val="restart"/>
                  <w:tcBorders>
                    <w:top w:val="nil"/>
                    <w:left w:val="single" w:sz="4" w:space="0" w:color="000000"/>
                    <w:bottom w:val="single" w:sz="4" w:space="0" w:color="000000"/>
                    <w:right w:val="single" w:sz="4" w:space="0" w:color="000000"/>
                  </w:tcBorders>
                  <w:shd w:val="clear" w:color="FFFFCC" w:fill="FFFF00"/>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xml:space="preserve">Мероприятие №2. «Организация технического обслуживания и ремонта (демонтаж, монтаж, </w:t>
                  </w:r>
                  <w:r w:rsidRPr="008E2E54">
                    <w:rPr>
                      <w:rFonts w:ascii="Times New Roman" w:eastAsia="Times New Roman" w:hAnsi="Times New Roman" w:cs="Times New Roman"/>
                      <w:b/>
                      <w:bCs/>
                      <w:color w:val="333333"/>
                    </w:rPr>
                    <w:lastRenderedPageBreak/>
                    <w:t>подключение, замена) системы пожарной сигнализации, 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28 621,2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28 621,2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xml:space="preserve">Учреждения, подведомственные  управлению образования,отделу  по физической культуре и спорту,отделу культуры, </w:t>
                  </w:r>
                  <w:r w:rsidRPr="008E2E54">
                    <w:rPr>
                      <w:rFonts w:ascii="Times New Roman" w:eastAsia="Times New Roman" w:hAnsi="Times New Roman" w:cs="Times New Roman"/>
                      <w:color w:val="333333"/>
                      <w:sz w:val="22"/>
                      <w:szCs w:val="22"/>
                    </w:rPr>
                    <w:lastRenderedPageBreak/>
                    <w:t>администрация МО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2 517,3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2 517,3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3 213,4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3 213,4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3 307,3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3 307,3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3 465,3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3 465,3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3 503,5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3 503,5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3 783,8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3 783,8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3 217,9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3 217,9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1 870,9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1 870,9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1 870,9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1 870,9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1 870,9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1 870,9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22 875,0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22 875,0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2 017,5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2 610,0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2610,0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2 612,5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2612,5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2 774,9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2774,9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2 807,7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2807,7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3 037,0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3037,0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2 515,4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00"/>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2515,4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2 138,8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2 138,8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xml:space="preserve">отдел культуры муниципального </w:t>
                  </w:r>
                  <w:r w:rsidRPr="008E2E54">
                    <w:rPr>
                      <w:rFonts w:ascii="Times New Roman" w:eastAsia="Times New Roman" w:hAnsi="Times New Roman" w:cs="Times New Roman"/>
                      <w:color w:val="333333"/>
                      <w:sz w:val="22"/>
                      <w:szCs w:val="22"/>
                    </w:rPr>
                    <w:lastRenderedPageBreak/>
                    <w:t>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141,3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141,3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193,7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193,7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269,7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269,7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251,7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251,7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271,7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271,7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271,7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271,7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301,6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00"/>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301,6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145,8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145,8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145,8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145,8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145,8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145,8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3 007,4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3 007,4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346,6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346,6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383,6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383,6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392,9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392,9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325,8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325,8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63,1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63,1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55,1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55,1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31,2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31,2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1.3</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Мероприятие №3. Проведение  лабораторных испытаний электротехничес-кого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4 271,2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4 271,2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Учреждения, подведомственные  отделу  по физической культуре и спорту,отделу культуры, администрация МО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95,5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95,5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671,9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671,9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700,0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700,0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100,7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100,7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815,5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815,5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819,0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819,0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1 068,6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1 068,6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253,7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253,7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46,0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46,0</w:t>
                  </w:r>
                </w:p>
              </w:tc>
              <w:tc>
                <w:tcPr>
                  <w:tcW w:w="1576"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11,9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11,9</w:t>
                  </w:r>
                </w:p>
              </w:tc>
              <w:tc>
                <w:tcPr>
                  <w:tcW w:w="1576"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65,5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65,5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19,0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19,0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162,5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162,5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xml:space="preserve">отдел   по физической культуре и спорту муниципального </w:t>
                  </w:r>
                  <w:r w:rsidRPr="008E2E54">
                    <w:rPr>
                      <w:rFonts w:ascii="Times New Roman" w:eastAsia="Times New Roman" w:hAnsi="Times New Roman" w:cs="Times New Roman"/>
                      <w:color w:val="333333"/>
                      <w:sz w:val="22"/>
                      <w:szCs w:val="22"/>
                    </w:rPr>
                    <w:lastRenderedPageBreak/>
                    <w:t>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49,5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49,5</w:t>
                  </w:r>
                </w:p>
              </w:tc>
              <w:tc>
                <w:tcPr>
                  <w:tcW w:w="1576"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113,0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113,0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3 855,0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3 855,0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660,0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660,0</w:t>
                  </w:r>
                </w:p>
              </w:tc>
              <w:tc>
                <w:tcPr>
                  <w:tcW w:w="1576"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65,0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65,0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880,0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880,0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1.4</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xml:space="preserve">Мероприятие №4. Проведение  огнезащитной  обработки (пропитки) деревянных конструкций, лабораторных испытаний контроля качества обработки, в том числе по  </w:t>
                  </w:r>
                  <w:r w:rsidRPr="008E2E54">
                    <w:rPr>
                      <w:rFonts w:ascii="Times New Roman" w:eastAsia="Times New Roman" w:hAnsi="Times New Roman" w:cs="Times New Roman"/>
                      <w:b/>
                      <w:bCs/>
                      <w:color w:val="333333"/>
                    </w:rPr>
                    <w:lastRenderedPageBreak/>
                    <w:t>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6 227,1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6 227,1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643,4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643,4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954,0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954,0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1 250,3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1 250,3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1 359,0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1 359,0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538,0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538,0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1 182,4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1 182,4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5 825,2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5 825,2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559,0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559,0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924,0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924,0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1 250,3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1250,3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1 299,0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1299,0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505,0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505,0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987,9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00"/>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987,9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337,9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337,9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80,4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80,4</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33,0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33,0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194,5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194,5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xml:space="preserve">отдел   по физической культуре и спорту муниципального </w:t>
                  </w:r>
                  <w:r w:rsidRPr="008E2E54">
                    <w:rPr>
                      <w:rFonts w:ascii="Times New Roman" w:eastAsia="Times New Roman" w:hAnsi="Times New Roman" w:cs="Times New Roman"/>
                      <w:color w:val="333333"/>
                      <w:sz w:val="22"/>
                      <w:szCs w:val="22"/>
                    </w:rPr>
                    <w:lastRenderedPageBreak/>
                    <w:t>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1.5</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xml:space="preserve">Мероприятие №5. Оснащение системой АПС, ремонт и модернизация  существующих систем АПС с выводом сигнала о срабатыва-нии АПС на пульт пожарной части, </w:t>
                  </w:r>
                  <w:r w:rsidRPr="008E2E54">
                    <w:rPr>
                      <w:rFonts w:ascii="Times New Roman" w:eastAsia="Times New Roman" w:hAnsi="Times New Roman" w:cs="Times New Roman"/>
                      <w:b/>
                      <w:bCs/>
                      <w:color w:val="333333"/>
                    </w:rPr>
                    <w:lastRenderedPageBreak/>
                    <w:t>монтаж оборудования мониторинга комплексной автоматизированной системы обеспечения безопасности,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6 363,8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6 363,8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662,0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662,0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3 403,8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3 403,8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378,6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378,6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1 162,3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1 162,3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304,9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304,9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352,2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352,2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1020"/>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5 275,4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5 275,4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3 088,0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3088,0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378,6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378,6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1 117,3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1117,3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251,5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251,5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595,8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595,8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122,0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122,0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161,6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161,6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312,2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312,2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394,2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394,2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154,2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154,2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98,4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98,4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45,0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45,0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53,4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53,4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1.6</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xml:space="preserve">Мероприятие №6. Изготовление пожарной </w:t>
                  </w:r>
                  <w:r w:rsidRPr="008E2E54">
                    <w:rPr>
                      <w:rFonts w:ascii="Times New Roman" w:eastAsia="Times New Roman" w:hAnsi="Times New Roman" w:cs="Times New Roman"/>
                      <w:b/>
                      <w:bCs/>
                      <w:color w:val="333333"/>
                    </w:rPr>
                    <w:lastRenderedPageBreak/>
                    <w:t>декларации на здание,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109,5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109,5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 xml:space="preserve">создание эффективной системы </w:t>
                  </w:r>
                  <w:r w:rsidRPr="008E2E54">
                    <w:rPr>
                      <w:rFonts w:ascii="Times New Roman" w:eastAsia="Times New Roman" w:hAnsi="Times New Roman" w:cs="Times New Roman"/>
                    </w:rPr>
                    <w:lastRenderedPageBreak/>
                    <w:t>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lastRenderedPageBreak/>
                    <w:t xml:space="preserve">Администрация муниципального </w:t>
                  </w:r>
                  <w:r w:rsidRPr="008E2E54">
                    <w:rPr>
                      <w:rFonts w:ascii="Times New Roman" w:eastAsia="Times New Roman" w:hAnsi="Times New Roman" w:cs="Times New Roman"/>
                      <w:color w:val="333333"/>
                      <w:sz w:val="22"/>
                      <w:szCs w:val="22"/>
                    </w:rPr>
                    <w:lastRenderedPageBreak/>
                    <w:t>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tcBorders>
                    <w:top w:val="nil"/>
                    <w:left w:val="single" w:sz="4" w:space="0" w:color="000000"/>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r w:rsidRPr="008E2E54">
                    <w:rPr>
                      <w:rFonts w:ascii="Times New Roman" w:eastAsia="Times New Roman" w:hAnsi="Times New Roman" w:cs="Times New Roman"/>
                      <w:color w:val="333333"/>
                    </w:rPr>
                    <w:t>1.7</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Мероприятие №7. Установка противопожарных преград (межэтажные двери, противопожарные двери, лю-ки), устройство противопо-жарных лестниц, проведение эксплуатационного испытания пожарной лестницы, в том числе  по главным распорядителям бюджетных средствм:</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1 255,4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1 255,4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Учреждения, подведомственные  управлению образования, администрация МО Кавказский район</w:t>
                  </w:r>
                </w:p>
              </w:tc>
            </w:tr>
            <w:tr w:rsidR="008E2E54" w:rsidRPr="008E2E54" w:rsidTr="008E2E54">
              <w:trPr>
                <w:trHeight w:val="312"/>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551,2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551,2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420,0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420,0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272,0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272,0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12,2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12,2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1 123,2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1 123,2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551,2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551,2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172,0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172,0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32,2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32,2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1.8</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Мероприятие №8. Оснащение  первичными средствами пожаротушения (огнетушители, </w:t>
                  </w:r>
                  <w:r w:rsidRPr="008E2E54">
                    <w:rPr>
                      <w:rFonts w:ascii="Times New Roman" w:eastAsia="Times New Roman" w:hAnsi="Times New Roman" w:cs="Times New Roman"/>
                      <w:b/>
                      <w:bCs/>
                    </w:rPr>
                    <w:lastRenderedPageBreak/>
                    <w:t>пожарные щиты), наглядной агитацией, оплата  изготовления планов эвакуации, перезарядка, освидетельство-вание огнетушителей, 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1 488,2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1 488,2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 xml:space="preserve">Учреждения, подведомственные  управлению образования,отделу  по физической культуре и спорту,отделу </w:t>
                  </w:r>
                  <w:r w:rsidRPr="008E2E54">
                    <w:rPr>
                      <w:rFonts w:ascii="Times New Roman" w:eastAsia="Times New Roman" w:hAnsi="Times New Roman" w:cs="Times New Roman"/>
                      <w:color w:val="333333"/>
                      <w:sz w:val="22"/>
                      <w:szCs w:val="22"/>
                    </w:rPr>
                    <w:lastRenderedPageBreak/>
                    <w:t>культуры, администрация МО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121,9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121,9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211,8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211,8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34,1</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34,1</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37,0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37,0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199,5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199,5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237,3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237,3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596,8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596,8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16,6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16,6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16,6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16,6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16,6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16,6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1 160,2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1 160,2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100,2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189,0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189,0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8,9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12,0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174,8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174,8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475,3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475,3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126,4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126,4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42,6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42,6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77,9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77,9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11,4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11,4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66,5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66,5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123,7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123,7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21,0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21,0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16,4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16,4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12,4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11,9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11,9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1.9</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Мероприятие № 9. Техническое обслуживание установок системы внутрен-него противопожарного водо-провода и насосной станции , 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117,2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117,2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Учреждения, подведомственные  отделу  по физической культуре и спорту,администрация МО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7,8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7,8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24,5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24,5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1,4</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91,8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91,8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sz w:val="22"/>
                      <w:szCs w:val="22"/>
                    </w:rPr>
                  </w:pPr>
                  <w:r w:rsidRPr="008E2E5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7,8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24,5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sz w:val="22"/>
                      <w:szCs w:val="22"/>
                    </w:rPr>
                  </w:pPr>
                </w:p>
              </w:tc>
            </w:tr>
            <w:tr w:rsidR="008E2E54" w:rsidRPr="008E2E54" w:rsidTr="008E2E54">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Всего по подпрограмме,в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49 185,2</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49 185,2</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4 740,0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4 740,0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9 101,8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9 101,8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4 730,0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4 730,0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6 301,9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6 301,9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6 478,9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6 478,9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5 690,0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5 690,0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6 442,6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6 442,6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1 900,0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1 900,0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1 900,0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1 900,0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1 900,0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1 900,0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40 878,9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40 878,9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3 550,0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3 550,0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8 082,0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8 082,0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4 000,0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4 000,0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5 393,3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5 393,3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5 615,0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5 615,0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4 840,0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4 840,0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4 898,6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4 898,6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1 500,0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1 500,0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1 500,0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3 487,7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3 487,7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419,0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419,0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280,0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280,0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938,7</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938,7</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3 672,6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3 672,6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690,0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690,0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500,8</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500,8</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383,6</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383,6</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392,9</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392,9</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505,3</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505,3</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b/>
                      <w:bCs/>
                    </w:rPr>
                  </w:pPr>
                  <w:r w:rsidRPr="008E2E54">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1 146,0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1 146,0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225,0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225,0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121,0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121,0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r w:rsidR="008E2E54" w:rsidRPr="008E2E54" w:rsidTr="008E2E54">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8E2E54" w:rsidRPr="008E2E54" w:rsidRDefault="008E2E54" w:rsidP="008E2E5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color w:val="333333"/>
                    </w:rPr>
                  </w:pPr>
                  <w:r w:rsidRPr="008E2E54">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jc w:val="center"/>
                    <w:rPr>
                      <w:rFonts w:ascii="Times New Roman" w:eastAsia="Times New Roman" w:hAnsi="Times New Roman" w:cs="Times New Roman"/>
                    </w:rPr>
                  </w:pPr>
                  <w:r w:rsidRPr="008E2E54">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rPr>
                  </w:pPr>
                  <w:r w:rsidRPr="008E2E54">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8E2E54" w:rsidRPr="008E2E54" w:rsidRDefault="008E2E54" w:rsidP="008E2E54">
                  <w:pPr>
                    <w:widowControl/>
                    <w:autoSpaceDE/>
                    <w:autoSpaceDN/>
                    <w:adjustRightInd/>
                    <w:ind w:firstLine="0"/>
                    <w:rPr>
                      <w:rFonts w:ascii="Times New Roman" w:eastAsia="Times New Roman" w:hAnsi="Times New Roman" w:cs="Times New Roman"/>
                      <w:b/>
                      <w:bCs/>
                      <w:color w:val="333333"/>
                    </w:rPr>
                  </w:pPr>
                  <w:r w:rsidRPr="008E2E54">
                    <w:rPr>
                      <w:rFonts w:ascii="Times New Roman" w:eastAsia="Times New Roman" w:hAnsi="Times New Roman" w:cs="Times New Roman"/>
                      <w:b/>
                      <w:bCs/>
                      <w:color w:val="333333"/>
                    </w:rPr>
                    <w:t> </w:t>
                  </w:r>
                </w:p>
              </w:tc>
            </w:tr>
          </w:tbl>
          <w:p w:rsidR="00DA19A5" w:rsidRPr="00DA19A5" w:rsidRDefault="00DA19A5" w:rsidP="0021323C">
            <w:pPr>
              <w:widowControl/>
              <w:autoSpaceDE/>
              <w:autoSpaceDN/>
              <w:adjustRightInd/>
              <w:ind w:firstLine="0"/>
              <w:jc w:val="center"/>
              <w:rPr>
                <w:rFonts w:ascii="Times New Roman" w:eastAsia="Times New Roman" w:hAnsi="Times New Roman" w:cs="Times New Roman"/>
                <w:color w:val="000000"/>
                <w:sz w:val="28"/>
                <w:szCs w:val="28"/>
                <w:highlight w:val="yellow"/>
              </w:rPr>
            </w:pPr>
          </w:p>
        </w:tc>
      </w:tr>
    </w:tbl>
    <w:p w:rsidR="00087055" w:rsidRPr="00047C64" w:rsidRDefault="00087055" w:rsidP="00087055">
      <w:pPr>
        <w:ind w:firstLine="0"/>
        <w:jc w:val="center"/>
        <w:rPr>
          <w:rFonts w:ascii="Times New Roman" w:hAnsi="Times New Roman" w:cs="Times New Roman"/>
        </w:rPr>
      </w:pPr>
    </w:p>
    <w:tbl>
      <w:tblPr>
        <w:tblW w:w="17349" w:type="dxa"/>
        <w:tblInd w:w="108" w:type="dxa"/>
        <w:tblLayout w:type="fixed"/>
        <w:tblLook w:val="0000" w:firstRow="0" w:lastRow="0" w:firstColumn="0" w:lastColumn="0" w:noHBand="0" w:noVBand="0"/>
      </w:tblPr>
      <w:tblGrid>
        <w:gridCol w:w="12758"/>
        <w:gridCol w:w="4591"/>
      </w:tblGrid>
      <w:tr w:rsidR="00435610" w:rsidRPr="00047C64" w:rsidTr="00704BF0">
        <w:trPr>
          <w:trHeight w:val="932"/>
        </w:trPr>
        <w:tc>
          <w:tcPr>
            <w:tcW w:w="12758" w:type="dxa"/>
            <w:tcBorders>
              <w:top w:val="nil"/>
              <w:left w:val="nil"/>
              <w:bottom w:val="nil"/>
              <w:right w:val="nil"/>
            </w:tcBorders>
          </w:tcPr>
          <w:p w:rsidR="00704BF0" w:rsidRDefault="00704BF0" w:rsidP="004D6935">
            <w:pPr>
              <w:rPr>
                <w:rFonts w:ascii="Times New Roman" w:hAnsi="Times New Roman" w:cs="Times New Roman"/>
                <w:kern w:val="1"/>
                <w:lang w:eastAsia="zh-CN"/>
              </w:rPr>
            </w:pPr>
          </w:p>
          <w:p w:rsidR="002F630A" w:rsidRPr="00047C64" w:rsidRDefault="00435610" w:rsidP="00744028">
            <w:pPr>
              <w:rPr>
                <w:rFonts w:ascii="Times New Roman" w:hAnsi="Times New Roman" w:cs="Times New Roman"/>
                <w:kern w:val="1"/>
                <w:lang w:eastAsia="zh-CN"/>
              </w:rPr>
            </w:pPr>
            <w:r w:rsidRPr="00047C64">
              <w:rPr>
                <w:rFonts w:ascii="Times New Roman" w:hAnsi="Times New Roman" w:cs="Times New Roman"/>
                <w:kern w:val="1"/>
                <w:lang w:eastAsia="zh-CN"/>
              </w:rPr>
              <w:t xml:space="preserve">Начальник управления образования    </w:t>
            </w:r>
            <w:r w:rsidR="00704BF0">
              <w:rPr>
                <w:rFonts w:ascii="Times New Roman" w:hAnsi="Times New Roman" w:cs="Times New Roman"/>
                <w:kern w:val="1"/>
                <w:lang w:eastAsia="zh-CN"/>
              </w:rPr>
              <w:t xml:space="preserve">                 </w:t>
            </w:r>
            <w:r w:rsidR="00744028">
              <w:rPr>
                <w:rFonts w:ascii="Times New Roman" w:hAnsi="Times New Roman" w:cs="Times New Roman"/>
                <w:kern w:val="1"/>
                <w:lang w:eastAsia="zh-CN"/>
              </w:rPr>
              <w:t xml:space="preserve">                            </w:t>
            </w:r>
            <w:r w:rsidRPr="00047C64">
              <w:rPr>
                <w:rFonts w:ascii="Times New Roman" w:hAnsi="Times New Roman" w:cs="Times New Roman"/>
                <w:kern w:val="1"/>
                <w:lang w:eastAsia="zh-CN"/>
              </w:rPr>
              <w:t xml:space="preserve">   С.Г. </w:t>
            </w:r>
            <w:r w:rsidR="00122A12" w:rsidRPr="00047C64">
              <w:rPr>
                <w:rFonts w:ascii="Times New Roman" w:hAnsi="Times New Roman" w:cs="Times New Roman"/>
                <w:kern w:val="1"/>
                <w:lang w:eastAsia="zh-CN"/>
              </w:rPr>
              <w:t>Д</w:t>
            </w:r>
            <w:r w:rsidRPr="00047C64">
              <w:rPr>
                <w:rFonts w:ascii="Times New Roman" w:hAnsi="Times New Roman" w:cs="Times New Roman"/>
                <w:kern w:val="1"/>
                <w:lang w:eastAsia="zh-CN"/>
              </w:rPr>
              <w:t>емченко</w:t>
            </w:r>
          </w:p>
        </w:tc>
        <w:tc>
          <w:tcPr>
            <w:tcW w:w="4591" w:type="dxa"/>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p>
        </w:tc>
      </w:tr>
    </w:tbl>
    <w:p w:rsidR="00FE4B6E" w:rsidRPr="00047C64" w:rsidRDefault="00FE4B6E" w:rsidP="004D6935">
      <w:pPr>
        <w:rPr>
          <w:rFonts w:ascii="Times New Roman" w:hAnsi="Times New Roman" w:cs="Times New Roman"/>
        </w:rPr>
        <w:sectPr w:rsidR="00FE4B6E" w:rsidRPr="00047C64" w:rsidSect="00EC0007">
          <w:pgSz w:w="16837" w:h="11905" w:orient="landscape"/>
          <w:pgMar w:top="1701" w:right="535" w:bottom="567" w:left="851" w:header="720" w:footer="720" w:gutter="0"/>
          <w:cols w:space="720"/>
          <w:noEndnote/>
        </w:sectPr>
      </w:pPr>
    </w:p>
    <w:p w:rsidR="00650AED" w:rsidRPr="00047C64" w:rsidRDefault="001E5D4A" w:rsidP="00650AED">
      <w:pPr>
        <w:ind w:left="5760" w:firstLine="0"/>
        <w:jc w:val="center"/>
        <w:rPr>
          <w:rStyle w:val="a3"/>
          <w:rFonts w:ascii="Times New Roman" w:hAnsi="Times New Roman" w:cs="Times New Roman"/>
          <w:b w:val="0"/>
          <w:bCs/>
          <w:color w:val="auto"/>
        </w:rPr>
      </w:pPr>
      <w:bookmarkStart w:id="50" w:name="sub_1800"/>
      <w:r w:rsidRPr="00047C64">
        <w:rPr>
          <w:rStyle w:val="a3"/>
          <w:rFonts w:ascii="Times New Roman" w:hAnsi="Times New Roman" w:cs="Times New Roman"/>
          <w:b w:val="0"/>
          <w:bCs/>
          <w:color w:val="auto"/>
        </w:rPr>
        <w:lastRenderedPageBreak/>
        <w:t>Приложение N 8</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650AED">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50"/>
    <w:p w:rsidR="001E5D4A" w:rsidRPr="00047C64" w:rsidRDefault="001E5D4A" w:rsidP="00650AED">
      <w:pPr>
        <w:ind w:firstLine="0"/>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650AED">
      <w:pPr>
        <w:ind w:firstLine="0"/>
        <w:jc w:val="center"/>
        <w:rPr>
          <w:rFonts w:ascii="Times New Roman" w:hAnsi="Times New Roman" w:cs="Times New Roman"/>
        </w:rPr>
      </w:pPr>
    </w:p>
    <w:p w:rsidR="007E53A7" w:rsidRPr="00CE3466"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CE3466">
        <w:rPr>
          <w:rFonts w:ascii="Times New Roman" w:hAnsi="Times New Roman"/>
          <w:b/>
        </w:rPr>
        <w:t>Паспорт</w:t>
      </w:r>
    </w:p>
    <w:p w:rsidR="007E53A7" w:rsidRPr="00CE3466"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CE3466">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CE3466" w:rsidRDefault="007E53A7" w:rsidP="007E53A7">
      <w:pPr>
        <w:widowControl/>
        <w:numPr>
          <w:ilvl w:val="0"/>
          <w:numId w:val="2"/>
        </w:numPr>
        <w:shd w:val="clear" w:color="auto" w:fill="FFFFFF"/>
        <w:tabs>
          <w:tab w:val="clear" w:pos="0"/>
          <w:tab w:val="num" w:pos="432"/>
        </w:tabs>
        <w:suppressAutoHyphens/>
        <w:autoSpaceDE/>
        <w:autoSpaceDN/>
        <w:adjustRightInd/>
        <w:rPr>
          <w:highlight w:val="gree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Координатор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организационный отдел администрации муниципального образования Кавказский район</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Участники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 организационный  отдел администрации муниципального образования Кавказский район</w:t>
            </w:r>
          </w:p>
          <w:p w:rsidR="007E53A7" w:rsidRPr="00CE3466" w:rsidRDefault="007E53A7" w:rsidP="007E53A7">
            <w:pPr>
              <w:ind w:firstLine="0"/>
              <w:rPr>
                <w:rFonts w:ascii="Times New Roman" w:hAnsi="Times New Roman"/>
              </w:rPr>
            </w:pPr>
            <w:r w:rsidRPr="00CE3466">
              <w:rPr>
                <w:rFonts w:ascii="Times New Roman" w:hAnsi="Times New Roman"/>
              </w:rPr>
              <w:t>- отдел молодёжной политики администрации муниципального образования Кавказский район;</w:t>
            </w:r>
          </w:p>
          <w:p w:rsidR="007E53A7" w:rsidRPr="00CE3466" w:rsidRDefault="007E53A7" w:rsidP="007E53A7">
            <w:pPr>
              <w:ind w:firstLine="0"/>
              <w:rPr>
                <w:rFonts w:ascii="Times New Roman" w:hAnsi="Times New Roman"/>
              </w:rPr>
            </w:pPr>
            <w:r w:rsidRPr="00CE3466">
              <w:rPr>
                <w:rFonts w:ascii="Times New Roman" w:hAnsi="Times New Roman"/>
              </w:rPr>
              <w:t>- отдел культуры администрации муниципального образования Кавказский район;</w:t>
            </w:r>
          </w:p>
          <w:p w:rsidR="007E53A7" w:rsidRPr="00CE3466" w:rsidRDefault="007E53A7" w:rsidP="007E53A7">
            <w:pPr>
              <w:ind w:firstLine="0"/>
              <w:rPr>
                <w:rFonts w:ascii="Times New Roman" w:hAnsi="Times New Roman"/>
              </w:rPr>
            </w:pPr>
            <w:r w:rsidRPr="00CE3466">
              <w:rPr>
                <w:rFonts w:ascii="Times New Roman" w:hAnsi="Times New Roman"/>
              </w:rPr>
              <w:t>- отдел информационной политики администрации муниципального образования Кавказский район</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Цели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CE3466" w:rsidRDefault="007E53A7" w:rsidP="007E53A7">
            <w:pPr>
              <w:ind w:firstLine="0"/>
              <w:rPr>
                <w:rFonts w:ascii="Times New Roman" w:hAnsi="Times New Roman"/>
              </w:rPr>
            </w:pPr>
            <w:r w:rsidRPr="00CE3466">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Задачи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CE3466" w:rsidRDefault="007E53A7" w:rsidP="007E53A7">
            <w:pPr>
              <w:ind w:firstLine="0"/>
              <w:rPr>
                <w:rFonts w:ascii="Times New Roman" w:hAnsi="Times New Roman"/>
              </w:rPr>
            </w:pPr>
            <w:r w:rsidRPr="00CE3466">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CE3466" w:rsidRDefault="007E53A7" w:rsidP="007E53A7">
            <w:pPr>
              <w:ind w:firstLine="0"/>
              <w:rPr>
                <w:rFonts w:ascii="Times New Roman" w:hAnsi="Times New Roman"/>
              </w:rPr>
            </w:pPr>
            <w:r w:rsidRPr="00CE3466">
              <w:rPr>
                <w:rFonts w:ascii="Times New Roman" w:hAnsi="Times New Roman"/>
              </w:rPr>
              <w:t>- изучение общественного мнения в сфере межнациональных отношений</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Перечень целевых показателей подпрограммы</w:t>
            </w: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r w:rsidRPr="00CE3466">
              <w:rPr>
                <w:rFonts w:ascii="Times New Roman" w:hAnsi="Times New Roman"/>
              </w:rPr>
              <w:t>Проекты и (или) 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lastRenderedPageBreak/>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CE3466" w:rsidRDefault="007E53A7" w:rsidP="007E53A7">
            <w:pPr>
              <w:ind w:firstLine="0"/>
              <w:rPr>
                <w:rFonts w:ascii="Times New Roman" w:hAnsi="Times New Roman"/>
              </w:rPr>
            </w:pPr>
            <w:r w:rsidRPr="00CE3466">
              <w:rPr>
                <w:rFonts w:ascii="Times New Roman" w:hAnsi="Times New Roman"/>
              </w:rPr>
              <w:lastRenderedPageBreak/>
              <w:t>- количество жителей, охваченных тематическими мероприятиями;</w:t>
            </w:r>
          </w:p>
          <w:p w:rsidR="007E53A7" w:rsidRPr="00CE3466" w:rsidRDefault="007E53A7" w:rsidP="007E53A7">
            <w:pPr>
              <w:ind w:firstLine="0"/>
              <w:rPr>
                <w:rFonts w:ascii="Times New Roman" w:hAnsi="Times New Roman"/>
              </w:rPr>
            </w:pPr>
            <w:r w:rsidRPr="00CE3466">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CE3466" w:rsidRDefault="007E53A7" w:rsidP="007E53A7">
            <w:pPr>
              <w:ind w:firstLine="0"/>
              <w:rPr>
                <w:rFonts w:ascii="Times New Roman" w:hAnsi="Times New Roman"/>
              </w:rPr>
            </w:pPr>
            <w:r w:rsidRPr="00CE3466">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CE3466" w:rsidRDefault="007E53A7" w:rsidP="007E53A7">
            <w:pPr>
              <w:ind w:firstLine="0"/>
              <w:rPr>
                <w:rFonts w:ascii="Times New Roman" w:hAnsi="Times New Roman"/>
              </w:rPr>
            </w:pPr>
          </w:p>
          <w:p w:rsidR="007E53A7" w:rsidRPr="00CE3466" w:rsidRDefault="007E53A7" w:rsidP="007E53A7">
            <w:pPr>
              <w:ind w:firstLine="0"/>
              <w:rPr>
                <w:rFonts w:ascii="Times New Roman" w:hAnsi="Times New Roman"/>
              </w:rPr>
            </w:pPr>
            <w:r w:rsidRPr="00CE3466">
              <w:rPr>
                <w:rFonts w:ascii="Times New Roman" w:hAnsi="Times New Roman"/>
              </w:rPr>
              <w:t>Не предусмотрены</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r w:rsidRPr="00CE3466">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p>
          <w:p w:rsidR="007E53A7" w:rsidRPr="00CE3466" w:rsidRDefault="007E53A7" w:rsidP="007E53A7">
            <w:pPr>
              <w:ind w:firstLine="0"/>
              <w:rPr>
                <w:rFonts w:ascii="Times New Roman" w:hAnsi="Times New Roman"/>
              </w:rPr>
            </w:pPr>
            <w:r w:rsidRPr="00CE3466">
              <w:rPr>
                <w:rFonts w:ascii="Times New Roman" w:hAnsi="Times New Roman"/>
              </w:rPr>
              <w:t>Срок реализации: 2015-2024 годы,</w:t>
            </w:r>
          </w:p>
          <w:p w:rsidR="007E53A7" w:rsidRPr="00CE3466" w:rsidRDefault="007E53A7" w:rsidP="007E53A7">
            <w:pPr>
              <w:ind w:firstLine="0"/>
              <w:rPr>
                <w:rFonts w:ascii="Times New Roman" w:hAnsi="Times New Roman"/>
              </w:rPr>
            </w:pPr>
            <w:r w:rsidRPr="00CE3466">
              <w:rPr>
                <w:rFonts w:ascii="Times New Roman" w:hAnsi="Times New Roman"/>
                <w:lang w:val="en-US"/>
              </w:rPr>
              <w:t>I</w:t>
            </w:r>
            <w:r w:rsidRPr="00CE3466">
              <w:rPr>
                <w:rFonts w:ascii="Times New Roman" w:hAnsi="Times New Roman"/>
              </w:rPr>
              <w:t xml:space="preserve"> этап 2015-2019 годы,</w:t>
            </w:r>
          </w:p>
          <w:p w:rsidR="007E53A7" w:rsidRPr="00CE3466" w:rsidRDefault="007E53A7" w:rsidP="007E53A7">
            <w:pPr>
              <w:ind w:firstLine="0"/>
              <w:rPr>
                <w:rFonts w:ascii="Times New Roman" w:hAnsi="Times New Roman"/>
              </w:rPr>
            </w:pPr>
            <w:r w:rsidRPr="00CE3466">
              <w:rPr>
                <w:rFonts w:ascii="Times New Roman" w:hAnsi="Times New Roman"/>
                <w:lang w:val="en-US"/>
              </w:rPr>
              <w:t>I</w:t>
            </w:r>
            <w:r w:rsidRPr="00CE3466">
              <w:rPr>
                <w:rFonts w:ascii="Times New Roman" w:hAnsi="Times New Roman"/>
              </w:rPr>
              <w:t xml:space="preserve"> этап 2020-2024 годы</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r w:rsidRPr="00CE3466">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p>
          <w:p w:rsidR="007E53A7" w:rsidRPr="00CE3466" w:rsidRDefault="007E53A7" w:rsidP="007E53A7">
            <w:pPr>
              <w:ind w:firstLine="0"/>
              <w:rPr>
                <w:rFonts w:ascii="Times New Roman" w:hAnsi="Times New Roman"/>
              </w:rPr>
            </w:pPr>
            <w:r w:rsidRPr="00CE3466">
              <w:rPr>
                <w:rFonts w:ascii="Times New Roman" w:hAnsi="Times New Roman"/>
              </w:rPr>
              <w:t>общий объём финансирования подпрограммы составляет 1000,0 тыс. рублей, в том числе за счет средств  местного  бюджета - 1000,0 тыс. рублей</w:t>
            </w:r>
          </w:p>
          <w:p w:rsidR="007E53A7" w:rsidRPr="00CE3466" w:rsidRDefault="007E53A7" w:rsidP="007E53A7">
            <w:pPr>
              <w:ind w:firstLine="0"/>
              <w:rPr>
                <w:rFonts w:ascii="Times New Roman" w:hAnsi="Times New Roman"/>
              </w:rPr>
            </w:pPr>
          </w:p>
        </w:tc>
      </w:tr>
    </w:tbl>
    <w:p w:rsidR="007E53A7" w:rsidRPr="00CE3466" w:rsidRDefault="007E53A7" w:rsidP="007E53A7">
      <w:pPr>
        <w:shd w:val="clear" w:color="auto" w:fill="FFFFFF"/>
        <w:rPr>
          <w:rFonts w:ascii="Times New Roman" w:hAnsi="Times New Roman"/>
        </w:rPr>
      </w:pPr>
      <w:r w:rsidRPr="00CE3466">
        <w:rPr>
          <w:rFonts w:ascii="Times New Roman" w:hAnsi="Times New Roman"/>
        </w:rPr>
        <w:t xml:space="preserve">          </w:t>
      </w:r>
    </w:p>
    <w:p w:rsidR="001E5D4A" w:rsidRPr="00047C64" w:rsidRDefault="001E5D4A" w:rsidP="004D6935">
      <w:pPr>
        <w:rPr>
          <w:rFonts w:ascii="Times New Roman" w:hAnsi="Times New Roman" w:cs="Times New Roman"/>
        </w:rPr>
      </w:pPr>
      <w:bookmarkStart w:id="51" w:name="sub_810"/>
      <w:r w:rsidRPr="00047C64">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5"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До настоящего времени сфера межнациональных отношений остается наиболее </w:t>
      </w:r>
      <w:r w:rsidRPr="00047C64">
        <w:rPr>
          <w:rFonts w:ascii="Times New Roman" w:hAnsi="Times New Roman" w:cs="Times New Roman"/>
        </w:rPr>
        <w:lastRenderedPageBreak/>
        <w:t>вероятным центром притяжения конфликтных настроений населения, вызванных проблемами в социальной и экономической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равные права и обязанности для всех представителей этнических групп;</w:t>
      </w:r>
    </w:p>
    <w:p w:rsidR="001E5D4A" w:rsidRPr="00047C64" w:rsidRDefault="001E5D4A" w:rsidP="004D6935">
      <w:pPr>
        <w:rPr>
          <w:rFonts w:ascii="Times New Roman" w:hAnsi="Times New Roman" w:cs="Times New Roman"/>
        </w:rPr>
      </w:pPr>
      <w:r w:rsidRPr="00047C64">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а следовательно, к росту числа конфликтных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047C64" w:rsidRDefault="001E5D4A" w:rsidP="004D6935">
      <w:pPr>
        <w:rPr>
          <w:rFonts w:ascii="Times New Roman" w:hAnsi="Times New Roman" w:cs="Times New Roman"/>
        </w:rPr>
      </w:pPr>
    </w:p>
    <w:p w:rsidR="001E5D4A" w:rsidRPr="00C6052E" w:rsidRDefault="001E5D4A" w:rsidP="004D6935">
      <w:pPr>
        <w:rPr>
          <w:rFonts w:ascii="Times New Roman" w:hAnsi="Times New Roman" w:cs="Times New Roman"/>
          <w:b/>
        </w:rPr>
      </w:pPr>
      <w:bookmarkStart w:id="52" w:name="sub_820"/>
      <w:r w:rsidRPr="00C6052E">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2"/>
    <w:p w:rsidR="001E5D4A" w:rsidRPr="00C6052E" w:rsidRDefault="001E5D4A" w:rsidP="004D6935">
      <w:pPr>
        <w:rPr>
          <w:rFonts w:ascii="Times New Roman" w:hAnsi="Times New Roman" w:cs="Times New Roman"/>
          <w:b/>
        </w:rPr>
      </w:pPr>
    </w:p>
    <w:p w:rsidR="00C6052E" w:rsidRPr="00C6052E" w:rsidRDefault="00C6052E" w:rsidP="00C6052E">
      <w:pPr>
        <w:ind w:firstLine="0"/>
        <w:rPr>
          <w:rFonts w:ascii="Times New Roman" w:hAnsi="Times New Roman"/>
        </w:rPr>
      </w:pPr>
      <w:r w:rsidRPr="00101A5B">
        <w:rPr>
          <w:rFonts w:ascii="Times New Roman" w:hAnsi="Times New Roman"/>
          <w:sz w:val="28"/>
          <w:szCs w:val="28"/>
        </w:rPr>
        <w:t xml:space="preserve">        </w:t>
      </w:r>
      <w:r>
        <w:rPr>
          <w:rFonts w:ascii="Times New Roman" w:hAnsi="Times New Roman"/>
          <w:sz w:val="28"/>
          <w:szCs w:val="28"/>
        </w:rPr>
        <w:t xml:space="preserve"> </w:t>
      </w:r>
      <w:r w:rsidRPr="00C6052E">
        <w:rPr>
          <w:rFonts w:ascii="Times New Roman" w:hAnsi="Times New Roman"/>
        </w:rPr>
        <w:t xml:space="preserve">Реализацию подпрограммы предполагается осуществить в период с 2015 по 2024 годы, </w:t>
      </w:r>
      <w:r w:rsidRPr="00C6052E">
        <w:rPr>
          <w:rFonts w:ascii="Times New Roman" w:hAnsi="Times New Roman"/>
          <w:bCs/>
          <w:lang w:val="en-US"/>
        </w:rPr>
        <w:t>I</w:t>
      </w:r>
      <w:r w:rsidRPr="00C6052E">
        <w:rPr>
          <w:rFonts w:ascii="Times New Roman" w:hAnsi="Times New Roman"/>
          <w:bCs/>
        </w:rPr>
        <w:t xml:space="preserve"> этап    2015-2019 годы, </w:t>
      </w:r>
      <w:r w:rsidRPr="00C6052E">
        <w:rPr>
          <w:rFonts w:ascii="Times New Roman" w:hAnsi="Times New Roman"/>
          <w:bCs/>
          <w:lang w:val="en-US"/>
        </w:rPr>
        <w:t>II</w:t>
      </w:r>
      <w:r w:rsidRPr="00C6052E">
        <w:rPr>
          <w:rFonts w:ascii="Times New Roman" w:hAnsi="Times New Roman"/>
          <w:bCs/>
        </w:rPr>
        <w:t xml:space="preserve"> этап   2020-2024 годы.    </w:t>
      </w:r>
    </w:p>
    <w:p w:rsidR="00C6052E" w:rsidRDefault="00C6052E" w:rsidP="00C6052E">
      <w:pPr>
        <w:ind w:firstLine="0"/>
        <w:rPr>
          <w:rFonts w:ascii="Times New Roman" w:hAnsi="Times New Roman"/>
        </w:rPr>
      </w:pPr>
      <w:r w:rsidRPr="00C6052E">
        <w:rPr>
          <w:rFonts w:ascii="Times New Roman" w:hAnsi="Times New Roman"/>
        </w:rPr>
        <w:t xml:space="preserve">         </w:t>
      </w:r>
      <w:r>
        <w:rPr>
          <w:rFonts w:ascii="Times New Roman" w:hAnsi="Times New Roman"/>
        </w:rPr>
        <w:t xml:space="preserve"> </w:t>
      </w:r>
      <w:r w:rsidRPr="00C6052E">
        <w:rPr>
          <w:rFonts w:ascii="Times New Roman" w:hAnsi="Times New Roman"/>
        </w:rPr>
        <w:t xml:space="preserve">Цели, задачи и целевые показатели приведены в </w:t>
      </w:r>
      <w:r w:rsidRPr="00C6052E">
        <w:rPr>
          <w:rStyle w:val="a4"/>
          <w:rFonts w:ascii="Times New Roman" w:hAnsi="Times New Roman"/>
          <w:b w:val="0"/>
        </w:rPr>
        <w:t>приложении № 1</w:t>
      </w:r>
      <w:r w:rsidRPr="00C6052E">
        <w:rPr>
          <w:rFonts w:ascii="Times New Roman" w:hAnsi="Times New Roman"/>
        </w:rPr>
        <w:t xml:space="preserve"> к подпрограмме</w:t>
      </w:r>
      <w:bookmarkStart w:id="53" w:name="sub_830"/>
      <w:r>
        <w:rPr>
          <w:rFonts w:ascii="Times New Roman" w:hAnsi="Times New Roman"/>
        </w:rPr>
        <w:t>.</w:t>
      </w:r>
    </w:p>
    <w:p w:rsidR="00C6052E" w:rsidRDefault="00C6052E" w:rsidP="00C6052E">
      <w:pPr>
        <w:ind w:firstLine="0"/>
        <w:rPr>
          <w:rFonts w:ascii="Times New Roman" w:hAnsi="Times New Roman"/>
        </w:rPr>
      </w:pPr>
    </w:p>
    <w:p w:rsidR="001E5D4A" w:rsidRPr="00C6052E" w:rsidRDefault="00C6052E" w:rsidP="00C6052E">
      <w:pPr>
        <w:ind w:firstLine="0"/>
        <w:rPr>
          <w:rFonts w:ascii="Times New Roman" w:hAnsi="Times New Roman" w:cs="Times New Roman"/>
          <w:b/>
        </w:rPr>
      </w:pPr>
      <w:r>
        <w:rPr>
          <w:rFonts w:ascii="Times New Roman" w:hAnsi="Times New Roman" w:cs="Times New Roman"/>
        </w:rPr>
        <w:t xml:space="preserve">      </w:t>
      </w:r>
      <w:r w:rsidR="001E5D4A" w:rsidRPr="00C6052E">
        <w:rPr>
          <w:rFonts w:ascii="Times New Roman" w:hAnsi="Times New Roman" w:cs="Times New Roman"/>
          <w:b/>
        </w:rPr>
        <w:t>3. Перечень мероприятий подпрограммы</w:t>
      </w:r>
    </w:p>
    <w:bookmarkEnd w:id="5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820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C6052E" w:rsidRDefault="001E5D4A" w:rsidP="004D6935">
      <w:pPr>
        <w:rPr>
          <w:rFonts w:ascii="Times New Roman" w:hAnsi="Times New Roman" w:cs="Times New Roman"/>
          <w:b/>
        </w:rPr>
      </w:pPr>
      <w:bookmarkStart w:id="54" w:name="sub_840"/>
      <w:r w:rsidRPr="00C6052E">
        <w:rPr>
          <w:rFonts w:ascii="Times New Roman" w:hAnsi="Times New Roman" w:cs="Times New Roman"/>
          <w:b/>
        </w:rPr>
        <w:t xml:space="preserve">4. Обоснование ресурсного обеспечения подпрограммы </w:t>
      </w:r>
    </w:p>
    <w:bookmarkEnd w:id="54"/>
    <w:p w:rsidR="001E5D4A"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E62012" w:rsidRPr="00CE3466"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 xml:space="preserve">Объем </w:t>
            </w:r>
            <w:r w:rsidRPr="00CE3466">
              <w:rPr>
                <w:rFonts w:ascii="Times New Roman" w:hAnsi="Times New Roman"/>
              </w:rPr>
              <w:lastRenderedPageBreak/>
              <w:t>финансирования, тыс. руб.</w:t>
            </w:r>
          </w:p>
          <w:p w:rsidR="00E62012" w:rsidRPr="00CE3466" w:rsidRDefault="00E62012" w:rsidP="004F3240">
            <w:pPr>
              <w:ind w:firstLine="34"/>
              <w:jc w:val="center"/>
              <w:rPr>
                <w:rFonts w:ascii="Times New Roman" w:hAnsi="Times New Roman"/>
              </w:rPr>
            </w:pPr>
            <w:r w:rsidRPr="00CE3466">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lastRenderedPageBreak/>
              <w:t>в том числе по источникам, тыс. руб</w:t>
            </w:r>
          </w:p>
        </w:tc>
      </w:tr>
      <w:tr w:rsidR="00E62012" w:rsidRPr="00CE3466"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местный</w:t>
            </w:r>
          </w:p>
          <w:p w:rsidR="00E62012" w:rsidRPr="00CE3466" w:rsidRDefault="00E62012" w:rsidP="004F3240">
            <w:pPr>
              <w:ind w:firstLine="34"/>
              <w:jc w:val="center"/>
              <w:rPr>
                <w:rFonts w:ascii="Times New Roman" w:hAnsi="Times New Roman"/>
              </w:rPr>
            </w:pPr>
            <w:r w:rsidRPr="00CE3466">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внебюд.источ-ники</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7</w:t>
            </w:r>
          </w:p>
        </w:tc>
      </w:tr>
      <w:tr w:rsidR="00E62012" w:rsidRPr="00CE3466" w:rsidTr="004F3240">
        <w:tc>
          <w:tcPr>
            <w:tcW w:w="4253" w:type="dxa"/>
            <w:tcBorders>
              <w:top w:val="single" w:sz="4" w:space="0" w:color="auto"/>
              <w:bottom w:val="single" w:sz="4" w:space="0" w:color="auto"/>
              <w:right w:val="single" w:sz="4" w:space="0" w:color="auto"/>
            </w:tcBorders>
          </w:tcPr>
          <w:p w:rsidR="00E62012" w:rsidRPr="00CE3466" w:rsidRDefault="0067667D" w:rsidP="004F3240">
            <w:pPr>
              <w:ind w:firstLine="34"/>
              <w:rPr>
                <w:rFonts w:ascii="Times New Roman" w:hAnsi="Times New Roman"/>
              </w:rPr>
            </w:pPr>
            <w:hyperlink w:anchor="sub_1000" w:history="1">
              <w:r w:rsidR="00E62012" w:rsidRPr="00CE3466">
                <w:rPr>
                  <w:rFonts w:ascii="Times New Roman" w:hAnsi="Times New Roman"/>
                </w:rPr>
                <w:t>Подпрограмма</w:t>
              </w:r>
            </w:hyperlink>
            <w:r w:rsidR="00E62012" w:rsidRPr="00CE3466">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1000,0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rPr>
                <w:rFonts w:ascii="Times New Roman" w:hAnsi="Times New Roman"/>
                <w:lang w:eastAsia="en-US"/>
              </w:rPr>
            </w:pPr>
            <w:r w:rsidRPr="00CE3466">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rPr>
          <w:trHeight w:val="305"/>
        </w:trPr>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bl>
    <w:p w:rsidR="00E62012" w:rsidRDefault="00E62012" w:rsidP="004D6935">
      <w:pPr>
        <w:rPr>
          <w:rFonts w:ascii="Times New Roman" w:hAnsi="Times New Roman" w:cs="Times New Roman"/>
        </w:rPr>
      </w:pPr>
    </w:p>
    <w:p w:rsidR="00E62012" w:rsidRPr="00047C64" w:rsidRDefault="00E62012"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047C64" w:rsidRDefault="001E5D4A" w:rsidP="004D6935">
      <w:pPr>
        <w:rPr>
          <w:rFonts w:ascii="Times New Roman" w:hAnsi="Times New Roman" w:cs="Times New Roman"/>
        </w:rPr>
      </w:pPr>
      <w:r w:rsidRPr="00047C64">
        <w:rPr>
          <w:rFonts w:ascii="Times New Roman" w:hAnsi="Times New Roman" w:cs="Times New Roman"/>
        </w:rPr>
        <w:t>1) достижение целей и выполнение задач подпрограммы ранее запланированного срока;</w:t>
      </w:r>
    </w:p>
    <w:p w:rsidR="001E5D4A" w:rsidRPr="00047C64" w:rsidRDefault="001E5D4A" w:rsidP="004D6935">
      <w:pPr>
        <w:rPr>
          <w:rFonts w:ascii="Times New Roman" w:hAnsi="Times New Roman" w:cs="Times New Roman"/>
        </w:rPr>
      </w:pPr>
      <w:r w:rsidRPr="00047C64">
        <w:rPr>
          <w:rFonts w:ascii="Times New Roman" w:hAnsi="Times New Roman" w:cs="Times New Roman"/>
        </w:rPr>
        <w:t>2) изменение законодательства;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3) сокращение финансирования расходов на реализацию подпрограммы.</w:t>
      </w:r>
    </w:p>
    <w:p w:rsidR="00E62012" w:rsidRPr="00E62012" w:rsidRDefault="00E62012" w:rsidP="00E62012">
      <w:pPr>
        <w:shd w:val="clear" w:color="auto" w:fill="FFFFFF"/>
        <w:ind w:firstLine="0"/>
        <w:rPr>
          <w:rFonts w:ascii="Times New Roman" w:eastAsia="Times New Roman" w:hAnsi="Times New Roman"/>
        </w:rPr>
      </w:pPr>
      <w:r w:rsidRPr="00E62012">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E62012" w:rsidRDefault="001E5D4A" w:rsidP="004D6935">
      <w:pPr>
        <w:rPr>
          <w:rFonts w:ascii="Times New Roman" w:hAnsi="Times New Roman" w:cs="Times New Roman"/>
        </w:rPr>
      </w:pPr>
    </w:p>
    <w:p w:rsidR="001E5D4A" w:rsidRPr="00E62012" w:rsidRDefault="001E5D4A" w:rsidP="004D6935">
      <w:pPr>
        <w:rPr>
          <w:rFonts w:ascii="Times New Roman" w:hAnsi="Times New Roman" w:cs="Times New Roman"/>
          <w:b/>
        </w:rPr>
      </w:pPr>
      <w:bookmarkStart w:id="55" w:name="sub_850"/>
      <w:r w:rsidRPr="00E62012">
        <w:rPr>
          <w:rFonts w:ascii="Times New Roman" w:hAnsi="Times New Roman" w:cs="Times New Roman"/>
          <w:b/>
        </w:rPr>
        <w:t>5. Механизм реализации подпрограммы</w:t>
      </w:r>
    </w:p>
    <w:bookmarkEnd w:id="55"/>
    <w:p w:rsidR="001E5D4A" w:rsidRPr="00E62012" w:rsidRDefault="001E5D4A" w:rsidP="004D6935">
      <w:pPr>
        <w:rPr>
          <w:rFonts w:ascii="Times New Roman" w:hAnsi="Times New Roman" w:cs="Times New Roman"/>
          <w:b/>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529"/>
      </w:tblGrid>
      <w:tr w:rsidR="00C762D5" w:rsidRPr="00047C64" w:rsidTr="00C762D5">
        <w:tc>
          <w:tcPr>
            <w:tcW w:w="9923" w:type="dxa"/>
            <w:tcBorders>
              <w:top w:val="nil"/>
              <w:left w:val="nil"/>
              <w:bottom w:val="nil"/>
              <w:right w:val="nil"/>
            </w:tcBorders>
          </w:tcPr>
          <w:p w:rsidR="00C762D5" w:rsidRPr="00047C64" w:rsidRDefault="00C762D5" w:rsidP="00650AED">
            <w:pPr>
              <w:ind w:firstLine="0"/>
              <w:rPr>
                <w:rFonts w:ascii="Times New Roman" w:hAnsi="Times New Roman" w:cs="Times New Roman"/>
              </w:rPr>
            </w:pPr>
            <w:r w:rsidRPr="00047C64">
              <w:rPr>
                <w:rFonts w:ascii="Times New Roman" w:hAnsi="Times New Roman" w:cs="Times New Roman"/>
              </w:rPr>
              <w:t xml:space="preserve">Начальник  организационного отдела                                  И.В. </w:t>
            </w:r>
            <w:r w:rsidRPr="00047C64">
              <w:rPr>
                <w:rFonts w:ascii="Times New Roman" w:hAnsi="Times New Roman" w:cs="Times New Roman"/>
              </w:rPr>
              <w:lastRenderedPageBreak/>
              <w:t>Гревцова</w:t>
            </w:r>
          </w:p>
        </w:tc>
      </w:tr>
    </w:tbl>
    <w:p w:rsidR="001E5D4A" w:rsidRPr="00047C64" w:rsidRDefault="001E5D4A" w:rsidP="004D6935">
      <w:pPr>
        <w:rPr>
          <w:rFonts w:ascii="Times New Roman" w:hAnsi="Times New Roman" w:cs="Times New Roman"/>
        </w:rPr>
        <w:sectPr w:rsidR="001E5D4A" w:rsidRPr="00047C64" w:rsidSect="00650AED">
          <w:pgSz w:w="11905" w:h="16837"/>
          <w:pgMar w:top="1134" w:right="567" w:bottom="1134" w:left="1701" w:header="720" w:footer="720" w:gutter="0"/>
          <w:cols w:space="720"/>
          <w:noEndnote/>
        </w:sectPr>
      </w:pPr>
    </w:p>
    <w:p w:rsidR="00922FBC" w:rsidRPr="00047C64" w:rsidRDefault="00BE334D" w:rsidP="00922FBC">
      <w:pPr>
        <w:ind w:left="9360" w:firstLine="0"/>
        <w:jc w:val="center"/>
        <w:rPr>
          <w:rFonts w:ascii="Times New Roman" w:hAnsi="Times New Roman" w:cs="Times New Roman"/>
          <w:bCs/>
        </w:rPr>
      </w:pPr>
      <w:bookmarkStart w:id="56" w:name="sub_8100"/>
      <w:r w:rsidRPr="00047C64">
        <w:rPr>
          <w:rFonts w:ascii="Times New Roman" w:hAnsi="Times New Roman" w:cs="Times New Roman"/>
          <w:bCs/>
        </w:rPr>
        <w:lastRenderedPageBreak/>
        <w:t>Приложение N 1</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к </w:t>
      </w:r>
      <w:hyperlink w:anchor="sub_180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"Гармонизация</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межнациональных и межконфессиональных</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отношений в муниципальном</w:t>
      </w:r>
    </w:p>
    <w:p w:rsidR="00BE334D" w:rsidRPr="00047C64" w:rsidRDefault="00BE334D" w:rsidP="00922FBC">
      <w:pPr>
        <w:ind w:left="9360" w:firstLine="0"/>
        <w:jc w:val="center"/>
        <w:rPr>
          <w:rFonts w:ascii="Times New Roman" w:hAnsi="Times New Roman" w:cs="Times New Roman"/>
        </w:rPr>
      </w:pPr>
      <w:r w:rsidRPr="00047C64">
        <w:rPr>
          <w:rFonts w:ascii="Times New Roman" w:hAnsi="Times New Roman" w:cs="Times New Roman"/>
          <w:bCs/>
        </w:rPr>
        <w:t>образовании Кавказский район"</w:t>
      </w:r>
    </w:p>
    <w:bookmarkEnd w:id="56"/>
    <w:p w:rsidR="00BE334D" w:rsidRPr="00047C64" w:rsidRDefault="00BE334D" w:rsidP="00922FBC">
      <w:pPr>
        <w:ind w:firstLine="0"/>
        <w:rPr>
          <w:rFonts w:ascii="Times New Roman" w:hAnsi="Times New Roman" w:cs="Times New Roman"/>
        </w:rPr>
      </w:pPr>
    </w:p>
    <w:p w:rsidR="00922FBC"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BE334D" w:rsidRDefault="00BE334D" w:rsidP="00922FBC">
      <w:pPr>
        <w:ind w:firstLine="0"/>
        <w:jc w:val="center"/>
        <w:rPr>
          <w:rFonts w:ascii="Times New Roman" w:hAnsi="Times New Roman" w:cs="Times New Roman"/>
          <w:bCs/>
        </w:rPr>
      </w:pPr>
      <w:r w:rsidRPr="00047C64">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Default="000D45BB" w:rsidP="00922FBC">
      <w:pPr>
        <w:ind w:firstLine="0"/>
        <w:jc w:val="center"/>
        <w:rPr>
          <w:rFonts w:ascii="Times New Roman" w:hAnsi="Times New Roman" w:cs="Times New Roman"/>
          <w:bC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0D45BB" w:rsidRPr="007F1BD0" w:rsidTr="004F3240">
        <w:trPr>
          <w:jc w:val="center"/>
        </w:trPr>
        <w:tc>
          <w:tcPr>
            <w:tcW w:w="817" w:type="dxa"/>
            <w:vMerge w:val="restart"/>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N</w:t>
            </w:r>
          </w:p>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Наименование</w:t>
            </w:r>
          </w:p>
          <w:p w:rsidR="000D45BB" w:rsidRPr="007F1BD0" w:rsidRDefault="000D45BB" w:rsidP="000D45BB">
            <w:pPr>
              <w:ind w:firstLine="0"/>
              <w:jc w:val="center"/>
              <w:rPr>
                <w:rFonts w:ascii="Times New Roman" w:eastAsia="Times New Roman" w:hAnsi="Times New Roman"/>
                <w:lang w:eastAsia="en-US"/>
              </w:rPr>
            </w:pPr>
            <w:r w:rsidRPr="007F1BD0">
              <w:rPr>
                <w:rFonts w:ascii="Times New Roman" w:eastAsia="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Статус</w:t>
            </w:r>
            <w:r w:rsidRPr="007F1BD0">
              <w:rPr>
                <w:rFonts w:ascii="Times New Roman" w:eastAsia="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значение показателей</w:t>
            </w:r>
          </w:p>
        </w:tc>
      </w:tr>
      <w:tr w:rsidR="000D45BB" w:rsidRPr="007F1BD0" w:rsidTr="004F3240">
        <w:trPr>
          <w:jc w:val="center"/>
        </w:trPr>
        <w:tc>
          <w:tcPr>
            <w:tcW w:w="817" w:type="dxa"/>
            <w:vMerge/>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2016 год</w:t>
            </w:r>
          </w:p>
        </w:tc>
        <w:tc>
          <w:tcPr>
            <w:tcW w:w="994"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2017 год</w:t>
            </w:r>
          </w:p>
        </w:tc>
        <w:tc>
          <w:tcPr>
            <w:tcW w:w="851"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2020 год</w:t>
            </w:r>
          </w:p>
        </w:tc>
        <w:tc>
          <w:tcPr>
            <w:tcW w:w="850"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2023 год</w:t>
            </w:r>
          </w:p>
        </w:tc>
        <w:tc>
          <w:tcPr>
            <w:tcW w:w="852"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2024 год</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6</w:t>
            </w:r>
          </w:p>
        </w:tc>
        <w:tc>
          <w:tcPr>
            <w:tcW w:w="994"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7</w:t>
            </w:r>
          </w:p>
        </w:tc>
        <w:tc>
          <w:tcPr>
            <w:tcW w:w="851"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10</w:t>
            </w:r>
          </w:p>
        </w:tc>
        <w:tc>
          <w:tcPr>
            <w:tcW w:w="850"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13</w:t>
            </w:r>
          </w:p>
        </w:tc>
        <w:tc>
          <w:tcPr>
            <w:tcW w:w="852"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14</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14460" w:type="dxa"/>
            <w:gridSpan w:val="14"/>
            <w:tcBorders>
              <w:top w:val="single" w:sz="4" w:space="0" w:color="auto"/>
              <w:bottom w:val="single" w:sz="4" w:space="0" w:color="auto"/>
            </w:tcBorders>
            <w:vAlign w:val="center"/>
          </w:tcPr>
          <w:p w:rsidR="000D45BB" w:rsidRPr="00FD5AA8" w:rsidRDefault="000D45BB" w:rsidP="000D45BB">
            <w:pPr>
              <w:ind w:firstLine="0"/>
              <w:rPr>
                <w:rFonts w:ascii="Times New Roman" w:eastAsia="Times New Roman" w:hAnsi="Times New Roman"/>
                <w:i/>
                <w:lang w:eastAsia="en-US"/>
              </w:rPr>
            </w:pPr>
            <w:r w:rsidRPr="00FD5AA8">
              <w:rPr>
                <w:rFonts w:ascii="Times New Roman" w:eastAsia="Times New Roman" w:hAnsi="Times New Roman"/>
                <w:b/>
                <w:i/>
                <w:lang w:eastAsia="en-US"/>
              </w:rPr>
              <w:t>Цель</w:t>
            </w:r>
            <w:r w:rsidRPr="00FD5AA8">
              <w:rPr>
                <w:rFonts w:ascii="Times New Roman" w:eastAsia="Times New Roman" w:hAnsi="Times New Roman"/>
                <w:i/>
                <w:lang w:eastAsia="en-U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0D45BB" w:rsidRPr="007F1BD0" w:rsidTr="004F3240">
        <w:trPr>
          <w:trHeight w:val="524"/>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1.1</w:t>
            </w:r>
          </w:p>
        </w:tc>
        <w:tc>
          <w:tcPr>
            <w:tcW w:w="14460" w:type="dxa"/>
            <w:gridSpan w:val="14"/>
            <w:tcBorders>
              <w:top w:val="single" w:sz="4" w:space="0" w:color="auto"/>
              <w:bottom w:val="single" w:sz="4" w:space="0" w:color="auto"/>
            </w:tcBorders>
            <w:vAlign w:val="center"/>
          </w:tcPr>
          <w:p w:rsidR="000D45BB" w:rsidRPr="00FD5AA8" w:rsidRDefault="000D45BB" w:rsidP="000D45BB">
            <w:pPr>
              <w:ind w:firstLine="0"/>
              <w:rPr>
                <w:rFonts w:ascii="Times New Roman" w:eastAsia="Times New Roman" w:hAnsi="Times New Roman"/>
                <w:b/>
                <w:i/>
                <w:lang w:eastAsia="en-US"/>
              </w:rPr>
            </w:pPr>
            <w:r w:rsidRPr="00FD5AA8">
              <w:rPr>
                <w:rFonts w:ascii="Times New Roman" w:eastAsia="Times New Roman" w:hAnsi="Times New Roman"/>
                <w:b/>
                <w:i/>
                <w:lang w:eastAsia="en-US"/>
              </w:rPr>
              <w:t>Задача</w:t>
            </w:r>
            <w:r w:rsidRPr="00FD5AA8">
              <w:rPr>
                <w:rFonts w:ascii="Times New Roman" w:eastAsia="Times New Roman" w:hAnsi="Times New Roman"/>
                <w:i/>
                <w:lang w:eastAsia="en-U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Целевой показатель: </w:t>
            </w:r>
            <w:r w:rsidRPr="00FD5AA8">
              <w:rPr>
                <w:rFonts w:ascii="Times New Roman" w:eastAsia="Times New Roman" w:hAnsi="Times New Roman"/>
                <w:lang w:eastAsia="en-U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lang w:eastAsia="en-US"/>
              </w:rPr>
            </w:pPr>
            <w:r w:rsidRPr="007F1BD0">
              <w:rPr>
                <w:rFonts w:ascii="Times New Roman" w:eastAsia="Times New Roman" w:hAnsi="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994"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1</w:t>
            </w:r>
          </w:p>
        </w:tc>
        <w:tc>
          <w:tcPr>
            <w:tcW w:w="850"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1</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 Целевой показатель</w:t>
            </w:r>
            <w:r w:rsidRPr="00FD5AA8">
              <w:rPr>
                <w:rFonts w:ascii="Times New Roman" w:eastAsia="Times New Roman" w:hAnsi="Times New Roman"/>
                <w:lang w:eastAsia="en-US"/>
              </w:rPr>
              <w:t>: количество жителей, охваченных тематическими мероприятиями</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2000</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2500</w:t>
            </w:r>
          </w:p>
        </w:tc>
        <w:tc>
          <w:tcPr>
            <w:tcW w:w="994"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3000</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3100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3200</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3250</w:t>
            </w:r>
          </w:p>
        </w:tc>
        <w:tc>
          <w:tcPr>
            <w:tcW w:w="850"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3300</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3350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3350</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3350</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2.</w:t>
            </w:r>
          </w:p>
        </w:tc>
        <w:tc>
          <w:tcPr>
            <w:tcW w:w="14460" w:type="dxa"/>
            <w:gridSpan w:val="14"/>
            <w:tcBorders>
              <w:top w:val="single" w:sz="4" w:space="0" w:color="auto"/>
              <w:left w:val="single" w:sz="4" w:space="0" w:color="auto"/>
              <w:bottom w:val="single" w:sz="4" w:space="0" w:color="auto"/>
            </w:tcBorders>
          </w:tcPr>
          <w:p w:rsidR="000D45BB" w:rsidRPr="00FD5AA8" w:rsidRDefault="000D45BB" w:rsidP="000D45BB">
            <w:pPr>
              <w:ind w:firstLine="0"/>
              <w:rPr>
                <w:rFonts w:ascii="Times New Roman" w:eastAsia="Times New Roman" w:hAnsi="Times New Roman"/>
                <w:i/>
              </w:rPr>
            </w:pPr>
            <w:r w:rsidRPr="00FD5AA8">
              <w:rPr>
                <w:rFonts w:ascii="Times New Roman" w:eastAsia="Times New Roman" w:hAnsi="Times New Roman"/>
                <w:b/>
                <w:i/>
                <w:lang w:eastAsia="en-US"/>
              </w:rPr>
              <w:t xml:space="preserve">Задача: </w:t>
            </w:r>
            <w:r w:rsidRPr="00FD5AA8">
              <w:rPr>
                <w:rFonts w:ascii="Times New Roman" w:eastAsia="Times New Roman" w:hAnsi="Times New Roman"/>
                <w:i/>
                <w:lang w:eastAsia="en-U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2</w:t>
            </w:r>
            <w:r w:rsidRPr="007F1BD0">
              <w:rPr>
                <w:rFonts w:ascii="Times New Roman" w:eastAsia="Times New Roman" w:hAnsi="Times New Roman"/>
              </w:rPr>
              <w:t>.1</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Целевой показатель: </w:t>
            </w:r>
            <w:r w:rsidRPr="00FD5AA8">
              <w:rPr>
                <w:rFonts w:ascii="Times New Roman" w:eastAsia="Times New Roman" w:hAnsi="Times New Roman"/>
                <w:lang w:eastAsia="en-US"/>
              </w:rPr>
              <w:t xml:space="preserve">количество </w:t>
            </w:r>
            <w:r w:rsidRPr="00FD5AA8">
              <w:rPr>
                <w:rFonts w:ascii="Times New Roman" w:eastAsia="Times New Roman" w:hAnsi="Times New Roman"/>
                <w:lang w:eastAsia="en-US"/>
              </w:rPr>
              <w:lastRenderedPageBreak/>
              <w:t>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125</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130</w:t>
            </w:r>
          </w:p>
        </w:tc>
        <w:tc>
          <w:tcPr>
            <w:tcW w:w="994"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135</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140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140</w:t>
            </w:r>
          </w:p>
        </w:tc>
        <w:tc>
          <w:tcPr>
            <w:tcW w:w="851"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145</w:t>
            </w:r>
          </w:p>
        </w:tc>
        <w:tc>
          <w:tcPr>
            <w:tcW w:w="850"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145</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150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150</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150</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w:t>
            </w:r>
          </w:p>
        </w:tc>
        <w:tc>
          <w:tcPr>
            <w:tcW w:w="14460" w:type="dxa"/>
            <w:gridSpan w:val="14"/>
            <w:tcBorders>
              <w:top w:val="single" w:sz="4" w:space="0" w:color="auto"/>
              <w:left w:val="single" w:sz="4" w:space="0" w:color="auto"/>
              <w:bottom w:val="single" w:sz="4" w:space="0" w:color="auto"/>
            </w:tcBorders>
          </w:tcPr>
          <w:p w:rsidR="000D45BB" w:rsidRPr="00FD5AA8" w:rsidRDefault="000D45BB" w:rsidP="000D45BB">
            <w:pPr>
              <w:ind w:firstLine="0"/>
              <w:rPr>
                <w:rFonts w:ascii="Times New Roman" w:eastAsia="Times New Roman" w:hAnsi="Times New Roman"/>
                <w:i/>
              </w:rPr>
            </w:pPr>
            <w:r w:rsidRPr="00FD5AA8">
              <w:rPr>
                <w:rFonts w:ascii="Times New Roman" w:eastAsia="Times New Roman" w:hAnsi="Times New Roman"/>
                <w:b/>
                <w:i/>
              </w:rPr>
              <w:t>Задача:</w:t>
            </w:r>
            <w:r w:rsidRPr="00FD5AA8">
              <w:rPr>
                <w:rFonts w:ascii="Times New Roman" w:eastAsia="Times New Roman" w:hAnsi="Times New Roman"/>
                <w:i/>
              </w:rPr>
              <w:t>изучение общественного мнения в сфере межнациональных отношений</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3.1</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Целевой показатель: </w:t>
            </w:r>
            <w:r w:rsidRPr="00FD5AA8">
              <w:rPr>
                <w:rFonts w:ascii="Times New Roman" w:eastAsia="Times New Roman" w:hAnsi="Times New Roman"/>
                <w:lang w:eastAsia="en-U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80</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82</w:t>
            </w:r>
          </w:p>
        </w:tc>
        <w:tc>
          <w:tcPr>
            <w:tcW w:w="994"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83</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84</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85</w:t>
            </w:r>
          </w:p>
        </w:tc>
        <w:tc>
          <w:tcPr>
            <w:tcW w:w="851"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85</w:t>
            </w:r>
          </w:p>
        </w:tc>
        <w:tc>
          <w:tcPr>
            <w:tcW w:w="850"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85</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85</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85</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85</w:t>
            </w:r>
          </w:p>
        </w:tc>
      </w:tr>
    </w:tbl>
    <w:p w:rsidR="000D45BB" w:rsidRPr="00047C64" w:rsidRDefault="000D45BB" w:rsidP="00922FBC">
      <w:pPr>
        <w:ind w:firstLine="0"/>
        <w:jc w:val="center"/>
        <w:rPr>
          <w:rFonts w:ascii="Times New Roman" w:hAnsi="Times New Roman" w:cs="Times New Roman"/>
          <w:bCs/>
        </w:rPr>
      </w:pPr>
      <w:r w:rsidRPr="007F1BD0">
        <w:rPr>
          <w:rStyle w:val="a3"/>
          <w:rFonts w:ascii="Times New Roman" w:eastAsia="Times New Roman" w:hAnsi="Times New Roman"/>
        </w:rPr>
        <w:t xml:space="preserve">                                                                                                                      </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r w:rsidRPr="00047C64">
        <w:rPr>
          <w:rFonts w:ascii="Times New Roman" w:hAnsi="Times New Roman" w:cs="Times New Roman"/>
          <w:lang w:eastAsia="en-US"/>
        </w:rPr>
        <w:t>Начальник</w:t>
      </w:r>
      <w:r w:rsidR="009E3ED3" w:rsidRPr="00047C64">
        <w:rPr>
          <w:rFonts w:ascii="Times New Roman" w:hAnsi="Times New Roman" w:cs="Times New Roman"/>
          <w:lang w:eastAsia="en-US"/>
        </w:rPr>
        <w:t xml:space="preserve"> </w:t>
      </w:r>
      <w:r w:rsidR="00C762D5" w:rsidRPr="00047C64">
        <w:rPr>
          <w:rFonts w:ascii="Times New Roman" w:hAnsi="Times New Roman" w:cs="Times New Roman"/>
          <w:lang w:eastAsia="en-US"/>
        </w:rPr>
        <w:t xml:space="preserve">организационного </w:t>
      </w:r>
      <w:r w:rsidRPr="00047C64">
        <w:rPr>
          <w:rFonts w:ascii="Times New Roman" w:hAnsi="Times New Roman" w:cs="Times New Roman"/>
          <w:lang w:eastAsia="en-US"/>
        </w:rPr>
        <w:t xml:space="preserve">отдела   </w:t>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00B61C0C">
        <w:rPr>
          <w:rFonts w:ascii="Times New Roman" w:hAnsi="Times New Roman" w:cs="Times New Roman"/>
          <w:lang w:eastAsia="en-US"/>
        </w:rPr>
        <w:t>О</w:t>
      </w:r>
      <w:r w:rsidRPr="00047C64">
        <w:rPr>
          <w:rFonts w:ascii="Times New Roman" w:hAnsi="Times New Roman" w:cs="Times New Roman"/>
          <w:lang w:eastAsia="en-US"/>
        </w:rPr>
        <w:t>.</w:t>
      </w:r>
      <w:r w:rsidR="00C762D5" w:rsidRPr="00047C64">
        <w:rPr>
          <w:rFonts w:ascii="Times New Roman" w:hAnsi="Times New Roman" w:cs="Times New Roman"/>
          <w:lang w:eastAsia="en-US"/>
        </w:rPr>
        <w:t>В</w:t>
      </w:r>
      <w:r w:rsidRPr="00047C64">
        <w:rPr>
          <w:rFonts w:ascii="Times New Roman" w:hAnsi="Times New Roman" w:cs="Times New Roman"/>
          <w:lang w:eastAsia="en-US"/>
        </w:rPr>
        <w:t>.</w:t>
      </w:r>
      <w:r w:rsidR="00B61C0C">
        <w:rPr>
          <w:rFonts w:ascii="Times New Roman" w:hAnsi="Times New Roman" w:cs="Times New Roman"/>
          <w:lang w:eastAsia="en-US"/>
        </w:rPr>
        <w:t>Ионова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8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"Гармонизация</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межнациональных и межконфессиональных</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отношений в муниципальном</w:t>
      </w:r>
    </w:p>
    <w:p w:rsidR="00A256F8" w:rsidRPr="00047C64" w:rsidRDefault="00A256F8" w:rsidP="00C7784C">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p w:rsidR="00C7784C" w:rsidRPr="00047C64" w:rsidRDefault="00C7784C" w:rsidP="00C7784C">
      <w:pPr>
        <w:ind w:firstLine="0"/>
        <w:rPr>
          <w:rFonts w:ascii="Times New Roman" w:hAnsi="Times New Roman" w:cs="Times New Roman"/>
        </w:rPr>
      </w:pPr>
    </w:p>
    <w:p w:rsidR="00382F43" w:rsidRPr="00047C64" w:rsidRDefault="00382F43" w:rsidP="00382F43">
      <w:pPr>
        <w:jc w:val="center"/>
        <w:outlineLvl w:val="0"/>
        <w:rPr>
          <w:rFonts w:ascii="Times New Roman" w:hAnsi="Times New Roman"/>
          <w:bCs/>
          <w:color w:val="FF0000"/>
        </w:rPr>
      </w:pPr>
    </w:p>
    <w:p w:rsidR="00382F43" w:rsidRPr="00047C64" w:rsidRDefault="00382F43" w:rsidP="00382F43">
      <w:pPr>
        <w:ind w:firstLine="0"/>
        <w:jc w:val="center"/>
        <w:outlineLvl w:val="0"/>
        <w:rPr>
          <w:rFonts w:ascii="Times New Roman" w:hAnsi="Times New Roman"/>
          <w:bCs/>
        </w:rPr>
      </w:pPr>
      <w:r w:rsidRPr="00047C64">
        <w:rPr>
          <w:rFonts w:ascii="Times New Roman" w:hAnsi="Times New Roman"/>
          <w:bCs/>
        </w:rPr>
        <w:t xml:space="preserve">Перечень мероприятий подпрограммы </w:t>
      </w:r>
    </w:p>
    <w:p w:rsidR="00382F43" w:rsidRDefault="00382F43" w:rsidP="00382F43">
      <w:pPr>
        <w:ind w:firstLine="0"/>
        <w:jc w:val="center"/>
        <w:outlineLvl w:val="0"/>
        <w:rPr>
          <w:rFonts w:ascii="Times New Roman" w:hAnsi="Times New Roman"/>
        </w:rPr>
      </w:pPr>
      <w:r w:rsidRPr="00047C64">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Default="00680C86" w:rsidP="00382F43">
      <w:pPr>
        <w:ind w:firstLine="0"/>
        <w:jc w:val="center"/>
        <w:outlineLvl w:val="0"/>
        <w:rPr>
          <w:rFonts w:ascii="Times New Roman" w:hAnsi="Times New Roman"/>
        </w:rPr>
      </w:pPr>
    </w:p>
    <w:tbl>
      <w:tblPr>
        <w:tblW w:w="5151" w:type="pct"/>
        <w:tblInd w:w="-459" w:type="dxa"/>
        <w:tblLayout w:type="fixed"/>
        <w:tblLook w:val="04A0" w:firstRow="1" w:lastRow="0" w:firstColumn="1" w:lastColumn="0" w:noHBand="0" w:noVBand="1"/>
      </w:tblPr>
      <w:tblGrid>
        <w:gridCol w:w="699"/>
        <w:gridCol w:w="2273"/>
        <w:gridCol w:w="818"/>
        <w:gridCol w:w="1221"/>
        <w:gridCol w:w="1741"/>
        <w:gridCol w:w="1390"/>
        <w:gridCol w:w="913"/>
        <w:gridCol w:w="978"/>
        <w:gridCol w:w="1547"/>
        <w:gridCol w:w="1907"/>
        <w:gridCol w:w="1891"/>
      </w:tblGrid>
      <w:tr w:rsidR="00680C86" w:rsidRPr="00680C86" w:rsidTr="00BE543A">
        <w:trPr>
          <w:trHeight w:val="555"/>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 п/п</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Наименование мероприятия</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Статус</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Годы реализации</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Объем финансирования, всего (тыс. руб.)</w:t>
            </w:r>
          </w:p>
        </w:tc>
        <w:tc>
          <w:tcPr>
            <w:tcW w:w="1570" w:type="pct"/>
            <w:gridSpan w:val="4"/>
            <w:tcBorders>
              <w:top w:val="single" w:sz="4" w:space="0" w:color="auto"/>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в том числе по источникам финансирования</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Непосредственный результат реализации мероприятия</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680C86" w:rsidRPr="00680C86" w:rsidTr="00BE543A">
        <w:trPr>
          <w:trHeight w:val="1992"/>
        </w:trPr>
        <w:tc>
          <w:tcPr>
            <w:tcW w:w="227"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452"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федеральный бюджет</w:t>
            </w:r>
          </w:p>
        </w:tc>
        <w:tc>
          <w:tcPr>
            <w:tcW w:w="297"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краевой бюджет</w:t>
            </w:r>
          </w:p>
        </w:tc>
        <w:tc>
          <w:tcPr>
            <w:tcW w:w="318"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местный бюджет</w:t>
            </w:r>
          </w:p>
        </w:tc>
        <w:tc>
          <w:tcPr>
            <w:tcW w:w="503"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внебюджетные источник</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r>
      <w:tr w:rsidR="00680C86" w:rsidRPr="00680C86" w:rsidTr="00BE543A">
        <w:trPr>
          <w:trHeight w:val="312"/>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80C86" w:rsidRPr="00680C86" w:rsidRDefault="00680C86" w:rsidP="00680C86">
            <w:pPr>
              <w:widowControl/>
              <w:autoSpaceDE/>
              <w:autoSpaceDN/>
              <w:adjustRightInd/>
              <w:ind w:firstLine="0"/>
              <w:jc w:val="right"/>
              <w:rPr>
                <w:rFonts w:ascii="Calibri" w:eastAsia="Times New Roman" w:hAnsi="Calibri" w:cs="Calibri"/>
                <w:color w:val="000000"/>
                <w:sz w:val="22"/>
                <w:szCs w:val="22"/>
              </w:rPr>
            </w:pPr>
            <w:r w:rsidRPr="00680C86">
              <w:rPr>
                <w:rFonts w:ascii="Calibri" w:eastAsia="Times New Roman" w:hAnsi="Calibri" w:cs="Calibri"/>
                <w:color w:val="000000"/>
                <w:sz w:val="22"/>
                <w:szCs w:val="22"/>
              </w:rPr>
              <w:t>1</w:t>
            </w:r>
          </w:p>
        </w:tc>
        <w:tc>
          <w:tcPr>
            <w:tcW w:w="739"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w:t>
            </w:r>
          </w:p>
        </w:tc>
        <w:tc>
          <w:tcPr>
            <w:tcW w:w="266"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3</w:t>
            </w:r>
          </w:p>
        </w:tc>
        <w:tc>
          <w:tcPr>
            <w:tcW w:w="397"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4</w:t>
            </w:r>
          </w:p>
        </w:tc>
        <w:tc>
          <w:tcPr>
            <w:tcW w:w="566"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5</w:t>
            </w:r>
          </w:p>
        </w:tc>
        <w:tc>
          <w:tcPr>
            <w:tcW w:w="452"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w:t>
            </w:r>
          </w:p>
        </w:tc>
        <w:tc>
          <w:tcPr>
            <w:tcW w:w="297"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7</w:t>
            </w:r>
          </w:p>
        </w:tc>
        <w:tc>
          <w:tcPr>
            <w:tcW w:w="318"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8</w:t>
            </w:r>
          </w:p>
        </w:tc>
        <w:tc>
          <w:tcPr>
            <w:tcW w:w="503"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9</w:t>
            </w:r>
          </w:p>
        </w:tc>
        <w:tc>
          <w:tcPr>
            <w:tcW w:w="620" w:type="pct"/>
            <w:tcBorders>
              <w:top w:val="nil"/>
              <w:left w:val="nil"/>
              <w:bottom w:val="single" w:sz="4" w:space="0" w:color="auto"/>
              <w:right w:val="single" w:sz="4" w:space="0" w:color="auto"/>
            </w:tcBorders>
            <w:shd w:val="clear" w:color="auto" w:fill="auto"/>
            <w:noWrap/>
            <w:vAlign w:val="bottom"/>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w:t>
            </w:r>
          </w:p>
        </w:tc>
        <w:tc>
          <w:tcPr>
            <w:tcW w:w="616" w:type="pct"/>
            <w:tcBorders>
              <w:top w:val="nil"/>
              <w:left w:val="nil"/>
              <w:bottom w:val="single" w:sz="4" w:space="0" w:color="auto"/>
              <w:right w:val="single" w:sz="4" w:space="0" w:color="auto"/>
            </w:tcBorders>
            <w:shd w:val="clear" w:color="auto" w:fill="auto"/>
            <w:noWrap/>
            <w:vAlign w:val="bottom"/>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11</w:t>
            </w:r>
          </w:p>
        </w:tc>
      </w:tr>
      <w:tr w:rsidR="00680C86" w:rsidRPr="00680C86" w:rsidTr="00BE543A">
        <w:trPr>
          <w:trHeight w:val="1110"/>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4773" w:type="pct"/>
            <w:gridSpan w:val="10"/>
            <w:tcBorders>
              <w:top w:val="single" w:sz="4" w:space="0" w:color="auto"/>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r w:rsidRPr="00680C86">
              <w:rPr>
                <w:rFonts w:ascii="Times New Roman" w:eastAsia="Times New Roman" w:hAnsi="Times New Roman" w:cs="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680C86" w:rsidRPr="00680C86" w:rsidTr="00BE543A">
        <w:trPr>
          <w:trHeight w:val="1032"/>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w:t>
            </w:r>
          </w:p>
        </w:tc>
        <w:tc>
          <w:tcPr>
            <w:tcW w:w="4773" w:type="pct"/>
            <w:gridSpan w:val="10"/>
            <w:tcBorders>
              <w:top w:val="single" w:sz="4" w:space="0" w:color="auto"/>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r w:rsidRPr="00680C86">
              <w:rPr>
                <w:rFonts w:ascii="Times New Roman" w:eastAsia="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680C86" w:rsidRPr="00680C86" w:rsidTr="00BE543A">
        <w:trPr>
          <w:trHeight w:val="636"/>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1.1</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b/>
                <w:bCs/>
                <w:sz w:val="28"/>
                <w:szCs w:val="28"/>
                <w:u w:val="single"/>
              </w:rPr>
              <w:t>Мероприятие №1</w:t>
            </w:r>
            <w:r w:rsidRPr="00680C86">
              <w:rPr>
                <w:rFonts w:ascii="Times New Roman" w:eastAsia="Times New Roman" w:hAnsi="Times New Roman" w:cs="Times New Roman"/>
              </w:rPr>
              <w:br/>
              <w:t xml:space="preserve">Подготовка и </w:t>
            </w:r>
            <w:r w:rsidRPr="00680C86">
              <w:rPr>
                <w:rFonts w:ascii="Times New Roman" w:eastAsia="Times New Roman" w:hAnsi="Times New Roman" w:cs="Times New Roman"/>
              </w:rPr>
              <w:lastRenderedPageBreak/>
              <w:t>проведение 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r w:rsidRPr="00680C86">
              <w:rPr>
                <w:rFonts w:ascii="Times New Roman" w:eastAsia="Times New Roman" w:hAnsi="Times New Roman" w:cs="Times New Roman"/>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530,0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530,0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Стабильность межнациональных отношений </w:t>
            </w:r>
            <w:r w:rsidRPr="00680C86">
              <w:rPr>
                <w:rFonts w:ascii="Times New Roman" w:eastAsia="Times New Roman" w:hAnsi="Times New Roman" w:cs="Times New Roman"/>
                <w:color w:val="000000"/>
              </w:rPr>
              <w:lastRenderedPageBreak/>
              <w:t>на территории МО Кавказский район</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lastRenderedPageBreak/>
              <w:t xml:space="preserve">отдел культуры, организационный отдел </w:t>
            </w:r>
            <w:r w:rsidRPr="00680C86">
              <w:rPr>
                <w:rFonts w:ascii="Times New Roman" w:eastAsia="Times New Roman" w:hAnsi="Times New Roman" w:cs="Times New Roman"/>
                <w:color w:val="000000"/>
              </w:rPr>
              <w:lastRenderedPageBreak/>
              <w:t>администрации МО Кавказский район</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4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30"/>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96"/>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отдел культуры администрации МО Кавказский район</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администрация МО Кавказский район</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480,0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480,0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Улучшение качества несения службы членов казачьей дружины</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отдел по делам казачества и военным вопросам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1.2</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2</w:t>
            </w:r>
            <w:r w:rsidRPr="00680C86">
              <w:rPr>
                <w:rFonts w:ascii="Times New Roman" w:eastAsia="Times New Roman" w:hAnsi="Times New Roman" w:cs="Times New Roman"/>
                <w:color w:val="000000"/>
              </w:rPr>
              <w:br/>
              <w:t>Проведение круглых столов для учащихся и студентов учебных заведений по вопросам веротерпимости и межнациональных отношений</w:t>
            </w:r>
            <w:r w:rsidRPr="00680C86">
              <w:rPr>
                <w:rFonts w:ascii="Times New Roman" w:eastAsia="Times New Roman" w:hAnsi="Times New Roman" w:cs="Times New Roman"/>
                <w:color w:val="000000"/>
              </w:rPr>
              <w:br/>
              <w:t xml:space="preserve"> </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Вовлечение молодежи в обсуждение проблем веротерпимости и межнациональных отношений</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отдел молодежной политики администрации МО Кавказский район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1.3</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b/>
                <w:bCs/>
                <w:sz w:val="28"/>
                <w:szCs w:val="28"/>
                <w:u w:val="single"/>
              </w:rPr>
              <w:t>Мероприятие № 3</w:t>
            </w:r>
            <w:r w:rsidRPr="00680C86">
              <w:rPr>
                <w:rFonts w:ascii="Times New Roman" w:eastAsia="Times New Roman" w:hAnsi="Times New Roman" w:cs="Times New Roman"/>
                <w:b/>
                <w:bCs/>
                <w:sz w:val="28"/>
                <w:szCs w:val="28"/>
              </w:rPr>
              <w:t xml:space="preserve">                                                                                                                                                                                                                                                                                                                                                         </w:t>
            </w:r>
            <w:r w:rsidRPr="00680C86">
              <w:rPr>
                <w:rFonts w:ascii="Times New Roman" w:eastAsia="Times New Roman" w:hAnsi="Times New Roman" w:cs="Times New Roman"/>
                <w:sz w:val="28"/>
                <w:szCs w:val="28"/>
              </w:rPr>
              <w:t>Организация и проведение мероприятий по празднованию памятных дат исторических событий России, Красноджарского края и Кавказского 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80,0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80,0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Стабильность межнациональных отношений на территории МО Кавказский район</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организационный отдел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56"/>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1.4</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4</w:t>
            </w:r>
            <w:r w:rsidRPr="00680C86">
              <w:rPr>
                <w:rFonts w:ascii="Times New Roman" w:eastAsia="Times New Roman" w:hAnsi="Times New Roman" w:cs="Times New Roman"/>
                <w:b/>
                <w:bCs/>
                <w:color w:val="000000"/>
                <w:sz w:val="28"/>
                <w:szCs w:val="28"/>
              </w:rPr>
              <w:t xml:space="preserve"> </w:t>
            </w:r>
            <w:r w:rsidRPr="00680C86">
              <w:rPr>
                <w:rFonts w:ascii="Times New Roman" w:eastAsia="Times New Roman" w:hAnsi="Times New Roman" w:cs="Times New Roman"/>
                <w:color w:val="000000"/>
              </w:rPr>
              <w:br/>
              <w:t xml:space="preserve">Встречи с </w:t>
            </w:r>
            <w:r w:rsidRPr="00680C86">
              <w:rPr>
                <w:rFonts w:ascii="Times New Roman" w:eastAsia="Times New Roman" w:hAnsi="Times New Roman" w:cs="Times New Roman"/>
                <w:color w:val="000000"/>
              </w:rPr>
              <w:lastRenderedPageBreak/>
              <w:t>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своевременное предупреждени</w:t>
            </w:r>
            <w:r w:rsidRPr="00680C86">
              <w:rPr>
                <w:rFonts w:ascii="Times New Roman" w:eastAsia="Times New Roman" w:hAnsi="Times New Roman" w:cs="Times New Roman"/>
                <w:color w:val="000000"/>
              </w:rPr>
              <w:lastRenderedPageBreak/>
              <w:t>е конфликтных ситуаций</w:t>
            </w: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lastRenderedPageBreak/>
              <w:t xml:space="preserve">организациолнный отдел, отдел </w:t>
            </w:r>
            <w:r w:rsidRPr="00680C86">
              <w:rPr>
                <w:rFonts w:ascii="Times New Roman" w:eastAsia="Times New Roman" w:hAnsi="Times New Roman" w:cs="Times New Roman"/>
                <w:color w:val="000000"/>
              </w:rPr>
              <w:lastRenderedPageBreak/>
              <w:t>молодежной политики</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5</w:t>
            </w:r>
            <w:r w:rsidRPr="00680C86">
              <w:rPr>
                <w:rFonts w:ascii="Times New Roman" w:eastAsia="Times New Roman" w:hAnsi="Times New Roman" w:cs="Times New Roman"/>
                <w:color w:val="000000"/>
              </w:rPr>
              <w:br/>
              <w:t>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1.6</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6</w:t>
            </w:r>
            <w:r w:rsidRPr="00680C86">
              <w:rPr>
                <w:rFonts w:ascii="Times New Roman" w:eastAsia="Times New Roman" w:hAnsi="Times New Roman" w:cs="Times New Roman"/>
                <w:color w:val="000000"/>
              </w:rPr>
              <w:br/>
              <w:t>Рабочие встречи с лидерами национально-культурных организаций и религиозных конфессий</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1.7</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7</w:t>
            </w:r>
            <w:r w:rsidRPr="00680C86">
              <w:rPr>
                <w:rFonts w:ascii="Times New Roman" w:eastAsia="Times New Roman" w:hAnsi="Times New Roman" w:cs="Times New Roman"/>
                <w:color w:val="000000"/>
              </w:rPr>
              <w:br/>
              <w:t>Принятие предусмотренных законодательством мер по предотвращению проявлений публичных мероприятий</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организациолнный отдел</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1.8</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8</w:t>
            </w:r>
            <w:r w:rsidRPr="00680C86">
              <w:rPr>
                <w:rFonts w:ascii="Times New Roman" w:eastAsia="Times New Roman" w:hAnsi="Times New Roman" w:cs="Times New Roman"/>
                <w:color w:val="000000"/>
              </w:rPr>
              <w:br/>
              <w:t xml:space="preserve">Организация регулярного обмена информацией с отделом ФСБ России по </w:t>
            </w:r>
            <w:r w:rsidRPr="00680C86">
              <w:rPr>
                <w:rFonts w:ascii="Times New Roman" w:eastAsia="Times New Roman" w:hAnsi="Times New Roman" w:cs="Times New Roman"/>
                <w:color w:val="000000"/>
              </w:rPr>
              <w:lastRenderedPageBreak/>
              <w:t>Краснодарскому краю в г.Кропоткине по вопросам межнациональных и межконфессиональных отношений</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36"/>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1.9</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9</w:t>
            </w:r>
            <w:r w:rsidRPr="00680C86">
              <w:rPr>
                <w:rFonts w:ascii="Times New Roman" w:eastAsia="Times New Roman" w:hAnsi="Times New Roman" w:cs="Times New Roman"/>
                <w:color w:val="000000"/>
              </w:rPr>
              <w:br/>
              <w:t xml:space="preserve">Проведение профилактических мероприятий в местах концентрации участников неформальных группировок ( в том числе в местах молодежного досуга) </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 отдел молодежной политики</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624"/>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w:t>
            </w:r>
          </w:p>
        </w:tc>
        <w:tc>
          <w:tcPr>
            <w:tcW w:w="4773" w:type="pct"/>
            <w:gridSpan w:val="10"/>
            <w:tcBorders>
              <w:top w:val="single" w:sz="4" w:space="0" w:color="auto"/>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2.1</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10</w:t>
            </w:r>
            <w:r w:rsidRPr="00680C86">
              <w:rPr>
                <w:rFonts w:ascii="Times New Roman" w:eastAsia="Times New Roman" w:hAnsi="Times New Roman" w:cs="Times New Roman"/>
                <w:color w:val="000000"/>
              </w:rPr>
              <w:br/>
              <w:t xml:space="preserve"> Организация создания, изготовления и распространения социальной </w:t>
            </w:r>
            <w:r w:rsidRPr="00680C86">
              <w:rPr>
                <w:rFonts w:ascii="Times New Roman" w:eastAsia="Times New Roman" w:hAnsi="Times New Roman" w:cs="Times New Roman"/>
                <w:color w:val="000000"/>
              </w:rPr>
              <w:lastRenderedPageBreak/>
              <w:t>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140,0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140,0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своевременное предупреждение конфликтных ситуаций</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организациолнный отдел, отдел информационной политики администрации МО Кавказский район</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2.2</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sz w:val="22"/>
                <w:szCs w:val="22"/>
              </w:rPr>
            </w:pPr>
            <w:r w:rsidRPr="00680C86">
              <w:rPr>
                <w:rFonts w:ascii="Times New Roman" w:eastAsia="Times New Roman" w:hAnsi="Times New Roman" w:cs="Times New Roman"/>
                <w:b/>
                <w:bCs/>
                <w:color w:val="000000"/>
                <w:sz w:val="28"/>
                <w:szCs w:val="28"/>
                <w:u w:val="single"/>
              </w:rPr>
              <w:t>Мероприятие № 11</w:t>
            </w:r>
            <w:r w:rsidRPr="00680C86">
              <w:rPr>
                <w:rFonts w:ascii="Times New Roman" w:eastAsia="Times New Roman" w:hAnsi="Times New Roman" w:cs="Times New Roman"/>
                <w:color w:val="000000"/>
              </w:rPr>
              <w:br/>
              <w:t>Организация создания и размещения в средствах масссовой информации информационных материалов по вопросам межнациональных и межконфессиональных отношений в Кавказском районе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140,0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140,0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Стабильность межнациональных отношений на территории МО Кавказский район</w:t>
            </w: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3</w:t>
            </w:r>
          </w:p>
        </w:tc>
        <w:tc>
          <w:tcPr>
            <w:tcW w:w="4773" w:type="pct"/>
            <w:gridSpan w:val="10"/>
            <w:tcBorders>
              <w:top w:val="single" w:sz="4" w:space="0" w:color="auto"/>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Задача:  изучение общественного мнения в сфере межнациональны отношений</w:t>
            </w:r>
          </w:p>
        </w:tc>
      </w:tr>
      <w:tr w:rsidR="00680C86" w:rsidRPr="00680C86" w:rsidTr="00BE543A">
        <w:trPr>
          <w:trHeight w:val="37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3.1</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sz w:val="22"/>
                <w:szCs w:val="22"/>
              </w:rPr>
            </w:pPr>
            <w:r w:rsidRPr="00680C86">
              <w:rPr>
                <w:rFonts w:ascii="Times New Roman" w:eastAsia="Times New Roman" w:hAnsi="Times New Roman" w:cs="Times New Roman"/>
                <w:b/>
                <w:bCs/>
                <w:color w:val="000000"/>
                <w:sz w:val="28"/>
                <w:szCs w:val="28"/>
                <w:u w:val="single"/>
              </w:rPr>
              <w:t>Мероприятие № 12</w:t>
            </w:r>
            <w:r w:rsidRPr="00680C86">
              <w:rPr>
                <w:rFonts w:ascii="Times New Roman" w:eastAsia="Times New Roman" w:hAnsi="Times New Roman" w:cs="Times New Roman"/>
                <w:color w:val="000000"/>
                <w:sz w:val="22"/>
                <w:szCs w:val="22"/>
              </w:rPr>
              <w:br/>
            </w:r>
            <w:r w:rsidRPr="00680C86">
              <w:rPr>
                <w:rFonts w:ascii="Times New Roman" w:eastAsia="Times New Roman" w:hAnsi="Times New Roman" w:cs="Times New Roman"/>
                <w:color w:val="000000"/>
                <w:sz w:val="22"/>
                <w:szCs w:val="22"/>
              </w:rPr>
              <w:lastRenderedPageBreak/>
              <w:t>Проведение социологического исследования по изучению конфликтного потенциала населения Кавказского района</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90,0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90,0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своевременное предупреждени</w:t>
            </w:r>
            <w:r w:rsidRPr="00680C86">
              <w:rPr>
                <w:rFonts w:ascii="Times New Roman" w:eastAsia="Times New Roman" w:hAnsi="Times New Roman" w:cs="Times New Roman"/>
                <w:color w:val="000000"/>
              </w:rPr>
              <w:lastRenderedPageBreak/>
              <w:t>е конфликтных ситуаций</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lastRenderedPageBreak/>
              <w:t>организациолнный отдел</w:t>
            </w: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45,0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45,0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sz w:val="28"/>
                <w:szCs w:val="28"/>
              </w:rPr>
            </w:pPr>
            <w:r w:rsidRPr="00680C86">
              <w:rPr>
                <w:rFonts w:ascii="Times New Roman" w:eastAsia="Times New Roman" w:hAnsi="Times New Roman" w:cs="Times New Roman"/>
                <w:b/>
                <w:bCs/>
                <w:color w:val="000000"/>
                <w:sz w:val="28"/>
                <w:szCs w:val="28"/>
              </w:rPr>
              <w:t>всего по подпрограмме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bl>
    <w:p w:rsidR="00680C86" w:rsidRDefault="00680C86" w:rsidP="00382F43">
      <w:pPr>
        <w:ind w:firstLine="0"/>
        <w:jc w:val="center"/>
        <w:outlineLvl w:val="0"/>
        <w:rPr>
          <w:rFonts w:ascii="Times New Roman" w:hAnsi="Times New Roman"/>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B30DC5" w:rsidRPr="00047C64">
        <w:rPr>
          <w:rFonts w:ascii="Times New Roman" w:hAnsi="Times New Roman" w:cs="Times New Roman"/>
          <w:lang w:eastAsia="en-US"/>
        </w:rPr>
        <w:t>организационного</w:t>
      </w:r>
      <w:r w:rsidRPr="00047C64">
        <w:rPr>
          <w:rFonts w:ascii="Times New Roman" w:hAnsi="Times New Roman" w:cs="Times New Roman"/>
          <w:lang w:eastAsia="en-US"/>
        </w:rPr>
        <w:t xml:space="preserve"> отдела   </w:t>
      </w:r>
      <w:r w:rsidR="00B30DC5" w:rsidRPr="00047C64">
        <w:rPr>
          <w:rFonts w:ascii="Times New Roman" w:hAnsi="Times New Roman" w:cs="Times New Roman"/>
          <w:lang w:eastAsia="en-US"/>
        </w:rPr>
        <w:t xml:space="preserve">                                                               </w:t>
      </w:r>
      <w:r w:rsidR="00480C15">
        <w:rPr>
          <w:rFonts w:ascii="Times New Roman" w:hAnsi="Times New Roman" w:cs="Times New Roman"/>
          <w:lang w:eastAsia="en-US"/>
        </w:rPr>
        <w:t>О</w:t>
      </w:r>
      <w:r w:rsidR="00B30DC5" w:rsidRPr="00047C64">
        <w:rPr>
          <w:rFonts w:ascii="Times New Roman" w:hAnsi="Times New Roman" w:cs="Times New Roman"/>
          <w:lang w:eastAsia="en-US"/>
        </w:rPr>
        <w:t>.В.</w:t>
      </w:r>
      <w:r w:rsidR="00B61C0C">
        <w:rPr>
          <w:rFonts w:ascii="Times New Roman" w:hAnsi="Times New Roman" w:cs="Times New Roman"/>
          <w:lang w:eastAsia="en-US"/>
        </w:rPr>
        <w:t xml:space="preserve"> </w:t>
      </w:r>
      <w:r w:rsidR="00480C15">
        <w:rPr>
          <w:rFonts w:ascii="Times New Roman" w:hAnsi="Times New Roman" w:cs="Times New Roman"/>
          <w:lang w:eastAsia="en-US"/>
        </w:rPr>
        <w:t>Ионова</w:t>
      </w:r>
    </w:p>
    <w:p w:rsidR="001E5D4A" w:rsidRPr="00047C64"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4D40D9" w:rsidRPr="00E77597" w:rsidRDefault="001E5D4A" w:rsidP="004D40D9">
      <w:pPr>
        <w:ind w:left="5760" w:firstLine="0"/>
        <w:jc w:val="center"/>
        <w:rPr>
          <w:rStyle w:val="a3"/>
          <w:rFonts w:ascii="Times New Roman" w:hAnsi="Times New Roman" w:cs="Times New Roman"/>
          <w:b w:val="0"/>
          <w:bCs/>
          <w:color w:val="auto"/>
        </w:rPr>
      </w:pPr>
      <w:bookmarkStart w:id="57" w:name="sub_1900"/>
      <w:r w:rsidRPr="00E77597">
        <w:rPr>
          <w:rStyle w:val="a3"/>
          <w:rFonts w:ascii="Times New Roman" w:hAnsi="Times New Roman" w:cs="Times New Roman"/>
          <w:b w:val="0"/>
          <w:bCs/>
          <w:color w:val="auto"/>
        </w:rPr>
        <w:lastRenderedPageBreak/>
        <w:t>Приложение N 9</w:t>
      </w:r>
    </w:p>
    <w:p w:rsidR="004D40D9" w:rsidRPr="00E77597" w:rsidRDefault="001E5D4A" w:rsidP="004D40D9">
      <w:pPr>
        <w:ind w:left="5760" w:firstLine="0"/>
        <w:jc w:val="center"/>
        <w:rPr>
          <w:rStyle w:val="a3"/>
          <w:rFonts w:ascii="Times New Roman" w:hAnsi="Times New Roman" w:cs="Times New Roman"/>
          <w:b w:val="0"/>
          <w:bCs/>
          <w:color w:val="auto"/>
        </w:rPr>
      </w:pPr>
      <w:r w:rsidRPr="00E77597">
        <w:rPr>
          <w:rStyle w:val="a3"/>
          <w:rFonts w:ascii="Times New Roman" w:hAnsi="Times New Roman" w:cs="Times New Roman"/>
          <w:b w:val="0"/>
          <w:bCs/>
          <w:color w:val="auto"/>
        </w:rPr>
        <w:t xml:space="preserve">к </w:t>
      </w:r>
      <w:hyperlink w:anchor="sub_1000" w:history="1">
        <w:r w:rsidRPr="00E77597">
          <w:rPr>
            <w:rStyle w:val="a4"/>
            <w:rFonts w:ascii="Times New Roman" w:hAnsi="Times New Roman"/>
            <w:b w:val="0"/>
            <w:color w:val="auto"/>
          </w:rPr>
          <w:t>муниципальной программе</w:t>
        </w:r>
      </w:hyperlink>
    </w:p>
    <w:p w:rsidR="004D40D9" w:rsidRPr="00E77597" w:rsidRDefault="001E5D4A" w:rsidP="004D40D9">
      <w:pPr>
        <w:ind w:left="5760" w:firstLine="0"/>
        <w:jc w:val="center"/>
        <w:rPr>
          <w:rStyle w:val="a3"/>
          <w:rFonts w:ascii="Times New Roman" w:hAnsi="Times New Roman" w:cs="Times New Roman"/>
          <w:b w:val="0"/>
          <w:bCs/>
          <w:color w:val="auto"/>
        </w:rPr>
      </w:pPr>
      <w:r w:rsidRPr="00E77597">
        <w:rPr>
          <w:rStyle w:val="a3"/>
          <w:rFonts w:ascii="Times New Roman" w:hAnsi="Times New Roman" w:cs="Times New Roman"/>
          <w:b w:val="0"/>
          <w:bCs/>
          <w:color w:val="auto"/>
        </w:rPr>
        <w:t>муниципального образования</w:t>
      </w:r>
    </w:p>
    <w:p w:rsidR="004D40D9" w:rsidRPr="00E77597" w:rsidRDefault="001E5D4A" w:rsidP="004D40D9">
      <w:pPr>
        <w:ind w:left="5760" w:firstLine="0"/>
        <w:jc w:val="center"/>
        <w:rPr>
          <w:rStyle w:val="a3"/>
          <w:rFonts w:ascii="Times New Roman" w:hAnsi="Times New Roman" w:cs="Times New Roman"/>
          <w:b w:val="0"/>
          <w:bCs/>
          <w:color w:val="auto"/>
        </w:rPr>
      </w:pPr>
      <w:r w:rsidRPr="00E77597">
        <w:rPr>
          <w:rStyle w:val="a3"/>
          <w:rFonts w:ascii="Times New Roman" w:hAnsi="Times New Roman" w:cs="Times New Roman"/>
          <w:b w:val="0"/>
          <w:bCs/>
          <w:color w:val="auto"/>
        </w:rPr>
        <w:t>Кавказский район "Обеспечение</w:t>
      </w:r>
    </w:p>
    <w:p w:rsidR="001E5D4A" w:rsidRPr="00E77597" w:rsidRDefault="001E5D4A" w:rsidP="004D40D9">
      <w:pPr>
        <w:ind w:left="5760" w:firstLine="0"/>
        <w:jc w:val="center"/>
        <w:rPr>
          <w:rFonts w:ascii="Times New Roman" w:hAnsi="Times New Roman" w:cs="Times New Roman"/>
        </w:rPr>
      </w:pPr>
      <w:r w:rsidRPr="00E77597">
        <w:rPr>
          <w:rStyle w:val="a3"/>
          <w:rFonts w:ascii="Times New Roman" w:hAnsi="Times New Roman" w:cs="Times New Roman"/>
          <w:b w:val="0"/>
          <w:bCs/>
          <w:color w:val="auto"/>
        </w:rPr>
        <w:t>безопасности населения"</w:t>
      </w:r>
    </w:p>
    <w:bookmarkEnd w:id="57"/>
    <w:p w:rsidR="001E5D4A" w:rsidRPr="00E77597" w:rsidRDefault="001E5D4A" w:rsidP="004D40D9">
      <w:pPr>
        <w:ind w:firstLine="0"/>
        <w:rPr>
          <w:rFonts w:ascii="Times New Roman" w:hAnsi="Times New Roman" w:cs="Times New Roman"/>
        </w:rPr>
      </w:pPr>
    </w:p>
    <w:p w:rsidR="004D40D9" w:rsidRPr="00E77597" w:rsidRDefault="001E5D4A" w:rsidP="004D40D9">
      <w:pPr>
        <w:ind w:firstLine="0"/>
        <w:jc w:val="center"/>
        <w:rPr>
          <w:rFonts w:ascii="Times New Roman" w:hAnsi="Times New Roman" w:cs="Times New Roman"/>
        </w:rPr>
      </w:pPr>
      <w:r w:rsidRPr="00E77597">
        <w:rPr>
          <w:rFonts w:ascii="Times New Roman" w:hAnsi="Times New Roman" w:cs="Times New Roman"/>
        </w:rPr>
        <w:t>Подпрограмма</w:t>
      </w:r>
    </w:p>
    <w:p w:rsidR="001E5D4A" w:rsidRPr="00047C64" w:rsidRDefault="001E5D4A" w:rsidP="004D40D9">
      <w:pPr>
        <w:ind w:firstLine="0"/>
        <w:jc w:val="center"/>
        <w:rPr>
          <w:rFonts w:ascii="Times New Roman" w:hAnsi="Times New Roman" w:cs="Times New Roman"/>
        </w:rPr>
      </w:pPr>
      <w:r w:rsidRPr="00E77597">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4D40D9">
      <w:pPr>
        <w:ind w:firstLine="0"/>
        <w:jc w:val="center"/>
        <w:rPr>
          <w:rFonts w:ascii="Times New Roman" w:hAnsi="Times New Roman" w:cs="Times New Roman"/>
        </w:rPr>
      </w:pPr>
    </w:p>
    <w:p w:rsidR="001B50DB" w:rsidRPr="00DD5B36" w:rsidRDefault="001B50DB" w:rsidP="001B50DB">
      <w:pPr>
        <w:jc w:val="center"/>
        <w:rPr>
          <w:rFonts w:ascii="Times New Roman" w:hAnsi="Times New Roman"/>
          <w:sz w:val="28"/>
          <w:szCs w:val="28"/>
        </w:rPr>
      </w:pPr>
      <w:bookmarkStart w:id="58" w:name="sub_910"/>
      <w:r w:rsidRPr="00DD5B36">
        <w:rPr>
          <w:rFonts w:ascii="Times New Roman" w:hAnsi="Times New Roman"/>
          <w:sz w:val="28"/>
          <w:szCs w:val="28"/>
        </w:rPr>
        <w:t xml:space="preserve">            </w:t>
      </w:r>
      <w:bookmarkStart w:id="59" w:name="sub_911"/>
      <w:r w:rsidRPr="00DD5B36">
        <w:rPr>
          <w:rFonts w:ascii="Times New Roman" w:hAnsi="Times New Roman"/>
          <w:sz w:val="28"/>
          <w:szCs w:val="28"/>
        </w:rPr>
        <w:t>Паспорт</w:t>
      </w:r>
    </w:p>
    <w:p w:rsidR="001B50DB" w:rsidRPr="00DD5B36" w:rsidRDefault="001B50DB" w:rsidP="001B50DB">
      <w:pPr>
        <w:jc w:val="center"/>
        <w:rPr>
          <w:rFonts w:ascii="Times New Roman" w:hAnsi="Times New Roman"/>
          <w:sz w:val="28"/>
          <w:szCs w:val="28"/>
        </w:rPr>
      </w:pPr>
      <w:r w:rsidRPr="00DD5B36">
        <w:rPr>
          <w:rFonts w:ascii="Times New Roman" w:hAnsi="Times New Roman"/>
          <w:sz w:val="28"/>
          <w:szCs w:val="28"/>
        </w:rPr>
        <w:t>подпрограммы "Противодействие коррупции в муниципальном образовании Кавказский район"</w:t>
      </w:r>
    </w:p>
    <w:bookmarkEnd w:id="59"/>
    <w:p w:rsidR="001B50DB" w:rsidRPr="00DD5B36"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1B50DB" w:rsidRPr="00DD5B36" w:rsidTr="004F3240">
        <w:tc>
          <w:tcPr>
            <w:tcW w:w="4227" w:type="dxa"/>
            <w:tcBorders>
              <w:top w:val="nil"/>
              <w:left w:val="nil"/>
              <w:bottom w:val="nil"/>
              <w:right w:val="nil"/>
            </w:tcBorders>
          </w:tcPr>
          <w:p w:rsidR="001B50DB" w:rsidRDefault="001B50DB" w:rsidP="004F3240">
            <w:pPr>
              <w:rPr>
                <w:rFonts w:ascii="Times New Roman" w:hAnsi="Times New Roman"/>
                <w:sz w:val="28"/>
                <w:szCs w:val="28"/>
              </w:rPr>
            </w:pPr>
            <w:r w:rsidRPr="00DD5B36">
              <w:rPr>
                <w:rFonts w:ascii="Times New Roman" w:hAnsi="Times New Roman"/>
                <w:sz w:val="28"/>
                <w:szCs w:val="28"/>
              </w:rPr>
              <w:t xml:space="preserve">Координатор </w:t>
            </w:r>
            <w:r>
              <w:rPr>
                <w:rFonts w:ascii="Times New Roman" w:hAnsi="Times New Roman"/>
                <w:sz w:val="28"/>
                <w:szCs w:val="28"/>
              </w:rPr>
              <w:t xml:space="preserve">         </w:t>
            </w: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подпрограммы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1B50DB" w:rsidRPr="00DD5B36" w:rsidTr="004F3240">
        <w:tc>
          <w:tcPr>
            <w:tcW w:w="422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1B50DB" w:rsidRPr="00DD5B36" w:rsidTr="004F3240">
        <w:tc>
          <w:tcPr>
            <w:tcW w:w="422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1B50DB" w:rsidRPr="00DD5B36" w:rsidTr="004F3240">
        <w:tc>
          <w:tcPr>
            <w:tcW w:w="422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1B50DB" w:rsidRPr="00DD5B36" w:rsidTr="004F3240">
        <w:trPr>
          <w:trHeight w:val="3371"/>
        </w:trPr>
        <w:tc>
          <w:tcPr>
            <w:tcW w:w="4227" w:type="dxa"/>
            <w:tcBorders>
              <w:top w:val="nil"/>
              <w:left w:val="nil"/>
              <w:bottom w:val="nil"/>
              <w:right w:val="nil"/>
            </w:tcBorders>
          </w:tcPr>
          <w:p w:rsidR="001B50DB" w:rsidRDefault="001B50DB" w:rsidP="004F3240">
            <w:pPr>
              <w:rPr>
                <w:rFonts w:ascii="Times New Roman" w:hAnsi="Times New Roman"/>
                <w:sz w:val="28"/>
                <w:szCs w:val="28"/>
              </w:rPr>
            </w:pPr>
            <w:r w:rsidRPr="00DD5B36">
              <w:rPr>
                <w:rFonts w:ascii="Times New Roman" w:hAnsi="Times New Roman"/>
                <w:sz w:val="28"/>
                <w:szCs w:val="28"/>
              </w:rPr>
              <w:lastRenderedPageBreak/>
              <w:t>Перечень целевых показателей подпрограммы</w:t>
            </w: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 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Default="001B50DB" w:rsidP="004F3240">
            <w:pPr>
              <w:rPr>
                <w:rFonts w:ascii="Times New Roman" w:hAnsi="Times New Roman"/>
                <w:sz w:val="28"/>
                <w:szCs w:val="28"/>
              </w:rPr>
            </w:pPr>
            <w:r w:rsidRPr="00DD5B36">
              <w:rPr>
                <w:rFonts w:ascii="Times New Roman" w:hAnsi="Times New Roman"/>
                <w:sz w:val="28"/>
                <w:szCs w:val="28"/>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Pr>
                <w:rFonts w:ascii="Times New Roman" w:hAnsi="Times New Roman"/>
                <w:sz w:val="28"/>
                <w:szCs w:val="28"/>
              </w:rPr>
              <w:t>Не предусмотрены</w:t>
            </w:r>
          </w:p>
        </w:tc>
      </w:tr>
      <w:tr w:rsidR="001B50DB" w:rsidRPr="00DD5B36" w:rsidTr="004F3240">
        <w:tc>
          <w:tcPr>
            <w:tcW w:w="4227" w:type="dxa"/>
            <w:tcBorders>
              <w:top w:val="nil"/>
              <w:left w:val="nil"/>
              <w:bottom w:val="nil"/>
              <w:right w:val="nil"/>
            </w:tcBorders>
          </w:tcPr>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2015 - 202</w:t>
            </w:r>
            <w:r>
              <w:rPr>
                <w:rFonts w:ascii="Times New Roman" w:hAnsi="Times New Roman"/>
                <w:sz w:val="28"/>
                <w:szCs w:val="28"/>
              </w:rPr>
              <w:t>4</w:t>
            </w:r>
            <w:r w:rsidRPr="00DD5B36">
              <w:rPr>
                <w:rFonts w:ascii="Times New Roman" w:hAnsi="Times New Roman"/>
                <w:sz w:val="28"/>
                <w:szCs w:val="28"/>
              </w:rPr>
              <w:t>годы</w:t>
            </w:r>
            <w:r>
              <w:rPr>
                <w:rFonts w:ascii="Times New Roman" w:hAnsi="Times New Roman"/>
                <w:sz w:val="28"/>
                <w:szCs w:val="28"/>
              </w:rPr>
              <w:t>,</w:t>
            </w:r>
          </w:p>
          <w:p w:rsidR="001B50DB" w:rsidRPr="00DD5B36" w:rsidRDefault="001B50DB" w:rsidP="004F3240">
            <w:pP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Pr="00DD5B36">
              <w:rPr>
                <w:rFonts w:ascii="Times New Roman" w:hAnsi="Times New Roman"/>
                <w:sz w:val="28"/>
                <w:szCs w:val="28"/>
              </w:rPr>
              <w:t xml:space="preserve"> этап</w:t>
            </w:r>
            <w:r>
              <w:rPr>
                <w:rFonts w:ascii="Times New Roman" w:hAnsi="Times New Roman"/>
                <w:sz w:val="28"/>
                <w:szCs w:val="28"/>
              </w:rPr>
              <w:t xml:space="preserve"> </w:t>
            </w:r>
            <w:r w:rsidRPr="00DD5B36">
              <w:rPr>
                <w:rFonts w:ascii="Times New Roman" w:hAnsi="Times New Roman"/>
                <w:sz w:val="28"/>
                <w:szCs w:val="28"/>
              </w:rPr>
              <w:t xml:space="preserve"> </w:t>
            </w:r>
            <w:r>
              <w:rPr>
                <w:rFonts w:ascii="Times New Roman" w:hAnsi="Times New Roman"/>
                <w:sz w:val="28"/>
                <w:szCs w:val="28"/>
              </w:rPr>
              <w:t>2015-2019 годы,</w:t>
            </w:r>
          </w:p>
        </w:tc>
      </w:tr>
      <w:tr w:rsidR="001B50DB" w:rsidRPr="00DD5B36" w:rsidTr="004F3240">
        <w:tc>
          <w:tcPr>
            <w:tcW w:w="4227" w:type="dxa"/>
            <w:tcBorders>
              <w:top w:val="nil"/>
              <w:left w:val="nil"/>
              <w:bottom w:val="nil"/>
              <w:right w:val="nil"/>
            </w:tcBorders>
          </w:tcPr>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 xml:space="preserve">Объемы </w:t>
            </w:r>
            <w:r>
              <w:rPr>
                <w:rFonts w:ascii="Times New Roman" w:hAnsi="Times New Roman"/>
                <w:sz w:val="28"/>
                <w:szCs w:val="28"/>
              </w:rPr>
              <w:t xml:space="preserve">и источники финансирования муниципальной </w:t>
            </w:r>
            <w:r w:rsidRPr="00DD5B36">
              <w:rPr>
                <w:rFonts w:ascii="Times New Roman" w:hAnsi="Times New Roman"/>
                <w:sz w:val="28"/>
                <w:szCs w:val="28"/>
              </w:rPr>
              <w:t xml:space="preserve"> подпрограммы</w:t>
            </w:r>
            <w:r>
              <w:rPr>
                <w:rFonts w:ascii="Times New Roman" w:hAnsi="Times New Roman"/>
                <w:sz w:val="28"/>
                <w:szCs w:val="28"/>
              </w:rPr>
              <w:t>, в том числе на финансовое обеспечение проектов и (или) программ</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2020-2024 годы</w:t>
            </w:r>
          </w:p>
          <w:p w:rsidR="001B50DB" w:rsidRDefault="001B50DB" w:rsidP="004F3240">
            <w:pPr>
              <w:rPr>
                <w:rFonts w:ascii="Times New Roman" w:hAnsi="Times New Roman"/>
                <w:sz w:val="28"/>
                <w:szCs w:val="28"/>
              </w:rPr>
            </w:pPr>
            <w:r w:rsidRPr="00DD5B36">
              <w:rPr>
                <w:rFonts w:ascii="Times New Roman" w:hAnsi="Times New Roman"/>
                <w:sz w:val="28"/>
                <w:szCs w:val="28"/>
              </w:rPr>
              <w:t xml:space="preserve">Общий объем финансирования подпрограммы составляет: </w:t>
            </w:r>
            <w:r>
              <w:rPr>
                <w:rFonts w:ascii="Times New Roman" w:hAnsi="Times New Roman"/>
                <w:sz w:val="28"/>
                <w:szCs w:val="28"/>
              </w:rPr>
              <w:t>10</w:t>
            </w:r>
            <w:r w:rsidRPr="00DD5B36">
              <w:rPr>
                <w:rFonts w:ascii="Times New Roman" w:hAnsi="Times New Roman"/>
                <w:sz w:val="28"/>
                <w:szCs w:val="28"/>
              </w:rPr>
              <w:t>00,0 тыс. рублей, в том числе</w:t>
            </w:r>
            <w:r>
              <w:rPr>
                <w:rFonts w:ascii="Times New Roman" w:hAnsi="Times New Roman"/>
                <w:sz w:val="28"/>
                <w:szCs w:val="28"/>
              </w:rPr>
              <w:t xml:space="preserve"> </w:t>
            </w:r>
            <w:r w:rsidRPr="00DD5B36">
              <w:rPr>
                <w:rFonts w:ascii="Times New Roman" w:hAnsi="Times New Roman"/>
                <w:sz w:val="28"/>
                <w:szCs w:val="28"/>
              </w:rPr>
              <w:t xml:space="preserve">за счет средств  бюджета муниципального образования Кавказский район -  </w:t>
            </w:r>
            <w:r>
              <w:rPr>
                <w:rFonts w:ascii="Times New Roman" w:hAnsi="Times New Roman"/>
                <w:sz w:val="28"/>
                <w:szCs w:val="28"/>
              </w:rPr>
              <w:t>10</w:t>
            </w:r>
            <w:r w:rsidRPr="00DD5B36">
              <w:rPr>
                <w:rFonts w:ascii="Times New Roman" w:hAnsi="Times New Roman"/>
                <w:sz w:val="28"/>
                <w:szCs w:val="28"/>
              </w:rPr>
              <w:t>00,0</w:t>
            </w:r>
            <w:r>
              <w:rPr>
                <w:rFonts w:ascii="Times New Roman" w:hAnsi="Times New Roman"/>
                <w:sz w:val="28"/>
                <w:szCs w:val="28"/>
              </w:rPr>
              <w:t xml:space="preserve"> </w:t>
            </w:r>
            <w:r w:rsidRPr="00DD5B36">
              <w:rPr>
                <w:rFonts w:ascii="Times New Roman" w:hAnsi="Times New Roman"/>
                <w:sz w:val="28"/>
                <w:szCs w:val="28"/>
              </w:rPr>
              <w:t>тыс. рублей</w:t>
            </w:r>
          </w:p>
          <w:p w:rsidR="001B50DB" w:rsidRPr="00DD5B36" w:rsidRDefault="001B50DB" w:rsidP="004F3240">
            <w:pPr>
              <w:rPr>
                <w:rFonts w:ascii="Times New Roman" w:hAnsi="Times New Roman"/>
                <w:sz w:val="28"/>
                <w:szCs w:val="28"/>
              </w:rPr>
            </w:pPr>
            <w:r>
              <w:rPr>
                <w:rFonts w:ascii="Times New Roman" w:hAnsi="Times New Roman"/>
                <w:sz w:val="28"/>
                <w:szCs w:val="28"/>
              </w:rPr>
              <w:t xml:space="preserve">                                                                     »;</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5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реализации подпрограммы обусловлена современным состоянием и </w:t>
      </w:r>
      <w:r w:rsidRPr="00047C64">
        <w:rPr>
          <w:rFonts w:ascii="Times New Roman" w:hAnsi="Times New Roman" w:cs="Times New Roman"/>
        </w:rPr>
        <w:lastRenderedPageBreak/>
        <w:t>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Основным документом в сфере противодействия коррупции является </w:t>
      </w:r>
      <w:hyperlink r:id="rId16" w:history="1">
        <w:r w:rsidRPr="00047C64">
          <w:rPr>
            <w:rStyle w:val="a4"/>
            <w:rFonts w:ascii="Times New Roman" w:hAnsi="Times New Roman"/>
            <w:color w:val="auto"/>
          </w:rPr>
          <w:t>Федеральный закон</w:t>
        </w:r>
      </w:hyperlink>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hyperlink r:id="rId17"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p>
    <w:p w:rsidR="001E5D4A" w:rsidRPr="00971174" w:rsidRDefault="001E5D4A" w:rsidP="004D6935">
      <w:pPr>
        <w:rPr>
          <w:rFonts w:ascii="Times New Roman" w:hAnsi="Times New Roman" w:cs="Times New Roman"/>
          <w:b/>
        </w:rPr>
      </w:pPr>
      <w:bookmarkStart w:id="60" w:name="sub_902"/>
      <w:r w:rsidRPr="00971174">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0"/>
    <w:p w:rsidR="001E5D4A" w:rsidRPr="00047C64" w:rsidRDefault="001E5D4A" w:rsidP="004D6935">
      <w:pPr>
        <w:rPr>
          <w:rFonts w:ascii="Times New Roman" w:hAnsi="Times New Roman" w:cs="Times New Roman"/>
        </w:rPr>
      </w:pPr>
    </w:p>
    <w:p w:rsidR="00971174" w:rsidRPr="00971174" w:rsidRDefault="00971174" w:rsidP="00971174">
      <w:pPr>
        <w:ind w:firstLine="34"/>
        <w:rPr>
          <w:rFonts w:ascii="Times New Roman" w:hAnsi="Times New Roman"/>
        </w:rPr>
      </w:pPr>
      <w:r>
        <w:rPr>
          <w:rFonts w:ascii="Times New Roman" w:hAnsi="Times New Roman"/>
          <w:sz w:val="28"/>
          <w:szCs w:val="28"/>
        </w:rPr>
        <w:t xml:space="preserve">     </w:t>
      </w:r>
      <w:r w:rsidRPr="00971174">
        <w:rPr>
          <w:rFonts w:ascii="Times New Roman" w:hAnsi="Times New Roman"/>
        </w:rPr>
        <w:t xml:space="preserve">Реализацию подпрограммы предполагается осуществить в период с 2015 по 2024 годы, </w:t>
      </w:r>
      <w:r w:rsidRPr="00971174">
        <w:rPr>
          <w:rFonts w:ascii="Times New Roman" w:hAnsi="Times New Roman"/>
          <w:lang w:val="en-US"/>
        </w:rPr>
        <w:t>I</w:t>
      </w:r>
      <w:r w:rsidRPr="00971174">
        <w:rPr>
          <w:rFonts w:ascii="Times New Roman" w:hAnsi="Times New Roman"/>
        </w:rPr>
        <w:t xml:space="preserve"> этап   2015-2019, </w:t>
      </w:r>
      <w:r w:rsidRPr="00971174">
        <w:rPr>
          <w:rFonts w:ascii="Times New Roman" w:hAnsi="Times New Roman"/>
          <w:lang w:val="en-US"/>
        </w:rPr>
        <w:t>II</w:t>
      </w:r>
      <w:r w:rsidRPr="00971174">
        <w:rPr>
          <w:rFonts w:ascii="Times New Roman" w:hAnsi="Times New Roman"/>
        </w:rPr>
        <w:t xml:space="preserve"> этап  2020-2024 годы.</w:t>
      </w:r>
    </w:p>
    <w:p w:rsidR="00971174" w:rsidRPr="00971174" w:rsidRDefault="00971174" w:rsidP="00971174">
      <w:pPr>
        <w:ind w:firstLine="34"/>
        <w:rPr>
          <w:rFonts w:ascii="Times New Roman" w:hAnsi="Times New Roman"/>
        </w:rPr>
      </w:pPr>
      <w:r w:rsidRPr="00971174">
        <w:rPr>
          <w:rFonts w:ascii="Times New Roman" w:hAnsi="Times New Roman"/>
        </w:rPr>
        <w:t xml:space="preserve">      Цели, задачи и целевые показатели приведены в </w:t>
      </w:r>
      <w:r w:rsidRPr="00971174">
        <w:rPr>
          <w:rStyle w:val="a4"/>
          <w:rFonts w:ascii="Times New Roman" w:hAnsi="Times New Roman"/>
          <w:b w:val="0"/>
        </w:rPr>
        <w:t>приложении № 1</w:t>
      </w:r>
      <w:r w:rsidRPr="00971174">
        <w:rPr>
          <w:rFonts w:ascii="Times New Roman" w:hAnsi="Times New Roman"/>
        </w:rPr>
        <w:t xml:space="preserve"> к подпрограмме.                                                                                                                                                           </w:t>
      </w:r>
    </w:p>
    <w:p w:rsidR="001E5D4A" w:rsidRPr="00047C64" w:rsidRDefault="00971174" w:rsidP="00971174">
      <w:pPr>
        <w:rPr>
          <w:rFonts w:ascii="Times New Roman" w:hAnsi="Times New Roman" w:cs="Times New Roman"/>
        </w:rPr>
      </w:pPr>
      <w:r w:rsidRPr="00971174">
        <w:rPr>
          <w:rFonts w:ascii="Times New Roman" w:hAnsi="Times New Roman"/>
        </w:rPr>
        <w:t xml:space="preserve">                                                                                                                                    </w:t>
      </w:r>
    </w:p>
    <w:p w:rsidR="001E5D4A" w:rsidRPr="00971174" w:rsidRDefault="001E5D4A" w:rsidP="004D6935">
      <w:pPr>
        <w:rPr>
          <w:rFonts w:ascii="Times New Roman" w:hAnsi="Times New Roman" w:cs="Times New Roman"/>
          <w:b/>
        </w:rPr>
      </w:pPr>
      <w:bookmarkStart w:id="61" w:name="sub_203"/>
      <w:r w:rsidRPr="00971174">
        <w:rPr>
          <w:rFonts w:ascii="Times New Roman" w:hAnsi="Times New Roman" w:cs="Times New Roman"/>
          <w:b/>
        </w:rPr>
        <w:t>3. Перечень мероприятий подпрограммы</w:t>
      </w:r>
    </w:p>
    <w:bookmarkEnd w:id="6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Default="001E5D4A" w:rsidP="004D6935">
      <w:pPr>
        <w:rPr>
          <w:rFonts w:ascii="Times New Roman" w:hAnsi="Times New Roman" w:cs="Times New Roman"/>
        </w:rPr>
      </w:pPr>
      <w:bookmarkStart w:id="62" w:name="sub_204"/>
      <w:r w:rsidRPr="00971174">
        <w:rPr>
          <w:rFonts w:ascii="Times New Roman" w:hAnsi="Times New Roman" w:cs="Times New Roman"/>
          <w:b/>
        </w:rPr>
        <w:t>4. Обоснование ресурсного</w:t>
      </w:r>
      <w:r w:rsidRPr="00047C64">
        <w:rPr>
          <w:rFonts w:ascii="Times New Roman" w:hAnsi="Times New Roman" w:cs="Times New Roman"/>
        </w:rPr>
        <w:t xml:space="preserve"> обеспечения подпрограммы</w:t>
      </w:r>
    </w:p>
    <w:p w:rsidR="001B50DB" w:rsidRDefault="001B50DB" w:rsidP="004D6935">
      <w:pPr>
        <w:rPr>
          <w:rFonts w:ascii="Times New Roman" w:hAnsi="Times New Roman" w:cs="Times New Roman"/>
        </w:rPr>
      </w:pPr>
    </w:p>
    <w:p w:rsidR="001B50DB" w:rsidRDefault="001B50DB" w:rsidP="004D6935">
      <w:pPr>
        <w:rPr>
          <w:rFonts w:ascii="Times New Roman" w:hAnsi="Times New Roman" w:cs="Times New Roman"/>
        </w:rPr>
      </w:pPr>
    </w:p>
    <w:p w:rsidR="001B50DB" w:rsidRDefault="001B50DB" w:rsidP="004D6935">
      <w:pPr>
        <w:rPr>
          <w:rFonts w:ascii="Times New Roman" w:hAnsi="Times New Roman" w:cs="Times New Roman"/>
        </w:rPr>
      </w:pPr>
    </w:p>
    <w:p w:rsidR="00971174"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1B50DB" w:rsidRPr="00A81C13"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t xml:space="preserve">Объем </w:t>
            </w:r>
            <w:r w:rsidRPr="001B50DB">
              <w:rPr>
                <w:rFonts w:ascii="Times New Roman" w:hAnsi="Times New Roman" w:cs="Times New Roman"/>
              </w:rPr>
              <w:lastRenderedPageBreak/>
              <w:t>финансирования, тыс. руб.</w:t>
            </w:r>
          </w:p>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lastRenderedPageBreak/>
              <w:t>в том числе по источникам, тыс. руб</w:t>
            </w:r>
          </w:p>
        </w:tc>
      </w:tr>
      <w:tr w:rsidR="001B50DB" w:rsidRPr="00A81C13"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местный</w:t>
            </w:r>
          </w:p>
          <w:p w:rsidR="001B50DB" w:rsidRPr="00A81C13" w:rsidRDefault="001B50DB" w:rsidP="004F3240">
            <w:pPr>
              <w:ind w:firstLine="34"/>
              <w:jc w:val="center"/>
              <w:rPr>
                <w:rFonts w:ascii="Times New Roman" w:hAnsi="Times New Roman"/>
              </w:rPr>
            </w:pPr>
            <w:r w:rsidRPr="00A81C13">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внебюд.источ-ники</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7</w:t>
            </w:r>
          </w:p>
        </w:tc>
      </w:tr>
      <w:tr w:rsidR="001B50DB" w:rsidRPr="00A81C13" w:rsidTr="004F3240">
        <w:tc>
          <w:tcPr>
            <w:tcW w:w="4253" w:type="dxa"/>
            <w:tcBorders>
              <w:top w:val="single" w:sz="4" w:space="0" w:color="auto"/>
              <w:bottom w:val="single" w:sz="4" w:space="0" w:color="auto"/>
              <w:right w:val="single" w:sz="4" w:space="0" w:color="auto"/>
            </w:tcBorders>
          </w:tcPr>
          <w:p w:rsidR="001B50DB" w:rsidRPr="00A81C13" w:rsidRDefault="0067667D" w:rsidP="004F3240">
            <w:pPr>
              <w:ind w:firstLine="34"/>
              <w:rPr>
                <w:rFonts w:ascii="Times New Roman" w:hAnsi="Times New Roman"/>
              </w:rPr>
            </w:pPr>
            <w:hyperlink w:anchor="sub_1000" w:history="1">
              <w:r w:rsidR="001B50DB" w:rsidRPr="00A81C13">
                <w:rPr>
                  <w:rFonts w:ascii="Times New Roman" w:hAnsi="Times New Roman"/>
                </w:rPr>
                <w:t>Подпрограмма</w:t>
              </w:r>
            </w:hyperlink>
            <w:r w:rsidR="001B50DB" w:rsidRPr="00A81C13">
              <w:rPr>
                <w:rFonts w:ascii="Times New Roman" w:hAnsi="Times New Roman"/>
              </w:rPr>
              <w:t xml:space="preserve"> «</w:t>
            </w:r>
            <w:r w:rsidR="001B50DB">
              <w:rPr>
                <w:rFonts w:ascii="Times New Roman" w:hAnsi="Times New Roman"/>
              </w:rPr>
              <w:t xml:space="preserve">Противодействие коррупции в </w:t>
            </w:r>
            <w:r w:rsidR="001B50DB" w:rsidRPr="00A81C13">
              <w:rPr>
                <w:rFonts w:ascii="Times New Roman" w:hAnsi="Times New Roman"/>
              </w:rPr>
              <w:t xml:space="preserve">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1000,0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rPr>
                <w:rFonts w:ascii="Times New Roman" w:hAnsi="Times New Roman"/>
                <w:lang w:eastAsia="en-US"/>
              </w:rPr>
            </w:pPr>
            <w:r w:rsidRPr="00A81C13">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rPr>
          <w:trHeight w:val="305"/>
        </w:trPr>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bookmarkEnd w:id="62"/>
    </w:tbl>
    <w:p w:rsidR="001E5D4A"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047C64" w:rsidRDefault="001E5D4A" w:rsidP="004D6935">
      <w:pPr>
        <w:rPr>
          <w:rFonts w:ascii="Times New Roman" w:hAnsi="Times New Roman" w:cs="Times New Roman"/>
        </w:rPr>
      </w:pPr>
    </w:p>
    <w:p w:rsidR="001E5D4A" w:rsidRPr="00971174" w:rsidRDefault="001E5D4A" w:rsidP="004D6935">
      <w:pPr>
        <w:rPr>
          <w:rFonts w:ascii="Times New Roman" w:hAnsi="Times New Roman" w:cs="Times New Roman"/>
          <w:b/>
        </w:rPr>
      </w:pPr>
      <w:bookmarkStart w:id="63" w:name="sub_905"/>
      <w:r w:rsidRPr="00971174">
        <w:rPr>
          <w:rFonts w:ascii="Times New Roman" w:hAnsi="Times New Roman" w:cs="Times New Roman"/>
          <w:b/>
        </w:rPr>
        <w:t>5. Механизм реализации муниципальной подпрограммы и контроль за ее выполнением</w:t>
      </w:r>
    </w:p>
    <w:bookmarkEnd w:id="63"/>
    <w:p w:rsidR="001E5D4A" w:rsidRPr="00971174" w:rsidRDefault="001E5D4A" w:rsidP="004D6935">
      <w:pPr>
        <w:rPr>
          <w:rFonts w:ascii="Times New Roman" w:hAnsi="Times New Roman" w:cs="Times New Roman"/>
          <w:b/>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Default="004D40D9"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4D40D9">
          <w:pgSz w:w="11905" w:h="16837"/>
          <w:pgMar w:top="1134" w:right="567" w:bottom="1134" w:left="1701"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64" w:name="sub_1910"/>
      <w:r w:rsidRPr="00047C64">
        <w:rPr>
          <w:rStyle w:val="a3"/>
          <w:rFonts w:ascii="Times New Roman" w:hAnsi="Times New Roman" w:cs="Times New Roman"/>
          <w:b w:val="0"/>
          <w:bCs/>
          <w:color w:val="auto"/>
        </w:rPr>
        <w:lastRenderedPageBreak/>
        <w:t>Приложение N 1</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коррупции в муниципальном</w:t>
      </w:r>
    </w:p>
    <w:p w:rsidR="003D0A96" w:rsidRPr="00047C64" w:rsidRDefault="003D0A96" w:rsidP="008E2CD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bookmarkEnd w:id="64"/>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w:t>
      </w:r>
    </w:p>
    <w:p w:rsidR="003D0A96" w:rsidRDefault="003D0A96" w:rsidP="008E2CDE">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p w:rsidR="009F518A" w:rsidRDefault="009F518A" w:rsidP="008E2CDE">
      <w:pPr>
        <w:ind w:firstLine="0"/>
        <w:jc w:val="center"/>
        <w:rPr>
          <w:rFonts w:ascii="Times New Roman" w:hAnsi="Times New Roman" w:cs="Times New Roman"/>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9F518A" w:rsidRPr="00C8364D" w:rsidTr="004F3240">
        <w:trPr>
          <w:jc w:val="center"/>
        </w:trPr>
        <w:tc>
          <w:tcPr>
            <w:tcW w:w="817" w:type="dxa"/>
            <w:vMerge w:val="restart"/>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N</w:t>
            </w:r>
          </w:p>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Наименование</w:t>
            </w:r>
          </w:p>
          <w:p w:rsidR="009F518A" w:rsidRPr="00C8364D" w:rsidRDefault="009F518A" w:rsidP="009F518A">
            <w:pPr>
              <w:ind w:firstLine="0"/>
              <w:jc w:val="center"/>
              <w:rPr>
                <w:rFonts w:ascii="Times New Roman" w:eastAsia="Times New Roman" w:hAnsi="Times New Roman"/>
                <w:lang w:eastAsia="en-US"/>
              </w:rPr>
            </w:pPr>
            <w:r w:rsidRPr="00C8364D">
              <w:rPr>
                <w:rFonts w:ascii="Times New Roman" w:eastAsia="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Статус</w:t>
            </w:r>
            <w:r w:rsidRPr="00C8364D">
              <w:rPr>
                <w:rFonts w:ascii="Times New Roman" w:eastAsia="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значение показателей</w:t>
            </w:r>
          </w:p>
        </w:tc>
      </w:tr>
      <w:tr w:rsidR="009F518A" w:rsidRPr="00C8364D" w:rsidTr="004F3240">
        <w:trPr>
          <w:jc w:val="center"/>
        </w:trPr>
        <w:tc>
          <w:tcPr>
            <w:tcW w:w="817" w:type="dxa"/>
            <w:vMerge/>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2016 год</w:t>
            </w:r>
          </w:p>
        </w:tc>
        <w:tc>
          <w:tcPr>
            <w:tcW w:w="994"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2017 год</w:t>
            </w:r>
          </w:p>
        </w:tc>
        <w:tc>
          <w:tcPr>
            <w:tcW w:w="851"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2020</w:t>
            </w:r>
            <w:r w:rsidRPr="00C8364D">
              <w:rPr>
                <w:rFonts w:ascii="Times New Roman" w:eastAsia="Times New Roman" w:hAnsi="Times New Roman"/>
              </w:rPr>
              <w:t xml:space="preserve"> год</w:t>
            </w:r>
          </w:p>
        </w:tc>
        <w:tc>
          <w:tcPr>
            <w:tcW w:w="850"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1</w:t>
            </w:r>
            <w:r w:rsidRPr="00C8364D">
              <w:rPr>
                <w:rFonts w:ascii="Times New Roman" w:eastAsia="Times New Roman" w:hAnsi="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2</w:t>
            </w:r>
            <w:r w:rsidRPr="00C8364D">
              <w:rPr>
                <w:rFonts w:ascii="Times New Roman" w:eastAsia="Times New Roman" w:hAnsi="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3</w:t>
            </w:r>
            <w:r w:rsidRPr="00C8364D">
              <w:rPr>
                <w:rFonts w:ascii="Times New Roman" w:eastAsia="Times New Roman" w:hAnsi="Times New Roman"/>
              </w:rPr>
              <w:t xml:space="preserve"> год</w:t>
            </w:r>
          </w:p>
        </w:tc>
        <w:tc>
          <w:tcPr>
            <w:tcW w:w="852"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4</w:t>
            </w:r>
            <w:r w:rsidRPr="00C8364D">
              <w:rPr>
                <w:rFonts w:ascii="Times New Roman" w:eastAsia="Times New Roman" w:hAnsi="Times New Roman"/>
              </w:rPr>
              <w:t xml:space="preserve"> год</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6</w:t>
            </w:r>
          </w:p>
        </w:tc>
        <w:tc>
          <w:tcPr>
            <w:tcW w:w="994"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7</w:t>
            </w:r>
          </w:p>
        </w:tc>
        <w:tc>
          <w:tcPr>
            <w:tcW w:w="851"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10</w:t>
            </w:r>
          </w:p>
        </w:tc>
        <w:tc>
          <w:tcPr>
            <w:tcW w:w="850"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13</w:t>
            </w:r>
          </w:p>
        </w:tc>
        <w:tc>
          <w:tcPr>
            <w:tcW w:w="852"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14</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w:t>
            </w:r>
          </w:p>
        </w:tc>
        <w:tc>
          <w:tcPr>
            <w:tcW w:w="14460" w:type="dxa"/>
            <w:gridSpan w:val="14"/>
            <w:tcBorders>
              <w:top w:val="single" w:sz="4" w:space="0" w:color="auto"/>
              <w:bottom w:val="single" w:sz="4" w:space="0" w:color="auto"/>
            </w:tcBorders>
          </w:tcPr>
          <w:p w:rsidR="009F518A" w:rsidRPr="00FC65D9" w:rsidRDefault="009F518A" w:rsidP="009F518A">
            <w:pPr>
              <w:ind w:firstLine="0"/>
              <w:rPr>
                <w:rFonts w:ascii="Times New Roman" w:eastAsia="Times New Roman" w:hAnsi="Times New Roman"/>
                <w:i/>
                <w:lang w:eastAsia="en-US"/>
              </w:rPr>
            </w:pPr>
            <w:r w:rsidRPr="00FC65D9">
              <w:rPr>
                <w:rFonts w:ascii="Times New Roman" w:eastAsia="Times New Roman" w:hAnsi="Times New Roman"/>
                <w:b/>
                <w:i/>
                <w:lang w:eastAsia="en-US"/>
              </w:rPr>
              <w:t xml:space="preserve">Цель: </w:t>
            </w:r>
            <w:r w:rsidRPr="00FC65D9">
              <w:rPr>
                <w:rFonts w:ascii="Times New Roman" w:eastAsia="Times New Roman" w:hAnsi="Times New Roman"/>
                <w:i/>
                <w:lang w:eastAsia="en-U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9F518A" w:rsidRPr="00C8364D" w:rsidTr="004F3240">
        <w:trPr>
          <w:trHeight w:val="524"/>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w:t>
            </w:r>
          </w:p>
        </w:tc>
        <w:tc>
          <w:tcPr>
            <w:tcW w:w="14460" w:type="dxa"/>
            <w:gridSpan w:val="14"/>
            <w:tcBorders>
              <w:top w:val="single" w:sz="4" w:space="0" w:color="auto"/>
              <w:bottom w:val="single" w:sz="4" w:space="0" w:color="auto"/>
            </w:tcBorders>
          </w:tcPr>
          <w:p w:rsidR="009F518A" w:rsidRPr="00FC65D9" w:rsidRDefault="009F518A" w:rsidP="009F518A">
            <w:pPr>
              <w:ind w:firstLine="0"/>
              <w:rPr>
                <w:rFonts w:ascii="Times New Roman" w:eastAsia="Times New Roman" w:hAnsi="Times New Roman"/>
                <w:i/>
                <w:lang w:eastAsia="en-US"/>
              </w:rPr>
            </w:pPr>
            <w:r w:rsidRPr="00FC65D9">
              <w:rPr>
                <w:rFonts w:ascii="Times New Roman" w:eastAsia="Times New Roman" w:hAnsi="Times New Roman"/>
                <w:b/>
                <w:i/>
                <w:lang w:eastAsia="en-US"/>
              </w:rPr>
              <w:t xml:space="preserve">Задача: </w:t>
            </w:r>
            <w:r w:rsidRPr="00FC65D9">
              <w:rPr>
                <w:rFonts w:ascii="Times New Roman" w:eastAsia="Times New Roman" w:hAnsi="Times New Roman"/>
                <w:i/>
                <w:lang w:eastAsia="en-U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9F518A" w:rsidRPr="00FC65D9" w:rsidRDefault="009F518A" w:rsidP="009F518A">
            <w:pPr>
              <w:ind w:firstLine="0"/>
              <w:rPr>
                <w:rFonts w:ascii="Times New Roman" w:eastAsia="Times New Roman" w:hAnsi="Times New Roman"/>
                <w:b/>
                <w:i/>
                <w:lang w:eastAsia="en-US"/>
              </w:rPr>
            </w:pPr>
            <w:r w:rsidRPr="00FC65D9">
              <w:rPr>
                <w:rFonts w:ascii="Times New Roman" w:eastAsia="Times New Roman" w:hAnsi="Times New Roman"/>
                <w:b/>
                <w:i/>
                <w:lang w:eastAsia="en-US"/>
              </w:rPr>
              <w:t>Целевые показатели:</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9F518A" w:rsidRPr="00482D10" w:rsidRDefault="009F518A" w:rsidP="009F518A">
            <w:pPr>
              <w:ind w:firstLine="0"/>
              <w:rPr>
                <w:rFonts w:ascii="Times New Roman" w:eastAsia="Times New Roman" w:hAnsi="Times New Roman"/>
              </w:rPr>
            </w:pPr>
            <w:r w:rsidRPr="00482D10">
              <w:rPr>
                <w:rFonts w:ascii="Times New Roman" w:eastAsia="Times New Roman" w:hAnsi="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276"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lang w:eastAsia="en-US"/>
              </w:rPr>
            </w:pPr>
            <w:r>
              <w:rPr>
                <w:rFonts w:ascii="Times New Roman" w:eastAsia="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76,0</w:t>
            </w:r>
          </w:p>
        </w:tc>
        <w:tc>
          <w:tcPr>
            <w:tcW w:w="853"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77,5</w:t>
            </w:r>
          </w:p>
        </w:tc>
        <w:tc>
          <w:tcPr>
            <w:tcW w:w="994"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78,5</w:t>
            </w:r>
          </w:p>
        </w:tc>
        <w:tc>
          <w:tcPr>
            <w:tcW w:w="851"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79,0</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79,5</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80,0</w:t>
            </w:r>
          </w:p>
        </w:tc>
        <w:tc>
          <w:tcPr>
            <w:tcW w:w="850"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80,0</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80,0</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80,5</w:t>
            </w:r>
          </w:p>
        </w:tc>
        <w:tc>
          <w:tcPr>
            <w:tcW w:w="852"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80,5</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9F518A" w:rsidRPr="00482D10" w:rsidRDefault="009F518A" w:rsidP="009F518A">
            <w:pPr>
              <w:ind w:firstLine="0"/>
              <w:rPr>
                <w:rFonts w:ascii="Times New Roman" w:eastAsia="Times New Roman" w:hAnsi="Times New Roman"/>
              </w:rPr>
            </w:pPr>
            <w:r w:rsidRPr="00482D10">
              <w:rPr>
                <w:rFonts w:ascii="Times New Roman" w:eastAsia="Times New Roman" w:hAnsi="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276"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2,3</w:t>
            </w:r>
          </w:p>
        </w:tc>
        <w:tc>
          <w:tcPr>
            <w:tcW w:w="853"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2,2</w:t>
            </w:r>
          </w:p>
        </w:tc>
        <w:tc>
          <w:tcPr>
            <w:tcW w:w="994"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2,0</w:t>
            </w:r>
          </w:p>
        </w:tc>
        <w:tc>
          <w:tcPr>
            <w:tcW w:w="851"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2,0</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2,0</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0"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2"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1.1.3</w:t>
            </w:r>
          </w:p>
        </w:tc>
        <w:tc>
          <w:tcPr>
            <w:tcW w:w="3969" w:type="dxa"/>
            <w:gridSpan w:val="2"/>
            <w:tcBorders>
              <w:top w:val="single" w:sz="4" w:space="0" w:color="auto"/>
              <w:left w:val="single" w:sz="4" w:space="0" w:color="auto"/>
              <w:bottom w:val="single" w:sz="4" w:space="0" w:color="auto"/>
              <w:right w:val="single" w:sz="4" w:space="0" w:color="auto"/>
            </w:tcBorders>
          </w:tcPr>
          <w:p w:rsidR="009F518A" w:rsidRPr="00482D10" w:rsidRDefault="009F518A" w:rsidP="009F518A">
            <w:pPr>
              <w:ind w:firstLine="0"/>
              <w:rPr>
                <w:rFonts w:ascii="Times New Roman" w:eastAsia="Times New Roman" w:hAnsi="Times New Roman"/>
              </w:rPr>
            </w:pPr>
            <w:r w:rsidRPr="00BF4E2F">
              <w:rPr>
                <w:rFonts w:ascii="Times New Roman" w:eastAsia="Times New Roman" w:hAnsi="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w:t>
            </w:r>
            <w:r w:rsidRPr="00482D10">
              <w:rPr>
                <w:rFonts w:ascii="Times New Roman" w:eastAsia="Times New Roman" w:hAnsi="Times New Roman"/>
              </w:rPr>
              <w:t xml:space="preserve"> </w:t>
            </w:r>
            <w:r w:rsidRPr="00482D10">
              <w:rPr>
                <w:rFonts w:ascii="Times New Roman" w:eastAsia="Times New Roman" w:hAnsi="Times New Roman"/>
              </w:rPr>
              <w:lastRenderedPageBreak/>
              <w:t xml:space="preserve">коррупции </w:t>
            </w:r>
          </w:p>
        </w:tc>
        <w:tc>
          <w:tcPr>
            <w:tcW w:w="1276"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lastRenderedPageBreak/>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3</w:t>
            </w:r>
          </w:p>
        </w:tc>
        <w:tc>
          <w:tcPr>
            <w:tcW w:w="853"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3</w:t>
            </w:r>
          </w:p>
        </w:tc>
        <w:tc>
          <w:tcPr>
            <w:tcW w:w="994"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67</w:t>
            </w:r>
          </w:p>
        </w:tc>
        <w:tc>
          <w:tcPr>
            <w:tcW w:w="851"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67</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Pr>
                <w:rFonts w:ascii="Times New Roman" w:eastAsia="Times New Roman" w:hAnsi="Times New Roman"/>
              </w:rPr>
              <w:t>5</w:t>
            </w:r>
          </w:p>
        </w:tc>
        <w:tc>
          <w:tcPr>
            <w:tcW w:w="851" w:type="dxa"/>
            <w:tcBorders>
              <w:top w:val="single" w:sz="4" w:space="0" w:color="auto"/>
              <w:left w:val="single" w:sz="4" w:space="0" w:color="auto"/>
              <w:bottom w:val="single" w:sz="4" w:space="0" w:color="auto"/>
            </w:tcBorders>
            <w:vAlign w:val="center"/>
          </w:tcPr>
          <w:p w:rsidR="009F518A" w:rsidRPr="00F76700" w:rsidRDefault="001B50DB" w:rsidP="009F518A">
            <w:pPr>
              <w:ind w:firstLine="0"/>
              <w:jc w:val="center"/>
              <w:rPr>
                <w:rFonts w:ascii="Times New Roman" w:eastAsia="Times New Roman" w:hAnsi="Times New Roman"/>
              </w:rPr>
            </w:pPr>
            <w:r>
              <w:rPr>
                <w:rFonts w:ascii="Times New Roman" w:eastAsia="Times New Roman" w:hAnsi="Times New Roman"/>
              </w:rPr>
              <w:t>5</w:t>
            </w:r>
          </w:p>
        </w:tc>
        <w:tc>
          <w:tcPr>
            <w:tcW w:w="850"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3</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4</w:t>
            </w:r>
          </w:p>
        </w:tc>
        <w:tc>
          <w:tcPr>
            <w:tcW w:w="852"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4</w:t>
            </w:r>
          </w:p>
        </w:tc>
      </w:tr>
    </w:tbl>
    <w:p w:rsidR="009F518A" w:rsidRPr="00047C64" w:rsidRDefault="009F518A" w:rsidP="008E2CDE">
      <w:pPr>
        <w:ind w:firstLine="0"/>
        <w:jc w:val="center"/>
        <w:rPr>
          <w:rFonts w:ascii="Times New Roman" w:hAnsi="Times New Roman" w:cs="Times New Roman"/>
        </w:rPr>
      </w:pPr>
    </w:p>
    <w:p w:rsidR="003D0A96" w:rsidRPr="00047C64" w:rsidRDefault="003D0A96" w:rsidP="004D6935">
      <w:pPr>
        <w:rPr>
          <w:rFonts w:ascii="Times New Roman" w:hAnsi="Times New Roman" w:cs="Times New Roman"/>
          <w:b/>
        </w:rPr>
      </w:pPr>
    </w:p>
    <w:p w:rsidR="003D0A96" w:rsidRPr="00047C64" w:rsidRDefault="003D0A96" w:rsidP="004D6935">
      <w:pPr>
        <w:rPr>
          <w:rFonts w:ascii="Times New Roman" w:hAnsi="Times New Roman" w:cs="Times New Roman"/>
        </w:rPr>
      </w:pPr>
    </w:p>
    <w:p w:rsidR="003D0A96" w:rsidRPr="00047C64" w:rsidRDefault="003D0A96"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B30DC5" w:rsidRPr="00047C64" w:rsidRDefault="003D0A96" w:rsidP="004D6935">
      <w:pPr>
        <w:rPr>
          <w:rFonts w:ascii="Times New Roman" w:hAnsi="Times New Roman" w:cs="Times New Roman"/>
          <w:lang w:eastAsia="en-US"/>
        </w:rPr>
      </w:pPr>
      <w:r w:rsidRPr="00047C64">
        <w:rPr>
          <w:rFonts w:ascii="Times New Roman" w:hAnsi="Times New Roman" w:cs="Times New Roman"/>
          <w:lang w:eastAsia="en-US"/>
        </w:rPr>
        <w:t>Начальник правового отдела</w:t>
      </w:r>
      <w:r w:rsidR="009E3ED3" w:rsidRPr="00047C64">
        <w:rPr>
          <w:rFonts w:ascii="Times New Roman" w:hAnsi="Times New Roman" w:cs="Times New Roman"/>
          <w:lang w:eastAsia="en-US"/>
        </w:rPr>
        <w:t xml:space="preserve">                                                                        </w:t>
      </w:r>
      <w:r w:rsidR="002C1FAA" w:rsidRPr="00047C64">
        <w:rPr>
          <w:rFonts w:ascii="Times New Roman" w:hAnsi="Times New Roman" w:cs="Times New Roman"/>
          <w:lang w:eastAsia="en-US"/>
        </w:rPr>
        <w:t>М.В. Соколенко</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8E2CDE">
          <w:pgSz w:w="16837" w:h="11905" w:orient="landscape"/>
          <w:pgMar w:top="1701" w:right="1134" w:bottom="567" w:left="1134"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65" w:name="sub_920"/>
      <w:r w:rsidRPr="00047C64">
        <w:rPr>
          <w:rStyle w:val="a3"/>
          <w:rFonts w:ascii="Times New Roman" w:hAnsi="Times New Roman" w:cs="Times New Roman"/>
          <w:b w:val="0"/>
          <w:bCs/>
          <w:color w:val="auto"/>
        </w:rPr>
        <w:lastRenderedPageBreak/>
        <w:t>Приложение N 2</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коррупции в муниципальном</w:t>
      </w:r>
    </w:p>
    <w:p w:rsidR="003D0A96" w:rsidRPr="00047C64" w:rsidRDefault="003D0A96" w:rsidP="008E2CD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bookmarkEnd w:id="65"/>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Перечень</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W w:w="5000" w:type="pct"/>
        <w:tblLook w:val="04A0" w:firstRow="1" w:lastRow="0" w:firstColumn="1" w:lastColumn="0" w:noHBand="0" w:noVBand="1"/>
      </w:tblPr>
      <w:tblGrid>
        <w:gridCol w:w="486"/>
        <w:gridCol w:w="1955"/>
        <w:gridCol w:w="805"/>
        <w:gridCol w:w="1194"/>
        <w:gridCol w:w="1698"/>
        <w:gridCol w:w="1359"/>
        <w:gridCol w:w="896"/>
        <w:gridCol w:w="960"/>
        <w:gridCol w:w="1511"/>
        <w:gridCol w:w="2030"/>
        <w:gridCol w:w="1665"/>
      </w:tblGrid>
      <w:tr w:rsidR="00581368" w:rsidRPr="00581368" w:rsidTr="00581368">
        <w:trPr>
          <w:trHeight w:val="555"/>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п/п</w:t>
            </w:r>
          </w:p>
        </w:tc>
        <w:tc>
          <w:tcPr>
            <w:tcW w:w="752" w:type="pct"/>
            <w:vMerge w:val="restart"/>
            <w:tcBorders>
              <w:top w:val="single" w:sz="4" w:space="0" w:color="auto"/>
              <w:left w:val="single" w:sz="4" w:space="0" w:color="auto"/>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Наименование мероприятия</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Статус</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Годы реализации</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Объем финансирования, всего (тыс. руб.)</w:t>
            </w:r>
          </w:p>
        </w:tc>
        <w:tc>
          <w:tcPr>
            <w:tcW w:w="1604" w:type="pct"/>
            <w:gridSpan w:val="4"/>
            <w:tcBorders>
              <w:top w:val="single" w:sz="4" w:space="0" w:color="auto"/>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в том числе по источникам финансирования</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Непосредственный результат реализации мероприятия</w:t>
            </w:r>
          </w:p>
        </w:tc>
        <w:tc>
          <w:tcPr>
            <w:tcW w:w="557" w:type="pct"/>
            <w:vMerge w:val="restart"/>
            <w:tcBorders>
              <w:top w:val="single" w:sz="4" w:space="0" w:color="auto"/>
              <w:left w:val="single" w:sz="4" w:space="0" w:color="auto"/>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581368" w:rsidRPr="00581368" w:rsidTr="00581368">
        <w:trPr>
          <w:trHeight w:val="2052"/>
        </w:trPr>
        <w:tc>
          <w:tcPr>
            <w:tcW w:w="180"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752" w:type="pct"/>
            <w:vMerge/>
            <w:tcBorders>
              <w:top w:val="single" w:sz="4" w:space="0" w:color="auto"/>
              <w:left w:val="single" w:sz="4" w:space="0" w:color="auto"/>
              <w:bottom w:val="nil"/>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краевой бюджет</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местный бюджет</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внебюджетные источник</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557" w:type="pct"/>
            <w:vMerge/>
            <w:tcBorders>
              <w:top w:val="single" w:sz="4" w:space="0" w:color="auto"/>
              <w:left w:val="single" w:sz="4" w:space="0" w:color="auto"/>
              <w:bottom w:val="nil"/>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r>
      <w:tr w:rsidR="00581368" w:rsidRPr="00581368" w:rsidTr="00581368">
        <w:trPr>
          <w:trHeight w:val="324"/>
        </w:trPr>
        <w:tc>
          <w:tcPr>
            <w:tcW w:w="18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1368" w:rsidRPr="00581368" w:rsidRDefault="00581368" w:rsidP="00581368">
            <w:pPr>
              <w:widowControl/>
              <w:autoSpaceDE/>
              <w:autoSpaceDN/>
              <w:adjustRightInd/>
              <w:ind w:firstLine="0"/>
              <w:jc w:val="right"/>
              <w:rPr>
                <w:rFonts w:ascii="Calibri" w:eastAsia="Times New Roman" w:hAnsi="Calibri" w:cs="Calibri"/>
                <w:color w:val="000000"/>
                <w:sz w:val="22"/>
                <w:szCs w:val="22"/>
              </w:rPr>
            </w:pPr>
            <w:r w:rsidRPr="00581368">
              <w:rPr>
                <w:rFonts w:ascii="Calibri" w:eastAsia="Times New Roman" w:hAnsi="Calibri" w:cs="Calibri"/>
                <w:color w:val="000000"/>
                <w:sz w:val="22"/>
                <w:szCs w:val="22"/>
              </w:rPr>
              <w:t>1</w:t>
            </w:r>
          </w:p>
        </w:tc>
        <w:tc>
          <w:tcPr>
            <w:tcW w:w="752"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w:t>
            </w:r>
          </w:p>
        </w:tc>
        <w:tc>
          <w:tcPr>
            <w:tcW w:w="263"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3</w:t>
            </w:r>
          </w:p>
        </w:tc>
        <w:tc>
          <w:tcPr>
            <w:tcW w:w="396"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4</w:t>
            </w:r>
          </w:p>
        </w:tc>
        <w:tc>
          <w:tcPr>
            <w:tcW w:w="568"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w:t>
            </w:r>
          </w:p>
        </w:tc>
        <w:tc>
          <w:tcPr>
            <w:tcW w:w="452"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6</w:t>
            </w:r>
          </w:p>
        </w:tc>
        <w:tc>
          <w:tcPr>
            <w:tcW w:w="315"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7</w:t>
            </w:r>
          </w:p>
        </w:tc>
        <w:tc>
          <w:tcPr>
            <w:tcW w:w="332"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8</w:t>
            </w:r>
          </w:p>
        </w:tc>
        <w:tc>
          <w:tcPr>
            <w:tcW w:w="504"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9</w:t>
            </w:r>
          </w:p>
        </w:tc>
        <w:tc>
          <w:tcPr>
            <w:tcW w:w="681" w:type="pct"/>
            <w:tcBorders>
              <w:top w:val="single" w:sz="8" w:space="0" w:color="auto"/>
              <w:left w:val="nil"/>
              <w:bottom w:val="nil"/>
              <w:right w:val="single" w:sz="4" w:space="0" w:color="auto"/>
            </w:tcBorders>
            <w:shd w:val="clear" w:color="auto" w:fill="auto"/>
            <w:noWrap/>
            <w:vAlign w:val="bottom"/>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w:t>
            </w:r>
          </w:p>
        </w:tc>
        <w:tc>
          <w:tcPr>
            <w:tcW w:w="557" w:type="pct"/>
            <w:tcBorders>
              <w:top w:val="single" w:sz="8" w:space="0" w:color="auto"/>
              <w:left w:val="nil"/>
              <w:bottom w:val="nil"/>
              <w:right w:val="single" w:sz="8" w:space="0" w:color="auto"/>
            </w:tcBorders>
            <w:shd w:val="clear" w:color="auto" w:fill="auto"/>
            <w:noWrap/>
            <w:vAlign w:val="bottom"/>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11</w:t>
            </w:r>
          </w:p>
        </w:tc>
      </w:tr>
      <w:tr w:rsidR="00581368" w:rsidRPr="00581368" w:rsidTr="00581368">
        <w:trPr>
          <w:trHeight w:val="600"/>
        </w:trPr>
        <w:tc>
          <w:tcPr>
            <w:tcW w:w="180" w:type="pc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4820" w:type="pct"/>
            <w:gridSpan w:val="10"/>
            <w:tcBorders>
              <w:top w:val="single" w:sz="4" w:space="0" w:color="auto"/>
              <w:left w:val="nil"/>
              <w:bottom w:val="single" w:sz="4" w:space="0" w:color="auto"/>
              <w:right w:val="single" w:sz="4" w:space="0" w:color="000000"/>
            </w:tcBorders>
            <w:shd w:val="clear" w:color="auto" w:fill="auto"/>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r w:rsidRPr="00581368">
              <w:rPr>
                <w:rFonts w:ascii="Times New Roman" w:eastAsia="Times New Roman" w:hAnsi="Times New Roman" w:cs="Times New Roman"/>
              </w:rPr>
              <w:t>Цель:  оптимизация  системы противодействия  коррупции в целях совершенствования  системы эфективного  управления в муниципальном образовании Кавказский район</w:t>
            </w:r>
          </w:p>
        </w:tc>
      </w:tr>
      <w:tr w:rsidR="00581368" w:rsidRPr="00581368" w:rsidTr="00581368">
        <w:trPr>
          <w:trHeight w:val="348"/>
        </w:trPr>
        <w:tc>
          <w:tcPr>
            <w:tcW w:w="180" w:type="pc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4820" w:type="pct"/>
            <w:gridSpan w:val="10"/>
            <w:tcBorders>
              <w:top w:val="single" w:sz="4" w:space="0" w:color="auto"/>
              <w:left w:val="nil"/>
              <w:bottom w:val="single" w:sz="4" w:space="0" w:color="auto"/>
              <w:right w:val="single" w:sz="4" w:space="0" w:color="000000"/>
            </w:tcBorders>
            <w:shd w:val="clear" w:color="auto" w:fill="auto"/>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r w:rsidRPr="00581368">
              <w:rPr>
                <w:rFonts w:ascii="Times New Roman" w:eastAsia="Times New Roman" w:hAnsi="Times New Roman" w:cs="Times New Roman"/>
              </w:rPr>
              <w:t>Задача: измерение и оценка существующего уровня коррупции</w:t>
            </w: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r w:rsidRPr="00581368">
              <w:rPr>
                <w:rFonts w:ascii="Times New Roman" w:eastAsia="Times New Roman" w:hAnsi="Times New Roman" w:cs="Times New Roman"/>
                <w:color w:val="000000"/>
              </w:rPr>
              <w:t>1</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№1</w:t>
            </w:r>
            <w:r w:rsidRPr="00581368">
              <w:rPr>
                <w:rFonts w:ascii="Times New Roman" w:eastAsia="Times New Roman" w:hAnsi="Times New Roman" w:cs="Times New Roman"/>
              </w:rPr>
              <w:br/>
              <w:t>Проведение социологических исследований для осуществления мониторинга восприятия уровня коррупции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500,0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500,0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Определение уровня  восприятия коррупции в муниципальном образовании Кавказский район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sz w:val="22"/>
                <w:szCs w:val="22"/>
              </w:rPr>
            </w:pPr>
            <w:r w:rsidRPr="00581368">
              <w:rPr>
                <w:rFonts w:ascii="Times New Roman" w:eastAsia="Times New Roman" w:hAnsi="Times New Roman" w:cs="Times New Roman"/>
                <w:color w:val="000000"/>
                <w:sz w:val="22"/>
                <w:szCs w:val="22"/>
              </w:rPr>
              <w:t xml:space="preserve">Отдел экономического развития, Сектор муниципальной службы и кадровой работы правового отдела алминситрации МО </w:t>
            </w:r>
            <w:r w:rsidRPr="00581368">
              <w:rPr>
                <w:rFonts w:ascii="Times New Roman" w:eastAsia="Times New Roman" w:hAnsi="Times New Roman" w:cs="Times New Roman"/>
                <w:color w:val="000000"/>
                <w:sz w:val="22"/>
                <w:szCs w:val="22"/>
              </w:rPr>
              <w:lastRenderedPageBreak/>
              <w:t>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4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30"/>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№2</w:t>
            </w:r>
            <w:r w:rsidRPr="00581368">
              <w:rPr>
                <w:rFonts w:ascii="Times New Roman" w:eastAsia="Times New Roman" w:hAnsi="Times New Roman" w:cs="Times New Roman"/>
              </w:rPr>
              <w:br/>
              <w:t>Опубликование тематической  инфомации антикоррупционной направленности в газете</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85,0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85,0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Формирование в муниципальном  образовании Кавказский район негативного отношения к коррупции</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Сектор муниципальной службы и кадровой работы правового отдела алминситрации МО 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№3</w:t>
            </w:r>
            <w:r w:rsidRPr="00581368">
              <w:rPr>
                <w:rFonts w:ascii="Times New Roman" w:eastAsia="Times New Roman" w:hAnsi="Times New Roman" w:cs="Times New Roman"/>
              </w:rPr>
              <w:br/>
              <w:t>Издание и размещение методических рекомендаций, социальной рекламы, проспектов, агитационных листовок, стендов антикоррупционной направленности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Формирование в муниципальном  образовании Кавказский район негативного отношения к коррупции</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Сектор муниципальной службы и кадровой работы правового отдела алминситрации МО 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4</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№4</w:t>
            </w:r>
            <w:r w:rsidRPr="00581368">
              <w:rPr>
                <w:rFonts w:ascii="Times New Roman" w:eastAsia="Times New Roman" w:hAnsi="Times New Roman" w:cs="Times New Roman"/>
              </w:rPr>
              <w:br/>
              <w:t>Проведение обучения муниципальных служащих по программам противодействия коррупции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300,0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300,0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Повышение уровня знаний в </w:t>
            </w:r>
            <w:r w:rsidRPr="00581368">
              <w:rPr>
                <w:rFonts w:ascii="Times New Roman" w:eastAsia="Times New Roman" w:hAnsi="Times New Roman" w:cs="Times New Roman"/>
                <w:color w:val="000000"/>
              </w:rPr>
              <w:lastRenderedPageBreak/>
              <w:t>сфере антикоррупционного законодательства</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lastRenderedPageBreak/>
              <w:t>Сектор муниципальн</w:t>
            </w:r>
            <w:r w:rsidRPr="00581368">
              <w:rPr>
                <w:rFonts w:ascii="Times New Roman" w:eastAsia="Times New Roman" w:hAnsi="Times New Roman" w:cs="Times New Roman"/>
                <w:color w:val="000000"/>
              </w:rPr>
              <w:lastRenderedPageBreak/>
              <w:t>ой службы и кадровой работы правового отдела алминситрации МО 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36"/>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sz w:val="28"/>
                <w:szCs w:val="28"/>
              </w:rPr>
            </w:pPr>
            <w:r w:rsidRPr="00581368">
              <w:rPr>
                <w:rFonts w:ascii="Times New Roman" w:eastAsia="Times New Roman" w:hAnsi="Times New Roman" w:cs="Times New Roman"/>
                <w:b/>
                <w:bCs/>
                <w:color w:val="000000"/>
                <w:sz w:val="28"/>
                <w:szCs w:val="28"/>
              </w:rPr>
              <w:t>всего по подпрограмме</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Calibri" w:eastAsia="Times New Roman" w:hAnsi="Calibri" w:cs="Calibri"/>
                <w:color w:val="000000"/>
                <w:sz w:val="22"/>
                <w:szCs w:val="22"/>
              </w:rPr>
            </w:pPr>
            <w:r w:rsidRPr="00581368">
              <w:rPr>
                <w:rFonts w:ascii="Calibri" w:eastAsia="Times New Roman" w:hAnsi="Calibri" w:cs="Calibri"/>
                <w:color w:val="000000"/>
                <w:sz w:val="22"/>
                <w:szCs w:val="22"/>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1000,0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1000,0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bl>
    <w:p w:rsidR="00581368"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581368" w:rsidRPr="00047C64"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2C1FAA" w:rsidRPr="00047C64" w:rsidRDefault="002C1FAA" w:rsidP="002C1FAA">
      <w:pPr>
        <w:ind w:firstLine="0"/>
        <w:rPr>
          <w:rFonts w:ascii="Times New Roman" w:hAnsi="Times New Roman" w:cs="Times New Roman"/>
          <w:lang w:eastAsia="en-US"/>
        </w:rPr>
      </w:pPr>
    </w:p>
    <w:p w:rsidR="00B30DC5" w:rsidRPr="00047C64" w:rsidRDefault="002C1FAA" w:rsidP="002C1FAA">
      <w:pPr>
        <w:ind w:firstLine="0"/>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9E3ED3" w:rsidRPr="00047C64">
        <w:rPr>
          <w:rFonts w:ascii="Times New Roman" w:hAnsi="Times New Roman" w:cs="Times New Roman"/>
          <w:lang w:eastAsia="en-US"/>
        </w:rPr>
        <w:t xml:space="preserve">правового </w:t>
      </w:r>
      <w:r w:rsidRPr="00047C64">
        <w:rPr>
          <w:rFonts w:ascii="Times New Roman" w:hAnsi="Times New Roman" w:cs="Times New Roman"/>
          <w:lang w:eastAsia="en-US"/>
        </w:rPr>
        <w:t xml:space="preserve">отдела                                                               </w:t>
      </w:r>
      <w:r w:rsidRPr="00047C64">
        <w:rPr>
          <w:rFonts w:ascii="Times New Roman" w:hAnsi="Times New Roman" w:cs="Times New Roman"/>
          <w:lang w:eastAsia="en-US"/>
        </w:rPr>
        <w:tab/>
      </w:r>
      <w:r w:rsidR="009E3ED3" w:rsidRPr="00047C64">
        <w:rPr>
          <w:rFonts w:ascii="Times New Roman" w:hAnsi="Times New Roman" w:cs="Times New Roman"/>
          <w:lang w:eastAsia="en-US"/>
        </w:rPr>
        <w:t>М</w:t>
      </w:r>
      <w:r w:rsidRPr="00047C64">
        <w:rPr>
          <w:rFonts w:ascii="Times New Roman" w:hAnsi="Times New Roman" w:cs="Times New Roman"/>
          <w:lang w:eastAsia="en-US"/>
        </w:rPr>
        <w:t>.</w:t>
      </w:r>
      <w:r w:rsidR="009E3ED3" w:rsidRPr="00047C64">
        <w:rPr>
          <w:rFonts w:ascii="Times New Roman" w:hAnsi="Times New Roman" w:cs="Times New Roman"/>
          <w:lang w:eastAsia="en-US"/>
        </w:rPr>
        <w:t>В</w:t>
      </w:r>
      <w:r w:rsidRPr="00047C64">
        <w:rPr>
          <w:rFonts w:ascii="Times New Roman" w:hAnsi="Times New Roman" w:cs="Times New Roman"/>
          <w:lang w:eastAsia="en-US"/>
        </w:rPr>
        <w:t>. С</w:t>
      </w:r>
      <w:r w:rsidR="009E3ED3" w:rsidRPr="00047C64">
        <w:rPr>
          <w:rFonts w:ascii="Times New Roman" w:hAnsi="Times New Roman" w:cs="Times New Roman"/>
          <w:lang w:eastAsia="en-US"/>
        </w:rPr>
        <w:t>околенко</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9E0ADE" w:rsidRPr="00047C64" w:rsidRDefault="009E0ADE" w:rsidP="004D6935">
      <w:pPr>
        <w:rPr>
          <w:rStyle w:val="a3"/>
          <w:rFonts w:ascii="Times New Roman" w:hAnsi="Times New Roman" w:cs="Times New Roman"/>
          <w:bCs/>
          <w:color w:val="auto"/>
        </w:rPr>
      </w:pPr>
      <w:bookmarkStart w:id="66" w:name="sub_1010"/>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sectPr w:rsidR="009E0ADE" w:rsidRPr="00047C64" w:rsidSect="008E2CDE">
          <w:pgSz w:w="16837" w:h="11905" w:orient="landscape"/>
          <w:pgMar w:top="1701" w:right="1134" w:bottom="567" w:left="1134" w:header="720" w:footer="720" w:gutter="0"/>
          <w:cols w:space="720"/>
          <w:noEndnote/>
        </w:sectPr>
      </w:pP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10</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A77ABE">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 "</w:t>
      </w:r>
    </w:p>
    <w:bookmarkEnd w:id="66"/>
    <w:p w:rsidR="001E5D4A" w:rsidRPr="00047C64" w:rsidRDefault="001E5D4A" w:rsidP="00A77ABE">
      <w:pPr>
        <w:ind w:firstLine="0"/>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A77ABE">
      <w:pPr>
        <w:ind w:firstLine="0"/>
        <w:jc w:val="center"/>
        <w:rPr>
          <w:rFonts w:ascii="Times New Roman" w:hAnsi="Times New Roman" w:cs="Times New Roman"/>
        </w:rPr>
      </w:pPr>
    </w:p>
    <w:p w:rsidR="00A0679F" w:rsidRPr="00317C9C" w:rsidRDefault="00A0679F" w:rsidP="00A0679F">
      <w:pPr>
        <w:jc w:val="center"/>
        <w:rPr>
          <w:rFonts w:ascii="Times New Roman" w:hAnsi="Times New Roman"/>
          <w:b/>
          <w:sz w:val="28"/>
          <w:szCs w:val="28"/>
        </w:rPr>
      </w:pPr>
      <w:r w:rsidRPr="00317C9C">
        <w:rPr>
          <w:rFonts w:ascii="Times New Roman" w:hAnsi="Times New Roman"/>
          <w:b/>
          <w:sz w:val="28"/>
          <w:szCs w:val="28"/>
        </w:rPr>
        <w:t>Паспорт</w:t>
      </w:r>
    </w:p>
    <w:p w:rsidR="00A0679F" w:rsidRPr="00317C9C" w:rsidRDefault="00A0679F" w:rsidP="00A0679F">
      <w:pPr>
        <w:jc w:val="center"/>
        <w:rPr>
          <w:rFonts w:ascii="Times New Roman" w:hAnsi="Times New Roman"/>
          <w:b/>
          <w:sz w:val="28"/>
          <w:szCs w:val="28"/>
        </w:rPr>
      </w:pPr>
      <w:r w:rsidRPr="00317C9C">
        <w:rPr>
          <w:rFonts w:ascii="Times New Roman" w:hAnsi="Times New Roman"/>
          <w:b/>
          <w:sz w:val="28"/>
          <w:szCs w:val="28"/>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0679F" w:rsidRPr="00DA3F5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A0679F" w:rsidRPr="00DA3F55" w:rsidTr="004F3240">
        <w:tc>
          <w:tcPr>
            <w:tcW w:w="3652" w:type="dxa"/>
            <w:tcBorders>
              <w:top w:val="nil"/>
              <w:left w:val="nil"/>
              <w:bottom w:val="nil"/>
              <w:right w:val="nil"/>
            </w:tcBorders>
          </w:tcPr>
          <w:p w:rsidR="00A0679F" w:rsidRDefault="00A0679F" w:rsidP="004F3240">
            <w:pPr>
              <w:ind w:firstLine="34"/>
              <w:rPr>
                <w:rFonts w:ascii="Times New Roman" w:hAnsi="Times New Roman"/>
                <w:sz w:val="28"/>
                <w:szCs w:val="28"/>
              </w:rPr>
            </w:pPr>
            <w:r w:rsidRPr="00DA3F55">
              <w:rPr>
                <w:rFonts w:ascii="Times New Roman" w:hAnsi="Times New Roman"/>
                <w:sz w:val="28"/>
                <w:szCs w:val="28"/>
              </w:rPr>
              <w:t>Перечень целевых показателей подпрограммы</w:t>
            </w: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r>
              <w:rPr>
                <w:rFonts w:ascii="Times New Roman" w:hAnsi="Times New Roman"/>
                <w:sz w:val="28"/>
                <w:szCs w:val="28"/>
              </w:rPr>
              <w:t>Проекты и (или) программы</w:t>
            </w:r>
          </w:p>
          <w:p w:rsidR="00A0679F" w:rsidRPr="00DA3F55" w:rsidRDefault="00A0679F" w:rsidP="004F3240">
            <w:pPr>
              <w:ind w:firstLine="34"/>
              <w:rPr>
                <w:rFonts w:ascii="Times New Roman" w:hAnsi="Times New Roman"/>
                <w:sz w:val="28"/>
                <w:szCs w:val="28"/>
              </w:rPr>
            </w:pP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Default="00A0679F" w:rsidP="004F3240">
            <w:pPr>
              <w:ind w:firstLine="34"/>
              <w:rPr>
                <w:rFonts w:ascii="Times New Roman" w:hAnsi="Times New Roman"/>
                <w:sz w:val="28"/>
                <w:szCs w:val="28"/>
              </w:rPr>
            </w:pPr>
            <w:r w:rsidRPr="00DA3F5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Default="00A0679F" w:rsidP="00A0679F">
            <w:pPr>
              <w:ind w:firstLine="0"/>
              <w:rPr>
                <w:rFonts w:ascii="Times New Roman" w:hAnsi="Times New Roman"/>
                <w:sz w:val="28"/>
                <w:szCs w:val="28"/>
              </w:rPr>
            </w:pPr>
            <w:r w:rsidRPr="00DA3F55">
              <w:rPr>
                <w:rFonts w:ascii="Times New Roman" w:hAnsi="Times New Roman"/>
                <w:sz w:val="28"/>
                <w:szCs w:val="28"/>
              </w:rPr>
              <w:t>количество приобретенного оборудования</w:t>
            </w:r>
          </w:p>
          <w:p w:rsidR="00A0679F" w:rsidRDefault="00A0679F" w:rsidP="004F3240">
            <w:pPr>
              <w:rPr>
                <w:rFonts w:ascii="Times New Roman" w:hAnsi="Times New Roman"/>
                <w:sz w:val="28"/>
                <w:szCs w:val="28"/>
              </w:rPr>
            </w:pPr>
          </w:p>
          <w:p w:rsidR="00A0679F" w:rsidRPr="00DA3F55" w:rsidRDefault="00A0679F" w:rsidP="00A0679F">
            <w:pPr>
              <w:ind w:firstLine="68"/>
              <w:rPr>
                <w:rFonts w:ascii="Times New Roman" w:hAnsi="Times New Roman"/>
                <w:sz w:val="28"/>
                <w:szCs w:val="28"/>
              </w:rPr>
            </w:pPr>
            <w:r>
              <w:rPr>
                <w:rFonts w:ascii="Times New Roman" w:hAnsi="Times New Roman"/>
                <w:sz w:val="28"/>
                <w:szCs w:val="28"/>
              </w:rPr>
              <w:t>не предусмотрены</w:t>
            </w:r>
          </w:p>
        </w:tc>
      </w:tr>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Срок реализации: 2015-202</w:t>
            </w:r>
            <w:r>
              <w:rPr>
                <w:rFonts w:ascii="Times New Roman" w:hAnsi="Times New Roman"/>
                <w:sz w:val="28"/>
                <w:szCs w:val="28"/>
              </w:rPr>
              <w:t>4</w:t>
            </w:r>
            <w:r w:rsidRPr="00DA3F55">
              <w:rPr>
                <w:rFonts w:ascii="Times New Roman" w:hAnsi="Times New Roman"/>
                <w:sz w:val="28"/>
                <w:szCs w:val="28"/>
              </w:rPr>
              <w:t xml:space="preserve"> годы,</w:t>
            </w:r>
          </w:p>
          <w:p w:rsidR="00A0679F" w:rsidRPr="00DA3F55" w:rsidRDefault="00A0679F" w:rsidP="004F3240">
            <w:pPr>
              <w:ind w:firstLine="34"/>
              <w:rPr>
                <w:rFonts w:ascii="Times New Roman" w:hAnsi="Times New Roman"/>
                <w:sz w:val="28"/>
                <w:szCs w:val="28"/>
              </w:rPr>
            </w:pPr>
            <w:r>
              <w:rPr>
                <w:rFonts w:ascii="Times New Roman" w:hAnsi="Times New Roman"/>
                <w:sz w:val="28"/>
                <w:szCs w:val="28"/>
                <w:lang w:val="en-US"/>
              </w:rPr>
              <w:t>I</w:t>
            </w:r>
            <w:r w:rsidRPr="00FD4AFD">
              <w:rPr>
                <w:rFonts w:ascii="Times New Roman" w:hAnsi="Times New Roman"/>
                <w:sz w:val="28"/>
                <w:szCs w:val="28"/>
              </w:rPr>
              <w:t xml:space="preserve"> </w:t>
            </w:r>
            <w:r w:rsidRPr="00DA3F55">
              <w:rPr>
                <w:rFonts w:ascii="Times New Roman" w:hAnsi="Times New Roman"/>
                <w:sz w:val="28"/>
                <w:szCs w:val="28"/>
              </w:rPr>
              <w:t>этап</w:t>
            </w:r>
            <w:r>
              <w:rPr>
                <w:rFonts w:ascii="Times New Roman" w:hAnsi="Times New Roman"/>
                <w:sz w:val="28"/>
                <w:szCs w:val="28"/>
              </w:rPr>
              <w:t xml:space="preserve">   2015-2019,</w:t>
            </w:r>
          </w:p>
          <w:p w:rsidR="00A0679F" w:rsidRDefault="00A0679F" w:rsidP="004F3240">
            <w:pPr>
              <w:ind w:firstLine="34"/>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2020-2024 годы</w:t>
            </w:r>
          </w:p>
          <w:p w:rsidR="00A0679F" w:rsidRPr="00FD4AFD" w:rsidRDefault="00A0679F" w:rsidP="004F3240">
            <w:pPr>
              <w:ind w:firstLine="34"/>
              <w:rPr>
                <w:rFonts w:ascii="Times New Roman" w:hAnsi="Times New Roman"/>
                <w:sz w:val="28"/>
                <w:szCs w:val="28"/>
              </w:rPr>
            </w:pPr>
          </w:p>
        </w:tc>
      </w:tr>
      <w:tr w:rsidR="00A0679F" w:rsidRPr="00DA3F55" w:rsidTr="004F3240">
        <w:tc>
          <w:tcPr>
            <w:tcW w:w="3652" w:type="dxa"/>
            <w:tcBorders>
              <w:top w:val="nil"/>
              <w:left w:val="nil"/>
              <w:bottom w:val="nil"/>
              <w:right w:val="nil"/>
            </w:tcBorders>
          </w:tcPr>
          <w:p w:rsidR="00A0679F" w:rsidRDefault="00A0679F" w:rsidP="004F3240">
            <w:pPr>
              <w:ind w:firstLine="34"/>
              <w:rPr>
                <w:rFonts w:ascii="Times New Roman" w:hAnsi="Times New Roman"/>
                <w:sz w:val="28"/>
                <w:szCs w:val="28"/>
              </w:rPr>
            </w:pPr>
            <w:r w:rsidRPr="00DA3F55">
              <w:rPr>
                <w:rFonts w:ascii="Times New Roman" w:hAnsi="Times New Roman"/>
                <w:sz w:val="28"/>
                <w:szCs w:val="28"/>
              </w:rPr>
              <w:lastRenderedPageBreak/>
              <w:t xml:space="preserve">Объемы </w:t>
            </w:r>
            <w:r>
              <w:rPr>
                <w:rFonts w:ascii="Times New Roman" w:hAnsi="Times New Roman"/>
                <w:sz w:val="28"/>
                <w:szCs w:val="28"/>
              </w:rPr>
              <w:t xml:space="preserve">и источники финансирования муниципальной программы, в том числе на финансовое обеспечение проектов и (или) программ         </w:t>
            </w:r>
          </w:p>
          <w:p w:rsidR="00A0679F" w:rsidRDefault="00A0679F" w:rsidP="004F3240">
            <w:pPr>
              <w:ind w:firstLine="34"/>
              <w:rPr>
                <w:rFonts w:ascii="Times New Roman" w:hAnsi="Times New Roman"/>
                <w:sz w:val="28"/>
                <w:szCs w:val="28"/>
              </w:rPr>
            </w:pPr>
          </w:p>
          <w:p w:rsidR="00A0679F" w:rsidRPr="00DA3F55" w:rsidRDefault="00A0679F" w:rsidP="0067667D">
            <w:pPr>
              <w:ind w:firstLine="34"/>
              <w:rPr>
                <w:rFonts w:ascii="Times New Roman" w:hAnsi="Times New Roman"/>
                <w:sz w:val="28"/>
                <w:szCs w:val="28"/>
              </w:rPr>
            </w:pPr>
            <w:r>
              <w:rPr>
                <w:rFonts w:ascii="Times New Roman" w:hAnsi="Times New Roman"/>
                <w:sz w:val="28"/>
                <w:szCs w:val="28"/>
              </w:rPr>
              <w:t xml:space="preserve">                                                </w:t>
            </w:r>
          </w:p>
        </w:tc>
        <w:tc>
          <w:tcPr>
            <w:tcW w:w="6202" w:type="dxa"/>
            <w:tcBorders>
              <w:top w:val="nil"/>
              <w:left w:val="nil"/>
              <w:bottom w:val="nil"/>
              <w:right w:val="nil"/>
            </w:tcBorders>
          </w:tcPr>
          <w:p w:rsidR="00A0679F" w:rsidRPr="00DA3F55" w:rsidRDefault="00A0679F" w:rsidP="00C27227">
            <w:pPr>
              <w:ind w:firstLine="34"/>
              <w:rPr>
                <w:rFonts w:ascii="Times New Roman" w:hAnsi="Times New Roman"/>
                <w:sz w:val="28"/>
                <w:szCs w:val="28"/>
              </w:rPr>
            </w:pPr>
            <w:r w:rsidRPr="00DA3F55">
              <w:rPr>
                <w:rFonts w:ascii="Times New Roman" w:hAnsi="Times New Roman"/>
                <w:sz w:val="28"/>
                <w:szCs w:val="28"/>
              </w:rPr>
              <w:t>всего на 2015-202</w:t>
            </w:r>
            <w:r>
              <w:rPr>
                <w:rFonts w:ascii="Times New Roman" w:hAnsi="Times New Roman"/>
                <w:sz w:val="28"/>
                <w:szCs w:val="28"/>
              </w:rPr>
              <w:t>4</w:t>
            </w:r>
            <w:r w:rsidRPr="00DA3F55">
              <w:rPr>
                <w:rFonts w:ascii="Times New Roman" w:hAnsi="Times New Roman"/>
                <w:sz w:val="28"/>
                <w:szCs w:val="28"/>
              </w:rPr>
              <w:t xml:space="preserve"> годы предусмотрено                   </w:t>
            </w:r>
            <w:r w:rsidR="00C27227">
              <w:rPr>
                <w:rFonts w:ascii="Times New Roman" w:hAnsi="Times New Roman"/>
                <w:sz w:val="28"/>
                <w:szCs w:val="28"/>
              </w:rPr>
              <w:t>21533</w:t>
            </w:r>
            <w:r w:rsidRPr="00DA3F55">
              <w:rPr>
                <w:rFonts w:ascii="Times New Roman" w:hAnsi="Times New Roman"/>
                <w:sz w:val="28"/>
                <w:szCs w:val="28"/>
              </w:rPr>
              <w:t>,</w:t>
            </w:r>
            <w:r w:rsidR="00C27227">
              <w:rPr>
                <w:rFonts w:ascii="Times New Roman" w:hAnsi="Times New Roman"/>
                <w:sz w:val="28"/>
                <w:szCs w:val="28"/>
              </w:rPr>
              <w:t>5</w:t>
            </w:r>
            <w:r w:rsidRPr="00DA3F55">
              <w:rPr>
                <w:rFonts w:ascii="Times New Roman" w:hAnsi="Times New Roman"/>
                <w:sz w:val="28"/>
                <w:szCs w:val="28"/>
              </w:rPr>
              <w:t xml:space="preserve"> тыс. руб., в том числе средств местного бюджета –  </w:t>
            </w:r>
            <w:r w:rsidR="00C27227">
              <w:rPr>
                <w:rFonts w:ascii="Times New Roman" w:hAnsi="Times New Roman"/>
                <w:sz w:val="28"/>
                <w:szCs w:val="28"/>
              </w:rPr>
              <w:t>21533</w:t>
            </w:r>
            <w:r w:rsidRPr="00DA3F55">
              <w:rPr>
                <w:rFonts w:ascii="Times New Roman" w:hAnsi="Times New Roman"/>
                <w:sz w:val="28"/>
                <w:szCs w:val="28"/>
              </w:rPr>
              <w:t>,</w:t>
            </w:r>
            <w:r w:rsidR="00C27227">
              <w:rPr>
                <w:rFonts w:ascii="Times New Roman" w:hAnsi="Times New Roman"/>
                <w:sz w:val="28"/>
                <w:szCs w:val="28"/>
              </w:rPr>
              <w:t>5</w:t>
            </w:r>
            <w:r w:rsidRPr="00DA3F55">
              <w:rPr>
                <w:rFonts w:ascii="Times New Roman" w:hAnsi="Times New Roman"/>
                <w:sz w:val="28"/>
                <w:szCs w:val="28"/>
              </w:rPr>
              <w:t xml:space="preserve"> тыс. рублей</w:t>
            </w:r>
            <w:r>
              <w:rPr>
                <w:rFonts w:ascii="Times New Roman" w:hAnsi="Times New Roman"/>
                <w:sz w:val="28"/>
                <w:szCs w:val="28"/>
              </w:rPr>
              <w:t xml:space="preserve">.                                                         </w:t>
            </w:r>
          </w:p>
        </w:tc>
      </w:tr>
    </w:tbl>
    <w:p w:rsidR="001E5D4A" w:rsidRPr="00047C64" w:rsidRDefault="001E5D4A" w:rsidP="004D6935">
      <w:pPr>
        <w:rPr>
          <w:rFonts w:ascii="Times New Roman" w:hAnsi="Times New Roman" w:cs="Times New Roman"/>
        </w:rPr>
      </w:pPr>
      <w:bookmarkStart w:id="67" w:name="sub_110"/>
      <w:r w:rsidRPr="00047C64">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6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Необходимость разработки и утверждения подпрограммы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Причины разработки и реализации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высокий уровень аварийности транспорта, особенно в течении курортного сезона;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нарастание угроз террористических проявлений.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p>
    <w:p w:rsidR="001E5D4A" w:rsidRPr="00D91B45" w:rsidRDefault="001E5D4A" w:rsidP="004D6935">
      <w:pPr>
        <w:rPr>
          <w:rFonts w:ascii="Times New Roman" w:hAnsi="Times New Roman" w:cs="Times New Roman"/>
          <w:b/>
          <w:sz w:val="28"/>
          <w:szCs w:val="28"/>
        </w:rPr>
      </w:pPr>
      <w:bookmarkStart w:id="68" w:name="sub_120"/>
      <w:r w:rsidRPr="00D91B45">
        <w:rPr>
          <w:rFonts w:ascii="Times New Roman" w:hAnsi="Times New Roman" w:cs="Times New Roman"/>
          <w:b/>
          <w:sz w:val="28"/>
          <w:szCs w:val="28"/>
        </w:rPr>
        <w:t>2. Цели, задачи и целевые показатели достижений целей и решения задач, сроки и этапы реализации подпрограммы</w:t>
      </w:r>
    </w:p>
    <w:bookmarkEnd w:id="68"/>
    <w:p w:rsidR="001E5D4A" w:rsidRPr="00047C64" w:rsidRDefault="001E5D4A" w:rsidP="004D6935">
      <w:pPr>
        <w:rPr>
          <w:rFonts w:ascii="Times New Roman" w:hAnsi="Times New Roman" w:cs="Times New Roman"/>
        </w:rPr>
      </w:pPr>
    </w:p>
    <w:p w:rsidR="00D91B45" w:rsidRDefault="00D91B45" w:rsidP="00D91B45">
      <w:pPr>
        <w:ind w:firstLine="34"/>
        <w:rPr>
          <w:rFonts w:ascii="Times New Roman" w:hAnsi="Times New Roman"/>
          <w:sz w:val="28"/>
          <w:szCs w:val="28"/>
        </w:rPr>
      </w:pPr>
      <w:r>
        <w:rPr>
          <w:rFonts w:ascii="Times New Roman" w:hAnsi="Times New Roman"/>
          <w:sz w:val="28"/>
          <w:szCs w:val="28"/>
        </w:rPr>
        <w:t xml:space="preserve">        </w:t>
      </w:r>
      <w:r w:rsidRPr="00A81C13">
        <w:rPr>
          <w:rFonts w:ascii="Times New Roman" w:hAnsi="Times New Roman"/>
          <w:sz w:val="28"/>
          <w:szCs w:val="28"/>
        </w:rPr>
        <w:t>Реализацию подпрограммы предполагается осуществить в период с 2015 по 202</w:t>
      </w:r>
      <w:r>
        <w:rPr>
          <w:rFonts w:ascii="Times New Roman" w:hAnsi="Times New Roman"/>
          <w:sz w:val="28"/>
          <w:szCs w:val="28"/>
        </w:rPr>
        <w:t>4</w:t>
      </w:r>
      <w:r w:rsidRPr="00A81C13">
        <w:rPr>
          <w:rFonts w:ascii="Times New Roman" w:hAnsi="Times New Roman"/>
          <w:sz w:val="28"/>
          <w:szCs w:val="28"/>
        </w:rPr>
        <w:t xml:space="preserve"> годы</w:t>
      </w:r>
      <w:r>
        <w:rPr>
          <w:rFonts w:ascii="Times New Roman" w:hAnsi="Times New Roman"/>
          <w:sz w:val="28"/>
          <w:szCs w:val="28"/>
        </w:rPr>
        <w:t xml:space="preserve">, </w:t>
      </w:r>
      <w:r>
        <w:rPr>
          <w:rFonts w:ascii="Times New Roman" w:hAnsi="Times New Roman"/>
          <w:sz w:val="28"/>
          <w:szCs w:val="28"/>
          <w:lang w:val="en-US"/>
        </w:rPr>
        <w:t>I</w:t>
      </w:r>
      <w:r w:rsidRPr="00FD4AFD">
        <w:rPr>
          <w:rFonts w:ascii="Times New Roman" w:hAnsi="Times New Roman"/>
          <w:sz w:val="28"/>
          <w:szCs w:val="28"/>
        </w:rPr>
        <w:t xml:space="preserve"> </w:t>
      </w:r>
      <w:r w:rsidRPr="00DA3F55">
        <w:rPr>
          <w:rFonts w:ascii="Times New Roman" w:hAnsi="Times New Roman"/>
          <w:sz w:val="28"/>
          <w:szCs w:val="28"/>
        </w:rPr>
        <w:t>этап</w:t>
      </w:r>
      <w:r>
        <w:rPr>
          <w:rFonts w:ascii="Times New Roman" w:hAnsi="Times New Roman"/>
          <w:sz w:val="28"/>
          <w:szCs w:val="28"/>
        </w:rPr>
        <w:t xml:space="preserve">   2015-2019, </w:t>
      </w:r>
      <w:r>
        <w:rPr>
          <w:rFonts w:ascii="Times New Roman" w:hAnsi="Times New Roman"/>
          <w:sz w:val="28"/>
          <w:szCs w:val="28"/>
          <w:lang w:val="en-US"/>
        </w:rPr>
        <w:t>II</w:t>
      </w:r>
      <w:r>
        <w:rPr>
          <w:rFonts w:ascii="Times New Roman" w:hAnsi="Times New Roman"/>
          <w:sz w:val="28"/>
          <w:szCs w:val="28"/>
        </w:rPr>
        <w:t xml:space="preserve"> этап  2020-2024 годы.</w:t>
      </w:r>
    </w:p>
    <w:p w:rsidR="00D91B45" w:rsidRDefault="00D91B45" w:rsidP="00D91B45">
      <w:pPr>
        <w:ind w:firstLine="34"/>
        <w:rPr>
          <w:rFonts w:ascii="Times New Roman" w:hAnsi="Times New Roman"/>
          <w:sz w:val="28"/>
          <w:szCs w:val="28"/>
        </w:rPr>
      </w:pPr>
      <w:r>
        <w:rPr>
          <w:rFonts w:ascii="Times New Roman" w:hAnsi="Times New Roman"/>
          <w:sz w:val="28"/>
          <w:szCs w:val="28"/>
        </w:rPr>
        <w:t xml:space="preserve">        </w:t>
      </w:r>
      <w:r w:rsidRPr="00F80474">
        <w:rPr>
          <w:rFonts w:ascii="Times New Roman" w:hAnsi="Times New Roman"/>
          <w:sz w:val="28"/>
          <w:szCs w:val="28"/>
        </w:rPr>
        <w:t xml:space="preserve">Цели, задачи и целевые показатели приведены в </w:t>
      </w:r>
      <w:r w:rsidRPr="00942FD6">
        <w:rPr>
          <w:rStyle w:val="a4"/>
          <w:rFonts w:ascii="Times New Roman" w:hAnsi="Times New Roman"/>
          <w:b w:val="0"/>
          <w:sz w:val="28"/>
          <w:szCs w:val="28"/>
        </w:rPr>
        <w:t xml:space="preserve">приложении </w:t>
      </w:r>
      <w:r>
        <w:rPr>
          <w:rStyle w:val="a4"/>
          <w:rFonts w:ascii="Times New Roman" w:hAnsi="Times New Roman"/>
          <w:b w:val="0"/>
          <w:sz w:val="28"/>
          <w:szCs w:val="28"/>
        </w:rPr>
        <w:t>№</w:t>
      </w:r>
      <w:r w:rsidRPr="00942FD6">
        <w:rPr>
          <w:rStyle w:val="a4"/>
          <w:rFonts w:ascii="Times New Roman" w:hAnsi="Times New Roman"/>
          <w:b w:val="0"/>
          <w:sz w:val="28"/>
          <w:szCs w:val="28"/>
        </w:rPr>
        <w:t> 1</w:t>
      </w:r>
      <w:r w:rsidRPr="00F80474">
        <w:rPr>
          <w:rFonts w:ascii="Times New Roman" w:hAnsi="Times New Roman"/>
          <w:sz w:val="28"/>
          <w:szCs w:val="28"/>
        </w:rPr>
        <w:t xml:space="preserve"> к подпрограмме.</w:t>
      </w:r>
      <w:r w:rsidRPr="00A81C13">
        <w:rPr>
          <w:rFonts w:ascii="Times New Roman" w:hAnsi="Times New Roman"/>
          <w:sz w:val="28"/>
          <w:szCs w:val="28"/>
        </w:rPr>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p>
    <w:p w:rsidR="001E5D4A" w:rsidRPr="00D91B45" w:rsidRDefault="001E5D4A" w:rsidP="004D6935">
      <w:pPr>
        <w:rPr>
          <w:rFonts w:ascii="Times New Roman" w:hAnsi="Times New Roman" w:cs="Times New Roman"/>
          <w:b/>
          <w:sz w:val="28"/>
          <w:szCs w:val="28"/>
        </w:rPr>
      </w:pPr>
      <w:bookmarkStart w:id="69" w:name="sub_130"/>
      <w:r w:rsidRPr="00D91B45">
        <w:rPr>
          <w:rFonts w:ascii="Times New Roman" w:hAnsi="Times New Roman" w:cs="Times New Roman"/>
          <w:b/>
          <w:sz w:val="28"/>
          <w:szCs w:val="28"/>
        </w:rPr>
        <w:t>3. Перечень мероприятий подпрограммы</w:t>
      </w:r>
    </w:p>
    <w:bookmarkEnd w:id="6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D91B45" w:rsidRDefault="001E5D4A" w:rsidP="004D6935">
      <w:pPr>
        <w:rPr>
          <w:rFonts w:ascii="Times New Roman" w:hAnsi="Times New Roman" w:cs="Times New Roman"/>
          <w:b/>
          <w:sz w:val="28"/>
          <w:szCs w:val="28"/>
        </w:rPr>
      </w:pPr>
      <w:r w:rsidRPr="00D91B45">
        <w:rPr>
          <w:rFonts w:ascii="Times New Roman" w:hAnsi="Times New Roman" w:cs="Times New Roman"/>
          <w:b/>
          <w:sz w:val="28"/>
          <w:szCs w:val="28"/>
        </w:rPr>
        <w:t>4. Обоснование ресурсного обеспечения подпрограммы</w:t>
      </w:r>
    </w:p>
    <w:p w:rsidR="002F630A" w:rsidRPr="00D91B45" w:rsidRDefault="002F630A" w:rsidP="004D6935">
      <w:pPr>
        <w:rPr>
          <w:rFonts w:ascii="Times New Roman" w:hAnsi="Times New Roman" w:cs="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D91B45" w:rsidRPr="00D91B45"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Объем финансирования, тыс. руб.</w:t>
            </w:r>
          </w:p>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в том числе по источникам, тыс. руб.</w:t>
            </w:r>
          </w:p>
        </w:tc>
      </w:tr>
      <w:tr w:rsidR="00D91B45" w:rsidRPr="00D91B45"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местный</w:t>
            </w:r>
          </w:p>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внебюд.источ-ники</w:t>
            </w: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7</w:t>
            </w: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rPr>
              <w:t>Подпрограмма</w:t>
            </w:r>
            <w:r w:rsidRPr="00D91B45">
              <w:rPr>
                <w:rStyle w:val="212"/>
                <w:rFonts w:ascii="Times New Roman" w:hAnsi="Times New Roman" w:cs="Times New Roman"/>
                <w:b w:val="0"/>
                <w:bCs/>
                <w:sz w:val="24"/>
              </w:rPr>
              <w:t xml:space="preserve"> «Создание системы комплексного обеспечения безопасности </w:t>
            </w:r>
            <w:r w:rsidRPr="00D91B45">
              <w:rPr>
                <w:rFonts w:ascii="Times New Roman" w:hAnsi="Times New Roman" w:cs="Times New Roman"/>
              </w:rPr>
              <w:t>жизнедеятельности муниципального образования  Кавказский район»</w:t>
            </w:r>
            <w:r w:rsidRPr="00D91B45">
              <w:rPr>
                <w:rFonts w:ascii="Times New Roman" w:hAnsi="Times New Roman" w:cs="Times New Roman"/>
                <w:color w:val="E36C0A"/>
              </w:rPr>
              <w:t xml:space="preserve"> </w:t>
            </w:r>
            <w:r w:rsidRPr="00D91B4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C27227" w:rsidP="00C27227">
            <w:pPr>
              <w:ind w:firstLine="0"/>
              <w:jc w:val="center"/>
              <w:rPr>
                <w:rFonts w:ascii="Times New Roman" w:hAnsi="Times New Roman" w:cs="Times New Roman"/>
                <w:bCs/>
                <w:spacing w:val="2"/>
              </w:rPr>
            </w:pPr>
            <w:r>
              <w:rPr>
                <w:rFonts w:ascii="Times New Roman" w:hAnsi="Times New Roman" w:cs="Times New Roman"/>
                <w:bCs/>
              </w:rPr>
              <w:t>21533</w:t>
            </w:r>
            <w:r w:rsidR="00D91B45" w:rsidRPr="00D91B45">
              <w:rPr>
                <w:rFonts w:ascii="Times New Roman" w:hAnsi="Times New Roman" w:cs="Times New Roman"/>
                <w:bCs/>
              </w:rPr>
              <w:t>,</w:t>
            </w:r>
            <w:r>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C27227" w:rsidP="00C27227">
            <w:pPr>
              <w:ind w:firstLine="0"/>
              <w:jc w:val="center"/>
              <w:rPr>
                <w:rFonts w:ascii="Times New Roman" w:hAnsi="Times New Roman" w:cs="Times New Roman"/>
                <w:bCs/>
                <w:spacing w:val="2"/>
              </w:rPr>
            </w:pPr>
            <w:r>
              <w:rPr>
                <w:rFonts w:ascii="Times New Roman" w:hAnsi="Times New Roman" w:cs="Times New Roman"/>
                <w:bCs/>
                <w:spacing w:val="2"/>
              </w:rPr>
              <w:t>21533</w:t>
            </w:r>
            <w:r w:rsidR="00D91B45" w:rsidRPr="00D91B45">
              <w:rPr>
                <w:rFonts w:ascii="Times New Roman" w:hAnsi="Times New Roman" w:cs="Times New Roman"/>
                <w:bCs/>
                <w:spacing w:val="2"/>
              </w:rPr>
              <w:t>,</w:t>
            </w:r>
            <w:r>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left"/>
              <w:rPr>
                <w:rFonts w:ascii="Times New Roman" w:hAnsi="Times New Roman" w:cs="Times New Roman"/>
              </w:rPr>
            </w:pPr>
            <w:r w:rsidRPr="00D91B45">
              <w:rPr>
                <w:rFonts w:ascii="Times New Roman" w:hAnsi="Times New Roman" w:cs="Times New Roman"/>
              </w:rPr>
              <w:t xml:space="preserve">                </w:t>
            </w:r>
            <w:r>
              <w:rPr>
                <w:rFonts w:ascii="Times New Roman" w:hAnsi="Times New Roman" w:cs="Times New Roman"/>
              </w:rPr>
              <w:t xml:space="preserve"> </w:t>
            </w:r>
            <w:r w:rsidRPr="00D91B4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34</w:t>
            </w:r>
            <w:r>
              <w:rPr>
                <w:rFonts w:ascii="Times New Roman" w:hAnsi="Times New Roman" w:cs="Times New Roman"/>
              </w:rPr>
              <w:t>73</w:t>
            </w:r>
            <w:r w:rsidRPr="00D91B45">
              <w:rPr>
                <w:rFonts w:ascii="Times New Roman" w:hAnsi="Times New Roman" w:cs="Times New Roman"/>
              </w:rPr>
              <w:t>,</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4F3240">
            <w:pPr>
              <w:ind w:firstLine="0"/>
              <w:jc w:val="center"/>
              <w:rPr>
                <w:rFonts w:ascii="Times New Roman" w:hAnsi="Times New Roman" w:cs="Times New Roman"/>
              </w:rPr>
            </w:pPr>
            <w:r w:rsidRPr="00D91B45">
              <w:rPr>
                <w:rFonts w:ascii="Times New Roman" w:hAnsi="Times New Roman" w:cs="Times New Roman"/>
              </w:rPr>
              <w:t>34</w:t>
            </w:r>
            <w:r>
              <w:rPr>
                <w:rFonts w:ascii="Times New Roman" w:hAnsi="Times New Roman" w:cs="Times New Roman"/>
              </w:rPr>
              <w:t>73</w:t>
            </w:r>
            <w:r w:rsidRPr="00D91B45">
              <w:rPr>
                <w:rFonts w:ascii="Times New Roman" w:hAnsi="Times New Roman" w:cs="Times New Roman"/>
              </w:rPr>
              <w:t>,</w:t>
            </w: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605</w:t>
            </w:r>
            <w:r w:rsidRPr="00D91B45">
              <w:rPr>
                <w:rFonts w:ascii="Times New Roman" w:hAnsi="Times New Roman" w:cs="Times New Roman"/>
              </w:rPr>
              <w:t>,</w:t>
            </w: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4F3240">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605</w:t>
            </w:r>
            <w:r w:rsidRPr="00D91B45">
              <w:rPr>
                <w:rFonts w:ascii="Times New Roman" w:hAnsi="Times New Roman" w:cs="Times New Roman"/>
              </w:rPr>
              <w:t>,</w:t>
            </w: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C27227" w:rsidP="008F3DAB">
            <w:pPr>
              <w:ind w:firstLine="0"/>
              <w:jc w:val="center"/>
              <w:rPr>
                <w:rFonts w:ascii="Times New Roman" w:hAnsi="Times New Roman" w:cs="Times New Roman"/>
              </w:rPr>
            </w:pPr>
            <w:r>
              <w:rPr>
                <w:rFonts w:ascii="Times New Roman" w:hAnsi="Times New Roman" w:cs="Times New Roman"/>
              </w:rPr>
              <w:t>1</w:t>
            </w:r>
            <w:r w:rsidR="008F3DAB">
              <w:rPr>
                <w:rFonts w:ascii="Times New Roman" w:hAnsi="Times New Roman" w:cs="Times New Roman"/>
              </w:rPr>
              <w:t>510</w:t>
            </w:r>
            <w:r w:rsidR="008F3DAB"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C27227" w:rsidP="004F3240">
            <w:pPr>
              <w:ind w:firstLine="0"/>
              <w:jc w:val="center"/>
              <w:rPr>
                <w:rFonts w:ascii="Times New Roman" w:hAnsi="Times New Roman" w:cs="Times New Roman"/>
              </w:rPr>
            </w:pPr>
            <w:r>
              <w:rPr>
                <w:rFonts w:ascii="Times New Roman" w:hAnsi="Times New Roman" w:cs="Times New Roman"/>
              </w:rPr>
              <w:t>1</w:t>
            </w:r>
            <w:r w:rsidR="008F3DAB">
              <w:rPr>
                <w:rFonts w:ascii="Times New Roman" w:hAnsi="Times New Roman" w:cs="Times New Roman"/>
              </w:rPr>
              <w:t>510</w:t>
            </w:r>
            <w:r w:rsidR="008F3DAB"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rPr>
          <w:trHeight w:val="356"/>
        </w:trPr>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2022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C27227" w:rsidP="001D01C5">
            <w:pPr>
              <w:ind w:firstLine="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C27227" w:rsidP="00C27227">
            <w:pPr>
              <w:ind w:firstLine="0"/>
              <w:jc w:val="center"/>
              <w:rPr>
                <w:rFonts w:ascii="Times New Roman" w:hAnsi="Times New Roman" w:cs="Times New Roman"/>
              </w:rPr>
            </w:pPr>
            <w:r>
              <w:rPr>
                <w:rFonts w:ascii="Times New Roman" w:hAnsi="Times New Roman" w:cs="Times New Roman"/>
              </w:rPr>
              <w:t>0</w:t>
            </w:r>
            <w:r w:rsidR="008F3DAB" w:rsidRPr="00D91B45">
              <w:rPr>
                <w:rFonts w:ascii="Times New Roman" w:hAnsi="Times New Roman" w:cs="Times New Roman"/>
              </w:rPr>
              <w:t>,</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Pr>
                <w:rFonts w:ascii="Times New Roman" w:hAnsi="Times New Roman" w:cs="Times New Roman"/>
              </w:rPr>
              <w:t>0</w:t>
            </w:r>
            <w:r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4F3240">
            <w:pPr>
              <w:ind w:firstLine="0"/>
              <w:jc w:val="center"/>
              <w:rPr>
                <w:rFonts w:ascii="Times New Roman" w:hAnsi="Times New Roman" w:cs="Times New Roman"/>
              </w:rPr>
            </w:pPr>
            <w:r>
              <w:rPr>
                <w:rFonts w:ascii="Times New Roman" w:hAnsi="Times New Roman" w:cs="Times New Roman"/>
              </w:rPr>
              <w:t>0</w:t>
            </w:r>
            <w:r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2024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Pr>
                <w:rFonts w:ascii="Times New Roman" w:hAnsi="Times New Roman" w:cs="Times New Roman"/>
              </w:rPr>
              <w:t>0</w:t>
            </w:r>
            <w:r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4F3240">
            <w:pPr>
              <w:ind w:firstLine="0"/>
              <w:jc w:val="center"/>
              <w:rPr>
                <w:rFonts w:ascii="Times New Roman" w:hAnsi="Times New Roman" w:cs="Times New Roman"/>
              </w:rPr>
            </w:pPr>
            <w:r>
              <w:rPr>
                <w:rFonts w:ascii="Times New Roman" w:hAnsi="Times New Roman" w:cs="Times New Roman"/>
              </w:rPr>
              <w:t>0</w:t>
            </w:r>
            <w:r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bl>
    <w:p w:rsidR="00D91B45" w:rsidRDefault="00D91B45" w:rsidP="002F630A">
      <w:pPr>
        <w:rPr>
          <w:rFonts w:ascii="Times New Roman" w:eastAsia="Times New Roman" w:hAnsi="Times New Roman"/>
          <w:sz w:val="28"/>
          <w:szCs w:val="28"/>
        </w:rPr>
      </w:pPr>
    </w:p>
    <w:p w:rsidR="002F630A" w:rsidRPr="00B21E91" w:rsidRDefault="002F630A" w:rsidP="002F630A">
      <w:pPr>
        <w:rPr>
          <w:rFonts w:ascii="Times New Roman" w:eastAsia="Times New Roman" w:hAnsi="Times New Roman"/>
          <w:sz w:val="28"/>
          <w:szCs w:val="28"/>
        </w:rPr>
      </w:pPr>
      <w:r w:rsidRPr="00B21E91">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B21E91"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0" w:name="sub_150"/>
      <w:r w:rsidRPr="00047C64">
        <w:rPr>
          <w:rFonts w:ascii="Times New Roman" w:hAnsi="Times New Roman" w:cs="Times New Roman"/>
        </w:rPr>
        <w:lastRenderedPageBreak/>
        <w:t>5. Механизм реализации подпрограммы</w:t>
      </w:r>
    </w:p>
    <w:bookmarkEnd w:id="7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w:t>
      </w:r>
      <w:r w:rsidR="003C45E3" w:rsidRPr="00047C64">
        <w:rPr>
          <w:rFonts w:ascii="Times New Roman" w:hAnsi="Times New Roman" w:cs="Times New Roman"/>
        </w:rPr>
        <w:t>спечение безопасности населения</w:t>
      </w:r>
      <w:r w:rsidRPr="00047C64">
        <w:rPr>
          <w:rFonts w:ascii="Times New Roman" w:hAnsi="Times New Roman" w:cs="Times New Roman"/>
        </w:rPr>
        <w:t>"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A77ABE" w:rsidRPr="00047C64" w:rsidRDefault="00A77ABE" w:rsidP="004D6935">
      <w:pPr>
        <w:rPr>
          <w:rFonts w:ascii="Times New Roman" w:hAnsi="Times New Roman" w:cs="Times New Roman"/>
        </w:rPr>
      </w:pPr>
    </w:p>
    <w:p w:rsidR="00A77ABE" w:rsidRPr="00047C64"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1E5D4A" w:rsidRPr="00047C64" w:rsidTr="00B30DC5">
        <w:tc>
          <w:tcPr>
            <w:tcW w:w="9072" w:type="dxa"/>
            <w:tcBorders>
              <w:top w:val="nil"/>
              <w:left w:val="nil"/>
              <w:bottom w:val="nil"/>
              <w:right w:val="nil"/>
            </w:tcBorders>
          </w:tcPr>
          <w:p w:rsidR="001E5D4A" w:rsidRPr="00047C64" w:rsidRDefault="001E5D4A" w:rsidP="00C2052E">
            <w:pPr>
              <w:ind w:hanging="108"/>
              <w:rPr>
                <w:rFonts w:ascii="Times New Roman" w:hAnsi="Times New Roman" w:cs="Times New Roman"/>
              </w:rPr>
            </w:pPr>
            <w:r w:rsidRPr="00047C64">
              <w:rPr>
                <w:rFonts w:ascii="Times New Roman" w:hAnsi="Times New Roman" w:cs="Times New Roman"/>
              </w:rPr>
              <w:t>Начальник отдела по</w:t>
            </w:r>
            <w:r w:rsidR="00B30DC5" w:rsidRPr="00047C64">
              <w:rPr>
                <w:rFonts w:ascii="Times New Roman" w:hAnsi="Times New Roman" w:cs="Times New Roman"/>
              </w:rPr>
              <w:t xml:space="preserve"> делам</w:t>
            </w:r>
            <w:r w:rsidRPr="00047C64">
              <w:rPr>
                <w:rFonts w:ascii="Times New Roman" w:hAnsi="Times New Roman" w:cs="Times New Roman"/>
              </w:rPr>
              <w:br/>
            </w:r>
            <w:r w:rsidR="00B30DC5" w:rsidRPr="00047C64">
              <w:rPr>
                <w:rFonts w:ascii="Times New Roman" w:hAnsi="Times New Roman" w:cs="Times New Roman"/>
              </w:rPr>
              <w:t xml:space="preserve">казачества и военным вопросам                         </w:t>
            </w:r>
            <w:r w:rsidR="009E3ED3" w:rsidRPr="00047C64">
              <w:rPr>
                <w:rFonts w:ascii="Times New Roman" w:hAnsi="Times New Roman" w:cs="Times New Roman"/>
              </w:rPr>
              <w:t>И</w:t>
            </w:r>
            <w:r w:rsidR="00B30DC5" w:rsidRPr="00047C64">
              <w:rPr>
                <w:rFonts w:ascii="Times New Roman" w:hAnsi="Times New Roman" w:cs="Times New Roman"/>
              </w:rPr>
              <w:t>.</w:t>
            </w:r>
            <w:r w:rsidR="009E3ED3" w:rsidRPr="00047C64">
              <w:rPr>
                <w:rFonts w:ascii="Times New Roman" w:hAnsi="Times New Roman" w:cs="Times New Roman"/>
              </w:rPr>
              <w:t>А</w:t>
            </w:r>
            <w:r w:rsidR="00B30DC5" w:rsidRPr="00047C64">
              <w:rPr>
                <w:rFonts w:ascii="Times New Roman" w:hAnsi="Times New Roman" w:cs="Times New Roman"/>
              </w:rPr>
              <w:t>. </w:t>
            </w:r>
            <w:r w:rsidR="009E3ED3" w:rsidRPr="00047C64">
              <w:rPr>
                <w:rFonts w:ascii="Times New Roman" w:hAnsi="Times New Roman" w:cs="Times New Roman"/>
              </w:rPr>
              <w:t>Сытников</w:t>
            </w:r>
          </w:p>
        </w:tc>
        <w:tc>
          <w:tcPr>
            <w:tcW w:w="3004"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sectPr w:rsidR="009E0ADE" w:rsidRPr="00047C64" w:rsidSect="00A77ABE">
          <w:pgSz w:w="11905" w:h="16837"/>
          <w:pgMar w:top="1134" w:right="567" w:bottom="1134" w:left="1701" w:header="720" w:footer="720" w:gutter="0"/>
          <w:cols w:space="720"/>
          <w:noEndnote/>
        </w:sectPr>
      </w:pP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lastRenderedPageBreak/>
        <w:t>Приложение N 1</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 xml:space="preserve">к </w:t>
      </w:r>
      <w:hyperlink w:anchor="sub_101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"Создание</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системы комплексного обеспечения</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безопасности жизнедеятельности</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муниципального образования</w:t>
      </w:r>
    </w:p>
    <w:p w:rsidR="003122F2" w:rsidRPr="00047C64" w:rsidRDefault="003122F2" w:rsidP="00E15269">
      <w:pPr>
        <w:ind w:left="10080" w:firstLine="0"/>
        <w:jc w:val="center"/>
        <w:rPr>
          <w:rFonts w:ascii="Times New Roman" w:hAnsi="Times New Roman" w:cs="Times New Roman"/>
        </w:rPr>
      </w:pPr>
      <w:r w:rsidRPr="00047C64">
        <w:rPr>
          <w:rFonts w:ascii="Times New Roman" w:hAnsi="Times New Roman" w:cs="Times New Roman"/>
          <w:bCs/>
        </w:rPr>
        <w:t>Кавказский район"</w:t>
      </w:r>
    </w:p>
    <w:p w:rsidR="003122F2" w:rsidRPr="00047C64" w:rsidRDefault="003122F2" w:rsidP="00E15269">
      <w:pPr>
        <w:ind w:firstLine="0"/>
        <w:rPr>
          <w:rFonts w:ascii="Times New Roman" w:hAnsi="Times New Roman" w:cs="Times New Roman"/>
        </w:rPr>
      </w:pP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Default="003122F2" w:rsidP="00E15269">
      <w:pPr>
        <w:ind w:firstLine="0"/>
        <w:rPr>
          <w:rFonts w:ascii="Times New Roman" w:hAnsi="Times New Roman" w:cs="Times New Roman"/>
          <w:bCs/>
        </w:rPr>
      </w:pPr>
    </w:p>
    <w:tbl>
      <w:tblPr>
        <w:tblW w:w="152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C825E4" w:rsidRPr="00C8364D" w:rsidTr="004F3240">
        <w:tc>
          <w:tcPr>
            <w:tcW w:w="817" w:type="dxa"/>
            <w:vMerge w:val="restart"/>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N</w:t>
            </w:r>
          </w:p>
          <w:p w:rsidR="00C825E4" w:rsidRPr="00C8364D" w:rsidRDefault="00C825E4" w:rsidP="00C825E4">
            <w:pPr>
              <w:ind w:firstLine="0"/>
              <w:rPr>
                <w:rFonts w:ascii="Times New Roman" w:hAnsi="Times New Roman"/>
              </w:rPr>
            </w:pPr>
            <w:r w:rsidRPr="00C8364D">
              <w:rPr>
                <w:rFonts w:ascii="Times New Roman" w:hAnsi="Times New Roma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Наименование</w:t>
            </w:r>
          </w:p>
          <w:p w:rsidR="00C825E4" w:rsidRPr="00C8364D" w:rsidRDefault="00C825E4" w:rsidP="00C825E4">
            <w:pPr>
              <w:ind w:firstLine="0"/>
              <w:jc w:val="center"/>
              <w:rPr>
                <w:rFonts w:ascii="Times New Roman" w:hAnsi="Times New Roman"/>
                <w:lang w:eastAsia="en-US"/>
              </w:rPr>
            </w:pPr>
            <w:r w:rsidRPr="00C8364D">
              <w:rPr>
                <w:rFonts w:ascii="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Статус</w:t>
            </w:r>
            <w:r w:rsidRPr="00C8364D">
              <w:rPr>
                <w:rFonts w:ascii="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значение показателей</w:t>
            </w:r>
          </w:p>
        </w:tc>
      </w:tr>
      <w:tr w:rsidR="00C825E4" w:rsidRPr="00C8364D" w:rsidTr="004F3240">
        <w:tc>
          <w:tcPr>
            <w:tcW w:w="817" w:type="dxa"/>
            <w:vMerge/>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2016 год</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2017 год</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2020</w:t>
            </w:r>
            <w:r w:rsidRPr="00C8364D">
              <w:rPr>
                <w:rFonts w:ascii="Times New Roman" w:hAnsi="Times New Roman"/>
              </w:rPr>
              <w:t xml:space="preserve"> год</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1</w:t>
            </w:r>
            <w:r w:rsidRPr="00C8364D">
              <w:rPr>
                <w:rFonts w:ascii="Times New Roman" w:hAnsi="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2</w:t>
            </w:r>
            <w:r w:rsidRPr="00C8364D">
              <w:rPr>
                <w:rFonts w:ascii="Times New Roman" w:hAnsi="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3</w:t>
            </w:r>
            <w:r w:rsidRPr="00C8364D">
              <w:rPr>
                <w:rFonts w:ascii="Times New Roman" w:hAnsi="Times New Roman"/>
              </w:rPr>
              <w:t xml:space="preserve"> год</w:t>
            </w:r>
          </w:p>
        </w:tc>
        <w:tc>
          <w:tcPr>
            <w:tcW w:w="852"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4</w:t>
            </w:r>
            <w:r w:rsidRPr="00C8364D">
              <w:rPr>
                <w:rFonts w:ascii="Times New Roman" w:hAnsi="Times New Roman"/>
              </w:rPr>
              <w:t xml:space="preserve"> год</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6</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7</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13</w:t>
            </w:r>
          </w:p>
        </w:tc>
        <w:tc>
          <w:tcPr>
            <w:tcW w:w="852"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14</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w:t>
            </w:r>
          </w:p>
        </w:tc>
        <w:tc>
          <w:tcPr>
            <w:tcW w:w="14460" w:type="dxa"/>
            <w:gridSpan w:val="14"/>
            <w:tcBorders>
              <w:top w:val="single" w:sz="4" w:space="0" w:color="auto"/>
              <w:bottom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b/>
                <w:lang w:eastAsia="en-US"/>
              </w:rPr>
              <w:t xml:space="preserve">Цель: </w:t>
            </w:r>
            <w:r w:rsidRPr="00C8364D">
              <w:rPr>
                <w:rFonts w:ascii="Times New Roman" w:hAnsi="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C825E4" w:rsidRPr="00C8364D" w:rsidTr="004F3240">
        <w:trPr>
          <w:trHeight w:val="524"/>
        </w:trPr>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w:t>
            </w:r>
          </w:p>
        </w:tc>
        <w:tc>
          <w:tcPr>
            <w:tcW w:w="14460" w:type="dxa"/>
            <w:gridSpan w:val="14"/>
            <w:tcBorders>
              <w:top w:val="single" w:sz="4" w:space="0" w:color="auto"/>
              <w:bottom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b/>
                <w:lang w:eastAsia="en-US"/>
              </w:rPr>
              <w:t xml:space="preserve">Задача: </w:t>
            </w:r>
            <w:r w:rsidRPr="00C8364D">
              <w:rPr>
                <w:rFonts w:ascii="Times New Roman" w:hAnsi="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p w:rsidR="00C825E4" w:rsidRPr="00C8364D" w:rsidRDefault="00C825E4" w:rsidP="00C825E4">
            <w:pPr>
              <w:ind w:firstLine="0"/>
              <w:rPr>
                <w:rFonts w:ascii="Times New Roman" w:hAnsi="Times New Roman"/>
                <w:b/>
                <w:lang w:eastAsia="en-US"/>
              </w:rPr>
            </w:pPr>
            <w:r w:rsidRPr="00C8364D">
              <w:rPr>
                <w:rFonts w:ascii="Times New Roman" w:hAnsi="Times New Roman"/>
                <w:b/>
                <w:lang w:eastAsia="en-US"/>
              </w:rPr>
              <w:t>Целевые показатели:</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lang w:eastAsia="en-US"/>
              </w:rPr>
              <w:t>Техническое обслуживание камер обзорного видеонаблюдения муниципального сегмента СКОБЖ</w:t>
            </w:r>
          </w:p>
        </w:tc>
        <w:tc>
          <w:tcPr>
            <w:tcW w:w="1276"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lang w:eastAsia="en-US"/>
              </w:rPr>
            </w:pPr>
            <w:r w:rsidRPr="00C8364D">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21</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22</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1"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2"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lang w:eastAsia="en-US"/>
              </w:rPr>
              <w:t>Количество введенных в эксплуатацию аппаратно</w:t>
            </w:r>
            <w:r>
              <w:rPr>
                <w:rFonts w:ascii="Times New Roman" w:hAnsi="Times New Roman"/>
                <w:lang w:eastAsia="en-US"/>
              </w:rPr>
              <w:t>-</w:t>
            </w:r>
            <w:r w:rsidRPr="00C8364D">
              <w:rPr>
                <w:rFonts w:ascii="Times New Roman" w:hAnsi="Times New Roman"/>
                <w:lang w:eastAsia="en-US"/>
              </w:rPr>
              <w:t>программных комплексов видеонаблюдения</w:t>
            </w:r>
          </w:p>
        </w:tc>
        <w:tc>
          <w:tcPr>
            <w:tcW w:w="1276"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единиц</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1</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c>
          <w:tcPr>
            <w:tcW w:w="851"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2"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1.1.3</w:t>
            </w:r>
          </w:p>
        </w:tc>
        <w:tc>
          <w:tcPr>
            <w:tcW w:w="3969"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Количество приобретенного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единиц</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2"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r>
    </w:tbl>
    <w:p w:rsidR="00C825E4" w:rsidRPr="00047C64" w:rsidRDefault="00C825E4" w:rsidP="00E15269">
      <w:pPr>
        <w:ind w:firstLine="0"/>
        <w:rPr>
          <w:rFonts w:ascii="Times New Roman" w:hAnsi="Times New Roman" w:cs="Times New Roman"/>
          <w:bCs/>
        </w:rPr>
      </w:pPr>
    </w:p>
    <w:p w:rsidR="003122F2" w:rsidRPr="00047C64" w:rsidRDefault="003122F2"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5B69F4" w:rsidRPr="00047C64" w:rsidRDefault="005B69F4" w:rsidP="004D6935">
      <w:pPr>
        <w:rPr>
          <w:rFonts w:ascii="Times New Roman" w:hAnsi="Times New Roman" w:cs="Times New Roman"/>
          <w:lang w:eastAsia="en-US"/>
        </w:rPr>
      </w:pPr>
    </w:p>
    <w:p w:rsidR="003122F2" w:rsidRPr="00047C64" w:rsidRDefault="003122F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B30DC5" w:rsidRPr="00047C64">
        <w:rPr>
          <w:rFonts w:ascii="Times New Roman" w:hAnsi="Times New Roman" w:cs="Times New Roman"/>
          <w:lang w:eastAsia="en-US"/>
        </w:rPr>
        <w:t>делам</w:t>
      </w:r>
    </w:p>
    <w:p w:rsidR="00C825E4" w:rsidRDefault="00B30DC5" w:rsidP="00C825E4">
      <w:pPr>
        <w:rPr>
          <w:rFonts w:ascii="Times New Roman" w:hAnsi="Times New Roman" w:cs="Times New Roman"/>
          <w:lang w:eastAsia="en-US"/>
        </w:rPr>
      </w:pPr>
      <w:r w:rsidRPr="00047C64">
        <w:rPr>
          <w:rFonts w:ascii="Times New Roman" w:hAnsi="Times New Roman" w:cs="Times New Roman"/>
          <w:lang w:eastAsia="en-US"/>
        </w:rPr>
        <w:t>к</w:t>
      </w:r>
      <w:r w:rsidR="003122F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5E5603" w:rsidRPr="00047C64">
        <w:rPr>
          <w:rFonts w:ascii="Times New Roman" w:hAnsi="Times New Roman" w:cs="Times New Roman"/>
          <w:lang w:eastAsia="en-US"/>
        </w:rPr>
        <w:t>И.А. Сытников</w:t>
      </w:r>
    </w:p>
    <w:p w:rsidR="0013195C" w:rsidRDefault="00C825E4" w:rsidP="00C825E4">
      <w:pPr>
        <w:rPr>
          <w:rFonts w:ascii="Times New Roman" w:hAnsi="Times New Roman" w:cs="Times New Roman"/>
          <w:lang w:eastAsia="en-US"/>
        </w:rPr>
      </w:pPr>
      <w:r>
        <w:rPr>
          <w:rFonts w:ascii="Times New Roman" w:hAnsi="Times New Roman" w:cs="Times New Roman"/>
          <w:lang w:eastAsia="en-US"/>
        </w:rPr>
        <w:lastRenderedPageBreak/>
        <w:t xml:space="preserve">                                                                                                                     </w:t>
      </w:r>
      <w:r w:rsidR="0013195C">
        <w:rPr>
          <w:rFonts w:ascii="Times New Roman" w:hAnsi="Times New Roman" w:cs="Times New Roman"/>
          <w:lang w:eastAsia="en-US"/>
        </w:rPr>
        <w:t xml:space="preserve">      </w:t>
      </w:r>
    </w:p>
    <w:p w:rsidR="005C397A" w:rsidRPr="00047C64" w:rsidRDefault="0013195C" w:rsidP="00C825E4">
      <w:pPr>
        <w:rPr>
          <w:rStyle w:val="a3"/>
          <w:rFonts w:ascii="Times New Roman" w:hAnsi="Times New Roman" w:cs="Times New Roman"/>
          <w:b w:val="0"/>
          <w:bCs/>
          <w:color w:val="auto"/>
        </w:rPr>
      </w:pPr>
      <w:r>
        <w:rPr>
          <w:rFonts w:ascii="Times New Roman" w:hAnsi="Times New Roman" w:cs="Times New Roman"/>
          <w:lang w:eastAsia="en-US"/>
        </w:rPr>
        <w:t xml:space="preserve">                                                                                             </w:t>
      </w:r>
      <w:r w:rsidR="001E5D4A" w:rsidRPr="00047C64">
        <w:rPr>
          <w:rStyle w:val="a3"/>
          <w:rFonts w:ascii="Times New Roman" w:hAnsi="Times New Roman" w:cs="Times New Roman"/>
          <w:b w:val="0"/>
          <w:bCs/>
          <w:color w:val="auto"/>
        </w:rPr>
        <w:t>Приложение N 2</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1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"Создание</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системы комплексного обеспечения</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безопасности территории муниципального</w:t>
      </w:r>
    </w:p>
    <w:p w:rsidR="001E5D4A" w:rsidRPr="00047C64" w:rsidRDefault="001E5D4A" w:rsidP="005C397A">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1E5D4A" w:rsidRPr="00047C64" w:rsidTr="00383DE4">
        <w:tc>
          <w:tcPr>
            <w:tcW w:w="17528"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r>
    </w:tbl>
    <w:p w:rsidR="00383DE4" w:rsidRPr="00047C64" w:rsidRDefault="00383DE4" w:rsidP="005C397A">
      <w:pPr>
        <w:ind w:firstLine="0"/>
        <w:rPr>
          <w:rFonts w:ascii="Times New Roman" w:hAnsi="Times New Roman" w:cs="Times New Roman"/>
        </w:rPr>
      </w:pPr>
    </w:p>
    <w:p w:rsidR="00383DE4" w:rsidRPr="00047C64" w:rsidRDefault="00383DE4" w:rsidP="005C397A">
      <w:pPr>
        <w:ind w:firstLine="0"/>
        <w:jc w:val="center"/>
        <w:rPr>
          <w:rFonts w:ascii="Times New Roman" w:hAnsi="Times New Roman" w:cs="Times New Roman"/>
          <w:bCs/>
        </w:rPr>
      </w:pPr>
      <w:r w:rsidRPr="00047C64">
        <w:rPr>
          <w:rFonts w:ascii="Times New Roman" w:hAnsi="Times New Roman" w:cs="Times New Roman"/>
          <w:bCs/>
        </w:rPr>
        <w:t>Перечень мероприятий подпрограммы</w:t>
      </w:r>
    </w:p>
    <w:p w:rsidR="00383DE4" w:rsidRDefault="00383DE4" w:rsidP="005C397A">
      <w:pPr>
        <w:ind w:firstLine="0"/>
        <w:jc w:val="center"/>
        <w:rPr>
          <w:rFonts w:ascii="Times New Roman" w:hAnsi="Times New Roman" w:cs="Times New Roman"/>
        </w:rPr>
      </w:pPr>
      <w:r w:rsidRPr="00047C64">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4456C1" w:rsidRDefault="004456C1" w:rsidP="005C397A">
      <w:pPr>
        <w:ind w:firstLine="0"/>
        <w:jc w:val="center"/>
        <w:rPr>
          <w:rFonts w:ascii="Times New Roman" w:hAnsi="Times New Roman" w:cs="Times New Roman"/>
        </w:rPr>
      </w:pPr>
    </w:p>
    <w:tbl>
      <w:tblPr>
        <w:tblW w:w="5000" w:type="pct"/>
        <w:tblLook w:val="04A0" w:firstRow="1" w:lastRow="0" w:firstColumn="1" w:lastColumn="0" w:noHBand="0" w:noVBand="1"/>
      </w:tblPr>
      <w:tblGrid>
        <w:gridCol w:w="508"/>
        <w:gridCol w:w="2016"/>
        <w:gridCol w:w="852"/>
        <w:gridCol w:w="1272"/>
        <w:gridCol w:w="1816"/>
        <w:gridCol w:w="1450"/>
        <w:gridCol w:w="950"/>
        <w:gridCol w:w="1019"/>
        <w:gridCol w:w="1614"/>
        <w:gridCol w:w="1990"/>
        <w:gridCol w:w="1780"/>
      </w:tblGrid>
      <w:tr w:rsidR="00C825E4" w:rsidRPr="00C825E4" w:rsidTr="00C825E4">
        <w:trPr>
          <w:trHeight w:val="555"/>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 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Наименование мероприятия</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Статус</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Годы реализации</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Объем финансирования, всего (тыс. руб.)</w:t>
            </w:r>
          </w:p>
        </w:tc>
        <w:tc>
          <w:tcPr>
            <w:tcW w:w="1587" w:type="pct"/>
            <w:gridSpan w:val="4"/>
            <w:tcBorders>
              <w:top w:val="single" w:sz="4" w:space="0" w:color="auto"/>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в том числе по источникам финансирования</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Непосредственный результат реализации мероприятия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C825E4" w:rsidRPr="00C825E4" w:rsidTr="00C825E4">
        <w:trPr>
          <w:trHeight w:val="2004"/>
        </w:trPr>
        <w:tc>
          <w:tcPr>
            <w:tcW w:w="186"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краевой бюджет</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местный бюджет</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внебюджетные источник</w:t>
            </w: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r>
      <w:tr w:rsidR="00C825E4" w:rsidRPr="00C825E4" w:rsidTr="00C825E4">
        <w:trPr>
          <w:trHeight w:val="312"/>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rsidR="00C825E4" w:rsidRPr="00C825E4" w:rsidRDefault="00C825E4" w:rsidP="00C825E4">
            <w:pPr>
              <w:widowControl/>
              <w:autoSpaceDE/>
              <w:autoSpaceDN/>
              <w:adjustRightInd/>
              <w:ind w:firstLine="0"/>
              <w:jc w:val="right"/>
              <w:rPr>
                <w:rFonts w:ascii="Calibri" w:eastAsia="Times New Roman" w:hAnsi="Calibri" w:cs="Calibri"/>
                <w:color w:val="000000"/>
                <w:sz w:val="22"/>
                <w:szCs w:val="22"/>
              </w:rPr>
            </w:pPr>
            <w:r w:rsidRPr="00C825E4">
              <w:rPr>
                <w:rFonts w:ascii="Calibri" w:eastAsia="Times New Roman" w:hAnsi="Calibri" w:cs="Calibri"/>
                <w:color w:val="000000"/>
                <w:sz w:val="22"/>
                <w:szCs w:val="22"/>
              </w:rPr>
              <w:t>1</w:t>
            </w:r>
          </w:p>
        </w:tc>
        <w:tc>
          <w:tcPr>
            <w:tcW w:w="820"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w:t>
            </w:r>
          </w:p>
        </w:tc>
        <w:tc>
          <w:tcPr>
            <w:tcW w:w="263"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5</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6</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7</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8</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9</w:t>
            </w:r>
          </w:p>
        </w:tc>
        <w:tc>
          <w:tcPr>
            <w:tcW w:w="623" w:type="pct"/>
            <w:tcBorders>
              <w:top w:val="nil"/>
              <w:left w:val="nil"/>
              <w:bottom w:val="single" w:sz="4" w:space="0" w:color="auto"/>
              <w:right w:val="single" w:sz="4" w:space="0" w:color="auto"/>
            </w:tcBorders>
            <w:shd w:val="clear" w:color="auto" w:fill="auto"/>
            <w:noWrap/>
            <w:vAlign w:val="bottom"/>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10</w:t>
            </w:r>
          </w:p>
        </w:tc>
        <w:tc>
          <w:tcPr>
            <w:tcW w:w="557" w:type="pct"/>
            <w:tcBorders>
              <w:top w:val="nil"/>
              <w:left w:val="nil"/>
              <w:bottom w:val="single" w:sz="4" w:space="0" w:color="auto"/>
              <w:right w:val="single" w:sz="4" w:space="0" w:color="auto"/>
            </w:tcBorders>
            <w:shd w:val="clear" w:color="auto" w:fill="auto"/>
            <w:noWrap/>
            <w:vAlign w:val="bottom"/>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11</w:t>
            </w:r>
          </w:p>
        </w:tc>
      </w:tr>
      <w:tr w:rsidR="00C825E4" w:rsidRPr="00C825E4" w:rsidTr="00C825E4">
        <w:trPr>
          <w:trHeight w:val="312"/>
        </w:trPr>
        <w:tc>
          <w:tcPr>
            <w:tcW w:w="186" w:type="pc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c>
          <w:tcPr>
            <w:tcW w:w="4814" w:type="pct"/>
            <w:gridSpan w:val="10"/>
            <w:tcBorders>
              <w:top w:val="single" w:sz="4" w:space="0" w:color="auto"/>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C825E4" w:rsidRPr="00C825E4" w:rsidTr="00C825E4">
        <w:trPr>
          <w:trHeight w:val="660"/>
        </w:trPr>
        <w:tc>
          <w:tcPr>
            <w:tcW w:w="186" w:type="pc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1</w:t>
            </w:r>
          </w:p>
        </w:tc>
        <w:tc>
          <w:tcPr>
            <w:tcW w:w="4814" w:type="pct"/>
            <w:gridSpan w:val="10"/>
            <w:tcBorders>
              <w:top w:val="single" w:sz="4" w:space="0" w:color="auto"/>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C825E4" w:rsidRPr="00C825E4" w:rsidTr="00C825E4">
        <w:trPr>
          <w:trHeight w:val="312"/>
        </w:trPr>
        <w:tc>
          <w:tcPr>
            <w:tcW w:w="186"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r w:rsidRPr="00C825E4">
              <w:rPr>
                <w:rFonts w:ascii="Times New Roman" w:eastAsia="Times New Roman" w:hAnsi="Times New Roman" w:cs="Times New Roman"/>
                <w:color w:val="000000"/>
              </w:rPr>
              <w:t>1.1</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b/>
                <w:bCs/>
                <w:sz w:val="28"/>
                <w:szCs w:val="28"/>
                <w:u w:val="single"/>
              </w:rPr>
              <w:t>Мероприятие №1</w:t>
            </w:r>
            <w:r w:rsidRPr="00C825E4">
              <w:rPr>
                <w:rFonts w:ascii="Times New Roman" w:eastAsia="Times New Roman" w:hAnsi="Times New Roman" w:cs="Times New Roman"/>
              </w:rPr>
              <w:br/>
              <w:t xml:space="preserve">Оснащение и обеспечение функционирования МКУ "Ситуационный центр" МО </w:t>
            </w:r>
            <w:r w:rsidRPr="00C825E4">
              <w:rPr>
                <w:rFonts w:ascii="Times New Roman" w:eastAsia="Times New Roman" w:hAnsi="Times New Roman" w:cs="Times New Roman"/>
              </w:rPr>
              <w:lastRenderedPageBreak/>
              <w:t>Кавказский район</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lastRenderedPageBreak/>
              <w:t> </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rPr>
            </w:pPr>
            <w:r>
              <w:rPr>
                <w:rFonts w:ascii="Times New Roman" w:eastAsia="Times New Roman" w:hAnsi="Times New Roman" w:cs="Times New Roman"/>
                <w:b/>
                <w:bCs/>
              </w:rPr>
              <w:t>21533</w:t>
            </w:r>
            <w:r w:rsidR="00C825E4" w:rsidRPr="00C825E4">
              <w:rPr>
                <w:rFonts w:ascii="Times New Roman" w:eastAsia="Times New Roman" w:hAnsi="Times New Roman" w:cs="Times New Roman"/>
                <w:b/>
                <w:bCs/>
              </w:rPr>
              <w:t>,</w:t>
            </w:r>
            <w:r>
              <w:rPr>
                <w:rFonts w:ascii="Times New Roman" w:eastAsia="Times New Roman" w:hAnsi="Times New Roman" w:cs="Times New Roman"/>
                <w:b/>
                <w:bCs/>
              </w:rPr>
              <w:t>5</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rPr>
            </w:pPr>
            <w:r>
              <w:rPr>
                <w:rFonts w:ascii="Times New Roman" w:eastAsia="Times New Roman" w:hAnsi="Times New Roman" w:cs="Times New Roman"/>
                <w:b/>
                <w:bCs/>
              </w:rPr>
              <w:t>21533</w:t>
            </w:r>
            <w:r w:rsidR="00C825E4" w:rsidRPr="00C825E4">
              <w:rPr>
                <w:rFonts w:ascii="Times New Roman" w:eastAsia="Times New Roman" w:hAnsi="Times New Roman" w:cs="Times New Roman"/>
                <w:b/>
                <w:bCs/>
              </w:rPr>
              <w:t>,</w:t>
            </w:r>
            <w:r>
              <w:rPr>
                <w:rFonts w:ascii="Times New Roman" w:eastAsia="Times New Roman" w:hAnsi="Times New Roman" w:cs="Times New Roman"/>
                <w:b/>
                <w:bCs/>
              </w:rPr>
              <w:t>5</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623"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spacing w:after="240"/>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xml:space="preserve">Повышение роли органов  местного самоуправления в организации борьбы с преступностью и </w:t>
            </w:r>
            <w:r w:rsidRPr="00C825E4">
              <w:rPr>
                <w:rFonts w:ascii="Times New Roman" w:eastAsia="Times New Roman" w:hAnsi="Times New Roman" w:cs="Times New Roman"/>
                <w:color w:val="000000"/>
              </w:rPr>
              <w:lastRenderedPageBreak/>
              <w:t xml:space="preserve">охране правопорядка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lastRenderedPageBreak/>
              <w:t>МКУ "Ситуационный центр"</w:t>
            </w: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3214,0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3114,0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3114,0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3252,0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3252,0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4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3365,0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3365,0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30"/>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3473,3</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3473,3</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3605,2</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3605,2</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3B2D84">
              <w:rPr>
                <w:rFonts w:ascii="Times New Roman" w:eastAsia="Times New Roman" w:hAnsi="Times New Roman" w:cs="Times New Roman"/>
                <w:b/>
                <w:bCs/>
                <w:color w:val="000000"/>
              </w:rPr>
              <w:t>510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3B2D84">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3B2D84">
              <w:rPr>
                <w:rFonts w:ascii="Times New Roman" w:eastAsia="Times New Roman" w:hAnsi="Times New Roman" w:cs="Times New Roman"/>
                <w:color w:val="000000"/>
              </w:rPr>
              <w:t>510</w:t>
            </w:r>
            <w:r w:rsidR="00C825E4" w:rsidRPr="00C825E4">
              <w:rPr>
                <w:rFonts w:ascii="Times New Roman" w:eastAsia="Times New Roman" w:hAnsi="Times New Roman" w:cs="Times New Roman"/>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w:t>
            </w:r>
            <w:r>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C825E4" w:rsidRPr="00C825E4">
              <w:rPr>
                <w:rFonts w:ascii="Times New Roman" w:eastAsia="Times New Roman" w:hAnsi="Times New Roman" w:cs="Times New Roman"/>
                <w:color w:val="000000"/>
              </w:rPr>
              <w:t>,</w:t>
            </w:r>
            <w:r>
              <w:rPr>
                <w:rFonts w:ascii="Times New Roman" w:eastAsia="Times New Roman" w:hAnsi="Times New Roman" w:cs="Times New Roman"/>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C825E4" w:rsidRPr="00C825E4">
              <w:rPr>
                <w:rFonts w:ascii="Times New Roman" w:eastAsia="Times New Roman" w:hAnsi="Times New Roman" w:cs="Times New Roman"/>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825E4"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r w:rsidRPr="00C825E4">
              <w:rPr>
                <w:rFonts w:ascii="Times New Roman" w:eastAsia="Times New Roman" w:hAnsi="Times New Roman" w:cs="Times New Roman"/>
                <w:color w:val="000000"/>
              </w:rPr>
              <w:t>1.2</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spacing w:after="240"/>
              <w:ind w:firstLine="0"/>
              <w:jc w:val="center"/>
              <w:rPr>
                <w:rFonts w:ascii="Times New Roman" w:eastAsia="Times New Roman" w:hAnsi="Times New Roman" w:cs="Times New Roman"/>
              </w:rPr>
            </w:pPr>
            <w:r w:rsidRPr="00C825E4">
              <w:rPr>
                <w:rFonts w:ascii="Times New Roman" w:eastAsia="Times New Roman" w:hAnsi="Times New Roman" w:cs="Times New Roman"/>
                <w:b/>
                <w:bCs/>
                <w:sz w:val="28"/>
                <w:szCs w:val="28"/>
                <w:u w:val="single"/>
              </w:rPr>
              <w:t>Мероприятие №2</w:t>
            </w:r>
            <w:r w:rsidRPr="00C825E4">
              <w:rPr>
                <w:rFonts w:ascii="Times New Roman" w:eastAsia="Times New Roman" w:hAnsi="Times New Roman" w:cs="Times New Roman"/>
              </w:rPr>
              <w:br/>
              <w:t>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вилеонаблюдения муниципального сегмента СКОБЖ)</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36"/>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sz w:val="28"/>
                <w:szCs w:val="28"/>
              </w:rPr>
            </w:pPr>
            <w:r w:rsidRPr="00C825E4">
              <w:rPr>
                <w:rFonts w:ascii="Times New Roman" w:eastAsia="Times New Roman" w:hAnsi="Times New Roman" w:cs="Times New Roman"/>
                <w:b/>
                <w:bCs/>
                <w:color w:val="000000"/>
                <w:sz w:val="28"/>
                <w:szCs w:val="28"/>
              </w:rPr>
              <w:t>всего по подпрограмме</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Calibri" w:eastAsia="Times New Roman" w:hAnsi="Calibri" w:cs="Calibri"/>
                <w:color w:val="000000"/>
                <w:sz w:val="22"/>
                <w:szCs w:val="22"/>
              </w:rPr>
            </w:pPr>
            <w:r w:rsidRPr="00C825E4">
              <w:rPr>
                <w:rFonts w:ascii="Calibri" w:eastAsia="Times New Roman" w:hAnsi="Calibri" w:cs="Calibri"/>
                <w:color w:val="000000"/>
                <w:sz w:val="22"/>
                <w:szCs w:val="22"/>
              </w:rPr>
              <w:t> </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rPr>
            </w:pPr>
            <w:r>
              <w:rPr>
                <w:rFonts w:ascii="Times New Roman" w:eastAsia="Times New Roman" w:hAnsi="Times New Roman" w:cs="Times New Roman"/>
                <w:b/>
                <w:bCs/>
              </w:rPr>
              <w:t>21533</w:t>
            </w:r>
            <w:r w:rsidR="00C825E4" w:rsidRPr="00C825E4">
              <w:rPr>
                <w:rFonts w:ascii="Times New Roman" w:eastAsia="Times New Roman" w:hAnsi="Times New Roman" w:cs="Times New Roman"/>
                <w:b/>
                <w:bCs/>
              </w:rPr>
              <w:t>,</w:t>
            </w:r>
            <w:r>
              <w:rPr>
                <w:rFonts w:ascii="Times New Roman" w:eastAsia="Times New Roman" w:hAnsi="Times New Roman" w:cs="Times New Roman"/>
                <w:b/>
                <w:bCs/>
              </w:rPr>
              <w:t>5</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rPr>
            </w:pPr>
            <w:r>
              <w:rPr>
                <w:rFonts w:ascii="Times New Roman" w:eastAsia="Times New Roman" w:hAnsi="Times New Roman" w:cs="Times New Roman"/>
                <w:b/>
                <w:bCs/>
              </w:rPr>
              <w:t>21533</w:t>
            </w:r>
            <w:r w:rsidR="00C825E4" w:rsidRPr="00C825E4">
              <w:rPr>
                <w:rFonts w:ascii="Times New Roman" w:eastAsia="Times New Roman" w:hAnsi="Times New Roman" w:cs="Times New Roman"/>
                <w:b/>
                <w:bCs/>
              </w:rPr>
              <w:t>,</w:t>
            </w:r>
            <w:r>
              <w:rPr>
                <w:rFonts w:ascii="Times New Roman" w:eastAsia="Times New Roman" w:hAnsi="Times New Roman" w:cs="Times New Roman"/>
                <w:b/>
                <w:bCs/>
              </w:rPr>
              <w:t>5</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623"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2015</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2016</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3114,0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3114,0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2017</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3252,0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3252,0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3365,0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3365,0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3473,3</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3473,3</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3605,2</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3605,2</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3B2D84">
              <w:rPr>
                <w:rFonts w:ascii="Times New Roman" w:eastAsia="Times New Roman" w:hAnsi="Times New Roman" w:cs="Times New Roman"/>
                <w:b/>
                <w:bCs/>
                <w:color w:val="000000"/>
              </w:rPr>
              <w:t>510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3B2D84">
              <w:rPr>
                <w:rFonts w:ascii="Times New Roman" w:eastAsia="Times New Roman" w:hAnsi="Times New Roman" w:cs="Times New Roman"/>
                <w:b/>
                <w:bCs/>
                <w:color w:val="000000"/>
              </w:rPr>
              <w:t>510</w:t>
            </w:r>
            <w:r w:rsidR="00C825E4"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F30F5C">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w:t>
            </w:r>
            <w:r>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F30F5C">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w:t>
            </w:r>
            <w:r>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F30F5C">
            <w:pPr>
              <w:widowControl/>
              <w:autoSpaceDE/>
              <w:autoSpaceDN/>
              <w:adjustRightInd/>
              <w:ind w:firstLine="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3B2D84">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F30F5C">
            <w:pPr>
              <w:widowControl/>
              <w:autoSpaceDE/>
              <w:autoSpaceDN/>
              <w:adjustRightInd/>
              <w:ind w:firstLine="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3B2D84">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bl>
    <w:p w:rsidR="004456C1" w:rsidRDefault="004456C1" w:rsidP="005C397A">
      <w:pPr>
        <w:ind w:firstLine="0"/>
        <w:jc w:val="center"/>
        <w:rPr>
          <w:rFonts w:ascii="Times New Roman" w:hAnsi="Times New Roman" w:cs="Times New Roman"/>
        </w:rPr>
      </w:pPr>
    </w:p>
    <w:p w:rsidR="004456C1" w:rsidRDefault="004456C1" w:rsidP="005C397A">
      <w:pPr>
        <w:ind w:firstLine="0"/>
        <w:jc w:val="center"/>
        <w:rPr>
          <w:rFonts w:ascii="Times New Roman" w:hAnsi="Times New Roman" w:cs="Times New Roman"/>
        </w:rPr>
      </w:pPr>
    </w:p>
    <w:p w:rsidR="004456C1" w:rsidRDefault="004456C1" w:rsidP="005C397A">
      <w:pPr>
        <w:ind w:firstLine="0"/>
        <w:jc w:val="center"/>
        <w:rPr>
          <w:rFonts w:ascii="Times New Roman" w:hAnsi="Times New Roman" w:cs="Times New Roman"/>
        </w:rPr>
      </w:pPr>
    </w:p>
    <w:p w:rsidR="005C397A" w:rsidRPr="00047C64" w:rsidRDefault="005C397A" w:rsidP="004D6935">
      <w:pPr>
        <w:rPr>
          <w:rFonts w:ascii="Times New Roman" w:hAnsi="Times New Roman" w:cs="Times New Roman"/>
          <w:lang w:eastAsia="en-US"/>
        </w:rPr>
      </w:pPr>
    </w:p>
    <w:p w:rsidR="00084A68" w:rsidRPr="00047C64" w:rsidRDefault="00383DE4" w:rsidP="004D6935">
      <w:pPr>
        <w:rPr>
          <w:rFonts w:ascii="Times New Roman" w:hAnsi="Times New Roman" w:cs="Times New Roman"/>
        </w:rPr>
      </w:pPr>
      <w:r w:rsidRPr="00047C64">
        <w:rPr>
          <w:rFonts w:ascii="Times New Roman" w:hAnsi="Times New Roman" w:cs="Times New Roman"/>
        </w:rPr>
        <w:t xml:space="preserve">Начальник отдела </w:t>
      </w:r>
      <w:r w:rsidR="00084A68" w:rsidRPr="00047C64">
        <w:rPr>
          <w:rFonts w:ascii="Times New Roman" w:hAnsi="Times New Roman" w:cs="Times New Roman"/>
        </w:rPr>
        <w:t xml:space="preserve">по делам </w:t>
      </w:r>
    </w:p>
    <w:p w:rsidR="002F630A" w:rsidRDefault="00084A68" w:rsidP="004D6935">
      <w:pPr>
        <w:rPr>
          <w:rFonts w:ascii="Times New Roman" w:hAnsi="Times New Roman" w:cs="Times New Roman"/>
        </w:rPr>
      </w:pPr>
      <w:r w:rsidRPr="00047C64">
        <w:rPr>
          <w:rFonts w:ascii="Times New Roman" w:hAnsi="Times New Roman" w:cs="Times New Roman"/>
        </w:rPr>
        <w:t>казачества и военным вопросам</w:t>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67667D">
        <w:rPr>
          <w:rFonts w:ascii="Times New Roman" w:hAnsi="Times New Roman" w:cs="Times New Roman"/>
        </w:rPr>
        <w:t xml:space="preserve">                         </w:t>
      </w:r>
      <w:bookmarkStart w:id="71" w:name="_GoBack"/>
      <w:bookmarkEnd w:id="71"/>
      <w:r w:rsidR="00383DE4" w:rsidRPr="00047C64">
        <w:rPr>
          <w:rFonts w:ascii="Times New Roman" w:hAnsi="Times New Roman" w:cs="Times New Roman"/>
        </w:rPr>
        <w:tab/>
      </w:r>
      <w:r w:rsidR="00383DE4" w:rsidRPr="00047C64">
        <w:rPr>
          <w:rFonts w:ascii="Times New Roman" w:hAnsi="Times New Roman" w:cs="Times New Roman"/>
        </w:rPr>
        <w:tab/>
      </w:r>
      <w:r w:rsidR="00A52BA8" w:rsidRPr="00047C64">
        <w:rPr>
          <w:rFonts w:ascii="Times New Roman" w:hAnsi="Times New Roman" w:cs="Times New Roman"/>
        </w:rPr>
        <w:t>И.А. Сытников</w:t>
      </w:r>
    </w:p>
    <w:p w:rsidR="004456C1" w:rsidRDefault="0067667D" w:rsidP="004D6935">
      <w:pPr>
        <w:rPr>
          <w:rFonts w:ascii="Times New Roman" w:hAnsi="Times New Roman" w:cs="Times New Roman"/>
        </w:rPr>
      </w:pPr>
      <w:r>
        <w:rPr>
          <w:rFonts w:ascii="Times New Roman" w:hAnsi="Times New Roman" w:cs="Times New Roman"/>
        </w:rPr>
        <w:t xml:space="preserve">                </w:t>
      </w: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21E91" w:rsidRDefault="00B21E91" w:rsidP="002F630A">
      <w:pPr>
        <w:ind w:left="10080" w:firstLine="0"/>
        <w:jc w:val="center"/>
        <w:rPr>
          <w:rFonts w:ascii="Times New Roman" w:hAnsi="Times New Roman" w:cs="Times New Roman"/>
          <w:bCs/>
        </w:rPr>
      </w:pPr>
    </w:p>
    <w:sectPr w:rsidR="00B21E91"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15:restartNumberingAfterBreak="0">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15:restartNumberingAfterBreak="0">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90"/>
    <w:rsid w:val="000000CB"/>
    <w:rsid w:val="0000024F"/>
    <w:rsid w:val="00004366"/>
    <w:rsid w:val="00004A7F"/>
    <w:rsid w:val="00005393"/>
    <w:rsid w:val="00005753"/>
    <w:rsid w:val="0000731C"/>
    <w:rsid w:val="00012E37"/>
    <w:rsid w:val="00026DCE"/>
    <w:rsid w:val="0004031F"/>
    <w:rsid w:val="00042E12"/>
    <w:rsid w:val="00043D44"/>
    <w:rsid w:val="00045C9B"/>
    <w:rsid w:val="00047C64"/>
    <w:rsid w:val="00052847"/>
    <w:rsid w:val="0005475F"/>
    <w:rsid w:val="00061B81"/>
    <w:rsid w:val="000641A1"/>
    <w:rsid w:val="000645A1"/>
    <w:rsid w:val="00065ABE"/>
    <w:rsid w:val="0007124F"/>
    <w:rsid w:val="00072A58"/>
    <w:rsid w:val="00077635"/>
    <w:rsid w:val="00083EAA"/>
    <w:rsid w:val="00084A68"/>
    <w:rsid w:val="00085703"/>
    <w:rsid w:val="000865B5"/>
    <w:rsid w:val="00087055"/>
    <w:rsid w:val="000877F3"/>
    <w:rsid w:val="00087B61"/>
    <w:rsid w:val="00094F46"/>
    <w:rsid w:val="000971D8"/>
    <w:rsid w:val="0009782F"/>
    <w:rsid w:val="000A2382"/>
    <w:rsid w:val="000A36C6"/>
    <w:rsid w:val="000B2E7F"/>
    <w:rsid w:val="000B316D"/>
    <w:rsid w:val="000C047F"/>
    <w:rsid w:val="000C08AE"/>
    <w:rsid w:val="000C36CE"/>
    <w:rsid w:val="000C663F"/>
    <w:rsid w:val="000D1607"/>
    <w:rsid w:val="000D2F81"/>
    <w:rsid w:val="000D45BB"/>
    <w:rsid w:val="000D5389"/>
    <w:rsid w:val="000D65AB"/>
    <w:rsid w:val="000E26BE"/>
    <w:rsid w:val="000E433E"/>
    <w:rsid w:val="000E5422"/>
    <w:rsid w:val="000F0881"/>
    <w:rsid w:val="00100E0B"/>
    <w:rsid w:val="00101BC7"/>
    <w:rsid w:val="00121F7E"/>
    <w:rsid w:val="00122A12"/>
    <w:rsid w:val="0012358E"/>
    <w:rsid w:val="001261CD"/>
    <w:rsid w:val="00126513"/>
    <w:rsid w:val="00131768"/>
    <w:rsid w:val="001317F8"/>
    <w:rsid w:val="0013195C"/>
    <w:rsid w:val="00133A7A"/>
    <w:rsid w:val="0013519B"/>
    <w:rsid w:val="001476DC"/>
    <w:rsid w:val="001524B2"/>
    <w:rsid w:val="00154152"/>
    <w:rsid w:val="00156CB8"/>
    <w:rsid w:val="00157A8F"/>
    <w:rsid w:val="00160C77"/>
    <w:rsid w:val="0016123A"/>
    <w:rsid w:val="00163294"/>
    <w:rsid w:val="00165E5D"/>
    <w:rsid w:val="001778A6"/>
    <w:rsid w:val="00186B3A"/>
    <w:rsid w:val="001925BA"/>
    <w:rsid w:val="001A0397"/>
    <w:rsid w:val="001B50DB"/>
    <w:rsid w:val="001C0EDB"/>
    <w:rsid w:val="001D01C5"/>
    <w:rsid w:val="001D7959"/>
    <w:rsid w:val="001E0A4D"/>
    <w:rsid w:val="001E29B4"/>
    <w:rsid w:val="001E539C"/>
    <w:rsid w:val="001E5D4A"/>
    <w:rsid w:val="001F05B7"/>
    <w:rsid w:val="001F1C27"/>
    <w:rsid w:val="001F3F4C"/>
    <w:rsid w:val="001F5242"/>
    <w:rsid w:val="001F5F6D"/>
    <w:rsid w:val="002007A3"/>
    <w:rsid w:val="00204C98"/>
    <w:rsid w:val="0021037B"/>
    <w:rsid w:val="0021090A"/>
    <w:rsid w:val="00211B7D"/>
    <w:rsid w:val="0021323C"/>
    <w:rsid w:val="00216C30"/>
    <w:rsid w:val="002173B6"/>
    <w:rsid w:val="00221655"/>
    <w:rsid w:val="00223706"/>
    <w:rsid w:val="00223D6D"/>
    <w:rsid w:val="00224E0B"/>
    <w:rsid w:val="0022541D"/>
    <w:rsid w:val="00226247"/>
    <w:rsid w:val="0023559B"/>
    <w:rsid w:val="00236B47"/>
    <w:rsid w:val="0024205D"/>
    <w:rsid w:val="00243CDD"/>
    <w:rsid w:val="00244C9D"/>
    <w:rsid w:val="00245B11"/>
    <w:rsid w:val="002463CF"/>
    <w:rsid w:val="00246F3B"/>
    <w:rsid w:val="00247008"/>
    <w:rsid w:val="00250974"/>
    <w:rsid w:val="00251266"/>
    <w:rsid w:val="00252C42"/>
    <w:rsid w:val="0025683E"/>
    <w:rsid w:val="00271021"/>
    <w:rsid w:val="00271824"/>
    <w:rsid w:val="002723D8"/>
    <w:rsid w:val="00281E1E"/>
    <w:rsid w:val="00284FE7"/>
    <w:rsid w:val="00290EFB"/>
    <w:rsid w:val="00294132"/>
    <w:rsid w:val="00294C93"/>
    <w:rsid w:val="00296F5F"/>
    <w:rsid w:val="002A1FB3"/>
    <w:rsid w:val="002A4C1F"/>
    <w:rsid w:val="002B2DEB"/>
    <w:rsid w:val="002B2F22"/>
    <w:rsid w:val="002B4A5B"/>
    <w:rsid w:val="002B56D2"/>
    <w:rsid w:val="002B58FE"/>
    <w:rsid w:val="002B73D9"/>
    <w:rsid w:val="002C1FAA"/>
    <w:rsid w:val="002C614D"/>
    <w:rsid w:val="002D0F4E"/>
    <w:rsid w:val="002D1BAC"/>
    <w:rsid w:val="002D2ECA"/>
    <w:rsid w:val="002E1601"/>
    <w:rsid w:val="002F630A"/>
    <w:rsid w:val="0030102E"/>
    <w:rsid w:val="00303469"/>
    <w:rsid w:val="003111CE"/>
    <w:rsid w:val="003122F2"/>
    <w:rsid w:val="00312331"/>
    <w:rsid w:val="00314D14"/>
    <w:rsid w:val="00317171"/>
    <w:rsid w:val="003204E9"/>
    <w:rsid w:val="0032296C"/>
    <w:rsid w:val="00331A72"/>
    <w:rsid w:val="00337BAD"/>
    <w:rsid w:val="00342004"/>
    <w:rsid w:val="0034710A"/>
    <w:rsid w:val="003472CD"/>
    <w:rsid w:val="00347A1F"/>
    <w:rsid w:val="0035174B"/>
    <w:rsid w:val="003526AF"/>
    <w:rsid w:val="003531CF"/>
    <w:rsid w:val="00355732"/>
    <w:rsid w:val="00355A3F"/>
    <w:rsid w:val="003609DF"/>
    <w:rsid w:val="00360E0B"/>
    <w:rsid w:val="0036388A"/>
    <w:rsid w:val="00363B19"/>
    <w:rsid w:val="003666A9"/>
    <w:rsid w:val="003719EF"/>
    <w:rsid w:val="00382F43"/>
    <w:rsid w:val="00383DE4"/>
    <w:rsid w:val="00394D6A"/>
    <w:rsid w:val="0039754C"/>
    <w:rsid w:val="003A59F9"/>
    <w:rsid w:val="003A5F8F"/>
    <w:rsid w:val="003A6C24"/>
    <w:rsid w:val="003A71F4"/>
    <w:rsid w:val="003B1232"/>
    <w:rsid w:val="003B2D84"/>
    <w:rsid w:val="003B4E87"/>
    <w:rsid w:val="003C3406"/>
    <w:rsid w:val="003C45E3"/>
    <w:rsid w:val="003C505A"/>
    <w:rsid w:val="003C58A5"/>
    <w:rsid w:val="003D0A96"/>
    <w:rsid w:val="003D1CFA"/>
    <w:rsid w:val="003D474D"/>
    <w:rsid w:val="003E1CCE"/>
    <w:rsid w:val="003E728F"/>
    <w:rsid w:val="003F2301"/>
    <w:rsid w:val="003F5EBD"/>
    <w:rsid w:val="004013A2"/>
    <w:rsid w:val="00401750"/>
    <w:rsid w:val="0040258D"/>
    <w:rsid w:val="00403085"/>
    <w:rsid w:val="00403299"/>
    <w:rsid w:val="004043D4"/>
    <w:rsid w:val="00405D33"/>
    <w:rsid w:val="00411612"/>
    <w:rsid w:val="004150C8"/>
    <w:rsid w:val="0041628F"/>
    <w:rsid w:val="004220CB"/>
    <w:rsid w:val="00425D06"/>
    <w:rsid w:val="00426065"/>
    <w:rsid w:val="004261D9"/>
    <w:rsid w:val="004278B9"/>
    <w:rsid w:val="00430181"/>
    <w:rsid w:val="00431243"/>
    <w:rsid w:val="0043362E"/>
    <w:rsid w:val="00435610"/>
    <w:rsid w:val="004367C9"/>
    <w:rsid w:val="00437336"/>
    <w:rsid w:val="004407DC"/>
    <w:rsid w:val="00440AD2"/>
    <w:rsid w:val="004422DB"/>
    <w:rsid w:val="00443EA8"/>
    <w:rsid w:val="0044548D"/>
    <w:rsid w:val="004456C1"/>
    <w:rsid w:val="0045008A"/>
    <w:rsid w:val="0045058C"/>
    <w:rsid w:val="004510AC"/>
    <w:rsid w:val="0045141A"/>
    <w:rsid w:val="00453E56"/>
    <w:rsid w:val="00456C26"/>
    <w:rsid w:val="00456CE6"/>
    <w:rsid w:val="00457D1C"/>
    <w:rsid w:val="004606A4"/>
    <w:rsid w:val="00461C32"/>
    <w:rsid w:val="00462183"/>
    <w:rsid w:val="00462AC6"/>
    <w:rsid w:val="0046305E"/>
    <w:rsid w:val="004727B3"/>
    <w:rsid w:val="0047597A"/>
    <w:rsid w:val="00476111"/>
    <w:rsid w:val="00476235"/>
    <w:rsid w:val="00477E2C"/>
    <w:rsid w:val="00480C15"/>
    <w:rsid w:val="00481357"/>
    <w:rsid w:val="0048470A"/>
    <w:rsid w:val="00485E20"/>
    <w:rsid w:val="0049007B"/>
    <w:rsid w:val="004949E4"/>
    <w:rsid w:val="004958B6"/>
    <w:rsid w:val="0049652E"/>
    <w:rsid w:val="0049723D"/>
    <w:rsid w:val="004A5495"/>
    <w:rsid w:val="004A58DE"/>
    <w:rsid w:val="004B1F70"/>
    <w:rsid w:val="004B45FB"/>
    <w:rsid w:val="004B7225"/>
    <w:rsid w:val="004C218F"/>
    <w:rsid w:val="004C325C"/>
    <w:rsid w:val="004C4171"/>
    <w:rsid w:val="004C41E2"/>
    <w:rsid w:val="004D1B8C"/>
    <w:rsid w:val="004D1ECB"/>
    <w:rsid w:val="004D2524"/>
    <w:rsid w:val="004D40D9"/>
    <w:rsid w:val="004D4513"/>
    <w:rsid w:val="004D6132"/>
    <w:rsid w:val="004D6935"/>
    <w:rsid w:val="004D7699"/>
    <w:rsid w:val="004E10F4"/>
    <w:rsid w:val="004E4650"/>
    <w:rsid w:val="004F0B7E"/>
    <w:rsid w:val="004F12B1"/>
    <w:rsid w:val="004F1AA1"/>
    <w:rsid w:val="004F27C5"/>
    <w:rsid w:val="004F3240"/>
    <w:rsid w:val="004F6178"/>
    <w:rsid w:val="004F6E86"/>
    <w:rsid w:val="005100AC"/>
    <w:rsid w:val="0051099A"/>
    <w:rsid w:val="00512FD8"/>
    <w:rsid w:val="005225EE"/>
    <w:rsid w:val="00526B99"/>
    <w:rsid w:val="00530DD8"/>
    <w:rsid w:val="005322E4"/>
    <w:rsid w:val="00542A98"/>
    <w:rsid w:val="00545D0C"/>
    <w:rsid w:val="005463BB"/>
    <w:rsid w:val="005472AB"/>
    <w:rsid w:val="0056075B"/>
    <w:rsid w:val="00561CB7"/>
    <w:rsid w:val="00561E1F"/>
    <w:rsid w:val="00563839"/>
    <w:rsid w:val="00564C34"/>
    <w:rsid w:val="00567AE8"/>
    <w:rsid w:val="00573F07"/>
    <w:rsid w:val="0057432D"/>
    <w:rsid w:val="00581368"/>
    <w:rsid w:val="005819AA"/>
    <w:rsid w:val="005902CC"/>
    <w:rsid w:val="005919E7"/>
    <w:rsid w:val="00597A6D"/>
    <w:rsid w:val="005A24A8"/>
    <w:rsid w:val="005A25F5"/>
    <w:rsid w:val="005A642C"/>
    <w:rsid w:val="005A6C4F"/>
    <w:rsid w:val="005A7BA6"/>
    <w:rsid w:val="005B11EE"/>
    <w:rsid w:val="005B297A"/>
    <w:rsid w:val="005B4D35"/>
    <w:rsid w:val="005B69F4"/>
    <w:rsid w:val="005C075C"/>
    <w:rsid w:val="005C2346"/>
    <w:rsid w:val="005C397A"/>
    <w:rsid w:val="005D3438"/>
    <w:rsid w:val="005E1314"/>
    <w:rsid w:val="005E1A71"/>
    <w:rsid w:val="005E38CF"/>
    <w:rsid w:val="005E5079"/>
    <w:rsid w:val="005E5603"/>
    <w:rsid w:val="005F07BC"/>
    <w:rsid w:val="005F1176"/>
    <w:rsid w:val="00604944"/>
    <w:rsid w:val="006053AC"/>
    <w:rsid w:val="00605D83"/>
    <w:rsid w:val="0061062B"/>
    <w:rsid w:val="006106C8"/>
    <w:rsid w:val="00610B72"/>
    <w:rsid w:val="006146FC"/>
    <w:rsid w:val="0062210B"/>
    <w:rsid w:val="006240F7"/>
    <w:rsid w:val="00624664"/>
    <w:rsid w:val="00627DFA"/>
    <w:rsid w:val="00631C43"/>
    <w:rsid w:val="006323D9"/>
    <w:rsid w:val="00632FED"/>
    <w:rsid w:val="00633ADE"/>
    <w:rsid w:val="00634F3D"/>
    <w:rsid w:val="00635F6C"/>
    <w:rsid w:val="00637419"/>
    <w:rsid w:val="006424CC"/>
    <w:rsid w:val="006441FE"/>
    <w:rsid w:val="00650AED"/>
    <w:rsid w:val="00650E8B"/>
    <w:rsid w:val="00650F8B"/>
    <w:rsid w:val="00654B69"/>
    <w:rsid w:val="00660422"/>
    <w:rsid w:val="00660D70"/>
    <w:rsid w:val="00662BAF"/>
    <w:rsid w:val="00663928"/>
    <w:rsid w:val="00664A5A"/>
    <w:rsid w:val="006656B1"/>
    <w:rsid w:val="0067226C"/>
    <w:rsid w:val="00673E14"/>
    <w:rsid w:val="00675143"/>
    <w:rsid w:val="0067667D"/>
    <w:rsid w:val="00680C86"/>
    <w:rsid w:val="00680EAD"/>
    <w:rsid w:val="00683B33"/>
    <w:rsid w:val="0068503A"/>
    <w:rsid w:val="00685CD7"/>
    <w:rsid w:val="00690C31"/>
    <w:rsid w:val="00692039"/>
    <w:rsid w:val="00693466"/>
    <w:rsid w:val="00695048"/>
    <w:rsid w:val="006A3707"/>
    <w:rsid w:val="006B2B2A"/>
    <w:rsid w:val="006C20A2"/>
    <w:rsid w:val="006C7BA4"/>
    <w:rsid w:val="006D246A"/>
    <w:rsid w:val="006D7F2B"/>
    <w:rsid w:val="006E02DA"/>
    <w:rsid w:val="006E428C"/>
    <w:rsid w:val="006E49DC"/>
    <w:rsid w:val="006E5A0A"/>
    <w:rsid w:val="006F0A9D"/>
    <w:rsid w:val="006F1A64"/>
    <w:rsid w:val="006F54D5"/>
    <w:rsid w:val="006F606C"/>
    <w:rsid w:val="00700D1C"/>
    <w:rsid w:val="00704BF0"/>
    <w:rsid w:val="00712A19"/>
    <w:rsid w:val="00714CBF"/>
    <w:rsid w:val="00714EA1"/>
    <w:rsid w:val="007159D2"/>
    <w:rsid w:val="007206C8"/>
    <w:rsid w:val="007325D8"/>
    <w:rsid w:val="0074116B"/>
    <w:rsid w:val="007416E3"/>
    <w:rsid w:val="0074395F"/>
    <w:rsid w:val="00744028"/>
    <w:rsid w:val="0075029D"/>
    <w:rsid w:val="00750E96"/>
    <w:rsid w:val="00752C18"/>
    <w:rsid w:val="00753AB5"/>
    <w:rsid w:val="00755D8F"/>
    <w:rsid w:val="00756213"/>
    <w:rsid w:val="00756841"/>
    <w:rsid w:val="0075779A"/>
    <w:rsid w:val="00757E76"/>
    <w:rsid w:val="0076049C"/>
    <w:rsid w:val="007606A5"/>
    <w:rsid w:val="00761A5E"/>
    <w:rsid w:val="00764725"/>
    <w:rsid w:val="00767948"/>
    <w:rsid w:val="007700C3"/>
    <w:rsid w:val="00770A58"/>
    <w:rsid w:val="00773CFA"/>
    <w:rsid w:val="00774E92"/>
    <w:rsid w:val="00784744"/>
    <w:rsid w:val="00785FDC"/>
    <w:rsid w:val="00786B4B"/>
    <w:rsid w:val="00790FF5"/>
    <w:rsid w:val="007912CA"/>
    <w:rsid w:val="007941EE"/>
    <w:rsid w:val="0079642D"/>
    <w:rsid w:val="007A153B"/>
    <w:rsid w:val="007A269A"/>
    <w:rsid w:val="007A6E67"/>
    <w:rsid w:val="007B01AD"/>
    <w:rsid w:val="007B0F20"/>
    <w:rsid w:val="007B3545"/>
    <w:rsid w:val="007B5EF6"/>
    <w:rsid w:val="007B67C6"/>
    <w:rsid w:val="007C44F2"/>
    <w:rsid w:val="007D0809"/>
    <w:rsid w:val="007D4CF9"/>
    <w:rsid w:val="007D4D59"/>
    <w:rsid w:val="007E17EC"/>
    <w:rsid w:val="007E53A7"/>
    <w:rsid w:val="007F0503"/>
    <w:rsid w:val="007F2DBB"/>
    <w:rsid w:val="007F736D"/>
    <w:rsid w:val="008006A9"/>
    <w:rsid w:val="0080209B"/>
    <w:rsid w:val="00806C83"/>
    <w:rsid w:val="0081540C"/>
    <w:rsid w:val="0082054F"/>
    <w:rsid w:val="00822A4A"/>
    <w:rsid w:val="00822BA5"/>
    <w:rsid w:val="00826E64"/>
    <w:rsid w:val="00827750"/>
    <w:rsid w:val="00827E72"/>
    <w:rsid w:val="0083023E"/>
    <w:rsid w:val="008358B8"/>
    <w:rsid w:val="0084067D"/>
    <w:rsid w:val="00845018"/>
    <w:rsid w:val="00852F9C"/>
    <w:rsid w:val="0085429B"/>
    <w:rsid w:val="0086527C"/>
    <w:rsid w:val="00866325"/>
    <w:rsid w:val="00876BB9"/>
    <w:rsid w:val="00877B5B"/>
    <w:rsid w:val="00884ABD"/>
    <w:rsid w:val="00887A23"/>
    <w:rsid w:val="008922D8"/>
    <w:rsid w:val="008927FD"/>
    <w:rsid w:val="008935E4"/>
    <w:rsid w:val="00897303"/>
    <w:rsid w:val="008973F0"/>
    <w:rsid w:val="008A54B9"/>
    <w:rsid w:val="008A7DAD"/>
    <w:rsid w:val="008B0200"/>
    <w:rsid w:val="008B084D"/>
    <w:rsid w:val="008B1C39"/>
    <w:rsid w:val="008B3EE0"/>
    <w:rsid w:val="008B4A39"/>
    <w:rsid w:val="008B6C0A"/>
    <w:rsid w:val="008B7F9E"/>
    <w:rsid w:val="008C0620"/>
    <w:rsid w:val="008C1BB7"/>
    <w:rsid w:val="008C1E2C"/>
    <w:rsid w:val="008C27C4"/>
    <w:rsid w:val="008C2DBB"/>
    <w:rsid w:val="008C3D43"/>
    <w:rsid w:val="008C58E2"/>
    <w:rsid w:val="008C640C"/>
    <w:rsid w:val="008C644B"/>
    <w:rsid w:val="008D1E10"/>
    <w:rsid w:val="008D265E"/>
    <w:rsid w:val="008D6E5E"/>
    <w:rsid w:val="008E113B"/>
    <w:rsid w:val="008E2CDE"/>
    <w:rsid w:val="008E2E54"/>
    <w:rsid w:val="008E3D21"/>
    <w:rsid w:val="008E58F1"/>
    <w:rsid w:val="008E7F7C"/>
    <w:rsid w:val="008F19A0"/>
    <w:rsid w:val="008F3DAB"/>
    <w:rsid w:val="00901696"/>
    <w:rsid w:val="009054FB"/>
    <w:rsid w:val="00907666"/>
    <w:rsid w:val="00910628"/>
    <w:rsid w:val="00911643"/>
    <w:rsid w:val="00914807"/>
    <w:rsid w:val="0091709B"/>
    <w:rsid w:val="00920260"/>
    <w:rsid w:val="0092236F"/>
    <w:rsid w:val="00922474"/>
    <w:rsid w:val="00922FBC"/>
    <w:rsid w:val="009242E6"/>
    <w:rsid w:val="0092518D"/>
    <w:rsid w:val="0092774C"/>
    <w:rsid w:val="009300A9"/>
    <w:rsid w:val="00932137"/>
    <w:rsid w:val="009338B0"/>
    <w:rsid w:val="00935345"/>
    <w:rsid w:val="00935C79"/>
    <w:rsid w:val="009360C4"/>
    <w:rsid w:val="00937D8D"/>
    <w:rsid w:val="0094110B"/>
    <w:rsid w:val="00941A33"/>
    <w:rsid w:val="009450CC"/>
    <w:rsid w:val="0094558D"/>
    <w:rsid w:val="00945BD8"/>
    <w:rsid w:val="00946706"/>
    <w:rsid w:val="00950489"/>
    <w:rsid w:val="00957E78"/>
    <w:rsid w:val="009615F8"/>
    <w:rsid w:val="009621BD"/>
    <w:rsid w:val="00964F64"/>
    <w:rsid w:val="0096727E"/>
    <w:rsid w:val="0097055F"/>
    <w:rsid w:val="00971174"/>
    <w:rsid w:val="00975F42"/>
    <w:rsid w:val="009764D5"/>
    <w:rsid w:val="00976CD9"/>
    <w:rsid w:val="00977610"/>
    <w:rsid w:val="00983E64"/>
    <w:rsid w:val="00994BD0"/>
    <w:rsid w:val="00996168"/>
    <w:rsid w:val="009A28AB"/>
    <w:rsid w:val="009A5669"/>
    <w:rsid w:val="009A6014"/>
    <w:rsid w:val="009B06BE"/>
    <w:rsid w:val="009B1730"/>
    <w:rsid w:val="009B2093"/>
    <w:rsid w:val="009B2798"/>
    <w:rsid w:val="009B3993"/>
    <w:rsid w:val="009B4030"/>
    <w:rsid w:val="009B4B3C"/>
    <w:rsid w:val="009B7116"/>
    <w:rsid w:val="009B7454"/>
    <w:rsid w:val="009C3F76"/>
    <w:rsid w:val="009C72F6"/>
    <w:rsid w:val="009D3289"/>
    <w:rsid w:val="009D4585"/>
    <w:rsid w:val="009D5B92"/>
    <w:rsid w:val="009D5C1F"/>
    <w:rsid w:val="009D6CFE"/>
    <w:rsid w:val="009E0ADE"/>
    <w:rsid w:val="009E3ED3"/>
    <w:rsid w:val="009E64C9"/>
    <w:rsid w:val="009E6AA5"/>
    <w:rsid w:val="009F3A6A"/>
    <w:rsid w:val="009F518A"/>
    <w:rsid w:val="00A00241"/>
    <w:rsid w:val="00A053EC"/>
    <w:rsid w:val="00A05B82"/>
    <w:rsid w:val="00A0673F"/>
    <w:rsid w:val="00A0679F"/>
    <w:rsid w:val="00A07D6B"/>
    <w:rsid w:val="00A165C7"/>
    <w:rsid w:val="00A24E99"/>
    <w:rsid w:val="00A256F8"/>
    <w:rsid w:val="00A2589F"/>
    <w:rsid w:val="00A30153"/>
    <w:rsid w:val="00A32D30"/>
    <w:rsid w:val="00A33731"/>
    <w:rsid w:val="00A35518"/>
    <w:rsid w:val="00A375EB"/>
    <w:rsid w:val="00A37D41"/>
    <w:rsid w:val="00A43355"/>
    <w:rsid w:val="00A44E38"/>
    <w:rsid w:val="00A451B5"/>
    <w:rsid w:val="00A46920"/>
    <w:rsid w:val="00A50A71"/>
    <w:rsid w:val="00A52BA8"/>
    <w:rsid w:val="00A54927"/>
    <w:rsid w:val="00A60904"/>
    <w:rsid w:val="00A6125E"/>
    <w:rsid w:val="00A6273E"/>
    <w:rsid w:val="00A67120"/>
    <w:rsid w:val="00A70261"/>
    <w:rsid w:val="00A70DDD"/>
    <w:rsid w:val="00A77ABE"/>
    <w:rsid w:val="00A80293"/>
    <w:rsid w:val="00A81882"/>
    <w:rsid w:val="00A9000F"/>
    <w:rsid w:val="00A93E9B"/>
    <w:rsid w:val="00A96F63"/>
    <w:rsid w:val="00A97511"/>
    <w:rsid w:val="00A9756D"/>
    <w:rsid w:val="00AA0CAE"/>
    <w:rsid w:val="00AA7D27"/>
    <w:rsid w:val="00AB086E"/>
    <w:rsid w:val="00AB1CBD"/>
    <w:rsid w:val="00AB62C5"/>
    <w:rsid w:val="00AC1585"/>
    <w:rsid w:val="00AC2301"/>
    <w:rsid w:val="00AC2E5E"/>
    <w:rsid w:val="00AC5E46"/>
    <w:rsid w:val="00AC747C"/>
    <w:rsid w:val="00AD0AD6"/>
    <w:rsid w:val="00AD3BE6"/>
    <w:rsid w:val="00AD57F3"/>
    <w:rsid w:val="00AD5C07"/>
    <w:rsid w:val="00AE09CB"/>
    <w:rsid w:val="00AE0AB8"/>
    <w:rsid w:val="00AE0C76"/>
    <w:rsid w:val="00AE4952"/>
    <w:rsid w:val="00AE4C2D"/>
    <w:rsid w:val="00AE55F7"/>
    <w:rsid w:val="00AE613D"/>
    <w:rsid w:val="00AF03EE"/>
    <w:rsid w:val="00AF5DE6"/>
    <w:rsid w:val="00AF6384"/>
    <w:rsid w:val="00AF6C2A"/>
    <w:rsid w:val="00AF7106"/>
    <w:rsid w:val="00AF7DA7"/>
    <w:rsid w:val="00B020DC"/>
    <w:rsid w:val="00B04054"/>
    <w:rsid w:val="00B073A9"/>
    <w:rsid w:val="00B07A80"/>
    <w:rsid w:val="00B21E91"/>
    <w:rsid w:val="00B249C1"/>
    <w:rsid w:val="00B27654"/>
    <w:rsid w:val="00B30DC5"/>
    <w:rsid w:val="00B332DC"/>
    <w:rsid w:val="00B3600A"/>
    <w:rsid w:val="00B4125A"/>
    <w:rsid w:val="00B412BB"/>
    <w:rsid w:val="00B426AC"/>
    <w:rsid w:val="00B42AD2"/>
    <w:rsid w:val="00B4431B"/>
    <w:rsid w:val="00B44804"/>
    <w:rsid w:val="00B4537B"/>
    <w:rsid w:val="00B478C8"/>
    <w:rsid w:val="00B47A3D"/>
    <w:rsid w:val="00B52B88"/>
    <w:rsid w:val="00B52BFC"/>
    <w:rsid w:val="00B575B5"/>
    <w:rsid w:val="00B61C0C"/>
    <w:rsid w:val="00B643F9"/>
    <w:rsid w:val="00B716B0"/>
    <w:rsid w:val="00B76AFA"/>
    <w:rsid w:val="00B821BA"/>
    <w:rsid w:val="00B82711"/>
    <w:rsid w:val="00B864A1"/>
    <w:rsid w:val="00B8713B"/>
    <w:rsid w:val="00B90592"/>
    <w:rsid w:val="00B97534"/>
    <w:rsid w:val="00BA37FA"/>
    <w:rsid w:val="00BB3623"/>
    <w:rsid w:val="00BB5644"/>
    <w:rsid w:val="00BB5758"/>
    <w:rsid w:val="00BB7A8A"/>
    <w:rsid w:val="00BB7F9F"/>
    <w:rsid w:val="00BC535B"/>
    <w:rsid w:val="00BC6ED5"/>
    <w:rsid w:val="00BD02B4"/>
    <w:rsid w:val="00BD1641"/>
    <w:rsid w:val="00BD47A5"/>
    <w:rsid w:val="00BD516A"/>
    <w:rsid w:val="00BE1337"/>
    <w:rsid w:val="00BE1376"/>
    <w:rsid w:val="00BE334D"/>
    <w:rsid w:val="00BE3B8E"/>
    <w:rsid w:val="00BE4179"/>
    <w:rsid w:val="00BE459E"/>
    <w:rsid w:val="00BE543A"/>
    <w:rsid w:val="00BE5D72"/>
    <w:rsid w:val="00BF4B0B"/>
    <w:rsid w:val="00BF4E2F"/>
    <w:rsid w:val="00C004E9"/>
    <w:rsid w:val="00C03AA9"/>
    <w:rsid w:val="00C0514F"/>
    <w:rsid w:val="00C1201A"/>
    <w:rsid w:val="00C12820"/>
    <w:rsid w:val="00C131E7"/>
    <w:rsid w:val="00C16307"/>
    <w:rsid w:val="00C16AAF"/>
    <w:rsid w:val="00C1786B"/>
    <w:rsid w:val="00C2052E"/>
    <w:rsid w:val="00C23665"/>
    <w:rsid w:val="00C2385E"/>
    <w:rsid w:val="00C27227"/>
    <w:rsid w:val="00C275DF"/>
    <w:rsid w:val="00C27745"/>
    <w:rsid w:val="00C27AC9"/>
    <w:rsid w:val="00C3332A"/>
    <w:rsid w:val="00C36C16"/>
    <w:rsid w:val="00C41070"/>
    <w:rsid w:val="00C418FA"/>
    <w:rsid w:val="00C46F39"/>
    <w:rsid w:val="00C50E28"/>
    <w:rsid w:val="00C56301"/>
    <w:rsid w:val="00C6052E"/>
    <w:rsid w:val="00C61BB9"/>
    <w:rsid w:val="00C62BE4"/>
    <w:rsid w:val="00C65E31"/>
    <w:rsid w:val="00C66495"/>
    <w:rsid w:val="00C66E16"/>
    <w:rsid w:val="00C67C36"/>
    <w:rsid w:val="00C70EA7"/>
    <w:rsid w:val="00C71590"/>
    <w:rsid w:val="00C71F42"/>
    <w:rsid w:val="00C737EA"/>
    <w:rsid w:val="00C759B9"/>
    <w:rsid w:val="00C762D5"/>
    <w:rsid w:val="00C7784C"/>
    <w:rsid w:val="00C80F1B"/>
    <w:rsid w:val="00C825E4"/>
    <w:rsid w:val="00C918EA"/>
    <w:rsid w:val="00C92CE5"/>
    <w:rsid w:val="00C97DE8"/>
    <w:rsid w:val="00CA024C"/>
    <w:rsid w:val="00CA164E"/>
    <w:rsid w:val="00CA2F93"/>
    <w:rsid w:val="00CA4594"/>
    <w:rsid w:val="00CA4CA4"/>
    <w:rsid w:val="00CA70BB"/>
    <w:rsid w:val="00CB01BB"/>
    <w:rsid w:val="00CB042D"/>
    <w:rsid w:val="00CB2B13"/>
    <w:rsid w:val="00CB3BFF"/>
    <w:rsid w:val="00CB4837"/>
    <w:rsid w:val="00CB4DC6"/>
    <w:rsid w:val="00CC14AB"/>
    <w:rsid w:val="00CC203F"/>
    <w:rsid w:val="00CC50DD"/>
    <w:rsid w:val="00CD1180"/>
    <w:rsid w:val="00CD3DB4"/>
    <w:rsid w:val="00CD4124"/>
    <w:rsid w:val="00CD5AF3"/>
    <w:rsid w:val="00CD5D49"/>
    <w:rsid w:val="00CD659C"/>
    <w:rsid w:val="00CD6D3D"/>
    <w:rsid w:val="00CD7ADB"/>
    <w:rsid w:val="00CE0F64"/>
    <w:rsid w:val="00CE1576"/>
    <w:rsid w:val="00CE4374"/>
    <w:rsid w:val="00CE534A"/>
    <w:rsid w:val="00CE7839"/>
    <w:rsid w:val="00CF26E2"/>
    <w:rsid w:val="00CF3ED9"/>
    <w:rsid w:val="00D03A60"/>
    <w:rsid w:val="00D04540"/>
    <w:rsid w:val="00D122B4"/>
    <w:rsid w:val="00D15FD7"/>
    <w:rsid w:val="00D16B46"/>
    <w:rsid w:val="00D21C14"/>
    <w:rsid w:val="00D23F66"/>
    <w:rsid w:val="00D267B4"/>
    <w:rsid w:val="00D26EDC"/>
    <w:rsid w:val="00D352FC"/>
    <w:rsid w:val="00D368E8"/>
    <w:rsid w:val="00D36F04"/>
    <w:rsid w:val="00D3726C"/>
    <w:rsid w:val="00D37D17"/>
    <w:rsid w:val="00D43CEB"/>
    <w:rsid w:val="00D5280E"/>
    <w:rsid w:val="00D52A53"/>
    <w:rsid w:val="00D53550"/>
    <w:rsid w:val="00D53F4F"/>
    <w:rsid w:val="00D57CB3"/>
    <w:rsid w:val="00D60865"/>
    <w:rsid w:val="00D624BA"/>
    <w:rsid w:val="00D64493"/>
    <w:rsid w:val="00D6490B"/>
    <w:rsid w:val="00D65339"/>
    <w:rsid w:val="00D661D1"/>
    <w:rsid w:val="00D67F5D"/>
    <w:rsid w:val="00D70440"/>
    <w:rsid w:val="00D71FA3"/>
    <w:rsid w:val="00D73D31"/>
    <w:rsid w:val="00D75232"/>
    <w:rsid w:val="00D757E3"/>
    <w:rsid w:val="00D76CFD"/>
    <w:rsid w:val="00D83BA6"/>
    <w:rsid w:val="00D86642"/>
    <w:rsid w:val="00D91B45"/>
    <w:rsid w:val="00D94E8B"/>
    <w:rsid w:val="00DA006D"/>
    <w:rsid w:val="00DA19A5"/>
    <w:rsid w:val="00DA19C1"/>
    <w:rsid w:val="00DA3E30"/>
    <w:rsid w:val="00DA4339"/>
    <w:rsid w:val="00DB0CC5"/>
    <w:rsid w:val="00DB1422"/>
    <w:rsid w:val="00DB213B"/>
    <w:rsid w:val="00DB4617"/>
    <w:rsid w:val="00DD0B72"/>
    <w:rsid w:val="00DD4D2E"/>
    <w:rsid w:val="00DE4806"/>
    <w:rsid w:val="00DE77DA"/>
    <w:rsid w:val="00DF1F23"/>
    <w:rsid w:val="00DF46D6"/>
    <w:rsid w:val="00DF53E8"/>
    <w:rsid w:val="00DF6A2C"/>
    <w:rsid w:val="00E008CA"/>
    <w:rsid w:val="00E0180B"/>
    <w:rsid w:val="00E11687"/>
    <w:rsid w:val="00E122FE"/>
    <w:rsid w:val="00E12DDA"/>
    <w:rsid w:val="00E15269"/>
    <w:rsid w:val="00E158D8"/>
    <w:rsid w:val="00E20466"/>
    <w:rsid w:val="00E22348"/>
    <w:rsid w:val="00E277E4"/>
    <w:rsid w:val="00E31939"/>
    <w:rsid w:val="00E31AE8"/>
    <w:rsid w:val="00E3329E"/>
    <w:rsid w:val="00E37D33"/>
    <w:rsid w:val="00E43522"/>
    <w:rsid w:val="00E4431F"/>
    <w:rsid w:val="00E444E4"/>
    <w:rsid w:val="00E47865"/>
    <w:rsid w:val="00E5349D"/>
    <w:rsid w:val="00E538FB"/>
    <w:rsid w:val="00E53B70"/>
    <w:rsid w:val="00E579FA"/>
    <w:rsid w:val="00E62012"/>
    <w:rsid w:val="00E6400E"/>
    <w:rsid w:val="00E64596"/>
    <w:rsid w:val="00E7111A"/>
    <w:rsid w:val="00E72006"/>
    <w:rsid w:val="00E733C1"/>
    <w:rsid w:val="00E75611"/>
    <w:rsid w:val="00E77597"/>
    <w:rsid w:val="00E80697"/>
    <w:rsid w:val="00E826BC"/>
    <w:rsid w:val="00E82A15"/>
    <w:rsid w:val="00E83046"/>
    <w:rsid w:val="00E83DA9"/>
    <w:rsid w:val="00E83F93"/>
    <w:rsid w:val="00E85FC6"/>
    <w:rsid w:val="00E861C6"/>
    <w:rsid w:val="00E92D1A"/>
    <w:rsid w:val="00E93F6B"/>
    <w:rsid w:val="00E96399"/>
    <w:rsid w:val="00EA0715"/>
    <w:rsid w:val="00EA135A"/>
    <w:rsid w:val="00EA2405"/>
    <w:rsid w:val="00EB66B9"/>
    <w:rsid w:val="00EC0007"/>
    <w:rsid w:val="00EC3624"/>
    <w:rsid w:val="00EC3F88"/>
    <w:rsid w:val="00EC6101"/>
    <w:rsid w:val="00EC7F9F"/>
    <w:rsid w:val="00ED10CC"/>
    <w:rsid w:val="00ED5D29"/>
    <w:rsid w:val="00EE23EC"/>
    <w:rsid w:val="00EE28F6"/>
    <w:rsid w:val="00EE4D5F"/>
    <w:rsid w:val="00EF4177"/>
    <w:rsid w:val="00EF67D9"/>
    <w:rsid w:val="00EF7FDF"/>
    <w:rsid w:val="00F03835"/>
    <w:rsid w:val="00F04BF5"/>
    <w:rsid w:val="00F1698F"/>
    <w:rsid w:val="00F21FB5"/>
    <w:rsid w:val="00F23B85"/>
    <w:rsid w:val="00F266C2"/>
    <w:rsid w:val="00F30F5C"/>
    <w:rsid w:val="00F336B7"/>
    <w:rsid w:val="00F34097"/>
    <w:rsid w:val="00F35436"/>
    <w:rsid w:val="00F447B8"/>
    <w:rsid w:val="00F45CE3"/>
    <w:rsid w:val="00F472E3"/>
    <w:rsid w:val="00F479B2"/>
    <w:rsid w:val="00F52F80"/>
    <w:rsid w:val="00F5419B"/>
    <w:rsid w:val="00F56297"/>
    <w:rsid w:val="00F62DA1"/>
    <w:rsid w:val="00F6410A"/>
    <w:rsid w:val="00F6504A"/>
    <w:rsid w:val="00F70967"/>
    <w:rsid w:val="00F750A0"/>
    <w:rsid w:val="00F75440"/>
    <w:rsid w:val="00F82F42"/>
    <w:rsid w:val="00F8447B"/>
    <w:rsid w:val="00F92A45"/>
    <w:rsid w:val="00F9607D"/>
    <w:rsid w:val="00FA31D7"/>
    <w:rsid w:val="00FA50CD"/>
    <w:rsid w:val="00FA58FB"/>
    <w:rsid w:val="00FB60FA"/>
    <w:rsid w:val="00FC2703"/>
    <w:rsid w:val="00FC7B5F"/>
    <w:rsid w:val="00FD7753"/>
    <w:rsid w:val="00FD7F50"/>
    <w:rsid w:val="00FE0529"/>
    <w:rsid w:val="00FE090A"/>
    <w:rsid w:val="00FE1D37"/>
    <w:rsid w:val="00FE4B6E"/>
    <w:rsid w:val="00FE798B"/>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F6E4E"/>
  <w15:docId w15:val="{A673DD0F-1C8E-4BAD-8EEC-625D8A25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408.0" TargetMode="External"/><Relationship Id="rId13" Type="http://schemas.openxmlformats.org/officeDocument/2006/relationships/hyperlink" Target="garantF1://239600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7578.0" TargetMode="External"/><Relationship Id="rId12" Type="http://schemas.openxmlformats.org/officeDocument/2006/relationships/hyperlink" Target="garantF1://23840937.0" TargetMode="External"/><Relationship Id="rId17" Type="http://schemas.openxmlformats.org/officeDocument/2006/relationships/hyperlink" Target="garantF1://23841798.0" TargetMode="External"/><Relationship Id="rId2" Type="http://schemas.openxmlformats.org/officeDocument/2006/relationships/numbering" Target="numbering.xml"/><Relationship Id="rId16" Type="http://schemas.openxmlformats.org/officeDocument/2006/relationships/hyperlink" Target="garantF1://12064203.0" TargetMode="External"/><Relationship Id="rId1" Type="http://schemas.openxmlformats.org/officeDocument/2006/relationships/customXml" Target="../customXml/item1.xml"/><Relationship Id="rId6" Type="http://schemas.openxmlformats.org/officeDocument/2006/relationships/hyperlink" Target="garantF1://31424785.1000" TargetMode="External"/><Relationship Id="rId11" Type="http://schemas.openxmlformats.org/officeDocument/2006/relationships/hyperlink" Target="garantF1://12007402.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10" Type="http://schemas.openxmlformats.org/officeDocument/2006/relationships/hyperlink" Target="garantF1://8892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5028.0" TargetMode="External"/><Relationship Id="rId14" Type="http://schemas.openxmlformats.org/officeDocument/2006/relationships/hyperlink" Target="garantF1://12076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0A7D-2957-40EE-B525-5B8FB4EA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42218</Words>
  <Characters>240644</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Z-22</cp:lastModifiedBy>
  <cp:revision>33</cp:revision>
  <cp:lastPrinted>2016-02-01T07:14:00Z</cp:lastPrinted>
  <dcterms:created xsi:type="dcterms:W3CDTF">2021-06-25T06:57:00Z</dcterms:created>
  <dcterms:modified xsi:type="dcterms:W3CDTF">2021-06-25T08:08:00Z</dcterms:modified>
</cp:coreProperties>
</file>