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5" w:rsidRPr="00047C64" w:rsidRDefault="004D6935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047C64">
        <w:rPr>
          <w:rFonts w:ascii="Times New Roman" w:hAnsi="Times New Roman" w:cs="Times New Roman"/>
          <w:b/>
        </w:rPr>
        <w:t>МУНИЦИПАЛЬНАЯ ПРОГРАММА</w:t>
      </w:r>
    </w:p>
    <w:p w:rsidR="001E5D4A" w:rsidRPr="00047C64" w:rsidRDefault="001E5D4A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047C64">
        <w:rPr>
          <w:rFonts w:ascii="Times New Roman" w:hAnsi="Times New Roman" w:cs="Times New Roman"/>
          <w:b/>
        </w:rPr>
        <w:t>муниципального образования Кавказский район "Обеспечение безопасности населения</w:t>
      </w:r>
      <w:proofErr w:type="gramStart"/>
      <w:r w:rsidRPr="00047C64">
        <w:rPr>
          <w:rFonts w:ascii="Times New Roman" w:hAnsi="Times New Roman" w:cs="Times New Roman"/>
          <w:b/>
        </w:rPr>
        <w:t>"</w:t>
      </w:r>
      <w:r w:rsidR="00B864A1" w:rsidRPr="00047C64">
        <w:rPr>
          <w:rFonts w:ascii="Times New Roman" w:hAnsi="Times New Roman" w:cs="Times New Roman"/>
          <w:b/>
        </w:rPr>
        <w:t>(</w:t>
      </w:r>
      <w:proofErr w:type="gramEnd"/>
      <w:r w:rsidR="00B864A1" w:rsidRPr="00047C64">
        <w:rPr>
          <w:rFonts w:ascii="Times New Roman" w:hAnsi="Times New Roman" w:cs="Times New Roman"/>
          <w:b/>
        </w:rPr>
        <w:t xml:space="preserve">утверждена </w:t>
      </w:r>
      <w:r w:rsidR="00B864A1" w:rsidRPr="00047C64">
        <w:rPr>
          <w:rStyle w:val="a4"/>
          <w:rFonts w:ascii="Times New Roman" w:hAnsi="Times New Roman"/>
          <w:bCs/>
          <w:color w:val="auto"/>
        </w:rPr>
        <w:t xml:space="preserve">постановлением администрации муниципального образования Кавказский </w:t>
      </w:r>
      <w:proofErr w:type="spellStart"/>
      <w:r w:rsidR="00B864A1" w:rsidRPr="00047C64">
        <w:rPr>
          <w:rStyle w:val="a4"/>
          <w:rFonts w:ascii="Times New Roman" w:hAnsi="Times New Roman"/>
          <w:bCs/>
          <w:color w:val="auto"/>
        </w:rPr>
        <w:t>районот</w:t>
      </w:r>
      <w:proofErr w:type="spellEnd"/>
      <w:r w:rsidR="00B864A1" w:rsidRPr="00047C64">
        <w:rPr>
          <w:rStyle w:val="a4"/>
          <w:rFonts w:ascii="Times New Roman" w:hAnsi="Times New Roman"/>
          <w:bCs/>
          <w:color w:val="auto"/>
        </w:rPr>
        <w:t xml:space="preserve"> 29 октября 2014 </w:t>
      </w:r>
      <w:proofErr w:type="spellStart"/>
      <w:r w:rsidR="00B864A1" w:rsidRPr="00047C64">
        <w:rPr>
          <w:rStyle w:val="a4"/>
          <w:rFonts w:ascii="Times New Roman" w:hAnsi="Times New Roman"/>
          <w:bCs/>
          <w:color w:val="auto"/>
        </w:rPr>
        <w:t>г</w:t>
      </w:r>
      <w:r w:rsidR="004D6935" w:rsidRPr="00047C64">
        <w:rPr>
          <w:rStyle w:val="a4"/>
          <w:rFonts w:ascii="Times New Roman" w:hAnsi="Times New Roman"/>
          <w:bCs/>
          <w:color w:val="auto"/>
        </w:rPr>
        <w:t>ода№</w:t>
      </w:r>
      <w:proofErr w:type="spellEnd"/>
      <w:r w:rsidR="00B864A1" w:rsidRPr="00047C64">
        <w:rPr>
          <w:rStyle w:val="a4"/>
          <w:rFonts w:ascii="Times New Roman" w:hAnsi="Times New Roman"/>
          <w:bCs/>
          <w:color w:val="auto"/>
        </w:rPr>
        <w:t> 1717 "Об утверждении муниципальной программы муниципального образования Кавказский район "Обеспечение безопасности населения</w:t>
      </w:r>
      <w:r w:rsidR="00B864A1" w:rsidRPr="00047C64">
        <w:rPr>
          <w:rStyle w:val="a4"/>
          <w:rFonts w:ascii="Times New Roman" w:hAnsi="Times New Roman"/>
          <w:b w:val="0"/>
          <w:bCs/>
          <w:color w:val="auto"/>
        </w:rPr>
        <w:t>"</w:t>
      </w:r>
      <w:r w:rsidR="00B864A1" w:rsidRPr="00047C64">
        <w:rPr>
          <w:rFonts w:ascii="Times New Roman" w:hAnsi="Times New Roman" w:cs="Times New Roman"/>
          <w:b/>
        </w:rPr>
        <w:t xml:space="preserve"> с</w:t>
      </w:r>
      <w:r w:rsidRPr="00047C64">
        <w:rPr>
          <w:rFonts w:ascii="Times New Roman" w:hAnsi="Times New Roman" w:cs="Times New Roman"/>
          <w:b/>
        </w:rPr>
        <w:t xml:space="preserve"> изменениями и дополнениями от:12 февраля, 2 апреля, 3 июня, 17 августа, 30 октября</w:t>
      </w:r>
      <w:r w:rsidR="00C67C36" w:rsidRPr="00047C64">
        <w:rPr>
          <w:rFonts w:ascii="Times New Roman" w:hAnsi="Times New Roman" w:cs="Times New Roman"/>
          <w:b/>
        </w:rPr>
        <w:t>, 11 декабря, 28 декабря</w:t>
      </w:r>
      <w:r w:rsidR="00D36F04" w:rsidRPr="00047C64">
        <w:rPr>
          <w:rFonts w:ascii="Times New Roman" w:hAnsi="Times New Roman" w:cs="Times New Roman"/>
          <w:b/>
        </w:rPr>
        <w:t xml:space="preserve"> 2015 года, </w:t>
      </w:r>
      <w:r w:rsidR="005A25F5" w:rsidRPr="00047C64">
        <w:rPr>
          <w:rFonts w:ascii="Times New Roman" w:hAnsi="Times New Roman" w:cs="Times New Roman"/>
          <w:b/>
        </w:rPr>
        <w:t>20</w:t>
      </w:r>
      <w:r w:rsidR="00477E2C" w:rsidRPr="00047C64">
        <w:rPr>
          <w:rFonts w:ascii="Times New Roman" w:hAnsi="Times New Roman" w:cs="Times New Roman"/>
          <w:b/>
        </w:rPr>
        <w:t xml:space="preserve"> апреля</w:t>
      </w:r>
      <w:r w:rsidR="004B1F70" w:rsidRPr="00047C64">
        <w:rPr>
          <w:rFonts w:ascii="Times New Roman" w:hAnsi="Times New Roman" w:cs="Times New Roman"/>
          <w:b/>
        </w:rPr>
        <w:t>, 23 июня</w:t>
      </w:r>
      <w:r w:rsidR="00477E2C" w:rsidRPr="00047C64">
        <w:rPr>
          <w:rFonts w:ascii="Times New Roman" w:hAnsi="Times New Roman" w:cs="Times New Roman"/>
          <w:b/>
        </w:rPr>
        <w:t>, 2 сентября, 24 ноября, 26 декабря 2016 года</w:t>
      </w:r>
      <w:r w:rsidR="00C27AC9" w:rsidRPr="00047C64">
        <w:rPr>
          <w:rFonts w:ascii="Times New Roman" w:hAnsi="Times New Roman" w:cs="Times New Roman"/>
          <w:b/>
        </w:rPr>
        <w:t>, 20</w:t>
      </w:r>
      <w:r w:rsidR="00C2385E" w:rsidRPr="00047C64">
        <w:rPr>
          <w:rFonts w:ascii="Times New Roman" w:hAnsi="Times New Roman" w:cs="Times New Roman"/>
          <w:b/>
        </w:rPr>
        <w:t xml:space="preserve"> февраля, 20 апреля</w:t>
      </w:r>
      <w:r w:rsidR="00EF67D9" w:rsidRPr="00047C64">
        <w:rPr>
          <w:rFonts w:ascii="Times New Roman" w:hAnsi="Times New Roman" w:cs="Times New Roman"/>
          <w:b/>
        </w:rPr>
        <w:t xml:space="preserve">, 22 июня </w:t>
      </w:r>
      <w:r w:rsidR="009338B0" w:rsidRPr="00047C64">
        <w:rPr>
          <w:rFonts w:ascii="Times New Roman" w:hAnsi="Times New Roman" w:cs="Times New Roman"/>
          <w:b/>
        </w:rPr>
        <w:t>, 2</w:t>
      </w:r>
      <w:r w:rsidR="00784744" w:rsidRPr="00047C64">
        <w:rPr>
          <w:rFonts w:ascii="Times New Roman" w:hAnsi="Times New Roman" w:cs="Times New Roman"/>
          <w:b/>
        </w:rPr>
        <w:t>1</w:t>
      </w:r>
      <w:r w:rsidR="009338B0" w:rsidRPr="00047C64">
        <w:rPr>
          <w:rFonts w:ascii="Times New Roman" w:hAnsi="Times New Roman" w:cs="Times New Roman"/>
          <w:b/>
        </w:rPr>
        <w:t xml:space="preserve"> августа</w:t>
      </w:r>
      <w:r w:rsidR="00946706" w:rsidRPr="00047C64">
        <w:rPr>
          <w:rFonts w:ascii="Times New Roman" w:hAnsi="Times New Roman" w:cs="Times New Roman"/>
          <w:b/>
        </w:rPr>
        <w:t>,2</w:t>
      </w:r>
      <w:r w:rsidR="000E26BE" w:rsidRPr="00047C64">
        <w:rPr>
          <w:rFonts w:ascii="Times New Roman" w:hAnsi="Times New Roman" w:cs="Times New Roman"/>
          <w:b/>
        </w:rPr>
        <w:t>4</w:t>
      </w:r>
      <w:r w:rsidR="00946706" w:rsidRPr="00047C64">
        <w:rPr>
          <w:rFonts w:ascii="Times New Roman" w:hAnsi="Times New Roman" w:cs="Times New Roman"/>
          <w:b/>
        </w:rPr>
        <w:t xml:space="preserve"> октября,</w:t>
      </w:r>
      <w:r w:rsidR="0091709B" w:rsidRPr="00047C64">
        <w:rPr>
          <w:rFonts w:ascii="Times New Roman" w:hAnsi="Times New Roman" w:cs="Times New Roman"/>
          <w:b/>
        </w:rPr>
        <w:t>2</w:t>
      </w:r>
      <w:r w:rsidR="00957E78" w:rsidRPr="00047C64">
        <w:rPr>
          <w:rFonts w:ascii="Times New Roman" w:hAnsi="Times New Roman" w:cs="Times New Roman"/>
          <w:b/>
        </w:rPr>
        <w:t>2</w:t>
      </w:r>
      <w:r w:rsidR="0091709B" w:rsidRPr="00047C64">
        <w:rPr>
          <w:rFonts w:ascii="Times New Roman" w:hAnsi="Times New Roman" w:cs="Times New Roman"/>
          <w:b/>
        </w:rPr>
        <w:t xml:space="preserve"> ноября</w:t>
      </w:r>
      <w:r w:rsidR="005463BB">
        <w:rPr>
          <w:rFonts w:ascii="Times New Roman" w:hAnsi="Times New Roman" w:cs="Times New Roman"/>
          <w:b/>
        </w:rPr>
        <w:t>, 13 декабря</w:t>
      </w:r>
      <w:r w:rsidR="0091709B" w:rsidRPr="00047C64">
        <w:rPr>
          <w:rFonts w:ascii="Times New Roman" w:hAnsi="Times New Roman" w:cs="Times New Roman"/>
          <w:b/>
        </w:rPr>
        <w:t xml:space="preserve"> 2017 года</w:t>
      </w:r>
      <w:r w:rsidR="00660D70">
        <w:rPr>
          <w:rFonts w:ascii="Times New Roman" w:hAnsi="Times New Roman" w:cs="Times New Roman"/>
          <w:b/>
        </w:rPr>
        <w:t>, 24 мая</w:t>
      </w:r>
      <w:r w:rsidR="00FE090A">
        <w:rPr>
          <w:rFonts w:ascii="Times New Roman" w:hAnsi="Times New Roman" w:cs="Times New Roman"/>
          <w:b/>
        </w:rPr>
        <w:t>, 2</w:t>
      </w:r>
      <w:r w:rsidR="009B06BE">
        <w:rPr>
          <w:rFonts w:ascii="Times New Roman" w:hAnsi="Times New Roman" w:cs="Times New Roman"/>
          <w:b/>
        </w:rPr>
        <w:t>1</w:t>
      </w:r>
      <w:r w:rsidR="00FE090A">
        <w:rPr>
          <w:rFonts w:ascii="Times New Roman" w:hAnsi="Times New Roman" w:cs="Times New Roman"/>
          <w:b/>
        </w:rPr>
        <w:t xml:space="preserve"> июня</w:t>
      </w:r>
      <w:r w:rsidR="009B06BE">
        <w:rPr>
          <w:rFonts w:ascii="Times New Roman" w:hAnsi="Times New Roman" w:cs="Times New Roman"/>
          <w:b/>
        </w:rPr>
        <w:t>, 13 июля</w:t>
      </w:r>
      <w:r w:rsidR="00043D44">
        <w:rPr>
          <w:rFonts w:ascii="Times New Roman" w:hAnsi="Times New Roman" w:cs="Times New Roman"/>
          <w:b/>
        </w:rPr>
        <w:t>, 13 августа</w:t>
      </w:r>
      <w:r w:rsidR="0075029D">
        <w:rPr>
          <w:rFonts w:ascii="Times New Roman" w:hAnsi="Times New Roman" w:cs="Times New Roman"/>
          <w:b/>
        </w:rPr>
        <w:t>, 16 октября</w:t>
      </w:r>
      <w:r w:rsidR="00AD3BE6">
        <w:rPr>
          <w:rFonts w:ascii="Times New Roman" w:hAnsi="Times New Roman" w:cs="Times New Roman"/>
          <w:b/>
        </w:rPr>
        <w:t xml:space="preserve">, </w:t>
      </w:r>
      <w:r w:rsidR="00AD3BE6" w:rsidRPr="00E158D8">
        <w:rPr>
          <w:rFonts w:ascii="Times New Roman" w:hAnsi="Times New Roman" w:cs="Times New Roman"/>
          <w:b/>
        </w:rPr>
        <w:t>2</w:t>
      </w:r>
      <w:r w:rsidR="00E158D8" w:rsidRPr="00E158D8">
        <w:rPr>
          <w:rFonts w:ascii="Times New Roman" w:hAnsi="Times New Roman" w:cs="Times New Roman"/>
          <w:b/>
        </w:rPr>
        <w:t>1</w:t>
      </w:r>
      <w:r w:rsidR="00AD3BE6" w:rsidRPr="00E158D8">
        <w:rPr>
          <w:rFonts w:ascii="Times New Roman" w:hAnsi="Times New Roman" w:cs="Times New Roman"/>
          <w:b/>
        </w:rPr>
        <w:t xml:space="preserve"> ноября</w:t>
      </w:r>
      <w:r w:rsidR="00043D44" w:rsidRPr="00E158D8">
        <w:rPr>
          <w:rFonts w:ascii="Times New Roman" w:hAnsi="Times New Roman" w:cs="Times New Roman"/>
          <w:b/>
        </w:rPr>
        <w:t xml:space="preserve"> </w:t>
      </w:r>
      <w:r w:rsidR="009B06BE" w:rsidRPr="00E158D8">
        <w:rPr>
          <w:rFonts w:ascii="Times New Roman" w:hAnsi="Times New Roman" w:cs="Times New Roman"/>
          <w:b/>
        </w:rPr>
        <w:t>2018 года</w:t>
      </w:r>
      <w:r w:rsidR="00827E72">
        <w:rPr>
          <w:rFonts w:ascii="Times New Roman" w:hAnsi="Times New Roman" w:cs="Times New Roman"/>
          <w:b/>
        </w:rPr>
        <w:t>, 19 апреля</w:t>
      </w:r>
      <w:r w:rsidR="0040258D">
        <w:rPr>
          <w:rFonts w:ascii="Times New Roman" w:hAnsi="Times New Roman" w:cs="Times New Roman"/>
          <w:b/>
        </w:rPr>
        <w:t>, 21 июня</w:t>
      </w:r>
      <w:r w:rsidR="00827E72">
        <w:rPr>
          <w:rFonts w:ascii="Times New Roman" w:hAnsi="Times New Roman" w:cs="Times New Roman"/>
          <w:b/>
        </w:rPr>
        <w:t xml:space="preserve"> 2019 года</w:t>
      </w:r>
      <w:proofErr w:type="gramStart"/>
      <w:r w:rsidR="00660D70" w:rsidRPr="00E158D8">
        <w:rPr>
          <w:rFonts w:ascii="Times New Roman" w:hAnsi="Times New Roman" w:cs="Times New Roman"/>
          <w:b/>
        </w:rPr>
        <w:t xml:space="preserve"> </w:t>
      </w:r>
      <w:r w:rsidR="00B864A1" w:rsidRPr="00E158D8">
        <w:rPr>
          <w:rFonts w:ascii="Times New Roman" w:hAnsi="Times New Roman" w:cs="Times New Roman"/>
          <w:b/>
        </w:rPr>
        <w:t>)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D6935" w:rsidRPr="00047C64" w:rsidRDefault="004D6935" w:rsidP="004D6935">
      <w:pPr>
        <w:rPr>
          <w:rFonts w:ascii="Times New Roman" w:hAnsi="Times New Roman" w:cs="Times New Roman"/>
        </w:rPr>
      </w:pPr>
    </w:p>
    <w:p w:rsidR="004D6935" w:rsidRPr="00047C64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36F04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36F04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0" w:name="sub_607"/>
            <w:r w:rsidRPr="00047C64">
              <w:rPr>
                <w:rFonts w:ascii="Times New Roman" w:hAnsi="Times New Roman" w:cs="Times New Roman"/>
              </w:rPr>
              <w:t>Координаторы подпрограмм муниципальной программы</w:t>
            </w:r>
            <w:bookmarkEnd w:id="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D36F04" w:rsidRPr="00047C64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  <w:r w:rsidR="00D36F04" w:rsidRPr="00047C64">
              <w:rPr>
                <w:rFonts w:ascii="Times New Roman" w:hAnsi="Times New Roman" w:cs="Times New Roman"/>
              </w:rPr>
              <w:t xml:space="preserve"> организационный</w:t>
            </w:r>
            <w:r w:rsidRPr="00047C64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D36F04" w:rsidRPr="00047C64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по физической культуре и спорту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здравоохранения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</w:t>
            </w:r>
            <w:r w:rsidR="00D36F04" w:rsidRPr="00047C64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047C64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МКУ "ПЭС МО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управления образования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подведомственные учреждения отдела культуры </w:t>
            </w:r>
            <w:r w:rsidRPr="00047C64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3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4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"Развитие и поддержка казачества на территории муниципального образования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5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6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"Профилактика правонарушений и охрана общественного порядка на территории муниципального образования Кавказский район" годы;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7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"Обеспечение пожарной безопасности";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8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"Гармонизация межнациональных и межконфессиональных отношений в муниципальном образовании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9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"Противодействие коррупции в муниципальном образовании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01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"Создание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Кавказский район"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047C64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</w:p>
          <w:p w:rsidR="001E5D4A" w:rsidRPr="00047C64" w:rsidRDefault="001E5D4A" w:rsidP="000D538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047C64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047C64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1" w:name="sub_303"/>
          </w:p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муниципальной программы</w:t>
            </w:r>
            <w:bookmarkEnd w:id="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реализация комплекса мер, направленных на обеспечение безопасности населения на территории Кавказского района</w:t>
            </w:r>
          </w:p>
          <w:p w:rsidR="004D6935" w:rsidRPr="00047C64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2" w:name="sub_304"/>
            <w:r w:rsidRPr="00047C64">
              <w:rPr>
                <w:rFonts w:ascii="Times New Roman" w:hAnsi="Times New Roman" w:cs="Times New Roman"/>
              </w:rPr>
              <w:t>Задачи муниципальной 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создание благоприятных условий деятельности районного казачьего общества кубанского казачьего </w:t>
            </w:r>
            <w:r w:rsidRPr="00047C64">
              <w:rPr>
                <w:rFonts w:ascii="Times New Roman" w:hAnsi="Times New Roman" w:cs="Times New Roman"/>
              </w:rPr>
              <w:lastRenderedPageBreak/>
              <w:t>войска, придание становлению и развитию казачества целенаправленного и организованного характера;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снижению уровня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 в Кавказском районе;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3" w:name="sub_305"/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52F80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C71590" w:rsidRPr="00047C64">
              <w:rPr>
                <w:rFonts w:ascii="Times New Roman" w:hAnsi="Times New Roman" w:cs="Times New Roman"/>
              </w:rPr>
              <w:t>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F52F80" w:rsidRPr="00047C64" w:rsidRDefault="00F52F8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образовательных учреждений, осуществивших мероприятия по проведению ремонтных работ и устройству ограждения территорий, автоматических ворот, КПП,</w:t>
            </w:r>
            <w:r w:rsidR="00FE798B" w:rsidRPr="00047C64">
              <w:rPr>
                <w:rFonts w:ascii="Times New Roman" w:hAnsi="Times New Roman" w:cs="Times New Roman"/>
              </w:rPr>
              <w:t xml:space="preserve"> установку шлагбаумов в текущем периоде;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</w:t>
            </w:r>
            <w:r w:rsidRPr="00047C64">
              <w:rPr>
                <w:rFonts w:ascii="Times New Roman" w:hAnsi="Times New Roman" w:cs="Times New Roman"/>
              </w:rPr>
              <w:lastRenderedPageBreak/>
              <w:t>специализированными охранными предприятиями;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предприятиями;</w:t>
            </w:r>
          </w:p>
          <w:p w:rsidR="001E5D4A" w:rsidRPr="00004A7F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учреждений культуры и дополнительного образования, обеспечивших </w:t>
            </w:r>
            <w:r w:rsidRPr="00004A7F">
              <w:rPr>
                <w:rFonts w:ascii="Times New Roman" w:hAnsi="Times New Roman" w:cs="Times New Roman"/>
              </w:rPr>
              <w:t>установку (монтаж) систем видеонаблюдения;</w:t>
            </w:r>
          </w:p>
          <w:p w:rsidR="00755D8F" w:rsidRPr="00004A7F" w:rsidRDefault="00755D8F" w:rsidP="00755D8F">
            <w:pPr>
              <w:ind w:firstLine="80"/>
              <w:rPr>
                <w:rFonts w:ascii="Times New Roman" w:eastAsia="Times New Roman" w:hAnsi="Times New Roman"/>
              </w:rPr>
            </w:pPr>
            <w:r w:rsidRPr="00004A7F">
              <w:rPr>
                <w:rFonts w:ascii="Times New Roman" w:eastAsia="Times New Roman" w:hAnsi="Times New Roman"/>
              </w:rPr>
              <w:t>- количество   образовательных учреждений, обеспечивших установку (монтаж) систем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04A7F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</w:t>
            </w:r>
            <w:r w:rsidRPr="00047C64">
              <w:rPr>
                <w:rFonts w:ascii="Times New Roman" w:hAnsi="Times New Roman" w:cs="Times New Roman"/>
              </w:rPr>
              <w:t xml:space="preserve"> установку (монтаж) систем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- число казаков</w:t>
            </w:r>
            <w:r w:rsidR="00755D8F">
              <w:rPr>
                <w:rFonts w:ascii="Times New Roman" w:hAnsi="Times New Roman" w:cs="Times New Roman"/>
              </w:rPr>
              <w:t xml:space="preserve"> </w:t>
            </w:r>
            <w:r w:rsidRPr="00047C64">
              <w:rPr>
                <w:rFonts w:ascii="Times New Roman" w:hAnsi="Times New Roman" w:cs="Times New Roman"/>
              </w:rPr>
              <w:t>дружинников</w:t>
            </w:r>
            <w:r w:rsidR="00755D8F">
              <w:rPr>
                <w:rFonts w:ascii="Times New Roman" w:hAnsi="Times New Roman" w:cs="Times New Roman"/>
              </w:rPr>
              <w:t xml:space="preserve"> </w:t>
            </w:r>
            <w:r w:rsidR="00D36F04" w:rsidRPr="00047C64">
              <w:rPr>
                <w:rFonts w:ascii="Times New Roman" w:hAnsi="Times New Roman" w:cs="Times New Roman"/>
              </w:rPr>
              <w:t>казачьей</w:t>
            </w:r>
            <w:r w:rsidR="00755D8F">
              <w:rPr>
                <w:rFonts w:ascii="Times New Roman" w:hAnsi="Times New Roman" w:cs="Times New Roman"/>
              </w:rPr>
              <w:t xml:space="preserve"> дружины</w:t>
            </w:r>
            <w:r w:rsidR="00D36F04" w:rsidRPr="00047C64">
              <w:rPr>
                <w:rFonts w:ascii="Times New Roman" w:hAnsi="Times New Roman" w:cs="Times New Roman"/>
              </w:rPr>
              <w:t xml:space="preserve">  Кавказского РКО, </w:t>
            </w:r>
            <w:r w:rsidRPr="00047C64">
              <w:rPr>
                <w:rFonts w:ascii="Times New Roman" w:hAnsi="Times New Roman" w:cs="Times New Roman"/>
              </w:rPr>
              <w:t>привлеченных к участию в охране общественного порядка;</w:t>
            </w:r>
            <w:proofErr w:type="gramEnd"/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A451B5" w:rsidRPr="00047C64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  с участием членов  казачьей дружины </w:t>
            </w:r>
            <w:proofErr w:type="gramStart"/>
            <w:r w:rsidR="00A451B5" w:rsidRPr="00047C64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A451B5" w:rsidRPr="00047C64">
              <w:rPr>
                <w:rFonts w:ascii="Times New Roman" w:hAnsi="Times New Roman" w:cs="Times New Roman"/>
              </w:rPr>
              <w:t xml:space="preserve"> РКО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направленности;</w:t>
            </w:r>
            <w:proofErr w:type="gramEnd"/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047C64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</w:rPr>
              <w:t>" и др.;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количество преступлений, совершенных несовершеннолетними;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местах;</w:t>
            </w:r>
          </w:p>
          <w:p w:rsidR="00A32D30" w:rsidRPr="00047C64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047C64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- количество публикаций в СМИ материалов по вопросам профилактики правонарушений;</w:t>
            </w:r>
          </w:p>
          <w:p w:rsidR="00A32D30" w:rsidRPr="00047C64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проведенных районных мероприятий, направленных на профилактику преступлений и правонарушений с учащимися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общеобразовательныхучреждений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района, в том числе с несовершеннолетними, состоящими на внутри школьных учетах;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 w:rsidRPr="00047C64">
              <w:rPr>
                <w:rFonts w:ascii="Times New Roman" w:hAnsi="Times New Roman" w:cs="Times New Roman"/>
              </w:rPr>
              <w:t xml:space="preserve"> системы ПАК «Стрелец-мониторинг»)</w:t>
            </w:r>
            <w:r w:rsidRPr="00047C64">
              <w:rPr>
                <w:rFonts w:ascii="Times New Roman" w:hAnsi="Times New Roman" w:cs="Times New Roman"/>
              </w:rPr>
              <w:t xml:space="preserve"> кнопки тревожной сигнализации (тревожной кнопки), системы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лабораторных испытаний электротехнического оборудования (контуров заземления;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огнезащитной обработки (пропитки) деревянных конструкций, лабораторные испытания контроля качества обработки;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существующих систем АПС с выводом сигнала о срабатывании АПС на пульт пожарной части, </w:t>
            </w:r>
            <w:r w:rsidR="00B44804" w:rsidRPr="00047C64">
              <w:rPr>
                <w:rFonts w:ascii="Times New Roman" w:hAnsi="Times New Roman" w:cs="Times New Roman"/>
              </w:rPr>
              <w:t xml:space="preserve">установка дополнительного оборудования, </w:t>
            </w:r>
            <w:r w:rsidRPr="00047C64">
              <w:rPr>
                <w:rFonts w:ascii="Times New Roman" w:hAnsi="Times New Roman" w:cs="Times New Roman"/>
              </w:rPr>
              <w:t xml:space="preserve">монтаж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изготовивших в текущем периоде пожарную декларацию на здание;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установка в текущем периоде противопожарных преград (межэтажные двери, противопожарные двери, люки), устройство противопожарных лестниц</w:t>
            </w:r>
            <w:r w:rsidR="00755D8F">
              <w:rPr>
                <w:rFonts w:ascii="Times New Roman" w:hAnsi="Times New Roman" w:cs="Times New Roman"/>
              </w:rPr>
              <w:t xml:space="preserve"> и эвакуационных выходов</w:t>
            </w:r>
            <w:r w:rsidR="00CA70BB" w:rsidRPr="00047C64">
              <w:rPr>
                <w:rFonts w:ascii="Times New Roman" w:hAnsi="Times New Roman" w:cs="Times New Roman"/>
              </w:rPr>
              <w:t>, отделка негорючими материалами пола</w:t>
            </w:r>
            <w:r w:rsidR="005A24A8" w:rsidRPr="00047C64">
              <w:rPr>
                <w:rFonts w:ascii="Times New Roman" w:hAnsi="Times New Roman" w:cs="Times New Roman"/>
              </w:rPr>
              <w:t xml:space="preserve"> (</w:t>
            </w:r>
            <w:r w:rsidR="00CA70BB" w:rsidRPr="00047C64">
              <w:rPr>
                <w:rFonts w:ascii="Times New Roman" w:hAnsi="Times New Roman" w:cs="Times New Roman"/>
              </w:rPr>
              <w:t>стен, потолка)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C71590" w:rsidRPr="00047C64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оснащение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перезарядка огнетушителей;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реализованных социально значимых </w:t>
            </w:r>
            <w:r w:rsidRPr="00047C64">
              <w:rPr>
                <w:rFonts w:ascii="Times New Roman" w:hAnsi="Times New Roman" w:cs="Times New Roman"/>
              </w:rPr>
              <w:lastRenderedPageBreak/>
              <w:t>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жителей, охваченных тематическими мероприятиями;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A451B5" w:rsidRPr="00047C64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="00A451B5"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="00A451B5"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="00A451B5"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A451B5" w:rsidRPr="00047C64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противодействия коррупции;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техническое обслуживание камер обзорного видеонаблюдения муниципального сегмента СКОБЖ;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введенных в эксплуатацию аппаратно-программных комплексов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приобретенного оборудования</w:t>
            </w:r>
            <w:r w:rsidR="00CC14AB" w:rsidRPr="00047C64">
              <w:rPr>
                <w:rFonts w:ascii="Times New Roman" w:hAnsi="Times New Roman" w:cs="Times New Roman"/>
              </w:rPr>
              <w:t>;</w:t>
            </w:r>
          </w:p>
          <w:p w:rsidR="00CC14AB" w:rsidRPr="00047C64" w:rsidRDefault="00CC14AB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692039" w:rsidRDefault="001E5D4A" w:rsidP="00910628">
            <w:pPr>
              <w:ind w:firstLine="80"/>
              <w:rPr>
                <w:rFonts w:ascii="Times New Roman" w:hAnsi="Times New Roman" w:cs="Times New Roman"/>
                <w:bCs/>
              </w:rPr>
            </w:pPr>
            <w:r w:rsidRPr="00692039">
              <w:rPr>
                <w:rFonts w:ascii="Times New Roman" w:hAnsi="Times New Roman" w:cs="Times New Roman"/>
                <w:bCs/>
              </w:rPr>
              <w:t xml:space="preserve">Срок реализации муниципальной программы - 2015-2021 годы, этапы реализации в программе не предусмотрены        </w:t>
            </w:r>
          </w:p>
          <w:p w:rsidR="001E5D4A" w:rsidRPr="00692039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4" w:name="sub_321"/>
            <w:r w:rsidRPr="00047C64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всего на 2015 - 2021 годы </w:t>
            </w:r>
            <w:r w:rsidRPr="00AD3BE6">
              <w:rPr>
                <w:rFonts w:ascii="Times New Roman" w:hAnsi="Times New Roman" w:cs="Times New Roman"/>
              </w:rPr>
              <w:t>-</w:t>
            </w:r>
            <w:r w:rsidR="00A451B5" w:rsidRPr="00AD3BE6">
              <w:rPr>
                <w:rFonts w:ascii="Times New Roman" w:hAnsi="Times New Roman" w:cs="Times New Roman"/>
              </w:rPr>
              <w:t>1</w:t>
            </w:r>
            <w:r w:rsidR="001F05B7" w:rsidRPr="00AD3BE6">
              <w:rPr>
                <w:rFonts w:ascii="Times New Roman" w:hAnsi="Times New Roman" w:cs="Times New Roman"/>
              </w:rPr>
              <w:t>3</w:t>
            </w:r>
            <w:r w:rsidR="00C16AAF">
              <w:rPr>
                <w:rFonts w:ascii="Times New Roman" w:hAnsi="Times New Roman" w:cs="Times New Roman"/>
              </w:rPr>
              <w:t>9656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2</w:t>
            </w:r>
            <w:r w:rsidR="00216C30">
              <w:rPr>
                <w:rFonts w:ascii="Times New Roman" w:hAnsi="Times New Roman" w:cs="Times New Roman"/>
              </w:rPr>
              <w:t xml:space="preserve"> </w:t>
            </w:r>
            <w:r w:rsidRPr="00692039">
              <w:rPr>
                <w:rFonts w:ascii="Times New Roman" w:hAnsi="Times New Roman" w:cs="Times New Roman"/>
              </w:rPr>
              <w:t xml:space="preserve">тыс. рублей, 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 -  17493,4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2016 год-   </w:t>
            </w:r>
            <w:r w:rsidR="00945BD8" w:rsidRPr="00692039">
              <w:rPr>
                <w:rFonts w:ascii="Times New Roman" w:hAnsi="Times New Roman" w:cs="Times New Roman"/>
              </w:rPr>
              <w:t>30317</w:t>
            </w:r>
            <w:r w:rsidR="00876BB9" w:rsidRPr="00692039">
              <w:rPr>
                <w:rFonts w:ascii="Times New Roman" w:hAnsi="Times New Roman" w:cs="Times New Roman"/>
              </w:rPr>
              <w:t>,</w:t>
            </w:r>
            <w:r w:rsidR="00945BD8" w:rsidRPr="00692039">
              <w:rPr>
                <w:rFonts w:ascii="Times New Roman" w:hAnsi="Times New Roman" w:cs="Times New Roman"/>
              </w:rPr>
              <w:t>7</w:t>
            </w:r>
            <w:r w:rsidRPr="0069203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–  </w:t>
            </w:r>
            <w:r w:rsidR="00EF67D9" w:rsidRPr="00692039">
              <w:rPr>
                <w:rFonts w:ascii="Times New Roman" w:hAnsi="Times New Roman" w:cs="Times New Roman"/>
              </w:rPr>
              <w:t>2</w:t>
            </w:r>
            <w:r w:rsidR="00946706" w:rsidRPr="00692039">
              <w:rPr>
                <w:rFonts w:ascii="Times New Roman" w:hAnsi="Times New Roman" w:cs="Times New Roman"/>
              </w:rPr>
              <w:t>4</w:t>
            </w:r>
            <w:r w:rsidR="005463BB" w:rsidRPr="00692039">
              <w:rPr>
                <w:rFonts w:ascii="Times New Roman" w:hAnsi="Times New Roman" w:cs="Times New Roman"/>
              </w:rPr>
              <w:t>81</w:t>
            </w:r>
            <w:r w:rsidR="00EF67D9" w:rsidRPr="00692039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>,</w:t>
            </w:r>
            <w:r w:rsidR="00914807" w:rsidRPr="00692039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 </w:t>
            </w:r>
            <w:r w:rsidR="001F05B7">
              <w:rPr>
                <w:rFonts w:ascii="Times New Roman" w:hAnsi="Times New Roman" w:cs="Times New Roman"/>
              </w:rPr>
              <w:t>25084</w:t>
            </w:r>
            <w:r w:rsidR="00A451B5" w:rsidRPr="00692039">
              <w:rPr>
                <w:rFonts w:ascii="Times New Roman" w:hAnsi="Times New Roman" w:cs="Times New Roman"/>
              </w:rPr>
              <w:t>,</w:t>
            </w:r>
            <w:r w:rsidR="001F05B7">
              <w:rPr>
                <w:rFonts w:ascii="Times New Roman" w:hAnsi="Times New Roman" w:cs="Times New Roman"/>
              </w:rPr>
              <w:t xml:space="preserve">2 </w:t>
            </w:r>
            <w:r w:rsidRPr="00692039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2019 год -   </w:t>
            </w:r>
            <w:r w:rsidR="00E7111A">
              <w:rPr>
                <w:rFonts w:ascii="Times New Roman" w:hAnsi="Times New Roman" w:cs="Times New Roman"/>
              </w:rPr>
              <w:t>1</w:t>
            </w:r>
            <w:r w:rsidR="00C16AAF">
              <w:rPr>
                <w:rFonts w:ascii="Times New Roman" w:hAnsi="Times New Roman" w:cs="Times New Roman"/>
              </w:rPr>
              <w:t>9065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 </w:t>
            </w:r>
            <w:r w:rsidR="00A451B5" w:rsidRPr="00AD3BE6">
              <w:rPr>
                <w:rFonts w:ascii="Times New Roman" w:hAnsi="Times New Roman" w:cs="Times New Roman"/>
              </w:rPr>
              <w:t>11</w:t>
            </w:r>
            <w:r w:rsidR="00216C30" w:rsidRPr="00AD3BE6">
              <w:rPr>
                <w:rFonts w:ascii="Times New Roman" w:hAnsi="Times New Roman" w:cs="Times New Roman"/>
              </w:rPr>
              <w:t>438</w:t>
            </w:r>
            <w:r w:rsidR="00A451B5" w:rsidRPr="00AD3BE6">
              <w:rPr>
                <w:rFonts w:ascii="Times New Roman" w:hAnsi="Times New Roman" w:cs="Times New Roman"/>
              </w:rPr>
              <w:t>,0</w:t>
            </w:r>
            <w:r w:rsidR="00216C30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 </w:t>
            </w:r>
            <w:r w:rsidR="00A451B5" w:rsidRPr="00AD3BE6">
              <w:rPr>
                <w:rFonts w:ascii="Times New Roman" w:hAnsi="Times New Roman" w:cs="Times New Roman"/>
              </w:rPr>
              <w:t>11</w:t>
            </w:r>
            <w:r w:rsidR="00216C30" w:rsidRPr="00AD3BE6">
              <w:rPr>
                <w:rFonts w:ascii="Times New Roman" w:hAnsi="Times New Roman" w:cs="Times New Roman"/>
              </w:rPr>
              <w:t>438</w:t>
            </w:r>
            <w:r w:rsidR="00A451B5" w:rsidRPr="00AD3BE6">
              <w:rPr>
                <w:rFonts w:ascii="Times New Roman" w:hAnsi="Times New Roman" w:cs="Times New Roman"/>
              </w:rPr>
              <w:t>,0</w:t>
            </w:r>
            <w:r w:rsidR="00216C30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в том числе из средств</w:t>
            </w:r>
            <w:r w:rsidRPr="00692039">
              <w:rPr>
                <w:rFonts w:ascii="Times New Roman" w:hAnsi="Times New Roman" w:cs="Times New Roman"/>
              </w:rPr>
              <w:t xml:space="preserve"> местного бюджета –</w:t>
            </w:r>
            <w:r w:rsidR="00A451B5" w:rsidRPr="00AD3BE6">
              <w:rPr>
                <w:rFonts w:ascii="Times New Roman" w:hAnsi="Times New Roman" w:cs="Times New Roman"/>
              </w:rPr>
              <w:t>1</w:t>
            </w:r>
            <w:r w:rsidR="00216C30" w:rsidRPr="00AD3BE6">
              <w:rPr>
                <w:rFonts w:ascii="Times New Roman" w:hAnsi="Times New Roman" w:cs="Times New Roman"/>
              </w:rPr>
              <w:t>3</w:t>
            </w:r>
            <w:r w:rsidR="00C16AAF">
              <w:rPr>
                <w:rFonts w:ascii="Times New Roman" w:hAnsi="Times New Roman" w:cs="Times New Roman"/>
              </w:rPr>
              <w:t>4975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9</w:t>
            </w:r>
            <w:r w:rsidR="00ED10CC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- 16671,5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lastRenderedPageBreak/>
              <w:t xml:space="preserve">2016 год - </w:t>
            </w:r>
            <w:r w:rsidR="00F03835" w:rsidRPr="00692039">
              <w:rPr>
                <w:rFonts w:ascii="Times New Roman" w:hAnsi="Times New Roman" w:cs="Times New Roman"/>
              </w:rPr>
              <w:t>2</w:t>
            </w:r>
            <w:r w:rsidR="00945BD8" w:rsidRPr="00692039">
              <w:rPr>
                <w:rFonts w:ascii="Times New Roman" w:hAnsi="Times New Roman" w:cs="Times New Roman"/>
              </w:rPr>
              <w:t>9323</w:t>
            </w:r>
            <w:r w:rsidRPr="00692039">
              <w:rPr>
                <w:rFonts w:ascii="Times New Roman" w:hAnsi="Times New Roman" w:cs="Times New Roman"/>
              </w:rPr>
              <w:t>,</w:t>
            </w:r>
            <w:r w:rsidR="00945BD8" w:rsidRPr="00692039">
              <w:rPr>
                <w:rFonts w:ascii="Times New Roman" w:hAnsi="Times New Roman" w:cs="Times New Roman"/>
              </w:rPr>
              <w:t>2</w:t>
            </w:r>
            <w:r w:rsidRPr="0069203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</w:t>
            </w:r>
            <w:r w:rsidR="00A451B5" w:rsidRPr="00692039">
              <w:rPr>
                <w:rFonts w:ascii="Times New Roman" w:hAnsi="Times New Roman" w:cs="Times New Roman"/>
              </w:rPr>
              <w:t>-2</w:t>
            </w:r>
            <w:r w:rsidR="005463BB" w:rsidRPr="00692039">
              <w:rPr>
                <w:rFonts w:ascii="Times New Roman" w:hAnsi="Times New Roman" w:cs="Times New Roman"/>
              </w:rPr>
              <w:t>245</w:t>
            </w:r>
            <w:r w:rsidR="00A451B5" w:rsidRPr="00692039">
              <w:rPr>
                <w:rFonts w:ascii="Times New Roman" w:hAnsi="Times New Roman" w:cs="Times New Roman"/>
              </w:rPr>
              <w:t>6,0</w:t>
            </w:r>
            <w:r w:rsidRPr="00692039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</w:rPr>
              <w:t>24584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1F05B7" w:rsidRPr="00AD3BE6">
              <w:rPr>
                <w:rFonts w:ascii="Times New Roman" w:hAnsi="Times New Roman" w:cs="Times New Roman"/>
              </w:rPr>
              <w:t xml:space="preserve">2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D57CB3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</w:t>
            </w:r>
            <w:r w:rsidRPr="00D57CB3">
              <w:rPr>
                <w:rFonts w:ascii="Times New Roman" w:hAnsi="Times New Roman" w:cs="Times New Roman"/>
              </w:rPr>
              <w:t xml:space="preserve">год -  </w:t>
            </w:r>
            <w:r w:rsidR="00216C30" w:rsidRPr="00D57CB3">
              <w:rPr>
                <w:rFonts w:ascii="Times New Roman" w:hAnsi="Times New Roman" w:cs="Times New Roman"/>
              </w:rPr>
              <w:t>1</w:t>
            </w:r>
            <w:r w:rsidR="00C16AAF">
              <w:rPr>
                <w:rFonts w:ascii="Times New Roman" w:hAnsi="Times New Roman" w:cs="Times New Roman"/>
              </w:rPr>
              <w:t>906</w:t>
            </w:r>
            <w:r w:rsidR="00E7111A" w:rsidRPr="00D57CB3">
              <w:rPr>
                <w:rFonts w:ascii="Times New Roman" w:hAnsi="Times New Roman" w:cs="Times New Roman"/>
              </w:rPr>
              <w:t>5</w:t>
            </w:r>
            <w:r w:rsidR="00A451B5" w:rsidRPr="00D57CB3">
              <w:rPr>
                <w:rFonts w:ascii="Times New Roman" w:hAnsi="Times New Roman" w:cs="Times New Roman"/>
              </w:rPr>
              <w:t>,</w:t>
            </w:r>
            <w:r w:rsidR="00E7111A" w:rsidRPr="00D57CB3">
              <w:rPr>
                <w:rFonts w:ascii="Times New Roman" w:hAnsi="Times New Roman" w:cs="Times New Roman"/>
              </w:rPr>
              <w:t>0</w:t>
            </w:r>
            <w:r w:rsidR="00216C30" w:rsidRPr="00D57CB3">
              <w:rPr>
                <w:rFonts w:ascii="Times New Roman" w:hAnsi="Times New Roman" w:cs="Times New Roman"/>
              </w:rPr>
              <w:t xml:space="preserve"> </w:t>
            </w:r>
            <w:r w:rsidRPr="00D57CB3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57CB3">
              <w:rPr>
                <w:rFonts w:ascii="Times New Roman" w:hAnsi="Times New Roman" w:cs="Times New Roman"/>
              </w:rPr>
              <w:t xml:space="preserve">2020 год -  </w:t>
            </w:r>
            <w:r w:rsidR="00A451B5" w:rsidRPr="00D57CB3">
              <w:rPr>
                <w:rFonts w:ascii="Times New Roman" w:hAnsi="Times New Roman" w:cs="Times New Roman"/>
              </w:rPr>
              <w:t>11385,0</w:t>
            </w:r>
            <w:r w:rsidRPr="00D57CB3">
              <w:rPr>
                <w:rFonts w:ascii="Times New Roman" w:hAnsi="Times New Roman" w:cs="Times New Roman"/>
              </w:rPr>
              <w:t>тыс. рублей</w:t>
            </w:r>
            <w:r w:rsidRPr="00AD3BE6">
              <w:rPr>
                <w:rFonts w:ascii="Times New Roman" w:hAnsi="Times New Roman" w:cs="Times New Roman"/>
              </w:rPr>
              <w:t>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A451B5" w:rsidRPr="00AD3BE6">
              <w:rPr>
                <w:rFonts w:ascii="Times New Roman" w:hAnsi="Times New Roman" w:cs="Times New Roman"/>
              </w:rPr>
              <w:t>11385,0</w:t>
            </w:r>
            <w:r w:rsidRPr="00AD3BE6">
              <w:rPr>
                <w:rFonts w:ascii="Times New Roman" w:hAnsi="Times New Roman" w:cs="Times New Roman"/>
              </w:rPr>
              <w:t>тыс. р</w:t>
            </w:r>
            <w:r w:rsidR="000E433E" w:rsidRPr="00AD3BE6">
              <w:rPr>
                <w:rFonts w:ascii="Times New Roman" w:hAnsi="Times New Roman" w:cs="Times New Roman"/>
              </w:rPr>
              <w:t xml:space="preserve">ублей;                         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из средств краевого бюджета – </w:t>
            </w:r>
            <w:r w:rsidR="00D64493" w:rsidRPr="00AD3BE6">
              <w:rPr>
                <w:rFonts w:ascii="Times New Roman" w:hAnsi="Times New Roman" w:cs="Times New Roman"/>
              </w:rPr>
              <w:t>46</w:t>
            </w:r>
            <w:r w:rsidR="00914807" w:rsidRPr="00AD3BE6">
              <w:rPr>
                <w:rFonts w:ascii="Times New Roman" w:hAnsi="Times New Roman" w:cs="Times New Roman"/>
              </w:rPr>
              <w:t>80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3</w:t>
            </w:r>
            <w:r w:rsidR="00D64493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</w:t>
            </w:r>
            <w:proofErr w:type="gramStart"/>
            <w:r w:rsidRPr="00AD3BE6">
              <w:rPr>
                <w:rFonts w:ascii="Times New Roman" w:hAnsi="Times New Roman" w:cs="Times New Roman"/>
              </w:rPr>
              <w:t>.р</w:t>
            </w:r>
            <w:proofErr w:type="gramEnd"/>
            <w:r w:rsidRPr="00AD3BE6">
              <w:rPr>
                <w:rFonts w:ascii="Times New Roman" w:hAnsi="Times New Roman" w:cs="Times New Roman"/>
              </w:rPr>
              <w:t>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 -  821,9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 -  </w:t>
            </w:r>
            <w:r w:rsidR="00876BB9" w:rsidRPr="00AD3BE6">
              <w:rPr>
                <w:rFonts w:ascii="Times New Roman" w:hAnsi="Times New Roman" w:cs="Times New Roman"/>
              </w:rPr>
              <w:t>994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876BB9" w:rsidRPr="00AD3BE6">
              <w:rPr>
                <w:rFonts w:ascii="Times New Roman" w:hAnsi="Times New Roman" w:cs="Times New Roman"/>
              </w:rPr>
              <w:t>5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-    </w:t>
            </w:r>
            <w:r w:rsidR="00914807" w:rsidRPr="00AD3BE6">
              <w:rPr>
                <w:rFonts w:ascii="Times New Roman" w:hAnsi="Times New Roman" w:cs="Times New Roman"/>
              </w:rPr>
              <w:t>2363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  </w:t>
            </w:r>
            <w:r w:rsidR="00945BD8" w:rsidRPr="00AD3BE6">
              <w:rPr>
                <w:rFonts w:ascii="Times New Roman" w:hAnsi="Times New Roman" w:cs="Times New Roman"/>
              </w:rPr>
              <w:t>50</w:t>
            </w:r>
            <w:r w:rsidRPr="00AD3BE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2019 год -    0,0 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2020 год -    0,0  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2021 год -    0,0</w:t>
            </w:r>
            <w:r w:rsidRPr="00692039">
              <w:rPr>
                <w:rFonts w:ascii="Times New Roman" w:hAnsi="Times New Roman" w:cs="Times New Roman"/>
              </w:rPr>
              <w:t xml:space="preserve">  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0D2F81" w:rsidRPr="00AD3BE6" w:rsidRDefault="005A24A8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1. «Профилактика терроризма и </w:t>
            </w:r>
            <w:r w:rsidR="000D2F81" w:rsidRPr="00692039">
              <w:rPr>
                <w:rFonts w:ascii="Times New Roman" w:hAnsi="Times New Roman" w:cs="Times New Roman"/>
              </w:rPr>
              <w:t>экстремизма, а также минимизация и (или) ликвидация последствий проявления терроризма и экстре</w:t>
            </w:r>
            <w:r w:rsidRPr="00692039">
              <w:rPr>
                <w:rFonts w:ascii="Times New Roman" w:hAnsi="Times New Roman" w:cs="Times New Roman"/>
              </w:rPr>
              <w:t xml:space="preserve">мизма </w:t>
            </w:r>
            <w:r w:rsidR="000D2F81" w:rsidRPr="00692039">
              <w:rPr>
                <w:rFonts w:ascii="Times New Roman" w:hAnsi="Times New Roman" w:cs="Times New Roman"/>
              </w:rPr>
              <w:t xml:space="preserve">на территории муниципального </w:t>
            </w:r>
            <w:r w:rsidR="000D2F81" w:rsidRPr="00AD3BE6">
              <w:rPr>
                <w:rFonts w:ascii="Times New Roman" w:hAnsi="Times New Roman" w:cs="Times New Roman"/>
              </w:rPr>
              <w:t xml:space="preserve">образования Кавказский район» всего на 2015-2021 годы предусмотрено </w:t>
            </w:r>
            <w:r w:rsidR="001F05B7" w:rsidRPr="00AD3BE6">
              <w:rPr>
                <w:rFonts w:ascii="Times New Roman" w:hAnsi="Times New Roman" w:cs="Times New Roman"/>
              </w:rPr>
              <w:t>7</w:t>
            </w:r>
            <w:r w:rsidR="00E7111A">
              <w:rPr>
                <w:rFonts w:ascii="Times New Roman" w:hAnsi="Times New Roman" w:cs="Times New Roman"/>
              </w:rPr>
              <w:t>6</w:t>
            </w:r>
            <w:r w:rsidR="00C16AAF">
              <w:rPr>
                <w:rFonts w:ascii="Times New Roman" w:hAnsi="Times New Roman" w:cs="Times New Roman"/>
              </w:rPr>
              <w:t>5</w:t>
            </w:r>
            <w:r w:rsidR="00E7111A">
              <w:rPr>
                <w:rFonts w:ascii="Times New Roman" w:hAnsi="Times New Roman" w:cs="Times New Roman"/>
              </w:rPr>
              <w:t>46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3</w:t>
            </w:r>
            <w:r w:rsidR="00F23B85" w:rsidRPr="00AD3BE6">
              <w:rPr>
                <w:rFonts w:ascii="Times New Roman" w:hAnsi="Times New Roman" w:cs="Times New Roman"/>
              </w:rPr>
              <w:t xml:space="preserve"> </w:t>
            </w:r>
            <w:r w:rsidR="000D2F81" w:rsidRPr="00AD3BE6">
              <w:rPr>
                <w:rFonts w:ascii="Times New Roman" w:hAnsi="Times New Roman" w:cs="Times New Roman"/>
              </w:rPr>
              <w:t>тыс. руб.,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- 8689,4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- </w:t>
            </w:r>
            <w:r w:rsidR="00F03835" w:rsidRPr="00AD3BE6">
              <w:rPr>
                <w:rFonts w:ascii="Times New Roman" w:hAnsi="Times New Roman" w:cs="Times New Roman"/>
              </w:rPr>
              <w:t>1</w:t>
            </w:r>
            <w:r w:rsidR="00945BD8" w:rsidRPr="00AD3BE6">
              <w:rPr>
                <w:rFonts w:ascii="Times New Roman" w:hAnsi="Times New Roman" w:cs="Times New Roman"/>
              </w:rPr>
              <w:t>7251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90B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2017 год -</w:t>
            </w:r>
            <w:r w:rsidR="00D64493" w:rsidRPr="00AD3BE6">
              <w:rPr>
                <w:rFonts w:ascii="Times New Roman" w:hAnsi="Times New Roman" w:cs="Times New Roman"/>
              </w:rPr>
              <w:t xml:space="preserve"> </w:t>
            </w:r>
            <w:r w:rsidR="00914807" w:rsidRPr="00AD3BE6">
              <w:rPr>
                <w:rFonts w:ascii="Times New Roman" w:hAnsi="Times New Roman" w:cs="Times New Roman"/>
              </w:rPr>
              <w:t>1</w:t>
            </w:r>
            <w:r w:rsidR="00946706" w:rsidRPr="00AD3BE6">
              <w:rPr>
                <w:rFonts w:ascii="Times New Roman" w:hAnsi="Times New Roman" w:cs="Times New Roman"/>
              </w:rPr>
              <w:t>5</w:t>
            </w:r>
            <w:r w:rsidR="005463BB" w:rsidRPr="00AD3BE6">
              <w:rPr>
                <w:rFonts w:ascii="Times New Roman" w:hAnsi="Times New Roman" w:cs="Times New Roman"/>
              </w:rPr>
              <w:t>73</w:t>
            </w:r>
            <w:r w:rsidR="00EF67D9" w:rsidRPr="00AD3BE6">
              <w:rPr>
                <w:rFonts w:ascii="Times New Roman" w:hAnsi="Times New Roman" w:cs="Times New Roman"/>
              </w:rPr>
              <w:t>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</w:rPr>
              <w:t>14</w:t>
            </w:r>
            <w:r w:rsidR="00C27745" w:rsidRPr="00AD3BE6">
              <w:rPr>
                <w:rFonts w:ascii="Times New Roman" w:hAnsi="Times New Roman" w:cs="Times New Roman"/>
              </w:rPr>
              <w:t>5</w:t>
            </w:r>
            <w:r w:rsidR="00C92CE5" w:rsidRPr="00AD3BE6">
              <w:rPr>
                <w:rFonts w:ascii="Times New Roman" w:hAnsi="Times New Roman" w:cs="Times New Roman"/>
              </w:rPr>
              <w:t>17</w:t>
            </w:r>
            <w:r w:rsidR="00A451B5" w:rsidRPr="00AD3BE6">
              <w:rPr>
                <w:rFonts w:ascii="Times New Roman" w:hAnsi="Times New Roman" w:cs="Times New Roman"/>
              </w:rPr>
              <w:t>,3</w:t>
            </w:r>
            <w:r w:rsidR="00D64493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-  </w:t>
            </w:r>
            <w:r w:rsidR="00C16AAF">
              <w:rPr>
                <w:rFonts w:ascii="Times New Roman" w:hAnsi="Times New Roman" w:cs="Times New Roman"/>
              </w:rPr>
              <w:t>90</w:t>
            </w:r>
            <w:r w:rsidR="00E7111A">
              <w:rPr>
                <w:rFonts w:ascii="Times New Roman" w:hAnsi="Times New Roman" w:cs="Times New Roman"/>
              </w:rPr>
              <w:t>73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8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</w:t>
            </w:r>
            <w:r w:rsidR="00D64493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D64493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в том числе за счет  средств местного бюджета –  </w:t>
            </w:r>
            <w:r w:rsidR="00D64493" w:rsidRPr="00AD3BE6">
              <w:rPr>
                <w:rFonts w:ascii="Times New Roman" w:hAnsi="Times New Roman" w:cs="Times New Roman"/>
              </w:rPr>
              <w:t>7</w:t>
            </w:r>
            <w:r w:rsidR="00E7111A">
              <w:rPr>
                <w:rFonts w:ascii="Times New Roman" w:hAnsi="Times New Roman" w:cs="Times New Roman"/>
              </w:rPr>
              <w:t>1</w:t>
            </w:r>
            <w:r w:rsidR="00C16AAF">
              <w:rPr>
                <w:rFonts w:ascii="Times New Roman" w:hAnsi="Times New Roman" w:cs="Times New Roman"/>
              </w:rPr>
              <w:t>8</w:t>
            </w:r>
            <w:r w:rsidR="00E7111A">
              <w:rPr>
                <w:rFonts w:ascii="Times New Roman" w:hAnsi="Times New Roman" w:cs="Times New Roman"/>
              </w:rPr>
              <w:t>66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  - 7867,5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 -  </w:t>
            </w:r>
            <w:r w:rsidR="00F03835" w:rsidRPr="00AD3BE6">
              <w:rPr>
                <w:rFonts w:ascii="Times New Roman" w:hAnsi="Times New Roman" w:cs="Times New Roman"/>
              </w:rPr>
              <w:t>1</w:t>
            </w:r>
            <w:r w:rsidR="002B58FE" w:rsidRPr="00AD3BE6">
              <w:rPr>
                <w:rFonts w:ascii="Times New Roman" w:hAnsi="Times New Roman" w:cs="Times New Roman"/>
              </w:rPr>
              <w:t>6257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90B" w:rsidRPr="00AD3BE6">
              <w:rPr>
                <w:rFonts w:ascii="Times New Roman" w:hAnsi="Times New Roman" w:cs="Times New Roman"/>
              </w:rPr>
              <w:t>4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 -  </w:t>
            </w:r>
            <w:r w:rsidR="00964F64" w:rsidRPr="00AD3BE6">
              <w:rPr>
                <w:rFonts w:ascii="Times New Roman" w:hAnsi="Times New Roman" w:cs="Times New Roman"/>
              </w:rPr>
              <w:t>1</w:t>
            </w:r>
            <w:r w:rsidR="005463BB" w:rsidRPr="00AD3BE6">
              <w:rPr>
                <w:rFonts w:ascii="Times New Roman" w:hAnsi="Times New Roman" w:cs="Times New Roman"/>
              </w:rPr>
              <w:t>337</w:t>
            </w:r>
            <w:r w:rsidR="00EF67D9" w:rsidRPr="00AD3BE6">
              <w:rPr>
                <w:rFonts w:ascii="Times New Roman" w:hAnsi="Times New Roman" w:cs="Times New Roman"/>
              </w:rPr>
              <w:t>4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2018 год  -</w:t>
            </w:r>
            <w:r w:rsidR="00EE4D5F" w:rsidRPr="00AD3BE6">
              <w:rPr>
                <w:rFonts w:ascii="Times New Roman" w:hAnsi="Times New Roman" w:cs="Times New Roman"/>
              </w:rPr>
              <w:t xml:space="preserve">  </w:t>
            </w:r>
            <w:r w:rsidR="00C27745" w:rsidRPr="00AD3BE6">
              <w:rPr>
                <w:rFonts w:ascii="Times New Roman" w:hAnsi="Times New Roman" w:cs="Times New Roman"/>
              </w:rPr>
              <w:t>1</w:t>
            </w:r>
            <w:r w:rsidR="001F05B7" w:rsidRPr="00AD3BE6">
              <w:rPr>
                <w:rFonts w:ascii="Times New Roman" w:hAnsi="Times New Roman" w:cs="Times New Roman"/>
              </w:rPr>
              <w:t>4</w:t>
            </w:r>
            <w:r w:rsidR="00C27745" w:rsidRPr="00AD3BE6">
              <w:rPr>
                <w:rFonts w:ascii="Times New Roman" w:hAnsi="Times New Roman" w:cs="Times New Roman"/>
              </w:rPr>
              <w:t>0</w:t>
            </w:r>
            <w:r w:rsidR="00C92CE5" w:rsidRPr="00AD3BE6">
              <w:rPr>
                <w:rFonts w:ascii="Times New Roman" w:hAnsi="Times New Roman" w:cs="Times New Roman"/>
              </w:rPr>
              <w:t>17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C92CE5" w:rsidRPr="00AD3BE6">
              <w:rPr>
                <w:rFonts w:ascii="Times New Roman" w:hAnsi="Times New Roman" w:cs="Times New Roman"/>
              </w:rPr>
              <w:t>3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 -  </w:t>
            </w:r>
            <w:r w:rsidR="00C16AAF">
              <w:rPr>
                <w:rFonts w:ascii="Times New Roman" w:hAnsi="Times New Roman" w:cs="Times New Roman"/>
              </w:rPr>
              <w:t>90</w:t>
            </w:r>
            <w:r w:rsidR="00E7111A">
              <w:rPr>
                <w:rFonts w:ascii="Times New Roman" w:hAnsi="Times New Roman" w:cs="Times New Roman"/>
              </w:rPr>
              <w:t>73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8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2B58FE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2020 год  -  5</w:t>
            </w:r>
            <w:r w:rsidR="00D64493" w:rsidRPr="00AD3BE6">
              <w:rPr>
                <w:rFonts w:ascii="Times New Roman" w:hAnsi="Times New Roman" w:cs="Times New Roman"/>
              </w:rPr>
              <w:t>638</w:t>
            </w:r>
            <w:r w:rsidR="000D2F81"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 -  </w:t>
            </w:r>
            <w:r w:rsidR="002B58FE" w:rsidRPr="00AD3BE6">
              <w:rPr>
                <w:rFonts w:ascii="Times New Roman" w:hAnsi="Times New Roman" w:cs="Times New Roman"/>
              </w:rPr>
              <w:t>5</w:t>
            </w:r>
            <w:r w:rsidR="00D64493" w:rsidRPr="00AD3BE6">
              <w:rPr>
                <w:rFonts w:ascii="Times New Roman" w:hAnsi="Times New Roman" w:cs="Times New Roman"/>
              </w:rPr>
              <w:t>638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AD3BE6">
              <w:rPr>
                <w:rFonts w:ascii="Times New Roman" w:hAnsi="Times New Roman" w:cs="Times New Roman"/>
              </w:rPr>
              <w:t>дств  кр</w:t>
            </w:r>
            <w:proofErr w:type="gramEnd"/>
            <w:r w:rsidRPr="00AD3BE6">
              <w:rPr>
                <w:rFonts w:ascii="Times New Roman" w:hAnsi="Times New Roman" w:cs="Times New Roman"/>
              </w:rPr>
              <w:t xml:space="preserve">аевого бюджета -   </w:t>
            </w:r>
            <w:r w:rsidR="00D64493" w:rsidRPr="00AD3BE6">
              <w:rPr>
                <w:rFonts w:ascii="Times New Roman" w:hAnsi="Times New Roman" w:cs="Times New Roman"/>
              </w:rPr>
              <w:t>46</w:t>
            </w:r>
            <w:r w:rsidR="00914807" w:rsidRPr="00AD3BE6">
              <w:rPr>
                <w:rFonts w:ascii="Times New Roman" w:hAnsi="Times New Roman" w:cs="Times New Roman"/>
              </w:rPr>
              <w:t>80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3</w:t>
            </w:r>
            <w:r w:rsidRPr="00AD3BE6">
              <w:rPr>
                <w:rFonts w:ascii="Times New Roman" w:hAnsi="Times New Roman" w:cs="Times New Roman"/>
              </w:rPr>
              <w:t xml:space="preserve">  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 -  821,9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 -  </w:t>
            </w:r>
            <w:r w:rsidR="00D6490B" w:rsidRPr="00AD3BE6">
              <w:rPr>
                <w:rFonts w:ascii="Times New Roman" w:hAnsi="Times New Roman" w:cs="Times New Roman"/>
              </w:rPr>
              <w:t>994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90B" w:rsidRPr="00AD3BE6">
              <w:rPr>
                <w:rFonts w:ascii="Times New Roman" w:hAnsi="Times New Roman" w:cs="Times New Roman"/>
              </w:rPr>
              <w:t>5</w:t>
            </w:r>
            <w:r w:rsidRPr="00AD3BE6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 -    </w:t>
            </w:r>
            <w:r w:rsidR="00914807" w:rsidRPr="00AD3BE6">
              <w:rPr>
                <w:rFonts w:ascii="Times New Roman" w:hAnsi="Times New Roman" w:cs="Times New Roman"/>
              </w:rPr>
              <w:t>2363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 -    </w:t>
            </w:r>
            <w:r w:rsidR="002B58FE" w:rsidRPr="00AD3BE6">
              <w:rPr>
                <w:rFonts w:ascii="Times New Roman" w:hAnsi="Times New Roman" w:cs="Times New Roman"/>
              </w:rPr>
              <w:t>50</w:t>
            </w:r>
            <w:r w:rsidRPr="00AD3BE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2019 год  -    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2020 год  -    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2021 год  -    0,0 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2. «Развитие и поддержка к</w:t>
            </w:r>
            <w:r w:rsidRPr="00692039">
              <w:rPr>
                <w:rFonts w:ascii="Times New Roman" w:hAnsi="Times New Roman" w:cs="Times New Roman"/>
              </w:rPr>
              <w:t xml:space="preserve">азачества на территории муниципального образования Кавказский район» всего на 2015 - 2021 годы – </w:t>
            </w:r>
            <w:r w:rsidR="002B58FE" w:rsidRPr="00692039">
              <w:rPr>
                <w:rFonts w:ascii="Times New Roman" w:hAnsi="Times New Roman" w:cs="Times New Roman"/>
              </w:rPr>
              <w:t>250</w:t>
            </w:r>
            <w:r w:rsidRPr="00692039">
              <w:rPr>
                <w:rFonts w:ascii="Times New Roman" w:hAnsi="Times New Roman" w:cs="Times New Roman"/>
              </w:rPr>
              <w:t xml:space="preserve">0,0 тыс. рублей, в том числе из средств местного бюджета – </w:t>
            </w:r>
            <w:r w:rsidR="002B58FE" w:rsidRPr="00692039">
              <w:rPr>
                <w:rFonts w:ascii="Times New Roman" w:hAnsi="Times New Roman" w:cs="Times New Roman"/>
              </w:rPr>
              <w:t>2</w:t>
            </w:r>
            <w:r w:rsidRPr="00692039">
              <w:rPr>
                <w:rFonts w:ascii="Times New Roman" w:hAnsi="Times New Roman" w:cs="Times New Roman"/>
              </w:rPr>
              <w:t>5</w:t>
            </w:r>
            <w:r w:rsidR="002B58FE" w:rsidRPr="00692039">
              <w:rPr>
                <w:rFonts w:ascii="Times New Roman" w:hAnsi="Times New Roman" w:cs="Times New Roman"/>
              </w:rPr>
              <w:t>0</w:t>
            </w:r>
            <w:r w:rsidRPr="00692039">
              <w:rPr>
                <w:rFonts w:ascii="Times New Roman" w:hAnsi="Times New Roman" w:cs="Times New Roman"/>
              </w:rPr>
              <w:t>0,0 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lastRenderedPageBreak/>
              <w:t>2015 год - 250,0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- 250,0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- </w:t>
            </w:r>
            <w:r w:rsidR="007D4CF9" w:rsidRPr="00692039">
              <w:rPr>
                <w:rFonts w:ascii="Times New Roman" w:hAnsi="Times New Roman" w:cs="Times New Roman"/>
              </w:rPr>
              <w:t>400</w:t>
            </w:r>
            <w:r w:rsidRPr="0069203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</w:t>
            </w:r>
            <w:r w:rsidR="002B58FE" w:rsidRPr="00692039">
              <w:rPr>
                <w:rFonts w:ascii="Times New Roman" w:hAnsi="Times New Roman" w:cs="Times New Roman"/>
              </w:rPr>
              <w:t>40</w:t>
            </w:r>
            <w:r w:rsidRPr="00692039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2019 год - </w:t>
            </w:r>
            <w:r w:rsidR="002B58FE" w:rsidRPr="00692039">
              <w:rPr>
                <w:rFonts w:ascii="Times New Roman" w:hAnsi="Times New Roman" w:cs="Times New Roman"/>
              </w:rPr>
              <w:t>40</w:t>
            </w:r>
            <w:r w:rsidRPr="00692039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2020 год - </w:t>
            </w:r>
            <w:r w:rsidR="002B58FE" w:rsidRPr="00692039">
              <w:rPr>
                <w:rFonts w:ascii="Times New Roman" w:hAnsi="Times New Roman" w:cs="Times New Roman"/>
              </w:rPr>
              <w:t>400</w:t>
            </w:r>
            <w:r w:rsidRPr="0069203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2021 год - </w:t>
            </w:r>
            <w:r w:rsidR="002B58FE" w:rsidRPr="00692039">
              <w:rPr>
                <w:rFonts w:ascii="Times New Roman" w:hAnsi="Times New Roman" w:cs="Times New Roman"/>
              </w:rPr>
              <w:t>40</w:t>
            </w:r>
            <w:r w:rsidRPr="00692039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3.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всего на </w:t>
            </w:r>
            <w:r w:rsidR="00A451B5" w:rsidRPr="00692039">
              <w:rPr>
                <w:rFonts w:ascii="Times New Roman" w:hAnsi="Times New Roman" w:cs="Times New Roman"/>
              </w:rPr>
              <w:t>2015 - 2017 годы – 600,0</w:t>
            </w:r>
            <w:r w:rsidRPr="00692039">
              <w:rPr>
                <w:rFonts w:ascii="Times New Roman" w:hAnsi="Times New Roman" w:cs="Times New Roman"/>
              </w:rPr>
              <w:t xml:space="preserve">тыс. рублей, в том числе из средств местного бюджета – </w:t>
            </w:r>
            <w:r w:rsidR="00A451B5" w:rsidRPr="00692039">
              <w:rPr>
                <w:rFonts w:ascii="Times New Roman" w:hAnsi="Times New Roman" w:cs="Times New Roman"/>
              </w:rPr>
              <w:t>600,0</w:t>
            </w:r>
            <w:r w:rsidRPr="00692039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- 200,0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- 200,0 тыс. рублей;</w:t>
            </w:r>
          </w:p>
          <w:p w:rsidR="00A451B5" w:rsidRPr="00692039" w:rsidRDefault="000D2F81" w:rsidP="00A451B5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- 200,0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4. «Профилактика правонарушений и охрана общественного </w:t>
            </w:r>
            <w:r w:rsidRPr="00AD3BE6">
              <w:rPr>
                <w:rFonts w:ascii="Times New Roman" w:hAnsi="Times New Roman" w:cs="Times New Roman"/>
              </w:rPr>
              <w:t>порядка на территории муниципального образования Кавка</w:t>
            </w:r>
            <w:r w:rsidR="00D64493" w:rsidRPr="00AD3BE6">
              <w:rPr>
                <w:rFonts w:ascii="Times New Roman" w:hAnsi="Times New Roman" w:cs="Times New Roman"/>
              </w:rPr>
              <w:t>зский район» всего на 2015 - 2018</w:t>
            </w:r>
            <w:r w:rsidRPr="00AD3BE6">
              <w:rPr>
                <w:rFonts w:ascii="Times New Roman" w:hAnsi="Times New Roman" w:cs="Times New Roman"/>
              </w:rPr>
              <w:t xml:space="preserve"> годы 1</w:t>
            </w:r>
            <w:r w:rsidR="00D64493" w:rsidRPr="00AD3BE6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>00,0 тыс. рублей, в том числе из средств местного бюджета – 1</w:t>
            </w:r>
            <w:r w:rsidR="00D64493" w:rsidRPr="00AD3BE6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>00,0 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-  200,0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2016 год -  200,0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-  </w:t>
            </w:r>
            <w:r w:rsidR="002B58FE" w:rsidRPr="00AD3BE6">
              <w:rPr>
                <w:rFonts w:ascii="Times New Roman" w:hAnsi="Times New Roman" w:cs="Times New Roman"/>
              </w:rPr>
              <w:t>3</w:t>
            </w:r>
            <w:r w:rsidRPr="00AD3BE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2B58FE" w:rsidRPr="00AD3BE6">
              <w:rPr>
                <w:rFonts w:ascii="Times New Roman" w:hAnsi="Times New Roman" w:cs="Times New Roman"/>
              </w:rPr>
              <w:t>3</w:t>
            </w:r>
            <w:r w:rsidRPr="00AD3BE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5. «Обеспечение пожарной безопасности» всего на 2015 - 2021 годы – </w:t>
            </w:r>
            <w:r w:rsidR="00D64493" w:rsidRPr="00AD3BE6">
              <w:rPr>
                <w:rFonts w:ascii="Times New Roman" w:hAnsi="Times New Roman" w:cs="Times New Roman"/>
              </w:rPr>
              <w:t>3</w:t>
            </w:r>
            <w:r w:rsidR="00C16AAF">
              <w:rPr>
                <w:rFonts w:ascii="Times New Roman" w:hAnsi="Times New Roman" w:cs="Times New Roman"/>
              </w:rPr>
              <w:t>4</w:t>
            </w:r>
            <w:r w:rsidR="00E7111A">
              <w:rPr>
                <w:rFonts w:ascii="Times New Roman" w:hAnsi="Times New Roman" w:cs="Times New Roman"/>
              </w:rPr>
              <w:t>5</w:t>
            </w:r>
            <w:r w:rsidR="00C16AAF">
              <w:rPr>
                <w:rFonts w:ascii="Times New Roman" w:hAnsi="Times New Roman" w:cs="Times New Roman"/>
              </w:rPr>
              <w:t>9</w:t>
            </w:r>
            <w:r w:rsidR="00E7111A">
              <w:rPr>
                <w:rFonts w:ascii="Times New Roman" w:hAnsi="Times New Roman" w:cs="Times New Roman"/>
              </w:rPr>
              <w:t>1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6</w:t>
            </w:r>
            <w:r w:rsidRPr="00AD3BE6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</w:t>
            </w:r>
            <w:r w:rsidR="00D64493" w:rsidRPr="00AD3BE6">
              <w:rPr>
                <w:rFonts w:ascii="Times New Roman" w:hAnsi="Times New Roman" w:cs="Times New Roman"/>
              </w:rPr>
              <w:t>3</w:t>
            </w:r>
            <w:r w:rsidR="00C16AAF">
              <w:rPr>
                <w:rFonts w:ascii="Times New Roman" w:hAnsi="Times New Roman" w:cs="Times New Roman"/>
              </w:rPr>
              <w:t>4591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6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2015 год </w:t>
            </w:r>
            <w:r w:rsidR="00A451B5" w:rsidRPr="00AD3BE6">
              <w:rPr>
                <w:rFonts w:ascii="Times New Roman" w:hAnsi="Times New Roman" w:cs="Times New Roman"/>
              </w:rPr>
              <w:t>-</w:t>
            </w:r>
            <w:r w:rsidRPr="00AD3BE6">
              <w:rPr>
                <w:rFonts w:ascii="Times New Roman" w:hAnsi="Times New Roman" w:cs="Times New Roman"/>
              </w:rPr>
              <w:t xml:space="preserve"> 4740,0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</w:t>
            </w:r>
            <w:r w:rsidR="00A451B5" w:rsidRPr="00AD3BE6">
              <w:rPr>
                <w:rFonts w:ascii="Times New Roman" w:hAnsi="Times New Roman" w:cs="Times New Roman"/>
              </w:rPr>
              <w:t>-</w:t>
            </w:r>
            <w:r w:rsidR="002B58FE" w:rsidRPr="00AD3BE6">
              <w:rPr>
                <w:rFonts w:ascii="Times New Roman" w:hAnsi="Times New Roman" w:cs="Times New Roman"/>
              </w:rPr>
              <w:t>9101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2B58FE" w:rsidRPr="00AD3BE6">
              <w:rPr>
                <w:rFonts w:ascii="Times New Roman" w:hAnsi="Times New Roman" w:cs="Times New Roman"/>
              </w:rPr>
              <w:t>8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- </w:t>
            </w:r>
            <w:r w:rsidR="00EF67D9" w:rsidRPr="00AD3BE6">
              <w:rPr>
                <w:rFonts w:ascii="Times New Roman" w:hAnsi="Times New Roman" w:cs="Times New Roman"/>
              </w:rPr>
              <w:t>4</w:t>
            </w:r>
            <w:r w:rsidR="00946706" w:rsidRPr="00AD3BE6">
              <w:rPr>
                <w:rFonts w:ascii="Times New Roman" w:hAnsi="Times New Roman" w:cs="Times New Roman"/>
              </w:rPr>
              <w:t>730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A451B5" w:rsidRPr="00AD3BE6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</w:rPr>
              <w:t>6301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1F05B7" w:rsidRPr="00AD3BE6">
              <w:rPr>
                <w:rFonts w:ascii="Times New Roman" w:hAnsi="Times New Roman" w:cs="Times New Roman"/>
              </w:rPr>
              <w:t>9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-  </w:t>
            </w:r>
            <w:r w:rsidR="00C16AAF">
              <w:rPr>
                <w:rFonts w:ascii="Times New Roman" w:hAnsi="Times New Roman" w:cs="Times New Roman"/>
              </w:rPr>
              <w:t>591</w:t>
            </w:r>
            <w:r w:rsidR="00E7111A">
              <w:rPr>
                <w:rFonts w:ascii="Times New Roman" w:hAnsi="Times New Roman" w:cs="Times New Roman"/>
              </w:rPr>
              <w:t>7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9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</w:t>
            </w:r>
            <w:r w:rsidR="00A451B5"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9</w:t>
            </w:r>
            <w:r w:rsidR="00A451B5" w:rsidRPr="00AD3BE6">
              <w:rPr>
                <w:rFonts w:ascii="Times New Roman" w:hAnsi="Times New Roman" w:cs="Times New Roman"/>
              </w:rPr>
              <w:t>00,0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E83046" w:rsidRPr="00AD3BE6">
              <w:rPr>
                <w:rFonts w:ascii="Times New Roman" w:hAnsi="Times New Roman" w:cs="Times New Roman"/>
              </w:rPr>
              <w:t>19</w:t>
            </w:r>
            <w:r w:rsidR="00A451B5" w:rsidRPr="00AD3BE6">
              <w:rPr>
                <w:rFonts w:ascii="Times New Roman" w:hAnsi="Times New Roman" w:cs="Times New Roman"/>
              </w:rPr>
              <w:t>00,0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6. «Гармонизация межнациональных и межконфессиональных отношений в муниципальном образовании Кавказский район» всего на 2015 - 2021 годы - 700,0 тыс.</w:t>
            </w:r>
            <w:r w:rsidRPr="00692039">
              <w:rPr>
                <w:rFonts w:ascii="Times New Roman" w:hAnsi="Times New Roman" w:cs="Times New Roman"/>
              </w:rPr>
              <w:t xml:space="preserve"> рублей,  в том числе из средств местного бюджета - 700,0 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2018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2019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2020 год- 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2021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7. «Противодействие коррупции в муниципальном образовании Кавказский район» всего на 2015-2021 годы - 700,0 тыс. рублей,  в том числе из средств </w:t>
            </w:r>
            <w:r w:rsidRPr="00692039">
              <w:rPr>
                <w:rFonts w:ascii="Times New Roman" w:hAnsi="Times New Roman" w:cs="Times New Roman"/>
              </w:rPr>
              <w:lastRenderedPageBreak/>
              <w:t>местного бюджета - 700,0 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2018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2019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2020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2021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8. «Создание </w:t>
            </w:r>
            <w:proofErr w:type="gramStart"/>
            <w:r w:rsidRPr="00692039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</w:t>
            </w:r>
            <w:r w:rsidR="005A24A8" w:rsidRPr="00692039">
              <w:rPr>
                <w:rFonts w:ascii="Times New Roman" w:hAnsi="Times New Roman" w:cs="Times New Roman"/>
              </w:rPr>
              <w:t xml:space="preserve"> образования</w:t>
            </w:r>
            <w:proofErr w:type="gramEnd"/>
            <w:r w:rsidR="005A24A8" w:rsidRPr="00692039">
              <w:rPr>
                <w:rFonts w:ascii="Times New Roman" w:hAnsi="Times New Roman" w:cs="Times New Roman"/>
              </w:rPr>
              <w:t xml:space="preserve"> Кавказский район» </w:t>
            </w:r>
            <w:bookmarkStart w:id="5" w:name="_GoBack"/>
            <w:bookmarkEnd w:id="5"/>
            <w:r w:rsidRPr="00692039">
              <w:rPr>
                <w:rFonts w:ascii="Times New Roman" w:hAnsi="Times New Roman" w:cs="Times New Roman"/>
              </w:rPr>
              <w:t xml:space="preserve">всего на 2015-2021 годы – </w:t>
            </w:r>
            <w:r w:rsidR="00A451B5" w:rsidRPr="00692039">
              <w:rPr>
                <w:rFonts w:ascii="Times New Roman" w:hAnsi="Times New Roman" w:cs="Times New Roman"/>
              </w:rPr>
              <w:t>2</w:t>
            </w:r>
            <w:r w:rsidR="00D57CB3">
              <w:rPr>
                <w:rFonts w:ascii="Times New Roman" w:hAnsi="Times New Roman" w:cs="Times New Roman"/>
              </w:rPr>
              <w:t>3018</w:t>
            </w:r>
            <w:r w:rsidR="00A451B5" w:rsidRPr="00692039">
              <w:rPr>
                <w:rFonts w:ascii="Times New Roman" w:hAnsi="Times New Roman" w:cs="Times New Roman"/>
              </w:rPr>
              <w:t>,</w:t>
            </w:r>
            <w:r w:rsidR="00D57CB3">
              <w:rPr>
                <w:rFonts w:ascii="Times New Roman" w:hAnsi="Times New Roman" w:cs="Times New Roman"/>
              </w:rPr>
              <w:t>3</w:t>
            </w:r>
            <w:r w:rsidRPr="00692039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</w:t>
            </w:r>
            <w:r w:rsidR="00A451B5" w:rsidRPr="00692039">
              <w:rPr>
                <w:rFonts w:ascii="Times New Roman" w:hAnsi="Times New Roman" w:cs="Times New Roman"/>
              </w:rPr>
              <w:t>2</w:t>
            </w:r>
            <w:r w:rsidR="00E7111A">
              <w:rPr>
                <w:rFonts w:ascii="Times New Roman" w:hAnsi="Times New Roman" w:cs="Times New Roman"/>
              </w:rPr>
              <w:t>3018</w:t>
            </w:r>
            <w:r w:rsidR="00A451B5" w:rsidRPr="00692039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3</w:t>
            </w:r>
            <w:r w:rsidR="00C92CE5" w:rsidRPr="00692039">
              <w:rPr>
                <w:rFonts w:ascii="Times New Roman" w:hAnsi="Times New Roman" w:cs="Times New Roman"/>
              </w:rPr>
              <w:t xml:space="preserve"> </w:t>
            </w:r>
            <w:r w:rsidRPr="00692039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- 3214,0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- 3</w:t>
            </w:r>
            <w:r w:rsidR="002B58FE" w:rsidRPr="00692039">
              <w:rPr>
                <w:rFonts w:ascii="Times New Roman" w:hAnsi="Times New Roman" w:cs="Times New Roman"/>
              </w:rPr>
              <w:t>114</w:t>
            </w:r>
            <w:r w:rsidRPr="0069203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- </w:t>
            </w:r>
            <w:r w:rsidRPr="00AD3BE6">
              <w:rPr>
                <w:rFonts w:ascii="Times New Roman" w:hAnsi="Times New Roman" w:cs="Times New Roman"/>
              </w:rPr>
              <w:t>3</w:t>
            </w:r>
            <w:r w:rsidR="007F736D" w:rsidRPr="00AD3BE6">
              <w:rPr>
                <w:rFonts w:ascii="Times New Roman" w:hAnsi="Times New Roman" w:cs="Times New Roman"/>
              </w:rPr>
              <w:t>2</w:t>
            </w:r>
            <w:r w:rsidR="00946706" w:rsidRPr="00AD3BE6">
              <w:rPr>
                <w:rFonts w:ascii="Times New Roman" w:hAnsi="Times New Roman" w:cs="Times New Roman"/>
              </w:rPr>
              <w:t>5</w:t>
            </w:r>
            <w:r w:rsidR="002B58FE" w:rsidRPr="00AD3BE6">
              <w:rPr>
                <w:rFonts w:ascii="Times New Roman" w:hAnsi="Times New Roman" w:cs="Times New Roman"/>
              </w:rPr>
              <w:t>2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</w:t>
            </w:r>
            <w:r w:rsidR="00A451B5" w:rsidRPr="00AD3BE6">
              <w:rPr>
                <w:rFonts w:ascii="Times New Roman" w:hAnsi="Times New Roman" w:cs="Times New Roman"/>
              </w:rPr>
              <w:t>33</w:t>
            </w:r>
            <w:r w:rsidR="00C92CE5" w:rsidRPr="00AD3BE6">
              <w:rPr>
                <w:rFonts w:ascii="Times New Roman" w:hAnsi="Times New Roman" w:cs="Times New Roman"/>
              </w:rPr>
              <w:t>65</w:t>
            </w:r>
            <w:r w:rsidR="00A451B5" w:rsidRPr="00AD3BE6">
              <w:rPr>
                <w:rFonts w:ascii="Times New Roman" w:hAnsi="Times New Roman" w:cs="Times New Roman"/>
              </w:rPr>
              <w:t>,0</w:t>
            </w:r>
            <w:r w:rsidR="00E7111A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- </w:t>
            </w:r>
            <w:r w:rsidR="00AB1CBD" w:rsidRPr="00AD3BE6">
              <w:rPr>
                <w:rFonts w:ascii="Times New Roman" w:hAnsi="Times New Roman" w:cs="Times New Roman"/>
              </w:rPr>
              <w:t>3</w:t>
            </w:r>
            <w:r w:rsidR="00E83046" w:rsidRPr="00AD3BE6">
              <w:rPr>
                <w:rFonts w:ascii="Times New Roman" w:hAnsi="Times New Roman" w:cs="Times New Roman"/>
              </w:rPr>
              <w:t>4</w:t>
            </w:r>
            <w:r w:rsidR="00E7111A">
              <w:rPr>
                <w:rFonts w:ascii="Times New Roman" w:hAnsi="Times New Roman" w:cs="Times New Roman"/>
              </w:rPr>
              <w:t>73</w:t>
            </w:r>
            <w:r w:rsidR="00CE1576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 xml:space="preserve">3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</w:t>
            </w:r>
            <w:r w:rsidR="00CE1576" w:rsidRPr="00AD3BE6">
              <w:rPr>
                <w:rFonts w:ascii="Times New Roman" w:hAnsi="Times New Roman" w:cs="Times New Roman"/>
              </w:rPr>
              <w:t>33</w:t>
            </w:r>
            <w:r w:rsidR="00AB1CBD" w:rsidRPr="00AD3BE6">
              <w:rPr>
                <w:rFonts w:ascii="Times New Roman" w:hAnsi="Times New Roman" w:cs="Times New Roman"/>
              </w:rPr>
              <w:t>0</w:t>
            </w:r>
            <w:r w:rsidR="00CE1576" w:rsidRPr="00AD3BE6">
              <w:rPr>
                <w:rFonts w:ascii="Times New Roman" w:hAnsi="Times New Roman" w:cs="Times New Roman"/>
              </w:rPr>
              <w:t>0</w:t>
            </w:r>
            <w:r w:rsidR="00CE1576" w:rsidRPr="00692039">
              <w:rPr>
                <w:rFonts w:ascii="Times New Roman" w:hAnsi="Times New Roman" w:cs="Times New Roman"/>
              </w:rPr>
              <w:t>,0</w:t>
            </w:r>
            <w:r w:rsidR="00E7111A">
              <w:rPr>
                <w:rFonts w:ascii="Times New Roman" w:hAnsi="Times New Roman" w:cs="Times New Roman"/>
              </w:rPr>
              <w:t xml:space="preserve"> </w:t>
            </w:r>
            <w:r w:rsidRPr="00692039">
              <w:rPr>
                <w:rFonts w:ascii="Times New Roman" w:hAnsi="Times New Roman" w:cs="Times New Roman"/>
              </w:rPr>
              <w:t>тыс. рублей;</w:t>
            </w:r>
          </w:p>
          <w:p w:rsidR="001E5D4A" w:rsidRPr="00692039" w:rsidRDefault="000D2F81" w:rsidP="00AB1CBD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2021 год - </w:t>
            </w:r>
            <w:r w:rsidR="00CE1576" w:rsidRPr="00692039">
              <w:rPr>
                <w:rFonts w:ascii="Times New Roman" w:hAnsi="Times New Roman" w:cs="Times New Roman"/>
              </w:rPr>
              <w:t>33</w:t>
            </w:r>
            <w:r w:rsidR="00AB1CBD" w:rsidRPr="00692039">
              <w:rPr>
                <w:rFonts w:ascii="Times New Roman" w:hAnsi="Times New Roman" w:cs="Times New Roman"/>
              </w:rPr>
              <w:t>0</w:t>
            </w:r>
            <w:r w:rsidR="00CE1576" w:rsidRPr="00692039">
              <w:rPr>
                <w:rFonts w:ascii="Times New Roman" w:hAnsi="Times New Roman" w:cs="Times New Roman"/>
              </w:rPr>
              <w:t>0,0</w:t>
            </w:r>
            <w:r w:rsidR="00E7111A">
              <w:rPr>
                <w:rFonts w:ascii="Times New Roman" w:hAnsi="Times New Roman" w:cs="Times New Roman"/>
              </w:rPr>
              <w:t xml:space="preserve"> </w:t>
            </w:r>
            <w:r w:rsidRPr="00692039">
              <w:rPr>
                <w:rFonts w:ascii="Times New Roman" w:hAnsi="Times New Roman" w:cs="Times New Roman"/>
              </w:rPr>
              <w:t xml:space="preserve">тыс. рублей»;   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" w:name="sub_10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обеспечения безопасности населения в муниципальном образовании Кавказский район</w:t>
      </w:r>
    </w:p>
    <w:bookmarkEnd w:id="6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047C64">
        <w:rPr>
          <w:rFonts w:ascii="Times New Roman" w:hAnsi="Times New Roman" w:cs="Times New Roman"/>
        </w:rPr>
        <w:t>более крупномасштабным</w:t>
      </w:r>
      <w:proofErr w:type="gramEnd"/>
      <w:r w:rsidRPr="00047C64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В связи с увеличением миграционных потоков,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047C64">
        <w:rPr>
          <w:rFonts w:ascii="Times New Roman" w:hAnsi="Times New Roman" w:cs="Times New Roman"/>
        </w:rPr>
        <w:t>Малгобек-Тихорецк</w:t>
      </w:r>
      <w:proofErr w:type="spellEnd"/>
      <w:r w:rsidRPr="00047C64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047C64">
        <w:rPr>
          <w:rFonts w:ascii="Times New Roman" w:hAnsi="Times New Roman" w:cs="Times New Roman"/>
        </w:rPr>
        <w:t>Малгобек</w:t>
      </w:r>
      <w:proofErr w:type="spellEnd"/>
      <w:r w:rsidRPr="00047C64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047C64">
        <w:rPr>
          <w:rFonts w:ascii="Times New Roman" w:hAnsi="Times New Roman" w:cs="Times New Roman"/>
        </w:rPr>
        <w:t>Р</w:t>
      </w:r>
      <w:proofErr w:type="gramEnd"/>
      <w:r w:rsidRPr="00047C64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" пункт перевалки нефти (ППН - </w:t>
      </w:r>
      <w:r w:rsidRPr="00047C64">
        <w:rPr>
          <w:rFonts w:ascii="Times New Roman" w:hAnsi="Times New Roman" w:cs="Times New Roman"/>
        </w:rPr>
        <w:lastRenderedPageBreak/>
        <w:t>"Кавказская") ЗАО "</w:t>
      </w:r>
      <w:proofErr w:type="spellStart"/>
      <w:r w:rsidRPr="00047C64">
        <w:rPr>
          <w:rFonts w:ascii="Times New Roman" w:hAnsi="Times New Roman" w:cs="Times New Roman"/>
        </w:rPr>
        <w:t>Нафтатранс</w:t>
      </w:r>
      <w:proofErr w:type="spellEnd"/>
      <w:r w:rsidRPr="00047C64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, </w:t>
      </w:r>
      <w:proofErr w:type="spellStart"/>
      <w:r w:rsidRPr="00047C64">
        <w:rPr>
          <w:rFonts w:ascii="Times New Roman" w:hAnsi="Times New Roman" w:cs="Times New Roman"/>
        </w:rPr>
        <w:t>Милованово</w:t>
      </w:r>
      <w:proofErr w:type="spellEnd"/>
      <w:r w:rsidRPr="00047C64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r w:rsidRPr="00047C64">
        <w:rPr>
          <w:rStyle w:val="a4"/>
          <w:rFonts w:ascii="Times New Roman" w:hAnsi="Times New Roman"/>
          <w:b w:val="0"/>
          <w:color w:val="auto"/>
        </w:rPr>
        <w:t>Указа</w:t>
      </w:r>
      <w:r w:rsidRPr="00047C64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047C64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общества, так как формирование эффективно работающего механизма реализации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</w:t>
      </w:r>
      <w:proofErr w:type="gramEnd"/>
      <w:r w:rsidRPr="00047C64">
        <w:rPr>
          <w:rFonts w:ascii="Times New Roman" w:hAnsi="Times New Roman" w:cs="Times New Roman"/>
        </w:rPr>
        <w:t xml:space="preserve"> российского, в том числе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становится наличие групп и классов казачьей направленности в каждой школе.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</w:t>
      </w:r>
      <w:r w:rsidRPr="00047C64">
        <w:rPr>
          <w:rFonts w:ascii="Times New Roman" w:hAnsi="Times New Roman" w:cs="Times New Roman"/>
        </w:rPr>
        <w:lastRenderedPageBreak/>
        <w:t>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047C64">
        <w:rPr>
          <w:rFonts w:ascii="Times New Roman" w:hAnsi="Times New Roman" w:cs="Times New Roman"/>
        </w:rPr>
        <w:t>каннабиоидов</w:t>
      </w:r>
      <w:proofErr w:type="spellEnd"/>
      <w:r w:rsidRPr="00047C64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047C64">
        <w:rPr>
          <w:rFonts w:ascii="Times New Roman" w:hAnsi="Times New Roman" w:cs="Times New Roman"/>
        </w:rPr>
        <w:t>Спайс</w:t>
      </w:r>
      <w:proofErr w:type="spellEnd"/>
      <w:r w:rsidRPr="00047C64">
        <w:rPr>
          <w:rFonts w:ascii="Times New Roman" w:hAnsi="Times New Roman" w:cs="Times New Roman"/>
        </w:rPr>
        <w:t>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047C64">
        <w:rPr>
          <w:rFonts w:ascii="Times New Roman" w:hAnsi="Times New Roman" w:cs="Times New Roman"/>
        </w:rPr>
        <w:t>наркосодержащих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растений. </w:t>
      </w:r>
      <w:proofErr w:type="gramStart"/>
      <w:r w:rsidRPr="00047C64">
        <w:rPr>
          <w:rFonts w:ascii="Times New Roman" w:hAnsi="Times New Roman" w:cs="Times New Roman"/>
        </w:rPr>
        <w:t>Так, за 1 полугодие 2014 года,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года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047C64">
        <w:rPr>
          <w:rFonts w:ascii="Times New Roman" w:hAnsi="Times New Roman" w:cs="Times New Roman"/>
        </w:rPr>
        <w:t xml:space="preserve">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047C64">
        <w:rPr>
          <w:rFonts w:ascii="Times New Roman" w:hAnsi="Times New Roman" w:cs="Times New Roman"/>
        </w:rPr>
        <w:t>нарко</w:t>
      </w:r>
      <w:proofErr w:type="spellEnd"/>
      <w:r w:rsidRPr="00047C64">
        <w:rPr>
          <w:rFonts w:ascii="Times New Roman" w:hAnsi="Times New Roman" w:cs="Times New Roman"/>
        </w:rPr>
        <w:t xml:space="preserve"> содержащей растительности выявлено и уничтожено 39 очагов (3261 куст, 782,5 кг, на площади 1134 кв. м.).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Профилактика - это в основном работа на перспективу.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047C64">
        <w:rPr>
          <w:rFonts w:ascii="Times New Roman" w:hAnsi="Times New Roman" w:cs="Times New Roman"/>
        </w:rPr>
        <w:t>наркотикосодержащих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047C64">
        <w:rPr>
          <w:rFonts w:ascii="Times New Roman" w:hAnsi="Times New Roman" w:cs="Times New Roman"/>
        </w:rPr>
        <w:t>наркопреступностью</w:t>
      </w:r>
      <w:proofErr w:type="spellEnd"/>
      <w:r w:rsidRPr="00047C64">
        <w:rPr>
          <w:rFonts w:ascii="Times New Roman" w:hAnsi="Times New Roman" w:cs="Times New Roman"/>
        </w:rPr>
        <w:t xml:space="preserve">. </w:t>
      </w:r>
      <w:proofErr w:type="gramStart"/>
      <w:r w:rsidRPr="00047C64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экспресс-тестирование обучающихся в общеобразовательных школах дало положительные результаты: произошло снижение уровня положительных результатов на </w:t>
      </w:r>
      <w:proofErr w:type="spellStart"/>
      <w:r w:rsidRPr="00047C64">
        <w:rPr>
          <w:rFonts w:ascii="Times New Roman" w:hAnsi="Times New Roman" w:cs="Times New Roman"/>
        </w:rPr>
        <w:t>котинин</w:t>
      </w:r>
      <w:proofErr w:type="spellEnd"/>
      <w:r w:rsidRPr="00047C64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>. годах этот показатель составлял - 24,5 %. Несовершеннолетних</w:t>
      </w:r>
      <w:proofErr w:type="gramEnd"/>
      <w:r w:rsidRPr="00047C64">
        <w:rPr>
          <w:rFonts w:ascii="Times New Roman" w:hAnsi="Times New Roman" w:cs="Times New Roman"/>
        </w:rPr>
        <w:t xml:space="preserve"> </w:t>
      </w:r>
      <w:proofErr w:type="gramStart"/>
      <w:r w:rsidRPr="00047C64">
        <w:rPr>
          <w:rFonts w:ascii="Times New Roman" w:hAnsi="Times New Roman" w:cs="Times New Roman"/>
        </w:rPr>
        <w:t>употребляющих</w:t>
      </w:r>
      <w:proofErr w:type="gramEnd"/>
      <w:r w:rsidRPr="00047C64">
        <w:rPr>
          <w:rFonts w:ascii="Times New Roman" w:hAnsi="Times New Roman" w:cs="Times New Roman"/>
        </w:rPr>
        <w:t xml:space="preserve"> наркотические средства не выявлено.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Конкурентоспособность Кавказского района будет </w:t>
      </w:r>
      <w:proofErr w:type="gramStart"/>
      <w:r w:rsidRPr="00047C64">
        <w:rPr>
          <w:rFonts w:ascii="Times New Roman" w:hAnsi="Times New Roman" w:cs="Times New Roman"/>
        </w:rPr>
        <w:t>определяться</w:t>
      </w:r>
      <w:proofErr w:type="gramEnd"/>
      <w:r w:rsidRPr="00047C64">
        <w:rPr>
          <w:rFonts w:ascii="Times New Roman" w:hAnsi="Times New Roman" w:cs="Times New Roman"/>
        </w:rPr>
        <w:t xml:space="preserve">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047C64">
        <w:rPr>
          <w:rFonts w:ascii="Times New Roman" w:hAnsi="Times New Roman" w:cs="Times New Roman"/>
        </w:rPr>
        <w:t>криминогенная ситуация</w:t>
      </w:r>
      <w:proofErr w:type="gramEnd"/>
      <w:r w:rsidRPr="00047C64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Роль администрации муниципального образования Кавказский район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</w:t>
      </w:r>
      <w:r w:rsidRPr="00047C64">
        <w:rPr>
          <w:rFonts w:ascii="Times New Roman" w:hAnsi="Times New Roman" w:cs="Times New Roman"/>
        </w:rPr>
        <w:lastRenderedPageBreak/>
        <w:t xml:space="preserve">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047C64">
        <w:rPr>
          <w:rFonts w:ascii="Times New Roman" w:hAnsi="Times New Roman" w:cs="Times New Roman"/>
        </w:rPr>
        <w:t>криминогенную обстановку</w:t>
      </w:r>
      <w:proofErr w:type="gramEnd"/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 Высок удельный вес преступлений, совершенных несовершеннолетними.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047C64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047C64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047C64">
        <w:rPr>
          <w:rFonts w:ascii="Times New Roman" w:hAnsi="Times New Roman" w:cs="Times New Roman"/>
        </w:rPr>
        <w:t>криминогенной ситуации</w:t>
      </w:r>
      <w:proofErr w:type="gramEnd"/>
      <w:r w:rsidRPr="00047C64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разработки и утверждения раздела программы, связанного с обеспечением безопасности жителей Кавказского района обусловлена сложной </w:t>
      </w:r>
      <w:proofErr w:type="gramStart"/>
      <w:r w:rsidRPr="00047C64">
        <w:rPr>
          <w:rFonts w:ascii="Times New Roman" w:hAnsi="Times New Roman" w:cs="Times New Roman"/>
        </w:rPr>
        <w:t>криминогенной обстановкой</w:t>
      </w:r>
      <w:proofErr w:type="gramEnd"/>
      <w:r w:rsidRPr="00047C64">
        <w:rPr>
          <w:rFonts w:ascii="Times New Roman" w:hAnsi="Times New Roman" w:cs="Times New Roman"/>
        </w:rPr>
        <w:t xml:space="preserve"> во всем </w:t>
      </w:r>
      <w:proofErr w:type="spellStart"/>
      <w:r w:rsidRPr="00047C64">
        <w:rPr>
          <w:rFonts w:ascii="Times New Roman" w:hAnsi="Times New Roman" w:cs="Times New Roman"/>
        </w:rPr>
        <w:t>Северо-Кавказском</w:t>
      </w:r>
      <w:proofErr w:type="spellEnd"/>
      <w:r w:rsidRPr="00047C64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047C64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программы и выделение на ее реализацию необходимых средств позволит: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</w:t>
      </w:r>
      <w:r w:rsidRPr="00047C64">
        <w:rPr>
          <w:rFonts w:ascii="Times New Roman" w:hAnsi="Times New Roman" w:cs="Times New Roman"/>
        </w:rPr>
        <w:lastRenderedPageBreak/>
        <w:t>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Кавказском районе насчитывается 61 муниципальное образовательное учреждение, подведомственное управлению образования администрации муниципального образования Кавказский район,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о чем свидетельствуют предписания государственных инспекторов по пожарному надзору.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Характерными недостатками по обеспечению безопасности на этих объектах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не все здания оборудованы средствами охранно-пожарной сигнализации;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 зданиях выполнены не все нормы противопожарной безопасности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С целью решения этих проблем принимаются меры по улучшению состояния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активизирована работа с детьми по обучению их правилам поведения в экстремальных ситуациях.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Однако материально-техническое оснащение вышеперечисленных учреждений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047C64">
        <w:rPr>
          <w:rFonts w:ascii="Times New Roman" w:hAnsi="Times New Roman" w:cs="Times New Roman"/>
        </w:rPr>
        <w:t>,</w:t>
      </w:r>
      <w:proofErr w:type="gramEnd"/>
      <w:r w:rsidRPr="00047C64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реализации раздела программы по противодействию коррупции обусловлена современным состоянием и уровнем коррупции. Противодействие коррупции </w:t>
      </w:r>
      <w:r w:rsidRPr="00047C64">
        <w:rPr>
          <w:rFonts w:ascii="Times New Roman" w:hAnsi="Times New Roman" w:cs="Times New Roman"/>
        </w:rPr>
        <w:lastRenderedPageBreak/>
        <w:t>продолжает быть важнейшей стратегической задачей деятельности Российской Федерац</w:t>
      </w:r>
      <w:proofErr w:type="gramStart"/>
      <w:r w:rsidRPr="00047C64">
        <w:rPr>
          <w:rFonts w:ascii="Times New Roman" w:hAnsi="Times New Roman" w:cs="Times New Roman"/>
        </w:rPr>
        <w:t>ии и ее</w:t>
      </w:r>
      <w:proofErr w:type="gramEnd"/>
      <w:r w:rsidRPr="00047C64">
        <w:rPr>
          <w:rFonts w:ascii="Times New Roman" w:hAnsi="Times New Roman" w:cs="Times New Roman"/>
        </w:rPr>
        <w:t xml:space="preserve"> гражданского общества. Основным документом в сфере противодействия коррупции является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Федеральный закон</w:t>
      </w:r>
      <w:r w:rsidRPr="00047C64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Также, </w:t>
      </w:r>
      <w:r w:rsidRPr="00047C64">
        <w:rPr>
          <w:rStyle w:val="a4"/>
          <w:rFonts w:ascii="Times New Roman" w:hAnsi="Times New Roman"/>
          <w:b w:val="0"/>
          <w:color w:val="auto"/>
        </w:rPr>
        <w:t>Законом</w:t>
      </w:r>
      <w:r w:rsidRPr="00047C64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047C64">
        <w:rPr>
          <w:rFonts w:ascii="Times New Roman" w:hAnsi="Times New Roman" w:cs="Times New Roman"/>
        </w:rPr>
        <w:t>антикоррупционных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</w:t>
      </w:r>
      <w:proofErr w:type="gramStart"/>
      <w:r w:rsidRPr="00047C64">
        <w:rPr>
          <w:rFonts w:ascii="Times New Roman" w:hAnsi="Times New Roman" w:cs="Times New Roman"/>
        </w:rPr>
        <w:t>к</w:t>
      </w:r>
      <w:proofErr w:type="gramEnd"/>
      <w:r w:rsidRPr="00047C64">
        <w:rPr>
          <w:rFonts w:ascii="Times New Roman" w:hAnsi="Times New Roman" w:cs="Times New Roman"/>
        </w:rPr>
        <w:t xml:space="preserve"> негативному, по привычному явлению.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района, объединить усилия институтов гражданского общества, скоординировать деятельность органов местного самоуправления Кавказского района, бюджетных учреждений и организаций, обеспечить сбалансированность и последовательность решения стоящих задач, запустить механизмы развития обеспечения системы безопасности населения района.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Настоящая программа подготовлена на основе предложений антитеррористической, </w:t>
      </w:r>
      <w:proofErr w:type="spellStart"/>
      <w:r w:rsidRPr="00047C64">
        <w:rPr>
          <w:rFonts w:ascii="Times New Roman" w:hAnsi="Times New Roman" w:cs="Times New Roman"/>
        </w:rPr>
        <w:t>антинаркотической</w:t>
      </w:r>
      <w:proofErr w:type="spellEnd"/>
      <w:r w:rsidRPr="00047C64">
        <w:rPr>
          <w:rFonts w:ascii="Times New Roman" w:hAnsi="Times New Roman" w:cs="Times New Roman"/>
        </w:rPr>
        <w:t>, межведомственной комиссий в муниципальном образовании Кавказский район, правоохранительных и контролирующих органов, Кавказского районного казачьего общества, структурных подразделений администрации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программу вошли мероприятия на территории муниципального образования Кавказский район: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профилактике терроризма и экстремизма, информационного обмена в интересах предотвращения террористических угроз и экстремизма;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реализации направлений государственной политики в области становления и развития Кавказского районного казачьего общества;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профилактике наркомании и борьбе с незаконным оборотом наркотических средств;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реализации приоритетных направлений борьбы с преступностью и обеспечению общественного порядка и общественной безопасности;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- по повышению уровня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созданию благоприятных условий для обеспечения безопасности посетителей и работников учреждений;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выполнению основных направлений государственной национальной политики в сфере межнациональных отношений;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решению проблем коррупционной направленности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Программа "Обеспечение безопасности населения" станет одним из инструментов реализации приоритетных задач социально-экономического развития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" w:name="sub_200"/>
      <w:r w:rsidRPr="00047C64">
        <w:rPr>
          <w:rFonts w:ascii="Times New Roman" w:hAnsi="Times New Roman" w:cs="Times New Roman"/>
        </w:rPr>
        <w:t>2. Цели, задачи и целевые показатели, сроки и этапы реализации муниципальной программы</w:t>
      </w:r>
    </w:p>
    <w:bookmarkEnd w:id="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220CB" w:rsidRPr="00047C64" w:rsidRDefault="004220CB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Реализация муниципальной программы рассчитана </w:t>
      </w:r>
      <w:r w:rsidR="009B2093" w:rsidRPr="00047C64">
        <w:rPr>
          <w:rFonts w:ascii="Times New Roman" w:hAnsi="Times New Roman" w:cs="Times New Roman"/>
        </w:rPr>
        <w:t xml:space="preserve">на срок с 2015 </w:t>
      </w:r>
      <w:r w:rsidRPr="00047C64">
        <w:rPr>
          <w:rFonts w:ascii="Times New Roman" w:hAnsi="Times New Roman" w:cs="Times New Roman"/>
        </w:rPr>
        <w:t>по 2021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r w:rsidRPr="00047C64">
        <w:rPr>
          <w:rStyle w:val="a4"/>
          <w:rFonts w:ascii="Times New Roman" w:hAnsi="Times New Roman"/>
          <w:b w:val="0"/>
          <w:color w:val="auto"/>
        </w:rPr>
        <w:t>Приложении N 1</w:t>
      </w:r>
      <w:r w:rsidRPr="00047C64">
        <w:rPr>
          <w:rFonts w:ascii="Times New Roman" w:hAnsi="Times New Roman" w:cs="Times New Roman"/>
        </w:rPr>
        <w:t xml:space="preserve"> к 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" w:name="sub_300"/>
      <w:r w:rsidRPr="00047C64">
        <w:rPr>
          <w:rFonts w:ascii="Times New Roman" w:hAnsi="Times New Roman" w:cs="Times New Roman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 и задачи муниципальной программы реализуются в рамках 8 подпрограмм: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9" w:name="sub_31"/>
      <w:r w:rsidRPr="00047C64">
        <w:rPr>
          <w:rFonts w:ascii="Times New Roman" w:hAnsi="Times New Roman" w:cs="Times New Roman"/>
        </w:rPr>
        <w:t xml:space="preserve">1. </w:t>
      </w:r>
      <w:r w:rsidRPr="00047C64">
        <w:rPr>
          <w:rStyle w:val="a4"/>
          <w:rFonts w:ascii="Times New Roman" w:hAnsi="Times New Roman"/>
          <w:color w:val="auto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9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0" w:name="sub_32"/>
      <w:r w:rsidRPr="00047C64">
        <w:rPr>
          <w:rFonts w:ascii="Times New Roman" w:hAnsi="Times New Roman" w:cs="Times New Roman"/>
        </w:rPr>
        <w:t xml:space="preserve">2. </w:t>
      </w:r>
      <w:r w:rsidRPr="00047C64">
        <w:rPr>
          <w:rStyle w:val="a4"/>
          <w:rFonts w:ascii="Times New Roman" w:hAnsi="Times New Roman"/>
          <w:color w:val="auto"/>
        </w:rPr>
        <w:t>"Развитие и поддержка казачества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0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порядке, установленном законодательством Российской Федерации, законодательством Краснодарского края и </w:t>
      </w:r>
      <w:hyperlink r:id="rId6" w:history="1">
        <w:r w:rsidRPr="00047C64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047C64">
        <w:rPr>
          <w:rFonts w:ascii="Times New Roman" w:hAnsi="Times New Roman" w:cs="Times New Roman"/>
        </w:rPr>
        <w:t xml:space="preserve"> муниципального образования Кавказский район, снижение правонарушений среди населения, в том числе среди учащейся молодежи;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1" w:name="sub_33"/>
      <w:r w:rsidRPr="00047C64">
        <w:rPr>
          <w:rFonts w:ascii="Times New Roman" w:hAnsi="Times New Roman" w:cs="Times New Roman"/>
        </w:rPr>
        <w:t xml:space="preserve">3. </w:t>
      </w:r>
      <w:r w:rsidRPr="00047C64">
        <w:rPr>
          <w:rStyle w:val="a4"/>
          <w:rFonts w:ascii="Times New Roman" w:hAnsi="Times New Roman"/>
          <w:color w:val="auto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1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создание условий для приостановления незаконного оборота и роста употребления наркотических средств и других </w:t>
      </w:r>
      <w:proofErr w:type="spellStart"/>
      <w:r w:rsidRPr="00047C64">
        <w:rPr>
          <w:rFonts w:ascii="Times New Roman" w:hAnsi="Times New Roman" w:cs="Times New Roman"/>
        </w:rPr>
        <w:t>психоактивных</w:t>
      </w:r>
      <w:proofErr w:type="spellEnd"/>
      <w:r w:rsidRPr="00047C64">
        <w:rPr>
          <w:rFonts w:ascii="Times New Roman" w:hAnsi="Times New Roman" w:cs="Times New Roman"/>
        </w:rPr>
        <w:t xml:space="preserve"> веществ, а также на проведение целенаправленной информационной политики в средствах массовой информации, направленной на профилактику наркомании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2" w:name="sub_34"/>
      <w:r w:rsidRPr="00047C64">
        <w:rPr>
          <w:rFonts w:ascii="Times New Roman" w:hAnsi="Times New Roman" w:cs="Times New Roman"/>
        </w:rPr>
        <w:t xml:space="preserve">4. </w:t>
      </w:r>
      <w:r w:rsidRPr="00047C64">
        <w:rPr>
          <w:rStyle w:val="a4"/>
          <w:rFonts w:ascii="Times New Roman" w:hAnsi="Times New Roman"/>
          <w:color w:val="auto"/>
        </w:rPr>
        <w:t>"Профилактика правонарушений и охрана общественного порядка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2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оптимизацию системы укрепления правопорядка, профилактики правонарушений, усиления борьбы с преступностью в Кавказском районе.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3" w:name="sub_35"/>
      <w:r w:rsidRPr="00047C64">
        <w:rPr>
          <w:rFonts w:ascii="Times New Roman" w:hAnsi="Times New Roman" w:cs="Times New Roman"/>
        </w:rPr>
        <w:t xml:space="preserve">5. </w:t>
      </w:r>
      <w:hyperlink w:anchor="sub_1700" w:history="1">
        <w:r w:rsidRPr="00047C64">
          <w:rPr>
            <w:rStyle w:val="a4"/>
            <w:rFonts w:ascii="Times New Roman" w:hAnsi="Times New Roman"/>
            <w:color w:val="auto"/>
          </w:rPr>
          <w:t>"Обеспечение пожарной безопасности"</w:t>
        </w:r>
      </w:hyperlink>
      <w:r w:rsidRPr="00047C64">
        <w:rPr>
          <w:rFonts w:ascii="Times New Roman" w:hAnsi="Times New Roman" w:cs="Times New Roman"/>
        </w:rPr>
        <w:t>.</w:t>
      </w:r>
    </w:p>
    <w:bookmarkEnd w:id="13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реализацию приоритетных мероприятий по обеспечению </w:t>
      </w:r>
      <w:r w:rsidRPr="00047C64">
        <w:rPr>
          <w:rFonts w:ascii="Times New Roman" w:hAnsi="Times New Roman" w:cs="Times New Roman"/>
        </w:rPr>
        <w:lastRenderedPageBreak/>
        <w:t>пожарной безопасности учреждений культуры, образования, физкультуры и спорта, административных зданий и социальной сферы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4" w:name="sub_36"/>
      <w:r w:rsidRPr="00047C64">
        <w:rPr>
          <w:rFonts w:ascii="Times New Roman" w:hAnsi="Times New Roman" w:cs="Times New Roman"/>
        </w:rPr>
        <w:t xml:space="preserve">6. </w:t>
      </w:r>
      <w:hyperlink w:anchor="sub_1800" w:history="1">
        <w:r w:rsidRPr="00047C64">
          <w:rPr>
            <w:rStyle w:val="a4"/>
            <w:rFonts w:ascii="Times New Roman" w:hAnsi="Times New Roman"/>
            <w:color w:val="auto"/>
          </w:rPr>
          <w:t>"Гармонизация межнациональных и межконфессиональных отношений в муниципальном образовании Кавказский район"</w:t>
        </w:r>
      </w:hyperlink>
      <w:r w:rsidRPr="00047C64">
        <w:rPr>
          <w:rFonts w:ascii="Times New Roman" w:hAnsi="Times New Roman" w:cs="Times New Roman"/>
        </w:rPr>
        <w:t>.</w:t>
      </w:r>
    </w:p>
    <w:bookmarkEnd w:id="14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сохранение стабильной общественно-политической обстановки и раннего предупреждения конфликтов в Кавказском районе, в частности, в сфере межнациональных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5" w:name="sub_37"/>
      <w:r w:rsidRPr="00047C64">
        <w:rPr>
          <w:rFonts w:ascii="Times New Roman" w:hAnsi="Times New Roman" w:cs="Times New Roman"/>
        </w:rPr>
        <w:t xml:space="preserve">7. </w:t>
      </w:r>
      <w:hyperlink w:anchor="sub_1900" w:history="1">
        <w:r w:rsidRPr="00047C64">
          <w:rPr>
            <w:rStyle w:val="a4"/>
            <w:rFonts w:ascii="Times New Roman" w:hAnsi="Times New Roman"/>
            <w:color w:val="auto"/>
          </w:rPr>
          <w:t>"Противодействие коррупции в муниципальном образовании Кавказский район"</w:t>
        </w:r>
      </w:hyperlink>
      <w:r w:rsidRPr="00047C64">
        <w:rPr>
          <w:rFonts w:ascii="Times New Roman" w:hAnsi="Times New Roman" w:cs="Times New Roman"/>
        </w:rPr>
        <w:t>.</w:t>
      </w:r>
    </w:p>
    <w:bookmarkEnd w:id="15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Ведомственные целевые программы, а также основные мероприятия муниципальной программы не предусмотрены.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6" w:name="sub_38"/>
      <w:r w:rsidRPr="00047C64">
        <w:rPr>
          <w:rFonts w:ascii="Times New Roman" w:hAnsi="Times New Roman" w:cs="Times New Roman"/>
        </w:rPr>
        <w:t xml:space="preserve">8. </w:t>
      </w:r>
      <w:r w:rsidRPr="00047C64">
        <w:rPr>
          <w:rStyle w:val="a4"/>
          <w:rFonts w:ascii="Times New Roman" w:hAnsi="Times New Roman"/>
          <w:color w:val="auto"/>
        </w:rPr>
        <w:t xml:space="preserve">"Создание </w:t>
      </w:r>
      <w:proofErr w:type="gramStart"/>
      <w:r w:rsidRPr="00047C64">
        <w:rPr>
          <w:rStyle w:val="a4"/>
          <w:rFonts w:ascii="Times New Roman" w:hAnsi="Times New Roman"/>
          <w:color w:val="auto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Style w:val="a4"/>
          <w:rFonts w:ascii="Times New Roman" w:hAnsi="Times New Roman"/>
          <w:color w:val="auto"/>
        </w:rPr>
        <w:t xml:space="preserve">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6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организаций, участвующих в обеспечении безопасности жизнедеятельности населения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муниципальной программы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Объемы финансовых средств, направляемых на реализацию 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D53F4F" w:rsidRPr="00047C64" w:rsidRDefault="00D53F4F" w:rsidP="004D6935">
      <w:pPr>
        <w:rPr>
          <w:rFonts w:ascii="Times New Roman" w:hAnsi="Times New Roman" w:cs="Times New Roman"/>
        </w:rPr>
      </w:pPr>
    </w:p>
    <w:p w:rsidR="004220CB" w:rsidRPr="00047C64" w:rsidRDefault="004220CB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Ресурсное обеспечение муниципальной программы представлено в приложении № 2 «Обоснование ресурсного обеспечения муниципальной программы "Обеспечение безопасности населения».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7" w:name="sub_500"/>
      <w:r w:rsidRPr="00047C64">
        <w:rPr>
          <w:rFonts w:ascii="Times New Roman" w:hAnsi="Times New Roman" w:cs="Times New Roman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Муниципальной программой не предусмотрено выполнение муниципальных заданий на оказание муниципальных услуг (выполнение работ) муниципальными учреждениями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8" w:name="sub_600"/>
      <w:r w:rsidRPr="00047C64">
        <w:rPr>
          <w:rFonts w:ascii="Times New Roman" w:hAnsi="Times New Roman" w:cs="Times New Roman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1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Меры налогового, тарифного, кредитного и иного муниципального регулирования в сфере реализации муниципальной программы не предусмотрены. 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 xml:space="preserve">Экономические риски, которые подразумевают влияние нестабильной экономической ситуации в стране, экономического кризиса на целевые показатели реализации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Снижение темпов обновления основных средств и техники в пользовании предприятий могут приводить к росту показателей аварийности, числа чрезвычайных ситуаций техногенного характера, пожаров и происшествий и их последствий.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Риск, что муниципальная программа не будет выполнена в полном объеме из-за ее недофинансирования, учитывая отсутствие финансовых резервов в местном бюджете.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Кроме того, высокие цены могут повлиять на планируемые к закупке объемы товаров (работ, услуг).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Природный риск, который может проявляться в экстремальных климатических явлениях (аномально жаркое лето, холодная зима и т.п.).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последствий. Риск возникновения обстоятельств непреодолимой силы, таких как масштабные природные и техногенные катастрофы, войны (вооруженные конфликты). </w:t>
      </w:r>
      <w:proofErr w:type="gramStart"/>
      <w:r w:rsidRPr="00047C64">
        <w:rPr>
          <w:rFonts w:ascii="Times New Roman" w:hAnsi="Times New Roman" w:cs="Times New Roman"/>
        </w:rPr>
        <w:t xml:space="preserve">Риск изменения федерального законодательства, регулирующего отношения в сфере чрезвычайных ситуаций природного и техногенного характера, содержащие требования, несовместимые с проводимыми в рамках муниципальной программы мероприятиями. </w:t>
      </w:r>
      <w:proofErr w:type="gramEnd"/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целях управления рисками реализации муниципальной программы в нее включены мероприятия, направленные на надежность и эффективность реализации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Эффективное управление рисками входит в сферу ответственности участников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мероприятия: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определение организационной структуры управления реализацией муниципальной программы (функции и согласованность звеньев всех уровней управления);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планирование и прогнозирование, определение рисков, способных препятствовать реализации муниципальной программы; </w:t>
      </w:r>
    </w:p>
    <w:p w:rsidR="001E5D4A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своевременное уточнение и корректировка подпрограмм и мероприятий муниципальной программы; мониторинг и контроль хода реализации муниципальной программы, исполнения мероприятий подпрограмм.</w:t>
      </w:r>
    </w:p>
    <w:p w:rsidR="00D53F4F" w:rsidRDefault="00D53F4F" w:rsidP="004D6935">
      <w:pPr>
        <w:rPr>
          <w:rFonts w:ascii="Times New Roman" w:hAnsi="Times New Roman" w:cs="Times New Roman"/>
        </w:rPr>
      </w:pPr>
      <w:bookmarkStart w:id="19" w:name="sub_700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7. Меры правового регулирования в сфере реализации муниципальной программы</w:t>
      </w:r>
    </w:p>
    <w:p w:rsidR="00E92D1A" w:rsidRDefault="00E92D1A" w:rsidP="00E92D1A">
      <w:pPr>
        <w:rPr>
          <w:rFonts w:ascii="Times New Roman" w:hAnsi="Times New Roman"/>
          <w:sz w:val="28"/>
          <w:szCs w:val="28"/>
        </w:rPr>
      </w:pPr>
      <w:bookmarkStart w:id="20" w:name="sub_800"/>
      <w:bookmarkEnd w:id="19"/>
    </w:p>
    <w:p w:rsidR="00E92D1A" w:rsidRPr="00064825" w:rsidRDefault="00E92D1A" w:rsidP="00E92D1A">
      <w:pPr>
        <w:rPr>
          <w:rFonts w:ascii="Times New Roman" w:eastAsia="Times New Roman" w:hAnsi="Times New Roman"/>
          <w:sz w:val="28"/>
          <w:szCs w:val="28"/>
        </w:rPr>
      </w:pPr>
      <w:r w:rsidRPr="00064825">
        <w:rPr>
          <w:rFonts w:ascii="Times New Roman" w:eastAsia="Times New Roman" w:hAnsi="Times New Roman"/>
          <w:sz w:val="28"/>
          <w:szCs w:val="28"/>
        </w:rPr>
        <w:t xml:space="preserve">Сведения об основных мерах правового регулирования </w:t>
      </w:r>
      <w:r w:rsidRPr="00064825">
        <w:rPr>
          <w:rFonts w:ascii="Times New Roman" w:eastAsia="Times New Roman" w:hAnsi="Times New Roman"/>
          <w:color w:val="000000"/>
          <w:sz w:val="28"/>
          <w:szCs w:val="28"/>
        </w:rPr>
        <w:t>в сфере реализации муниципальной программы «обеспечения безопасности населения»</w:t>
      </w:r>
      <w:r w:rsidRPr="00064825">
        <w:rPr>
          <w:rFonts w:ascii="Times New Roman" w:eastAsia="Times New Roman" w:hAnsi="Times New Roman"/>
          <w:sz w:val="28"/>
          <w:szCs w:val="28"/>
        </w:rPr>
        <w:t xml:space="preserve"> приведены в таблице: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E92D1A" w:rsidRPr="00064825" w:rsidTr="001B409D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064825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064825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64825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E92D1A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Нормативн</w:t>
            </w:r>
            <w:proofErr w:type="gramStart"/>
            <w:r w:rsidRPr="00064825">
              <w:rPr>
                <w:rFonts w:ascii="Times New Roman" w:eastAsia="Times New Roman" w:hAnsi="Times New Roman"/>
                <w:color w:val="000000"/>
              </w:rPr>
              <w:t>о-</w:t>
            </w:r>
            <w:proofErr w:type="gramEnd"/>
            <w:r w:rsidRPr="00064825">
              <w:rPr>
                <w:rFonts w:ascii="Times New Roman" w:eastAsia="Times New Roman" w:hAnsi="Times New Roman"/>
                <w:color w:val="000000"/>
              </w:rPr>
              <w:t xml:space="preserve"> правовой акт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E92D1A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</w:tr>
      <w:tr w:rsidR="00E92D1A" w:rsidRPr="00064825" w:rsidTr="001B4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4</w:t>
            </w:r>
          </w:p>
        </w:tc>
      </w:tr>
      <w:tr w:rsidR="00E92D1A" w:rsidRPr="00064825" w:rsidTr="001B409D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ind w:left="-108"/>
              <w:rPr>
                <w:rFonts w:ascii="Times New Roman" w:eastAsia="Times New Roman" w:hAnsi="Times New Roman"/>
                <w:color w:val="FF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 xml:space="preserve">Подпрограмма </w:t>
            </w:r>
            <w:r w:rsidRPr="00064825">
              <w:rPr>
                <w:rFonts w:ascii="Times New Roman" w:eastAsia="Times New Roman" w:hAnsi="Times New Roman"/>
              </w:rPr>
              <w:t>«Развитие и поддержка казачества на территории муниципального образования Кавказский район»</w:t>
            </w:r>
            <w:r w:rsidRPr="0006482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92D1A" w:rsidRPr="00D676F1" w:rsidTr="001B4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1A" w:rsidRPr="00D676F1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676F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676F1">
              <w:rPr>
                <w:rFonts w:ascii="Times New Roman" w:eastAsia="Times New Roman" w:hAnsi="Times New Roman"/>
                <w:color w:val="000000"/>
              </w:rPr>
              <w:t xml:space="preserve">постановление главы администрации муниципального        образования Кавказский район </w:t>
            </w:r>
            <w:r w:rsidRPr="00D676F1">
              <w:rPr>
                <w:rFonts w:ascii="Times New Roman" w:eastAsia="Times New Roman" w:hAnsi="Times New Roman"/>
                <w:color w:val="000000"/>
              </w:rPr>
              <w:lastRenderedPageBreak/>
              <w:t>от</w:t>
            </w:r>
            <w:proofErr w:type="gramStart"/>
            <w:r w:rsidRPr="00D676F1">
              <w:rPr>
                <w:rFonts w:ascii="Times New Roman" w:eastAsia="Times New Roman" w:hAnsi="Times New Roman"/>
                <w:color w:val="000000"/>
              </w:rPr>
              <w:t>1</w:t>
            </w:r>
            <w:proofErr w:type="gramEnd"/>
            <w:r w:rsidRPr="00D676F1">
              <w:rPr>
                <w:rFonts w:ascii="Times New Roman" w:eastAsia="Times New Roman" w:hAnsi="Times New Roman"/>
                <w:color w:val="000000"/>
              </w:rPr>
              <w:t xml:space="preserve"> июня 2018 года № 727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jc w:val="center"/>
              <w:rPr>
                <w:rFonts w:ascii="Times New Roman" w:eastAsia="Times New Roman" w:hAnsi="Times New Roman"/>
              </w:rPr>
            </w:pPr>
            <w:r w:rsidRPr="00D676F1">
              <w:rPr>
                <w:rFonts w:ascii="Times New Roman" w:eastAsia="Times New Roman" w:hAnsi="Times New Roman"/>
              </w:rPr>
              <w:lastRenderedPageBreak/>
              <w:t>Об утверждении Порядка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76F1">
              <w:rPr>
                <w:rFonts w:ascii="Times New Roman" w:eastAsia="Times New Roman" w:hAnsi="Times New Roman"/>
              </w:rPr>
              <w:t>пределения</w:t>
            </w:r>
            <w:proofErr w:type="spellEnd"/>
            <w:r w:rsidRPr="00D676F1">
              <w:rPr>
                <w:rFonts w:ascii="Times New Roman" w:eastAsia="Times New Roman" w:hAnsi="Times New Roman"/>
              </w:rPr>
              <w:t xml:space="preserve"> объема и порядка предоставления субсидий из бюджета муниципального образования Кавказский район некоммерческим организациям, не являющимся государственными (муниципальными) </w:t>
            </w:r>
            <w:r w:rsidRPr="00D676F1">
              <w:rPr>
                <w:rFonts w:ascii="Times New Roman" w:eastAsia="Times New Roman" w:hAnsi="Times New Roman"/>
              </w:rPr>
              <w:lastRenderedPageBreak/>
              <w:t>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D676F1">
              <w:rPr>
                <w:rFonts w:ascii="Times New Roman" w:eastAsia="Times New Roman" w:hAnsi="Times New Roman"/>
              </w:rPr>
              <w:lastRenderedPageBreak/>
              <w:t xml:space="preserve">МКУ «Централизованная бухгалтерия администрации МО </w:t>
            </w:r>
            <w:r w:rsidRPr="00D676F1">
              <w:rPr>
                <w:rFonts w:ascii="Times New Roman" w:eastAsia="Times New Roman" w:hAnsi="Times New Roman"/>
              </w:rPr>
              <w:lastRenderedPageBreak/>
              <w:t>Кавказский район»</w:t>
            </w:r>
          </w:p>
        </w:tc>
      </w:tr>
    </w:tbl>
    <w:p w:rsidR="00E92D1A" w:rsidRPr="00D676F1" w:rsidRDefault="00E92D1A" w:rsidP="00E92D1A">
      <w:pPr>
        <w:pStyle w:val="affff"/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76F1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8. Методика оценки эффективности реализации муниципальной программы</w:t>
      </w:r>
    </w:p>
    <w:p w:rsidR="004D6132" w:rsidRPr="00047C64" w:rsidRDefault="004D6132" w:rsidP="004D6935">
      <w:pPr>
        <w:rPr>
          <w:rFonts w:ascii="Times New Roman" w:hAnsi="Times New Roman" w:cs="Times New Roman"/>
        </w:rPr>
      </w:pPr>
      <w:bookmarkStart w:id="21" w:name="sub_900"/>
      <w:bookmarkEnd w:id="20"/>
    </w:p>
    <w:p w:rsidR="00FA31D7" w:rsidRPr="00047C64" w:rsidRDefault="00FA31D7" w:rsidP="00FA31D7">
      <w:pPr>
        <w:rPr>
          <w:rFonts w:ascii="Times New Roman" w:hAnsi="Times New Roman"/>
        </w:rPr>
      </w:pPr>
      <w:r w:rsidRPr="00047C64">
        <w:rPr>
          <w:rFonts w:ascii="Times New Roman" w:hAnsi="Times New Roman"/>
          <w:color w:val="4F81BD"/>
        </w:rPr>
        <w:t>Эффективность</w:t>
      </w:r>
      <w:r w:rsidRPr="00047C64">
        <w:rPr>
          <w:rFonts w:ascii="Times New Roman" w:hAnsi="Times New Roman"/>
        </w:rPr>
        <w:t xml:space="preserve">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CD4124" w:rsidRPr="00047C64">
        <w:rPr>
          <w:rFonts w:ascii="Times New Roman" w:hAnsi="Times New Roman"/>
        </w:rPr>
        <w:t>»</w:t>
      </w:r>
      <w:r w:rsidRPr="00047C64">
        <w:rPr>
          <w:rFonts w:ascii="Times New Roman" w:hAnsi="Times New Roman"/>
        </w:rPr>
        <w:t>.</w:t>
      </w: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9. Механизм реализации муниципальной программы и </w:t>
      </w:r>
      <w:proofErr w:type="gramStart"/>
      <w:r w:rsidRPr="00047C64">
        <w:rPr>
          <w:rFonts w:ascii="Times New Roman" w:hAnsi="Times New Roman" w:cs="Times New Roman"/>
        </w:rPr>
        <w:t>контроль за</w:t>
      </w:r>
      <w:proofErr w:type="gramEnd"/>
      <w:r w:rsidRPr="00047C64">
        <w:rPr>
          <w:rFonts w:ascii="Times New Roman" w:hAnsi="Times New Roman" w:cs="Times New Roman"/>
        </w:rPr>
        <w:t xml:space="preserve"> ее выполнением</w:t>
      </w:r>
    </w:p>
    <w:bookmarkEnd w:id="2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Механизм реализации муниципальной программы Кавказского района "Обеспечение безопасности населения"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муниципальной программой Кавказского района "Обеспечение безопасности населения"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47C64">
        <w:rPr>
          <w:rFonts w:ascii="Times New Roman" w:hAnsi="Times New Roman" w:cs="Times New Roman"/>
        </w:rPr>
        <w:t>контроля за</w:t>
      </w:r>
      <w:proofErr w:type="gramEnd"/>
      <w:r w:rsidRPr="00047C64">
        <w:rPr>
          <w:rFonts w:ascii="Times New Roman" w:hAnsi="Times New Roman" w:cs="Times New Roman"/>
        </w:rPr>
        <w:t xml:space="preserve"> выполнением муниципальной программы, устанавливает сроки их предоставления;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сайте;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представляет координатору муниципальной программы Кавказского района </w:t>
      </w:r>
      <w:r w:rsidRPr="00047C64">
        <w:rPr>
          <w:rFonts w:ascii="Times New Roman" w:hAnsi="Times New Roman" w:cs="Times New Roman"/>
        </w:rPr>
        <w:lastRenderedPageBreak/>
        <w:t>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План реализации муниципальной программы составляется в разрезе 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возможность однозначной оценки достижения (0% или 100%), документальное подтверждение результата.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обязательном порядке контрольные события выделяются по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Контрольные события определяются в зависимости от содержания  мероприятий подпрограмм и ведомственных целевых программ, по которым они выделяются. Для мероприятий подпрограмм: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047C64">
        <w:rPr>
          <w:rFonts w:ascii="Times New Roman" w:hAnsi="Times New Roman" w:cs="Times New Roman"/>
        </w:rPr>
        <w:t>х(</w:t>
      </w:r>
      <w:proofErr w:type="gramEnd"/>
      <w:r w:rsidRPr="00047C64">
        <w:rPr>
          <w:rFonts w:ascii="Times New Roman" w:hAnsi="Times New Roman" w:cs="Times New Roman"/>
        </w:rPr>
        <w:t xml:space="preserve">надзорных) мероприятий. 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E5D4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</w:t>
      </w:r>
      <w:r w:rsidRPr="00047C64">
        <w:rPr>
          <w:rFonts w:ascii="Times New Roman" w:hAnsi="Times New Roman" w:cs="Times New Roman"/>
        </w:rPr>
        <w:lastRenderedPageBreak/>
        <w:t>его утверждения (утверждения изменений в план реализации муниципальной программы»</w:t>
      </w:r>
      <w:proofErr w:type="gramStart"/>
      <w:r w:rsidRPr="00047C64">
        <w:rPr>
          <w:rFonts w:ascii="Times New Roman" w:hAnsi="Times New Roman" w:cs="Times New Roman"/>
        </w:rPr>
        <w:t>.</w:t>
      </w:r>
      <w:r w:rsidR="001E5D4A" w:rsidRPr="00047C64">
        <w:rPr>
          <w:rFonts w:ascii="Times New Roman" w:hAnsi="Times New Roman" w:cs="Times New Roman"/>
        </w:rPr>
        <w:t>К</w:t>
      </w:r>
      <w:proofErr w:type="gramEnd"/>
      <w:r w:rsidR="001E5D4A" w:rsidRPr="00047C64">
        <w:rPr>
          <w:rFonts w:ascii="Times New Roman" w:hAnsi="Times New Roman" w:cs="Times New Roman"/>
        </w:rPr>
        <w:t>оординатор муниципальной программы Кавказского района "Обеспечение безопасности населения"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Доклад о ходе реализации муниципальной программы должен содержать: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оценку эффективности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047C64">
        <w:rPr>
          <w:rFonts w:ascii="Times New Roman" w:hAnsi="Times New Roman" w:cs="Times New Roman"/>
        </w:rPr>
        <w:t>факторов</w:t>
      </w:r>
      <w:proofErr w:type="gramEnd"/>
      <w:r w:rsidRPr="00047C64">
        <w:rPr>
          <w:rFonts w:ascii="Times New Roman" w:hAnsi="Times New Roman" w:cs="Times New Roman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E433E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муниципальной программе Кавказского района "Обеспечение безопасности населения",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E433E" w:rsidRPr="00047C64" w:rsidRDefault="000E433E" w:rsidP="004D6935">
      <w:pPr>
        <w:rPr>
          <w:rFonts w:ascii="Times New Roman" w:hAnsi="Times New Roman" w:cs="Times New Roman"/>
        </w:rPr>
      </w:pPr>
    </w:p>
    <w:p w:rsidR="001A0397" w:rsidRPr="00047C64" w:rsidRDefault="001A0397" w:rsidP="004D6935">
      <w:pPr>
        <w:rPr>
          <w:rFonts w:ascii="Times New Roman" w:hAnsi="Times New Roman" w:cs="Times New Roman"/>
        </w:rPr>
      </w:pPr>
    </w:p>
    <w:p w:rsidR="001A0397" w:rsidRPr="00047C64" w:rsidRDefault="001A0397" w:rsidP="004D6935">
      <w:pPr>
        <w:rPr>
          <w:rFonts w:ascii="Times New Roman" w:hAnsi="Times New Roman" w:cs="Times New Roman"/>
        </w:rPr>
      </w:pPr>
    </w:p>
    <w:p w:rsidR="001A0397" w:rsidRPr="00047C64" w:rsidRDefault="001A0397" w:rsidP="001A0397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047C64">
        <w:rPr>
          <w:rFonts w:ascii="Times New Roman" w:hAnsi="Times New Roman" w:cs="Times New Roman"/>
        </w:rPr>
        <w:t>муниципального</w:t>
      </w:r>
      <w:proofErr w:type="gramEnd"/>
    </w:p>
    <w:p w:rsidR="001A0397" w:rsidRPr="00047C64" w:rsidRDefault="001A0397" w:rsidP="001A0397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образования Кавказский район 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  <w:t xml:space="preserve">   </w:t>
      </w:r>
      <w:r w:rsidR="0051099A">
        <w:rPr>
          <w:rFonts w:ascii="Times New Roman" w:hAnsi="Times New Roman" w:cs="Times New Roman"/>
        </w:rPr>
        <w:t>А.Н. Пеньков</w:t>
      </w: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E826BC" w:rsidRPr="00047C64" w:rsidSect="004D6935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A0397">
      <w:pPr>
        <w:ind w:left="1008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E826BC" w:rsidRPr="00047C64" w:rsidRDefault="001E5D4A" w:rsidP="001A0397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Цели, задачи и характеризующие их целевые показатели</w:t>
      </w:r>
      <w:r w:rsidR="00456C26">
        <w:rPr>
          <w:rFonts w:ascii="Times New Roman" w:hAnsi="Times New Roman" w:cs="Times New Roman"/>
        </w:rPr>
        <w:t xml:space="preserve"> </w:t>
      </w:r>
      <w:r w:rsidRPr="00047C64">
        <w:rPr>
          <w:rFonts w:ascii="Times New Roman" w:hAnsi="Times New Roman" w:cs="Times New Roman"/>
        </w:rPr>
        <w:t>муниципальной программы Кавказского района "Обеспечение безопасности населения"</w:t>
      </w: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047C64" w:rsidRDefault="00A32D30" w:rsidP="00A32D30">
      <w:pPr>
        <w:ind w:hanging="142"/>
        <w:rPr>
          <w:rFonts w:ascii="Times New Roman" w:hAnsi="Times New Roman" w:cs="Times New Roman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482"/>
        <w:gridCol w:w="969"/>
        <w:gridCol w:w="691"/>
        <w:gridCol w:w="6"/>
        <w:gridCol w:w="963"/>
        <w:gridCol w:w="13"/>
        <w:gridCol w:w="9"/>
        <w:gridCol w:w="947"/>
        <w:gridCol w:w="9"/>
        <w:gridCol w:w="47"/>
        <w:gridCol w:w="910"/>
        <w:gridCol w:w="6"/>
        <w:gridCol w:w="6"/>
        <w:gridCol w:w="38"/>
        <w:gridCol w:w="16"/>
        <w:gridCol w:w="900"/>
        <w:gridCol w:w="19"/>
        <w:gridCol w:w="44"/>
        <w:gridCol w:w="13"/>
        <w:gridCol w:w="900"/>
        <w:gridCol w:w="9"/>
        <w:gridCol w:w="9"/>
        <w:gridCol w:w="31"/>
        <w:gridCol w:w="22"/>
        <w:gridCol w:w="900"/>
        <w:gridCol w:w="9"/>
        <w:gridCol w:w="9"/>
        <w:gridCol w:w="25"/>
        <w:gridCol w:w="31"/>
        <w:gridCol w:w="744"/>
      </w:tblGrid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№</w:t>
            </w:r>
            <w:r w:rsidRPr="00047C6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змер</w:t>
            </w:r>
            <w:proofErr w:type="spellEnd"/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Ста</w:t>
            </w: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тус</w:t>
            </w:r>
            <w:proofErr w:type="spell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12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b w:val="0"/>
                <w:color w:val="000000"/>
              </w:rPr>
            </w:pPr>
            <w:r w:rsidRPr="00047C64">
              <w:rPr>
                <w:rFonts w:ascii="Times New Roman" w:hAnsi="Times New Roman" w:cs="Times New Roman"/>
                <w:b w:val="0"/>
                <w:color w:val="000000"/>
              </w:rPr>
              <w:t>Программа «Обеспечение безопасности населения» на территории муниципального образования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047C64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</w:rPr>
              <w:t>реализация комплекса мер, направленных на обеспечение безопасности населения на территории Кавказского района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047C64">
              <w:rPr>
                <w:rFonts w:ascii="Times New Roman" w:hAnsi="Times New Roman" w:cs="Times New Roman"/>
                <w:color w:val="000000"/>
              </w:rPr>
              <w:t>Цели подпрограмм являются задачами муниципальной программы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047C64">
              <w:rPr>
                <w:rFonts w:ascii="Times New Roman" w:hAnsi="Times New Roman" w:cs="Times New Roman"/>
                <w:color w:val="000000"/>
              </w:rPr>
              <w:t xml:space="preserve">1. </w:t>
            </w:r>
            <w:hyperlink w:anchor="sub_1000" w:history="1">
              <w:r w:rsidRPr="00047C64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  <w:color w:val="000000"/>
              </w:rPr>
              <w:t xml:space="preserve">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</w:t>
            </w:r>
            <w:r w:rsidRPr="00047C64">
              <w:rPr>
                <w:rFonts w:ascii="Times New Roman" w:hAnsi="Times New Roman" w:cs="Times New Roman"/>
                <w:bCs w:val="0"/>
                <w:color w:val="000000"/>
              </w:rPr>
              <w:t xml:space="preserve">Кавказский район»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Цель подпрограммы (задача муниципальной программы):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в период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18</w:t>
            </w:r>
          </w:p>
        </w:tc>
      </w:tr>
      <w:tr w:rsidR="00A32D30" w:rsidRPr="00A32D30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Распространение во взаимодействии с заинтересованными </w:t>
            </w:r>
            <w:r w:rsidRPr="00047C64">
              <w:rPr>
                <w:rFonts w:ascii="Times New Roman" w:hAnsi="Times New Roman" w:cs="Times New Roman"/>
              </w:rPr>
              <w:lastRenderedPageBreak/>
              <w:t>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не менее </w:t>
            </w:r>
            <w:r w:rsidRPr="00047C64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047C64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047C64">
              <w:rPr>
                <w:rFonts w:ascii="Times New Roman" w:hAnsi="Times New Roman" w:cs="Times New Roman"/>
              </w:rPr>
              <w:lastRenderedPageBreak/>
              <w:t>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300</w:t>
            </w:r>
          </w:p>
        </w:tc>
      </w:tr>
      <w:tr w:rsidR="00A32D30" w:rsidRPr="00A32D30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 муниципального образования   Кавказский район, организация контроля доступа на территорию учреждений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Доля  образовательных учреждений, обеспечивших ремонт и устройство ограждения территорий, автоматических ворот, 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CE157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16AA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 учреждений  культуры  и дополнительного образования, обеспечивших организацию контроля  доступа на территорию  учреждения, путем  заключения  договоров охраны учреждениями культуры и дополнительного образования со специализированными охранными предприятиями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5919E7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  учреждений культуры и дополнительного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</w:tr>
      <w:tr w:rsidR="00EE4D5F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047C64" w:rsidRDefault="00EE4D5F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F" w:rsidRPr="009E2062" w:rsidRDefault="00EE4D5F" w:rsidP="00EE4D5F">
            <w:pPr>
              <w:suppressAutoHyphens/>
              <w:ind w:firstLine="0"/>
              <w:rPr>
                <w:rFonts w:ascii="Times New Roman" w:eastAsia="Times New Roman" w:hAnsi="Times New Roman"/>
              </w:rPr>
            </w:pPr>
            <w:r w:rsidRPr="009E2062">
              <w:rPr>
                <w:rFonts w:ascii="Times New Roman" w:eastAsia="Times New Roman" w:hAnsi="Times New Roman"/>
              </w:rPr>
              <w:t>Количество   образовательных учреждений,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9E2062" w:rsidRDefault="00EE4D5F" w:rsidP="00EE4D5F">
            <w:pPr>
              <w:suppressAutoHyphens/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Pr="009E2062">
              <w:rPr>
                <w:rFonts w:ascii="Times New Roman" w:eastAsia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9E2062" w:rsidRDefault="00EE4D5F" w:rsidP="00EE4D5F">
            <w:pPr>
              <w:suppressAutoHyphens/>
              <w:snapToGrid w:val="0"/>
              <w:ind w:left="-792"/>
              <w:jc w:val="center"/>
              <w:rPr>
                <w:rFonts w:ascii="Times New Roman" w:eastAsia="Times New Roman" w:hAnsi="Times New Roman"/>
              </w:rPr>
            </w:pPr>
            <w:r w:rsidRPr="009E206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047C64" w:rsidRDefault="00EE4D5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047C64" w:rsidRDefault="00EE4D5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B04054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EE4D5F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</w:t>
            </w:r>
            <w:r w:rsidR="00EE4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 спортивной направленности, </w:t>
            </w:r>
            <w:r w:rsidRPr="00047C64">
              <w:rPr>
                <w:rFonts w:ascii="Times New Roman" w:hAnsi="Times New Roman" w:cs="Times New Roman"/>
              </w:rPr>
              <w:lastRenderedPageBreak/>
              <w:t>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1.2.7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 здравоохранения, в которых проведены  антитеррористические мероприятия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D3BE6">
              <w:rPr>
                <w:rFonts w:ascii="Times New Roman" w:hAnsi="Times New Roman" w:cs="Times New Roman"/>
                <w:b/>
              </w:rPr>
              <w:t xml:space="preserve">2. </w:t>
            </w:r>
            <w:hyperlink w:anchor="sub_2000" w:history="1">
              <w:r w:rsidRPr="00AD3BE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D3BE6">
              <w:rPr>
                <w:rFonts w:ascii="Times New Roman" w:hAnsi="Times New Roman" w:cs="Times New Roman"/>
                <w:b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Цел</w:t>
            </w:r>
            <w:proofErr w:type="gramStart"/>
            <w:r w:rsidRPr="00AD3BE6">
              <w:rPr>
                <w:rFonts w:ascii="Times New Roman" w:hAnsi="Times New Roman" w:cs="Times New Roman"/>
              </w:rPr>
              <w:t>ь(</w:t>
            </w:r>
            <w:proofErr w:type="gramEnd"/>
            <w:r w:rsidRPr="00AD3BE6">
              <w:rPr>
                <w:rFonts w:ascii="Times New Roman" w:hAnsi="Times New Roman" w:cs="Times New Roman"/>
              </w:rPr>
              <w:t>задача муниципальной программы) 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 xml:space="preserve">Число казаков дружинников казачьей дружины Кавказского РКО, привлеченных к участию в </w:t>
            </w:r>
            <w:r w:rsidRPr="00047C64">
              <w:rPr>
                <w:rFonts w:ascii="Times New Roman" w:hAnsi="Times New Roman" w:cs="Times New Roman"/>
                <w:bCs/>
              </w:rPr>
              <w:t xml:space="preserve"> охране</w:t>
            </w:r>
            <w:r w:rsidRPr="00047C64">
              <w:rPr>
                <w:rFonts w:ascii="Times New Roman" w:hAnsi="Times New Roman" w:cs="Times New Roman"/>
              </w:rPr>
              <w:t xml:space="preserve"> общественного порядка 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</w:t>
            </w:r>
            <w:r w:rsidR="00CE1576" w:rsidRPr="00047C64">
              <w:rPr>
                <w:rFonts w:ascii="Times New Roman" w:hAnsi="Times New Roman" w:cs="Times New Roman"/>
              </w:rPr>
              <w:t xml:space="preserve">с участием </w:t>
            </w:r>
            <w:proofErr w:type="spellStart"/>
            <w:r w:rsidR="00CE1576" w:rsidRPr="00047C64">
              <w:rPr>
                <w:rFonts w:ascii="Times New Roman" w:hAnsi="Times New Roman" w:cs="Times New Roman"/>
              </w:rPr>
              <w:t>членов</w:t>
            </w:r>
            <w:r w:rsidRPr="00047C64">
              <w:rPr>
                <w:rFonts w:ascii="Times New Roman" w:hAnsi="Times New Roman" w:cs="Times New Roman"/>
              </w:rPr>
              <w:t>казачьей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дружины </w:t>
            </w:r>
            <w:proofErr w:type="gramStart"/>
            <w:r w:rsidRPr="00047C64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64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64">
              <w:rPr>
                <w:rFonts w:ascii="Times New Roman" w:hAnsi="Times New Roman" w:cs="Times New Roman"/>
                <w:color w:val="000000" w:themeColor="text1"/>
              </w:rPr>
              <w:t>1160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BE6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C5E46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BE6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BE6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AD3BE6">
              <w:rPr>
                <w:rFonts w:ascii="Times New Roman" w:hAnsi="Times New Roman" w:cs="Times New Roman"/>
              </w:rPr>
              <w:t>а-</w:t>
            </w:r>
            <w:proofErr w:type="gramEnd"/>
            <w:r w:rsidRPr="00AD3BE6">
              <w:rPr>
                <w:rFonts w:ascii="Times New Roman" w:hAnsi="Times New Roman" w:cs="Times New Roman"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Задача: -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Количество учащихся образовательных 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</w:t>
            </w:r>
            <w:r w:rsidRPr="00AD3B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14</w:t>
            </w: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14</w:t>
            </w: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14</w:t>
            </w:r>
            <w:r w:rsidRPr="00AD3BE6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3. </w:t>
            </w:r>
            <w:hyperlink w:anchor="sub_20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  <w:b/>
              </w:rPr>
              <w:t xml:space="preserve">«Комплексные меры противодействия незаконному употреблению и обороту  наркотических средств на территории муниципального образования Кавказский район»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</w:t>
            </w:r>
            <w:proofErr w:type="gramStart"/>
            <w:r w:rsidRPr="00047C64">
              <w:rPr>
                <w:rFonts w:ascii="Times New Roman" w:hAnsi="Times New Roman" w:cs="Times New Roman"/>
              </w:rPr>
              <w:t>ь(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задача муниципальной программы):  реализация единого комплекса мер по сохранению стабильности, а также снижению уровня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 - межведомственная  координация   деятельности государственных    органов,  муниципальных учреждений и других субъектов профилактики,     работающих     в     направлении предотвращения    распространения    наркомании, алкоголизма,    </w:t>
            </w:r>
            <w:proofErr w:type="spellStart"/>
            <w:r w:rsidRPr="00047C6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 </w:t>
            </w:r>
            <w:r w:rsidRPr="00047C64">
              <w:rPr>
                <w:rFonts w:ascii="Times New Roman" w:hAnsi="Times New Roman" w:cs="Times New Roman"/>
              </w:rPr>
              <w:lastRenderedPageBreak/>
              <w:t>на территории муниципального образования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A32D30" w:rsidRPr="00047C64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4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, сбыт курительных смесей «</w:t>
            </w:r>
            <w:proofErr w:type="spellStart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4. </w:t>
            </w:r>
            <w:hyperlink w:anchor="sub_20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  <w:b/>
              </w:rPr>
              <w:t xml:space="preserve"> «Профилактика правонарушений и охрана общественного порядка на территории </w:t>
            </w: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/>
              </w:rPr>
              <w:t>муниципального образования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Цель (задача муниципальной программы):  оптимизация системы укрепления правопорядка, профилактики правонарушений, усиления борьбы с преступностью в Кавказском районе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</w:t>
            </w:r>
            <w:r w:rsidRPr="00047C64">
              <w:rPr>
                <w:rFonts w:ascii="Times New Roman" w:hAnsi="Times New Roman" w:cs="Times New Roman"/>
                <w:b/>
              </w:rPr>
              <w:t>:</w:t>
            </w:r>
            <w:r w:rsidRPr="00047C64">
              <w:rPr>
                <w:rFonts w:ascii="Times New Roman" w:hAnsi="Times New Roman" w:cs="Times New Roman"/>
              </w:rPr>
              <w:t xml:space="preserve"> объединение усилий правоохранительных органов, администрации, общественных организаций и объединений, правозащитных структур, средств массовой информации в вопросах развития многоуровневой системы профилактики правонарушений в Кавказском районе, стабилизации уровня преступности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Снижение количества преступлений, совершенных на территории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Снижение количества преступлений, совершенных на улицах, площадях, в парках и в других общественных местах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CE534A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</w:rPr>
            </w:pPr>
            <w:hyperlink w:anchor="sub_2000" w:history="1">
              <w:r w:rsidR="00A32D30"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A32D30" w:rsidRPr="00047C64">
              <w:rPr>
                <w:rFonts w:ascii="Times New Roman" w:hAnsi="Times New Roman" w:cs="Times New Roman"/>
              </w:rPr>
              <w:t xml:space="preserve"> "Обеспечение пожарной безопасности"</w:t>
            </w:r>
          </w:p>
        </w:tc>
      </w:tr>
      <w:tr w:rsidR="00A32D30" w:rsidRPr="00047C64" w:rsidTr="00957E78">
        <w:trPr>
          <w:trHeight w:val="637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</w:t>
            </w:r>
            <w:proofErr w:type="gramStart"/>
            <w:r w:rsidRPr="00047C64">
              <w:rPr>
                <w:rFonts w:ascii="Times New Roman" w:hAnsi="Times New Roman" w:cs="Times New Roman"/>
              </w:rPr>
              <w:t>ь(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задача муниципальной программы):  совершенствование системы обеспечения пожарной безопасности учреждений муниципального образования Кавказский район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Задача: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328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4F27C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trHeight w:val="930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4F27C5" w:rsidRPr="00047C64" w:rsidTr="00957E78">
        <w:trPr>
          <w:trHeight w:val="563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7C5" w:rsidRPr="00047C64" w:rsidRDefault="004F27C5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4F27C5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047C64" w:rsidTr="00957E78">
        <w:trPr>
          <w:trHeight w:val="563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047C64" w:rsidTr="00957E78">
        <w:trPr>
          <w:trHeight w:val="287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 xml:space="preserve"> 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 системы ПАК «Стрелец-мониторинг», кнопки тревожной сигнализации (тревожной кнопки), системы видеонаблюдения,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0641A1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  <w:r w:rsidR="000641A1" w:rsidRPr="00047C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  <w:r w:rsidR="000641A1" w:rsidRPr="00047C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EA135A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EA135A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EA135A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32D30" w:rsidRPr="00047C64" w:rsidTr="00957E78">
        <w:trPr>
          <w:trHeight w:val="277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spacing w:after="12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spacing w:after="12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EA135A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  <w:r w:rsidR="00EA1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EA135A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  <w:r w:rsidR="00EA1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EA135A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  <w:r w:rsidR="00EA135A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trHeight w:val="227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A32D30" w:rsidRPr="00047C64" w:rsidTr="00957E78">
        <w:trPr>
          <w:trHeight w:val="227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 xml:space="preserve">Учреждений, </w:t>
            </w:r>
            <w:proofErr w:type="spellStart"/>
            <w:r w:rsidRPr="00047C64">
              <w:rPr>
                <w:rFonts w:ascii="Times New Roman" w:hAnsi="Times New Roman" w:cs="Times New Roman"/>
                <w:kern w:val="2"/>
              </w:rPr>
              <w:t>подведомствеенных</w:t>
            </w:r>
            <w:proofErr w:type="spellEnd"/>
            <w:r w:rsidRPr="00047C64">
              <w:rPr>
                <w:rFonts w:ascii="Times New Roman" w:hAnsi="Times New Roman" w:cs="Times New Roman"/>
                <w:kern w:val="2"/>
              </w:rPr>
              <w:t xml:space="preserve">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лабораторных испытаний электротехнического </w:t>
            </w:r>
            <w:r w:rsidRPr="00047C64">
              <w:rPr>
                <w:rFonts w:ascii="Times New Roman" w:hAnsi="Times New Roman" w:cs="Times New Roman"/>
              </w:rPr>
              <w:lastRenderedPageBreak/>
              <w:t xml:space="preserve">оборудования (контуров заземления), всего, из них: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E26BE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4407DC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047C64" w:rsidTr="00957E78">
        <w:trPr>
          <w:trHeight w:val="279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E26BE" w:rsidP="00957E78">
            <w:pPr>
              <w:snapToGrid w:val="0"/>
              <w:ind w:left="-775" w:firstLine="180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4407DC" w:rsidP="00957E78">
            <w:pPr>
              <w:snapToGrid w:val="0"/>
              <w:ind w:left="-775" w:firstLine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16AAF" w:rsidP="00C16AAF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E83046" w:rsidRPr="00AD3B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   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         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 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5919E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C5630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trHeight w:val="262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5919E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C56301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  <w:r w:rsidR="00C56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</w:t>
            </w:r>
            <w:r w:rsidR="00964F64" w:rsidRPr="00047C64">
              <w:rPr>
                <w:rFonts w:ascii="Times New Roman" w:hAnsi="Times New Roman" w:cs="Times New Roman"/>
              </w:rPr>
              <w:t xml:space="preserve">установка дополнительного оборудования, </w:t>
            </w:r>
            <w:r w:rsidRPr="00047C64">
              <w:rPr>
                <w:rFonts w:ascii="Times New Roman" w:hAnsi="Times New Roman" w:cs="Times New Roman"/>
              </w:rPr>
              <w:t>монтаж оборудования мониторинга комплексной автоматизированной системы обеспечения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0C663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C663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EA135A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trHeight w:val="261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администрация МО Кавказский район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Установка в текущем периоде  противопожарных преград </w:t>
            </w:r>
            <w:r w:rsidRPr="00047C64">
              <w:rPr>
                <w:rFonts w:ascii="Times New Roman" w:hAnsi="Times New Roman" w:cs="Times New Roman"/>
              </w:rPr>
              <w:lastRenderedPageBreak/>
              <w:t>(межэтажные двери, противопожарные двери, люки),  устройство противопожарных лестниц</w:t>
            </w:r>
            <w:r w:rsidR="008D265E">
              <w:rPr>
                <w:rFonts w:ascii="Times New Roman" w:hAnsi="Times New Roman" w:cs="Times New Roman"/>
              </w:rPr>
              <w:t xml:space="preserve"> и эвакуационных выходов</w:t>
            </w:r>
            <w:r w:rsidR="00CA70BB" w:rsidRPr="00047C64">
              <w:rPr>
                <w:rFonts w:ascii="Times New Roman" w:hAnsi="Times New Roman" w:cs="Times New Roman"/>
              </w:rPr>
              <w:t>, отделка негорючими материалами пола</w:t>
            </w:r>
            <w:r w:rsidR="008D265E">
              <w:rPr>
                <w:rFonts w:ascii="Times New Roman" w:hAnsi="Times New Roman" w:cs="Times New Roman"/>
              </w:rPr>
              <w:t xml:space="preserve"> </w:t>
            </w:r>
            <w:r w:rsidR="00CA70BB" w:rsidRPr="00047C64">
              <w:rPr>
                <w:rFonts w:ascii="Times New Roman" w:hAnsi="Times New Roman" w:cs="Times New Roman"/>
              </w:rPr>
              <w:t>(стен, пот</w:t>
            </w:r>
            <w:r w:rsidR="008D265E">
              <w:rPr>
                <w:rFonts w:ascii="Times New Roman" w:hAnsi="Times New Roman" w:cs="Times New Roman"/>
              </w:rPr>
              <w:t>о</w:t>
            </w:r>
            <w:r w:rsidR="00CA70BB" w:rsidRPr="00047C64">
              <w:rPr>
                <w:rFonts w:ascii="Times New Roman" w:hAnsi="Times New Roman" w:cs="Times New Roman"/>
              </w:rPr>
              <w:t>лка)</w:t>
            </w:r>
            <w:r w:rsidRPr="00047C64">
              <w:rPr>
                <w:rFonts w:ascii="Times New Roman" w:hAnsi="Times New Roman" w:cs="Times New Roman"/>
              </w:rPr>
              <w:t>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EA135A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D265E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EA135A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отделу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D265E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6D246A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6D246A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5.1.9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405D33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обеспечивших в текущем периоде оснащение  первичными средствами пожаротушения (огнетушители, пожарные щит</w:t>
            </w:r>
            <w:r w:rsidR="008D265E">
              <w:rPr>
                <w:rFonts w:ascii="Times New Roman" w:hAnsi="Times New Roman" w:cs="Times New Roman"/>
              </w:rPr>
              <w:t>ы…), наглядной агитацией, оплату</w:t>
            </w:r>
            <w:r w:rsidRPr="00047C64">
              <w:rPr>
                <w:rFonts w:ascii="Times New Roman" w:hAnsi="Times New Roman" w:cs="Times New Roman"/>
              </w:rPr>
              <w:t xml:space="preserve">  изготовления планов эвакуации, освидетельствование, перезарядк</w:t>
            </w:r>
            <w:r w:rsidR="00405D33" w:rsidRPr="00047C64">
              <w:rPr>
                <w:rFonts w:ascii="Times New Roman" w:hAnsi="Times New Roman" w:cs="Times New Roman"/>
              </w:rPr>
              <w:t>у</w:t>
            </w:r>
            <w:r w:rsidRPr="00047C64">
              <w:rPr>
                <w:rFonts w:ascii="Times New Roman" w:hAnsi="Times New Roman" w:cs="Times New Roman"/>
              </w:rPr>
              <w:t xml:space="preserve"> огнетушителей,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8D265E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  <w:r w:rsidR="008D265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CB2B13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401750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017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</w:tr>
      <w:tr w:rsidR="00A32D30" w:rsidRPr="00047C64" w:rsidTr="00957E78">
        <w:trPr>
          <w:trHeight w:val="251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CB2B13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40175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trHeight w:val="294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D30" w:rsidRPr="00047C64" w:rsidRDefault="00CE534A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  <w:color w:val="000000"/>
              </w:rPr>
            </w:pPr>
            <w:hyperlink w:anchor="sub_6000" w:history="1">
              <w:r w:rsidR="00A32D30" w:rsidRPr="00047C64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A32D30" w:rsidRPr="00047C64">
              <w:rPr>
                <w:rFonts w:ascii="Times New Roman" w:hAnsi="Times New Roman" w:cs="Times New Roman"/>
                <w:color w:val="000000"/>
              </w:rPr>
              <w:t>«Гармонизация межнациональных и межконфессиональных отношений в муниципальном образовании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Цель (задача муниципальной программы):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района, формирование позитивного имиджа Кавказского района как территории, комфортной для проживания  представителей различных национальностей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</w:t>
            </w:r>
            <w:r w:rsidRPr="00047C64">
              <w:rPr>
                <w:rFonts w:ascii="Times New Roman" w:hAnsi="Times New Roman" w:cs="Times New Roman"/>
                <w:b/>
              </w:rPr>
              <w:t xml:space="preserve">: </w:t>
            </w:r>
            <w:r w:rsidRPr="00047C64">
              <w:rPr>
                <w:rFonts w:ascii="Times New Roman" w:hAnsi="Times New Roman" w:cs="Times New Roman"/>
              </w:rPr>
              <w:t xml:space="preserve">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</w:t>
            </w:r>
            <w:r w:rsidRPr="00047C64">
              <w:rPr>
                <w:rFonts w:ascii="Times New Roman" w:hAnsi="Times New Roman" w:cs="Times New Roman"/>
              </w:rPr>
              <w:lastRenderedPageBreak/>
              <w:t>района, профилактика конфликтов на почве межнациональных отношений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noProof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6.1.1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Количество    реализованных     социально    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жителей, охваченных тематическими мероприятиями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3500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религий, представители которых  проживают  на  территории Кавказского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noProof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Задача:  изучение общественного мнения в сфере межнациональных отношений 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</w:tr>
      <w:tr w:rsidR="00A32D30" w:rsidRPr="00047C64" w:rsidTr="00957E78">
        <w:trPr>
          <w:trHeight w:val="28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7. </w:t>
            </w:r>
            <w:hyperlink w:anchor="sub_7000" w:history="1">
              <w:r w:rsidRPr="00047C64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«</w:t>
            </w:r>
            <w:r w:rsidRPr="00047C64">
              <w:rPr>
                <w:rFonts w:ascii="Times New Roman" w:hAnsi="Times New Roman" w:cs="Times New Roman"/>
                <w:b/>
              </w:rPr>
              <w:t>Противодействие коррупции в муниципальном образовании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ff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047C64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047C64">
              <w:rPr>
                <w:rFonts w:ascii="Times New Roman" w:hAnsi="Times New Roman"/>
                <w:sz w:val="24"/>
                <w:szCs w:val="24"/>
              </w:rPr>
              <w:t>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</w:t>
            </w:r>
            <w:r w:rsidRPr="00047C64">
              <w:rPr>
                <w:rFonts w:ascii="Times New Roman" w:hAnsi="Times New Roman" w:cs="Times New Roman"/>
                <w:b/>
              </w:rPr>
              <w:t xml:space="preserve"> -</w:t>
            </w:r>
            <w:r w:rsidRPr="00047C64">
              <w:rPr>
                <w:rFonts w:ascii="Times New Roman" w:hAnsi="Times New Roman" w:cs="Times New Roman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A32D30" w:rsidRPr="00047C64" w:rsidRDefault="00A32D30" w:rsidP="00A32D30">
            <w:pPr>
              <w:pStyle w:val="affff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0641A1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экспертизы нормативных </w:t>
            </w:r>
            <w:r w:rsidRPr="00047C64">
              <w:rPr>
                <w:rFonts w:ascii="Times New Roman" w:hAnsi="Times New Roman" w:cs="Times New Roman"/>
              </w:rPr>
              <w:lastRenderedPageBreak/>
              <w:t>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7.1.3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противодействия коррупции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2B4A5B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8. Подпрограмма «Создание </w:t>
            </w:r>
            <w:proofErr w:type="gramStart"/>
            <w:r w:rsidRPr="00047C64">
              <w:rPr>
                <w:rFonts w:ascii="Times New Roman" w:hAnsi="Times New Roman" w:cs="Times New Roman"/>
                <w:b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047C64">
              <w:rPr>
                <w:rFonts w:ascii="Times New Roman" w:hAnsi="Times New Roman" w:cs="Times New Roman"/>
                <w:b/>
              </w:rPr>
              <w:t xml:space="preserve">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hd w:val="clear" w:color="auto" w:fill="FFF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Цель: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Техническое обслуживание камер обзорного видеонаблюдения  муниципального сегмента  СКОБЖ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</w:tr>
    </w:tbl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</w:rPr>
      </w:pPr>
    </w:p>
    <w:p w:rsidR="00A32D30" w:rsidRPr="00047C64" w:rsidRDefault="00A32D30" w:rsidP="00A32D30">
      <w:pPr>
        <w:ind w:hanging="142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047C64">
        <w:rPr>
          <w:rFonts w:ascii="Times New Roman" w:hAnsi="Times New Roman" w:cs="Times New Roman"/>
        </w:rPr>
        <w:t>муниципального</w:t>
      </w:r>
      <w:proofErr w:type="gramEnd"/>
    </w:p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  <w:r w:rsidRPr="00047C64">
        <w:rPr>
          <w:rFonts w:ascii="Times New Roman" w:hAnsi="Times New Roman" w:cs="Times New Roman"/>
        </w:rPr>
        <w:t xml:space="preserve">образования Кавказский район                                                                             </w:t>
      </w:r>
      <w:r w:rsidR="0051099A">
        <w:rPr>
          <w:rFonts w:ascii="Times New Roman" w:hAnsi="Times New Roman" w:cs="Times New Roman"/>
        </w:rPr>
        <w:t>А</w:t>
      </w:r>
      <w:r w:rsidRPr="00047C64">
        <w:rPr>
          <w:rFonts w:ascii="Times New Roman" w:hAnsi="Times New Roman" w:cs="Times New Roman"/>
        </w:rPr>
        <w:t>.</w:t>
      </w:r>
      <w:r w:rsidR="0051099A">
        <w:rPr>
          <w:rFonts w:ascii="Times New Roman" w:hAnsi="Times New Roman" w:cs="Times New Roman"/>
        </w:rPr>
        <w:t>Н</w:t>
      </w:r>
      <w:r w:rsidRPr="00047C64">
        <w:rPr>
          <w:rFonts w:ascii="Times New Roman" w:hAnsi="Times New Roman" w:cs="Times New Roman"/>
        </w:rPr>
        <w:t>.</w:t>
      </w:r>
      <w:r w:rsidR="0051099A">
        <w:rPr>
          <w:rFonts w:ascii="Times New Roman" w:hAnsi="Times New Roman" w:cs="Times New Roman"/>
        </w:rPr>
        <w:t xml:space="preserve"> Пеньков</w:t>
      </w:r>
      <w:r w:rsidRPr="00047C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1A0397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2" w:name="sub_12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E826BC" w:rsidRPr="00047C64" w:rsidRDefault="00E826BC" w:rsidP="00DB4617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2"/>
    <w:p w:rsidR="00E826BC" w:rsidRDefault="00E826BC" w:rsidP="004D6935">
      <w:pPr>
        <w:rPr>
          <w:rFonts w:ascii="Times New Roman" w:hAnsi="Times New Roman" w:cs="Times New Roman"/>
        </w:rPr>
      </w:pPr>
    </w:p>
    <w:p w:rsidR="0051099A" w:rsidRDefault="0051099A" w:rsidP="004D6935">
      <w:pPr>
        <w:rPr>
          <w:rFonts w:ascii="Times New Roman" w:hAnsi="Times New Roman" w:cs="Times New Roman"/>
        </w:rPr>
      </w:pPr>
    </w:p>
    <w:p w:rsidR="0051099A" w:rsidRPr="0051099A" w:rsidRDefault="0051099A" w:rsidP="004D6935">
      <w:pPr>
        <w:rPr>
          <w:rFonts w:ascii="Times New Roman" w:hAnsi="Times New Roman" w:cs="Times New Roman"/>
        </w:rPr>
      </w:pPr>
    </w:p>
    <w:tbl>
      <w:tblPr>
        <w:tblW w:w="14700" w:type="dxa"/>
        <w:tblInd w:w="91" w:type="dxa"/>
        <w:tblLook w:val="04A0"/>
      </w:tblPr>
      <w:tblGrid>
        <w:gridCol w:w="5717"/>
        <w:gridCol w:w="1464"/>
        <w:gridCol w:w="1506"/>
        <w:gridCol w:w="1372"/>
        <w:gridCol w:w="1426"/>
        <w:gridCol w:w="1453"/>
        <w:gridCol w:w="1762"/>
      </w:tblGrid>
      <w:tr w:rsidR="008E113B" w:rsidRPr="008E113B" w:rsidTr="008E113B">
        <w:trPr>
          <w:trHeight w:val="1140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 муниципальной программы муниципального образования Кавказский район  "Обеспечение безопасности населения"</w:t>
            </w:r>
          </w:p>
        </w:tc>
      </w:tr>
      <w:tr w:rsidR="008E113B" w:rsidRPr="008E113B" w:rsidTr="008E113B">
        <w:trPr>
          <w:trHeight w:val="28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</w:tr>
      <w:tr w:rsidR="008E113B" w:rsidRPr="008E113B" w:rsidTr="008E113B">
        <w:trPr>
          <w:trHeight w:val="690"/>
        </w:trPr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8E113B">
              <w:rPr>
                <w:rFonts w:ascii="Times New Roman" w:eastAsia="Times New Roman" w:hAnsi="Times New Roman" w:cs="Times New Roman"/>
              </w:rPr>
              <w:t>реали-зации</w:t>
            </w:r>
            <w:proofErr w:type="spellEnd"/>
            <w:proofErr w:type="gramEnd"/>
            <w:r w:rsidRPr="008E11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113B">
              <w:rPr>
                <w:rFonts w:ascii="Times New Roman" w:eastAsia="Times New Roman" w:hAnsi="Times New Roman" w:cs="Times New Roman"/>
              </w:rPr>
              <w:t>прог-раммы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объем финансирования всего    тыс. рублей</w:t>
            </w:r>
          </w:p>
        </w:tc>
      </w:tr>
      <w:tr w:rsidR="008E113B" w:rsidRPr="008E113B" w:rsidTr="008E113B">
        <w:trPr>
          <w:trHeight w:val="495"/>
        </w:trPr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</w:tr>
      <w:tr w:rsidR="008E113B" w:rsidRPr="008E113B" w:rsidTr="008E113B">
        <w:trPr>
          <w:trHeight w:val="990"/>
        </w:trPr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113B"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 w:rsidRPr="008E113B">
              <w:rPr>
                <w:rFonts w:ascii="Times New Roman" w:eastAsia="Times New Roman" w:hAnsi="Times New Roman" w:cs="Times New Roman"/>
              </w:rPr>
              <w:t>.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E113B" w:rsidRPr="008E113B" w:rsidTr="008E113B">
        <w:trPr>
          <w:trHeight w:val="348"/>
        </w:trPr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Общий объем финансирования  по муниципальной программе «Обеспечение безопасности населения»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139656,2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4680,3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134975,9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17493,4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821,9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16671,5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30317,7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994,5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29323,2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24819,9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2363,9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22456,0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E113B" w:rsidRPr="008E113B" w:rsidTr="008E113B">
        <w:trPr>
          <w:trHeight w:val="345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25084,2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24584,2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30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19065,0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19065,0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405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11438,0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11438,0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11438,0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11438,0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lastRenderedPageBreak/>
              <w:t>Подпрограмма № 1</w:t>
            </w:r>
            <w:r w:rsidRPr="008E113B">
              <w:rPr>
                <w:rFonts w:ascii="Times New Roman" w:eastAsia="Times New Roman" w:hAnsi="Times New Roman" w:cs="Times New Roman"/>
              </w:rPr>
              <w:br/>
              <w:t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Кавказский район»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76546,3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4680,3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71866,0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8689,4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821,9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7867,5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17251,9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994,5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16257,4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15737,9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2363,9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13374,0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14517,3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14017,3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5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9073,8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9073,8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5638,0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5638,0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5638,0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5638,0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Подпрограмма № 2 «Развитие и поддержка казачества на территории муниципального образования Кавказский район»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5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Подпрограмма № 3</w:t>
            </w:r>
            <w:r w:rsidRPr="008E113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«Комплексные меры противодействия незаконному употреблению и обороту наркотических средств на территории муниципального  образования Кавказский район»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5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Подпрограмма № 4</w:t>
            </w:r>
            <w:r w:rsidRPr="008E113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«Профилактика правонарушений и охрана общественного порядка на территории </w:t>
            </w:r>
            <w:r w:rsidRPr="008E11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образования Кавказский район»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5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Подпрограмма № 5 «Обеспечение пожарной безопасности»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34591,6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34591,6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4740,0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9101,8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4730,0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4730,0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6301,9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5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5917,9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5917,9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1900,0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1900,0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 xml:space="preserve">Подпрограмма № 6 </w:t>
            </w:r>
            <w:r w:rsidRPr="008E113B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8E113B">
              <w:rPr>
                <w:rFonts w:ascii="Times New Roman" w:eastAsia="Times New Roman" w:hAnsi="Times New Roman" w:cs="Times New Roman"/>
              </w:rPr>
              <w:t xml:space="preserve">Гармонизация межнациональных и межконфессиональных отношений в муниципальном образовании Кавказский район»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5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Подпрограмма № 7  «Противодействие коррупции в муниципальном образовании Кавказский район»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5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№ 8  «Создание </w:t>
            </w:r>
            <w:proofErr w:type="gramStart"/>
            <w:r w:rsidRPr="008E113B">
              <w:rPr>
                <w:rFonts w:ascii="Times New Roman" w:eastAsia="Times New Roman" w:hAnsi="Times New Roman" w:cs="Times New Roman"/>
                <w:color w:val="000000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8E113B">
              <w:rPr>
                <w:rFonts w:ascii="Times New Roman" w:eastAsia="Times New Roman" w:hAnsi="Times New Roman" w:cs="Times New Roman"/>
                <w:color w:val="000000"/>
              </w:rPr>
              <w:t xml:space="preserve"> Кавказский район»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23018,3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3214,0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3114,0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E113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3252,0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3365,0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5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3473,3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312"/>
        </w:trPr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E113B" w:rsidRPr="008E113B" w:rsidTr="008E113B">
        <w:trPr>
          <w:trHeight w:val="288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113B" w:rsidRPr="008E113B" w:rsidTr="008E113B">
        <w:trPr>
          <w:trHeight w:val="645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Начальник отдела по делам</w:t>
            </w:r>
            <w:r w:rsidRPr="008E113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казачества и военным вопросам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8E113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И.А. </w:t>
            </w:r>
            <w:proofErr w:type="spellStart"/>
            <w:r w:rsidRPr="008E113B">
              <w:rPr>
                <w:rFonts w:ascii="Times New Roman" w:eastAsia="Times New Roman" w:hAnsi="Times New Roman" w:cs="Times New Roman"/>
                <w:color w:val="000000"/>
              </w:rPr>
              <w:t>Сытников</w:t>
            </w:r>
            <w:proofErr w:type="spellEnd"/>
          </w:p>
        </w:tc>
      </w:tr>
    </w:tbl>
    <w:p w:rsidR="00251266" w:rsidRDefault="00251266" w:rsidP="00251266"/>
    <w:p w:rsidR="00251266" w:rsidRDefault="00251266" w:rsidP="00251266"/>
    <w:p w:rsidR="00251266" w:rsidRDefault="00251266" w:rsidP="00251266"/>
    <w:p w:rsidR="0051099A" w:rsidRDefault="0051099A" w:rsidP="004D6935">
      <w:pPr>
        <w:rPr>
          <w:rFonts w:ascii="Times New Roman" w:hAnsi="Times New Roman" w:cs="Times New Roman"/>
        </w:rPr>
      </w:pPr>
    </w:p>
    <w:p w:rsidR="0051099A" w:rsidRPr="00047C64" w:rsidRDefault="0051099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D94E8B"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3111CE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3111CE">
      <w:pPr>
        <w:ind w:firstLine="0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111CE" w:rsidRPr="00047C64" w:rsidRDefault="003111CE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300"/>
      </w:tblGrid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BB7F9F" w:rsidRPr="00047C64">
              <w:rPr>
                <w:rFonts w:ascii="Times New Roman" w:hAnsi="Times New Roman" w:cs="Times New Roman"/>
              </w:rPr>
              <w:t>делам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BB7F9F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управления образования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культуры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информационно-пропагандистское сопровождение антитеррористической деятельности на территории Кавказского района, повышение эффективности мер </w:t>
            </w:r>
            <w:r w:rsidRPr="00047C64">
              <w:rPr>
                <w:rFonts w:ascii="Times New Roman" w:hAnsi="Times New Roman" w:cs="Times New Roman"/>
              </w:rPr>
              <w:lastRenderedPageBreak/>
              <w:t>противодействия терроризму, проявлениям политического, этнического и религиозного экстремизма;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Кавказский район, организация контроля доступа на территорию учреждений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F1726" w:rsidRPr="00047C64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контроля; </w:t>
            </w:r>
          </w:p>
          <w:p w:rsidR="00542A98" w:rsidRPr="00047C64" w:rsidRDefault="00542A9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 культуры и дополнительного образования со специализированными охранными предприятиями;</w:t>
            </w:r>
          </w:p>
          <w:p w:rsidR="001E5D4A" w:rsidRPr="000D65AB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учреждений культуры и дополнительного образования, обеспечивших установку (монтаж) систем </w:t>
            </w:r>
            <w:r w:rsidRPr="000D65AB">
              <w:rPr>
                <w:rFonts w:ascii="Times New Roman" w:hAnsi="Times New Roman" w:cs="Times New Roman"/>
              </w:rPr>
              <w:t>видеонаблюдения;</w:t>
            </w:r>
          </w:p>
          <w:p w:rsidR="008E3D21" w:rsidRPr="00F424C9" w:rsidRDefault="008E3D21" w:rsidP="008E3D21">
            <w:pPr>
              <w:ind w:firstLine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5AB">
              <w:rPr>
                <w:rFonts w:ascii="Times New Roman" w:eastAsia="Times New Roman" w:hAnsi="Times New Roman"/>
              </w:rPr>
              <w:t>- количество   образовательных учреждений, обеспечивших установку (монтаж) систем видеонаблюдения</w:t>
            </w:r>
            <w:r w:rsidRPr="00F424C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</w:t>
            </w:r>
            <w:proofErr w:type="gramStart"/>
            <w:r w:rsidRPr="00047C64">
              <w:rPr>
                <w:rFonts w:ascii="Times New Roman" w:hAnsi="Times New Roman" w:cs="Times New Roman"/>
              </w:rPr>
              <w:t>у(</w:t>
            </w:r>
            <w:proofErr w:type="gramEnd"/>
            <w:r w:rsidRPr="00047C64">
              <w:rPr>
                <w:rFonts w:ascii="Times New Roman" w:hAnsi="Times New Roman" w:cs="Times New Roman"/>
              </w:rPr>
              <w:t>монтаж) систем видеонаблюдения;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</w:t>
            </w:r>
            <w:r w:rsidR="00FF1726" w:rsidRPr="00047C64">
              <w:rPr>
                <w:rFonts w:ascii="Times New Roman" w:hAnsi="Times New Roman" w:cs="Times New Roman"/>
              </w:rPr>
              <w:t>;</w:t>
            </w:r>
          </w:p>
          <w:p w:rsidR="00FF1726" w:rsidRPr="00047C64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B0200" w:rsidRPr="00047C64" w:rsidRDefault="008B0200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срок реализации подпрограммы: 2015-2021 годы,</w:t>
            </w:r>
          </w:p>
          <w:p w:rsidR="008B0200" w:rsidRPr="00047C64" w:rsidRDefault="008B0200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bookmarkStart w:id="23" w:name="sub_333"/>
            <w:r w:rsidRPr="00047C64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  <w:bookmarkEnd w:id="23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  <w:bCs/>
              </w:rPr>
              <w:t xml:space="preserve">всего на 2015-2021 годы предусмотрено                 </w:t>
            </w:r>
            <w:r w:rsidR="001F05B7" w:rsidRPr="00AD3BE6">
              <w:rPr>
                <w:rFonts w:ascii="Times New Roman" w:hAnsi="Times New Roman" w:cs="Times New Roman"/>
                <w:bCs/>
              </w:rPr>
              <w:t>7</w:t>
            </w:r>
            <w:r w:rsidR="00D03A60">
              <w:rPr>
                <w:rFonts w:ascii="Times New Roman" w:hAnsi="Times New Roman" w:cs="Times New Roman"/>
                <w:bCs/>
              </w:rPr>
              <w:t>6</w:t>
            </w:r>
            <w:r w:rsidR="00E3329E">
              <w:rPr>
                <w:rFonts w:ascii="Times New Roman" w:hAnsi="Times New Roman" w:cs="Times New Roman"/>
                <w:bCs/>
              </w:rPr>
              <w:t>5</w:t>
            </w:r>
            <w:r w:rsidR="00D03A60">
              <w:rPr>
                <w:rFonts w:ascii="Times New Roman" w:hAnsi="Times New Roman" w:cs="Times New Roman"/>
                <w:bCs/>
              </w:rPr>
              <w:t>46</w:t>
            </w:r>
            <w:r w:rsidR="00AC5E46" w:rsidRPr="00AD3BE6">
              <w:rPr>
                <w:rFonts w:ascii="Times New Roman" w:hAnsi="Times New Roman" w:cs="Times New Roman"/>
                <w:bCs/>
              </w:rPr>
              <w:t>,</w:t>
            </w:r>
            <w:r w:rsidR="00D03A60">
              <w:rPr>
                <w:rFonts w:ascii="Times New Roman" w:hAnsi="Times New Roman" w:cs="Times New Roman"/>
                <w:bCs/>
              </w:rPr>
              <w:t>3</w:t>
            </w:r>
            <w:r w:rsidRPr="00AD3BE6">
              <w:rPr>
                <w:rFonts w:ascii="Times New Roman" w:hAnsi="Times New Roman" w:cs="Times New Roman"/>
                <w:bCs/>
              </w:rPr>
              <w:t xml:space="preserve">    тыс. руб., </w:t>
            </w:r>
            <w:r w:rsidRPr="00AD3BE6">
              <w:rPr>
                <w:rFonts w:ascii="Times New Roman" w:hAnsi="Times New Roman" w:cs="Times New Roman"/>
              </w:rPr>
              <w:t>из них по годам: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 год – 8689,4тыс.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2016 год –</w:t>
            </w:r>
            <w:r w:rsidR="00FF2171" w:rsidRPr="00AD3BE6">
              <w:rPr>
                <w:rFonts w:ascii="Times New Roman" w:hAnsi="Times New Roman" w:cs="Times New Roman"/>
              </w:rPr>
              <w:t>1</w:t>
            </w:r>
            <w:r w:rsidR="00FA50CD" w:rsidRPr="00AD3BE6">
              <w:rPr>
                <w:rFonts w:ascii="Times New Roman" w:hAnsi="Times New Roman" w:cs="Times New Roman"/>
              </w:rPr>
              <w:t>7251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7C44F2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 год -  </w:t>
            </w:r>
            <w:r w:rsidR="00211B7D" w:rsidRPr="00AD3BE6">
              <w:rPr>
                <w:rFonts w:ascii="Times New Roman" w:hAnsi="Times New Roman" w:cs="Times New Roman"/>
              </w:rPr>
              <w:t>1</w:t>
            </w:r>
            <w:r w:rsidR="00946706" w:rsidRPr="00AD3BE6">
              <w:rPr>
                <w:rFonts w:ascii="Times New Roman" w:hAnsi="Times New Roman" w:cs="Times New Roman"/>
              </w:rPr>
              <w:t>5</w:t>
            </w:r>
            <w:r w:rsidR="0035174B" w:rsidRPr="00AD3BE6">
              <w:rPr>
                <w:rFonts w:ascii="Times New Roman" w:hAnsi="Times New Roman" w:cs="Times New Roman"/>
              </w:rPr>
              <w:t>73</w:t>
            </w:r>
            <w:r w:rsidR="00FA31D7" w:rsidRPr="00AD3BE6">
              <w:rPr>
                <w:rFonts w:ascii="Times New Roman" w:hAnsi="Times New Roman" w:cs="Times New Roman"/>
              </w:rPr>
              <w:t>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211B7D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E579FA" w:rsidRPr="00AD3BE6">
              <w:rPr>
                <w:rFonts w:ascii="Times New Roman" w:hAnsi="Times New Roman" w:cs="Times New Roman"/>
              </w:rPr>
              <w:t>1</w:t>
            </w:r>
            <w:r w:rsidR="001F05B7" w:rsidRPr="00AD3BE6">
              <w:rPr>
                <w:rFonts w:ascii="Times New Roman" w:hAnsi="Times New Roman" w:cs="Times New Roman"/>
              </w:rPr>
              <w:t>45</w:t>
            </w:r>
            <w:r w:rsidR="00C56301" w:rsidRPr="00AD3BE6">
              <w:rPr>
                <w:rFonts w:ascii="Times New Roman" w:hAnsi="Times New Roman" w:cs="Times New Roman"/>
              </w:rPr>
              <w:t>17</w:t>
            </w:r>
            <w:r w:rsidR="00AC5E46" w:rsidRPr="00AD3BE6">
              <w:rPr>
                <w:rFonts w:ascii="Times New Roman" w:hAnsi="Times New Roman" w:cs="Times New Roman"/>
              </w:rPr>
              <w:t>,3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</w:t>
            </w:r>
            <w:r w:rsidR="00FA50CD" w:rsidRPr="00AD3BE6">
              <w:rPr>
                <w:rFonts w:ascii="Times New Roman" w:hAnsi="Times New Roman" w:cs="Times New Roman"/>
              </w:rPr>
              <w:t xml:space="preserve">-  </w:t>
            </w:r>
            <w:r w:rsidR="00E3329E">
              <w:rPr>
                <w:rFonts w:ascii="Times New Roman" w:hAnsi="Times New Roman" w:cs="Times New Roman"/>
              </w:rPr>
              <w:t>90</w:t>
            </w:r>
            <w:r w:rsidR="00D03A60">
              <w:rPr>
                <w:rFonts w:ascii="Times New Roman" w:hAnsi="Times New Roman" w:cs="Times New Roman"/>
              </w:rPr>
              <w:t>73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03A60">
              <w:rPr>
                <w:rFonts w:ascii="Times New Roman" w:hAnsi="Times New Roman" w:cs="Times New Roman"/>
              </w:rPr>
              <w:t>8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</w:t>
            </w:r>
            <w:r w:rsidR="0051099A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51099A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в том числе за счет  средств местного бюджета –  </w:t>
            </w:r>
            <w:r w:rsidR="0051099A" w:rsidRPr="00AD3BE6">
              <w:rPr>
                <w:rFonts w:ascii="Times New Roman" w:hAnsi="Times New Roman" w:cs="Times New Roman"/>
                <w:bCs/>
              </w:rPr>
              <w:t>7</w:t>
            </w:r>
            <w:r w:rsidR="00D03A60">
              <w:rPr>
                <w:rFonts w:ascii="Times New Roman" w:hAnsi="Times New Roman" w:cs="Times New Roman"/>
                <w:bCs/>
              </w:rPr>
              <w:t>1</w:t>
            </w:r>
            <w:r w:rsidR="00E3329E">
              <w:rPr>
                <w:rFonts w:ascii="Times New Roman" w:hAnsi="Times New Roman" w:cs="Times New Roman"/>
                <w:bCs/>
              </w:rPr>
              <w:t>8</w:t>
            </w:r>
            <w:r w:rsidR="00D03A60">
              <w:rPr>
                <w:rFonts w:ascii="Times New Roman" w:hAnsi="Times New Roman" w:cs="Times New Roman"/>
                <w:bCs/>
              </w:rPr>
              <w:t>66</w:t>
            </w:r>
            <w:r w:rsidR="00AC5E46" w:rsidRPr="00AD3BE6">
              <w:rPr>
                <w:rFonts w:ascii="Times New Roman" w:hAnsi="Times New Roman" w:cs="Times New Roman"/>
                <w:bCs/>
              </w:rPr>
              <w:t>,</w:t>
            </w:r>
            <w:r w:rsidR="00D03A60">
              <w:rPr>
                <w:rFonts w:ascii="Times New Roman" w:hAnsi="Times New Roman" w:cs="Times New Roman"/>
                <w:bCs/>
              </w:rPr>
              <w:t>0</w:t>
            </w:r>
            <w:r w:rsidR="0051099A" w:rsidRPr="00AD3BE6">
              <w:rPr>
                <w:rFonts w:ascii="Times New Roman" w:hAnsi="Times New Roman" w:cs="Times New Roman"/>
                <w:bCs/>
              </w:rPr>
              <w:t xml:space="preserve"> </w:t>
            </w:r>
            <w:r w:rsidRPr="00AD3BE6">
              <w:rPr>
                <w:rFonts w:ascii="Times New Roman" w:hAnsi="Times New Roman" w:cs="Times New Roman"/>
                <w:bCs/>
              </w:rPr>
              <w:t>тыс. рублей, из них по годам: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2015 год  -7867,5  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2016 год  - </w:t>
            </w:r>
            <w:r w:rsidR="00FF2171" w:rsidRPr="00AD3BE6">
              <w:rPr>
                <w:rFonts w:ascii="Times New Roman" w:hAnsi="Times New Roman" w:cs="Times New Roman"/>
                <w:bCs/>
              </w:rPr>
              <w:t>1</w:t>
            </w:r>
            <w:r w:rsidR="00FA50CD" w:rsidRPr="00AD3BE6">
              <w:rPr>
                <w:rFonts w:ascii="Times New Roman" w:hAnsi="Times New Roman" w:cs="Times New Roman"/>
                <w:bCs/>
              </w:rPr>
              <w:t>6257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C66495" w:rsidRPr="00AD3BE6">
              <w:rPr>
                <w:rFonts w:ascii="Times New Roman" w:hAnsi="Times New Roman" w:cs="Times New Roman"/>
              </w:rPr>
              <w:t>4</w:t>
            </w:r>
            <w:r w:rsidRPr="00AD3BE6">
              <w:rPr>
                <w:rFonts w:ascii="Times New Roman" w:hAnsi="Times New Roman" w:cs="Times New Roman"/>
              </w:rPr>
              <w:t>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2017 год  - </w:t>
            </w:r>
            <w:r w:rsidR="009A6014" w:rsidRPr="00AD3BE6">
              <w:rPr>
                <w:rFonts w:ascii="Times New Roman" w:hAnsi="Times New Roman" w:cs="Times New Roman"/>
                <w:bCs/>
              </w:rPr>
              <w:t>1</w:t>
            </w:r>
            <w:r w:rsidR="0035174B" w:rsidRPr="00AD3BE6">
              <w:rPr>
                <w:rFonts w:ascii="Times New Roman" w:hAnsi="Times New Roman" w:cs="Times New Roman"/>
                <w:bCs/>
              </w:rPr>
              <w:t>3374</w:t>
            </w:r>
            <w:r w:rsidRPr="00AD3BE6">
              <w:rPr>
                <w:rFonts w:ascii="Times New Roman" w:hAnsi="Times New Roman" w:cs="Times New Roman"/>
              </w:rPr>
              <w:t>,0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  <w:bCs/>
              </w:rPr>
              <w:t>140</w:t>
            </w:r>
            <w:r w:rsidR="00C56301" w:rsidRPr="00AD3BE6">
              <w:rPr>
                <w:rFonts w:ascii="Times New Roman" w:hAnsi="Times New Roman" w:cs="Times New Roman"/>
                <w:bCs/>
              </w:rPr>
              <w:t>17</w:t>
            </w:r>
            <w:r w:rsidR="00AC5E46" w:rsidRPr="00AD3BE6">
              <w:rPr>
                <w:rFonts w:ascii="Times New Roman" w:hAnsi="Times New Roman" w:cs="Times New Roman"/>
                <w:bCs/>
              </w:rPr>
              <w:t>,3</w:t>
            </w:r>
            <w:r w:rsidR="008E3D21" w:rsidRPr="00AD3BE6">
              <w:rPr>
                <w:rFonts w:ascii="Times New Roman" w:hAnsi="Times New Roman" w:cs="Times New Roman"/>
                <w:bCs/>
              </w:rPr>
              <w:t xml:space="preserve"> 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2019 год -  </w:t>
            </w:r>
            <w:r w:rsidR="00E3329E">
              <w:rPr>
                <w:rFonts w:ascii="Times New Roman" w:hAnsi="Times New Roman" w:cs="Times New Roman"/>
                <w:bCs/>
              </w:rPr>
              <w:t>90</w:t>
            </w:r>
            <w:r w:rsidR="00D03A60">
              <w:rPr>
                <w:rFonts w:ascii="Times New Roman" w:hAnsi="Times New Roman" w:cs="Times New Roman"/>
                <w:bCs/>
              </w:rPr>
              <w:t>73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03A60">
              <w:rPr>
                <w:rFonts w:ascii="Times New Roman" w:hAnsi="Times New Roman" w:cs="Times New Roman"/>
              </w:rPr>
              <w:t xml:space="preserve">8 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2020 год -  </w:t>
            </w:r>
            <w:r w:rsidR="00FA50CD" w:rsidRPr="00AD3BE6">
              <w:rPr>
                <w:rFonts w:ascii="Times New Roman" w:hAnsi="Times New Roman" w:cs="Times New Roman"/>
                <w:bCs/>
              </w:rPr>
              <w:t>5</w:t>
            </w:r>
            <w:r w:rsidR="00FA58FB" w:rsidRPr="00AD3BE6">
              <w:rPr>
                <w:rFonts w:ascii="Times New Roman" w:hAnsi="Times New Roman" w:cs="Times New Roman"/>
                <w:bCs/>
              </w:rPr>
              <w:t>638</w:t>
            </w:r>
            <w:r w:rsidRPr="00AD3BE6">
              <w:rPr>
                <w:rFonts w:ascii="Times New Roman" w:hAnsi="Times New Roman" w:cs="Times New Roman"/>
              </w:rPr>
              <w:t>,0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2021 год -  </w:t>
            </w:r>
            <w:r w:rsidR="00FA50CD" w:rsidRPr="00AD3BE6">
              <w:rPr>
                <w:rFonts w:ascii="Times New Roman" w:hAnsi="Times New Roman" w:cs="Times New Roman"/>
                <w:bCs/>
              </w:rPr>
              <w:t>5</w:t>
            </w:r>
            <w:r w:rsidR="00FA58FB" w:rsidRPr="00AD3BE6">
              <w:rPr>
                <w:rFonts w:ascii="Times New Roman" w:hAnsi="Times New Roman" w:cs="Times New Roman"/>
                <w:bCs/>
              </w:rPr>
              <w:t>638</w:t>
            </w:r>
            <w:r w:rsidRPr="00AD3BE6">
              <w:rPr>
                <w:rFonts w:ascii="Times New Roman" w:hAnsi="Times New Roman" w:cs="Times New Roman"/>
              </w:rPr>
              <w:t>,0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за счет сре</w:t>
            </w:r>
            <w:proofErr w:type="gramStart"/>
            <w:r w:rsidRPr="00AD3BE6">
              <w:rPr>
                <w:rFonts w:ascii="Times New Roman" w:hAnsi="Times New Roman" w:cs="Times New Roman"/>
                <w:bCs/>
              </w:rPr>
              <w:t>дств кр</w:t>
            </w:r>
            <w:proofErr w:type="gramEnd"/>
            <w:r w:rsidRPr="00AD3BE6">
              <w:rPr>
                <w:rFonts w:ascii="Times New Roman" w:hAnsi="Times New Roman" w:cs="Times New Roman"/>
                <w:bCs/>
              </w:rPr>
              <w:t xml:space="preserve">аевого бюджета -                               </w:t>
            </w:r>
            <w:r w:rsidR="00FA58FB" w:rsidRPr="00AD3BE6">
              <w:rPr>
                <w:rFonts w:ascii="Times New Roman" w:hAnsi="Times New Roman" w:cs="Times New Roman"/>
                <w:bCs/>
              </w:rPr>
              <w:t>46</w:t>
            </w:r>
            <w:r w:rsidR="00211B7D" w:rsidRPr="00AD3BE6">
              <w:rPr>
                <w:rFonts w:ascii="Times New Roman" w:hAnsi="Times New Roman" w:cs="Times New Roman"/>
                <w:bCs/>
              </w:rPr>
              <w:t>80</w:t>
            </w:r>
            <w:r w:rsidRPr="00AD3BE6">
              <w:rPr>
                <w:rFonts w:ascii="Times New Roman" w:hAnsi="Times New Roman" w:cs="Times New Roman"/>
                <w:bCs/>
              </w:rPr>
              <w:t>,</w:t>
            </w:r>
            <w:r w:rsidR="00211B7D" w:rsidRPr="00AD3BE6">
              <w:rPr>
                <w:rFonts w:ascii="Times New Roman" w:hAnsi="Times New Roman" w:cs="Times New Roman"/>
                <w:bCs/>
              </w:rPr>
              <w:t>3</w:t>
            </w:r>
            <w:r w:rsidRPr="00AD3BE6">
              <w:rPr>
                <w:rFonts w:ascii="Times New Roman" w:hAnsi="Times New Roman" w:cs="Times New Roman"/>
                <w:bCs/>
              </w:rPr>
              <w:t xml:space="preserve">  тыс. рублей, из них по годам: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2015 год -  821,9 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2016 год -</w:t>
            </w:r>
            <w:r w:rsidR="0035174B" w:rsidRPr="00AD3BE6">
              <w:rPr>
                <w:rFonts w:ascii="Times New Roman" w:hAnsi="Times New Roman" w:cs="Times New Roman"/>
                <w:bCs/>
              </w:rPr>
              <w:t xml:space="preserve">  </w:t>
            </w:r>
            <w:r w:rsidR="00C66495" w:rsidRPr="00AD3BE6">
              <w:rPr>
                <w:rFonts w:ascii="Times New Roman" w:hAnsi="Times New Roman" w:cs="Times New Roman"/>
                <w:bCs/>
              </w:rPr>
              <w:t>994,5</w:t>
            </w:r>
            <w:r w:rsidRPr="00AD3BE6">
              <w:rPr>
                <w:rFonts w:ascii="Times New Roman" w:hAnsi="Times New Roman" w:cs="Times New Roman"/>
                <w:bCs/>
              </w:rPr>
              <w:t xml:space="preserve">   тыс</w:t>
            </w:r>
            <w:r w:rsidRPr="00047C64">
              <w:rPr>
                <w:rFonts w:ascii="Times New Roman" w:hAnsi="Times New Roman" w:cs="Times New Roman"/>
                <w:bCs/>
              </w:rPr>
              <w:t>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2017 год -</w:t>
            </w:r>
            <w:r w:rsidR="0035174B">
              <w:rPr>
                <w:rFonts w:ascii="Times New Roman" w:hAnsi="Times New Roman" w:cs="Times New Roman"/>
                <w:bCs/>
              </w:rPr>
              <w:t xml:space="preserve">  </w:t>
            </w:r>
            <w:r w:rsidR="00211B7D" w:rsidRPr="00047C64">
              <w:rPr>
                <w:rFonts w:ascii="Times New Roman" w:hAnsi="Times New Roman" w:cs="Times New Roman"/>
                <w:bCs/>
              </w:rPr>
              <w:t>2363</w:t>
            </w:r>
            <w:r w:rsidRPr="00047C64">
              <w:rPr>
                <w:rFonts w:ascii="Times New Roman" w:hAnsi="Times New Roman" w:cs="Times New Roman"/>
                <w:bCs/>
              </w:rPr>
              <w:t>,</w:t>
            </w:r>
            <w:r w:rsidR="00211B7D" w:rsidRPr="00047C64">
              <w:rPr>
                <w:rFonts w:ascii="Times New Roman" w:hAnsi="Times New Roman" w:cs="Times New Roman"/>
                <w:bCs/>
              </w:rPr>
              <w:t>9</w:t>
            </w:r>
            <w:r w:rsidRPr="00047C64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2018 год -</w:t>
            </w:r>
            <w:r w:rsidR="0035174B">
              <w:rPr>
                <w:rFonts w:ascii="Times New Roman" w:hAnsi="Times New Roman" w:cs="Times New Roman"/>
                <w:bCs/>
              </w:rPr>
              <w:t xml:space="preserve">  </w:t>
            </w:r>
            <w:r w:rsidR="00FA50CD" w:rsidRPr="00047C64">
              <w:rPr>
                <w:rFonts w:ascii="Times New Roman" w:hAnsi="Times New Roman" w:cs="Times New Roman"/>
                <w:bCs/>
              </w:rPr>
              <w:t>50</w:t>
            </w:r>
            <w:r w:rsidRPr="00047C64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2019 год -   0,0   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2020 год -   0,0   тыс. рублей;</w:t>
            </w:r>
          </w:p>
          <w:p w:rsidR="001E5D4A" w:rsidRPr="00047C64" w:rsidRDefault="00B52B88" w:rsidP="00FA58FB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2021 год -   0,0   тыс. рублей;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4" w:name="sub_3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террористическим проявлениям,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</w:t>
      </w:r>
    </w:p>
    <w:bookmarkEnd w:id="2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047C64">
        <w:rPr>
          <w:rFonts w:ascii="Times New Roman" w:hAnsi="Times New Roman" w:cs="Times New Roman"/>
        </w:rPr>
        <w:t>более крупномасштабным</w:t>
      </w:r>
      <w:proofErr w:type="gramEnd"/>
      <w:r w:rsidRPr="00047C64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</w:t>
      </w:r>
      <w:r w:rsidRPr="00047C64">
        <w:rPr>
          <w:rFonts w:ascii="Times New Roman" w:hAnsi="Times New Roman" w:cs="Times New Roman"/>
        </w:rPr>
        <w:lastRenderedPageBreak/>
        <w:t>объектов с массовым пребыванием людей.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047C64">
        <w:rPr>
          <w:rFonts w:ascii="Times New Roman" w:hAnsi="Times New Roman" w:cs="Times New Roman"/>
        </w:rPr>
        <w:t>Малгобек-Тихорецк</w:t>
      </w:r>
      <w:proofErr w:type="spellEnd"/>
      <w:r w:rsidRPr="00047C64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047C64">
        <w:rPr>
          <w:rFonts w:ascii="Times New Roman" w:hAnsi="Times New Roman" w:cs="Times New Roman"/>
        </w:rPr>
        <w:t>Малгобек</w:t>
      </w:r>
      <w:proofErr w:type="spellEnd"/>
      <w:r w:rsidRPr="00047C64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047C64">
        <w:rPr>
          <w:rFonts w:ascii="Times New Roman" w:hAnsi="Times New Roman" w:cs="Times New Roman"/>
        </w:rPr>
        <w:t>Р</w:t>
      </w:r>
      <w:proofErr w:type="gramEnd"/>
      <w:r w:rsidRPr="00047C64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047C64">
        <w:rPr>
          <w:rFonts w:ascii="Times New Roman" w:hAnsi="Times New Roman" w:cs="Times New Roman"/>
        </w:rPr>
        <w:t>Нафтатранс</w:t>
      </w:r>
      <w:proofErr w:type="spellEnd"/>
      <w:r w:rsidRPr="00047C64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, </w:t>
      </w:r>
      <w:proofErr w:type="spellStart"/>
      <w:r w:rsidRPr="00047C64">
        <w:rPr>
          <w:rFonts w:ascii="Times New Roman" w:hAnsi="Times New Roman" w:cs="Times New Roman"/>
        </w:rPr>
        <w:t>Милованово</w:t>
      </w:r>
      <w:proofErr w:type="spellEnd"/>
      <w:r w:rsidRPr="00047C64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hyperlink r:id="rId7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hyperlink r:id="rId8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hyperlink r:id="rId9" w:history="1">
        <w:r w:rsidRPr="00047C64">
          <w:rPr>
            <w:rStyle w:val="a4"/>
            <w:rFonts w:ascii="Times New Roman" w:hAnsi="Times New Roman"/>
            <w:color w:val="auto"/>
          </w:rPr>
          <w:t>Указа</w:t>
        </w:r>
      </w:hyperlink>
      <w:r w:rsidRPr="00047C64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047C64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Настоящая подпрограмма подготовлена на основе предложений антитеррористической комиссии в муниципальном образовании Кавказский район, в которую вошли мероприятия по профилактике терроризма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района, созданию системы технической защиты критически важных и потенциально опасных объектов, социальной инфраструктуры, мест с массовым пребыванием граждан, совершенствованию профилактической работы с населением, направленной на предупреждение террористической и экстремистской деятельности, повышению бдительности, уровня правовой осведомленности и правовой культуры граждан.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тяжкие, преступлений экстремистской направленности.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Так, принятие скоординированных мер по усилению охраны общественного порядка, в том числе на объектах, оборудованных системами охраны и контроля, и в местах массового пребывания граждан, будет способствовать пресечению на улицах и в других общественных местах более 500 преступлений в год.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активизации деятельности по недопущению преступлений террористической направленности на территории Краснодарского края к 2015 году планируется снизить уровень преступлений, совершаемых с использованием оружия и взрывных устройств, до 5 - 6 преступлений в год, не допустить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насчитывается 61 муниципальное образовательное учреждение,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 В каждом из вышеназванных учреждений принимаются меры по улучшению состояния безопасности образовательных учреждений, активизации работы с детьми по обучению их правилам поведения в экстремальных ситуациях.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район, профилактике терроризма.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Реализация мероприятий подпрограммы в силу их специфики и ярко выраженного социально-профилактического характера окажет значительное влияние на стабильность общества, состояние защищённости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проявлениям терроризма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подпрограммы позволит повысить уровень безопасности населения и гостей района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5" w:name="sub_320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2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Реализацию подпрограммы предполагается осуществить в период с 2015 </w:t>
      </w:r>
      <w:r w:rsidR="00D71FA3" w:rsidRPr="00047C64">
        <w:rPr>
          <w:rFonts w:ascii="Times New Roman" w:hAnsi="Times New Roman" w:cs="Times New Roman"/>
        </w:rPr>
        <w:t xml:space="preserve">года </w:t>
      </w:r>
      <w:r w:rsidRPr="00047C64">
        <w:rPr>
          <w:rFonts w:ascii="Times New Roman" w:hAnsi="Times New Roman" w:cs="Times New Roman"/>
        </w:rPr>
        <w:t>по 20</w:t>
      </w:r>
      <w:r w:rsidR="00D71FA3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 xml:space="preserve"> год.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301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6" w:name="sub_3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26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74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D03A60" w:rsidRDefault="00D03A60" w:rsidP="004D6935">
      <w:pPr>
        <w:rPr>
          <w:rFonts w:ascii="Times New Roman" w:hAnsi="Times New Roman" w:cs="Times New Roman"/>
        </w:rPr>
      </w:pPr>
    </w:p>
    <w:p w:rsidR="00D03A60" w:rsidRPr="00B21E91" w:rsidRDefault="00D03A60" w:rsidP="00D03A60">
      <w:pPr>
        <w:pStyle w:val="affff"/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lastRenderedPageBreak/>
        <w:t>Ресурсное обеспечение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приведено в приложении № 3 к подпрограмме.</w:t>
      </w:r>
    </w:p>
    <w:p w:rsidR="00D03A60" w:rsidRPr="00B21E91" w:rsidRDefault="00D03A60" w:rsidP="00D03A60">
      <w:pPr>
        <w:pStyle w:val="affff"/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 </w:t>
      </w:r>
    </w:p>
    <w:p w:rsidR="004C218F" w:rsidRPr="00B21E91" w:rsidRDefault="004C218F" w:rsidP="004D6935">
      <w:pPr>
        <w:rPr>
          <w:rFonts w:ascii="Times New Roman" w:hAnsi="Times New Roman" w:cs="Times New Roman"/>
        </w:rPr>
      </w:pPr>
    </w:p>
    <w:p w:rsidR="001E5D4A" w:rsidRPr="00B21E91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7" w:name="sub_350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2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</w:t>
      </w:r>
      <w:r w:rsidR="00FC2703" w:rsidRPr="00047C64">
        <w:rPr>
          <w:rFonts w:ascii="Times New Roman" w:hAnsi="Times New Roman" w:cs="Times New Roman"/>
        </w:rPr>
        <w:t xml:space="preserve">осуществляет иные полномочия, установленные подпрограммой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</w:r>
      <w:r w:rsidR="00FC2703" w:rsidRPr="00047C64">
        <w:rPr>
          <w:rFonts w:ascii="Times New Roman" w:hAnsi="Times New Roman" w:cs="Times New Roman"/>
          <w:bCs/>
        </w:rPr>
        <w:t xml:space="preserve">Кавказский район» </w:t>
      </w:r>
      <w:r w:rsidR="00FC2703" w:rsidRPr="00047C64">
        <w:rPr>
          <w:rFonts w:ascii="Times New Roman" w:hAnsi="Times New Roman" w:cs="Times New Roman"/>
        </w:rPr>
        <w:t>муниципальной программы  муниципального образования Кавказский район «Обеспечение безопасности населения»</w:t>
      </w:r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Координатор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1E5D4A" w:rsidRPr="00047C64" w:rsidRDefault="001E5D4A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и военным вопросам 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C65E31" w:rsidRPr="00047C64">
        <w:rPr>
          <w:rFonts w:ascii="Times New Roman" w:hAnsi="Times New Roman" w:cs="Times New Roman"/>
        </w:rPr>
        <w:t xml:space="preserve">И.А. </w:t>
      </w:r>
      <w:proofErr w:type="spellStart"/>
      <w:r w:rsidR="00C65E31" w:rsidRPr="00047C64">
        <w:rPr>
          <w:rFonts w:ascii="Times New Roman" w:hAnsi="Times New Roman" w:cs="Times New Roman"/>
        </w:rPr>
        <w:t>Сытников</w:t>
      </w:r>
      <w:proofErr w:type="spellEnd"/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3111C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последствий проявления терроризма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и экстремизма на территории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E826BC" w:rsidRPr="00047C64" w:rsidRDefault="00E826BC" w:rsidP="00437336">
      <w:pPr>
        <w:ind w:left="10080"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Кавказский район"</w:t>
      </w:r>
    </w:p>
    <w:p w:rsidR="00E826BC" w:rsidRPr="00047C64" w:rsidRDefault="00E826BC" w:rsidP="00437336">
      <w:pPr>
        <w:ind w:firstLine="0"/>
        <w:rPr>
          <w:rFonts w:ascii="Times New Roman" w:hAnsi="Times New Roman" w:cs="Times New Roman"/>
          <w:lang w:eastAsia="en-US"/>
        </w:rPr>
      </w:pPr>
    </w:p>
    <w:p w:rsidR="00EE23EC" w:rsidRPr="00047C64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E23EC" w:rsidRPr="00047C64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</w:r>
    </w:p>
    <w:p w:rsidR="00EE23EC" w:rsidRPr="00047C64" w:rsidRDefault="00EE23EC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804"/>
        <w:gridCol w:w="851"/>
        <w:gridCol w:w="709"/>
        <w:gridCol w:w="992"/>
        <w:gridCol w:w="992"/>
        <w:gridCol w:w="992"/>
        <w:gridCol w:w="993"/>
        <w:gridCol w:w="992"/>
        <w:gridCol w:w="850"/>
        <w:gridCol w:w="993"/>
      </w:tblGrid>
      <w:tr w:rsidR="00EE23EC" w:rsidRPr="00047C64" w:rsidTr="00EE23E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Nп</w:t>
            </w:r>
            <w:proofErr w:type="spell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E23EC" w:rsidRPr="00047C64" w:rsidTr="00EE23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-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>системы обеспечения безопасности населения Кавказского района</w:t>
            </w:r>
            <w:proofErr w:type="gram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>Целевые показатели: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  <w:r w:rsidR="00C65E31" w:rsidRPr="00047C64">
              <w:rPr>
                <w:rFonts w:ascii="Times New Roman" w:hAnsi="Times New Roman" w:cs="Times New Roman"/>
              </w:rPr>
              <w:t>1</w:t>
            </w:r>
            <w:r w:rsidRPr="00047C6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18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  <w:r w:rsidR="00C65E31" w:rsidRPr="00047C64">
              <w:rPr>
                <w:rFonts w:ascii="Times New Roman" w:hAnsi="Times New Roman" w:cs="Times New Roman"/>
              </w:rPr>
              <w:t>1</w:t>
            </w:r>
            <w:r w:rsidRPr="00047C6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C65E31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EE23EC"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>: 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Целевые показатели:</w:t>
            </w:r>
          </w:p>
        </w:tc>
      </w:tr>
      <w:tr w:rsidR="00EE23EC" w:rsidRPr="00047C64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="00C65E31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Доля  образовательных учреждений,</w:t>
            </w:r>
          </w:p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% оснащенности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EE23EC" w:rsidRPr="00047C64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C65E31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F750A0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C65E31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E23EC" w:rsidRPr="00047C64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C65E31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</w:t>
            </w:r>
          </w:p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обеспечивших организацию контроля доступа на территорию учреждения путем  заключения договоров охраны образовательных учреждений  со специализированными охранными 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</w:t>
            </w:r>
            <w:r w:rsidR="00E3329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EE23EC" w:rsidRPr="00047C64" w:rsidTr="00EE23EC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7E17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F750A0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 учреждений культуры и дополнительного образования, обеспечивших установку (монтаж)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E3D21" w:rsidRPr="00AD3BE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1" w:rsidRPr="00AD3BE6" w:rsidRDefault="008E3D21" w:rsidP="008E3D21">
            <w:pPr>
              <w:suppressAutoHyphens/>
              <w:ind w:left="-721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Количество   образовательных учреждений, обеспечивших установку (монтаж)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3BE6">
              <w:rPr>
                <w:rFonts w:ascii="Times New Roman" w:eastAsia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snapToGrid w:val="0"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snapToGrid w:val="0"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snapToGrid w:val="0"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B04054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</w:tr>
      <w:tr w:rsidR="00EE23EC" w:rsidRPr="00AD3BE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8E3D21">
            <w:pPr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Pr="00AD3BE6">
              <w:rPr>
                <w:rFonts w:ascii="Times New Roman" w:hAnsi="Times New Roman" w:cs="Times New Roman"/>
                <w:lang w:eastAsia="en-US"/>
              </w:rPr>
              <w:t>.</w:t>
            </w:r>
            <w:r w:rsidR="008E3D21" w:rsidRPr="00AD3BE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 xml:space="preserve">Количество учреждений спортивной направленности, обеспечивших установку (монтаж) систем видеонаблюдения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FB60FA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E23EC" w:rsidRPr="00AD3BE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8E3D21">
            <w:pPr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Pr="00AD3BE6">
              <w:rPr>
                <w:rFonts w:ascii="Times New Roman" w:hAnsi="Times New Roman" w:cs="Times New Roman"/>
                <w:lang w:eastAsia="en-US"/>
              </w:rPr>
              <w:t>.</w:t>
            </w:r>
            <w:r w:rsidR="008E3D21" w:rsidRPr="00AD3BE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Количество учреждений здравоохранения,  в которых проведены  антитеррористические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753AB5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753AB5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753AB5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DA006D" w:rsidRPr="00047C64" w:rsidRDefault="00DA006D" w:rsidP="004D6935">
      <w:pPr>
        <w:rPr>
          <w:rFonts w:ascii="Times New Roman" w:hAnsi="Times New Roman" w:cs="Times New Roman"/>
        </w:rPr>
      </w:pPr>
      <w:r w:rsidRPr="00AD3BE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</w:t>
      </w:r>
      <w:r w:rsidRPr="00047C64">
        <w:rPr>
          <w:rFonts w:ascii="Times New Roman" w:hAnsi="Times New Roman" w:cs="Times New Roman"/>
        </w:rPr>
        <w:t xml:space="preserve"> подпрограммы</w:t>
      </w:r>
    </w:p>
    <w:p w:rsidR="009B7454" w:rsidRPr="00047C64" w:rsidRDefault="009B7454" w:rsidP="004D6935">
      <w:pPr>
        <w:rPr>
          <w:rFonts w:ascii="Times New Roman" w:hAnsi="Times New Roman" w:cs="Times New Roman"/>
        </w:rPr>
      </w:pPr>
    </w:p>
    <w:p w:rsidR="00EE23EC" w:rsidRPr="00047C64" w:rsidRDefault="00EE23EC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по </w:t>
      </w:r>
      <w:r w:rsidR="001F1C27" w:rsidRPr="00047C64">
        <w:rPr>
          <w:rFonts w:ascii="Times New Roman" w:hAnsi="Times New Roman" w:cs="Times New Roman"/>
        </w:rPr>
        <w:t xml:space="preserve">делам </w:t>
      </w:r>
    </w:p>
    <w:p w:rsidR="00EE23EC" w:rsidRPr="00047C64" w:rsidRDefault="00C36C16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казачества и </w:t>
      </w:r>
      <w:r w:rsidR="001F1C27" w:rsidRPr="00047C64">
        <w:rPr>
          <w:rFonts w:ascii="Times New Roman" w:hAnsi="Times New Roman" w:cs="Times New Roman"/>
        </w:rPr>
        <w:t xml:space="preserve">военным вопросам          </w:t>
      </w:r>
      <w:r w:rsidR="008E113B">
        <w:rPr>
          <w:rFonts w:ascii="Times New Roman" w:hAnsi="Times New Roman" w:cs="Times New Roman"/>
        </w:rPr>
        <w:t xml:space="preserve">                                                         </w:t>
      </w:r>
      <w:r w:rsidR="001F1C27" w:rsidRPr="00047C64">
        <w:rPr>
          <w:rFonts w:ascii="Times New Roman" w:hAnsi="Times New Roman" w:cs="Times New Roman"/>
        </w:rPr>
        <w:t xml:space="preserve">  </w:t>
      </w:r>
      <w:r w:rsidR="002463CF" w:rsidRPr="00047C64">
        <w:rPr>
          <w:rFonts w:ascii="Times New Roman" w:hAnsi="Times New Roman" w:cs="Times New Roman"/>
        </w:rPr>
        <w:t xml:space="preserve">И.А. </w:t>
      </w:r>
      <w:proofErr w:type="spellStart"/>
      <w:r w:rsidR="002463CF" w:rsidRPr="00047C64">
        <w:rPr>
          <w:rFonts w:ascii="Times New Roman" w:hAnsi="Times New Roman" w:cs="Times New Roman"/>
        </w:rPr>
        <w:t>Сытников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C36C16" w:rsidRPr="00047C64" w:rsidRDefault="00C36C16" w:rsidP="004D6935">
      <w:pPr>
        <w:rPr>
          <w:rFonts w:ascii="Times New Roman" w:hAnsi="Times New Roman" w:cs="Times New Roman"/>
        </w:rPr>
      </w:pP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2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 последствий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проявления терроризма и экстремизма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37336" w:rsidRPr="00047C64" w:rsidRDefault="00CE53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1000" w:history="1">
        <w:r w:rsidR="001E5D4A"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"Обеспечение безопасности населения"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образования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</w:t>
      </w:r>
      <w:proofErr w:type="gramEnd"/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 </w:t>
      </w:r>
      <w:hyperlink w:anchor="sub_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</w:t>
      </w:r>
    </w:p>
    <w:p w:rsidR="001E5D4A" w:rsidRPr="00047C64" w:rsidRDefault="001E5D4A" w:rsidP="00827750">
      <w:pPr>
        <w:ind w:left="10080" w:firstLine="0"/>
        <w:jc w:val="center"/>
        <w:rPr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от 29 октября 2014 г. N 1717</w:t>
      </w:r>
    </w:p>
    <w:p w:rsidR="003D474D" w:rsidRPr="00047C64" w:rsidRDefault="003D474D" w:rsidP="004D6935">
      <w:pPr>
        <w:rPr>
          <w:rFonts w:ascii="Times New Roman" w:hAnsi="Times New Roman" w:cs="Times New Roman"/>
          <w:b/>
        </w:rPr>
      </w:pPr>
    </w:p>
    <w:p w:rsidR="003D474D" w:rsidRPr="00047C64" w:rsidRDefault="003D474D" w:rsidP="004D6935">
      <w:pPr>
        <w:rPr>
          <w:rFonts w:ascii="Times New Roman" w:hAnsi="Times New Roman" w:cs="Times New Roman"/>
          <w:b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15310"/>
      </w:tblGrid>
      <w:tr w:rsidR="00087055" w:rsidRPr="004278B9" w:rsidTr="00A451B5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10" w:type="dxa"/>
              <w:tblLayout w:type="fixed"/>
              <w:tblLook w:val="0000"/>
            </w:tblPr>
            <w:tblGrid>
              <w:gridCol w:w="15310"/>
            </w:tblGrid>
            <w:tr w:rsidR="00AE4C2D" w:rsidRPr="004278B9" w:rsidTr="00A451B5">
              <w:tc>
                <w:tcPr>
                  <w:tcW w:w="15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C2D" w:rsidRPr="00047C64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E4C2D" w:rsidRPr="00047C64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7C64">
                    <w:rPr>
                      <w:rFonts w:ascii="Times New Roman" w:hAnsi="Times New Roman" w:cs="Times New Roman"/>
                      <w:b/>
                    </w:rPr>
                    <w:t xml:space="preserve">Перечень мероприятий подпрограммы </w:t>
                  </w:r>
                </w:p>
                <w:p w:rsidR="00AE4C2D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7C64">
                    <w:rPr>
                      <w:rFonts w:ascii="Times New Roman" w:hAnsi="Times New Roman" w:cs="Times New Roman"/>
                      <w:b/>
                    </w:rPr>
            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            </w:r>
                </w:p>
                <w:tbl>
                  <w:tblPr>
                    <w:tblW w:w="16740" w:type="dxa"/>
                    <w:tblLayout w:type="fixed"/>
                    <w:tblLook w:val="04A0"/>
                  </w:tblPr>
                  <w:tblGrid>
                    <w:gridCol w:w="3762"/>
                    <w:gridCol w:w="776"/>
                    <w:gridCol w:w="1091"/>
                    <w:gridCol w:w="1398"/>
                    <w:gridCol w:w="1305"/>
                    <w:gridCol w:w="1356"/>
                    <w:gridCol w:w="1371"/>
                    <w:gridCol w:w="1572"/>
                    <w:gridCol w:w="2353"/>
                    <w:gridCol w:w="1756"/>
                  </w:tblGrid>
                  <w:tr w:rsidR="00355A3F" w:rsidRPr="00355A3F" w:rsidTr="00355A3F">
                    <w:trPr>
                      <w:trHeight w:val="1260"/>
                    </w:trPr>
                    <w:tc>
                      <w:tcPr>
                        <w:tcW w:w="1674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555"/>
                    </w:trPr>
                    <w:tc>
                      <w:tcPr>
                        <w:tcW w:w="376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Наименование подпрограммы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статус</w:t>
                        </w:r>
                      </w:p>
                    </w:tc>
                    <w:tc>
                      <w:tcPr>
                        <w:tcW w:w="1091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 xml:space="preserve">Год </w:t>
                        </w:r>
                        <w:proofErr w:type="spellStart"/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реали-зации</w:t>
                        </w:r>
                        <w:proofErr w:type="spellEnd"/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прог-раммы</w:t>
                        </w:r>
                        <w:proofErr w:type="spellEnd"/>
                      </w:p>
                    </w:tc>
                    <w:tc>
                      <w:tcPr>
                        <w:tcW w:w="1398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 xml:space="preserve">всего </w:t>
                        </w:r>
                      </w:p>
                    </w:tc>
                    <w:tc>
                      <w:tcPr>
                        <w:tcW w:w="5604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объем финансирования всего    тыс. рублей</w:t>
                        </w:r>
                      </w:p>
                    </w:tc>
                    <w:tc>
                      <w:tcPr>
                        <w:tcW w:w="2353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Непосредственный результат реализации 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 xml:space="preserve">мероприятия </w:t>
                        </w:r>
                      </w:p>
                    </w:tc>
                    <w:tc>
                      <w:tcPr>
                        <w:tcW w:w="175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 xml:space="preserve">Муниципальный заказчик, главный 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>распорядитель (распорядитель) бюджетных средств, исполнитель</w:t>
                        </w:r>
                      </w:p>
                    </w:tc>
                  </w:tr>
                  <w:tr w:rsidR="00355A3F" w:rsidRPr="00355A3F" w:rsidTr="00355A3F">
                    <w:trPr>
                      <w:trHeight w:val="480"/>
                    </w:trPr>
                    <w:tc>
                      <w:tcPr>
                        <w:tcW w:w="37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0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в разрезе источников финансирования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1545"/>
                    </w:trPr>
                    <w:tc>
                      <w:tcPr>
                        <w:tcW w:w="3762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98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федер</w:t>
                        </w:r>
                        <w:proofErr w:type="spellEnd"/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. бюджет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24"/>
                    </w:trPr>
                    <w:tc>
                      <w:tcPr>
                        <w:tcW w:w="3762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355A3F" w:rsidRPr="00355A3F" w:rsidTr="00355A3F">
                    <w:trPr>
                      <w:trHeight w:val="1110"/>
                    </w:trPr>
                    <w:tc>
                      <w:tcPr>
                        <w:tcW w:w="16740" w:type="dxa"/>
                        <w:gridSpan w:val="10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 xml:space="preserve">Цель: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            </w:r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системы обеспечения безопасности населения Кавказского района</w:t>
                        </w:r>
                        <w:proofErr w:type="gramEnd"/>
                      </w:p>
                    </w:tc>
                  </w:tr>
                  <w:tr w:rsidR="00355A3F" w:rsidRPr="00355A3F" w:rsidTr="00355A3F">
                    <w:trPr>
                      <w:trHeight w:val="795"/>
                    </w:trPr>
                    <w:tc>
                      <w:tcPr>
                        <w:tcW w:w="16740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Задача:  информационно-пропагандистское сопровождение антитеррористической деятельности на территории Кавказского района,  повышение эффективности мер противодействия терроризму,   проявлениям политического, этнического и религиозного экстремизма</w:t>
                        </w: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Мероприятие №1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Изготовление агитационного материала по профилактике терроризма и экстремизма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Повышение уровня информационно-пропагандистского сопровождения антитеррористической 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>деятельности</w:t>
                        </w:r>
                      </w:p>
                    </w:tc>
                    <w:tc>
                      <w:tcPr>
                        <w:tcW w:w="17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отдел </w:t>
                        </w:r>
                        <w:proofErr w:type="spellStart"/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моло-дежной</w:t>
                        </w:r>
                        <w:proofErr w:type="spellEnd"/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поли-тики</w:t>
                        </w:r>
                        <w:proofErr w:type="spellEnd"/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4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30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40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spacing w:after="240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Мероприятие №2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Проведение студенческой конференции «Профилактика терроризма и экстремизма в молодежной среде»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105,0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105,0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Мероприятие № 3.1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Проведение выездного обучающего семинара с представителями молодежного актива по вопросу профилактики терроризма и экстремизма в молодежной среде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Мероприятие № 3.2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>Проведение районного конкурса на создание видеороликов и плакатов в рамках профилактики экстремистской и террористической деятельности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spacing w:after="240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Мероприятие № 4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Проведение конкурса уголков антитеррористической направленности и конкурса </w:t>
                        </w:r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уголков</w:t>
                        </w:r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по выявлению запрещенного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интернет-контента</w:t>
                        </w:r>
                        <w:proofErr w:type="spell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в целях профилактики террористической и экстремистской деятельности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Итого по отделу молодежной политики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350,0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350,0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1140"/>
                    </w:trPr>
                    <w:tc>
                      <w:tcPr>
                        <w:tcW w:w="16740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Задача: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            </w: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Мероприятие № 5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Ремонт и устройство ограждения территорий, автоматических ворот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4031,7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3422,7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609,0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Повышение уровня </w:t>
                        </w:r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антитеррористической</w:t>
                        </w:r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защищен-ности</w:t>
                        </w:r>
                        <w:proofErr w:type="spell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образовательных учреждений</w:t>
                        </w:r>
                      </w:p>
                    </w:tc>
                    <w:tc>
                      <w:tcPr>
                        <w:tcW w:w="17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управление образования,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>учреждения образования</w:t>
                        </w: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599,3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564,3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1047,5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994,5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53,0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2112,9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1863,9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249,0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272,0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272,0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5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Мероприятие № 6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>Услуги по охране образовательных учреждений охранными предприятиями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64747,6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64747,6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6774,5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6774,5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14620,8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14620,8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12320,0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12320,0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13032,3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13032,3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8000,0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8000,0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5000,0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5000,0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Мероприятие № 6.1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    Установка (монтаж) систем видеонаблюдения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443,8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443,8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393,8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393,8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Итого по управлению образования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69223,1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3422,7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65800,4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7373,8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564,3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6809,5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15668,3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994,5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14673,8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14432,9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1863,9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12569,0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13354,3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13354,3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8393,8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8393,8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Мероприятие № 7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>Установка (монтаж) систем видеонаблюдения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334,3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334,3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Повышение антитеррористической </w:t>
                        </w:r>
                        <w:proofErr w:type="spellStart"/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защищен-ности</w:t>
                        </w:r>
                        <w:proofErr w:type="spellEnd"/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зданий, сооружений учреждений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дополни-тельного</w:t>
                        </w:r>
                        <w:proofErr w:type="spell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образования  и культуры</w:t>
                        </w:r>
                      </w:p>
                    </w:tc>
                    <w:tc>
                      <w:tcPr>
                        <w:tcW w:w="17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отдел </w:t>
                        </w:r>
                        <w:proofErr w:type="spellStart"/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куль-туры</w:t>
                        </w:r>
                        <w:proofErr w:type="spellEnd"/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учреж-дения</w:t>
                        </w:r>
                        <w:proofErr w:type="spell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отдела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куль-туры</w:t>
                        </w:r>
                        <w:proofErr w:type="spellEnd"/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34,3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34,3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Мероприятие № 8.1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>Обслуживание лицензированной физической охраной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4202,3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4202,3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428,0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428,0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864,3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864,3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755,0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755,0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613,0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613,0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542,0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542,0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Мероприятие № 8.2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Установка оборудования для постановки под охрану в МБУ </w:t>
                        </w:r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ДО</w:t>
                        </w:r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«</w:t>
                        </w:r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Детская</w:t>
                        </w:r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музыкальная школа № 1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им.Г.В.Свиридова</w:t>
                        </w:r>
                        <w:proofErr w:type="spell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305,0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305,0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305,0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305,0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Итого по отделу культуры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4841,6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4841,6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728,0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728,0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1203,6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1203,6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755,0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755,0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613,0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613,0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542,0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542,0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Мероприятие № 9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 Установка (монтаж), ремонт  и обслуживание систем видеонаблюдения, (приобретение оборудования для систем видеонаблюдения)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610,0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610,0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Повышение антитеррористической </w:t>
                        </w:r>
                        <w:proofErr w:type="spellStart"/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защищен-ности</w:t>
                        </w:r>
                        <w:proofErr w:type="spellEnd"/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зданий, сооружений учреждений физической культуры и спорта</w:t>
                        </w:r>
                      </w:p>
                    </w:tc>
                    <w:tc>
                      <w:tcPr>
                        <w:tcW w:w="17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отдел по физической культуре и спорту,                                                                           учреждения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ОФКиС</w:t>
                        </w:r>
                        <w:proofErr w:type="spellEnd"/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280,0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280,0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330,0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330,0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97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Мероприятие № 10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Осуществление отдельных государственных полномочий по реализации в муниципальных учреждениях здравоохранения  Краснодарского края  мероприятий по профилактике 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>терроризма в Краснодарском крае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1257,6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1257,6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Повышение </w:t>
                        </w:r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антитеррористической</w:t>
                        </w:r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защищен-ности</w:t>
                        </w:r>
                        <w:proofErr w:type="spell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зданий, сооружений учреждений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здраво-охранения</w:t>
                        </w:r>
                        <w:proofErr w:type="spellEnd"/>
                      </w:p>
                    </w:tc>
                    <w:tc>
                      <w:tcPr>
                        <w:tcW w:w="17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отдел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здраво-охранения</w:t>
                        </w:r>
                        <w:proofErr w:type="spell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, учреждения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 xml:space="preserve">отдела </w:t>
                        </w:r>
                        <w:proofErr w:type="spellStart"/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здравоохране</w:t>
                        </w:r>
                        <w:proofErr w:type="spell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ния</w:t>
                        </w:r>
                        <w:proofErr w:type="spellEnd"/>
                        <w:proofErr w:type="gramEnd"/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257,6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257,6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705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lastRenderedPageBreak/>
                          <w:t>Мероприятие №11</w:t>
                        </w: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>Приобретение передвижных, мобильных металлических ограждений, применяемых при проведении массовых мероприятий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264,0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264,0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Повышение </w:t>
                        </w:r>
                        <w:proofErr w:type="gram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антитеррористической</w:t>
                        </w:r>
                        <w:proofErr w:type="gram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защищен-ности</w:t>
                        </w:r>
                        <w:proofErr w:type="spellEnd"/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мест массового пребывания людей</w:t>
                        </w:r>
                      </w:p>
                    </w:tc>
                    <w:tc>
                      <w:tcPr>
                        <w:tcW w:w="17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Администрация МО Кавказский район</w:t>
                        </w: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88,0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88,0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88,0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88,0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88,0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88,0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Всего по подпрограмме</w:t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355A3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76546,3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4680,3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71866,0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8689,4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821,9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7867,5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17251,9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994,5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16257,4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15737,9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2363,9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13374,0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14517,3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500,0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14017,3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9073,8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9073,8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5638,0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5638,0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55A3F" w:rsidRPr="00355A3F" w:rsidTr="00355A3F">
                    <w:trPr>
                      <w:trHeight w:val="312"/>
                    </w:trPr>
                    <w:tc>
                      <w:tcPr>
                        <w:tcW w:w="376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5638,0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5638,0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5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23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CE7839" w:rsidRDefault="00CE7839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E7839" w:rsidRDefault="00CE7839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E4C2D" w:rsidRPr="004278B9" w:rsidRDefault="00AE4C2D" w:rsidP="00355A3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7055" w:rsidRPr="004278B9" w:rsidRDefault="00087055" w:rsidP="00A451B5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</w:tbl>
    <w:p w:rsidR="00087055" w:rsidRPr="004278B9" w:rsidRDefault="00087055" w:rsidP="00087055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tbl>
      <w:tblPr>
        <w:tblW w:w="19749" w:type="dxa"/>
        <w:tblInd w:w="108" w:type="dxa"/>
        <w:tblLook w:val="0000"/>
      </w:tblPr>
      <w:tblGrid>
        <w:gridCol w:w="14742"/>
        <w:gridCol w:w="5007"/>
      </w:tblGrid>
      <w:tr w:rsidR="001E5D4A" w:rsidRPr="007A269A" w:rsidTr="00C36C16">
        <w:trPr>
          <w:trHeight w:val="1516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A93E9B" w:rsidRPr="007A269A" w:rsidRDefault="006424CC" w:rsidP="00E9639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</w:t>
            </w:r>
          </w:p>
          <w:p w:rsidR="001E5D4A" w:rsidRPr="007A269A" w:rsidRDefault="006424CC" w:rsidP="005E1A71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казачества и военным вопросам</w:t>
            </w:r>
            <w:r w:rsidR="008C58E2">
              <w:rPr>
                <w:rFonts w:ascii="Times New Roman" w:hAnsi="Times New Roman" w:cs="Times New Roman"/>
              </w:rPr>
              <w:t xml:space="preserve">         </w:t>
            </w:r>
            <w:r w:rsidR="000B2E7F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Сытников</w:t>
            </w:r>
            <w:proofErr w:type="spellEnd"/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7A269A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7A269A" w:rsidRDefault="001E5D4A" w:rsidP="004D6935">
      <w:pPr>
        <w:rPr>
          <w:rFonts w:ascii="Times New Roman" w:hAnsi="Times New Roman" w:cs="Times New Roman"/>
        </w:rPr>
      </w:pPr>
    </w:p>
    <w:p w:rsidR="006E02DA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E1A71" w:rsidRDefault="005E1A71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E02DA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 последствий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проявления терроризма и экстремизма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6E02DA" w:rsidRPr="00047C64" w:rsidRDefault="00CE534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1000" w:history="1">
        <w:r w:rsidR="006E02DA"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"Обеспечение безопасности населения"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образования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</w:t>
      </w:r>
      <w:proofErr w:type="gramEnd"/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 </w:t>
      </w:r>
      <w:hyperlink w:anchor="sub_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</w:t>
      </w:r>
    </w:p>
    <w:p w:rsidR="006E02DA" w:rsidRPr="00047C64" w:rsidRDefault="006E02DA" w:rsidP="006E02DA">
      <w:pPr>
        <w:ind w:left="10080" w:firstLine="0"/>
        <w:jc w:val="center"/>
        <w:rPr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от 29 октября 2014 г. N 1717</w:t>
      </w:r>
    </w:p>
    <w:p w:rsidR="006E02DA" w:rsidRPr="00047C64" w:rsidRDefault="006E02DA" w:rsidP="006E02DA">
      <w:pPr>
        <w:rPr>
          <w:rFonts w:ascii="Times New Roman" w:hAnsi="Times New Roman" w:cs="Times New Roman"/>
          <w:b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</w:p>
    <w:p w:rsidR="0023559B" w:rsidRPr="0023559B" w:rsidRDefault="006E02DA" w:rsidP="006E02DA">
      <w:pPr>
        <w:pStyle w:val="affff"/>
        <w:shd w:val="clear" w:color="auto" w:fill="FFFFFF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23559B">
        <w:rPr>
          <w:rFonts w:ascii="Times New Roman" w:eastAsia="Times New Roman" w:hAnsi="Times New Roman"/>
          <w:sz w:val="28"/>
          <w:szCs w:val="28"/>
        </w:rPr>
        <w:t xml:space="preserve">Ресурсное обеспечение  подпрограммы  </w:t>
      </w:r>
    </w:p>
    <w:p w:rsidR="006E02DA" w:rsidRPr="0023559B" w:rsidRDefault="006E02DA" w:rsidP="006E02DA">
      <w:pPr>
        <w:pStyle w:val="affff"/>
        <w:shd w:val="clear" w:color="auto" w:fill="FFFFFF"/>
        <w:ind w:firstLine="708"/>
        <w:jc w:val="center"/>
        <w:rPr>
          <w:rFonts w:eastAsia="Times New Roman"/>
          <w:szCs w:val="28"/>
        </w:rPr>
      </w:pPr>
      <w:r w:rsidRPr="0023559B">
        <w:rPr>
          <w:rFonts w:ascii="Times New Roman" w:eastAsia="Times New Roman" w:hAnsi="Times New Roman"/>
          <w:sz w:val="28"/>
          <w:szCs w:val="28"/>
        </w:rPr>
        <w:t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Кавказский район</w:t>
      </w:r>
      <w:r w:rsidRPr="0023559B">
        <w:rPr>
          <w:rFonts w:ascii="Times New Roman" w:hAnsi="Times New Roman"/>
          <w:sz w:val="28"/>
          <w:szCs w:val="28"/>
        </w:rPr>
        <w:t>.</w:t>
      </w:r>
    </w:p>
    <w:p w:rsidR="006E02DA" w:rsidRPr="0023559B" w:rsidRDefault="006E02DA" w:rsidP="004D6935">
      <w:pPr>
        <w:rPr>
          <w:rFonts w:ascii="Times New Roman" w:hAnsi="Times New Roman" w:cs="Times New Roman"/>
        </w:rPr>
      </w:pPr>
    </w:p>
    <w:p w:rsidR="0056075B" w:rsidRDefault="0056075B" w:rsidP="004D6935">
      <w:pPr>
        <w:rPr>
          <w:rFonts w:ascii="Times New Roman" w:hAnsi="Times New Roman" w:cs="Times New Roman"/>
        </w:rPr>
      </w:pPr>
    </w:p>
    <w:tbl>
      <w:tblPr>
        <w:tblW w:w="14700" w:type="dxa"/>
        <w:tblInd w:w="93" w:type="dxa"/>
        <w:tblLook w:val="04A0"/>
      </w:tblPr>
      <w:tblGrid>
        <w:gridCol w:w="5728"/>
        <w:gridCol w:w="1464"/>
        <w:gridCol w:w="1487"/>
        <w:gridCol w:w="1380"/>
        <w:gridCol w:w="1436"/>
        <w:gridCol w:w="1443"/>
        <w:gridCol w:w="1762"/>
      </w:tblGrid>
      <w:tr w:rsidR="0056075B" w:rsidRPr="0056075B" w:rsidTr="0056075B">
        <w:trPr>
          <w:trHeight w:val="690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56075B">
              <w:rPr>
                <w:rFonts w:ascii="Times New Roman" w:eastAsia="Times New Roman" w:hAnsi="Times New Roman" w:cs="Times New Roman"/>
              </w:rPr>
              <w:t>реали-зации</w:t>
            </w:r>
            <w:proofErr w:type="spellEnd"/>
            <w:proofErr w:type="gramEnd"/>
            <w:r w:rsidRPr="005607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075B">
              <w:rPr>
                <w:rFonts w:ascii="Times New Roman" w:eastAsia="Times New Roman" w:hAnsi="Times New Roman" w:cs="Times New Roman"/>
              </w:rPr>
              <w:t>прог-раммы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объем финансирования всего    тыс. рублей</w:t>
            </w:r>
          </w:p>
        </w:tc>
      </w:tr>
      <w:tr w:rsidR="0056075B" w:rsidRPr="0056075B" w:rsidTr="0056075B">
        <w:trPr>
          <w:trHeight w:val="495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</w:tr>
      <w:tr w:rsidR="0056075B" w:rsidRPr="0056075B" w:rsidTr="0056075B">
        <w:trPr>
          <w:trHeight w:val="990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075B"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 w:rsidRPr="0056075B">
              <w:rPr>
                <w:rFonts w:ascii="Times New Roman" w:eastAsia="Times New Roman" w:hAnsi="Times New Roman" w:cs="Times New Roman"/>
              </w:rPr>
              <w:t>.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Подпрограмма № 1</w:t>
            </w:r>
            <w:r w:rsidRPr="0056075B">
              <w:rPr>
                <w:rFonts w:ascii="Times New Roman" w:eastAsia="Times New Roman" w:hAnsi="Times New Roman" w:cs="Times New Roman"/>
              </w:rPr>
              <w:br/>
              <w:t xml:space="preserve">«Профилактика терроризма и  экстремизма, а также </w:t>
            </w:r>
            <w:r w:rsidRPr="0056075B">
              <w:rPr>
                <w:rFonts w:ascii="Times New Roman" w:eastAsia="Times New Roman" w:hAnsi="Times New Roman" w:cs="Times New Roman"/>
              </w:rPr>
              <w:lastRenderedPageBreak/>
              <w:t>минимизации и (или) ликвидации последствий проявления терроризма и экстремизма  на территории муниципального образования Кавказский район»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E332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  <w:r w:rsidR="00E332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4680,3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E332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  <w:r w:rsidR="00E332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8689,4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821,9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7867,5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17251,9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994,5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16257,4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15737,9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2363,9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13374,0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14517,3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14017,3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5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E3329E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 w:rsidR="0056075B"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E3329E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56075B" w:rsidRPr="0056075B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5638,0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5638,0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5638,0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5638,0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56075B" w:rsidRDefault="0056075B" w:rsidP="004D6935">
      <w:pPr>
        <w:rPr>
          <w:rFonts w:ascii="Times New Roman" w:hAnsi="Times New Roman" w:cs="Times New Roman"/>
        </w:rPr>
      </w:pPr>
    </w:p>
    <w:p w:rsidR="0056075B" w:rsidRDefault="0056075B" w:rsidP="004D6935">
      <w:pPr>
        <w:rPr>
          <w:rFonts w:ascii="Times New Roman" w:hAnsi="Times New Roman" w:cs="Times New Roman"/>
        </w:rPr>
      </w:pPr>
    </w:p>
    <w:p w:rsidR="0056075B" w:rsidRDefault="0056075B" w:rsidP="004D6935">
      <w:pPr>
        <w:rPr>
          <w:rFonts w:ascii="Times New Roman" w:hAnsi="Times New Roman" w:cs="Times New Roman"/>
        </w:rPr>
      </w:pPr>
    </w:p>
    <w:p w:rsidR="0056075B" w:rsidRPr="007A269A" w:rsidRDefault="0056075B" w:rsidP="0056075B">
      <w:pPr>
        <w:ind w:firstLine="3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делам</w:t>
      </w:r>
    </w:p>
    <w:p w:rsidR="0056075B" w:rsidRPr="007A269A" w:rsidRDefault="0056075B" w:rsidP="0056075B">
      <w:pPr>
        <w:ind w:firstLine="3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казачества и военным вопросам                                               И.А. </w:t>
      </w:r>
      <w:proofErr w:type="spellStart"/>
      <w:r>
        <w:rPr>
          <w:rFonts w:ascii="Times New Roman" w:hAnsi="Times New Roman" w:cs="Times New Roman"/>
        </w:rPr>
        <w:t>Сытников</w:t>
      </w:r>
      <w:proofErr w:type="spellEnd"/>
    </w:p>
    <w:p w:rsidR="0056075B" w:rsidRPr="00437336" w:rsidRDefault="0056075B" w:rsidP="004D6935">
      <w:pPr>
        <w:rPr>
          <w:rFonts w:ascii="Times New Roman" w:hAnsi="Times New Roman" w:cs="Times New Roman"/>
        </w:rPr>
        <w:sectPr w:rsidR="0056075B" w:rsidRPr="00437336" w:rsidSect="00437336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8" w:name="sub_1400"/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4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827750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827750" w:rsidRDefault="001E5D4A" w:rsidP="00827750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8"/>
    <w:p w:rsidR="001E5D4A" w:rsidRPr="00437336" w:rsidRDefault="001E5D4A" w:rsidP="004D6935">
      <w:pPr>
        <w:rPr>
          <w:rFonts w:ascii="Times New Roman" w:hAnsi="Times New Roman" w:cs="Times New Roman"/>
          <w:b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5760"/>
      </w:tblGrid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bookmarkStart w:id="29" w:name="sub_898"/>
            <w:r w:rsidRPr="00437336">
              <w:rPr>
                <w:rFonts w:ascii="Times New Roman" w:hAnsi="Times New Roman" w:cs="Times New Roman"/>
              </w:rPr>
              <w:t>Цели подпрограммы</w:t>
            </w:r>
            <w:bookmarkEnd w:id="29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привлечение членов казачьего общества к охране общественного порядка в МО Кавказский район;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обеспечение непрерывного характера воспитательного воздействия, основанного на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- число казаков</w:t>
            </w:r>
            <w:r w:rsidR="003C58A5">
              <w:rPr>
                <w:rFonts w:ascii="Times New Roman" w:hAnsi="Times New Roman" w:cs="Times New Roman"/>
              </w:rPr>
              <w:t xml:space="preserve"> </w:t>
            </w:r>
            <w:r w:rsidRPr="00047C64">
              <w:rPr>
                <w:rFonts w:ascii="Times New Roman" w:hAnsi="Times New Roman" w:cs="Times New Roman"/>
              </w:rPr>
              <w:t xml:space="preserve">дружинников </w:t>
            </w:r>
            <w:r w:rsidR="00561CB7" w:rsidRPr="00047C64">
              <w:rPr>
                <w:rFonts w:ascii="Times New Roman" w:hAnsi="Times New Roman" w:cs="Times New Roman"/>
              </w:rPr>
              <w:t xml:space="preserve">казачьей </w:t>
            </w:r>
            <w:r w:rsidRPr="00047C64">
              <w:rPr>
                <w:rFonts w:ascii="Times New Roman" w:hAnsi="Times New Roman" w:cs="Times New Roman"/>
              </w:rPr>
              <w:t>дружины</w:t>
            </w:r>
            <w:r w:rsidR="00561CB7" w:rsidRPr="00047C64">
              <w:rPr>
                <w:rFonts w:ascii="Times New Roman" w:hAnsi="Times New Roman" w:cs="Times New Roman"/>
              </w:rPr>
              <w:t xml:space="preserve"> Кавказского РКО</w:t>
            </w:r>
            <w:r w:rsidRPr="00047C64">
              <w:rPr>
                <w:rFonts w:ascii="Times New Roman" w:hAnsi="Times New Roman" w:cs="Times New Roman"/>
              </w:rPr>
              <w:t>, привлеченных участию в охране общественного порядка;</w:t>
            </w:r>
            <w:proofErr w:type="gramEnd"/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8C58E2" w:rsidRPr="00047C64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  с участием членов  казачьей дружины </w:t>
            </w:r>
            <w:proofErr w:type="gramStart"/>
            <w:r w:rsidR="008C58E2" w:rsidRPr="00047C64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8C58E2" w:rsidRPr="00047C64">
              <w:rPr>
                <w:rFonts w:ascii="Times New Roman" w:hAnsi="Times New Roman" w:cs="Times New Roman"/>
              </w:rPr>
              <w:t xml:space="preserve"> РКО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</w:t>
            </w:r>
            <w:proofErr w:type="gramEnd"/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6125E" w:rsidRPr="00047C64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Срок реализации: 2015-2021 годы,</w:t>
            </w:r>
          </w:p>
          <w:p w:rsidR="001E5D4A" w:rsidRPr="00047C64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всего на 2015-2021 годы предусмотрено          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250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0,0 тыс. руб., в том числе  средств местного бюджета –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2500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,0 тыс. рублей, из них по годам: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2015 год  -</w:t>
            </w:r>
            <w:r w:rsidR="003C58A5"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250,0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2016 год  -  250,0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2017 год  -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2018 год  -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2019 год -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2020 год  -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,0  тыс. рублей;</w:t>
            </w:r>
          </w:p>
          <w:p w:rsidR="001E5D4A" w:rsidRPr="00047C64" w:rsidRDefault="00714EA1" w:rsidP="00786B4B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2021 год  -</w:t>
            </w:r>
            <w:r w:rsidR="003C58A5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,0  тыс. рублей»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bookmarkStart w:id="30" w:name="sub_4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поддержки казачества на территории Кавказского района</w:t>
      </w:r>
    </w:p>
    <w:bookmarkEnd w:id="30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Формирование эффективно работающего механизма реализации </w:t>
      </w:r>
      <w:hyperlink r:id="rId10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российского, в том числе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службы, военно-патриотическому воспитанию молодежи Кавказского района, возрождению духовной культуры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</w:t>
      </w:r>
      <w:r w:rsidRPr="00047C64">
        <w:rPr>
          <w:rFonts w:ascii="Times New Roman" w:hAnsi="Times New Roman" w:cs="Times New Roman"/>
        </w:rPr>
        <w:lastRenderedPageBreak/>
        <w:t>становится наличие групп и классов казачьей направленности в каждой школе.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Программно-целевой метод реализации запланированных мероприятий позволит придать процессу возрождения и становления казачества Кавказского района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Кавказского района,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службы, патриотического воспитания подрастающего поколения, возрождения традиционной культуры</w:t>
      </w:r>
      <w:proofErr w:type="gramEnd"/>
      <w:r w:rsidRPr="00047C64">
        <w:rPr>
          <w:rFonts w:ascii="Times New Roman" w:hAnsi="Times New Roman" w:cs="Times New Roman"/>
        </w:rPr>
        <w:t xml:space="preserve">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1" w:name="sub_420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Реализацию подпрограммы предполагается осуществить в период с 2015</w:t>
      </w:r>
      <w:r w:rsidR="00E43522" w:rsidRPr="00047C64">
        <w:rPr>
          <w:rFonts w:ascii="Times New Roman" w:hAnsi="Times New Roman" w:cs="Times New Roman"/>
        </w:rPr>
        <w:t xml:space="preserve"> года по 2021</w:t>
      </w:r>
      <w:r w:rsidRPr="00047C64">
        <w:rPr>
          <w:rFonts w:ascii="Times New Roman" w:hAnsi="Times New Roman" w:cs="Times New Roman"/>
        </w:rPr>
        <w:t xml:space="preserve"> год. Этапы реализации подпрограммы не предусмотрены.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411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2" w:name="sub_4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3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412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3" w:name="sub_440"/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33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E43522" w:rsidRPr="00047C64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43522" w:rsidRPr="00047C64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«Развитие и поддержка казачества на территории муниципального образования Кавказский район»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786B4B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</w:t>
            </w:r>
            <w:r w:rsidR="00E43522"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2500</w:t>
            </w:r>
            <w:r w:rsidR="00E43522"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ходе реализации подпрограммы "Развитие и поддержка казачества на территории </w:t>
      </w:r>
      <w:r w:rsidRPr="00047C64">
        <w:rPr>
          <w:rFonts w:ascii="Times New Roman" w:hAnsi="Times New Roman" w:cs="Times New Roman"/>
        </w:rPr>
        <w:lastRenderedPageBreak/>
        <w:t>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32296C" w:rsidRPr="00E47865" w:rsidRDefault="0032296C" w:rsidP="0032296C">
      <w:pPr>
        <w:shd w:val="clear" w:color="auto" w:fill="FFFFFF"/>
        <w:rPr>
          <w:rFonts w:ascii="Times New Roman" w:eastAsia="Times New Roman" w:hAnsi="Times New Roman"/>
        </w:rPr>
      </w:pPr>
      <w:r w:rsidRPr="00E47865">
        <w:rPr>
          <w:rFonts w:ascii="Times New Roman" w:eastAsia="Times New Roman" w:hAnsi="Times New Roman"/>
        </w:rPr>
        <w:t>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организациям, не являющимся государственными (муниципальными) учреждениями утвержденным правовым актом администрации муниципального образования Кавказский район.</w:t>
      </w:r>
    </w:p>
    <w:p w:rsidR="001E5D4A" w:rsidRPr="00692039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4" w:name="sub_450"/>
      <w:r w:rsidRPr="00692039">
        <w:rPr>
          <w:rFonts w:ascii="Times New Roman" w:hAnsi="Times New Roman" w:cs="Times New Roman"/>
        </w:rPr>
        <w:t>5. Механизм реализации</w:t>
      </w:r>
      <w:r w:rsidRPr="00047C64">
        <w:rPr>
          <w:rFonts w:ascii="Times New Roman" w:hAnsi="Times New Roman" w:cs="Times New Roman"/>
        </w:rPr>
        <w:t xml:space="preserve"> подпрограммы</w:t>
      </w:r>
    </w:p>
    <w:bookmarkEnd w:id="3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"Развитие и поддержка казачества на территории муниципального образования Кавказский район"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9F3A6A" w:rsidRPr="00047C64" w:rsidRDefault="009F3A6A" w:rsidP="009F3A6A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Начальник отдела по делам</w:t>
      </w:r>
    </w:p>
    <w:p w:rsidR="009F3A6A" w:rsidRPr="00047C64" w:rsidRDefault="009F3A6A" w:rsidP="009F3A6A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A54927" w:rsidRPr="00047C64">
        <w:rPr>
          <w:rFonts w:ascii="Times New Roman" w:hAnsi="Times New Roman" w:cs="Times New Roman"/>
        </w:rPr>
        <w:t>И</w:t>
      </w:r>
      <w:r w:rsidRPr="00047C64">
        <w:rPr>
          <w:rFonts w:ascii="Times New Roman" w:hAnsi="Times New Roman" w:cs="Times New Roman"/>
        </w:rPr>
        <w:t>.</w:t>
      </w:r>
      <w:r w:rsidR="00A54927" w:rsidRPr="00047C64">
        <w:rPr>
          <w:rFonts w:ascii="Times New Roman" w:hAnsi="Times New Roman" w:cs="Times New Roman"/>
        </w:rPr>
        <w:t>А</w:t>
      </w:r>
      <w:r w:rsidRPr="00047C64">
        <w:rPr>
          <w:rFonts w:ascii="Times New Roman" w:hAnsi="Times New Roman" w:cs="Times New Roman"/>
        </w:rPr>
        <w:t>. </w:t>
      </w:r>
      <w:proofErr w:type="spellStart"/>
      <w:r w:rsidR="00A54927" w:rsidRPr="00047C64">
        <w:rPr>
          <w:rFonts w:ascii="Times New Roman" w:hAnsi="Times New Roman" w:cs="Times New Roman"/>
        </w:rPr>
        <w:t>Сытников</w:t>
      </w:r>
      <w:proofErr w:type="spellEnd"/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827750" w:rsidRPr="00047C64" w:rsidRDefault="00827750" w:rsidP="00827750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E43522" w:rsidRPr="00047C64" w:rsidRDefault="00E43522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827750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E43522" w:rsidRPr="00047C64" w:rsidRDefault="00E43522" w:rsidP="00E122FE">
      <w:pPr>
        <w:ind w:left="1080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E43522" w:rsidRPr="00047C64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43522" w:rsidRPr="00047C64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«Развитие и поддержка  казачества на территории муниципального  образования Кавказский район»</w:t>
      </w:r>
    </w:p>
    <w:p w:rsidR="00E43522" w:rsidRPr="00047C64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371"/>
        <w:gridCol w:w="838"/>
        <w:gridCol w:w="126"/>
        <w:gridCol w:w="8"/>
        <w:gridCol w:w="21"/>
        <w:gridCol w:w="538"/>
        <w:gridCol w:w="8"/>
        <w:gridCol w:w="8"/>
        <w:gridCol w:w="13"/>
        <w:gridCol w:w="708"/>
        <w:gridCol w:w="113"/>
        <w:gridCol w:w="8"/>
        <w:gridCol w:w="12"/>
        <w:gridCol w:w="835"/>
        <w:gridCol w:w="18"/>
        <w:gridCol w:w="708"/>
        <w:gridCol w:w="7"/>
        <w:gridCol w:w="707"/>
        <w:gridCol w:w="710"/>
        <w:gridCol w:w="710"/>
        <w:gridCol w:w="708"/>
      </w:tblGrid>
      <w:tr w:rsidR="00E43522" w:rsidRPr="00047C64" w:rsidTr="00E122F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  <w:r w:rsidRPr="00047C6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зме-рения</w:t>
            </w:r>
            <w:proofErr w:type="spellEnd"/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43522" w:rsidRPr="00047C64" w:rsidTr="00AA0CA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E43522" w:rsidRPr="00047C64" w:rsidTr="00AA0C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E43522" w:rsidRPr="00047C64" w:rsidTr="00E122FE">
        <w:trPr>
          <w:trHeight w:val="5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Цель: 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Задача:  привлечение членов казачьего общества к охране общественного порядка в МО Кавказский район</w:t>
            </w:r>
          </w:p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Число казаков дружинников казачьей дружины Кавказского РКО, привлеченных к</w:t>
            </w:r>
            <w:r w:rsidRPr="00047C64">
              <w:rPr>
                <w:rFonts w:ascii="Times New Roman" w:hAnsi="Times New Roman" w:cs="Times New Roman"/>
                <w:bCs/>
              </w:rPr>
              <w:t xml:space="preserve"> участию в охране общественного порядка 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692039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</w:t>
            </w:r>
            <w:r w:rsidR="008C640C" w:rsidRPr="00692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692039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</w:t>
            </w:r>
            <w:r w:rsidR="008C640C" w:rsidRPr="00692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8C6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8C640C">
              <w:rPr>
                <w:rFonts w:ascii="Times New Roman" w:hAnsi="Times New Roman" w:cs="Times New Roman"/>
              </w:rPr>
              <w:t>3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</w:t>
            </w:r>
            <w:r w:rsidR="000865B5" w:rsidRPr="00047C64">
              <w:rPr>
                <w:rFonts w:ascii="Times New Roman" w:hAnsi="Times New Roman" w:cs="Times New Roman"/>
              </w:rPr>
              <w:t>с участием членов</w:t>
            </w:r>
            <w:r w:rsidRPr="00047C64">
              <w:rPr>
                <w:rFonts w:ascii="Times New Roman" w:hAnsi="Times New Roman" w:cs="Times New Roman"/>
              </w:rPr>
              <w:t xml:space="preserve"> казачьей дружины </w:t>
            </w:r>
            <w:proofErr w:type="gramStart"/>
            <w:r w:rsidRPr="00047C64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0865B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1150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Задача: совершенствование системы патриотического воспитания, образования традиционной культуры казачества,                  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100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Задача: 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Целевой показатель:  </w:t>
            </w: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 xml:space="preserve">Количество учащихся образовательных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956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14</w:t>
            </w:r>
            <w:r w:rsidRPr="00761A5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14</w:t>
            </w:r>
            <w:r w:rsidRPr="00761A5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E43522" w:rsidRPr="00047C64" w:rsidRDefault="00E43522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vertAlign w:val="superscript"/>
        </w:rPr>
        <w:lastRenderedPageBreak/>
        <w:t>*</w:t>
      </w:r>
      <w:r w:rsidRPr="00047C64">
        <w:rPr>
          <w:rFonts w:ascii="Times New Roman" w:hAnsi="Times New Roman" w:cs="Times New Roman"/>
        </w:rPr>
        <w:t xml:space="preserve"> целевой показатель  рассчитывается на основании данных, предоставляемых, участниками подпрограммы, координатору подпрограммы.</w:t>
      </w: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E122FE" w:rsidRPr="00047C64" w:rsidRDefault="00E122FE" w:rsidP="004D6935">
      <w:pPr>
        <w:rPr>
          <w:rFonts w:ascii="Times New Roman" w:hAnsi="Times New Roman" w:cs="Times New Roman"/>
          <w:lang w:eastAsia="en-US"/>
        </w:rPr>
      </w:pPr>
    </w:p>
    <w:p w:rsidR="00E122FE" w:rsidRPr="00047C64" w:rsidRDefault="00E122FE" w:rsidP="004D6935">
      <w:pPr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отдела по</w:t>
      </w:r>
      <w:r w:rsidR="00561CB7" w:rsidRPr="00047C64">
        <w:rPr>
          <w:rFonts w:ascii="Times New Roman" w:hAnsi="Times New Roman" w:cs="Times New Roman"/>
          <w:lang w:eastAsia="en-US"/>
        </w:rPr>
        <w:t xml:space="preserve"> делам</w:t>
      </w:r>
    </w:p>
    <w:p w:rsidR="00E43522" w:rsidRPr="00047C64" w:rsidRDefault="00D624BA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казачества и военным вопросам                                                                          </w:t>
      </w:r>
      <w:r w:rsidR="000865B5" w:rsidRPr="00047C64">
        <w:rPr>
          <w:rFonts w:ascii="Times New Roman" w:hAnsi="Times New Roman" w:cs="Times New Roman"/>
          <w:lang w:eastAsia="en-US"/>
        </w:rPr>
        <w:t xml:space="preserve">                    И.А. </w:t>
      </w:r>
      <w:proofErr w:type="spellStart"/>
      <w:r w:rsidR="000865B5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E122FE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86B3A" w:rsidRPr="00047C64" w:rsidRDefault="00186B3A" w:rsidP="009B1730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1E5D4A" w:rsidRPr="00047C64" w:rsidRDefault="001E5D4A" w:rsidP="009B1730">
      <w:pPr>
        <w:ind w:firstLine="0"/>
        <w:rPr>
          <w:rFonts w:ascii="Times New Roman" w:hAnsi="Times New Roman" w:cs="Times New Roman"/>
        </w:rPr>
      </w:pPr>
    </w:p>
    <w:p w:rsidR="00761A5E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047C64">
        <w:rPr>
          <w:rFonts w:ascii="Times New Roman" w:hAnsi="Times New Roman" w:cs="Times New Roman"/>
          <w:b/>
          <w:lang w:eastAsia="en-US"/>
        </w:rPr>
        <w:t xml:space="preserve">Перечень мероприятий подпрограммы </w:t>
      </w:r>
    </w:p>
    <w:p w:rsidR="00186B3A" w:rsidRPr="00761A5E" w:rsidRDefault="00186B3A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761A5E">
        <w:rPr>
          <w:rFonts w:ascii="Times New Roman" w:hAnsi="Times New Roman" w:cs="Times New Roman"/>
          <w:lang w:eastAsia="en-US"/>
        </w:rPr>
        <w:t>«Развитие и поддержка  казачества</w:t>
      </w:r>
      <w:r w:rsidR="00761A5E" w:rsidRPr="00761A5E">
        <w:rPr>
          <w:rFonts w:ascii="Times New Roman" w:hAnsi="Times New Roman" w:cs="Times New Roman"/>
          <w:lang w:eastAsia="en-US"/>
        </w:rPr>
        <w:t xml:space="preserve"> </w:t>
      </w:r>
      <w:r w:rsidRPr="00761A5E">
        <w:rPr>
          <w:rFonts w:ascii="Times New Roman" w:hAnsi="Times New Roman" w:cs="Times New Roman"/>
          <w:lang w:eastAsia="en-US"/>
        </w:rPr>
        <w:t>на территории муниципального  образования Кавказский район»</w:t>
      </w:r>
    </w:p>
    <w:p w:rsidR="00BE459E" w:rsidRPr="00BE459E" w:rsidRDefault="00BE459E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568"/>
        <w:gridCol w:w="3685"/>
        <w:gridCol w:w="1276"/>
        <w:gridCol w:w="1134"/>
        <w:gridCol w:w="992"/>
        <w:gridCol w:w="851"/>
        <w:gridCol w:w="850"/>
        <w:gridCol w:w="851"/>
        <w:gridCol w:w="850"/>
        <w:gridCol w:w="851"/>
        <w:gridCol w:w="850"/>
        <w:gridCol w:w="1276"/>
        <w:gridCol w:w="1007"/>
      </w:tblGrid>
      <w:tr w:rsidR="00BE459E" w:rsidRPr="00BE459E" w:rsidTr="002C1D48">
        <w:trPr>
          <w:cantSplit/>
          <w:trHeight w:val="2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№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459E">
              <w:rPr>
                <w:rFonts w:ascii="Times New Roman" w:hAnsi="Times New Roman" w:cs="Times New Roman"/>
              </w:rPr>
              <w:t>/</w:t>
            </w:r>
            <w:proofErr w:type="spellStart"/>
            <w:r w:rsidRPr="00BE45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  Наименование    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Источник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Объем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финансирования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всего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тыс</w:t>
            </w:r>
            <w:proofErr w:type="gramStart"/>
            <w:r w:rsidRPr="00BE459E">
              <w:rPr>
                <w:rFonts w:ascii="Times New Roman" w:hAnsi="Times New Roman" w:cs="Times New Roman"/>
              </w:rPr>
              <w:t>.р</w:t>
            </w:r>
            <w:proofErr w:type="gramEnd"/>
            <w:r w:rsidRPr="00BE459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Непосред-ственный</w:t>
            </w:r>
            <w:proofErr w:type="spellEnd"/>
            <w:proofErr w:type="gramEnd"/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результат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меро-приятия</w:t>
            </w:r>
            <w:proofErr w:type="spellEnd"/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Участ-ник</w:t>
            </w:r>
            <w:proofErr w:type="spellEnd"/>
            <w:proofErr w:type="gramEnd"/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муниципальной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прог-раммы</w:t>
            </w:r>
            <w:proofErr w:type="spellEnd"/>
            <w:proofErr w:type="gramEnd"/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2019 год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2021 год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13</w:t>
            </w:r>
          </w:p>
        </w:tc>
      </w:tr>
      <w:tr w:rsidR="00BE459E" w:rsidRPr="00BE459E" w:rsidTr="002C1D48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Цель: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BE459E" w:rsidRPr="00BE459E" w:rsidTr="002C1D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BE459E" w:rsidRPr="00BE459E" w:rsidTr="002C1D48">
        <w:trPr>
          <w:cantSplit/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Проведение мероприятий по развитию казачества на территории муниципального образования Кавказский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Развитие казачества на территории района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BE459E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администра-ци</w:t>
            </w:r>
            <w:r w:rsidRPr="00BE459E"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  <w:proofErr w:type="gramEnd"/>
            <w:r w:rsidRPr="00BE459E">
              <w:rPr>
                <w:rFonts w:ascii="Times New Roman" w:hAnsi="Times New Roman" w:cs="Times New Roman"/>
              </w:rPr>
              <w:t xml:space="preserve"> МО Кавказский район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Pr="00BE459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№1.1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Поощрение казаков дружинников казачьей дружины,  казаков мобильных групп (ценными подарками, грамоты).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35,0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Улучше-ние</w:t>
            </w:r>
            <w:proofErr w:type="spellEnd"/>
            <w:proofErr w:type="gramEnd"/>
            <w:r w:rsidRPr="00BE459E">
              <w:rPr>
                <w:rFonts w:ascii="Times New Roman" w:hAnsi="Times New Roman" w:cs="Times New Roman"/>
              </w:rPr>
              <w:t xml:space="preserve"> качества несения службы членов казачьей дружины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BE459E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BE459E">
              <w:rPr>
                <w:rFonts w:ascii="Times New Roman" w:hAnsi="Times New Roman" w:cs="Times New Roman"/>
              </w:rPr>
              <w:t xml:space="preserve"> МО Кавказский район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2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№1.2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Выделение ГСМ для доставки казаков дружинников на постоянной основе на дежурство и домой после дежурства </w:t>
            </w:r>
            <w:proofErr w:type="gramStart"/>
            <w:r w:rsidRPr="00BE459E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BE459E">
              <w:rPr>
                <w:rFonts w:ascii="Times New Roman" w:hAnsi="Times New Roman" w:cs="Times New Roman"/>
              </w:rPr>
              <w:t xml:space="preserve"> трехстороннего соглашения, для проверки дежурства казаков дружинников.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BE459E">
              <w:rPr>
                <w:rFonts w:ascii="Times New Roman" w:hAnsi="Times New Roman" w:cs="Times New Roman"/>
              </w:rPr>
              <w:t xml:space="preserve"> помощи полиции по охране общественного порядка</w:t>
            </w: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Задача: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BE459E" w:rsidRPr="00BE459E" w:rsidTr="002C1D48">
        <w:trPr>
          <w:cantSplit/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№1.3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Подготовка и проведение сбора исторического полка по плану ККВ (ГСМ, аренда автотранспорта, приобретение военно-полевой формы, армейской палатки, оборудования, снаряжения и инвентаря для размещения личного состава, обеспечение питанием участников 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15,0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BE459E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59E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BE459E">
              <w:rPr>
                <w:rFonts w:ascii="Times New Roman" w:hAnsi="Times New Roman" w:cs="Times New Roman"/>
              </w:rPr>
              <w:t xml:space="preserve"> МО Кавказский район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№1.4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Участие в торжественных мероприятиях, посвященных Дню реабилитации кубанского казачества в  </w:t>
            </w:r>
            <w:proofErr w:type="gramStart"/>
            <w:r w:rsidRPr="00BE459E">
              <w:rPr>
                <w:rFonts w:ascii="Times New Roman" w:hAnsi="Times New Roman" w:cs="Times New Roman"/>
              </w:rPr>
              <w:t>г</w:t>
            </w:r>
            <w:proofErr w:type="gramEnd"/>
            <w:r w:rsidRPr="00BE459E">
              <w:rPr>
                <w:rFonts w:ascii="Times New Roman" w:hAnsi="Times New Roman" w:cs="Times New Roman"/>
              </w:rPr>
              <w:t>. Краснодаре (ГСМ, аренда автотранспорта)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50,0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№1.5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Участие делегации казаков в торжественных мероприятиях на Тамани (ГСМ, аренда автотранспорта, проживание)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№1.6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Участие в торжественных мероприятиях посвященных Дню образования Кубанского Казачьего войска </w:t>
            </w:r>
            <w:proofErr w:type="gramStart"/>
            <w:r w:rsidRPr="00BE459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E459E">
              <w:rPr>
                <w:rFonts w:ascii="Times New Roman" w:hAnsi="Times New Roman" w:cs="Times New Roman"/>
              </w:rPr>
              <w:t>ГСМ, аренда автотранспорта)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30,0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№1.7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Проведение Дня поминовения героически павших казаков под командованием сотника </w:t>
            </w:r>
            <w:proofErr w:type="spellStart"/>
            <w:r w:rsidRPr="00BE459E">
              <w:rPr>
                <w:rFonts w:ascii="Times New Roman" w:hAnsi="Times New Roman" w:cs="Times New Roman"/>
              </w:rPr>
              <w:t>А.Л.Гречишкина</w:t>
            </w:r>
            <w:proofErr w:type="spellEnd"/>
            <w:r w:rsidRPr="00BE459E">
              <w:rPr>
                <w:rFonts w:ascii="Times New Roman" w:hAnsi="Times New Roman" w:cs="Times New Roman"/>
              </w:rPr>
              <w:t xml:space="preserve">  (ГСМ, аренда автотранспорта)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№1.8.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E459E">
              <w:rPr>
                <w:rFonts w:ascii="Times New Roman" w:hAnsi="Times New Roman" w:cs="Times New Roman"/>
              </w:rPr>
              <w:t xml:space="preserve">Проведение военно-спортивных мероприятий, спортивных соревнований среди учащихся казачьих классов, групп, казачьей молодежи (приобретение грамот, кубков, ценных подарков, спортинвентаря, поездки на соревнования по рукопашному бою, районные, </w:t>
            </w:r>
            <w:proofErr w:type="spellStart"/>
            <w:r w:rsidRPr="00BE459E">
              <w:rPr>
                <w:rFonts w:ascii="Times New Roman" w:hAnsi="Times New Roman" w:cs="Times New Roman"/>
              </w:rPr>
              <w:t>отдельские</w:t>
            </w:r>
            <w:proofErr w:type="spellEnd"/>
            <w:r w:rsidRPr="00BE459E">
              <w:rPr>
                <w:rFonts w:ascii="Times New Roman" w:hAnsi="Times New Roman" w:cs="Times New Roman"/>
              </w:rPr>
              <w:t>, войсковые, ГСМ, аренда и содержание спортивного зала)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№1.9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E459E">
              <w:rPr>
                <w:rFonts w:ascii="Times New Roman" w:hAnsi="Times New Roman" w:cs="Times New Roman"/>
              </w:rPr>
              <w:t>Проведение выставок, изготовление каталога, закупка поделочных материалов (ГСМ, грамоты, призы, кубки, ценные подарки)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№1.10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Участие в дополнительных мероприятиях  по плану Кубанского казачьего войска (ГСМ, аренда автотранспорта, ценные подарки)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№1.11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Организация и обеспечение уставной деятельности штаба Кавказского РКО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Итого (РКО)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459E" w:rsidRPr="00BE459E" w:rsidRDefault="00BE459E" w:rsidP="00BE459E">
      <w:pPr>
        <w:ind w:firstLine="0"/>
        <w:jc w:val="left"/>
        <w:rPr>
          <w:rFonts w:ascii="Times New Roman" w:hAnsi="Times New Roman" w:cs="Times New Roman"/>
        </w:rPr>
      </w:pPr>
    </w:p>
    <w:p w:rsidR="00BE459E" w:rsidRPr="00BE459E" w:rsidRDefault="00BE459E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BE459E" w:rsidRPr="00BE459E" w:rsidRDefault="00BE459E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BE459E" w:rsidRDefault="00BE459E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E31AE8" w:rsidRPr="00047C64" w:rsidRDefault="00E31AE8" w:rsidP="00E31AE8">
      <w:pPr>
        <w:ind w:firstLine="0"/>
        <w:jc w:val="left"/>
        <w:rPr>
          <w:rFonts w:ascii="Times New Roman" w:hAnsi="Times New Roman" w:cs="Times New Roman"/>
        </w:rPr>
      </w:pPr>
    </w:p>
    <w:p w:rsidR="00BE459E" w:rsidRPr="00FA41AF" w:rsidRDefault="00BE459E" w:rsidP="00BE459E">
      <w:pPr>
        <w:rPr>
          <w:rFonts w:ascii="Times New Roman" w:hAnsi="Times New Roman"/>
          <w:sz w:val="28"/>
          <w:szCs w:val="28"/>
        </w:rPr>
      </w:pPr>
      <w:r w:rsidRPr="00FA41AF">
        <w:rPr>
          <w:rFonts w:ascii="Times New Roman" w:hAnsi="Times New Roman"/>
          <w:sz w:val="28"/>
          <w:szCs w:val="28"/>
        </w:rPr>
        <w:t>Начальник отдела по делам</w:t>
      </w:r>
    </w:p>
    <w:p w:rsidR="00BE459E" w:rsidRDefault="00BE459E" w:rsidP="00BE459E">
      <w:pPr>
        <w:rPr>
          <w:rFonts w:ascii="Times New Roman" w:hAnsi="Times New Roman"/>
          <w:sz w:val="28"/>
          <w:szCs w:val="28"/>
        </w:rPr>
      </w:pPr>
      <w:r w:rsidRPr="00FA41AF">
        <w:rPr>
          <w:rFonts w:ascii="Times New Roman" w:hAnsi="Times New Roman"/>
          <w:sz w:val="28"/>
          <w:szCs w:val="28"/>
        </w:rPr>
        <w:t>казачества и военным вопросам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A41A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A41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FA41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FA41A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Сытников</w:t>
      </w:r>
      <w:proofErr w:type="spellEnd"/>
    </w:p>
    <w:p w:rsidR="00BE459E" w:rsidRDefault="00BE459E" w:rsidP="00BE459E">
      <w:pPr>
        <w:rPr>
          <w:rFonts w:ascii="Times New Roman" w:hAnsi="Times New Roman"/>
          <w:sz w:val="28"/>
          <w:szCs w:val="28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5" w:name="sub_15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F5F6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35"/>
    <w:p w:rsidR="001E5D4A" w:rsidRPr="00047C64" w:rsidRDefault="001E5D4A" w:rsidP="001F5F6D">
      <w:pPr>
        <w:ind w:firstLine="0"/>
        <w:rPr>
          <w:rFonts w:ascii="Times New Roman" w:hAnsi="Times New Roman" w:cs="Times New Roman"/>
        </w:rPr>
      </w:pPr>
    </w:p>
    <w:p w:rsidR="001F5F6D" w:rsidRPr="00047C64" w:rsidRDefault="001F5F6D" w:rsidP="001F5F6D">
      <w:pPr>
        <w:ind w:firstLine="0"/>
        <w:rPr>
          <w:rFonts w:ascii="Times New Roman" w:hAnsi="Times New Roman" w:cs="Times New Roman"/>
        </w:rPr>
      </w:pPr>
    </w:p>
    <w:p w:rsidR="001F5F6D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</w:p>
    <w:p w:rsidR="001F5F6D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bookmarkStart w:id="36" w:name="sub_50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36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83"/>
        <w:gridCol w:w="5241"/>
      </w:tblGrid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</w:t>
            </w:r>
          </w:p>
        </w:tc>
      </w:tr>
      <w:tr w:rsidR="001E5D4A" w:rsidRPr="00047C64" w:rsidTr="00D5280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межведомственная координация деятельности государственных органов, муниципальных учреждений и других субъектов профилактики, работающих в направлении предотвращения распространения наркомании, алкоголизма, </w:t>
            </w:r>
            <w:proofErr w:type="spellStart"/>
            <w:r w:rsidRPr="00047C6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на территории муниципального образования Кавказский район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047C64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</w:rPr>
              <w:t>" и др.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047C64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Срок реализации: </w:t>
            </w:r>
            <w:r w:rsidR="000865B5"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2015-2017 годы, этапы реализации в </w:t>
            </w:r>
            <w:r w:rsidR="000865B5" w:rsidRPr="00047C6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подпрограмме не предусмотрены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0865B5" w:rsidRPr="00047C64" w:rsidRDefault="000865B5" w:rsidP="000865B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 на 2015-2017 годы предусмотрено 600,0 тыс. руб., в том числе за счет средств местного бюджета 600,0 тыс. руб.,  из них по годам:</w:t>
            </w:r>
          </w:p>
          <w:p w:rsidR="000865B5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 – 200,0 тыс. рублей;</w:t>
            </w:r>
          </w:p>
          <w:p w:rsidR="000865B5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 – 200,0 тыс. рублей;</w:t>
            </w:r>
          </w:p>
          <w:p w:rsidR="001E5D4A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 -  200,0 тыс. рублей;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7" w:name="sub_511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</w:t>
      </w:r>
    </w:p>
    <w:bookmarkEnd w:id="3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Подпрограмма разработана в соответствии с </w:t>
      </w:r>
      <w:hyperlink r:id="rId11" w:history="1">
        <w:r w:rsidRPr="00047C6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047C64">
        <w:rPr>
          <w:rFonts w:ascii="Times New Roman" w:hAnsi="Times New Roman" w:cs="Times New Roman"/>
        </w:rPr>
        <w:t xml:space="preserve"> от 13.09.1991 года N 3-ФЗ "О наркотических средствах и психотропных веществах", </w:t>
      </w:r>
      <w:hyperlink r:id="rId12" w:history="1">
        <w:r w:rsidRPr="00047C6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47C64">
        <w:rPr>
          <w:rFonts w:ascii="Times New Roman" w:hAnsi="Times New Roman" w:cs="Times New Roman"/>
        </w:rPr>
        <w:t xml:space="preserve"> Краснодарского края от 25.10.2005 года N 937-КЗ "Об основных направлениях профилактики алкоголизма, наркомании и токсикомании на территории Краснодарского края", </w:t>
      </w:r>
      <w:hyperlink r:id="rId13" w:history="1">
        <w:r w:rsidRPr="00047C6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047C64">
        <w:rPr>
          <w:rFonts w:ascii="Times New Roman" w:hAnsi="Times New Roman" w:cs="Times New Roman"/>
        </w:rPr>
        <w:t xml:space="preserve"> главы Краснодарского края от 27 ноября 2007 года N 1104 "О дополнительных мерах по противодействию незаконному обороту наркотических средств, психотропных веществ</w:t>
      </w:r>
      <w:proofErr w:type="gramEnd"/>
      <w:r w:rsidRPr="00047C64">
        <w:rPr>
          <w:rFonts w:ascii="Times New Roman" w:hAnsi="Times New Roman" w:cs="Times New Roman"/>
        </w:rPr>
        <w:t xml:space="preserve"> </w:t>
      </w:r>
      <w:proofErr w:type="gramStart"/>
      <w:r w:rsidRPr="00047C64">
        <w:rPr>
          <w:rFonts w:ascii="Times New Roman" w:hAnsi="Times New Roman" w:cs="Times New Roman"/>
        </w:rPr>
        <w:t xml:space="preserve">и их </w:t>
      </w:r>
      <w:proofErr w:type="spellStart"/>
      <w:r w:rsidRPr="00047C64">
        <w:rPr>
          <w:rFonts w:ascii="Times New Roman" w:hAnsi="Times New Roman" w:cs="Times New Roman"/>
        </w:rPr>
        <w:t>прекурсоров</w:t>
      </w:r>
      <w:proofErr w:type="spellEnd"/>
      <w:r w:rsidRPr="00047C64">
        <w:rPr>
          <w:rFonts w:ascii="Times New Roman" w:hAnsi="Times New Roman" w:cs="Times New Roman"/>
        </w:rPr>
        <w:t xml:space="preserve"> на территории Краснодарского края", </w:t>
      </w:r>
      <w:hyperlink r:id="rId14" w:history="1">
        <w:r w:rsidRPr="00047C64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047C64">
        <w:rPr>
          <w:rFonts w:ascii="Times New Roman" w:hAnsi="Times New Roman" w:cs="Times New Roman"/>
        </w:rPr>
        <w:t xml:space="preserve"> Президента Российской Федерации N 690 от 9 июня 2010 года "Об утверждении Стратегии государственной </w:t>
      </w:r>
      <w:proofErr w:type="spellStart"/>
      <w:r w:rsidRPr="00047C64">
        <w:rPr>
          <w:rFonts w:ascii="Times New Roman" w:hAnsi="Times New Roman" w:cs="Times New Roman"/>
        </w:rPr>
        <w:t>антинаркотической</w:t>
      </w:r>
      <w:proofErr w:type="spellEnd"/>
      <w:r w:rsidRPr="00047C64">
        <w:rPr>
          <w:rFonts w:ascii="Times New Roman" w:hAnsi="Times New Roman" w:cs="Times New Roman"/>
        </w:rPr>
        <w:t xml:space="preserve"> политики Российской Федерации до 2020 года", распоряжением главы (губернатора) администрации Краснодарского края от 13 апреля 2005 года "О принятии мер по уничтожению очагов произрастания дикорастущей конопли в Краснодарском крае".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подготовки и последующей реализации 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вызвана тем, что 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047C64">
        <w:rPr>
          <w:rFonts w:ascii="Times New Roman" w:hAnsi="Times New Roman" w:cs="Times New Roman"/>
        </w:rPr>
        <w:t>каннабиоидов</w:t>
      </w:r>
      <w:proofErr w:type="spellEnd"/>
      <w:r w:rsidRPr="00047C64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047C64">
        <w:rPr>
          <w:rFonts w:ascii="Times New Roman" w:hAnsi="Times New Roman" w:cs="Times New Roman"/>
        </w:rPr>
        <w:t>Спайс</w:t>
      </w:r>
      <w:proofErr w:type="spellEnd"/>
      <w:r w:rsidRPr="00047C64">
        <w:rPr>
          <w:rFonts w:ascii="Times New Roman" w:hAnsi="Times New Roman" w:cs="Times New Roman"/>
        </w:rPr>
        <w:t>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047C64">
        <w:rPr>
          <w:rFonts w:ascii="Times New Roman" w:hAnsi="Times New Roman" w:cs="Times New Roman"/>
        </w:rPr>
        <w:t>наркосодержащих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растений. </w:t>
      </w:r>
      <w:proofErr w:type="gramStart"/>
      <w:r w:rsidRPr="00047C64">
        <w:rPr>
          <w:rFonts w:ascii="Times New Roman" w:hAnsi="Times New Roman" w:cs="Times New Roman"/>
        </w:rPr>
        <w:t>Так за 1 полугодие 2014 года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г.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047C64">
        <w:rPr>
          <w:rFonts w:ascii="Times New Roman" w:hAnsi="Times New Roman" w:cs="Times New Roman"/>
        </w:rPr>
        <w:t xml:space="preserve">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047C64">
        <w:rPr>
          <w:rFonts w:ascii="Times New Roman" w:hAnsi="Times New Roman" w:cs="Times New Roman"/>
        </w:rPr>
        <w:t>наркосодержащей</w:t>
      </w:r>
      <w:proofErr w:type="spellEnd"/>
      <w:r w:rsidRPr="00047C64">
        <w:rPr>
          <w:rFonts w:ascii="Times New Roman" w:hAnsi="Times New Roman" w:cs="Times New Roman"/>
        </w:rPr>
        <w:t xml:space="preserve"> растительности выявлено и уничтожено 39 очагов (3261 куст, 782,5 кг</w:t>
      </w:r>
      <w:proofErr w:type="gramStart"/>
      <w:r w:rsidRPr="00047C64">
        <w:rPr>
          <w:rFonts w:ascii="Times New Roman" w:hAnsi="Times New Roman" w:cs="Times New Roman"/>
        </w:rPr>
        <w:t xml:space="preserve">., </w:t>
      </w:r>
      <w:proofErr w:type="gramEnd"/>
      <w:r w:rsidRPr="00047C64">
        <w:rPr>
          <w:rFonts w:ascii="Times New Roman" w:hAnsi="Times New Roman" w:cs="Times New Roman"/>
        </w:rPr>
        <w:t>на площади 1134 кв. м.).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Профилактика - это в основном работа на перспективу. </w:t>
      </w:r>
      <w:proofErr w:type="gramStart"/>
      <w:r w:rsidRPr="00047C64">
        <w:rPr>
          <w:rFonts w:ascii="Times New Roman" w:hAnsi="Times New Roman" w:cs="Times New Roman"/>
        </w:rPr>
        <w:t xml:space="preserve">Нужно увеличивать количество </w:t>
      </w:r>
      <w:r w:rsidRPr="00047C64">
        <w:rPr>
          <w:rFonts w:ascii="Times New Roman" w:hAnsi="Times New Roman" w:cs="Times New Roman"/>
        </w:rPr>
        <w:lastRenderedPageBreak/>
        <w:t xml:space="preserve">здоровых, активных людей, тех,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047C64">
        <w:rPr>
          <w:rFonts w:ascii="Times New Roman" w:hAnsi="Times New Roman" w:cs="Times New Roman"/>
        </w:rPr>
        <w:t>наркотикосодержащих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047C64">
        <w:rPr>
          <w:rFonts w:ascii="Times New Roman" w:hAnsi="Times New Roman" w:cs="Times New Roman"/>
        </w:rPr>
        <w:t>наркопреступностью</w:t>
      </w:r>
      <w:proofErr w:type="spellEnd"/>
      <w:proofErr w:type="gramEnd"/>
      <w:r w:rsidRPr="00047C64">
        <w:rPr>
          <w:rFonts w:ascii="Times New Roman" w:hAnsi="Times New Roman" w:cs="Times New Roman"/>
        </w:rPr>
        <w:t xml:space="preserve">. </w:t>
      </w:r>
      <w:proofErr w:type="gramStart"/>
      <w:r w:rsidRPr="00047C64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</w:t>
      </w:r>
      <w:proofErr w:type="spellStart"/>
      <w:r w:rsidRPr="00047C64">
        <w:rPr>
          <w:rFonts w:ascii="Times New Roman" w:hAnsi="Times New Roman" w:cs="Times New Roman"/>
        </w:rPr>
        <w:t>экспресс-тестирования</w:t>
      </w:r>
      <w:proofErr w:type="spellEnd"/>
      <w:r w:rsidRPr="00047C64">
        <w:rPr>
          <w:rFonts w:ascii="Times New Roman" w:hAnsi="Times New Roman" w:cs="Times New Roman"/>
        </w:rPr>
        <w:t xml:space="preserve"> обучающихся в общеобразовательных школах показало, что профилактическая работа, направленная на </w:t>
      </w:r>
      <w:proofErr w:type="spellStart"/>
      <w:r w:rsidRPr="00047C64">
        <w:rPr>
          <w:rFonts w:ascii="Times New Roman" w:hAnsi="Times New Roman" w:cs="Times New Roman"/>
        </w:rPr>
        <w:t>антинаркотическое</w:t>
      </w:r>
      <w:proofErr w:type="spellEnd"/>
      <w:r w:rsidRPr="00047C64">
        <w:rPr>
          <w:rFonts w:ascii="Times New Roman" w:hAnsi="Times New Roman" w:cs="Times New Roman"/>
        </w:rPr>
        <w:t xml:space="preserve"> воспитание школьников и негативное отношение к </w:t>
      </w:r>
      <w:proofErr w:type="spellStart"/>
      <w:r w:rsidRPr="00047C64">
        <w:rPr>
          <w:rFonts w:ascii="Times New Roman" w:hAnsi="Times New Roman" w:cs="Times New Roman"/>
        </w:rPr>
        <w:t>табакокурению</w:t>
      </w:r>
      <w:proofErr w:type="spellEnd"/>
      <w:r w:rsidRPr="00047C64">
        <w:rPr>
          <w:rFonts w:ascii="Times New Roman" w:hAnsi="Times New Roman" w:cs="Times New Roman"/>
        </w:rPr>
        <w:t xml:space="preserve"> дало положительные результаты: произошло снижение уровня положительных результатов на </w:t>
      </w:r>
      <w:proofErr w:type="spellStart"/>
      <w:r w:rsidRPr="00047C64">
        <w:rPr>
          <w:rFonts w:ascii="Times New Roman" w:hAnsi="Times New Roman" w:cs="Times New Roman"/>
        </w:rPr>
        <w:t>котинин</w:t>
      </w:r>
      <w:proofErr w:type="spellEnd"/>
      <w:r w:rsidRPr="00047C64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</w:t>
      </w:r>
      <w:proofErr w:type="gramEnd"/>
      <w:r w:rsidRPr="00047C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>. годах этот показатель составлял - 24,5 %. Несовершеннолетних употребляющих наркотические средства не выявлено.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8" w:name="sub_502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EC6101" w:rsidRPr="00047C64">
        <w:rPr>
          <w:rFonts w:ascii="Times New Roman" w:hAnsi="Times New Roman" w:cs="Times New Roman"/>
        </w:rPr>
        <w:t xml:space="preserve">период с </w:t>
      </w:r>
      <w:r w:rsidRPr="00047C64">
        <w:rPr>
          <w:rFonts w:ascii="Times New Roman" w:hAnsi="Times New Roman" w:cs="Times New Roman"/>
        </w:rPr>
        <w:t>2015 </w:t>
      </w:r>
      <w:r w:rsidR="00EC6101" w:rsidRPr="00047C64">
        <w:rPr>
          <w:rFonts w:ascii="Times New Roman" w:hAnsi="Times New Roman" w:cs="Times New Roman"/>
        </w:rPr>
        <w:t>по</w:t>
      </w:r>
      <w:r w:rsidRPr="00047C64">
        <w:rPr>
          <w:rFonts w:ascii="Times New Roman" w:hAnsi="Times New Roman" w:cs="Times New Roman"/>
        </w:rPr>
        <w:t> 20</w:t>
      </w:r>
      <w:r w:rsidR="00CA164E">
        <w:rPr>
          <w:rFonts w:ascii="Times New Roman" w:hAnsi="Times New Roman" w:cs="Times New Roman"/>
        </w:rPr>
        <w:t>17</w:t>
      </w:r>
      <w:r w:rsidRPr="00047C64">
        <w:rPr>
          <w:rFonts w:ascii="Times New Roman" w:hAnsi="Times New Roman" w:cs="Times New Roman"/>
        </w:rPr>
        <w:t> 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510" w:history="1">
        <w:r w:rsidRPr="00047C64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9" w:name="sub_503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39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1322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40" w:name="sub_504"/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CA2F93" w:rsidRPr="00047C64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0"/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A2F93" w:rsidRPr="00047C64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D7ADB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</w:t>
            </w:r>
            <w:r w:rsidR="00CA2F93" w:rsidRPr="00047C64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подпрограмма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41" w:name="sub_505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4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245B11" w:rsidRPr="00047C64" w:rsidRDefault="00245B11" w:rsidP="004D6935">
      <w:pPr>
        <w:rPr>
          <w:rFonts w:ascii="Times New Roman" w:hAnsi="Times New Roman" w:cs="Times New Roman"/>
        </w:rPr>
      </w:pPr>
    </w:p>
    <w:p w:rsidR="00245B11" w:rsidRPr="00047C64" w:rsidRDefault="00245B11" w:rsidP="00245B11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Начальник отдела по делам</w:t>
      </w:r>
    </w:p>
    <w:p w:rsidR="00245B11" w:rsidRPr="00047C64" w:rsidRDefault="00245B11" w:rsidP="00245B11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2A4C1F" w:rsidRPr="00047C64">
        <w:rPr>
          <w:rFonts w:ascii="Times New Roman" w:hAnsi="Times New Roman" w:cs="Times New Roman"/>
        </w:rPr>
        <w:t>И.</w:t>
      </w:r>
      <w:r w:rsidR="00A54927" w:rsidRPr="00047C64">
        <w:rPr>
          <w:rFonts w:ascii="Times New Roman" w:hAnsi="Times New Roman" w:cs="Times New Roman"/>
        </w:rPr>
        <w:t>А</w:t>
      </w:r>
      <w:r w:rsidR="002A4C1F" w:rsidRPr="00047C64">
        <w:rPr>
          <w:rFonts w:ascii="Times New Roman" w:hAnsi="Times New Roman" w:cs="Times New Roman"/>
        </w:rPr>
        <w:t xml:space="preserve">. </w:t>
      </w:r>
      <w:proofErr w:type="spellStart"/>
      <w:r w:rsidR="002A4C1F" w:rsidRPr="00047C64">
        <w:rPr>
          <w:rFonts w:ascii="Times New Roman" w:hAnsi="Times New Roman" w:cs="Times New Roman"/>
        </w:rPr>
        <w:t>Сытников</w:t>
      </w:r>
      <w:proofErr w:type="spellEnd"/>
    </w:p>
    <w:p w:rsidR="00245B11" w:rsidRPr="00047C64" w:rsidRDefault="00245B11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9B1730">
          <w:pgSz w:w="11905" w:h="16837" w:code="9"/>
          <w:pgMar w:top="1134" w:right="567" w:bottom="1134" w:left="1701" w:header="720" w:footer="720" w:gutter="0"/>
          <w:cols w:space="720"/>
          <w:noEndnote/>
        </w:sectPr>
      </w:pP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2" w:name="sub_51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047C64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2"/>
    <w:p w:rsidR="004C41E2" w:rsidRPr="00047C64" w:rsidRDefault="004C41E2" w:rsidP="00A33731">
      <w:pPr>
        <w:ind w:firstLine="0"/>
        <w:rPr>
          <w:rFonts w:ascii="Times New Roman" w:hAnsi="Times New Roman" w:cs="Times New Roman"/>
        </w:rPr>
      </w:pP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Цели, задачи и целевые показатели к подпрограмме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</w:t>
      </w:r>
    </w:p>
    <w:p w:rsidR="004C41E2" w:rsidRPr="00047C64" w:rsidRDefault="004C41E2" w:rsidP="004D6935">
      <w:pPr>
        <w:rPr>
          <w:rFonts w:ascii="Times New Roman" w:hAnsi="Times New Roman" w:cs="Times New Roman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978"/>
        <w:gridCol w:w="1134"/>
        <w:gridCol w:w="709"/>
        <w:gridCol w:w="1417"/>
        <w:gridCol w:w="1276"/>
        <w:gridCol w:w="1276"/>
        <w:gridCol w:w="1275"/>
        <w:gridCol w:w="1276"/>
        <w:gridCol w:w="1276"/>
        <w:gridCol w:w="1276"/>
      </w:tblGrid>
      <w:tr w:rsidR="004C41E2" w:rsidRPr="00047C64" w:rsidTr="00A337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№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Едини-цаизме-рения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C41E2" w:rsidRPr="00047C64" w:rsidTr="00A337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 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: межведомственная   координация   деятельности государственных    органов,     муниципальных учреждений и других субъектов профилактики,    работающих     в     направлении предотвращения    распространения    наркомании, алкоголизма,   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4C41E2" w:rsidRPr="00047C64" w:rsidTr="00A33731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047C64">
              <w:rPr>
                <w:rFonts w:ascii="Times New Roman" w:hAnsi="Times New Roman" w:cs="Times New Roman"/>
                <w:lang w:eastAsia="ar-SA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047C64">
              <w:rPr>
                <w:rFonts w:ascii="Times New Roman" w:hAnsi="Times New Roman" w:cs="Times New Roman"/>
                <w:lang w:eastAsia="ar-SA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  <w:lang w:eastAsia="ar-SA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047C64">
              <w:rPr>
                <w:rFonts w:ascii="Times New Roman" w:hAnsi="Times New Roman" w:cs="Times New Roman"/>
                <w:lang w:eastAsia="ar-SA"/>
              </w:rPr>
              <w:lastRenderedPageBreak/>
              <w:t>сбыт курительных смесей «</w:t>
            </w:r>
            <w:proofErr w:type="spellStart"/>
            <w:r w:rsidRPr="00047C64">
              <w:rPr>
                <w:rFonts w:ascii="Times New Roman" w:hAnsi="Times New Roman" w:cs="Times New Roman"/>
                <w:lang w:eastAsia="ar-SA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  <w:lang w:eastAsia="ar-SA"/>
              </w:rPr>
              <w:t>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C41E2" w:rsidRPr="00047C64" w:rsidRDefault="004C41E2" w:rsidP="004D6935">
      <w:pPr>
        <w:rPr>
          <w:rFonts w:ascii="Times New Roman" w:hAnsi="Times New Roman" w:cs="Times New Roman"/>
          <w:bCs/>
          <w:lang w:eastAsia="en-US"/>
        </w:rPr>
      </w:pPr>
    </w:p>
    <w:p w:rsidR="00DA006D" w:rsidRPr="00047C64" w:rsidRDefault="00DA006D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отдела по</w:t>
      </w:r>
      <w:r w:rsidR="00D624BA" w:rsidRPr="00047C64">
        <w:rPr>
          <w:rFonts w:ascii="Times New Roman" w:hAnsi="Times New Roman" w:cs="Times New Roman"/>
          <w:lang w:eastAsia="en-US"/>
        </w:rPr>
        <w:t xml:space="preserve"> делам</w:t>
      </w:r>
    </w:p>
    <w:p w:rsidR="001E5D4A" w:rsidRPr="00047C64" w:rsidRDefault="00D624B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4C41E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</w:t>
      </w:r>
      <w:r w:rsidR="002A4C1F" w:rsidRPr="00047C64">
        <w:rPr>
          <w:rFonts w:ascii="Times New Roman" w:hAnsi="Times New Roman" w:cs="Times New Roman"/>
        </w:rPr>
        <w:t xml:space="preserve">                              И.</w:t>
      </w:r>
      <w:r w:rsidR="00A54927" w:rsidRPr="00047C64">
        <w:rPr>
          <w:rFonts w:ascii="Times New Roman" w:hAnsi="Times New Roman" w:cs="Times New Roman"/>
        </w:rPr>
        <w:t>А</w:t>
      </w:r>
      <w:r w:rsidR="002A4C1F" w:rsidRPr="00047C64">
        <w:rPr>
          <w:rFonts w:ascii="Times New Roman" w:hAnsi="Times New Roman" w:cs="Times New Roman"/>
        </w:rPr>
        <w:t xml:space="preserve">. </w:t>
      </w:r>
      <w:proofErr w:type="spellStart"/>
      <w:r w:rsidR="002A4C1F" w:rsidRPr="00047C64">
        <w:rPr>
          <w:rFonts w:ascii="Times New Roman" w:hAnsi="Times New Roman" w:cs="Times New Roman"/>
        </w:rPr>
        <w:t>Сытников</w:t>
      </w:r>
      <w:proofErr w:type="spellEnd"/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DA006D" w:rsidRPr="00047C64" w:rsidRDefault="00DA006D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CD7ADB" w:rsidRPr="00047C64" w:rsidRDefault="00CD7ADB" w:rsidP="004D6935">
      <w:pPr>
        <w:rPr>
          <w:rFonts w:ascii="Times New Roman" w:hAnsi="Times New Roman" w:cs="Times New Roman"/>
        </w:rPr>
      </w:pP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3" w:name="sub_1322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047C64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3"/>
    <w:p w:rsidR="00D624BA" w:rsidRPr="00047C64" w:rsidRDefault="00D624BA" w:rsidP="00A33731">
      <w:pPr>
        <w:ind w:firstLine="0"/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Перечень мероприятий подпрограммы «Комплексные меры противодействия незаконному употреблению</w:t>
      </w: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и обороту наркотических средств на территории муниципального образования Кавказский район»</w:t>
      </w:r>
    </w:p>
    <w:p w:rsidR="004C41E2" w:rsidRPr="00047C64" w:rsidRDefault="004C41E2" w:rsidP="004D6935">
      <w:pPr>
        <w:rPr>
          <w:rFonts w:ascii="Times New Roman" w:hAnsi="Times New Roman" w:cs="Times New Roman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1701"/>
        <w:gridCol w:w="992"/>
      </w:tblGrid>
      <w:tr w:rsidR="004C41E2" w:rsidRPr="00047C64" w:rsidTr="00A33731">
        <w:trPr>
          <w:trHeight w:val="575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Источники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</w:t>
            </w:r>
            <w:proofErr w:type="spellEnd"/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сиро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вания</w:t>
            </w:r>
            <w:proofErr w:type="spellEnd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5954" w:type="dxa"/>
            <w:gridSpan w:val="7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реализации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муниципальной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программы</w:t>
            </w:r>
          </w:p>
        </w:tc>
      </w:tr>
      <w:tr w:rsidR="004C41E2" w:rsidRPr="00047C64" w:rsidTr="00A33731">
        <w:trPr>
          <w:trHeight w:val="675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75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  1</w:t>
            </w:r>
          </w:p>
        </w:tc>
        <w:tc>
          <w:tcPr>
            <w:tcW w:w="14290" w:type="dxa"/>
            <w:gridSpan w:val="12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1.1</w:t>
            </w:r>
          </w:p>
        </w:tc>
        <w:tc>
          <w:tcPr>
            <w:tcW w:w="14290" w:type="dxa"/>
            <w:gridSpan w:val="12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Задача:  м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ежведомственная   координация   деятельности государственных    органов,     муниципальных учреждений и других субъектов профилактики, работающих в направлении предотвращения распространения наркомании, алкоголизма, 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</w:tc>
      </w:tr>
      <w:tr w:rsidR="004C41E2" w:rsidRPr="00047C64" w:rsidTr="00A33731">
        <w:trPr>
          <w:trHeight w:val="412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375" w:type="dxa"/>
            <w:vMerge w:val="restart"/>
          </w:tcPr>
          <w:p w:rsidR="00243CDD" w:rsidRPr="00047C64" w:rsidRDefault="00243CDD" w:rsidP="00243CDD">
            <w:pPr>
              <w:ind w:firstLine="33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№1</w:t>
            </w:r>
            <w:r w:rsidRPr="00047C64">
              <w:rPr>
                <w:rFonts w:ascii="Times New Roman" w:hAnsi="Times New Roman"/>
                <w:b/>
              </w:rPr>
              <w:t>.</w:t>
            </w:r>
          </w:p>
          <w:p w:rsidR="00243CDD" w:rsidRPr="00047C64" w:rsidRDefault="00243CDD" w:rsidP="00243CDD">
            <w:pPr>
              <w:ind w:firstLine="33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- изготовление тематической печатной продукции </w:t>
            </w:r>
            <w:proofErr w:type="spellStart"/>
            <w:r w:rsidRPr="00047C64">
              <w:rPr>
                <w:rFonts w:ascii="Times New Roman" w:hAnsi="Times New Roman"/>
              </w:rPr>
              <w:t>анти-наркотическойнаправлен-ности</w:t>
            </w:r>
            <w:proofErr w:type="spellEnd"/>
            <w:r w:rsidRPr="00047C64">
              <w:rPr>
                <w:rFonts w:ascii="Times New Roman" w:hAnsi="Times New Roman"/>
              </w:rPr>
              <w:t xml:space="preserve"> (буклеты, вымпелы, </w:t>
            </w:r>
            <w:r w:rsidRPr="00047C64">
              <w:rPr>
                <w:rFonts w:ascii="Times New Roman" w:hAnsi="Times New Roman"/>
              </w:rPr>
              <w:lastRenderedPageBreak/>
              <w:t>закладки, календари и др.);</w:t>
            </w:r>
          </w:p>
          <w:p w:rsidR="00243CDD" w:rsidRPr="00047C64" w:rsidRDefault="00243CDD" w:rsidP="00243CDD">
            <w:pPr>
              <w:ind w:firstLine="33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приобретение кубков, призов, грамот, дипломов для награждения участников районных тематических конкурсов;</w:t>
            </w:r>
          </w:p>
          <w:p w:rsidR="004C41E2" w:rsidRPr="00047C64" w:rsidRDefault="00243CDD" w:rsidP="00243C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-приобретение горюче-смазочных материалов для проведения районных мероприятий и участия в краевых акциях</w:t>
            </w: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2A4C1F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Повышение уровня грамотности населения по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антинарко</w:t>
            </w:r>
            <w:proofErr w:type="spellEnd"/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тической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тематике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отдел культуры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администраци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и МО Кавказский район</w:t>
            </w:r>
          </w:p>
        </w:tc>
      </w:tr>
      <w:tr w:rsidR="004C41E2" w:rsidRPr="00047C64" w:rsidTr="00A33731">
        <w:trPr>
          <w:trHeight w:val="1090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2173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514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1.1.2</w:t>
            </w:r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№2.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 xml:space="preserve">Организация, проведение и материальное сопровождение  массовых спортивных мероприятий (в том числе в рамках краевых акций) направленных на профилактику наркомании, а именно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Всекубанских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турниров по плаванию, легкой атлетики,  по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стритболу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>, турниры и матчевые встречи по футболу, баскетболу, волейболу, открытое первенство боксу, настольному теннису, легкой атлетики, вольной борьбе, районные соревнования «Спорт против наркотиков», закупка ГСМ для перевозки участников соревнований</w:t>
            </w:r>
            <w:proofErr w:type="gramEnd"/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Приобщение  молодежи к физкультуре и спорту, активному отдыху.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Отдел по физической культуре и спорту администрации МО Кавказский район</w:t>
            </w:r>
          </w:p>
        </w:tc>
      </w:tr>
      <w:tr w:rsidR="004C41E2" w:rsidRPr="00047C64" w:rsidTr="00A33731">
        <w:trPr>
          <w:trHeight w:val="2736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308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288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1.1.3</w:t>
            </w:r>
          </w:p>
        </w:tc>
        <w:tc>
          <w:tcPr>
            <w:tcW w:w="3375" w:type="dxa"/>
            <w:vMerge w:val="restart"/>
          </w:tcPr>
          <w:p w:rsidR="00243CDD" w:rsidRPr="00047C64" w:rsidRDefault="00243CDD" w:rsidP="00243CDD">
            <w:pPr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№3</w:t>
            </w:r>
            <w:r w:rsidRPr="00047C64">
              <w:rPr>
                <w:rFonts w:ascii="Times New Roman" w:hAnsi="Times New Roman"/>
                <w:b/>
              </w:rPr>
              <w:t>.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Организация, проведение и </w:t>
            </w:r>
            <w:r w:rsidRPr="00047C64">
              <w:rPr>
                <w:rFonts w:ascii="Times New Roman" w:hAnsi="Times New Roman"/>
              </w:rPr>
              <w:lastRenderedPageBreak/>
              <w:t xml:space="preserve">материальное сопровождение краевых и районных мероприятий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направленности: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- спортивные соревнования в рамках </w:t>
            </w:r>
            <w:proofErr w:type="spellStart"/>
            <w:r w:rsidRPr="00047C64">
              <w:rPr>
                <w:rFonts w:ascii="Times New Roman" w:hAnsi="Times New Roman"/>
              </w:rPr>
              <w:t>Всекубанской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спартакиады школьников;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районные соревнования «Кубань спортивная против наркотиков»</w:t>
            </w:r>
          </w:p>
          <w:p w:rsidR="004C41E2" w:rsidRPr="00047C64" w:rsidRDefault="00243CDD" w:rsidP="005322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 районный конкурс агитбригад «Мы за здоровый образ жизни» и другие мероприятия</w:t>
            </w: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Приобщение  молодежи к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активному отдыху, 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Управлениеоб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разо-ванияадми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t>нист</w:t>
            </w:r>
            <w:r w:rsidRPr="00047C64">
              <w:rPr>
                <w:rFonts w:ascii="Times New Roman" w:hAnsi="Times New Roman" w:cs="Times New Roman"/>
                <w:lang w:eastAsia="en-US"/>
              </w:rPr>
              <w:t>рации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МО Кавказский район</w:t>
            </w:r>
          </w:p>
        </w:tc>
      </w:tr>
      <w:tr w:rsidR="004C41E2" w:rsidRPr="00047C64" w:rsidTr="00243CDD">
        <w:trPr>
          <w:trHeight w:val="408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329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420"/>
        </w:trPr>
        <w:tc>
          <w:tcPr>
            <w:tcW w:w="1101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1.1.4</w:t>
            </w:r>
          </w:p>
        </w:tc>
        <w:tc>
          <w:tcPr>
            <w:tcW w:w="3375" w:type="dxa"/>
            <w:vMerge w:val="restart"/>
            <w:tcBorders>
              <w:top w:val="nil"/>
            </w:tcBorders>
          </w:tcPr>
          <w:p w:rsidR="00243CDD" w:rsidRPr="00047C64" w:rsidRDefault="00243CDD" w:rsidP="00243CDD">
            <w:pPr>
              <w:tabs>
                <w:tab w:val="left" w:pos="9639"/>
              </w:tabs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</w:t>
            </w:r>
            <w:proofErr w:type="gramStart"/>
            <w:r w:rsidRPr="00047C64">
              <w:rPr>
                <w:rFonts w:ascii="Times New Roman" w:hAnsi="Times New Roman"/>
                <w:b/>
                <w:u w:val="single"/>
              </w:rPr>
              <w:t>4</w:t>
            </w:r>
            <w:proofErr w:type="gramEnd"/>
            <w:r w:rsidRPr="00047C64">
              <w:rPr>
                <w:rFonts w:ascii="Times New Roman" w:hAnsi="Times New Roman"/>
                <w:b/>
                <w:u w:val="single"/>
              </w:rPr>
              <w:t>.</w:t>
            </w:r>
          </w:p>
          <w:p w:rsidR="00243CDD" w:rsidRPr="00047C64" w:rsidRDefault="005322E4" w:rsidP="005322E4">
            <w:pPr>
              <w:tabs>
                <w:tab w:val="left" w:pos="9639"/>
              </w:tabs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</w:t>
            </w:r>
            <w:r w:rsidR="00243CDD" w:rsidRPr="00047C64">
              <w:rPr>
                <w:rFonts w:ascii="Times New Roman" w:hAnsi="Times New Roman"/>
              </w:rPr>
              <w:t xml:space="preserve">рганизация и финансовое сопровождение проведения мероприятий </w:t>
            </w:r>
            <w:proofErr w:type="spellStart"/>
            <w:r w:rsidR="00243CDD"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="00243CDD" w:rsidRPr="00047C64">
              <w:rPr>
                <w:rFonts w:ascii="Times New Roman" w:hAnsi="Times New Roman"/>
              </w:rPr>
              <w:t xml:space="preserve">, </w:t>
            </w:r>
            <w:proofErr w:type="gramStart"/>
            <w:r w:rsidR="00243CDD" w:rsidRPr="00047C64">
              <w:rPr>
                <w:rFonts w:ascii="Times New Roman" w:hAnsi="Times New Roman"/>
              </w:rPr>
              <w:lastRenderedPageBreak/>
              <w:t>антиалкогольной</w:t>
            </w:r>
            <w:proofErr w:type="gramEnd"/>
            <w:r w:rsidR="00243CDD" w:rsidRPr="00047C64">
              <w:rPr>
                <w:rFonts w:ascii="Times New Roman" w:hAnsi="Times New Roman"/>
              </w:rPr>
              <w:t xml:space="preserve"> и </w:t>
            </w:r>
            <w:proofErr w:type="spellStart"/>
            <w:r w:rsidR="00243CDD" w:rsidRPr="00047C64">
              <w:rPr>
                <w:rFonts w:ascii="Times New Roman" w:hAnsi="Times New Roman"/>
              </w:rPr>
              <w:t>антитабачнойнаправленности</w:t>
            </w:r>
            <w:proofErr w:type="spellEnd"/>
            <w:r w:rsidR="00243CDD" w:rsidRPr="00047C64">
              <w:rPr>
                <w:rFonts w:ascii="Times New Roman" w:hAnsi="Times New Roman"/>
              </w:rPr>
              <w:t>: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фестиваль открытой лиги КВН «Здоровая Кубань, успешная молодежь!»;</w:t>
            </w:r>
          </w:p>
          <w:p w:rsidR="00243CDD" w:rsidRPr="00047C64" w:rsidRDefault="005322E4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проведение комплекса меро</w:t>
            </w:r>
            <w:r w:rsidR="00243CDD" w:rsidRPr="00047C64">
              <w:rPr>
                <w:rFonts w:ascii="Times New Roman" w:hAnsi="Times New Roman"/>
              </w:rPr>
              <w:t>приятий, посвященных знаменательным датам (1 марта, 31 мая, 26 июня, 3 октября, 1 декабря);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работа выездного консультативно-методического пункта «Маршрут безопасности»;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приобретение наглядной агитации для провед</w:t>
            </w:r>
            <w:r w:rsidR="005322E4" w:rsidRPr="00047C64">
              <w:rPr>
                <w:rFonts w:ascii="Times New Roman" w:hAnsi="Times New Roman"/>
              </w:rPr>
              <w:t>ения районных и краевых меропри</w:t>
            </w:r>
            <w:r w:rsidRPr="00047C64">
              <w:rPr>
                <w:rFonts w:ascii="Times New Roman" w:hAnsi="Times New Roman"/>
              </w:rPr>
              <w:t xml:space="preserve">ятий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47C64">
              <w:rPr>
                <w:rFonts w:ascii="Times New Roman" w:hAnsi="Times New Roman"/>
              </w:rPr>
              <w:t>нап-равленности</w:t>
            </w:r>
            <w:proofErr w:type="spellEnd"/>
            <w:proofErr w:type="gramEnd"/>
            <w:r w:rsidRPr="00047C64">
              <w:rPr>
                <w:rFonts w:ascii="Times New Roman" w:hAnsi="Times New Roman"/>
              </w:rPr>
              <w:t xml:space="preserve"> (футболки, календари, буклеты, блокноты, ручки с символикой «</w:t>
            </w:r>
            <w:proofErr w:type="spellStart"/>
            <w:r w:rsidRPr="00047C64">
              <w:rPr>
                <w:rFonts w:ascii="Times New Roman" w:hAnsi="Times New Roman"/>
              </w:rPr>
              <w:t>Антинарко</w:t>
            </w:r>
            <w:proofErr w:type="spellEnd"/>
            <w:r w:rsidRPr="00047C64">
              <w:rPr>
                <w:rFonts w:ascii="Times New Roman" w:hAnsi="Times New Roman"/>
              </w:rPr>
              <w:t xml:space="preserve">»);          - проведение круглых столов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>, антиалкогольной и антитабачной направленности</w:t>
            </w:r>
          </w:p>
          <w:p w:rsidR="004C41E2" w:rsidRPr="00047C64" w:rsidRDefault="00243CDD" w:rsidP="00243C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 проведение студенческой конференции «Профилактика наркомании в молодежной среде»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Приобщение  молодежи к активному отдыху,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поднятие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качества проведения тематических акций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Отдел молодёжной поли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t xml:space="preserve">тики 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lastRenderedPageBreak/>
              <w:t>адми</w:t>
            </w:r>
            <w:r w:rsidRPr="00047C64">
              <w:rPr>
                <w:rFonts w:ascii="Times New Roman" w:hAnsi="Times New Roman" w:cs="Times New Roman"/>
                <w:lang w:eastAsia="en-US"/>
              </w:rPr>
              <w:t>нистрации МО Кавказский район</w:t>
            </w:r>
          </w:p>
        </w:tc>
      </w:tr>
      <w:tr w:rsidR="004C41E2" w:rsidRPr="00047C64" w:rsidTr="00A33731">
        <w:trPr>
          <w:trHeight w:val="68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502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624BA" w:rsidRPr="00047C64">
        <w:rPr>
          <w:rFonts w:ascii="Times New Roman" w:hAnsi="Times New Roman" w:cs="Times New Roman"/>
          <w:lang w:eastAsia="en-US"/>
        </w:rPr>
        <w:t>делам</w:t>
      </w:r>
    </w:p>
    <w:p w:rsidR="00C71F42" w:rsidRPr="00047C64" w:rsidRDefault="00D624BA" w:rsidP="004D6935">
      <w:pPr>
        <w:rPr>
          <w:rStyle w:val="a3"/>
          <w:rFonts w:ascii="Times New Roman" w:hAnsi="Times New Roman" w:cs="Times New Roman"/>
          <w:bCs/>
          <w:color w:val="auto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4C41E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</w:t>
      </w:r>
      <w:bookmarkStart w:id="44" w:name="sub_1600"/>
      <w:r w:rsidR="00A053EC" w:rsidRPr="00047C64">
        <w:rPr>
          <w:rFonts w:ascii="Times New Roman" w:hAnsi="Times New Roman" w:cs="Times New Roman"/>
          <w:lang w:eastAsia="en-US"/>
        </w:rPr>
        <w:t xml:space="preserve">        И.</w:t>
      </w:r>
      <w:r w:rsidR="00A54927" w:rsidRPr="00047C64">
        <w:rPr>
          <w:rFonts w:ascii="Times New Roman" w:hAnsi="Times New Roman" w:cs="Times New Roman"/>
          <w:lang w:eastAsia="en-US"/>
        </w:rPr>
        <w:t>А</w:t>
      </w:r>
      <w:r w:rsidR="00A053EC" w:rsidRPr="00047C64">
        <w:rPr>
          <w:rFonts w:ascii="Times New Roman" w:hAnsi="Times New Roman" w:cs="Times New Roman"/>
          <w:lang w:eastAsia="en-US"/>
        </w:rPr>
        <w:t xml:space="preserve">. </w:t>
      </w:r>
      <w:proofErr w:type="spellStart"/>
      <w:r w:rsidR="00A053EC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650E8B" w:rsidRPr="00047C64" w:rsidRDefault="00650E8B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047C64" w:rsidSect="00245B11">
          <w:pgSz w:w="16837" w:h="11905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6</w:t>
      </w: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3472C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44"/>
    <w:p w:rsidR="001E5D4A" w:rsidRPr="00047C64" w:rsidRDefault="001E5D4A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047C64" w:rsidRDefault="003472CD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</w:p>
    <w:p w:rsidR="003472CD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bookmarkStart w:id="45" w:name="sub_61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45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249"/>
      </w:tblGrid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047C64">
              <w:rPr>
                <w:rFonts w:ascii="Times New Roman" w:hAnsi="Times New Roman" w:cs="Times New Roman"/>
              </w:rPr>
              <w:t>делам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несовершеннолетними;</w:t>
            </w:r>
          </w:p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</w:t>
            </w:r>
            <w:r w:rsidR="00A32D30" w:rsidRPr="00047C64">
              <w:rPr>
                <w:rFonts w:ascii="Times New Roman" w:hAnsi="Times New Roman" w:cs="Times New Roman"/>
              </w:rPr>
              <w:t>;</w:t>
            </w:r>
          </w:p>
          <w:p w:rsidR="00A32D30" w:rsidRPr="00047C6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047C6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учетах;</w:t>
            </w:r>
          </w:p>
          <w:p w:rsidR="00A32D30" w:rsidRPr="00437336" w:rsidRDefault="00A32D30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2015-20</w:t>
            </w:r>
            <w:r w:rsidR="00CA164E">
              <w:rPr>
                <w:rFonts w:ascii="Times New Roman" w:hAnsi="Times New Roman" w:cs="Times New Roman"/>
                <w:bCs/>
                <w:lang w:eastAsia="en-US"/>
              </w:rPr>
              <w:t>18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годы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</w:t>
            </w:r>
            <w:r w:rsidR="00CA164E">
              <w:rPr>
                <w:rFonts w:ascii="Times New Roman" w:hAnsi="Times New Roman" w:cs="Times New Roman"/>
              </w:rPr>
              <w:t>18</w:t>
            </w:r>
            <w:r w:rsidRPr="00437336">
              <w:rPr>
                <w:rFonts w:ascii="Times New Roman" w:hAnsi="Times New Roman" w:cs="Times New Roman"/>
              </w:rPr>
              <w:t> годы – 1</w:t>
            </w:r>
            <w:r w:rsidR="00CA164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00,0 тыс. рублей средства  бюджета муниципального образования за Кавказский район - 1</w:t>
            </w:r>
            <w:r w:rsidR="00CA164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00,0 тыс. рублей, из них по  годам: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1E5D4A" w:rsidRPr="00437336" w:rsidRDefault="001E5D4A" w:rsidP="00331A72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6" w:name="sub_6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</w:t>
      </w:r>
    </w:p>
    <w:bookmarkEnd w:id="4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Конкурентоспособность Кавказского района будет определяться,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Кавказского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Несмотря на реализацию масштабных мер по профилактике правонарушений, </w:t>
      </w:r>
      <w:r w:rsidRPr="00437336">
        <w:rPr>
          <w:rFonts w:ascii="Times New Roman" w:hAnsi="Times New Roman" w:cs="Times New Roman"/>
        </w:rPr>
        <w:lastRenderedPageBreak/>
        <w:t>рецидивная преступность остается высокой.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правоохранительных и контролирующих органов, структурных подразделений администрации Кавказского района. Подпрограмма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Предполагается, что подпрограмма станет одним из инструментов реализации приоритетных задач социально-экономического развития Краснодарского края в целом и Кавказского района в частности.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7" w:name="sub_6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4D4513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</w:t>
      </w:r>
      <w:r w:rsidR="004D4513" w:rsidRPr="00437336">
        <w:rPr>
          <w:rFonts w:ascii="Times New Roman" w:hAnsi="Times New Roman" w:cs="Times New Roman"/>
        </w:rPr>
        <w:t xml:space="preserve"> по</w:t>
      </w:r>
      <w:r w:rsidRPr="00437336">
        <w:rPr>
          <w:rFonts w:ascii="Times New Roman" w:hAnsi="Times New Roman" w:cs="Times New Roman"/>
        </w:rPr>
        <w:t> 2</w:t>
      </w:r>
      <w:r w:rsidR="00CA164E">
        <w:rPr>
          <w:rFonts w:ascii="Times New Roman" w:hAnsi="Times New Roman" w:cs="Times New Roman"/>
        </w:rPr>
        <w:t>018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3414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8" w:name="sub_6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4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63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9" w:name="sub_6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49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BD02B4" w:rsidRPr="00437336" w:rsidTr="00CA4CA4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2B4" w:rsidRPr="00437336" w:rsidTr="00CA4CA4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B4" w:rsidRPr="00437336" w:rsidRDefault="00CE534A" w:rsidP="003472C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D02B4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D02B4" w:rsidRPr="00437336">
              <w:rPr>
                <w:rFonts w:ascii="Times New Roman" w:hAnsi="Times New Roman" w:cs="Times New Roman"/>
              </w:rPr>
              <w:t xml:space="preserve"> 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CA164E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</w:t>
            </w:r>
            <w:r w:rsidR="00CA164E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CA164E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</w:t>
            </w:r>
            <w:r w:rsidR="00CA164E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0" w:name="sub_6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5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военным вопросам     </w:t>
      </w:r>
      <w:r w:rsidR="00761A5E">
        <w:rPr>
          <w:rFonts w:ascii="Times New Roman" w:hAnsi="Times New Roman" w:cs="Times New Roman"/>
        </w:rPr>
        <w:t xml:space="preserve">                  </w:t>
      </w:r>
      <w:r w:rsidRPr="00437336">
        <w:rPr>
          <w:rFonts w:ascii="Times New Roman" w:hAnsi="Times New Roman" w:cs="Times New Roman"/>
        </w:rPr>
        <w:t xml:space="preserve">       </w:t>
      </w:r>
      <w:r w:rsidR="00752C18">
        <w:rPr>
          <w:rFonts w:ascii="Times New Roman" w:hAnsi="Times New Roman" w:cs="Times New Roman"/>
        </w:rPr>
        <w:t>И.</w:t>
      </w:r>
      <w:r w:rsidR="00A54927">
        <w:rPr>
          <w:rFonts w:ascii="Times New Roman" w:hAnsi="Times New Roman" w:cs="Times New Roman"/>
        </w:rPr>
        <w:t>А</w:t>
      </w:r>
      <w:r w:rsidR="00752C18">
        <w:rPr>
          <w:rFonts w:ascii="Times New Roman" w:hAnsi="Times New Roman" w:cs="Times New Roman"/>
        </w:rPr>
        <w:t xml:space="preserve">. </w:t>
      </w:r>
      <w:proofErr w:type="spellStart"/>
      <w:r w:rsidR="00752C18">
        <w:rPr>
          <w:rFonts w:ascii="Times New Roman" w:hAnsi="Times New Roman" w:cs="Times New Roman"/>
        </w:rPr>
        <w:t>Сытников</w:t>
      </w:r>
      <w:proofErr w:type="spellEnd"/>
    </w:p>
    <w:p w:rsidR="003472CD" w:rsidRPr="00437336" w:rsidRDefault="003472CD" w:rsidP="003472C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472CD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1" w:name="sub_3414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C03AA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правонарушений и охрана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общественного порядка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0181" w:rsidRPr="00C03AA9" w:rsidRDefault="00430181" w:rsidP="00C03AA9">
      <w:pPr>
        <w:ind w:left="10800" w:firstLine="0"/>
        <w:jc w:val="center"/>
        <w:rPr>
          <w:rFonts w:ascii="Times New Roman" w:hAnsi="Times New Roman" w:cs="Times New Roman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51"/>
    <w:p w:rsidR="00430181" w:rsidRPr="00C03AA9" w:rsidRDefault="00430181" w:rsidP="00C03AA9">
      <w:pPr>
        <w:ind w:firstLine="0"/>
        <w:rPr>
          <w:rFonts w:ascii="Times New Roman" w:hAnsi="Times New Roman" w:cs="Times New Roman"/>
          <w:bCs/>
          <w:lang w:eastAsia="en-US"/>
        </w:rPr>
      </w:pPr>
    </w:p>
    <w:p w:rsidR="00430181" w:rsidRPr="00C03AA9" w:rsidRDefault="00430181" w:rsidP="00C03AA9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C03AA9">
        <w:rPr>
          <w:rFonts w:ascii="Times New Roman" w:hAnsi="Times New Roman" w:cs="Times New Roman"/>
          <w:bCs/>
          <w:lang w:eastAsia="en-US"/>
        </w:rPr>
        <w:t>Цели, задачи и характеризующие их целевые показатели</w:t>
      </w:r>
      <w:r w:rsidR="0023559B">
        <w:rPr>
          <w:rFonts w:ascii="Times New Roman" w:hAnsi="Times New Roman" w:cs="Times New Roman"/>
          <w:bCs/>
          <w:lang w:eastAsia="en-US"/>
        </w:rPr>
        <w:t xml:space="preserve"> </w:t>
      </w:r>
      <w:hyperlink w:anchor="sub_10" w:history="1">
        <w:r w:rsidRPr="00C03AA9">
          <w:rPr>
            <w:rFonts w:ascii="Times New Roman" w:hAnsi="Times New Roman" w:cs="Times New Roman"/>
            <w:bCs/>
            <w:lang w:eastAsia="en-US"/>
          </w:rPr>
          <w:t>подпрограмм</w:t>
        </w:r>
      </w:hyperlink>
      <w:r w:rsidRPr="00C03AA9">
        <w:rPr>
          <w:rFonts w:ascii="Times New Roman" w:hAnsi="Times New Roman" w:cs="Times New Roman"/>
          <w:lang w:eastAsia="en-US"/>
        </w:rPr>
        <w:t>ы «Профилактика правонарушений и охрана общественного порядка на территории муниципального образования Кавказский район»</w:t>
      </w:r>
    </w:p>
    <w:p w:rsidR="00430181" w:rsidRPr="00437336" w:rsidRDefault="00430181" w:rsidP="004D6935">
      <w:pPr>
        <w:rPr>
          <w:rFonts w:ascii="Times New Roman" w:hAnsi="Times New Roman" w:cs="Times New Roman"/>
          <w:b/>
          <w:lang w:eastAsia="en-US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694"/>
        <w:gridCol w:w="1134"/>
        <w:gridCol w:w="993"/>
        <w:gridCol w:w="1417"/>
        <w:gridCol w:w="1276"/>
        <w:gridCol w:w="1276"/>
        <w:gridCol w:w="1275"/>
        <w:gridCol w:w="1276"/>
        <w:gridCol w:w="1276"/>
        <w:gridCol w:w="1276"/>
      </w:tblGrid>
      <w:tr w:rsidR="00430181" w:rsidRPr="00437336" w:rsidTr="00C03AA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30181" w:rsidRPr="00437336" w:rsidTr="00C03AA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Снижение количества преступлении,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совершенных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A164E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437336" w:rsidRDefault="00CA164E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0E5422" w:rsidRDefault="00CA164E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A164E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437336" w:rsidRDefault="00CA164E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0E5422" w:rsidRDefault="00CA164E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1E5D4A" w:rsidRPr="00437336" w:rsidRDefault="00DF6A2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30181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                                                  </w:t>
      </w:r>
      <w:proofErr w:type="spellStart"/>
      <w:r w:rsidR="00A54927">
        <w:rPr>
          <w:rFonts w:ascii="Times New Roman" w:hAnsi="Times New Roman" w:cs="Times New Roman"/>
          <w:lang w:eastAsia="en-US"/>
        </w:rPr>
        <w:t>И</w:t>
      </w:r>
      <w:r w:rsidRPr="00437336">
        <w:rPr>
          <w:rFonts w:ascii="Times New Roman" w:hAnsi="Times New Roman" w:cs="Times New Roman"/>
          <w:lang w:eastAsia="en-US"/>
        </w:rPr>
        <w:t>.</w:t>
      </w:r>
      <w:r w:rsidR="00A54927">
        <w:rPr>
          <w:rFonts w:ascii="Times New Roman" w:hAnsi="Times New Roman" w:cs="Times New Roman"/>
          <w:lang w:eastAsia="en-US"/>
        </w:rPr>
        <w:t>А</w:t>
      </w:r>
      <w:r w:rsidRPr="00437336">
        <w:rPr>
          <w:rFonts w:ascii="Times New Roman" w:hAnsi="Times New Roman" w:cs="Times New Roman"/>
          <w:lang w:eastAsia="en-US"/>
        </w:rPr>
        <w:t>.</w:t>
      </w:r>
      <w:r w:rsidR="00A54927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C03AA9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9B4B3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правонарушений и охрана </w:t>
      </w:r>
      <w:proofErr w:type="gramStart"/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общественного</w:t>
      </w:r>
      <w:proofErr w:type="gramEnd"/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порядка на территории муниципального</w:t>
      </w:r>
    </w:p>
    <w:p w:rsidR="0044548D" w:rsidRPr="009B4B3C" w:rsidRDefault="0044548D" w:rsidP="009B4B3C">
      <w:pPr>
        <w:ind w:left="10080" w:firstLine="0"/>
        <w:jc w:val="center"/>
        <w:rPr>
          <w:rFonts w:ascii="Times New Roman" w:hAnsi="Times New Roman" w:cs="Times New Roman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9B4B3C">
        <w:rPr>
          <w:rFonts w:ascii="Times New Roman" w:hAnsi="Times New Roman" w:cs="Times New Roman"/>
          <w:lang w:eastAsia="en-US"/>
        </w:rPr>
        <w:t>Перечень мероприятий подпрограммы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«Профилактика правонарушений и охрана общественного порядка на территории муниципального образования</w:t>
      </w:r>
    </w:p>
    <w:p w:rsidR="0044548D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Кавказский район»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276"/>
        <w:gridCol w:w="992"/>
        <w:gridCol w:w="993"/>
        <w:gridCol w:w="992"/>
        <w:gridCol w:w="850"/>
        <w:gridCol w:w="851"/>
        <w:gridCol w:w="850"/>
        <w:gridCol w:w="851"/>
        <w:gridCol w:w="992"/>
        <w:gridCol w:w="1559"/>
        <w:gridCol w:w="1134"/>
      </w:tblGrid>
      <w:tr w:rsidR="00331A72" w:rsidRPr="002C265B" w:rsidTr="00A451B5">
        <w:trPr>
          <w:trHeight w:val="5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№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0A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0A4D">
              <w:rPr>
                <w:rFonts w:ascii="Times New Roman" w:hAnsi="Times New Roman"/>
              </w:rPr>
              <w:t>/</w:t>
            </w:r>
            <w:proofErr w:type="spellStart"/>
            <w:r w:rsidRPr="001E0A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Наименование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Источники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финан</w:t>
            </w:r>
            <w:proofErr w:type="spellEnd"/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сиро-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вания</w:t>
            </w:r>
            <w:proofErr w:type="spellEnd"/>
            <w:r w:rsidRPr="001E0A4D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всего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31A72" w:rsidRPr="001E0A4D" w:rsidRDefault="005322E4" w:rsidP="00331A72">
            <w:pPr>
              <w:ind w:left="-113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Р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езультатреализ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ции</w:t>
            </w:r>
            <w:proofErr w:type="spellEnd"/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31A72" w:rsidRPr="002C265B" w:rsidTr="00A451B5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2018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2C265B" w:rsidTr="00A451B5">
        <w:tc>
          <w:tcPr>
            <w:tcW w:w="5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13</w:t>
            </w: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4883" w:type="dxa"/>
            <w:gridSpan w:val="1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Цель - </w:t>
            </w:r>
            <w:r w:rsidRPr="001E0A4D">
              <w:rPr>
                <w:rFonts w:ascii="Times New Roman" w:hAnsi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4883" w:type="dxa"/>
            <w:gridSpan w:val="12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Задача - </w:t>
            </w:r>
            <w:r w:rsidRPr="001E0A4D">
              <w:rPr>
                <w:rFonts w:ascii="Times New Roman" w:hAnsi="Times New Roman"/>
              </w:rPr>
              <w:t>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331A72" w:rsidRPr="00B659F7" w:rsidTr="00A451B5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14883" w:type="dxa"/>
            <w:gridSpan w:val="12"/>
            <w:shd w:val="clear" w:color="auto" w:fill="auto"/>
            <w:vAlign w:val="center"/>
          </w:tcPr>
          <w:p w:rsidR="00331A72" w:rsidRPr="001E0A4D" w:rsidRDefault="00331A72" w:rsidP="00331A72">
            <w:pPr>
              <w:ind w:left="720" w:firstLine="0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Мероприятия по профилактике правонарушений, в том числе и среди несовершеннолетних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3.1</w:t>
            </w:r>
          </w:p>
        </w:tc>
        <w:tc>
          <w:tcPr>
            <w:tcW w:w="3543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  <w:b/>
                <w:u w:val="single"/>
              </w:rPr>
              <w:t>Мероприятие №1.</w:t>
            </w:r>
          </w:p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</w:rPr>
              <w:t xml:space="preserve">Проведение разъяснительной работы среди населения по добровольной сдаче оружия и </w:t>
            </w:r>
            <w:proofErr w:type="spellStart"/>
            <w:r w:rsidRPr="001E0A4D">
              <w:rPr>
                <w:rFonts w:ascii="Times New Roman" w:hAnsi="Times New Roman"/>
              </w:rPr>
              <w:t>боеприпасов</w:t>
            </w:r>
            <w:r w:rsidR="004278B9" w:rsidRPr="004278B9">
              <w:rPr>
                <w:rFonts w:ascii="Times New Roman" w:hAnsi="Times New Roman"/>
              </w:rPr>
              <w:t>в</w:t>
            </w:r>
            <w:proofErr w:type="spellEnd"/>
            <w:r w:rsidR="004278B9" w:rsidRPr="004278B9">
              <w:rPr>
                <w:rFonts w:ascii="Times New Roman" w:hAnsi="Times New Roman"/>
              </w:rPr>
              <w:t xml:space="preserve"> </w:t>
            </w:r>
            <w:proofErr w:type="gramStart"/>
            <w:r w:rsidR="004278B9" w:rsidRPr="004278B9">
              <w:rPr>
                <w:rFonts w:ascii="Times New Roman" w:hAnsi="Times New Roman"/>
              </w:rPr>
              <w:t>средствах</w:t>
            </w:r>
            <w:proofErr w:type="gramEnd"/>
            <w:r w:rsidR="004278B9" w:rsidRPr="004278B9">
              <w:rPr>
                <w:rFonts w:ascii="Times New Roman" w:hAnsi="Times New Roman"/>
              </w:rPr>
              <w:t xml:space="preserve">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местный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CA164E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</w:t>
            </w:r>
            <w:r w:rsidR="00331A72"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78735C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Побуждение желания граждан на добровольную сдачу оружия и боеприпасов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735C">
              <w:rPr>
                <w:rFonts w:ascii="Times New Roman" w:hAnsi="Times New Roman"/>
              </w:rPr>
              <w:t>тдел информационной политики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работы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направленной на реализацию совместных мероприятий по предупреждению общественно-опасных деяний лиц, страдающих психическими </w:t>
            </w:r>
            <w:r w:rsidRPr="0032214D">
              <w:rPr>
                <w:rFonts w:ascii="Times New Roman" w:hAnsi="Times New Roman"/>
              </w:rPr>
              <w:lastRenderedPageBreak/>
              <w:t>расстройствами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Недопущение совершения противоправных деяний лиц, страдающих </w:t>
            </w:r>
            <w:r w:rsidRPr="0078735C">
              <w:rPr>
                <w:rFonts w:ascii="Times New Roman" w:hAnsi="Times New Roman"/>
              </w:rPr>
              <w:lastRenderedPageBreak/>
              <w:t>психическими расстройствами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lastRenderedPageBreak/>
              <w:t>Отдел здравоохранения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Организация регулярного проведения отработок жилого сектора, рынков, предприятий и других мест для выявления иностранцев, проживающих без регистрации. Принятие мер по </w:t>
            </w:r>
            <w:proofErr w:type="gramStart"/>
            <w:r w:rsidRPr="0032214D">
              <w:rPr>
                <w:rFonts w:ascii="Times New Roman" w:hAnsi="Times New Roman"/>
              </w:rPr>
              <w:t>выдворению</w:t>
            </w:r>
            <w:proofErr w:type="gramEnd"/>
            <w:r w:rsidRPr="0032214D">
              <w:rPr>
                <w:rFonts w:ascii="Times New Roman" w:hAnsi="Times New Roman"/>
              </w:rPr>
              <w:t xml:space="preserve"> лиц, чья деятельность носит противоправный характер, наносит ущерб режиму безопасности, правам и законным интересам граждан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Стабилизация обстановки в районе в сфере соблюдения миграционного законодательства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передвижных, мобильных металлических ограждений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применяемых при проведении массовых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96727E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150</w:t>
            </w:r>
            <w:r w:rsidR="00331A72" w:rsidRPr="00761A5E">
              <w:rPr>
                <w:rFonts w:ascii="Times New Roman" w:hAnsi="Times New Roman"/>
              </w:rPr>
              <w:t>,</w:t>
            </w:r>
            <w:r w:rsidR="00EA0715" w:rsidRPr="00761A5E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</w:t>
            </w:r>
            <w:r w:rsidR="00331A72" w:rsidRPr="00761A5E">
              <w:rPr>
                <w:rFonts w:ascii="Times New Roman" w:hAnsi="Times New Roman"/>
              </w:rPr>
              <w:t>6,</w:t>
            </w:r>
            <w:r w:rsidRPr="00761A5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96727E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74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Укрепление и оснащенность техническими средствами безопасности объектов проведения общественно-политических, культурно-зрелищных и спортивных </w:t>
            </w:r>
            <w:r w:rsidRPr="0078735C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6976D2" w:rsidRDefault="00331A72" w:rsidP="0096727E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комплектов компьютерной техники, оргтехники,</w:t>
            </w:r>
            <w:r w:rsidR="0096727E">
              <w:rPr>
                <w:rFonts w:ascii="Times New Roman" w:hAnsi="Times New Roman"/>
              </w:rPr>
              <w:t xml:space="preserve"> видеокамеры с встраиваемой картой памяти, фотоаппарата с встраиваемой картой памяти </w:t>
            </w:r>
            <w:r w:rsidRPr="0032214D">
              <w:rPr>
                <w:rFonts w:ascii="Times New Roman" w:hAnsi="Times New Roman"/>
              </w:rPr>
              <w:t xml:space="preserve"> в целях осуществления мероприятий по профилактике правонарушений, в том числе и среди несовершеннолетних</w:t>
            </w:r>
            <w:r w:rsidR="00A54927">
              <w:rPr>
                <w:rFonts w:ascii="Times New Roman" w:hAnsi="Times New Roman"/>
              </w:rPr>
              <w:t xml:space="preserve"> </w:t>
            </w:r>
            <w:r w:rsidR="004278B9" w:rsidRPr="004278B9">
              <w:rPr>
                <w:rFonts w:ascii="Times New Roman" w:hAnsi="Times New Roman"/>
              </w:rPr>
              <w:t>Приобретение нарукавных повязок для членов 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96727E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196</w:t>
            </w:r>
            <w:r w:rsidR="00EA0715" w:rsidRPr="00761A5E">
              <w:rPr>
                <w:rFonts w:ascii="Times New Roman" w:hAnsi="Times New Roman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100</w:t>
            </w:r>
            <w:r w:rsidR="00331A72" w:rsidRPr="00761A5E">
              <w:rPr>
                <w:rFonts w:ascii="Times New Roman" w:hAnsi="Times New Roman"/>
              </w:rPr>
              <w:t>,</w:t>
            </w:r>
            <w:r w:rsidRPr="00761A5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48470A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96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Повышение материально-технического обеспечения при охране общественного порядка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Премирование членов народной дружины главой муниципального образования Кавказский район за активное участие в охране общественного порядка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141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7F736D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35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41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31A72" w:rsidRPr="00686DF4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Привлечение</w:t>
            </w:r>
          </w:p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новых членов в ДНД, материальное поощрение отличившихся</w:t>
            </w:r>
            <w:r>
              <w:rPr>
                <w:rFonts w:ascii="Times New Roman" w:hAnsi="Times New Roman"/>
              </w:rPr>
              <w:t xml:space="preserve">. Снижение количества </w:t>
            </w:r>
            <w:r w:rsidRPr="00686DF4">
              <w:rPr>
                <w:rFonts w:ascii="Times New Roman" w:hAnsi="Times New Roman"/>
              </w:rPr>
              <w:t xml:space="preserve">преступлений, совершенных  на улицах, площадях, в парках и других </w:t>
            </w:r>
            <w:r w:rsidRPr="00686DF4">
              <w:rPr>
                <w:rFonts w:ascii="Times New Roman" w:hAnsi="Times New Roman"/>
              </w:rPr>
              <w:lastRenderedPageBreak/>
              <w:t>общественных местах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муниципальных этапов творческих конкурсов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73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</w:t>
            </w:r>
            <w:r w:rsidR="00456CE6" w:rsidRPr="00761A5E">
              <w:rPr>
                <w:rFonts w:ascii="Times New Roman" w:hAnsi="Times New Roman"/>
              </w:rPr>
              <w:t>9</w:t>
            </w:r>
            <w:r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94622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sz w:val="22"/>
                <w:szCs w:val="22"/>
              </w:rPr>
            </w:pPr>
            <w:r w:rsidRPr="00194622">
              <w:rPr>
                <w:sz w:val="22"/>
                <w:szCs w:val="22"/>
              </w:rPr>
              <w:t>Приобщение подростков из неблагополучных семей</w:t>
            </w:r>
          </w:p>
          <w:p w:rsidR="00331A72" w:rsidRPr="00686DF4" w:rsidRDefault="00331A72" w:rsidP="00331A72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194622">
              <w:rPr>
                <w:rFonts w:ascii="Times New Roman" w:hAnsi="Times New Roman"/>
              </w:rPr>
              <w:t xml:space="preserve">к творчеству, с целью снижения количества </w:t>
            </w:r>
            <w:r>
              <w:rPr>
                <w:rFonts w:ascii="Times New Roman" w:hAnsi="Times New Roman"/>
              </w:rPr>
              <w:t>преступлений</w:t>
            </w:r>
            <w:r w:rsidRPr="00194622">
              <w:rPr>
                <w:rFonts w:ascii="Times New Roman" w:hAnsi="Times New Roman"/>
              </w:rPr>
              <w:t xml:space="preserve"> совершенных несовершеннолетними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Отдел по делам несовершеннолетних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31A72" w:rsidRPr="00A008AD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A008AD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581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A451B5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83" w:type="dxa"/>
            <w:gridSpan w:val="12"/>
            <w:shd w:val="clear" w:color="auto" w:fill="auto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  <w:b/>
              </w:rPr>
              <w:t>Мероприятия в области молодежной политики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.1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D17177">
              <w:rPr>
                <w:rFonts w:ascii="Times New Roman" w:hAnsi="Times New Roman"/>
              </w:rPr>
              <w:t>Изготовление агитационного материала по вопросам профи</w:t>
            </w:r>
            <w:r>
              <w:rPr>
                <w:rFonts w:ascii="Times New Roman" w:hAnsi="Times New Roman"/>
              </w:rPr>
              <w:t>лактики</w:t>
            </w:r>
            <w:r w:rsidR="0096727E">
              <w:rPr>
                <w:rFonts w:ascii="Times New Roman" w:hAnsi="Times New Roman"/>
              </w:rPr>
              <w:t xml:space="preserve"> </w:t>
            </w:r>
            <w:r w:rsidRPr="00D17177">
              <w:rPr>
                <w:rFonts w:ascii="Times New Roman" w:hAnsi="Times New Roman"/>
              </w:rPr>
              <w:t>правонарушений (баннеры, листовки, календари…)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Повышение уровня грамотности молодежи в правовых вопросах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4A0C46">
              <w:rPr>
                <w:rFonts w:ascii="Times New Roman" w:hAnsi="Times New Roman"/>
              </w:rPr>
              <w:t>Отдел молодёжной политик</w:t>
            </w:r>
            <w:r w:rsidRPr="004A0C46">
              <w:rPr>
                <w:rFonts w:ascii="Times New Roman" w:hAnsi="Times New Roman"/>
              </w:rPr>
              <w:lastRenderedPageBreak/>
              <w:t>и</w:t>
            </w:r>
          </w:p>
          <w:p w:rsidR="00331A72" w:rsidRPr="00CF4CEE" w:rsidRDefault="00331A72" w:rsidP="00331A72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31A72" w:rsidRPr="00B659F7" w:rsidTr="00281E1E">
        <w:trPr>
          <w:trHeight w:val="25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.2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9</w:t>
            </w:r>
            <w:r w:rsidRPr="006976D2">
              <w:rPr>
                <w:rFonts w:ascii="Times New Roman" w:hAnsi="Times New Roman"/>
                <w:b/>
              </w:rPr>
              <w:t>.</w:t>
            </w:r>
          </w:p>
          <w:p w:rsidR="00331A72" w:rsidRPr="006976D2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976D2">
              <w:rPr>
                <w:rFonts w:ascii="Times New Roman" w:hAnsi="Times New Roman"/>
              </w:rPr>
              <w:t xml:space="preserve">Изготовление социального ролика  и проведение мероприятий в рамках пропаганды Закона Краснодарского края № 1539-КЗ «О мерах по профилактике безнадзорности и правонарушений несовершеннолетних в </w:t>
            </w:r>
            <w:r w:rsidRPr="006976D2">
              <w:rPr>
                <w:rFonts w:ascii="Times New Roman" w:hAnsi="Times New Roman"/>
              </w:rPr>
              <w:lastRenderedPageBreak/>
              <w:t>Краснодарском крае»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F75A10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543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10.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 xml:space="preserve">Проведение районных соревнований по </w:t>
            </w:r>
            <w:proofErr w:type="spellStart"/>
            <w:r w:rsidRPr="00F75A10">
              <w:rPr>
                <w:rFonts w:ascii="Times New Roman" w:hAnsi="Times New Roman"/>
              </w:rPr>
              <w:t>пейнтболу</w:t>
            </w:r>
            <w:proofErr w:type="spellEnd"/>
            <w:r w:rsidRPr="00F75A10">
              <w:rPr>
                <w:rFonts w:ascii="Times New Roman" w:hAnsi="Times New Roman"/>
              </w:rPr>
              <w:t>, картингу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Приобщение  молодежи к активному отдыху</w:t>
            </w:r>
            <w:r>
              <w:rPr>
                <w:rFonts w:ascii="Times New Roman" w:hAnsi="Times New Roman"/>
              </w:rPr>
              <w:t>, с целью снижения количества 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281E1E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E37D33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543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</w:t>
            </w:r>
          </w:p>
          <w:p w:rsidR="004A5495" w:rsidRPr="004A5495" w:rsidRDefault="004A5495" w:rsidP="0096727E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t>Проведение районного конкурса на лучшего представителя добровольной молодежной дружины по охране общественного порядка «Молодёжный патруль»</w:t>
            </w:r>
            <w:r w:rsidR="0096727E">
              <w:rPr>
                <w:rFonts w:ascii="Times New Roman" w:hAnsi="Times New Roman"/>
              </w:rPr>
              <w:t>, п</w:t>
            </w:r>
            <w:r w:rsidR="0096727E" w:rsidRPr="004A5495">
              <w:rPr>
                <w:rFonts w:ascii="Times New Roman" w:hAnsi="Times New Roman"/>
              </w:rPr>
              <w:t xml:space="preserve">роведение районного конкурса </w:t>
            </w:r>
            <w:r w:rsidR="0096727E">
              <w:rPr>
                <w:rFonts w:ascii="Times New Roman" w:hAnsi="Times New Roman"/>
              </w:rPr>
              <w:t xml:space="preserve">проектов по профилактике преступности среди несовершеннолетних и </w:t>
            </w:r>
            <w:r w:rsidR="006323D9">
              <w:rPr>
                <w:rFonts w:ascii="Times New Roman" w:hAnsi="Times New Roman"/>
              </w:rPr>
              <w:t xml:space="preserve">преступлений, совершаемых в отношении </w:t>
            </w:r>
            <w:r w:rsidR="0096727E">
              <w:rPr>
                <w:rFonts w:ascii="Times New Roman" w:hAnsi="Times New Roman"/>
              </w:rPr>
              <w:t>них</w:t>
            </w:r>
          </w:p>
        </w:tc>
        <w:tc>
          <w:tcPr>
            <w:tcW w:w="1276" w:type="dxa"/>
            <w:shd w:val="clear" w:color="auto" w:fill="auto"/>
          </w:tcPr>
          <w:p w:rsidR="004A5495" w:rsidRDefault="00683B33" w:rsidP="00683B33">
            <w:pPr>
              <w:ind w:hanging="108"/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B83665" w:rsidRDefault="0096727E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5495"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5495" w:rsidRPr="00B83665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B83665" w:rsidRDefault="00E37D33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A5495" w:rsidRPr="00B8366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29"/>
        </w:trPr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5A10">
              <w:rPr>
                <w:rFonts w:ascii="Times New Roman" w:hAnsi="Times New Roman"/>
              </w:rPr>
              <w:t>.5</w:t>
            </w:r>
          </w:p>
        </w:tc>
        <w:tc>
          <w:tcPr>
            <w:tcW w:w="3543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F75A10">
              <w:rPr>
                <w:rFonts w:ascii="Times New Roman" w:hAnsi="Times New Roman"/>
                <w:b/>
              </w:rPr>
              <w:t>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районного конкурса на лучшую организацию работы по профилактике безнадзорности и правонарушений несовершеннолетних среди </w:t>
            </w:r>
            <w:r>
              <w:rPr>
                <w:rFonts w:ascii="Times New Roman" w:hAnsi="Times New Roman"/>
              </w:rPr>
              <w:lastRenderedPageBreak/>
              <w:t>клубов по месту жительства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Default="00331A72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 xml:space="preserve">Активизация проводимой работы с несовершеннолетними в клубах по месту </w:t>
            </w:r>
            <w:r w:rsidRPr="002C265B">
              <w:rPr>
                <w:rFonts w:ascii="Times New Roman" w:hAnsi="Times New Roman"/>
              </w:rPr>
              <w:lastRenderedPageBreak/>
              <w:t>жительства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>Итого по отделу молодежной политики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2C265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49" w:type="dxa"/>
            <w:gridSpan w:val="11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center"/>
              <w:rPr>
                <w:rFonts w:eastAsia="Calibri"/>
                <w:lang w:eastAsia="en-US"/>
              </w:rPr>
            </w:pPr>
            <w:r w:rsidRPr="002C265B">
              <w:rPr>
                <w:b/>
              </w:rPr>
              <w:t xml:space="preserve">Мероприятия </w:t>
            </w:r>
            <w:r>
              <w:rPr>
                <w:b/>
              </w:rPr>
              <w:t>среди учащихся образовательных школ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B659F7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Посещение учреждений закрытого типа (выезд детей, состоящих на учете)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CF4CEE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highlight w:val="yellow"/>
                <w:lang w:eastAsia="en-US"/>
              </w:rPr>
            </w:pPr>
            <w:r w:rsidRPr="0065015D">
              <w:t>Формирование законопослушного поведения в обществе подростков из неблагополучных семей, с целью снижения количества преступлений,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4090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3543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</w:pPr>
            <w:r w:rsidRPr="0065015D">
              <w:rPr>
                <w:rFonts w:ascii="Times New Roman" w:hAnsi="Times New Roman"/>
              </w:rPr>
              <w:t>Организация, проведение и материальное сопровождение  краевых и районных мероприятий в рамках правового воспитания учащихся: районные соревнования «Школа безопасности», Районный турнир игры «У детей есть свои права»,   муниципальный конкурс «Я выбираю ответственность»,   краевая акция «Школа против террора» и другие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</w:t>
            </w:r>
            <w:r w:rsidR="00331A72"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 xml:space="preserve">Повышение профилактической работы с учащимися, с целью снижения </w:t>
            </w:r>
            <w:proofErr w:type="spellStart"/>
            <w:r w:rsidRPr="0065015D">
              <w:rPr>
                <w:rFonts w:ascii="Times New Roman" w:hAnsi="Times New Roman"/>
              </w:rPr>
              <w:t>количествапреступлений</w:t>
            </w:r>
            <w:proofErr w:type="spellEnd"/>
            <w:r w:rsidRPr="0065015D">
              <w:rPr>
                <w:rFonts w:ascii="Times New Roman" w:hAnsi="Times New Roman"/>
              </w:rPr>
              <w:t xml:space="preserve"> </w:t>
            </w:r>
            <w:proofErr w:type="gramStart"/>
            <w:r w:rsidRPr="0065015D">
              <w:rPr>
                <w:rFonts w:ascii="Times New Roman" w:hAnsi="Times New Roman"/>
              </w:rPr>
              <w:t>совершенных</w:t>
            </w:r>
            <w:proofErr w:type="gramEnd"/>
            <w:r w:rsidRPr="0065015D">
              <w:rPr>
                <w:rFonts w:ascii="Times New Roman" w:hAnsi="Times New Roman"/>
              </w:rPr>
              <w:t xml:space="preserve"> несовершеннолетними</w:t>
            </w:r>
          </w:p>
        </w:tc>
        <w:tc>
          <w:tcPr>
            <w:tcW w:w="1134" w:type="dxa"/>
            <w:vMerge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D5C1F" w:rsidRPr="00B659F7" w:rsidTr="00281E1E">
        <w:trPr>
          <w:trHeight w:val="1067"/>
        </w:trPr>
        <w:tc>
          <w:tcPr>
            <w:tcW w:w="5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596746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управлению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F75A10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670"/>
        </w:trPr>
        <w:tc>
          <w:tcPr>
            <w:tcW w:w="5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596746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581,0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631"/>
        </w:trPr>
        <w:tc>
          <w:tcPr>
            <w:tcW w:w="5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596746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отделу молодежной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2C265B" w:rsidRDefault="009D5C1F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подпрограмме</w:t>
            </w:r>
            <w:r w:rsidRPr="003B009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c>
          <w:tcPr>
            <w:tcW w:w="5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7162D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c>
          <w:tcPr>
            <w:tcW w:w="5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краевой</w:t>
            </w:r>
          </w:p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548D" w:rsidRPr="00437336" w:rsidRDefault="0044548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650E8B" w:rsidRPr="00437336" w:rsidRDefault="00DF6A2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9B4B3C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  <w:lang w:eastAsia="en-US"/>
        </w:rPr>
        <w:t>к</w:t>
      </w:r>
      <w:r w:rsidR="0044548D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</w:t>
      </w:r>
      <w:r w:rsidR="009D5C1F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И.А. </w:t>
      </w:r>
      <w:proofErr w:type="spellStart"/>
      <w:r w:rsidR="009D5C1F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7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242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F5242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1F5242">
      <w:pPr>
        <w:ind w:firstLine="0"/>
        <w:rPr>
          <w:rFonts w:ascii="Times New Roman" w:hAnsi="Times New Roman" w:cs="Times New Roman"/>
        </w:rPr>
      </w:pPr>
    </w:p>
    <w:p w:rsidR="001F5242" w:rsidRPr="00047C64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F5242" w:rsidRPr="00047C64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"Обеспечение пожарной безопасности" муниципальной программы Кавказского района "Обеспечение безопасности населения"</w:t>
      </w:r>
    </w:p>
    <w:p w:rsidR="001E5D4A" w:rsidRPr="00047C64" w:rsidRDefault="001E5D4A" w:rsidP="001F5242">
      <w:pPr>
        <w:jc w:val="center"/>
        <w:rPr>
          <w:rFonts w:ascii="Times New Roman" w:hAnsi="Times New Roman" w:cs="Times New Roman"/>
        </w:rPr>
      </w:pPr>
    </w:p>
    <w:p w:rsidR="001F5242" w:rsidRPr="00047C64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"Обеспечение пожарной безопасности"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580"/>
      </w:tblGrid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учреждения, подведомственные управлению образования администрации муниципального образования Кавказский район;</w:t>
            </w:r>
          </w:p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учреждения, подведомственные отделу культуры администрации муниципального образования Кавказский район;</w:t>
            </w:r>
          </w:p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учреждения, подведомственные отделу по физической культуре и спорту;</w:t>
            </w:r>
          </w:p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администрация муниципального образования Кавказский район;</w:t>
            </w:r>
          </w:p>
          <w:p w:rsidR="00975F42" w:rsidRPr="00047C64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-отдел культуры администрации муниципального образования  Кавказский район;</w:t>
            </w:r>
          </w:p>
          <w:p w:rsidR="00975F42" w:rsidRPr="00047C64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-отдел по физической культуре и спорту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Кавказский район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реализация мероприятий по совершенствованию противопожарной защиты образовательных учреждений,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 кнопки тревожной сигнализации (тревожной кнопки), системы видеонаблюдения;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 лабораторных испытаний электротехнического оборудования (контуров заземления</w:t>
            </w:r>
            <w:r w:rsidR="00CA70BB" w:rsidRPr="00047C64">
              <w:rPr>
                <w:rFonts w:ascii="Times New Roman" w:hAnsi="Times New Roman" w:cs="Times New Roman"/>
                <w:lang w:eastAsia="en-US"/>
              </w:rPr>
              <w:t>)</w:t>
            </w:r>
            <w:r w:rsidRPr="00047C64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- 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</w:t>
            </w:r>
            <w:r w:rsidR="00B44804" w:rsidRPr="00047C64">
              <w:rPr>
                <w:rFonts w:ascii="Times New Roman" w:hAnsi="Times New Roman" w:cs="Times New Roman"/>
                <w:lang w:eastAsia="en-US"/>
              </w:rPr>
              <w:t xml:space="preserve">установка дополнительного оборудования,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монтаж </w:t>
            </w: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047C64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изготовивших в текущем периоде пожарную декларацию на здание;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47597A">
              <w:rPr>
                <w:rFonts w:ascii="Times New Roman" w:hAnsi="Times New Roman" w:cs="Times New Roman"/>
                <w:lang w:eastAsia="en-US"/>
              </w:rPr>
              <w:t xml:space="preserve"> и эвакуационных выходов</w:t>
            </w:r>
            <w:r w:rsidR="00CA70BB" w:rsidRPr="00047C64">
              <w:rPr>
                <w:rFonts w:ascii="Times New Roman" w:hAnsi="Times New Roman" w:cs="Times New Roman"/>
                <w:lang w:eastAsia="en-US"/>
              </w:rPr>
              <w:t>, отделка негорючими материалами пола (стен, потолка)</w:t>
            </w:r>
            <w:r w:rsidRPr="00047C64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1E5D4A" w:rsidRPr="00437336" w:rsidRDefault="00F34097" w:rsidP="00CA70BB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CA70BB" w:rsidRPr="00047C64">
              <w:rPr>
                <w:rFonts w:ascii="Times New Roman" w:hAnsi="Times New Roman" w:cs="Times New Roman"/>
                <w:lang w:eastAsia="en-US"/>
              </w:rPr>
              <w:t>у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огнетушителей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 этап - 2015 год,</w:t>
            </w:r>
          </w:p>
          <w:p w:rsidR="001E5D4A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 этап - 2016 - 2021 годы, срок реализации подпрограммы 2015-2021 годы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bookmarkStart w:id="52" w:name="sub_509"/>
            <w:r w:rsidRPr="00047C6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5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</w:p>
          <w:p w:rsidR="00CC203F" w:rsidRPr="00761A5E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общий объем </w:t>
            </w:r>
            <w:r w:rsidRPr="00761A5E">
              <w:rPr>
                <w:rFonts w:ascii="Times New Roman" w:hAnsi="Times New Roman" w:cs="Times New Roman"/>
              </w:rPr>
              <w:t xml:space="preserve">финансирования подпрограммы </w:t>
            </w:r>
            <w:r w:rsidR="0047597A" w:rsidRPr="00761A5E">
              <w:rPr>
                <w:rFonts w:ascii="Times New Roman" w:hAnsi="Times New Roman" w:cs="Times New Roman"/>
              </w:rPr>
              <w:t xml:space="preserve"> на 2015-2021 годы составляет </w:t>
            </w:r>
            <w:r w:rsidR="00363B19" w:rsidRPr="00761A5E">
              <w:rPr>
                <w:rFonts w:ascii="Times New Roman" w:hAnsi="Times New Roman" w:cs="Times New Roman"/>
              </w:rPr>
              <w:t>3</w:t>
            </w:r>
            <w:r w:rsidR="00E3329E">
              <w:rPr>
                <w:rFonts w:ascii="Times New Roman" w:hAnsi="Times New Roman" w:cs="Times New Roman"/>
              </w:rPr>
              <w:t>459</w:t>
            </w:r>
            <w:r w:rsidR="002F630A">
              <w:rPr>
                <w:rFonts w:ascii="Times New Roman" w:hAnsi="Times New Roman" w:cs="Times New Roman"/>
              </w:rPr>
              <w:t>1</w:t>
            </w:r>
            <w:r w:rsidRPr="00761A5E">
              <w:rPr>
                <w:rFonts w:ascii="Times New Roman" w:hAnsi="Times New Roman" w:cs="Times New Roman"/>
              </w:rPr>
              <w:t>,</w:t>
            </w:r>
            <w:r w:rsidR="002F630A">
              <w:rPr>
                <w:rFonts w:ascii="Times New Roman" w:hAnsi="Times New Roman" w:cs="Times New Roman"/>
              </w:rPr>
              <w:t>6</w:t>
            </w:r>
            <w:r w:rsidRPr="00761A5E">
              <w:rPr>
                <w:rFonts w:ascii="Times New Roman" w:hAnsi="Times New Roman" w:cs="Times New Roman"/>
              </w:rPr>
              <w:t xml:space="preserve"> тыс. руб., в том числе  средств местного бюджета</w:t>
            </w:r>
            <w:r w:rsidR="00363B19" w:rsidRPr="00761A5E">
              <w:rPr>
                <w:rFonts w:ascii="Times New Roman" w:hAnsi="Times New Roman" w:cs="Times New Roman"/>
              </w:rPr>
              <w:t xml:space="preserve"> </w:t>
            </w:r>
            <w:r w:rsidRPr="00761A5E">
              <w:rPr>
                <w:rFonts w:ascii="Times New Roman" w:hAnsi="Times New Roman" w:cs="Times New Roman"/>
              </w:rPr>
              <w:t xml:space="preserve"> </w:t>
            </w:r>
            <w:r w:rsidR="00363B19" w:rsidRPr="00761A5E">
              <w:rPr>
                <w:rFonts w:ascii="Times New Roman" w:hAnsi="Times New Roman" w:cs="Times New Roman"/>
              </w:rPr>
              <w:t>3</w:t>
            </w:r>
            <w:r w:rsidR="00E3329E">
              <w:rPr>
                <w:rFonts w:ascii="Times New Roman" w:hAnsi="Times New Roman" w:cs="Times New Roman"/>
              </w:rPr>
              <w:t>459</w:t>
            </w:r>
            <w:r w:rsidR="002F630A">
              <w:rPr>
                <w:rFonts w:ascii="Times New Roman" w:hAnsi="Times New Roman" w:cs="Times New Roman"/>
              </w:rPr>
              <w:t>1</w:t>
            </w:r>
            <w:r w:rsidRPr="00761A5E">
              <w:rPr>
                <w:rFonts w:ascii="Times New Roman" w:hAnsi="Times New Roman" w:cs="Times New Roman"/>
              </w:rPr>
              <w:t>,</w:t>
            </w:r>
            <w:r w:rsidR="002F630A">
              <w:rPr>
                <w:rFonts w:ascii="Times New Roman" w:hAnsi="Times New Roman" w:cs="Times New Roman"/>
              </w:rPr>
              <w:t>6</w:t>
            </w:r>
            <w:r w:rsidR="00363B19" w:rsidRPr="00761A5E">
              <w:rPr>
                <w:rFonts w:ascii="Times New Roman" w:hAnsi="Times New Roman" w:cs="Times New Roman"/>
              </w:rPr>
              <w:t xml:space="preserve"> </w:t>
            </w:r>
            <w:r w:rsidRPr="00761A5E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CC203F" w:rsidRPr="00761A5E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2015 год   – 4740,0  тыс. рублей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2016 год  – 9101,8  тыс. рублей</w:t>
            </w:r>
            <w:r w:rsidRPr="00692039">
              <w:rPr>
                <w:rFonts w:ascii="Times New Roman" w:hAnsi="Times New Roman" w:cs="Times New Roman"/>
              </w:rPr>
              <w:t xml:space="preserve"> 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 – 4730,0 тыс. рублей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  </w:t>
            </w:r>
            <w:r w:rsidR="001F05B7">
              <w:rPr>
                <w:rFonts w:ascii="Times New Roman" w:hAnsi="Times New Roman" w:cs="Times New Roman"/>
              </w:rPr>
              <w:t>6301</w:t>
            </w:r>
            <w:r w:rsidRPr="00692039">
              <w:rPr>
                <w:rFonts w:ascii="Times New Roman" w:hAnsi="Times New Roman" w:cs="Times New Roman"/>
              </w:rPr>
              <w:t>,</w:t>
            </w:r>
            <w:r w:rsidR="001F05B7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2019 год -   </w:t>
            </w:r>
            <w:r w:rsidR="00E3329E">
              <w:rPr>
                <w:rFonts w:ascii="Times New Roman" w:hAnsi="Times New Roman" w:cs="Times New Roman"/>
              </w:rPr>
              <w:t>591</w:t>
            </w:r>
            <w:r w:rsidR="002F630A">
              <w:rPr>
                <w:rFonts w:ascii="Times New Roman" w:hAnsi="Times New Roman" w:cs="Times New Roman"/>
              </w:rPr>
              <w:t>7</w:t>
            </w:r>
            <w:r w:rsidRPr="00692039">
              <w:rPr>
                <w:rFonts w:ascii="Times New Roman" w:hAnsi="Times New Roman" w:cs="Times New Roman"/>
              </w:rPr>
              <w:t>,</w:t>
            </w:r>
            <w:r w:rsidR="002F630A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CC203F" w:rsidRPr="00047C64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2020 год -   1</w:t>
            </w:r>
            <w:r w:rsidR="00363B19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>00,0  тыс.</w:t>
            </w:r>
            <w:r w:rsidRPr="00047C64">
              <w:rPr>
                <w:rFonts w:ascii="Times New Roman" w:hAnsi="Times New Roman" w:cs="Times New Roman"/>
              </w:rPr>
              <w:t xml:space="preserve"> рублей</w:t>
            </w:r>
          </w:p>
          <w:p w:rsidR="001E5D4A" w:rsidRPr="00047C64" w:rsidRDefault="00CC203F" w:rsidP="00363B1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 -   1</w:t>
            </w:r>
            <w:r w:rsidR="00363B19">
              <w:rPr>
                <w:rFonts w:ascii="Times New Roman" w:hAnsi="Times New Roman" w:cs="Times New Roman"/>
              </w:rPr>
              <w:t>9</w:t>
            </w:r>
            <w:r w:rsidRPr="00047C64">
              <w:rPr>
                <w:rFonts w:ascii="Times New Roman" w:hAnsi="Times New Roman" w:cs="Times New Roman"/>
              </w:rPr>
              <w:t>00,0  тыс. рублей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3" w:name="sub_701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</w:t>
      </w:r>
    </w:p>
    <w:bookmarkEnd w:id="5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Краснодарского края, и в том числе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целях обеспечения противопожарной защиты социально значимых объектов реализуются мероприятия и программы по обеспечению пожарной безопасности.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опасности. </w:t>
      </w:r>
      <w:r w:rsidRPr="00047C64">
        <w:rPr>
          <w:rFonts w:ascii="Times New Roman" w:hAnsi="Times New Roman" w:cs="Times New Roman"/>
        </w:rPr>
        <w:lastRenderedPageBreak/>
        <w:t>Эффективность реализации поставленных задач по годам позволяют оценить количественно измеряемые показатели, увязанные с программными мероприятиями и финансированием.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 преимуществом программно-целевого метода в решении обозначенных в подпрограмме проблем можно считать: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комплексный подход к решению </w:t>
      </w:r>
      <w:proofErr w:type="gramStart"/>
      <w:r w:rsidRPr="00047C64">
        <w:rPr>
          <w:rFonts w:ascii="Times New Roman" w:hAnsi="Times New Roman" w:cs="Times New Roman"/>
        </w:rPr>
        <w:t>проблемы повышения эффективности системы обеспечения пожарной безопасности учреждений социальной сферы</w:t>
      </w:r>
      <w:proofErr w:type="gramEnd"/>
      <w:r w:rsidRPr="00047C64">
        <w:rPr>
          <w:rFonts w:ascii="Times New Roman" w:hAnsi="Times New Roman" w:cs="Times New Roman"/>
        </w:rPr>
        <w:t xml:space="preserve"> в Кавказском районе;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цели, задачи и основные направления реализации подпрограммы позволяют учесть значительное число факторов, влияющих на эффективность подпрограммы, и в рамках финансирования определить приоритетность тех или иных направлений деятельности;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обеспечение полного и своевременного финансирования.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подпрограмме обозначается механизм и объем финансирования программных мероприятий, что позволит обеспечить полноту финансирования, своевременность оплаты реализованных мероприятий.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Приоритетными направлениями реализации программы является приведение в соответствии с нормами пожарной безопасности учреждений образования, культуры и спорта, административных зданий, создание благоприятных условий для обеспечения безопасности учащихся школ, зрителей, читателей, спортсменов, детей - участников творческих коллективов и работников учреждений во время трудовой и творческой деятельности.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047C64">
        <w:rPr>
          <w:rFonts w:ascii="Times New Roman" w:hAnsi="Times New Roman" w:cs="Times New Roman"/>
        </w:rPr>
        <w:t>культурно-досуговых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функционирует 61 муниципальное образовательное учреждение, в том числе 1 интернат, 25 общеобразовательных школ и лицеев,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сфере культуры и искусства функционирует 8 учреждений, в том числе: 1 библиотека и 5 школ дополнительного образования детей в которых обучается 1347 человек.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сфере физической культуры и спорта муниципального образования Кавказский район функционирует 7 учреждений спортивной направленности, в которых обучается 6313 человек.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искусства, учреждений культуры и дополнительного образования, о чем свидетельствуют предписания государственных инспекторов по пожарному надзору.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Однако материально-техническое оснащение учреждений социальной сферы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Характерными недостатками по обеспечению безопасности на объектах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4" w:name="sub_720"/>
      <w:r w:rsidRPr="00047C64">
        <w:rPr>
          <w:rFonts w:ascii="Times New Roman" w:hAnsi="Times New Roman" w:cs="Times New Roman"/>
        </w:rPr>
        <w:t>2. Цели, задачи и целевые показатели, достижения целей и решение задач, сроки и этапы реализации подпрограммы</w:t>
      </w:r>
    </w:p>
    <w:bookmarkEnd w:id="5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Целью настоящей подпрограммы является совершенствование </w:t>
      </w:r>
      <w:proofErr w:type="gramStart"/>
      <w:r w:rsidRPr="00047C64">
        <w:rPr>
          <w:rFonts w:ascii="Times New Roman" w:hAnsi="Times New Roman" w:cs="Times New Roman"/>
        </w:rPr>
        <w:t>системы обеспечения пожарной безопасности учреждений муниципального образования</w:t>
      </w:r>
      <w:proofErr w:type="gramEnd"/>
      <w:r w:rsidRPr="00047C64">
        <w:rPr>
          <w:rFonts w:ascii="Times New Roman" w:hAnsi="Times New Roman" w:cs="Times New Roman"/>
        </w:rPr>
        <w:t xml:space="preserve">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Задачей настоящей подпрограммы является реализация мероприятий по совершенствованию противопожарной защиты образовательных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71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F34097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Срок реализации подпрограммы - 2015 - 2021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Первый этап (2015 год) - проведение мероприятий по исполнению предписаний органов государственного пожарного надзора, выданных участникам подпрограммы, выполнение которых устранит нарушения, способствующие созданию условий возникновения пожаров, создающие угрозу жизни и здоровью людей, послужит развитию инфраструктуры.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Второй этап (2016 - 20</w:t>
      </w:r>
      <w:r w:rsidR="00F34097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> годы) - продолжение системной работы по приведению в соответствие с требованиями пожарной безопасности зданий и сооружений учреждений социальной сферы.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протяжении всего срока реализации подпрограммы - исполнение обязательных требований нормативов пожарной безопасности и предупредительных мер, способствующих предотвращению пожаров.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5" w:name="sub_703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5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"Обеспечение пожарной безопасности" на муниципальной программы Кавказского района "Обеспечение безопасности населения" приведен в </w:t>
      </w:r>
      <w:hyperlink w:anchor="sub_6321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363B19" w:rsidRDefault="00363B19" w:rsidP="004D6935">
      <w:pPr>
        <w:rPr>
          <w:rFonts w:ascii="Times New Roman" w:hAnsi="Times New Roman" w:cs="Times New Roman"/>
        </w:rPr>
      </w:pPr>
    </w:p>
    <w:p w:rsidR="002F630A" w:rsidRPr="0023559B" w:rsidRDefault="002F630A" w:rsidP="002F630A">
      <w:pPr>
        <w:rPr>
          <w:rFonts w:ascii="Times New Roman" w:eastAsia="Times New Roman" w:hAnsi="Times New Roman"/>
          <w:sz w:val="28"/>
          <w:szCs w:val="28"/>
        </w:rPr>
      </w:pPr>
      <w:r w:rsidRPr="0023559B">
        <w:rPr>
          <w:rFonts w:ascii="Times New Roman" w:eastAsia="Times New Roman" w:hAnsi="Times New Roman"/>
          <w:sz w:val="28"/>
          <w:szCs w:val="28"/>
        </w:rPr>
        <w:t xml:space="preserve">Ресурсное обеспечение подпрограммы «Обеспечение пожарной безопасности» приведено в приложении № 3 к подпрограмме. </w:t>
      </w:r>
    </w:p>
    <w:p w:rsidR="002F630A" w:rsidRPr="0023559B" w:rsidRDefault="002F630A" w:rsidP="002F630A">
      <w:pPr>
        <w:rPr>
          <w:rFonts w:ascii="Times New Roman" w:eastAsia="Times New Roman" w:hAnsi="Times New Roman"/>
          <w:sz w:val="28"/>
          <w:szCs w:val="28"/>
        </w:rPr>
      </w:pPr>
      <w:r w:rsidRPr="0023559B">
        <w:rPr>
          <w:rFonts w:ascii="Times New Roman" w:eastAsia="Times New Roman" w:hAnsi="Times New Roman"/>
          <w:sz w:val="28"/>
          <w:szCs w:val="28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63B19" w:rsidRPr="0023559B" w:rsidRDefault="00363B19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6" w:name="sub_705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56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7" w:name="sub_751"/>
      <w:r w:rsidRPr="00047C64">
        <w:rPr>
          <w:rFonts w:ascii="Times New Roman" w:hAnsi="Times New Roman" w:cs="Times New Roman"/>
        </w:rPr>
        <w:t>5.1. Текущее управление подпрограммой осуществляет ее координатор, который:</w:t>
      </w:r>
    </w:p>
    <w:bookmarkEnd w:id="57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(подпрограммой);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8" w:name="sub_752"/>
      <w:r w:rsidRPr="00047C64">
        <w:rPr>
          <w:rFonts w:ascii="Times New Roman" w:hAnsi="Times New Roman" w:cs="Times New Roman"/>
        </w:rPr>
        <w:t>5.2. Координатор подпрограммы, совместно с участниками подпрограммы:</w:t>
      </w:r>
    </w:p>
    <w:bookmarkEnd w:id="58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</w:t>
      </w:r>
      <w:r w:rsidRPr="00047C64">
        <w:rPr>
          <w:rFonts w:ascii="Times New Roman" w:hAnsi="Times New Roman" w:cs="Times New Roman"/>
        </w:rPr>
        <w:lastRenderedPageBreak/>
        <w:t>очередной финансовый год и на плановый период;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ежегодно, в сроки, установленные координатором муниципальной программы, участники подпрограммы предоставляют в его адрес, в рамках компетенции, информацию, необходимую для формирования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9" w:name="sub_753"/>
      <w:r w:rsidRPr="00047C64">
        <w:rPr>
          <w:rFonts w:ascii="Times New Roman" w:hAnsi="Times New Roman" w:cs="Times New Roman"/>
        </w:rPr>
        <w:t>5.3. Ответственный за выполнение мероприятия подпрограммы участник подпрограммы:</w:t>
      </w:r>
    </w:p>
    <w:bookmarkEnd w:id="59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ежеквартально представляет отчетность координатору подпрограммы о результатах выполнения мероприятий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разрабатывает и утверждает сетевые планы-графики реализации мероприятий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подпрограммой.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72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С.Г. Демченко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1F5242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C72F6" w:rsidRPr="00047C64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9C72F6" w:rsidRPr="00047C64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435610" w:rsidRPr="00047C64" w:rsidRDefault="00435610" w:rsidP="009C72F6">
      <w:pPr>
        <w:ind w:left="10080"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9C72F6" w:rsidRPr="00047C64" w:rsidRDefault="009C72F6" w:rsidP="009C72F6">
      <w:pPr>
        <w:ind w:firstLine="0"/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Цели, задачи и целевые показатели подпрограммы</w:t>
      </w:r>
    </w:p>
    <w:p w:rsidR="00435610" w:rsidRPr="00047C64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«Обеспечение пожарной безопасности» муниципальной программы муниципального образования  Кавказский район «Обеспечение безопасности населения»</w:t>
      </w: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tbl>
      <w:tblPr>
        <w:tblW w:w="14745" w:type="dxa"/>
        <w:tblInd w:w="-36" w:type="dxa"/>
        <w:tblLayout w:type="fixed"/>
        <w:tblLook w:val="0000"/>
      </w:tblPr>
      <w:tblGrid>
        <w:gridCol w:w="236"/>
        <w:gridCol w:w="617"/>
        <w:gridCol w:w="6095"/>
        <w:gridCol w:w="851"/>
        <w:gridCol w:w="709"/>
        <w:gridCol w:w="850"/>
        <w:gridCol w:w="992"/>
        <w:gridCol w:w="851"/>
        <w:gridCol w:w="850"/>
        <w:gridCol w:w="993"/>
        <w:gridCol w:w="850"/>
        <w:gridCol w:w="851"/>
      </w:tblGrid>
      <w:tr w:rsidR="00AE0AB8" w:rsidRPr="00047C64" w:rsidTr="00A451B5">
        <w:tc>
          <w:tcPr>
            <w:tcW w:w="236" w:type="dxa"/>
          </w:tcPr>
          <w:p w:rsidR="00AE0AB8" w:rsidRPr="00047C64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№</w:t>
            </w:r>
            <w:proofErr w:type="spellStart"/>
            <w:proofErr w:type="gramStart"/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  <w:proofErr w:type="gramEnd"/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/</w:t>
            </w:r>
            <w:proofErr w:type="spellStart"/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Един.</w:t>
            </w:r>
          </w:p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2019</w:t>
            </w:r>
          </w:p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2021 год</w:t>
            </w:r>
          </w:p>
        </w:tc>
      </w:tr>
      <w:tr w:rsidR="00AE0AB8" w:rsidRPr="00047C64" w:rsidTr="00A451B5">
        <w:tc>
          <w:tcPr>
            <w:tcW w:w="236" w:type="dxa"/>
          </w:tcPr>
          <w:p w:rsidR="00AE0AB8" w:rsidRPr="00047C64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Цель: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совершенствование </w:t>
            </w:r>
            <w:proofErr w:type="gram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Кавказский район </w:t>
            </w:r>
          </w:p>
        </w:tc>
      </w:tr>
      <w:tr w:rsidR="00AE0AB8" w:rsidRPr="00047C64" w:rsidTr="00A451B5">
        <w:trPr>
          <w:cantSplit/>
          <w:trHeight w:val="1028"/>
        </w:trPr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047C64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Задача: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E0AB8" w:rsidRPr="00047C64" w:rsidTr="00A451B5">
        <w:trPr>
          <w:cantSplit/>
          <w:trHeight w:val="277"/>
        </w:trPr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b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Целевые показатели:</w:t>
            </w:r>
          </w:p>
        </w:tc>
      </w:tr>
      <w:tr w:rsidR="00AE0AB8" w:rsidRPr="00047C64" w:rsidTr="00A451B5"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047C64" w:rsidRDefault="00CC203F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281E1E" w:rsidRDefault="00CC203F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E3329E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CC203F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CC203F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AE0AB8" w:rsidRPr="00047C64" w:rsidTr="00A451B5">
        <w:trPr>
          <w:trHeight w:val="679"/>
        </w:trPr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047C64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в том числе: </w:t>
            </w:r>
          </w:p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281E1E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281E1E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E3329E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D83BA6">
        <w:trPr>
          <w:trHeight w:val="679"/>
        </w:trPr>
        <w:tc>
          <w:tcPr>
            <w:tcW w:w="236" w:type="dxa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D83BA6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-учреждений, подведомственных </w:t>
            </w:r>
            <w:proofErr w:type="spell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отделукультуры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D83BA6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CC203F" w:rsidP="00D83BA6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D83BA6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281E1E" w:rsidRDefault="00D83BA6" w:rsidP="00D83BA6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D83BA6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D83BA6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D83BA6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rPr>
          <w:trHeight w:val="420"/>
        </w:trPr>
        <w:tc>
          <w:tcPr>
            <w:tcW w:w="236" w:type="dxa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-учреждений,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281E1E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rPr>
          <w:trHeight w:val="547"/>
        </w:trPr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685CD7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Количество учреждений, обеспечивших в текущем периоде заключение договоров по техническому обслуживанию пожарной сигнализации, системы ПАК 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«Стрелец-</w:t>
            </w:r>
            <w:r w:rsidR="00685CD7">
              <w:rPr>
                <w:rFonts w:ascii="Times New Roman" w:eastAsia="Times New Roman" w:hAnsi="Times New Roman"/>
                <w:kern w:val="1"/>
                <w:lang w:eastAsia="zh-CN"/>
              </w:rPr>
              <w:t>м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ониторинг», кнопки тревожной сигнализации (тревожной кнопки), системы видеонаблюдения,   всего</w:t>
            </w:r>
            <w:r w:rsidRPr="00047C64">
              <w:rPr>
                <w:rFonts w:ascii="Times New Roman" w:eastAsia="Times New Roman" w:hAnsi="Times New Roman"/>
                <w:b/>
                <w:bCs/>
                <w:kern w:val="1"/>
                <w:lang w:eastAsia="zh-CN"/>
              </w:rPr>
              <w:t xml:space="preserve">, </w:t>
            </w: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CC203F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  <w:r w:rsidR="00CC203F"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</w:rPr>
              <w:t>7</w:t>
            </w:r>
            <w:r w:rsidR="00CC203F" w:rsidRPr="00047C6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25126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25126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25126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25126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  <w:r w:rsidR="00251266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25126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  <w:r w:rsidR="00251266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CC203F" w:rsidP="0025126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  <w:r w:rsidR="00251266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rPr>
          <w:trHeight w:val="313"/>
        </w:trPr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учреждений, подведомственных  отделу  культуры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</w:t>
            </w:r>
            <w:proofErr w:type="gram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F1F23" w:rsidP="00DF1F23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9360C4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75" w:firstLine="383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F1F23" w:rsidP="00EA0715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9360C4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41628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685CD7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75" w:firstLine="383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29" w:firstLine="383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685CD7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75" w:firstLine="241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29" w:firstLine="241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692039" w:rsidRDefault="00685CD7" w:rsidP="00077635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692039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  <w:r w:rsidR="00077635" w:rsidRPr="00692039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692039" w:rsidRDefault="00685CD7" w:rsidP="00077635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692039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  <w:r w:rsidR="00077635" w:rsidRPr="00692039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692039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692039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rPr>
          <w:trHeight w:val="211"/>
        </w:trPr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25126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сигнала о срабатывании АПС на пульт пожарной части, установка дополнительного 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оборудования, монтаж оборудования мониторинга комплексной автоматизированной системы обеспечения безопасности</w:t>
            </w:r>
            <w:proofErr w:type="gram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25126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администрация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700D1C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47597A" w:rsidRPr="00700D1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и эвакуационных выходов</w:t>
            </w: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, отделка негорючими материалами пола (стен, потолка)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25126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700D1C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25126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proofErr w:type="gram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color w:val="00B050"/>
                <w:kern w:val="2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 xml:space="preserve">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1.9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Количество учреждений, обеспечивших в текущем периоде оснащение  первичными средствами 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пожаротушения (огнетушители, пожарные щиты…), наглядной агитацией, оплата  изготовления планов эвакуации, освидетельствование, перезарядку огнетушителей,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685CD7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  <w:r w:rsidR="00685CD7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B04054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311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D83BA6" w:rsidRPr="00047C64" w:rsidRDefault="00D83BA6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:rsidR="00D83BA6" w:rsidRPr="00761A5E" w:rsidRDefault="0041628F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D83BA6" w:rsidRPr="00047C64" w:rsidTr="00A4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D83BA6" w:rsidRPr="00047C64" w:rsidRDefault="00D83BA6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D83BA6" w:rsidRPr="00047C64" w:rsidTr="00A4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D83BA6" w:rsidRPr="00047C64" w:rsidRDefault="00D83BA6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993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0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</w:tr>
    </w:tbl>
    <w:p w:rsidR="00AE0AB8" w:rsidRPr="00047C64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  <w:r w:rsidRPr="00047C64"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* статус 3 -целевой показатель рассчитывается на основании данных, предоставленных участниками подпрограммы координатору подпрограммы</w:t>
      </w:r>
    </w:p>
    <w:p w:rsidR="00AE0AB8" w:rsidRPr="00047C64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C61BB9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Начальник управления образования</w:t>
      </w:r>
      <w:r w:rsidR="00C61BB9" w:rsidRPr="00047C64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С.Г.Демченко</w:t>
      </w: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DA4339" w:rsidRPr="00047C64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A4339" w:rsidRPr="00047C64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1E5D4A" w:rsidRPr="00047C64" w:rsidRDefault="001E5D4A" w:rsidP="00DA4339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1E5D4A" w:rsidRPr="00047C64" w:rsidRDefault="001E5D4A" w:rsidP="00DA4339">
      <w:pPr>
        <w:ind w:firstLine="0"/>
        <w:rPr>
          <w:rFonts w:ascii="Times New Roman" w:hAnsi="Times New Roman" w:cs="Times New Roman"/>
        </w:rPr>
      </w:pPr>
    </w:p>
    <w:tbl>
      <w:tblPr>
        <w:tblW w:w="15576" w:type="dxa"/>
        <w:tblInd w:w="91" w:type="dxa"/>
        <w:tblLayout w:type="fixed"/>
        <w:tblLook w:val="04A0"/>
      </w:tblPr>
      <w:tblGrid>
        <w:gridCol w:w="519"/>
        <w:gridCol w:w="3419"/>
        <w:gridCol w:w="1310"/>
        <w:gridCol w:w="797"/>
        <w:gridCol w:w="209"/>
        <w:gridCol w:w="1286"/>
        <w:gridCol w:w="977"/>
        <w:gridCol w:w="1048"/>
        <w:gridCol w:w="1664"/>
        <w:gridCol w:w="2129"/>
        <w:gridCol w:w="2218"/>
      </w:tblGrid>
      <w:tr w:rsidR="00D267B4" w:rsidRPr="00D267B4" w:rsidTr="00D267B4">
        <w:trPr>
          <w:trHeight w:val="1005"/>
        </w:trPr>
        <w:tc>
          <w:tcPr>
            <w:tcW w:w="15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мероприятий подпрограммы «Обеспечение пожарной безопасности» муниципальной программы «Обеспечение безопасности населения» 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Объем финансирования,  тыс. рублей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</w:rPr>
              <w:t>Непос-редственный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</w:rPr>
              <w:t xml:space="preserve"> результат реализации мероприятия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заказчик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,г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лавный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 распорядитель (распорядитель) бюджетных средств, исполнитель</w:t>
            </w:r>
          </w:p>
        </w:tc>
      </w:tr>
      <w:tr w:rsidR="00D267B4" w:rsidRPr="00D267B4" w:rsidTr="00D267B4">
        <w:trPr>
          <w:trHeight w:val="64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в том числе в разрезе источников финансирования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7B4" w:rsidRPr="00D267B4" w:rsidTr="00D267B4">
        <w:trPr>
          <w:trHeight w:val="124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:  совершенствование 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 Кавказский район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Задача:</w:t>
            </w: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  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№1. 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Обучение сотрудников  по программе пожарно-технического минимума, противопожарные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инструк-тажи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 мерах пожарной безопасности, в том числе по  главным распорядителям бюджетных средств: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585,6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585,6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управлению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по физической культуре и спорту,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24,7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24,7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219,1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219,1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326,5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326,5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557,4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557,4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211,0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211,0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322,5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322,5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администрация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№2. Организация технического обслуживания системы пожарной сигнализации, системы ПАК «Стрелец-мониторинг»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,к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нопки тревожной сигнализации (тревожной кнопки), системы видеонаблюдения, в том числе по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19 800,9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19 800,9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управлению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спорту,отделу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культуры,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2 517,3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2 517,3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3 213,4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3 213,4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3 307,3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3 307,3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3 465,3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3 465,3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3 547,4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3 547,4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1 875,1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1 875,1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1 875,1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1 875,1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15 822,6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15 822,6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2 017,5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2 610,0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2610,0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2 612,5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2612,5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2 774,9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2774,9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2 807,7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2807,7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отдел  культуры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1 428,1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1 428,1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269,7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269,7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271,7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271,7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2 131,6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2 131,6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346,6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346,6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418,6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418,6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№3. Проведение  лабораторных испытаний </w:t>
            </w: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электротехничес-кого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оборудования (контуров заземления), в том числе по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2 383,6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2 383,6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культуры,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95,5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671,9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671,9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100,7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815,5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815,5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культуры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159,1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159,1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2 175,0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2 175,0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№4. Проведение  огнезащитной  обработки (пропитки) деревянных конструкций, лабораторных испытаний контроля качества обработки, в том числе по 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4 006,7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4 006,7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управлению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спорту,отделу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культуры,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643,4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643,4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954,0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954,0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1 250,3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1 250,3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859,0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859,0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3 892,3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3 892,3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559,0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924,0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924,0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1 250,3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1250,3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859,0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859,0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культуры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№5. Оснащение системой АПС, ремонт и модернизация  существующих систем АПС с выводом сигнала о </w:t>
            </w: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срабатыва-нии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АПС на пульт пожарной части, монтаж оборудования мониторинга комплексной автоматизированной системы обеспечения безопасности, в том числе  по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5 758,2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5 758,2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управлению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спорту,отделу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культуры,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662,0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662,0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3 403,8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3 403,8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378,6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378,6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1 162,3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1 162,3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151,5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151,5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4 975,4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4 975,4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3 088,0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3088,0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378,6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378,6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1 117,3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1117,3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культуры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283,6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283,6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161,6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161,6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394,2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394,2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154,2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154,2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№6. Изготовление пожарной декларации на здание, в том числе по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Адми-нистрацияМО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администрация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№7. Установка противопожарных преград (межэтажные двери, противопожарные двери, </w:t>
            </w: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лю-ки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), устройство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противопо-жарных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лестниц, в том числе  по главным распорядителям бюджетных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средствм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1 152,7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1 152,7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Учреждения, подведомственные  управлению образования,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551,2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551,2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420,0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172,0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172,0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1 123,2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1 123,2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551,2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551,2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172,0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172,0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№8. Оснащение  первичными средствами пожаротушения (огнетушители, пожарные щиты), наглядной агитацией, оплата  изготовления планов эвакуации,  </w:t>
            </w: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освидетельство-вание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огнетушителей, в том числе по 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629,6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592,4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37,2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управлению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спорту,отделу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культуры,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211,8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211,8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34,1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34,1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37,0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187,6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75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484,9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484,9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100,2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189,0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189,0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174,8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174,8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отдел   культуры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№9. </w:t>
            </w: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Техническое обслуживание установок системы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внутрен-него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противопожарного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водо-провода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насосной станции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том числе по 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74,3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Pr="00D267B4">
              <w:rPr>
                <w:rFonts w:ascii="Times New Roman" w:eastAsia="Times New Roman" w:hAnsi="Times New Roman" w:cs="Times New Roman"/>
              </w:rPr>
              <w:lastRenderedPageBreak/>
              <w:t>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Учреждения, </w:t>
            </w: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подведомственные  отделу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,а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дминистрация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по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подпрограмме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том числе по 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34 591,6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34 591,6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4 740,0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4 740,0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9 101,8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9 101,8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4 730,0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4 730,0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6 301,9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6 301,9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5 917,9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5 917,9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1 900,0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1 900,0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1 900,0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1 900,0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29 040,3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29 040,3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3 550,0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3 550,0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8 082,0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8 082,0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4 000,0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5 393,3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5 393,3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5 015,0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5 015,0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отдел   культуры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2 049,0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2 049,0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419,0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419,0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280,0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280,0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2 617,3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2 617,3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500,8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500,8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885,0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885,0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087055" w:rsidRPr="00047C64" w:rsidRDefault="00087055" w:rsidP="00DA4339">
      <w:pPr>
        <w:ind w:firstLine="0"/>
        <w:jc w:val="center"/>
        <w:rPr>
          <w:rFonts w:ascii="Times New Roman" w:hAnsi="Times New Roman" w:cs="Times New Roman"/>
        </w:rPr>
      </w:pPr>
    </w:p>
    <w:p w:rsidR="00087055" w:rsidRPr="00047C64" w:rsidRDefault="00087055" w:rsidP="00087055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7349" w:type="dxa"/>
        <w:tblInd w:w="108" w:type="dxa"/>
        <w:tblLayout w:type="fixed"/>
        <w:tblLook w:val="0000"/>
      </w:tblPr>
      <w:tblGrid>
        <w:gridCol w:w="12758"/>
        <w:gridCol w:w="4591"/>
      </w:tblGrid>
      <w:tr w:rsidR="00435610" w:rsidRPr="00047C64" w:rsidTr="00704BF0">
        <w:trPr>
          <w:trHeight w:val="932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704BF0" w:rsidRDefault="00704BF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435610" w:rsidRPr="00047C64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 xml:space="preserve">Начальник управления образования    </w:t>
            </w:r>
            <w:r w:rsidR="00704BF0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                                          </w:t>
            </w: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 xml:space="preserve">   С.Г. </w:t>
            </w:r>
            <w:r w:rsidR="00122A12" w:rsidRPr="00047C64">
              <w:rPr>
                <w:rFonts w:ascii="Times New Roman" w:hAnsi="Times New Roman" w:cs="Times New Roman"/>
                <w:kern w:val="1"/>
                <w:lang w:eastAsia="zh-CN"/>
              </w:rPr>
              <w:t>Д</w:t>
            </w: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>емченко</w:t>
            </w:r>
          </w:p>
          <w:p w:rsidR="00435610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Default="002F630A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Default="002F630A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Default="002F630A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Default="002F630A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Pr="00047C64" w:rsidRDefault="002F630A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047C64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</w:tbl>
    <w:p w:rsidR="002F630A" w:rsidRPr="00047C64" w:rsidRDefault="002F630A" w:rsidP="002F630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</w:p>
    <w:p w:rsidR="002F630A" w:rsidRPr="00047C64" w:rsidRDefault="002F630A" w:rsidP="002F630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2F630A" w:rsidRPr="00B21E91" w:rsidRDefault="002F630A" w:rsidP="002F630A">
      <w:pPr>
        <w:ind w:left="10080" w:firstLine="0"/>
        <w:jc w:val="center"/>
        <w:rPr>
          <w:rFonts w:ascii="Times New Roman" w:hAnsi="Times New Roman" w:cs="Times New Roman"/>
        </w:rPr>
      </w:pPr>
      <w:r w:rsidRPr="00B21E91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B21E91" w:rsidRDefault="00B21E91" w:rsidP="00B21E9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21E91" w:rsidRDefault="00B21E91" w:rsidP="00B21E9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Ресурсное обеспечение  подпрограммы </w:t>
      </w:r>
    </w:p>
    <w:p w:rsidR="00B21E91" w:rsidRPr="00B21E91" w:rsidRDefault="00B21E91" w:rsidP="00B21E9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 «Обеспечение пожарной безопасности  муниципального образования Кавказский район»</w:t>
      </w:r>
      <w:r w:rsidRPr="00B21E91">
        <w:rPr>
          <w:rFonts w:ascii="Times New Roman" w:hAnsi="Times New Roman"/>
          <w:sz w:val="28"/>
          <w:szCs w:val="28"/>
        </w:rPr>
        <w:t>.</w:t>
      </w:r>
    </w:p>
    <w:p w:rsidR="002F630A" w:rsidRPr="00B21E91" w:rsidRDefault="002F630A" w:rsidP="002F630A">
      <w:pPr>
        <w:ind w:firstLine="0"/>
        <w:rPr>
          <w:rFonts w:ascii="Times New Roman" w:hAnsi="Times New Roman" w:cs="Times New Roman"/>
        </w:rPr>
      </w:pPr>
    </w:p>
    <w:p w:rsidR="00B21E91" w:rsidRPr="00B21E91" w:rsidRDefault="00B21E91" w:rsidP="002F630A">
      <w:pPr>
        <w:ind w:firstLine="0"/>
        <w:rPr>
          <w:rFonts w:ascii="Times New Roman" w:hAnsi="Times New Roman" w:cs="Times New Roman"/>
        </w:rPr>
      </w:pPr>
    </w:p>
    <w:tbl>
      <w:tblPr>
        <w:tblW w:w="14700" w:type="dxa"/>
        <w:tblInd w:w="93" w:type="dxa"/>
        <w:tblLook w:val="04A0"/>
      </w:tblPr>
      <w:tblGrid>
        <w:gridCol w:w="5723"/>
        <w:gridCol w:w="1464"/>
        <w:gridCol w:w="1489"/>
        <w:gridCol w:w="1381"/>
        <w:gridCol w:w="1437"/>
        <w:gridCol w:w="1444"/>
        <w:gridCol w:w="1762"/>
      </w:tblGrid>
      <w:tr w:rsidR="00FE4B6E" w:rsidRPr="00FE4B6E" w:rsidTr="00FE4B6E">
        <w:trPr>
          <w:trHeight w:val="69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FE4B6E">
              <w:rPr>
                <w:rFonts w:ascii="Times New Roman" w:eastAsia="Times New Roman" w:hAnsi="Times New Roman" w:cs="Times New Roman"/>
              </w:rPr>
              <w:t>реали-зации</w:t>
            </w:r>
            <w:proofErr w:type="spellEnd"/>
            <w:proofErr w:type="gramEnd"/>
            <w:r w:rsidRPr="00FE4B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4B6E">
              <w:rPr>
                <w:rFonts w:ascii="Times New Roman" w:eastAsia="Times New Roman" w:hAnsi="Times New Roman" w:cs="Times New Roman"/>
              </w:rPr>
              <w:t>прог-раммы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объем финансирования всего    тыс. рублей</w:t>
            </w:r>
          </w:p>
        </w:tc>
      </w:tr>
      <w:tr w:rsidR="00FE4B6E" w:rsidRPr="00FE4B6E" w:rsidTr="00FE4B6E">
        <w:trPr>
          <w:trHeight w:val="495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</w:tr>
      <w:tr w:rsidR="00FE4B6E" w:rsidRPr="00FE4B6E" w:rsidTr="00FE4B6E">
        <w:trPr>
          <w:trHeight w:val="99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4B6E"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 w:rsidRPr="00FE4B6E">
              <w:rPr>
                <w:rFonts w:ascii="Times New Roman" w:eastAsia="Times New Roman" w:hAnsi="Times New Roman" w:cs="Times New Roman"/>
              </w:rPr>
              <w:t>.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  «Обеспечение пожарной </w:t>
            </w:r>
            <w:r w:rsidRPr="00FE4B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безопасности»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4591</w:t>
            </w: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4591</w:t>
            </w: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4740,0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9101,8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9101,8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4730,0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6301,9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5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D267B4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5917</w:t>
            </w:r>
            <w:r w:rsidR="00FE4B6E"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D267B4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5917</w:t>
            </w:r>
            <w:r w:rsidR="00FE4B6E" w:rsidRPr="00FE4B6E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1900,0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1900,0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435610" w:rsidRDefault="00435610" w:rsidP="004D6935">
      <w:pPr>
        <w:rPr>
          <w:rFonts w:ascii="Times New Roman" w:hAnsi="Times New Roman" w:cs="Times New Roman"/>
        </w:rPr>
      </w:pPr>
    </w:p>
    <w:p w:rsidR="00FE4B6E" w:rsidRDefault="00FE4B6E" w:rsidP="004D6935">
      <w:pPr>
        <w:rPr>
          <w:rFonts w:ascii="Times New Roman" w:hAnsi="Times New Roman" w:cs="Times New Roman"/>
        </w:rPr>
      </w:pPr>
    </w:p>
    <w:p w:rsidR="00FE4B6E" w:rsidRPr="00047C64" w:rsidRDefault="00FE4B6E" w:rsidP="00FE4B6E">
      <w:pPr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 xml:space="preserve">Начальник управления образования    </w:t>
      </w:r>
      <w:r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</w:t>
      </w:r>
      <w:r w:rsidRPr="00047C64">
        <w:rPr>
          <w:rFonts w:ascii="Times New Roman" w:hAnsi="Times New Roman" w:cs="Times New Roman"/>
          <w:kern w:val="1"/>
          <w:lang w:eastAsia="zh-CN"/>
        </w:rPr>
        <w:t xml:space="preserve">   С.Г. Демченко</w:t>
      </w:r>
    </w:p>
    <w:p w:rsidR="00FE4B6E" w:rsidRPr="00047C64" w:rsidRDefault="00FE4B6E" w:rsidP="004D6935">
      <w:pPr>
        <w:rPr>
          <w:rFonts w:ascii="Times New Roman" w:hAnsi="Times New Roman" w:cs="Times New Roman"/>
        </w:rPr>
        <w:sectPr w:rsidR="00FE4B6E" w:rsidRPr="00047C64" w:rsidSect="00EC0007">
          <w:pgSz w:w="16837" w:h="11905" w:orient="landscape"/>
          <w:pgMar w:top="1701" w:right="535" w:bottom="567" w:left="851" w:header="720" w:footer="720" w:gutter="0"/>
          <w:cols w:space="720"/>
          <w:noEndnote/>
        </w:sectPr>
      </w:pP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0" w:name="sub_18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8</w:t>
      </w: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650AED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0"/>
    <w:p w:rsidR="001E5D4A" w:rsidRPr="00047C64" w:rsidRDefault="001E5D4A" w:rsidP="00650AED">
      <w:pPr>
        <w:ind w:firstLine="0"/>
        <w:rPr>
          <w:rFonts w:ascii="Times New Roman" w:hAnsi="Times New Roman" w:cs="Times New Roman"/>
        </w:rPr>
      </w:pPr>
    </w:p>
    <w:p w:rsidR="00650AED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</w:p>
    <w:p w:rsidR="00650AED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6"/>
        <w:gridCol w:w="6254"/>
      </w:tblGrid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61" w:name="sub_656"/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  <w:bookmarkEnd w:id="61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организационный</w:t>
            </w:r>
            <w:r w:rsidR="001E5D4A" w:rsidRPr="00047C64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62" w:name="sub_657"/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  <w:bookmarkEnd w:id="62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C762D5" w:rsidRPr="00047C64">
              <w:rPr>
                <w:rFonts w:ascii="Times New Roman" w:hAnsi="Times New Roman" w:cs="Times New Roman"/>
              </w:rPr>
              <w:t xml:space="preserve">организационный </w:t>
            </w:r>
            <w:r w:rsidRPr="00047C64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молодёжной политики администрации муниципального образования Кавказский район;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</w:t>
            </w:r>
            <w:r w:rsidR="00C762D5" w:rsidRPr="00047C64">
              <w:rPr>
                <w:rFonts w:ascii="Times New Roman" w:hAnsi="Times New Roman" w:cs="Times New Roman"/>
              </w:rPr>
              <w:t>информационной политики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формирование позитивного имиджа Кавказского района, как территории, комфортной для проживания представителей различных национальностей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изучение общественного мнения в сфере межнациональных отношений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жителей, охваченных тематическими </w:t>
            </w:r>
            <w:r w:rsidRPr="00047C64">
              <w:rPr>
                <w:rFonts w:ascii="Times New Roman" w:hAnsi="Times New Roman" w:cs="Times New Roman"/>
              </w:rPr>
              <w:lastRenderedPageBreak/>
              <w:t>мероприятиями;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1E5D4A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реализации  в подпрограмме не предусмотрены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Объёмы бюджетных ассигнований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общий объём финансирования подпрограммы составляет 700,0 тыс. рублей, в том числе за счет средств  местного  бюджета - 700,0тыс. рублей, из них по годам: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 – 100,0 тыс. рублей</w:t>
            </w:r>
          </w:p>
        </w:tc>
      </w:tr>
    </w:tbl>
    <w:p w:rsidR="001E5D4A" w:rsidRPr="00047C64" w:rsidRDefault="001E5D4A" w:rsidP="00650AED">
      <w:pPr>
        <w:ind w:firstLine="0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3" w:name="sub_810"/>
      <w:r w:rsidRPr="00047C64">
        <w:rPr>
          <w:rFonts w:ascii="Times New Roman" w:hAnsi="Times New Roman" w:cs="Times New Roman"/>
        </w:rPr>
        <w:t xml:space="preserve">1. Характеристика текущего состояния и прогноз развития в сфере общественно-политической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</w:t>
      </w:r>
    </w:p>
    <w:bookmarkEnd w:id="6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район, установленных </w:t>
      </w:r>
      <w:hyperlink r:id="rId15" w:history="1">
        <w:r w:rsidRPr="00047C6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047C64">
        <w:rPr>
          <w:rFonts w:ascii="Times New Roman" w:hAnsi="Times New Roman" w:cs="Times New Roman"/>
        </w:rPr>
        <w:t xml:space="preserve"> от 06 октября 2003 года N 131-ФЗ "Об общих принципах организации местного самоуправления в Российской Федерации".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Разработка Подпрограммы вызвана необходимостью сохранения стабильной общественно-политической обстановки и раннего предупреждения конфликтов в муниципальном образовании Кавказский район, в частности, в сфере межнациональных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047C64">
        <w:rPr>
          <w:rFonts w:ascii="Times New Roman" w:hAnsi="Times New Roman" w:cs="Times New Roman"/>
        </w:rPr>
        <w:t>,</w:t>
      </w:r>
      <w:proofErr w:type="gramEnd"/>
      <w:r w:rsidRPr="00047C64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 отсутствии программно-целевого метода в реализации основных направлений </w:t>
      </w:r>
      <w:r w:rsidRPr="00047C64">
        <w:rPr>
          <w:rFonts w:ascii="Times New Roman" w:hAnsi="Times New Roman" w:cs="Times New Roman"/>
        </w:rPr>
        <w:lastRenderedPageBreak/>
        <w:t>государственной национальной политики в муниципальном образовании Кавказский район есть риск ухудшения межнациональной стабильности.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Финансирование мероприятий подпрограммы планируется осуществлять за счет средств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Программно-целевое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Преимущество программно-целевого метода при решении проблем в сфере межнациональных отношений заключается в том, что комплексное их решение позволяет в короткие сроки достичь конкретных результатов.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социально-экономического развития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равные права и обязанности для всех представителей этнических групп;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взаимоуважение проживающих на территории муниципального образования Кавказский район народов.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Отсутствие программно-целевых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власти, </w:t>
      </w:r>
      <w:proofErr w:type="gramStart"/>
      <w:r w:rsidRPr="00047C64">
        <w:rPr>
          <w:rFonts w:ascii="Times New Roman" w:hAnsi="Times New Roman" w:cs="Times New Roman"/>
        </w:rPr>
        <w:t>а</w:t>
      </w:r>
      <w:proofErr w:type="gramEnd"/>
      <w:r w:rsidRPr="00047C64">
        <w:rPr>
          <w:rFonts w:ascii="Times New Roman" w:hAnsi="Times New Roman" w:cs="Times New Roman"/>
        </w:rPr>
        <w:t xml:space="preserve"> следовательно, к росту числа конфликтных ситуаций.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4" w:name="sub_820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Реализацию подпрограммы предполагается осуществить в период с 2015 по 20</w:t>
      </w:r>
      <w:r w:rsidR="00BE1337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 xml:space="preserve">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810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5" w:name="sub_8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6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820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6" w:name="sub_840"/>
      <w:r w:rsidRPr="00047C64">
        <w:rPr>
          <w:rFonts w:ascii="Times New Roman" w:hAnsi="Times New Roman" w:cs="Times New Roman"/>
        </w:rPr>
        <w:t xml:space="preserve">4. Обоснование ресурсного обеспечения подпрограммы </w:t>
      </w:r>
    </w:p>
    <w:bookmarkEnd w:id="66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BE1337" w:rsidRPr="00047C64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E1337" w:rsidRPr="00047C64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76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</w:t>
            </w:r>
            <w:r w:rsidR="00BE1337" w:rsidRPr="00047C64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7" w:rsidRPr="00047C64" w:rsidRDefault="00CE534A" w:rsidP="00650AE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E1337" w:rsidRPr="00047C64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E1337" w:rsidRPr="00047C64">
              <w:rPr>
                <w:rFonts w:ascii="Times New Roman" w:hAnsi="Times New Roman" w:cs="Times New Roman"/>
              </w:rPr>
              <w:t xml:space="preserve"> «Гармонизация </w:t>
            </w:r>
            <w:r w:rsidR="00BE1337" w:rsidRPr="00047C64">
              <w:rPr>
                <w:rFonts w:ascii="Times New Roman" w:hAnsi="Times New Roman" w:cs="Times New Roman"/>
              </w:rPr>
              <w:lastRenderedPageBreak/>
              <w:t>межнациональных и межконфессиональных отношений в муниципальном образовании Кавказский район»»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lastRenderedPageBreak/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9450CC" w:rsidRPr="00047C64" w:rsidRDefault="009450CC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Условиями досрочного прекращения реализации или корректировки подпрограммы могут быть: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1) достижение целей и выполнение задач подпрограммы ранее запланированного срока;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2) изменение законодательства;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3) сокращение финансирования расходов на реализацию подпрограммы.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7" w:name="sub_850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6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"Гармонизация межнациональных отношений в муниципальном образовании Кавказский район" осуществляет её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отчётность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 Координатор подпрограммы "Гармонизация межнациональных отношений в муниципальном образовании Кавказский район" в пределах своей компетентности ежегодно в сроки, установленные координатором муниципальной программы Кавказского района "Обеспечение безопасности населения" предоставляет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C762D5" w:rsidRPr="00047C64" w:rsidTr="00C762D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62D5" w:rsidRPr="00047C64" w:rsidRDefault="00C762D5" w:rsidP="004D6935">
            <w:pPr>
              <w:rPr>
                <w:rFonts w:ascii="Times New Roman" w:hAnsi="Times New Roman" w:cs="Times New Roman"/>
              </w:rPr>
            </w:pPr>
          </w:p>
          <w:p w:rsidR="00650AED" w:rsidRPr="00047C64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650AED" w:rsidRPr="00047C64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C762D5" w:rsidRPr="00047C64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Начальник  организационного отдела                                  И.В.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Гревцова</w:t>
            </w:r>
            <w:proofErr w:type="spellEnd"/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650AED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bookmarkStart w:id="68" w:name="sub_8100"/>
      <w:r w:rsidRPr="00047C64">
        <w:rPr>
          <w:rFonts w:ascii="Times New Roman" w:hAnsi="Times New Roman" w:cs="Times New Roman"/>
          <w:bCs/>
        </w:rPr>
        <w:lastRenderedPageBreak/>
        <w:t>Приложение N 1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к </w:t>
      </w:r>
      <w:hyperlink w:anchor="sub_1800" w:history="1">
        <w:r w:rsidRPr="00047C64">
          <w:rPr>
            <w:rFonts w:ascii="Times New Roman" w:hAnsi="Times New Roman" w:cs="Times New Roman"/>
          </w:rPr>
          <w:t>подпрограмме</w:t>
        </w:r>
      </w:hyperlink>
      <w:r w:rsidRPr="00047C64">
        <w:rPr>
          <w:rFonts w:ascii="Times New Roman" w:hAnsi="Times New Roman" w:cs="Times New Roman"/>
          <w:bCs/>
        </w:rPr>
        <w:t xml:space="preserve"> "Гармонизация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межнациональных и межконфессиональных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отношений в </w:t>
      </w:r>
      <w:proofErr w:type="gramStart"/>
      <w:r w:rsidRPr="00047C64">
        <w:rPr>
          <w:rFonts w:ascii="Times New Roman" w:hAnsi="Times New Roman" w:cs="Times New Roman"/>
          <w:bCs/>
        </w:rPr>
        <w:t>муниципальном</w:t>
      </w:r>
      <w:proofErr w:type="gramEnd"/>
    </w:p>
    <w:p w:rsidR="00BE334D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  <w:bCs/>
        </w:rPr>
        <w:t>образовании</w:t>
      </w:r>
      <w:proofErr w:type="gramEnd"/>
      <w:r w:rsidRPr="00047C64">
        <w:rPr>
          <w:rFonts w:ascii="Times New Roman" w:hAnsi="Times New Roman" w:cs="Times New Roman"/>
          <w:bCs/>
        </w:rPr>
        <w:t xml:space="preserve"> Кавказский район"</w:t>
      </w:r>
    </w:p>
    <w:bookmarkEnd w:id="68"/>
    <w:p w:rsidR="00BE334D" w:rsidRPr="00047C64" w:rsidRDefault="00BE334D" w:rsidP="00922FBC">
      <w:pPr>
        <w:ind w:firstLine="0"/>
        <w:rPr>
          <w:rFonts w:ascii="Times New Roman" w:hAnsi="Times New Roman" w:cs="Times New Roman"/>
        </w:rPr>
      </w:pPr>
    </w:p>
    <w:p w:rsidR="00922FBC" w:rsidRPr="00047C64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Цели, задачи и целевые показатели</w:t>
      </w:r>
    </w:p>
    <w:p w:rsidR="00BE334D" w:rsidRPr="00047C64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подпрограммы "Гармонизация межнациональных и межконфессиональных отношений в муниципальном образовании Кавказский район"</w:t>
      </w: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503"/>
        <w:gridCol w:w="982"/>
        <w:gridCol w:w="10"/>
        <w:gridCol w:w="709"/>
        <w:gridCol w:w="850"/>
        <w:gridCol w:w="851"/>
        <w:gridCol w:w="850"/>
        <w:gridCol w:w="851"/>
        <w:gridCol w:w="709"/>
        <w:gridCol w:w="141"/>
        <w:gridCol w:w="851"/>
        <w:gridCol w:w="791"/>
      </w:tblGrid>
      <w:tr w:rsidR="00BE334D" w:rsidRPr="00047C64" w:rsidTr="00922FBC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C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</w:p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змер</w:t>
            </w:r>
            <w:proofErr w:type="spellEnd"/>
            <w:r w:rsidRPr="00047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E334D" w:rsidRPr="00047C64" w:rsidTr="00922FB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-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района; формирование позитивного имиджа Кавказского района как территории, комфортной для проживания  представителей   различных национальностей.</w:t>
            </w:r>
          </w:p>
        </w:tc>
      </w:tr>
      <w:tr w:rsidR="00BE334D" w:rsidRPr="00047C64" w:rsidTr="00922FBC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количество    реализованных    социально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 Целевой показатель</w:t>
            </w:r>
            <w:r w:rsidRPr="00047C64">
              <w:rPr>
                <w:rFonts w:ascii="Times New Roman" w:hAnsi="Times New Roman" w:cs="Times New Roman"/>
                <w:lang w:eastAsia="en-US"/>
              </w:rPr>
              <w:t>: количество жителей, охваченных тематическими мероприятиями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3500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религий, представители которых  проживают  на  территории Кавказского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  <w:b/>
              </w:rPr>
              <w:t>Задача</w:t>
            </w:r>
            <w:proofErr w:type="gramStart"/>
            <w:r w:rsidRPr="00047C64">
              <w:rPr>
                <w:rFonts w:ascii="Times New Roman" w:hAnsi="Times New Roman" w:cs="Times New Roman"/>
                <w:b/>
              </w:rPr>
              <w:t>:</w:t>
            </w:r>
            <w:r w:rsidRPr="00047C64">
              <w:rPr>
                <w:rFonts w:ascii="Times New Roman" w:hAnsi="Times New Roman" w:cs="Times New Roman"/>
              </w:rPr>
              <w:t>и</w:t>
            </w:r>
            <w:proofErr w:type="gramEnd"/>
            <w:r w:rsidRPr="00047C64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общественного мнения в сфере межнациональных отношений</w:t>
            </w:r>
          </w:p>
        </w:tc>
      </w:tr>
      <w:tr w:rsidR="00BE334D" w:rsidRPr="00047C64" w:rsidTr="00922FBC">
        <w:trPr>
          <w:trHeight w:val="3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</w:tr>
    </w:tbl>
    <w:p w:rsidR="00BE334D" w:rsidRPr="00047C64" w:rsidRDefault="00BE334D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</w:t>
      </w:r>
      <w:r w:rsidR="009E3ED3" w:rsidRPr="00047C64">
        <w:rPr>
          <w:rFonts w:ascii="Times New Roman" w:hAnsi="Times New Roman" w:cs="Times New Roman"/>
          <w:lang w:eastAsia="en-US"/>
        </w:rPr>
        <w:t xml:space="preserve"> </w:t>
      </w:r>
      <w:r w:rsidR="00C762D5" w:rsidRPr="00047C64">
        <w:rPr>
          <w:rFonts w:ascii="Times New Roman" w:hAnsi="Times New Roman" w:cs="Times New Roman"/>
          <w:lang w:eastAsia="en-US"/>
        </w:rPr>
        <w:t xml:space="preserve">организационного </w:t>
      </w:r>
      <w:r w:rsidRPr="00047C64">
        <w:rPr>
          <w:rFonts w:ascii="Times New Roman" w:hAnsi="Times New Roman" w:cs="Times New Roman"/>
          <w:lang w:eastAsia="en-US"/>
        </w:rPr>
        <w:t xml:space="preserve"> отдела   </w:t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proofErr w:type="spellStart"/>
      <w:r w:rsidR="00C762D5" w:rsidRPr="00047C64">
        <w:rPr>
          <w:rFonts w:ascii="Times New Roman" w:hAnsi="Times New Roman" w:cs="Times New Roman"/>
          <w:lang w:eastAsia="en-US"/>
        </w:rPr>
        <w:t>И</w:t>
      </w:r>
      <w:r w:rsidRPr="00047C64">
        <w:rPr>
          <w:rFonts w:ascii="Times New Roman" w:hAnsi="Times New Roman" w:cs="Times New Roman"/>
          <w:lang w:eastAsia="en-US"/>
        </w:rPr>
        <w:t>.</w:t>
      </w:r>
      <w:r w:rsidR="00C762D5" w:rsidRPr="00047C64">
        <w:rPr>
          <w:rFonts w:ascii="Times New Roman" w:hAnsi="Times New Roman" w:cs="Times New Roman"/>
          <w:lang w:eastAsia="en-US"/>
        </w:rPr>
        <w:t>В</w:t>
      </w:r>
      <w:r w:rsidRPr="00047C64">
        <w:rPr>
          <w:rFonts w:ascii="Times New Roman" w:hAnsi="Times New Roman" w:cs="Times New Roman"/>
          <w:lang w:eastAsia="en-US"/>
        </w:rPr>
        <w:t>.</w:t>
      </w:r>
      <w:r w:rsidR="00C762D5" w:rsidRPr="00047C64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8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"Гармонизация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межнациональных и межконфессиональных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отношений в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A256F8" w:rsidRPr="00047C64" w:rsidRDefault="00A256F8" w:rsidP="00C7784C">
      <w:pPr>
        <w:ind w:left="1008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p w:rsidR="00C7784C" w:rsidRPr="00047C64" w:rsidRDefault="00C7784C" w:rsidP="00C7784C">
      <w:pPr>
        <w:ind w:firstLine="0"/>
        <w:rPr>
          <w:rFonts w:ascii="Times New Roman" w:hAnsi="Times New Roman" w:cs="Times New Roman"/>
        </w:rPr>
      </w:pPr>
    </w:p>
    <w:p w:rsidR="00382F43" w:rsidRPr="00047C64" w:rsidRDefault="00382F43" w:rsidP="00382F43">
      <w:pPr>
        <w:jc w:val="center"/>
        <w:outlineLvl w:val="0"/>
        <w:rPr>
          <w:rFonts w:ascii="Times New Roman" w:hAnsi="Times New Roman"/>
          <w:bCs/>
          <w:color w:val="FF0000"/>
        </w:rPr>
      </w:pPr>
    </w:p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  <w:r w:rsidRPr="00047C64">
        <w:rPr>
          <w:rFonts w:ascii="Times New Roman" w:hAnsi="Times New Roman"/>
          <w:bCs/>
        </w:rPr>
        <w:t xml:space="preserve">Перечень мероприятий подпрограммы </w:t>
      </w:r>
    </w:p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</w:rPr>
      </w:pPr>
      <w:r w:rsidRPr="00047C64">
        <w:rPr>
          <w:rFonts w:ascii="Times New Roman" w:hAnsi="Times New Roman"/>
        </w:rPr>
        <w:t xml:space="preserve">«Гармонизация межнациональных и межконфессиональных отношений в муниципальном образовании Кавказский район» </w:t>
      </w:r>
    </w:p>
    <w:tbl>
      <w:tblPr>
        <w:tblW w:w="14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6"/>
        <w:gridCol w:w="1134"/>
        <w:gridCol w:w="851"/>
        <w:gridCol w:w="850"/>
        <w:gridCol w:w="142"/>
        <w:gridCol w:w="709"/>
        <w:gridCol w:w="822"/>
        <w:gridCol w:w="822"/>
        <w:gridCol w:w="57"/>
        <w:gridCol w:w="765"/>
        <w:gridCol w:w="822"/>
        <w:gridCol w:w="823"/>
        <w:gridCol w:w="1701"/>
        <w:gridCol w:w="1795"/>
      </w:tblGrid>
      <w:tr w:rsidR="00382F43" w:rsidRPr="00047C64" w:rsidTr="00A451B5">
        <w:trPr>
          <w:trHeight w:val="518"/>
        </w:trPr>
        <w:tc>
          <w:tcPr>
            <w:tcW w:w="710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№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/>
              </w:rPr>
              <w:t>/</w:t>
            </w:r>
            <w:proofErr w:type="spellStart"/>
            <w:r w:rsidRPr="00047C6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финансирования,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5812" w:type="dxa"/>
            <w:gridSpan w:val="9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результат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реализации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382F43" w:rsidRPr="00047C64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82F43" w:rsidRPr="00047C64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82F43" w:rsidRPr="00047C64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82F43" w:rsidRPr="00047C64" w:rsidTr="00A451B5">
        <w:tc>
          <w:tcPr>
            <w:tcW w:w="710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2016 год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2017 год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2018 год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2019 год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2020 год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rPr>
          <w:trHeight w:val="369"/>
        </w:trPr>
        <w:tc>
          <w:tcPr>
            <w:tcW w:w="71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9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12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13</w:t>
            </w:r>
          </w:p>
        </w:tc>
      </w:tr>
      <w:tr w:rsidR="00382F43" w:rsidRPr="00047C64" w:rsidTr="00A451B5">
        <w:tc>
          <w:tcPr>
            <w:tcW w:w="710" w:type="dxa"/>
            <w:vAlign w:val="center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69" w:type="dxa"/>
            <w:gridSpan w:val="14"/>
            <w:shd w:val="clear" w:color="auto" w:fill="FFFFFF"/>
            <w:vAlign w:val="center"/>
          </w:tcPr>
          <w:p w:rsidR="00382F43" w:rsidRPr="00047C64" w:rsidRDefault="00382F43" w:rsidP="00382F4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b/>
              </w:rPr>
              <w:t>Цель</w:t>
            </w:r>
            <w:r w:rsidRPr="00047C64">
              <w:rPr>
                <w:rFonts w:ascii="Times New Roman" w:hAnsi="Times New Roman"/>
              </w:rPr>
              <w:t xml:space="preserve"> 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 формирование позитивного имиджа Кавказского района как территории, комфортной для проживания представителей различных национальностей.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</w:t>
            </w:r>
          </w:p>
        </w:tc>
        <w:tc>
          <w:tcPr>
            <w:tcW w:w="14269" w:type="dxa"/>
            <w:gridSpan w:val="14"/>
            <w:vAlign w:val="center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З</w:t>
            </w:r>
            <w:r w:rsidRPr="00047C64">
              <w:rPr>
                <w:rFonts w:ascii="Times New Roman" w:hAnsi="Times New Roman"/>
                <w:b/>
              </w:rPr>
              <w:t>адача</w:t>
            </w:r>
            <w:r w:rsidRPr="00047C64">
              <w:rPr>
                <w:rFonts w:ascii="Times New Roman" w:hAnsi="Times New Roman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  <w:vMerge w:val="restart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№1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Подготовка и проведение фестивалей, праздников национальных культур, фольклорных праздников соревнований, конкурсов, </w:t>
            </w:r>
            <w:r w:rsidRPr="00047C64">
              <w:rPr>
                <w:rFonts w:ascii="Times New Roman" w:hAnsi="Times New Roman"/>
              </w:rPr>
              <w:lastRenderedPageBreak/>
              <w:t>фестивалей с целью формирования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у граждан уважительного отношения к традициям и обычаям различных народов и национальностей (оформление мероприятия, приобретение грамот, призов, подарков, ГСМ и другие расходы</w:t>
            </w:r>
            <w:proofErr w:type="gramStart"/>
            <w:r w:rsidRPr="00047C64">
              <w:rPr>
                <w:rFonts w:ascii="Times New Roman" w:hAnsi="Times New Roman"/>
              </w:rPr>
              <w:t xml:space="preserve"> )</w:t>
            </w:r>
            <w:proofErr w:type="gramEnd"/>
            <w:r w:rsidRPr="00047C64">
              <w:rPr>
                <w:rFonts w:ascii="Times New Roman" w:hAnsi="Times New Roman"/>
              </w:rPr>
              <w:t xml:space="preserve"> всего,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vMerge w:val="restart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  <w:vMerge w:val="restart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7C64">
              <w:rPr>
                <w:rFonts w:ascii="Times New Roman" w:hAnsi="Times New Roman"/>
                <w:sz w:val="20"/>
                <w:szCs w:val="20"/>
              </w:rPr>
              <w:t>Отдел культуры,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7C64">
              <w:rPr>
                <w:rFonts w:ascii="Times New Roman" w:hAnsi="Times New Roman"/>
                <w:sz w:val="20"/>
                <w:szCs w:val="20"/>
              </w:rPr>
              <w:t xml:space="preserve">организационный отдел администрация МО Кавказский район 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отдел культуры администрация МО Кавказский район 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7416E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300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7416E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</w:tcPr>
          <w:p w:rsidR="00382F43" w:rsidRPr="00047C64" w:rsidRDefault="007416E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  <w:gridSpan w:val="2"/>
          </w:tcPr>
          <w:p w:rsidR="00382F43" w:rsidRPr="00047C64" w:rsidRDefault="007416E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</w:tcPr>
          <w:p w:rsidR="00382F43" w:rsidRPr="00047C64" w:rsidRDefault="007416E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</w:tcPr>
          <w:p w:rsidR="00382F43" w:rsidRPr="00047C64" w:rsidRDefault="007416E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1.2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№2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Проведение круглых столов для учащихся и студентов учебных заведений по вопросам веротерпимости и межнациональных отношений. 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20,0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Вовлечение молодёжи в обсуждение проблем веротерпимости и межнациональных отношений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Отдел молодёжной политики администрации МО Кавказский район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1.4</w:t>
            </w:r>
          </w:p>
        </w:tc>
        <w:tc>
          <w:tcPr>
            <w:tcW w:w="2976" w:type="dxa"/>
          </w:tcPr>
          <w:p w:rsidR="00382F43" w:rsidRPr="00047C64" w:rsidRDefault="001C0EDB" w:rsidP="001C0EDB">
            <w:pPr>
              <w:ind w:firstLine="0"/>
              <w:jc w:val="left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 xml:space="preserve">Мероприятие </w:t>
            </w:r>
            <w:r w:rsidR="00382F43" w:rsidRPr="00047C64">
              <w:rPr>
                <w:rFonts w:ascii="Times New Roman" w:hAnsi="Times New Roman"/>
                <w:b/>
                <w:u w:val="single"/>
              </w:rPr>
              <w:t>№3</w:t>
            </w:r>
            <w:r w:rsidR="00382F43" w:rsidRPr="00047C64">
              <w:rPr>
                <w:rFonts w:ascii="Times New Roman" w:hAnsi="Times New Roman"/>
              </w:rPr>
              <w:t xml:space="preserve"> Организация и проведение мероприятий по празднованию памятных дат исторических и знаменательных событий </w:t>
            </w:r>
            <w:r w:rsidR="00382F43" w:rsidRPr="00047C64">
              <w:rPr>
                <w:rFonts w:ascii="Times New Roman" w:hAnsi="Times New Roman"/>
              </w:rPr>
              <w:lastRenderedPageBreak/>
              <w:t xml:space="preserve">России, Краснодарского края и Кавказского района. 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Организация и проведение мероприятий по празднованию государственных и международных праздников и дней воинской славы России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4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Встречи </w:t>
            </w:r>
            <w:proofErr w:type="gramStart"/>
            <w:r w:rsidRPr="00047C64">
              <w:rPr>
                <w:rFonts w:ascii="Times New Roman" w:hAnsi="Times New Roman"/>
              </w:rPr>
              <w:t>с сотрудниками отдела МВД России по Кавказскому району по обмену имеющейся информацией по профилактике экстремистской деятельности в молодежной среде</w:t>
            </w:r>
            <w:proofErr w:type="gramEnd"/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1.6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5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proofErr w:type="gramStart"/>
            <w:r w:rsidRPr="00047C64">
              <w:rPr>
                <w:rFonts w:ascii="Times New Roman" w:hAnsi="Times New Roman"/>
              </w:rPr>
              <w:t>Встречи с оперуполномоченным отдела Центра по противодействию экстремизму  ГУ МВД России по Краснодарскому краю  по обмену имеющейся информацией по профилактике экстремистской деятельности  на национальной и религиозной почве</w:t>
            </w:r>
            <w:proofErr w:type="gramEnd"/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1.7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6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</w:rPr>
              <w:t xml:space="preserve">Рабочие встречи с лидерами национально-культурных организаций и религиозных </w:t>
            </w:r>
            <w:proofErr w:type="spellStart"/>
            <w:r w:rsidRPr="00047C64">
              <w:rPr>
                <w:rFonts w:ascii="Times New Roman" w:hAnsi="Times New Roman"/>
              </w:rPr>
              <w:t>конфессий</w:t>
            </w:r>
            <w:proofErr w:type="spellEnd"/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1.8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pacing w:val="2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7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  <w:spacing w:val="2"/>
              </w:rPr>
              <w:t xml:space="preserve">Принятие предусмотренных законодательством мер по </w:t>
            </w:r>
            <w:r w:rsidRPr="00047C64">
              <w:rPr>
                <w:rFonts w:ascii="Times New Roman" w:hAnsi="Times New Roman"/>
                <w:spacing w:val="2"/>
              </w:rPr>
              <w:lastRenderedPageBreak/>
              <w:t>предотвращению проявлений экстремизма при проведении публичных мероприятий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Своевременное предупреждение конфликтных </w:t>
            </w:r>
            <w:r w:rsidRPr="00047C64">
              <w:rPr>
                <w:rFonts w:ascii="Times New Roman" w:hAnsi="Times New Roman"/>
              </w:rPr>
              <w:lastRenderedPageBreak/>
              <w:t>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Организационный отдел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pacing w:val="2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8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</w:rPr>
              <w:t xml:space="preserve">Организация регулярного обмена информацией с отделом ФСБ России по Краснодарскому краю в </w:t>
            </w:r>
            <w:proofErr w:type="gramStart"/>
            <w:r w:rsidRPr="00047C64">
              <w:rPr>
                <w:rFonts w:ascii="Times New Roman" w:hAnsi="Times New Roman"/>
              </w:rPr>
              <w:t>г</w:t>
            </w:r>
            <w:proofErr w:type="gramEnd"/>
            <w:r w:rsidRPr="00047C64">
              <w:rPr>
                <w:rFonts w:ascii="Times New Roman" w:hAnsi="Times New Roman"/>
              </w:rPr>
              <w:t>. Кропоткине по вопросам межнациональных и межконфессиональных отношений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Организационный отдел 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1.10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pacing w:val="2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9</w:t>
            </w:r>
          </w:p>
          <w:p w:rsidR="00382F43" w:rsidRPr="00047C64" w:rsidRDefault="00382F43" w:rsidP="00382F43">
            <w:pPr>
              <w:tabs>
                <w:tab w:val="left" w:pos="6735"/>
              </w:tabs>
              <w:ind w:firstLine="0"/>
              <w:outlineLvl w:val="0"/>
              <w:rPr>
                <w:rFonts w:ascii="Times New Roman" w:hAnsi="Times New Roman"/>
                <w:spacing w:val="2"/>
              </w:rPr>
            </w:pPr>
            <w:r w:rsidRPr="00047C64">
              <w:rPr>
                <w:rFonts w:ascii="Times New Roman" w:hAnsi="Times New Roman"/>
                <w:spacing w:val="2"/>
              </w:rPr>
              <w:t>Проведение профилактических мероприятий в местах концентрации участников неформальных группировок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  <w:spacing w:val="2"/>
              </w:rPr>
              <w:t>(в том числе местах молодежного досуга)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Отдел молодежной политики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</w:t>
            </w:r>
          </w:p>
        </w:tc>
        <w:tc>
          <w:tcPr>
            <w:tcW w:w="14269" w:type="dxa"/>
            <w:gridSpan w:val="14"/>
          </w:tcPr>
          <w:p w:rsidR="00382F43" w:rsidRPr="00047C64" w:rsidRDefault="00382F43" w:rsidP="00382F43">
            <w:pPr>
              <w:pStyle w:val="affff"/>
              <w:jc w:val="both"/>
              <w:rPr>
                <w:rFonts w:ascii="Times New Roman" w:hAnsi="Times New Roman"/>
              </w:rPr>
            </w:pPr>
            <w:proofErr w:type="spellStart"/>
            <w:r w:rsidRPr="00047C64">
              <w:rPr>
                <w:rFonts w:ascii="Times New Roman" w:hAnsi="Times New Roman"/>
                <w:b/>
              </w:rPr>
              <w:t>Задача</w:t>
            </w:r>
            <w:proofErr w:type="gramStart"/>
            <w:r w:rsidRPr="00047C64">
              <w:rPr>
                <w:rFonts w:ascii="Times New Roman" w:hAnsi="Times New Roman"/>
                <w:b/>
              </w:rPr>
              <w:t>:</w:t>
            </w:r>
            <w:r w:rsidRPr="00047C64">
              <w:rPr>
                <w:rFonts w:ascii="Times New Roman" w:hAnsi="Times New Roman"/>
              </w:rPr>
              <w:t>п</w:t>
            </w:r>
            <w:proofErr w:type="gramEnd"/>
            <w:r w:rsidRPr="00047C64">
              <w:rPr>
                <w:rFonts w:ascii="Times New Roman" w:hAnsi="Times New Roman"/>
              </w:rPr>
              <w:t>рофилактика</w:t>
            </w:r>
            <w:proofErr w:type="spellEnd"/>
            <w:r w:rsidRPr="00047C64">
              <w:rPr>
                <w:rFonts w:ascii="Times New Roman" w:hAnsi="Times New Roman"/>
              </w:rPr>
              <w:t xml:space="preserve">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2.1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№10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Организация  создания, изготовления и   распространения социальной рекламы, полиграфической  продукции, электронных презентаций по вопросам межнациональных и межконфессиональных  отношений в Кавказском районе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Стабильность 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Организационный отдел, отдел информационной политики администрация МО Кавказский район 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2.2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7C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№ 11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создания и размещения в средствах массовой информации   информационных  материалов по вопросам межнациональных и межконфессиональных отношений в Кавказском районе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047C64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95,0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Стабильность </w:t>
            </w:r>
            <w:r w:rsidRPr="00047C64">
              <w:rPr>
                <w:rFonts w:ascii="Times New Roman" w:hAnsi="Times New Roman"/>
              </w:rPr>
              <w:lastRenderedPageBreak/>
              <w:t>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Организацион</w:t>
            </w:r>
            <w:r w:rsidRPr="00047C64">
              <w:rPr>
                <w:rFonts w:ascii="Times New Roman" w:hAnsi="Times New Roman"/>
              </w:rPr>
              <w:lastRenderedPageBreak/>
              <w:t xml:space="preserve">ный отдел, отдел информационной политики администрация МО Кавказский район 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rPr>
          <w:trHeight w:val="70"/>
        </w:trPr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269" w:type="dxa"/>
            <w:gridSpan w:val="14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47C64">
              <w:rPr>
                <w:rFonts w:ascii="Times New Roman" w:hAnsi="Times New Roman"/>
                <w:b/>
              </w:rPr>
              <w:t>Задача</w:t>
            </w:r>
            <w:proofErr w:type="gramStart"/>
            <w:r w:rsidRPr="00047C64">
              <w:rPr>
                <w:rFonts w:ascii="Times New Roman" w:hAnsi="Times New Roman"/>
              </w:rPr>
              <w:t>:и</w:t>
            </w:r>
            <w:proofErr w:type="gramEnd"/>
            <w:r w:rsidRPr="00047C64">
              <w:rPr>
                <w:rFonts w:ascii="Times New Roman" w:hAnsi="Times New Roman"/>
              </w:rPr>
              <w:t>зучение</w:t>
            </w:r>
            <w:proofErr w:type="spellEnd"/>
            <w:r w:rsidRPr="00047C64">
              <w:rPr>
                <w:rFonts w:ascii="Times New Roman" w:hAnsi="Times New Roman"/>
              </w:rPr>
              <w:t xml:space="preserve"> общественного мнения в сфере межнациональных отношений</w:t>
            </w:r>
          </w:p>
        </w:tc>
      </w:tr>
      <w:tr w:rsidR="00382F43" w:rsidRPr="00047C64" w:rsidTr="007A269A">
        <w:trPr>
          <w:trHeight w:val="1767"/>
        </w:trPr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3.1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№ 12</w:t>
            </w:r>
            <w:r w:rsidRPr="00047C64">
              <w:rPr>
                <w:rFonts w:ascii="Times New Roman" w:hAnsi="Times New Roman"/>
                <w:sz w:val="24"/>
                <w:szCs w:val="24"/>
              </w:rPr>
              <w:t xml:space="preserve"> Проведение социологического исследования по изучению конфликтного потенциала населения Кавказского района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45,0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65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7A269A">
        <w:tc>
          <w:tcPr>
            <w:tcW w:w="71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Всего по подпрограмме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85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79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65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</w:p>
    <w:p w:rsidR="00382F43" w:rsidRPr="00047C64" w:rsidRDefault="00382F43" w:rsidP="00382F43">
      <w:pPr>
        <w:jc w:val="center"/>
        <w:outlineLvl w:val="0"/>
        <w:rPr>
          <w:rFonts w:ascii="Times New Roman" w:hAnsi="Times New Roman"/>
          <w:bCs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</w:t>
      </w:r>
      <w:r w:rsidR="00B30DC5" w:rsidRPr="00047C64">
        <w:rPr>
          <w:rFonts w:ascii="Times New Roman" w:hAnsi="Times New Roman" w:cs="Times New Roman"/>
          <w:lang w:eastAsia="en-US"/>
        </w:rPr>
        <w:t>организационного</w:t>
      </w:r>
      <w:r w:rsidRPr="00047C64">
        <w:rPr>
          <w:rFonts w:ascii="Times New Roman" w:hAnsi="Times New Roman" w:cs="Times New Roman"/>
          <w:lang w:eastAsia="en-US"/>
        </w:rPr>
        <w:t xml:space="preserve"> отдела   </w:t>
      </w:r>
      <w:r w:rsidR="00B30DC5" w:rsidRPr="00047C64">
        <w:rPr>
          <w:rFonts w:ascii="Times New Roman" w:hAnsi="Times New Roman" w:cs="Times New Roman"/>
          <w:lang w:eastAsia="en-US"/>
        </w:rPr>
        <w:t xml:space="preserve">                                                                         И.В. </w:t>
      </w:r>
      <w:proofErr w:type="spellStart"/>
      <w:r w:rsidR="00B30DC5" w:rsidRPr="00047C64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9" w:name="sub_19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9</w:t>
      </w:r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4D40D9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9"/>
    <w:p w:rsidR="001E5D4A" w:rsidRPr="00047C64" w:rsidRDefault="001E5D4A" w:rsidP="004D40D9">
      <w:pPr>
        <w:ind w:firstLine="0"/>
        <w:rPr>
          <w:rFonts w:ascii="Times New Roman" w:hAnsi="Times New Roman" w:cs="Times New Roman"/>
        </w:rPr>
      </w:pPr>
    </w:p>
    <w:p w:rsidR="004D40D9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"Противодействие коррупции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</w:p>
    <w:p w:rsidR="004D40D9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bookmarkStart w:id="70" w:name="sub_91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bookmarkEnd w:id="70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7"/>
        <w:gridCol w:w="5487"/>
      </w:tblGrid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правовой отдел, сектор муниципальной службы и кадровой работы администрации муниципального образования Кавказский район.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экономического развития администрации муниципального образования Кавказский район;</w:t>
            </w:r>
          </w:p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</w:t>
            </w:r>
            <w:r w:rsidR="00B30DC5" w:rsidRPr="00047C64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Кавказском районе;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коррупции.</w:t>
            </w:r>
          </w:p>
        </w:tc>
      </w:tr>
      <w:tr w:rsidR="001E5D4A" w:rsidRPr="00047C64" w:rsidTr="003609DF">
        <w:trPr>
          <w:trHeight w:val="337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047C64" w:rsidRDefault="00250974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уровень выявленных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  <w:r w:rsidR="001E5D4A"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противодействия коррупции.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2015 - 2021годы</w:t>
            </w:r>
          </w:p>
          <w:p w:rsidR="001E5D4A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в подпрограмме не предусмотрены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047C64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ассигнования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Общий объем финансирования подпрограммы </w:t>
            </w:r>
            <w:r w:rsidR="003609DF" w:rsidRPr="00047C64">
              <w:rPr>
                <w:rFonts w:ascii="Times New Roman" w:hAnsi="Times New Roman" w:cs="Times New Roman"/>
              </w:rPr>
              <w:t>общий объём финансирования подпрограммы составляет: 700,0 тыс. рублей, в том числе: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 счет средств  бюджета муниципального </w:t>
            </w:r>
            <w:r w:rsidRPr="00047C64">
              <w:rPr>
                <w:rFonts w:ascii="Times New Roman" w:hAnsi="Times New Roman" w:cs="Times New Roman"/>
              </w:rPr>
              <w:lastRenderedPageBreak/>
              <w:t>образования Кавказский район -  700,0тыс. рублей, из них по годам: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</w:t>
            </w:r>
            <w:r w:rsidRPr="00047C64">
              <w:rPr>
                <w:rFonts w:ascii="Times New Roman" w:hAnsi="Times New Roman" w:cs="Times New Roman"/>
              </w:rPr>
              <w:tab/>
              <w:t>год –100,0 тыс. рублей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1" w:name="sub_9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коррупции в муниципальном образовании Кавказский район</w:t>
      </w:r>
    </w:p>
    <w:bookmarkEnd w:id="7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047C64">
        <w:rPr>
          <w:rFonts w:ascii="Times New Roman" w:hAnsi="Times New Roman" w:cs="Times New Roman"/>
        </w:rPr>
        <w:t>ии и ее</w:t>
      </w:r>
      <w:proofErr w:type="gramEnd"/>
      <w:r w:rsidRPr="00047C64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047C64">
        <w:rPr>
          <w:rFonts w:ascii="Times New Roman" w:hAnsi="Times New Roman" w:cs="Times New Roman"/>
        </w:rPr>
        <w:t>привычному явлению</w:t>
      </w:r>
      <w:proofErr w:type="gramEnd"/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Необходимость реализации подпрограммы 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047C64">
        <w:rPr>
          <w:rFonts w:ascii="Times New Roman" w:hAnsi="Times New Roman" w:cs="Times New Roman"/>
        </w:rPr>
        <w:t>ии и ее</w:t>
      </w:r>
      <w:proofErr w:type="gramEnd"/>
      <w:r w:rsidRPr="00047C64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Основным документом в сфере противодействия коррупции является </w:t>
      </w:r>
      <w:hyperlink r:id="rId16" w:history="1">
        <w:r w:rsidRPr="00047C64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Pr="00047C64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Также, </w:t>
      </w:r>
      <w:hyperlink r:id="rId17" w:history="1">
        <w:r w:rsidRPr="00047C6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47C64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047C64">
        <w:rPr>
          <w:rFonts w:ascii="Times New Roman" w:hAnsi="Times New Roman" w:cs="Times New Roman"/>
        </w:rPr>
        <w:t>антикоррупционных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</w:t>
      </w:r>
      <w:r w:rsidRPr="00047C64">
        <w:rPr>
          <w:rFonts w:ascii="Times New Roman" w:hAnsi="Times New Roman" w:cs="Times New Roman"/>
        </w:rPr>
        <w:lastRenderedPageBreak/>
        <w:t>и условий, пресечению деятельности лиц, их совершающих.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Кавказского района, бюджетных учреждений и организаций. Для этого требуется плановый и системный подход, а также проведение организационных мероприятий в этом направлении.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Реализация подпрограммы должна способствовать решению как указанных, так и иных проблем коррупционной направленности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2" w:name="sub_902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</w:t>
      </w:r>
      <w:r w:rsidR="003609DF" w:rsidRPr="00047C64">
        <w:rPr>
          <w:rFonts w:ascii="Times New Roman" w:hAnsi="Times New Roman" w:cs="Times New Roman"/>
        </w:rPr>
        <w:t>ю</w:t>
      </w:r>
      <w:r w:rsidRPr="00047C64">
        <w:rPr>
          <w:rFonts w:ascii="Times New Roman" w:hAnsi="Times New Roman" w:cs="Times New Roman"/>
        </w:rPr>
        <w:t xml:space="preserve"> подпрограммы предполагается осуществить в период с 2015 года по 20</w:t>
      </w:r>
      <w:r w:rsidR="003609DF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 xml:space="preserve">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91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3" w:name="sub_203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7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Конкретные мероприятия по основным направлениям подпрограммы, объемы и источники их финансирования приведены в </w:t>
      </w:r>
      <w:hyperlink w:anchor="sub_92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4" w:name="sub_204"/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74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609DF" w:rsidRPr="00047C64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609DF" w:rsidRPr="00047C64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Подпрограмма «Противодействие коррупции в муниципальном образовании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муниципальной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5" w:name="sub_905"/>
      <w:r w:rsidRPr="00047C64">
        <w:rPr>
          <w:rFonts w:ascii="Times New Roman" w:hAnsi="Times New Roman" w:cs="Times New Roman"/>
        </w:rPr>
        <w:t xml:space="preserve">5. Механизм реализации муниципальной подпрограммы и </w:t>
      </w:r>
      <w:proofErr w:type="gramStart"/>
      <w:r w:rsidRPr="00047C64">
        <w:rPr>
          <w:rFonts w:ascii="Times New Roman" w:hAnsi="Times New Roman" w:cs="Times New Roman"/>
        </w:rPr>
        <w:t>контроль за</w:t>
      </w:r>
      <w:proofErr w:type="gramEnd"/>
      <w:r w:rsidRPr="00047C64">
        <w:rPr>
          <w:rFonts w:ascii="Times New Roman" w:hAnsi="Times New Roman" w:cs="Times New Roman"/>
        </w:rPr>
        <w:t xml:space="preserve"> ее выполнением</w:t>
      </w:r>
    </w:p>
    <w:bookmarkEnd w:id="7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D40D9" w:rsidRPr="00047C64" w:rsidRDefault="004D40D9" w:rsidP="004D6935">
      <w:pPr>
        <w:rPr>
          <w:rFonts w:ascii="Times New Roman" w:hAnsi="Times New Roman" w:cs="Times New Roman"/>
        </w:rPr>
      </w:pPr>
    </w:p>
    <w:p w:rsidR="004D40D9" w:rsidRPr="00047C64" w:rsidRDefault="004D40D9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66"/>
        <w:gridCol w:w="3279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9E3ED3" w:rsidP="009E3ED3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</w:t>
            </w:r>
            <w:r w:rsidR="001E5D4A" w:rsidRPr="00047C64">
              <w:rPr>
                <w:rFonts w:ascii="Times New Roman" w:hAnsi="Times New Roman" w:cs="Times New Roman"/>
              </w:rPr>
              <w:t>.В. </w:t>
            </w:r>
            <w:proofErr w:type="spellStart"/>
            <w:r w:rsidRPr="00047C64">
              <w:rPr>
                <w:rFonts w:ascii="Times New Roman" w:hAnsi="Times New Roman" w:cs="Times New Roman"/>
              </w:rPr>
              <w:t>Соколенко</w:t>
            </w:r>
            <w:proofErr w:type="spellEnd"/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4D40D9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6" w:name="sub_191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047C64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76"/>
    <w:p w:rsidR="003D0A96" w:rsidRPr="00047C64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Цели, задачи, и целевые показатели</w:t>
      </w:r>
    </w:p>
    <w:p w:rsidR="003D0A96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p w:rsidR="003D0A96" w:rsidRPr="00047C64" w:rsidRDefault="003D0A96" w:rsidP="004D6935">
      <w:pPr>
        <w:rPr>
          <w:rFonts w:ascii="Times New Roman" w:hAnsi="Times New Roman" w:cs="Times New Roman"/>
          <w:b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709"/>
        <w:gridCol w:w="1134"/>
        <w:gridCol w:w="1276"/>
        <w:gridCol w:w="1276"/>
        <w:gridCol w:w="1134"/>
        <w:gridCol w:w="1134"/>
        <w:gridCol w:w="1134"/>
        <w:gridCol w:w="1156"/>
      </w:tblGrid>
      <w:tr w:rsidR="003D0A96" w:rsidRPr="00047C64" w:rsidTr="008E2CDE">
        <w:trPr>
          <w:trHeight w:val="404"/>
        </w:trPr>
        <w:tc>
          <w:tcPr>
            <w:tcW w:w="675" w:type="dxa"/>
            <w:vMerge w:val="restart"/>
            <w:vAlign w:val="center"/>
          </w:tcPr>
          <w:p w:rsidR="008E2CDE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</w:p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8244" w:type="dxa"/>
            <w:gridSpan w:val="7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0A96" w:rsidRPr="00047C64" w:rsidTr="008E2CDE">
        <w:trPr>
          <w:trHeight w:val="439"/>
        </w:trPr>
        <w:tc>
          <w:tcPr>
            <w:tcW w:w="675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A96" w:rsidRPr="00047C64" w:rsidTr="008E2CDE">
        <w:tc>
          <w:tcPr>
            <w:tcW w:w="675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Задача: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D0A96" w:rsidRPr="00047C64" w:rsidRDefault="002C1FAA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противодействия </w:t>
            </w:r>
            <w:r w:rsidRPr="00047C64">
              <w:rPr>
                <w:rFonts w:ascii="Times New Roman" w:hAnsi="Times New Roman" w:cs="Times New Roman"/>
              </w:rPr>
              <w:lastRenderedPageBreak/>
              <w:t xml:space="preserve">коррупции 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047C64" w:rsidRDefault="002C1FAA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3D0A96" w:rsidRPr="00047C64" w:rsidRDefault="00680EAD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</w:tr>
    </w:tbl>
    <w:p w:rsidR="003D0A96" w:rsidRPr="00047C64" w:rsidRDefault="003D0A96" w:rsidP="004D6935">
      <w:pPr>
        <w:rPr>
          <w:rFonts w:ascii="Times New Roman" w:hAnsi="Times New Roman" w:cs="Times New Roman"/>
        </w:rPr>
      </w:pPr>
    </w:p>
    <w:p w:rsidR="003D0A96" w:rsidRPr="00047C64" w:rsidRDefault="003D0A96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047C64" w:rsidRDefault="003D0A96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правового отдела</w:t>
      </w:r>
      <w:r w:rsidR="009E3ED3" w:rsidRPr="00047C64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</w:t>
      </w:r>
      <w:r w:rsidR="002C1FAA" w:rsidRPr="00047C64">
        <w:rPr>
          <w:rFonts w:ascii="Times New Roman" w:hAnsi="Times New Roman" w:cs="Times New Roman"/>
          <w:lang w:eastAsia="en-US"/>
        </w:rPr>
        <w:t xml:space="preserve">М.В. </w:t>
      </w:r>
      <w:proofErr w:type="spellStart"/>
      <w:r w:rsidR="002C1FAA" w:rsidRPr="00047C64">
        <w:rPr>
          <w:rFonts w:ascii="Times New Roman" w:hAnsi="Times New Roman" w:cs="Times New Roman"/>
          <w:lang w:eastAsia="en-US"/>
        </w:rPr>
        <w:t>Соколенко</w:t>
      </w:r>
      <w:proofErr w:type="spellEnd"/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7" w:name="sub_92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047C64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77"/>
    <w:p w:rsidR="003D0A96" w:rsidRPr="00047C64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Перечень</w:t>
      </w:r>
    </w:p>
    <w:p w:rsidR="003D0A96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мероприятий подпрограммы "Противодействие коррупции в муниципальном образовании Кавказский район"</w:t>
      </w:r>
    </w:p>
    <w:p w:rsidR="002C1FAA" w:rsidRPr="00047C64" w:rsidRDefault="002C1FAA" w:rsidP="002C1F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701"/>
        <w:gridCol w:w="283"/>
        <w:gridCol w:w="1276"/>
        <w:gridCol w:w="851"/>
        <w:gridCol w:w="283"/>
        <w:gridCol w:w="567"/>
        <w:gridCol w:w="142"/>
        <w:gridCol w:w="709"/>
        <w:gridCol w:w="850"/>
        <w:gridCol w:w="851"/>
        <w:gridCol w:w="850"/>
        <w:gridCol w:w="851"/>
        <w:gridCol w:w="1701"/>
        <w:gridCol w:w="1417"/>
      </w:tblGrid>
      <w:tr w:rsidR="002C1FAA" w:rsidRPr="00047C64" w:rsidTr="002C1FAA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7C6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Объем финансирования,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(тыс</w:t>
            </w:r>
            <w:proofErr w:type="gramStart"/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.р</w:t>
            </w:r>
            <w:proofErr w:type="gramEnd"/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уб.)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left="-113" w:right="-57" w:firstLine="0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Участник муниципальной программы 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2015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2017 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2020 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2021 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</w:tr>
      <w:tr w:rsidR="002C1FAA" w:rsidRPr="00047C64" w:rsidTr="002C1FAA">
        <w:trPr>
          <w:trHeight w:val="573"/>
        </w:trPr>
        <w:tc>
          <w:tcPr>
            <w:tcW w:w="709" w:type="dxa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84" w:type="dxa"/>
            <w:gridSpan w:val="15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Цель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2C1FAA" w:rsidRPr="00047C64" w:rsidTr="002C1FAA">
        <w:trPr>
          <w:trHeight w:val="270"/>
        </w:trPr>
        <w:tc>
          <w:tcPr>
            <w:tcW w:w="709" w:type="dxa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84" w:type="dxa"/>
            <w:gridSpan w:val="15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Задача - измерение и оценка существующего уровня коррупции</w:t>
            </w:r>
          </w:p>
        </w:tc>
      </w:tr>
      <w:tr w:rsidR="002C1FAA" w:rsidRPr="00047C64" w:rsidTr="002C1FAA">
        <w:tc>
          <w:tcPr>
            <w:tcW w:w="709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1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Проведение социологических исследований для осуществления мониторинга восприятия уровня коррупции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Определение уровня восприятия коррупции в муниципальном образовании Кавказский район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Отдел экономического развития, Сектор муниципальной службы и кадровой работы правого отдела администрации МО Кавказский район 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2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Опубликование тематической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информации 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антикоррупционной</w:t>
            </w:r>
            <w:proofErr w:type="spell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 в газете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Формирование в муниципальн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ом образовании Кавказский район негативного отношения к коррупции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Сектор муниципальной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службы и кадровой работы правого отдела, отдел СМИ  администрации МО Кавказский район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3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Издание и размещение методических рекомендаций, социальной рекламы, проспектов, агитационных листовок, стендов 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антикоррупционной</w:t>
            </w:r>
            <w:proofErr w:type="spell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 муниципальном образовании Кавказский район негативного отношения к коррупции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Формирование в муниципальном образовании Кавказский район негативного отношения к коррупции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4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Проведение </w:t>
            </w:r>
            <w:proofErr w:type="gram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обучения муниципальных служащих по программам</w:t>
            </w:r>
            <w:proofErr w:type="gram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противодействия коррупции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Повышение уровня знаний в сфере 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антикоррупционного</w:t>
            </w:r>
            <w:proofErr w:type="spell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законодательства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Сектор муниципальной службы и кадровой работы правого отдела администрации МО Кавказский район</w:t>
            </w: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C1FAA" w:rsidRPr="00047C64" w:rsidRDefault="002C1FAA" w:rsidP="002C1FAA">
      <w:pPr>
        <w:ind w:firstLine="0"/>
        <w:rPr>
          <w:rFonts w:ascii="Times New Roman" w:hAnsi="Times New Roman" w:cs="Times New Roman"/>
          <w:lang w:eastAsia="en-US"/>
        </w:rPr>
      </w:pPr>
    </w:p>
    <w:p w:rsidR="00B30DC5" w:rsidRPr="00047C64" w:rsidRDefault="002C1FAA" w:rsidP="002C1FAA">
      <w:pPr>
        <w:ind w:firstLine="0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</w:t>
      </w:r>
      <w:r w:rsidR="009E3ED3" w:rsidRPr="00047C64">
        <w:rPr>
          <w:rFonts w:ascii="Times New Roman" w:hAnsi="Times New Roman" w:cs="Times New Roman"/>
          <w:lang w:eastAsia="en-US"/>
        </w:rPr>
        <w:t xml:space="preserve">правового </w:t>
      </w:r>
      <w:r w:rsidRPr="00047C64">
        <w:rPr>
          <w:rFonts w:ascii="Times New Roman" w:hAnsi="Times New Roman" w:cs="Times New Roman"/>
          <w:lang w:eastAsia="en-US"/>
        </w:rPr>
        <w:t xml:space="preserve">отдела                                                               </w:t>
      </w:r>
      <w:r w:rsidRPr="00047C64">
        <w:rPr>
          <w:rFonts w:ascii="Times New Roman" w:hAnsi="Times New Roman" w:cs="Times New Roman"/>
          <w:lang w:eastAsia="en-US"/>
        </w:rPr>
        <w:tab/>
      </w:r>
      <w:r w:rsidR="009E3ED3" w:rsidRPr="00047C64">
        <w:rPr>
          <w:rFonts w:ascii="Times New Roman" w:hAnsi="Times New Roman" w:cs="Times New Roman"/>
          <w:lang w:eastAsia="en-US"/>
        </w:rPr>
        <w:t>М</w:t>
      </w:r>
      <w:r w:rsidRPr="00047C64">
        <w:rPr>
          <w:rFonts w:ascii="Times New Roman" w:hAnsi="Times New Roman" w:cs="Times New Roman"/>
          <w:lang w:eastAsia="en-US"/>
        </w:rPr>
        <w:t>.</w:t>
      </w:r>
      <w:r w:rsidR="009E3ED3" w:rsidRPr="00047C64">
        <w:rPr>
          <w:rFonts w:ascii="Times New Roman" w:hAnsi="Times New Roman" w:cs="Times New Roman"/>
          <w:lang w:eastAsia="en-US"/>
        </w:rPr>
        <w:t>В</w:t>
      </w:r>
      <w:r w:rsidRPr="00047C64">
        <w:rPr>
          <w:rFonts w:ascii="Times New Roman" w:hAnsi="Times New Roman" w:cs="Times New Roman"/>
          <w:lang w:eastAsia="en-US"/>
        </w:rPr>
        <w:t xml:space="preserve">. </w:t>
      </w:r>
      <w:proofErr w:type="spellStart"/>
      <w:r w:rsidRPr="00047C64">
        <w:rPr>
          <w:rFonts w:ascii="Times New Roman" w:hAnsi="Times New Roman" w:cs="Times New Roman"/>
          <w:lang w:eastAsia="en-US"/>
        </w:rPr>
        <w:t>С</w:t>
      </w:r>
      <w:r w:rsidR="009E3ED3" w:rsidRPr="00047C64">
        <w:rPr>
          <w:rFonts w:ascii="Times New Roman" w:hAnsi="Times New Roman" w:cs="Times New Roman"/>
          <w:lang w:eastAsia="en-US"/>
        </w:rPr>
        <w:t>околенко</w:t>
      </w:r>
      <w:proofErr w:type="spellEnd"/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047C64" w:rsidTr="009E0ADE">
        <w:trPr>
          <w:trHeight w:val="11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  <w:bookmarkStart w:id="78" w:name="sub_1010"/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047C64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10</w:t>
      </w: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A77ABE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 "</w:t>
      </w:r>
    </w:p>
    <w:bookmarkEnd w:id="78"/>
    <w:p w:rsidR="001E5D4A" w:rsidRPr="00047C64" w:rsidRDefault="001E5D4A" w:rsidP="00A77ABE">
      <w:pPr>
        <w:ind w:firstLine="0"/>
        <w:rPr>
          <w:rFonts w:ascii="Times New Roman" w:hAnsi="Times New Roman" w:cs="Times New Roman"/>
        </w:rPr>
      </w:pPr>
    </w:p>
    <w:p w:rsidR="00A77ABE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"Создание </w:t>
      </w:r>
      <w:proofErr w:type="gramStart"/>
      <w:r w:rsidRPr="00047C64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</w:p>
    <w:p w:rsidR="00A77ABE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подпрограммы "Создание </w:t>
      </w:r>
      <w:proofErr w:type="gramStart"/>
      <w:r w:rsidRPr="00047C64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A77AB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202"/>
      </w:tblGrid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B30DC5" w:rsidRPr="00047C64">
              <w:rPr>
                <w:rFonts w:ascii="Times New Roman" w:hAnsi="Times New Roman" w:cs="Times New Roman"/>
              </w:rPr>
              <w:t>делам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B30DC5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79" w:name="sub_707"/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  <w:bookmarkEnd w:id="79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техническое обслуживание камер обзорного видеонаблюдения муниципального сегмента СКОБЖ;</w:t>
            </w:r>
          </w:p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видеонаблюдения;</w:t>
            </w:r>
          </w:p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этапы реализации не предусмотрены</w:t>
            </w:r>
          </w:p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80" w:name="sub_808"/>
            <w:r w:rsidRPr="00047C6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80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всего на 2015-2021 годы предусмотрено                   </w:t>
            </w:r>
            <w:r w:rsidR="005E5603" w:rsidRPr="00761A5E">
              <w:rPr>
                <w:rFonts w:ascii="Times New Roman" w:hAnsi="Times New Roman" w:cs="Times New Roman"/>
              </w:rPr>
              <w:t>2</w:t>
            </w:r>
            <w:r w:rsidR="002F630A">
              <w:rPr>
                <w:rFonts w:ascii="Times New Roman" w:hAnsi="Times New Roman" w:cs="Times New Roman"/>
              </w:rPr>
              <w:t>3018</w:t>
            </w:r>
            <w:r w:rsidR="005E5603" w:rsidRPr="00761A5E">
              <w:rPr>
                <w:rFonts w:ascii="Times New Roman" w:hAnsi="Times New Roman" w:cs="Times New Roman"/>
              </w:rPr>
              <w:t>,</w:t>
            </w:r>
            <w:r w:rsidR="002F630A">
              <w:rPr>
                <w:rFonts w:ascii="Times New Roman" w:hAnsi="Times New Roman" w:cs="Times New Roman"/>
              </w:rPr>
              <w:t>3</w:t>
            </w:r>
            <w:r w:rsidR="005E5603" w:rsidRPr="00761A5E">
              <w:rPr>
                <w:rFonts w:ascii="Times New Roman" w:hAnsi="Times New Roman" w:cs="Times New Roman"/>
              </w:rPr>
              <w:t xml:space="preserve"> тыс. руб., в том числе </w:t>
            </w:r>
            <w:r w:rsidRPr="00761A5E">
              <w:rPr>
                <w:rFonts w:ascii="Times New Roman" w:hAnsi="Times New Roman" w:cs="Times New Roman"/>
              </w:rPr>
              <w:t xml:space="preserve">средств местного бюджета –  </w:t>
            </w:r>
            <w:r w:rsidR="005E5603" w:rsidRPr="00761A5E">
              <w:rPr>
                <w:rFonts w:ascii="Times New Roman" w:hAnsi="Times New Roman" w:cs="Times New Roman"/>
              </w:rPr>
              <w:t>2</w:t>
            </w:r>
            <w:r w:rsidR="002F630A">
              <w:rPr>
                <w:rFonts w:ascii="Times New Roman" w:hAnsi="Times New Roman" w:cs="Times New Roman"/>
              </w:rPr>
              <w:t>3018</w:t>
            </w:r>
            <w:r w:rsidR="005E5603" w:rsidRPr="00761A5E">
              <w:rPr>
                <w:rFonts w:ascii="Times New Roman" w:hAnsi="Times New Roman" w:cs="Times New Roman"/>
              </w:rPr>
              <w:t>,</w:t>
            </w:r>
            <w:r w:rsidR="002F630A">
              <w:rPr>
                <w:rFonts w:ascii="Times New Roman" w:hAnsi="Times New Roman" w:cs="Times New Roman"/>
              </w:rPr>
              <w:t>3</w:t>
            </w:r>
            <w:r w:rsidR="0032296C" w:rsidRPr="00761A5E">
              <w:rPr>
                <w:rFonts w:ascii="Times New Roman" w:hAnsi="Times New Roman" w:cs="Times New Roman"/>
              </w:rPr>
              <w:t xml:space="preserve"> </w:t>
            </w:r>
            <w:r w:rsidRPr="00761A5E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2015 год –</w:t>
            </w:r>
            <w:r w:rsidR="009E3ED3" w:rsidRPr="00761A5E">
              <w:rPr>
                <w:rFonts w:ascii="Times New Roman" w:hAnsi="Times New Roman" w:cs="Times New Roman"/>
              </w:rPr>
              <w:t xml:space="preserve">  </w:t>
            </w:r>
            <w:r w:rsidRPr="00761A5E">
              <w:rPr>
                <w:rFonts w:ascii="Times New Roman" w:hAnsi="Times New Roman" w:cs="Times New Roman"/>
              </w:rPr>
              <w:t xml:space="preserve"> 3214,0  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2016 год –</w:t>
            </w:r>
            <w:r w:rsidR="009E3ED3" w:rsidRPr="00761A5E">
              <w:rPr>
                <w:rFonts w:ascii="Times New Roman" w:hAnsi="Times New Roman" w:cs="Times New Roman"/>
              </w:rPr>
              <w:t xml:space="preserve">  </w:t>
            </w:r>
            <w:r w:rsidR="00D352FC" w:rsidRPr="00761A5E">
              <w:rPr>
                <w:rFonts w:ascii="Times New Roman" w:hAnsi="Times New Roman" w:cs="Times New Roman"/>
              </w:rPr>
              <w:t xml:space="preserve"> 31</w:t>
            </w:r>
            <w:r w:rsidR="00252C42" w:rsidRPr="00761A5E">
              <w:rPr>
                <w:rFonts w:ascii="Times New Roman" w:hAnsi="Times New Roman" w:cs="Times New Roman"/>
              </w:rPr>
              <w:t>14</w:t>
            </w:r>
            <w:r w:rsidRPr="00761A5E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2017 год –</w:t>
            </w:r>
            <w:r w:rsidR="009E3ED3" w:rsidRPr="00761A5E">
              <w:rPr>
                <w:rFonts w:ascii="Times New Roman" w:hAnsi="Times New Roman" w:cs="Times New Roman"/>
              </w:rPr>
              <w:t xml:space="preserve">  </w:t>
            </w:r>
            <w:r w:rsidRPr="00761A5E">
              <w:rPr>
                <w:rFonts w:ascii="Times New Roman" w:hAnsi="Times New Roman" w:cs="Times New Roman"/>
              </w:rPr>
              <w:t xml:space="preserve"> 3</w:t>
            </w:r>
            <w:r w:rsidR="007F736D" w:rsidRPr="00761A5E">
              <w:rPr>
                <w:rFonts w:ascii="Times New Roman" w:hAnsi="Times New Roman" w:cs="Times New Roman"/>
              </w:rPr>
              <w:t>2</w:t>
            </w:r>
            <w:r w:rsidR="000F0881" w:rsidRPr="00761A5E">
              <w:rPr>
                <w:rFonts w:ascii="Times New Roman" w:hAnsi="Times New Roman" w:cs="Times New Roman"/>
              </w:rPr>
              <w:t>5</w:t>
            </w:r>
            <w:r w:rsidR="00252C42" w:rsidRPr="00761A5E">
              <w:rPr>
                <w:rFonts w:ascii="Times New Roman" w:hAnsi="Times New Roman" w:cs="Times New Roman"/>
              </w:rPr>
              <w:t>2</w:t>
            </w:r>
            <w:r w:rsidRPr="00761A5E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2018 год -</w:t>
            </w:r>
            <w:r w:rsidR="009E3ED3" w:rsidRPr="00761A5E">
              <w:rPr>
                <w:rFonts w:ascii="Times New Roman" w:hAnsi="Times New Roman" w:cs="Times New Roman"/>
              </w:rPr>
              <w:t xml:space="preserve">   </w:t>
            </w:r>
            <w:r w:rsidR="005E5603" w:rsidRPr="00761A5E">
              <w:rPr>
                <w:rFonts w:ascii="Times New Roman" w:hAnsi="Times New Roman" w:cs="Times New Roman"/>
              </w:rPr>
              <w:t>33</w:t>
            </w:r>
            <w:r w:rsidR="0032296C" w:rsidRPr="00761A5E">
              <w:rPr>
                <w:rFonts w:ascii="Times New Roman" w:hAnsi="Times New Roman" w:cs="Times New Roman"/>
              </w:rPr>
              <w:t>65</w:t>
            </w:r>
            <w:r w:rsidR="005E5603" w:rsidRPr="00761A5E">
              <w:rPr>
                <w:rFonts w:ascii="Times New Roman" w:hAnsi="Times New Roman" w:cs="Times New Roman"/>
              </w:rPr>
              <w:t>,0</w:t>
            </w:r>
            <w:r w:rsidRPr="00761A5E">
              <w:rPr>
                <w:rFonts w:ascii="Times New Roman" w:hAnsi="Times New Roman" w:cs="Times New Roman"/>
              </w:rPr>
              <w:t>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2019 год -   </w:t>
            </w:r>
            <w:r w:rsidR="00A00241" w:rsidRPr="00761A5E">
              <w:rPr>
                <w:rFonts w:ascii="Times New Roman" w:hAnsi="Times New Roman" w:cs="Times New Roman"/>
              </w:rPr>
              <w:t>3</w:t>
            </w:r>
            <w:r w:rsidR="001925BA" w:rsidRPr="00761A5E">
              <w:rPr>
                <w:rFonts w:ascii="Times New Roman" w:hAnsi="Times New Roman" w:cs="Times New Roman"/>
              </w:rPr>
              <w:t>4</w:t>
            </w:r>
            <w:r w:rsidR="002F630A">
              <w:rPr>
                <w:rFonts w:ascii="Times New Roman" w:hAnsi="Times New Roman" w:cs="Times New Roman"/>
              </w:rPr>
              <w:t>73</w:t>
            </w:r>
            <w:r w:rsidR="005E5603" w:rsidRPr="00761A5E">
              <w:rPr>
                <w:rFonts w:ascii="Times New Roman" w:hAnsi="Times New Roman" w:cs="Times New Roman"/>
              </w:rPr>
              <w:t>,</w:t>
            </w:r>
            <w:r w:rsidR="002F630A">
              <w:rPr>
                <w:rFonts w:ascii="Times New Roman" w:hAnsi="Times New Roman" w:cs="Times New Roman"/>
              </w:rPr>
              <w:t>3</w:t>
            </w:r>
            <w:r w:rsidRPr="00761A5E">
              <w:rPr>
                <w:rFonts w:ascii="Times New Roman" w:hAnsi="Times New Roman" w:cs="Times New Roman"/>
              </w:rPr>
              <w:t>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2020 год -   </w:t>
            </w:r>
            <w:r w:rsidR="005E5603" w:rsidRPr="00761A5E">
              <w:rPr>
                <w:rFonts w:ascii="Times New Roman" w:hAnsi="Times New Roman" w:cs="Times New Roman"/>
              </w:rPr>
              <w:t>33</w:t>
            </w:r>
            <w:r w:rsidR="00A00241" w:rsidRPr="00761A5E">
              <w:rPr>
                <w:rFonts w:ascii="Times New Roman" w:hAnsi="Times New Roman" w:cs="Times New Roman"/>
              </w:rPr>
              <w:t>0</w:t>
            </w:r>
            <w:r w:rsidR="005E5603" w:rsidRPr="00761A5E">
              <w:rPr>
                <w:rFonts w:ascii="Times New Roman" w:hAnsi="Times New Roman" w:cs="Times New Roman"/>
              </w:rPr>
              <w:t>0,0</w:t>
            </w:r>
            <w:r w:rsidRPr="00761A5E">
              <w:rPr>
                <w:rFonts w:ascii="Times New Roman" w:hAnsi="Times New Roman" w:cs="Times New Roman"/>
              </w:rPr>
              <w:t>тыс. рублей;</w:t>
            </w:r>
          </w:p>
          <w:p w:rsidR="001E5D4A" w:rsidRPr="00761A5E" w:rsidRDefault="003C45E3" w:rsidP="00A00241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2021 год -   </w:t>
            </w:r>
            <w:r w:rsidR="005E5603" w:rsidRPr="00761A5E">
              <w:rPr>
                <w:rFonts w:ascii="Times New Roman" w:hAnsi="Times New Roman" w:cs="Times New Roman"/>
              </w:rPr>
              <w:t>33</w:t>
            </w:r>
            <w:r w:rsidR="00A00241" w:rsidRPr="00761A5E">
              <w:rPr>
                <w:rFonts w:ascii="Times New Roman" w:hAnsi="Times New Roman" w:cs="Times New Roman"/>
              </w:rPr>
              <w:t>0</w:t>
            </w:r>
            <w:r w:rsidR="005E5603" w:rsidRPr="00761A5E">
              <w:rPr>
                <w:rFonts w:ascii="Times New Roman" w:hAnsi="Times New Roman" w:cs="Times New Roman"/>
              </w:rPr>
              <w:t>0,0</w:t>
            </w:r>
            <w:r w:rsidRPr="00761A5E">
              <w:rPr>
                <w:rFonts w:ascii="Times New Roman" w:hAnsi="Times New Roman" w:cs="Times New Roman"/>
              </w:rPr>
              <w:t>тыс. рублей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1" w:name="sub_110"/>
      <w:r w:rsidRPr="00047C64">
        <w:rPr>
          <w:rFonts w:ascii="Times New Roman" w:hAnsi="Times New Roman" w:cs="Times New Roman"/>
        </w:rPr>
        <w:t xml:space="preserve">1. Характеристика текущего состояния и прогноз </w:t>
      </w:r>
      <w:proofErr w:type="gramStart"/>
      <w:r w:rsidRPr="00047C64">
        <w:rPr>
          <w:rFonts w:ascii="Times New Roman" w:hAnsi="Times New Roman" w:cs="Times New Roman"/>
        </w:rPr>
        <w:t>развития эффективного функционирования системы комплексного обеспечения безопасности жизнедеятельности</w:t>
      </w:r>
      <w:proofErr w:type="gramEnd"/>
      <w:r w:rsidRPr="00047C64">
        <w:rPr>
          <w:rFonts w:ascii="Times New Roman" w:hAnsi="Times New Roman" w:cs="Times New Roman"/>
        </w:rPr>
        <w:t xml:space="preserve"> на основе внедрения информационно-коммуникационных технологий на территории муниципального образования Кавказский район</w:t>
      </w:r>
    </w:p>
    <w:bookmarkEnd w:id="8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разработки и утверждения подпрограммы обусловлена сложной </w:t>
      </w:r>
      <w:proofErr w:type="gramStart"/>
      <w:r w:rsidRPr="00047C64">
        <w:rPr>
          <w:rFonts w:ascii="Times New Roman" w:hAnsi="Times New Roman" w:cs="Times New Roman"/>
        </w:rPr>
        <w:t>криминогенной обстановкой</w:t>
      </w:r>
      <w:proofErr w:type="gramEnd"/>
      <w:r w:rsidRPr="00047C64">
        <w:rPr>
          <w:rFonts w:ascii="Times New Roman" w:hAnsi="Times New Roman" w:cs="Times New Roman"/>
        </w:rPr>
        <w:t xml:space="preserve"> во всем </w:t>
      </w:r>
      <w:proofErr w:type="spellStart"/>
      <w:r w:rsidRPr="00047C64">
        <w:rPr>
          <w:rFonts w:ascii="Times New Roman" w:hAnsi="Times New Roman" w:cs="Times New Roman"/>
        </w:rPr>
        <w:t>Северо-Кавказском</w:t>
      </w:r>
      <w:proofErr w:type="spellEnd"/>
      <w:r w:rsidRPr="00047C64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047C64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Причины разработки и реализации подпрограммы: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возрастание угроз техногенного характера вследствие морального и физического старения объектов промышленной инфраструктуры, жилищно-коммунального комплекса;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высокий уровень аварийности транспорта, особенно в течени</w:t>
      </w:r>
      <w:proofErr w:type="gramStart"/>
      <w:r w:rsidRPr="00047C64">
        <w:rPr>
          <w:rFonts w:ascii="Times New Roman" w:hAnsi="Times New Roman" w:cs="Times New Roman"/>
        </w:rPr>
        <w:t>и</w:t>
      </w:r>
      <w:proofErr w:type="gramEnd"/>
      <w:r w:rsidRPr="00047C64">
        <w:rPr>
          <w:rFonts w:ascii="Times New Roman" w:hAnsi="Times New Roman" w:cs="Times New Roman"/>
        </w:rPr>
        <w:t xml:space="preserve"> курортного сезона;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создание и провоцирование социальной, межнациональной, религиозной напряженности, возможность манипулирования массовым сознанием с использованием информационно-психологического воздействия;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нарастание угроз террористических проявлений.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подпрограммы и выделение на ее реализацию необходимых средств позволит: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2" w:name="sub_120"/>
      <w:r w:rsidRPr="00047C64">
        <w:rPr>
          <w:rFonts w:ascii="Times New Roman" w:hAnsi="Times New Roman" w:cs="Times New Roman"/>
        </w:rPr>
        <w:t>2. Цели, задачи и целевые показатели достижений целей и решения задач, сроки и этапы реализации подпрограммы</w:t>
      </w:r>
    </w:p>
    <w:bookmarkEnd w:id="8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целями подпрограммы являются создание эффективной системы профилактики, укрепление правопорядка и повышение уровня общественной безопасности населения на территории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Для достижения поставленных целей предусматривается решение следующих задач: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объединение усилий органов местного самоуправления Кавказского района, правоохранительных и контролирующих органов в противодействии преступным проявлениям и профилактике правонарушений.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Исполнение мероприятий, предусмотренных подпрограммой, позволит решить наиболее острые проблемы, стоящие перед администрацией муниципального образования Кавказский район и обществом, в части создания положительных тенденций повышения уровня профилактики и укрепления правопорядка, повышения уровня общественной безопасности населения муниципального образования Кавказский район, что в результате окажет влияние на укрепление общей безопасности.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Применение видеонаблюдения и других технических систем будет способствовать сокращению количества преступлений, совершаемых на улицах и в других общественных местах, а также повышению раскрываемости преступлений, в том числе по "горячим следам".</w:t>
      </w:r>
    </w:p>
    <w:p w:rsidR="001E5D4A" w:rsidRPr="00047C64" w:rsidRDefault="003C45E3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Реализацию подпрограммы предполагается осуществить в течение                      2015 - 2021 годов</w:t>
      </w:r>
      <w:r w:rsidR="001E5D4A"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hyperlink w:anchor="sub_21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3" w:name="sub_1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8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приложении к подпрограмме в </w:t>
      </w:r>
      <w:hyperlink w:anchor="sub_22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2F630A" w:rsidRPr="00B21E91" w:rsidRDefault="002F630A" w:rsidP="004D6935">
      <w:pPr>
        <w:rPr>
          <w:rFonts w:ascii="Times New Roman" w:hAnsi="Times New Roman" w:cs="Times New Roman"/>
        </w:rPr>
      </w:pPr>
    </w:p>
    <w:p w:rsidR="002F630A" w:rsidRPr="00B21E91" w:rsidRDefault="002F630A" w:rsidP="002F630A">
      <w:pPr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Ресурсное обеспечение подпрограммы «Создание </w:t>
      </w:r>
      <w:proofErr w:type="gramStart"/>
      <w:r w:rsidRPr="00B21E91">
        <w:rPr>
          <w:rFonts w:ascii="Times New Roman" w:eastAsia="Times New Roman" w:hAnsi="Times New Roman"/>
          <w:sz w:val="28"/>
          <w:szCs w:val="28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B21E91">
        <w:rPr>
          <w:rFonts w:ascii="Times New Roman" w:eastAsia="Times New Roman" w:hAnsi="Times New Roman"/>
          <w:sz w:val="28"/>
          <w:szCs w:val="28"/>
        </w:rPr>
        <w:t xml:space="preserve"> Кавказский район» приведено в приложении № 3 к подпрограмме. </w:t>
      </w:r>
    </w:p>
    <w:p w:rsidR="002F630A" w:rsidRPr="00B21E91" w:rsidRDefault="002F630A" w:rsidP="002F630A">
      <w:pPr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B21E91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4" w:name="sub_150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8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</w:t>
      </w:r>
      <w:r w:rsidR="003C45E3" w:rsidRPr="00047C64">
        <w:rPr>
          <w:rFonts w:ascii="Times New Roman" w:hAnsi="Times New Roman" w:cs="Times New Roman"/>
        </w:rPr>
        <w:t>спечение безопасности населения</w:t>
      </w:r>
      <w:r w:rsidRPr="00047C64">
        <w:rPr>
          <w:rFonts w:ascii="Times New Roman" w:hAnsi="Times New Roman" w:cs="Times New Roman"/>
        </w:rPr>
        <w:t>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A77ABE" w:rsidRPr="00047C64" w:rsidRDefault="00A77ABE" w:rsidP="004D6935">
      <w:pPr>
        <w:rPr>
          <w:rFonts w:ascii="Times New Roman" w:hAnsi="Times New Roman" w:cs="Times New Roman"/>
        </w:rPr>
      </w:pPr>
    </w:p>
    <w:p w:rsidR="00A77ABE" w:rsidRPr="00047C64" w:rsidRDefault="00A77ABE" w:rsidP="004D6935">
      <w:pPr>
        <w:rPr>
          <w:rFonts w:ascii="Times New Roman" w:hAnsi="Times New Roman" w:cs="Times New Roman"/>
        </w:rPr>
      </w:pPr>
    </w:p>
    <w:tbl>
      <w:tblPr>
        <w:tblW w:w="12076" w:type="dxa"/>
        <w:tblInd w:w="108" w:type="dxa"/>
        <w:tblLook w:val="0000"/>
      </w:tblPr>
      <w:tblGrid>
        <w:gridCol w:w="9072"/>
        <w:gridCol w:w="3004"/>
      </w:tblGrid>
      <w:tr w:rsidR="001E5D4A" w:rsidRPr="00047C64" w:rsidTr="00B30DC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E3ED3">
            <w:pPr>
              <w:ind w:hanging="108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Начальник отдела по</w:t>
            </w:r>
            <w:r w:rsidR="00B30DC5" w:rsidRPr="00047C64">
              <w:rPr>
                <w:rFonts w:ascii="Times New Roman" w:hAnsi="Times New Roman" w:cs="Times New Roman"/>
              </w:rPr>
              <w:t xml:space="preserve"> делам</w:t>
            </w:r>
            <w:r w:rsidRPr="00047C64">
              <w:rPr>
                <w:rFonts w:ascii="Times New Roman" w:hAnsi="Times New Roman" w:cs="Times New Roman"/>
              </w:rPr>
              <w:br/>
            </w:r>
            <w:r w:rsidR="00B30DC5" w:rsidRPr="00047C64">
              <w:rPr>
                <w:rFonts w:ascii="Times New Roman" w:hAnsi="Times New Roman" w:cs="Times New Roman"/>
              </w:rPr>
              <w:t xml:space="preserve">казачества и военным вопросам                                          </w:t>
            </w:r>
            <w:r w:rsidR="009E3ED3" w:rsidRPr="00047C64">
              <w:rPr>
                <w:rFonts w:ascii="Times New Roman" w:hAnsi="Times New Roman" w:cs="Times New Roman"/>
              </w:rPr>
              <w:t>И</w:t>
            </w:r>
            <w:r w:rsidR="00B30DC5" w:rsidRPr="00047C64">
              <w:rPr>
                <w:rFonts w:ascii="Times New Roman" w:hAnsi="Times New Roman" w:cs="Times New Roman"/>
              </w:rPr>
              <w:t>.</w:t>
            </w:r>
            <w:r w:rsidR="009E3ED3" w:rsidRPr="00047C64">
              <w:rPr>
                <w:rFonts w:ascii="Times New Roman" w:hAnsi="Times New Roman" w:cs="Times New Roman"/>
              </w:rPr>
              <w:t>А</w:t>
            </w:r>
            <w:r w:rsidR="00B30DC5" w:rsidRPr="00047C64">
              <w:rPr>
                <w:rFonts w:ascii="Times New Roman" w:hAnsi="Times New Roman" w:cs="Times New Roman"/>
              </w:rPr>
              <w:t>. </w:t>
            </w:r>
            <w:proofErr w:type="spellStart"/>
            <w:r w:rsidR="009E3ED3" w:rsidRPr="00047C64">
              <w:rPr>
                <w:rFonts w:ascii="Times New Roman" w:hAnsi="Times New Roman" w:cs="Times New Roman"/>
              </w:rPr>
              <w:t>Сытников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047C64" w:rsidSect="00A77AB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lastRenderedPageBreak/>
        <w:t>Приложение N 1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к </w:t>
      </w:r>
      <w:hyperlink w:anchor="sub_1010" w:history="1">
        <w:r w:rsidRPr="00047C64">
          <w:rPr>
            <w:rFonts w:ascii="Times New Roman" w:hAnsi="Times New Roman" w:cs="Times New Roman"/>
          </w:rPr>
          <w:t>подпрограмме</w:t>
        </w:r>
      </w:hyperlink>
      <w:r w:rsidRPr="00047C64">
        <w:rPr>
          <w:rFonts w:ascii="Times New Roman" w:hAnsi="Times New Roman" w:cs="Times New Roman"/>
          <w:bCs/>
        </w:rPr>
        <w:t xml:space="preserve"> "Создание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системы комплексного обеспечения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безопасности жизнедеятельности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муниципального образования</w:t>
      </w:r>
    </w:p>
    <w:p w:rsidR="003122F2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bCs/>
        </w:rPr>
        <w:t>Кавказский район"</w:t>
      </w:r>
    </w:p>
    <w:p w:rsidR="003122F2" w:rsidRPr="00047C64" w:rsidRDefault="003122F2" w:rsidP="00E15269">
      <w:pPr>
        <w:ind w:firstLine="0"/>
        <w:rPr>
          <w:rFonts w:ascii="Times New Roman" w:hAnsi="Times New Roman" w:cs="Times New Roman"/>
        </w:rPr>
      </w:pPr>
    </w:p>
    <w:p w:rsidR="00E15269" w:rsidRPr="00047C64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Цели, задачи и целевые показатели</w:t>
      </w:r>
    </w:p>
    <w:p w:rsidR="00E15269" w:rsidRPr="00047C64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подпрограммы "Создание </w:t>
      </w:r>
      <w:proofErr w:type="gramStart"/>
      <w:r w:rsidRPr="00047C64">
        <w:rPr>
          <w:rFonts w:ascii="Times New Roman" w:hAnsi="Times New Roman" w:cs="Times New Roman"/>
          <w:bCs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  <w:bCs/>
        </w:rPr>
        <w:t xml:space="preserve"> Кавказский район"</w:t>
      </w:r>
    </w:p>
    <w:p w:rsidR="003122F2" w:rsidRPr="00047C64" w:rsidRDefault="003122F2" w:rsidP="00E15269">
      <w:pPr>
        <w:ind w:firstLine="0"/>
        <w:rPr>
          <w:rFonts w:ascii="Times New Roman" w:hAnsi="Times New Roman" w:cs="Times New Roman"/>
          <w:bCs/>
        </w:rPr>
      </w:pPr>
    </w:p>
    <w:p w:rsidR="003122F2" w:rsidRPr="00047C64" w:rsidRDefault="003122F2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7"/>
        <w:gridCol w:w="4050"/>
        <w:gridCol w:w="1932"/>
        <w:gridCol w:w="147"/>
        <w:gridCol w:w="1374"/>
        <w:gridCol w:w="1062"/>
        <w:gridCol w:w="1062"/>
        <w:gridCol w:w="1062"/>
        <w:gridCol w:w="1062"/>
        <w:gridCol w:w="1062"/>
        <w:gridCol w:w="1062"/>
        <w:gridCol w:w="1062"/>
      </w:tblGrid>
      <w:tr w:rsidR="003122F2" w:rsidRPr="00047C64" w:rsidTr="00E15269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9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</w:p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Статус</w:t>
            </w:r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122F2" w:rsidRPr="00047C64" w:rsidTr="00E15269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122F2" w:rsidRPr="00047C64" w:rsidTr="00E15269">
        <w:trPr>
          <w:trHeight w:val="52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Техническое обслуживание камер </w:t>
            </w: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>обзорного</w:t>
            </w:r>
            <w:proofErr w:type="gram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видеонаб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людения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муниципального сегмента СКОБЖ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</w:tr>
    </w:tbl>
    <w:p w:rsidR="003122F2" w:rsidRPr="00047C64" w:rsidRDefault="003122F2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122F2" w:rsidRPr="00047C64" w:rsidRDefault="003122F2" w:rsidP="005B69F4">
      <w:pPr>
        <w:ind w:firstLine="0"/>
        <w:rPr>
          <w:rFonts w:ascii="Times New Roman" w:hAnsi="Times New Roman" w:cs="Times New Roman"/>
          <w:lang w:eastAsia="en-US"/>
        </w:rPr>
      </w:pPr>
    </w:p>
    <w:p w:rsidR="005B69F4" w:rsidRPr="00047C64" w:rsidRDefault="005B69F4" w:rsidP="004D6935">
      <w:pPr>
        <w:rPr>
          <w:rFonts w:ascii="Times New Roman" w:hAnsi="Times New Roman" w:cs="Times New Roman"/>
          <w:lang w:eastAsia="en-US"/>
        </w:rPr>
      </w:pPr>
    </w:p>
    <w:p w:rsidR="005B69F4" w:rsidRPr="00047C64" w:rsidRDefault="005B69F4" w:rsidP="004D6935">
      <w:pPr>
        <w:rPr>
          <w:rFonts w:ascii="Times New Roman" w:hAnsi="Times New Roman" w:cs="Times New Roman"/>
          <w:lang w:eastAsia="en-US"/>
        </w:rPr>
      </w:pPr>
    </w:p>
    <w:p w:rsidR="003122F2" w:rsidRPr="00047C64" w:rsidRDefault="003122F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B30DC5" w:rsidRPr="00047C64">
        <w:rPr>
          <w:rFonts w:ascii="Times New Roman" w:hAnsi="Times New Roman" w:cs="Times New Roman"/>
          <w:lang w:eastAsia="en-US"/>
        </w:rPr>
        <w:t>делам</w:t>
      </w:r>
    </w:p>
    <w:p w:rsidR="003122F2" w:rsidRPr="00047C64" w:rsidRDefault="00B30DC5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3122F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                                                 </w:t>
      </w:r>
      <w:r w:rsidR="005E5603" w:rsidRPr="00047C64">
        <w:rPr>
          <w:rFonts w:ascii="Times New Roman" w:hAnsi="Times New Roman" w:cs="Times New Roman"/>
          <w:lang w:eastAsia="en-US"/>
        </w:rPr>
        <w:t xml:space="preserve">И.А. </w:t>
      </w:r>
      <w:proofErr w:type="spellStart"/>
      <w:r w:rsidR="005E5603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B30DC5" w:rsidRPr="00047C64" w:rsidRDefault="00B30DC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4456C1" w:rsidRPr="00047C64" w:rsidRDefault="004456C1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1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"Создание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системы комплексного обеспечения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безопасности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E5D4A" w:rsidRPr="00047C64" w:rsidRDefault="001E5D4A" w:rsidP="005C397A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tbl>
      <w:tblPr>
        <w:tblW w:w="17750" w:type="dxa"/>
        <w:tblInd w:w="108" w:type="dxa"/>
        <w:tblLook w:val="0000"/>
      </w:tblPr>
      <w:tblGrid>
        <w:gridCol w:w="17528"/>
        <w:gridCol w:w="222"/>
      </w:tblGrid>
      <w:tr w:rsidR="001E5D4A" w:rsidRPr="00047C64" w:rsidTr="00383DE4">
        <w:tc>
          <w:tcPr>
            <w:tcW w:w="1752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83DE4" w:rsidRPr="00047C64" w:rsidRDefault="00383DE4" w:rsidP="005C397A">
      <w:pPr>
        <w:ind w:firstLine="0"/>
        <w:rPr>
          <w:rFonts w:ascii="Times New Roman" w:hAnsi="Times New Roman" w:cs="Times New Roman"/>
        </w:rPr>
      </w:pPr>
    </w:p>
    <w:p w:rsidR="00383DE4" w:rsidRPr="00047C64" w:rsidRDefault="00383DE4" w:rsidP="005C397A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Перечень мероприятий подпрограммы</w:t>
      </w:r>
    </w:p>
    <w:p w:rsidR="00383DE4" w:rsidRDefault="00383DE4" w:rsidP="005C397A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«Создание </w:t>
      </w:r>
      <w:proofErr w:type="gramStart"/>
      <w:r w:rsidRPr="00047C64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</w:rPr>
        <w:t xml:space="preserve"> Кавказский район»</w:t>
      </w:r>
    </w:p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800" w:type="dxa"/>
        <w:tblInd w:w="93" w:type="dxa"/>
        <w:tblLook w:val="04A0"/>
      </w:tblPr>
      <w:tblGrid>
        <w:gridCol w:w="3037"/>
        <w:gridCol w:w="866"/>
        <w:gridCol w:w="1464"/>
        <w:gridCol w:w="1124"/>
        <w:gridCol w:w="1106"/>
        <w:gridCol w:w="1131"/>
        <w:gridCol w:w="1186"/>
        <w:gridCol w:w="1762"/>
        <w:gridCol w:w="2178"/>
        <w:gridCol w:w="1946"/>
      </w:tblGrid>
      <w:tr w:rsidR="004456C1" w:rsidRPr="004456C1" w:rsidTr="004456C1">
        <w:trPr>
          <w:trHeight w:val="555"/>
        </w:trPr>
        <w:tc>
          <w:tcPr>
            <w:tcW w:w="3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4456C1">
              <w:rPr>
                <w:rFonts w:ascii="Times New Roman" w:eastAsia="Times New Roman" w:hAnsi="Times New Roman" w:cs="Times New Roman"/>
              </w:rPr>
              <w:t>реали-зации</w:t>
            </w:r>
            <w:proofErr w:type="spellEnd"/>
            <w:proofErr w:type="gramEnd"/>
            <w:r w:rsidRPr="004456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6C1">
              <w:rPr>
                <w:rFonts w:ascii="Times New Roman" w:eastAsia="Times New Roman" w:hAnsi="Times New Roman" w:cs="Times New Roman"/>
              </w:rPr>
              <w:t>прог-раммы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54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объем финансирования всего    тыс. рублей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456C1" w:rsidRPr="004456C1" w:rsidTr="004456C1">
        <w:trPr>
          <w:trHeight w:val="4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15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6C1"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 w:rsidRPr="004456C1">
              <w:rPr>
                <w:rFonts w:ascii="Times New Roman" w:eastAsia="Times New Roman" w:hAnsi="Times New Roman" w:cs="Times New Roman"/>
              </w:rPr>
              <w:t>.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2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456C1" w:rsidRPr="004456C1" w:rsidTr="004456C1">
        <w:trPr>
          <w:trHeight w:val="1110"/>
        </w:trPr>
        <w:tc>
          <w:tcPr>
            <w:tcW w:w="15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Цель:  Повышение эффективности мониторинга общественной безопасности населения на территории муниципального образования Кавказский район</w:t>
            </w:r>
          </w:p>
        </w:tc>
      </w:tr>
      <w:tr w:rsidR="004456C1" w:rsidRPr="004456C1" w:rsidTr="004456C1">
        <w:trPr>
          <w:trHeight w:val="795"/>
        </w:trPr>
        <w:tc>
          <w:tcPr>
            <w:tcW w:w="15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</w:t>
            </w: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Мероприятие №1</w:t>
            </w:r>
            <w:r w:rsidRPr="004456C1">
              <w:rPr>
                <w:rFonts w:ascii="Times New Roman" w:eastAsia="Times New Roman" w:hAnsi="Times New Roman" w:cs="Times New Roman"/>
              </w:rPr>
              <w:br/>
              <w:t xml:space="preserve">Оснащение и обеспечение функционирования МКУ "Ситуационный центр" МО </w:t>
            </w:r>
            <w:r w:rsidRPr="004456C1">
              <w:rPr>
                <w:rFonts w:ascii="Times New Roman" w:eastAsia="Times New Roman" w:hAnsi="Times New Roman" w:cs="Times New Roman"/>
              </w:rPr>
              <w:lastRenderedPageBreak/>
              <w:t>Кавказский район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23018,3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23018,3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роли </w:t>
            </w:r>
            <w:proofErr w:type="spellStart"/>
            <w:r w:rsidRPr="004456C1">
              <w:rPr>
                <w:rFonts w:ascii="Times New Roman" w:eastAsia="Times New Roman" w:hAnsi="Times New Roman" w:cs="Times New Roman"/>
                <w:color w:val="000000"/>
              </w:rPr>
              <w:t>органова</w:t>
            </w:r>
            <w:proofErr w:type="spellEnd"/>
            <w:r w:rsidRPr="004456C1">
              <w:rPr>
                <w:rFonts w:ascii="Times New Roman" w:eastAsia="Times New Roman" w:hAnsi="Times New Roman" w:cs="Times New Roman"/>
                <w:color w:val="000000"/>
              </w:rPr>
              <w:t xml:space="preserve"> местного самоуправления в организации </w:t>
            </w:r>
            <w:r w:rsidRPr="004456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борьбы с преступностью и охране правопорядка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МКУ "Ситуационный центр"</w:t>
            </w: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3214,0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3114,0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3252,0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45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3365,0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30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3473,3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B21E9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21E91">
              <w:rPr>
                <w:rFonts w:ascii="Times New Roman" w:eastAsia="Times New Roman" w:hAnsi="Times New Roman" w:cs="Times New Roman"/>
              </w:rPr>
              <w:t>3473,3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405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Мероприятие №2</w:t>
            </w:r>
            <w:r w:rsidRPr="004456C1">
              <w:rPr>
                <w:rFonts w:ascii="Times New Roman" w:eastAsia="Times New Roman" w:hAnsi="Times New Roman" w:cs="Times New Roman"/>
              </w:rPr>
              <w:br/>
              <w:t xml:space="preserve">Создание комплексного обеспечения безопасности жизнедеятельности (приобретение аппаратно-программных комплексов видеонаблюдения, обслуживания камер обзорного </w:t>
            </w:r>
            <w:proofErr w:type="spellStart"/>
            <w:r w:rsidRPr="004456C1">
              <w:rPr>
                <w:rFonts w:ascii="Times New Roman" w:eastAsia="Times New Roman" w:hAnsi="Times New Roman" w:cs="Times New Roman"/>
              </w:rPr>
              <w:t>вилеонаблюдения</w:t>
            </w:r>
            <w:proofErr w:type="spellEnd"/>
            <w:r w:rsidRPr="004456C1">
              <w:rPr>
                <w:rFonts w:ascii="Times New Roman" w:eastAsia="Times New Roman" w:hAnsi="Times New Roman" w:cs="Times New Roman"/>
              </w:rPr>
              <w:t xml:space="preserve"> муниципального сегмента СКОБЖ)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5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39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подпрограмме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56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23018,3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3473,3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p w:rsidR="005C397A" w:rsidRPr="00047C64" w:rsidRDefault="005C397A" w:rsidP="004D6935">
      <w:pPr>
        <w:rPr>
          <w:rFonts w:ascii="Times New Roman" w:hAnsi="Times New Roman" w:cs="Times New Roman"/>
          <w:lang w:eastAsia="en-US"/>
        </w:rPr>
      </w:pPr>
    </w:p>
    <w:p w:rsidR="00084A68" w:rsidRPr="00047C64" w:rsidRDefault="00383DE4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</w:t>
      </w:r>
      <w:r w:rsidR="00084A68" w:rsidRPr="00047C64">
        <w:rPr>
          <w:rFonts w:ascii="Times New Roman" w:hAnsi="Times New Roman" w:cs="Times New Roman"/>
        </w:rPr>
        <w:t xml:space="preserve">по делам </w:t>
      </w:r>
    </w:p>
    <w:p w:rsidR="002F630A" w:rsidRDefault="00084A68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A52BA8" w:rsidRPr="00047C64">
        <w:rPr>
          <w:rFonts w:ascii="Times New Roman" w:hAnsi="Times New Roman" w:cs="Times New Roman"/>
        </w:rPr>
        <w:t xml:space="preserve">И.А. </w:t>
      </w:r>
      <w:proofErr w:type="spellStart"/>
      <w:r w:rsidR="00A52BA8" w:rsidRPr="00047C64">
        <w:rPr>
          <w:rFonts w:ascii="Times New Roman" w:hAnsi="Times New Roman" w:cs="Times New Roman"/>
        </w:rPr>
        <w:t>Сытников</w:t>
      </w:r>
      <w:proofErr w:type="spellEnd"/>
    </w:p>
    <w:p w:rsidR="004456C1" w:rsidRDefault="004456C1" w:rsidP="004D6935">
      <w:pPr>
        <w:rPr>
          <w:rFonts w:ascii="Times New Roman" w:hAnsi="Times New Roman" w:cs="Times New Roman"/>
        </w:rPr>
      </w:pPr>
    </w:p>
    <w:p w:rsidR="00B21E91" w:rsidRDefault="00B21E91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lastRenderedPageBreak/>
        <w:t>Приложение N </w:t>
      </w:r>
      <w:r>
        <w:rPr>
          <w:rFonts w:ascii="Times New Roman" w:hAnsi="Times New Roman" w:cs="Times New Roman"/>
          <w:bCs/>
        </w:rPr>
        <w:t>3</w:t>
      </w: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к </w:t>
      </w:r>
      <w:hyperlink w:anchor="sub_1010" w:history="1">
        <w:r w:rsidRPr="00047C64">
          <w:rPr>
            <w:rFonts w:ascii="Times New Roman" w:hAnsi="Times New Roman" w:cs="Times New Roman"/>
          </w:rPr>
          <w:t>подпрограмме</w:t>
        </w:r>
      </w:hyperlink>
      <w:r w:rsidRPr="00047C64">
        <w:rPr>
          <w:rFonts w:ascii="Times New Roman" w:hAnsi="Times New Roman" w:cs="Times New Roman"/>
          <w:bCs/>
        </w:rPr>
        <w:t xml:space="preserve"> "Создание</w:t>
      </w: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системы комплексного обеспечения</w:t>
      </w: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безопасности жизнедеятельности</w:t>
      </w: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муниципального образования</w:t>
      </w: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bCs/>
        </w:rPr>
        <w:t>Кавказский район"</w:t>
      </w:r>
    </w:p>
    <w:p w:rsidR="002F630A" w:rsidRDefault="002F630A" w:rsidP="004D6935">
      <w:pPr>
        <w:rPr>
          <w:rFonts w:ascii="Times New Roman" w:hAnsi="Times New Roman" w:cs="Times New Roman"/>
        </w:rPr>
      </w:pPr>
    </w:p>
    <w:p w:rsidR="002F630A" w:rsidRPr="00B21E91" w:rsidRDefault="002F630A" w:rsidP="004D6935">
      <w:pPr>
        <w:rPr>
          <w:rFonts w:ascii="Times New Roman" w:hAnsi="Times New Roman" w:cs="Times New Roman"/>
        </w:rPr>
      </w:pPr>
    </w:p>
    <w:p w:rsidR="00B21E91" w:rsidRPr="00B21E91" w:rsidRDefault="002F630A" w:rsidP="002F630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Ресурсное обеспечение  подпрограммы </w:t>
      </w:r>
    </w:p>
    <w:p w:rsidR="002F630A" w:rsidRPr="00B21E91" w:rsidRDefault="002F630A" w:rsidP="002F630A">
      <w:pPr>
        <w:jc w:val="center"/>
        <w:rPr>
          <w:rFonts w:ascii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 «Создание </w:t>
      </w:r>
      <w:proofErr w:type="gramStart"/>
      <w:r w:rsidRPr="00B21E91">
        <w:rPr>
          <w:rFonts w:ascii="Times New Roman" w:eastAsia="Times New Roman" w:hAnsi="Times New Roman"/>
          <w:sz w:val="28"/>
          <w:szCs w:val="28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B21E91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</w:p>
    <w:p w:rsidR="00B21E91" w:rsidRPr="00B21E91" w:rsidRDefault="00B21E91" w:rsidP="002F630A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700" w:type="dxa"/>
        <w:tblInd w:w="93" w:type="dxa"/>
        <w:tblLook w:val="04A0"/>
      </w:tblPr>
      <w:tblGrid>
        <w:gridCol w:w="5737"/>
        <w:gridCol w:w="1464"/>
        <w:gridCol w:w="1485"/>
        <w:gridCol w:w="1378"/>
        <w:gridCol w:w="1433"/>
        <w:gridCol w:w="1441"/>
        <w:gridCol w:w="1762"/>
      </w:tblGrid>
      <w:tr w:rsidR="00083EAA" w:rsidRPr="00083EAA" w:rsidTr="00B21E91">
        <w:trPr>
          <w:trHeight w:val="690"/>
        </w:trPr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083EAA">
              <w:rPr>
                <w:rFonts w:ascii="Times New Roman" w:eastAsia="Times New Roman" w:hAnsi="Times New Roman" w:cs="Times New Roman"/>
              </w:rPr>
              <w:t>реали-зации</w:t>
            </w:r>
            <w:proofErr w:type="spellEnd"/>
            <w:proofErr w:type="gramEnd"/>
            <w:r w:rsidRPr="00083E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3EAA">
              <w:rPr>
                <w:rFonts w:ascii="Times New Roman" w:eastAsia="Times New Roman" w:hAnsi="Times New Roman" w:cs="Times New Roman"/>
              </w:rPr>
              <w:t>прог-раммы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объем финансирования всего    тыс. рублей</w:t>
            </w:r>
          </w:p>
        </w:tc>
      </w:tr>
      <w:tr w:rsidR="00083EAA" w:rsidRPr="00083EAA" w:rsidTr="00B21E91">
        <w:trPr>
          <w:trHeight w:val="495"/>
        </w:trPr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</w:tr>
      <w:tr w:rsidR="00083EAA" w:rsidRPr="00083EAA" w:rsidTr="00B21E91">
        <w:trPr>
          <w:trHeight w:val="990"/>
        </w:trPr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3EAA"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 w:rsidRPr="00083EAA">
              <w:rPr>
                <w:rFonts w:ascii="Times New Roman" w:eastAsia="Times New Roman" w:hAnsi="Times New Roman" w:cs="Times New Roman"/>
              </w:rPr>
              <w:t>. бюджет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№ 8  «Создание </w:t>
            </w:r>
            <w:proofErr w:type="gramStart"/>
            <w:r w:rsidRPr="00083EAA">
              <w:rPr>
                <w:rFonts w:ascii="Times New Roman" w:eastAsia="Times New Roman" w:hAnsi="Times New Roman" w:cs="Times New Roman"/>
                <w:color w:val="000000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083EAA">
              <w:rPr>
                <w:rFonts w:ascii="Times New Roman" w:eastAsia="Times New Roman" w:hAnsi="Times New Roman" w:cs="Times New Roman"/>
                <w:color w:val="000000"/>
              </w:rPr>
              <w:t xml:space="preserve"> Кавказский район»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3114,0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3252,0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3365,0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5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3473,3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4456C1" w:rsidRPr="00047C64" w:rsidRDefault="004456C1" w:rsidP="004456C1">
      <w:pPr>
        <w:rPr>
          <w:rFonts w:ascii="Times New Roman" w:hAnsi="Times New Roman" w:cs="Times New Roman"/>
          <w:lang w:eastAsia="en-US"/>
        </w:rPr>
      </w:pPr>
    </w:p>
    <w:p w:rsidR="004456C1" w:rsidRPr="00047C64" w:rsidRDefault="004456C1" w:rsidP="004456C1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по делам </w:t>
      </w:r>
    </w:p>
    <w:p w:rsidR="004456C1" w:rsidRPr="00437336" w:rsidRDefault="004456C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  <w:t xml:space="preserve">И.А. </w:t>
      </w:r>
      <w:proofErr w:type="spellStart"/>
      <w:r w:rsidRPr="00047C64">
        <w:rPr>
          <w:rFonts w:ascii="Times New Roman" w:hAnsi="Times New Roman" w:cs="Times New Roman"/>
        </w:rPr>
        <w:t>Сытников</w:t>
      </w:r>
      <w:proofErr w:type="spellEnd"/>
    </w:p>
    <w:sectPr w:rsidR="004456C1" w:rsidRPr="00437336" w:rsidSect="004456C1">
      <w:pgSz w:w="16837" w:h="11905" w:orient="landscape"/>
      <w:pgMar w:top="1701" w:right="1134" w:bottom="567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6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34"/>
  </w:num>
  <w:num w:numId="6">
    <w:abstractNumId w:val="25"/>
  </w:num>
  <w:num w:numId="7">
    <w:abstractNumId w:val="36"/>
  </w:num>
  <w:num w:numId="8">
    <w:abstractNumId w:val="18"/>
  </w:num>
  <w:num w:numId="9">
    <w:abstractNumId w:val="31"/>
  </w:num>
  <w:num w:numId="10">
    <w:abstractNumId w:val="2"/>
  </w:num>
  <w:num w:numId="11">
    <w:abstractNumId w:val="22"/>
  </w:num>
  <w:num w:numId="12">
    <w:abstractNumId w:val="38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37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  <w:num w:numId="26">
    <w:abstractNumId w:val="33"/>
  </w:num>
  <w:num w:numId="27">
    <w:abstractNumId w:val="39"/>
  </w:num>
  <w:num w:numId="28">
    <w:abstractNumId w:val="21"/>
  </w:num>
  <w:num w:numId="29">
    <w:abstractNumId w:val="19"/>
  </w:num>
  <w:num w:numId="30">
    <w:abstractNumId w:val="17"/>
  </w:num>
  <w:num w:numId="31">
    <w:abstractNumId w:val="8"/>
  </w:num>
  <w:num w:numId="32">
    <w:abstractNumId w:val="28"/>
  </w:num>
  <w:num w:numId="33">
    <w:abstractNumId w:val="13"/>
  </w:num>
  <w:num w:numId="34">
    <w:abstractNumId w:val="26"/>
  </w:num>
  <w:num w:numId="35">
    <w:abstractNumId w:val="27"/>
  </w:num>
  <w:num w:numId="36">
    <w:abstractNumId w:val="29"/>
  </w:num>
  <w:num w:numId="37">
    <w:abstractNumId w:val="30"/>
  </w:num>
  <w:num w:numId="38">
    <w:abstractNumId w:val="32"/>
  </w:num>
  <w:num w:numId="39">
    <w:abstractNumId w:val="14"/>
  </w:num>
  <w:num w:numId="40">
    <w:abstractNumId w:val="3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590"/>
    <w:rsid w:val="000000CB"/>
    <w:rsid w:val="0000024F"/>
    <w:rsid w:val="00004366"/>
    <w:rsid w:val="00004A7F"/>
    <w:rsid w:val="00005753"/>
    <w:rsid w:val="0000731C"/>
    <w:rsid w:val="00012E37"/>
    <w:rsid w:val="0004031F"/>
    <w:rsid w:val="00042E12"/>
    <w:rsid w:val="00043D44"/>
    <w:rsid w:val="00047C64"/>
    <w:rsid w:val="0005475F"/>
    <w:rsid w:val="00061B81"/>
    <w:rsid w:val="000641A1"/>
    <w:rsid w:val="0007124F"/>
    <w:rsid w:val="00072A58"/>
    <w:rsid w:val="00077635"/>
    <w:rsid w:val="00083EAA"/>
    <w:rsid w:val="00084A68"/>
    <w:rsid w:val="00085703"/>
    <w:rsid w:val="000865B5"/>
    <w:rsid w:val="00087055"/>
    <w:rsid w:val="00094F46"/>
    <w:rsid w:val="0009782F"/>
    <w:rsid w:val="000A2382"/>
    <w:rsid w:val="000B2E7F"/>
    <w:rsid w:val="000C08AE"/>
    <w:rsid w:val="000C663F"/>
    <w:rsid w:val="000D1607"/>
    <w:rsid w:val="000D2F81"/>
    <w:rsid w:val="000D5389"/>
    <w:rsid w:val="000D65AB"/>
    <w:rsid w:val="000E26BE"/>
    <w:rsid w:val="000E433E"/>
    <w:rsid w:val="000E5422"/>
    <w:rsid w:val="000F0881"/>
    <w:rsid w:val="00100E0B"/>
    <w:rsid w:val="00121F7E"/>
    <w:rsid w:val="00122A12"/>
    <w:rsid w:val="0012358E"/>
    <w:rsid w:val="001261CD"/>
    <w:rsid w:val="001317F8"/>
    <w:rsid w:val="00133A7A"/>
    <w:rsid w:val="001524B2"/>
    <w:rsid w:val="00157A8F"/>
    <w:rsid w:val="00160C77"/>
    <w:rsid w:val="00163294"/>
    <w:rsid w:val="00165E5D"/>
    <w:rsid w:val="001778A6"/>
    <w:rsid w:val="00186B3A"/>
    <w:rsid w:val="001925BA"/>
    <w:rsid w:val="001A0397"/>
    <w:rsid w:val="001C0EDB"/>
    <w:rsid w:val="001E0A4D"/>
    <w:rsid w:val="001E29B4"/>
    <w:rsid w:val="001E539C"/>
    <w:rsid w:val="001E5D4A"/>
    <w:rsid w:val="001F05B7"/>
    <w:rsid w:val="001F1C27"/>
    <w:rsid w:val="001F3F4C"/>
    <w:rsid w:val="001F5242"/>
    <w:rsid w:val="001F5F6D"/>
    <w:rsid w:val="002007A3"/>
    <w:rsid w:val="00204C98"/>
    <w:rsid w:val="00211B7D"/>
    <w:rsid w:val="00216C30"/>
    <w:rsid w:val="002173B6"/>
    <w:rsid w:val="00223706"/>
    <w:rsid w:val="00223D6D"/>
    <w:rsid w:val="0022541D"/>
    <w:rsid w:val="0023559B"/>
    <w:rsid w:val="00236B47"/>
    <w:rsid w:val="00243CDD"/>
    <w:rsid w:val="00244C9D"/>
    <w:rsid w:val="00245B11"/>
    <w:rsid w:val="002463CF"/>
    <w:rsid w:val="00246F3B"/>
    <w:rsid w:val="00250974"/>
    <w:rsid w:val="00251266"/>
    <w:rsid w:val="00252C42"/>
    <w:rsid w:val="0025683E"/>
    <w:rsid w:val="00271021"/>
    <w:rsid w:val="00271824"/>
    <w:rsid w:val="002723D8"/>
    <w:rsid w:val="00281E1E"/>
    <w:rsid w:val="00290EFB"/>
    <w:rsid w:val="00294C93"/>
    <w:rsid w:val="00296F5F"/>
    <w:rsid w:val="002A4C1F"/>
    <w:rsid w:val="002B2DEB"/>
    <w:rsid w:val="002B4A5B"/>
    <w:rsid w:val="002B56D2"/>
    <w:rsid w:val="002B58FE"/>
    <w:rsid w:val="002C1FAA"/>
    <w:rsid w:val="002C614D"/>
    <w:rsid w:val="002F630A"/>
    <w:rsid w:val="0030102E"/>
    <w:rsid w:val="00303469"/>
    <w:rsid w:val="003111CE"/>
    <w:rsid w:val="003122F2"/>
    <w:rsid w:val="0032296C"/>
    <w:rsid w:val="00331A72"/>
    <w:rsid w:val="0034710A"/>
    <w:rsid w:val="003472CD"/>
    <w:rsid w:val="00347A1F"/>
    <w:rsid w:val="0035174B"/>
    <w:rsid w:val="003526AF"/>
    <w:rsid w:val="003531CF"/>
    <w:rsid w:val="00355732"/>
    <w:rsid w:val="00355A3F"/>
    <w:rsid w:val="003609DF"/>
    <w:rsid w:val="00363B19"/>
    <w:rsid w:val="003666A9"/>
    <w:rsid w:val="003719EF"/>
    <w:rsid w:val="00382F43"/>
    <w:rsid w:val="00383DE4"/>
    <w:rsid w:val="0039754C"/>
    <w:rsid w:val="003A59F9"/>
    <w:rsid w:val="003A5F8F"/>
    <w:rsid w:val="003A6C24"/>
    <w:rsid w:val="003B1232"/>
    <w:rsid w:val="003B4E87"/>
    <w:rsid w:val="003C3406"/>
    <w:rsid w:val="003C45E3"/>
    <w:rsid w:val="003C58A5"/>
    <w:rsid w:val="003D0A96"/>
    <w:rsid w:val="003D1CFA"/>
    <w:rsid w:val="003D474D"/>
    <w:rsid w:val="003E728F"/>
    <w:rsid w:val="003F2301"/>
    <w:rsid w:val="00401750"/>
    <w:rsid w:val="0040258D"/>
    <w:rsid w:val="00403299"/>
    <w:rsid w:val="00405D33"/>
    <w:rsid w:val="00411612"/>
    <w:rsid w:val="0041628F"/>
    <w:rsid w:val="004220CB"/>
    <w:rsid w:val="00425D06"/>
    <w:rsid w:val="004278B9"/>
    <w:rsid w:val="00430181"/>
    <w:rsid w:val="0043362E"/>
    <w:rsid w:val="00435610"/>
    <w:rsid w:val="004367C9"/>
    <w:rsid w:val="00437336"/>
    <w:rsid w:val="004407DC"/>
    <w:rsid w:val="00440AD2"/>
    <w:rsid w:val="00443EA8"/>
    <w:rsid w:val="0044548D"/>
    <w:rsid w:val="004456C1"/>
    <w:rsid w:val="0045008A"/>
    <w:rsid w:val="004510AC"/>
    <w:rsid w:val="0045141A"/>
    <w:rsid w:val="00453E56"/>
    <w:rsid w:val="00456C26"/>
    <w:rsid w:val="00456CE6"/>
    <w:rsid w:val="00457D1C"/>
    <w:rsid w:val="00462183"/>
    <w:rsid w:val="00462AC6"/>
    <w:rsid w:val="0046305E"/>
    <w:rsid w:val="004727B3"/>
    <w:rsid w:val="0047597A"/>
    <w:rsid w:val="00477E2C"/>
    <w:rsid w:val="00481357"/>
    <w:rsid w:val="0048470A"/>
    <w:rsid w:val="0049007B"/>
    <w:rsid w:val="004949E4"/>
    <w:rsid w:val="0049652E"/>
    <w:rsid w:val="004A5495"/>
    <w:rsid w:val="004B1F70"/>
    <w:rsid w:val="004C218F"/>
    <w:rsid w:val="004C325C"/>
    <w:rsid w:val="004C4171"/>
    <w:rsid w:val="004C41E2"/>
    <w:rsid w:val="004D1B8C"/>
    <w:rsid w:val="004D2524"/>
    <w:rsid w:val="004D40D9"/>
    <w:rsid w:val="004D4513"/>
    <w:rsid w:val="004D6132"/>
    <w:rsid w:val="004D6935"/>
    <w:rsid w:val="004E10F4"/>
    <w:rsid w:val="004E4650"/>
    <w:rsid w:val="004F0B7E"/>
    <w:rsid w:val="004F1AA1"/>
    <w:rsid w:val="004F27C5"/>
    <w:rsid w:val="005100AC"/>
    <w:rsid w:val="0051099A"/>
    <w:rsid w:val="00512FD8"/>
    <w:rsid w:val="005225EE"/>
    <w:rsid w:val="00530DD8"/>
    <w:rsid w:val="005322E4"/>
    <w:rsid w:val="00542A98"/>
    <w:rsid w:val="00545D0C"/>
    <w:rsid w:val="005463BB"/>
    <w:rsid w:val="005472AB"/>
    <w:rsid w:val="0056075B"/>
    <w:rsid w:val="00561CB7"/>
    <w:rsid w:val="00561E1F"/>
    <w:rsid w:val="00564C34"/>
    <w:rsid w:val="00573F07"/>
    <w:rsid w:val="0057432D"/>
    <w:rsid w:val="005819AA"/>
    <w:rsid w:val="005902CC"/>
    <w:rsid w:val="005919E7"/>
    <w:rsid w:val="005A24A8"/>
    <w:rsid w:val="005A25F5"/>
    <w:rsid w:val="005A642C"/>
    <w:rsid w:val="005A6C4F"/>
    <w:rsid w:val="005B297A"/>
    <w:rsid w:val="005B69F4"/>
    <w:rsid w:val="005C075C"/>
    <w:rsid w:val="005C2346"/>
    <w:rsid w:val="005C397A"/>
    <w:rsid w:val="005D3438"/>
    <w:rsid w:val="005E1A71"/>
    <w:rsid w:val="005E5603"/>
    <w:rsid w:val="005F1176"/>
    <w:rsid w:val="006053AC"/>
    <w:rsid w:val="0061062B"/>
    <w:rsid w:val="00610B72"/>
    <w:rsid w:val="006146FC"/>
    <w:rsid w:val="0062210B"/>
    <w:rsid w:val="006323D9"/>
    <w:rsid w:val="00632FED"/>
    <w:rsid w:val="00634F3D"/>
    <w:rsid w:val="006424CC"/>
    <w:rsid w:val="00650AED"/>
    <w:rsid w:val="00650E8B"/>
    <w:rsid w:val="00650F8B"/>
    <w:rsid w:val="00654B69"/>
    <w:rsid w:val="00660422"/>
    <w:rsid w:val="00660D70"/>
    <w:rsid w:val="00662BAF"/>
    <w:rsid w:val="00664A5A"/>
    <w:rsid w:val="006656B1"/>
    <w:rsid w:val="00675143"/>
    <w:rsid w:val="00680EAD"/>
    <w:rsid w:val="00683B33"/>
    <w:rsid w:val="00685CD7"/>
    <w:rsid w:val="00692039"/>
    <w:rsid w:val="00695048"/>
    <w:rsid w:val="006A3707"/>
    <w:rsid w:val="006C20A2"/>
    <w:rsid w:val="006D246A"/>
    <w:rsid w:val="006D7F2B"/>
    <w:rsid w:val="006E02DA"/>
    <w:rsid w:val="006E428C"/>
    <w:rsid w:val="006E5A0A"/>
    <w:rsid w:val="006F606C"/>
    <w:rsid w:val="00700D1C"/>
    <w:rsid w:val="00704BF0"/>
    <w:rsid w:val="00712A19"/>
    <w:rsid w:val="00714CBF"/>
    <w:rsid w:val="00714EA1"/>
    <w:rsid w:val="007159D2"/>
    <w:rsid w:val="007206C8"/>
    <w:rsid w:val="0074116B"/>
    <w:rsid w:val="007416E3"/>
    <w:rsid w:val="0075029D"/>
    <w:rsid w:val="00750E96"/>
    <w:rsid w:val="00752C18"/>
    <w:rsid w:val="00753AB5"/>
    <w:rsid w:val="00755D8F"/>
    <w:rsid w:val="00756213"/>
    <w:rsid w:val="0075779A"/>
    <w:rsid w:val="00757E76"/>
    <w:rsid w:val="007606A5"/>
    <w:rsid w:val="00761A5E"/>
    <w:rsid w:val="00767948"/>
    <w:rsid w:val="00773CFA"/>
    <w:rsid w:val="00784744"/>
    <w:rsid w:val="00785FDC"/>
    <w:rsid w:val="00786B4B"/>
    <w:rsid w:val="007912CA"/>
    <w:rsid w:val="007941EE"/>
    <w:rsid w:val="0079642D"/>
    <w:rsid w:val="007A153B"/>
    <w:rsid w:val="007A269A"/>
    <w:rsid w:val="007A6E67"/>
    <w:rsid w:val="007B0F20"/>
    <w:rsid w:val="007B5EF6"/>
    <w:rsid w:val="007B67C6"/>
    <w:rsid w:val="007C44F2"/>
    <w:rsid w:val="007D4CF9"/>
    <w:rsid w:val="007D4D59"/>
    <w:rsid w:val="007E17EC"/>
    <w:rsid w:val="007F2DBB"/>
    <w:rsid w:val="007F736D"/>
    <w:rsid w:val="0080209B"/>
    <w:rsid w:val="0081540C"/>
    <w:rsid w:val="0082054F"/>
    <w:rsid w:val="00822BA5"/>
    <w:rsid w:val="00827750"/>
    <w:rsid w:val="00827E72"/>
    <w:rsid w:val="008358B8"/>
    <w:rsid w:val="00876BB9"/>
    <w:rsid w:val="00887A23"/>
    <w:rsid w:val="008922D8"/>
    <w:rsid w:val="008927FD"/>
    <w:rsid w:val="008935E4"/>
    <w:rsid w:val="00897303"/>
    <w:rsid w:val="008973F0"/>
    <w:rsid w:val="008A7DAD"/>
    <w:rsid w:val="008B0200"/>
    <w:rsid w:val="008B1C39"/>
    <w:rsid w:val="008B3EE0"/>
    <w:rsid w:val="008B6C0A"/>
    <w:rsid w:val="008C1E2C"/>
    <w:rsid w:val="008C27C4"/>
    <w:rsid w:val="008C3D43"/>
    <w:rsid w:val="008C58E2"/>
    <w:rsid w:val="008C640C"/>
    <w:rsid w:val="008C644B"/>
    <w:rsid w:val="008D265E"/>
    <w:rsid w:val="008D6E5E"/>
    <w:rsid w:val="008E113B"/>
    <w:rsid w:val="008E2CDE"/>
    <w:rsid w:val="008E3D21"/>
    <w:rsid w:val="008E58F1"/>
    <w:rsid w:val="009054FB"/>
    <w:rsid w:val="00910628"/>
    <w:rsid w:val="00911643"/>
    <w:rsid w:val="00914807"/>
    <w:rsid w:val="0091709B"/>
    <w:rsid w:val="0092236F"/>
    <w:rsid w:val="00922474"/>
    <w:rsid w:val="00922FBC"/>
    <w:rsid w:val="009242E6"/>
    <w:rsid w:val="0092518D"/>
    <w:rsid w:val="00932137"/>
    <w:rsid w:val="009338B0"/>
    <w:rsid w:val="00935C79"/>
    <w:rsid w:val="009360C4"/>
    <w:rsid w:val="00937D8D"/>
    <w:rsid w:val="0094110B"/>
    <w:rsid w:val="00941A33"/>
    <w:rsid w:val="009450CC"/>
    <w:rsid w:val="00945BD8"/>
    <w:rsid w:val="00946706"/>
    <w:rsid w:val="00950489"/>
    <w:rsid w:val="00957E78"/>
    <w:rsid w:val="00964F64"/>
    <w:rsid w:val="0096727E"/>
    <w:rsid w:val="00975F42"/>
    <w:rsid w:val="009764D5"/>
    <w:rsid w:val="00976CD9"/>
    <w:rsid w:val="00977610"/>
    <w:rsid w:val="00983E64"/>
    <w:rsid w:val="00996168"/>
    <w:rsid w:val="009A5669"/>
    <w:rsid w:val="009A6014"/>
    <w:rsid w:val="009B06BE"/>
    <w:rsid w:val="009B1730"/>
    <w:rsid w:val="009B2093"/>
    <w:rsid w:val="009B2798"/>
    <w:rsid w:val="009B3993"/>
    <w:rsid w:val="009B4B3C"/>
    <w:rsid w:val="009B7116"/>
    <w:rsid w:val="009B7454"/>
    <w:rsid w:val="009C3F76"/>
    <w:rsid w:val="009C72F6"/>
    <w:rsid w:val="009D3289"/>
    <w:rsid w:val="009D4585"/>
    <w:rsid w:val="009D5B92"/>
    <w:rsid w:val="009D5C1F"/>
    <w:rsid w:val="009D6CFE"/>
    <w:rsid w:val="009E0ADE"/>
    <w:rsid w:val="009E3ED3"/>
    <w:rsid w:val="009E64C9"/>
    <w:rsid w:val="009F3A6A"/>
    <w:rsid w:val="00A00241"/>
    <w:rsid w:val="00A053EC"/>
    <w:rsid w:val="00A07D6B"/>
    <w:rsid w:val="00A24E99"/>
    <w:rsid w:val="00A256F8"/>
    <w:rsid w:val="00A2589F"/>
    <w:rsid w:val="00A32D30"/>
    <w:rsid w:val="00A33731"/>
    <w:rsid w:val="00A35518"/>
    <w:rsid w:val="00A375EB"/>
    <w:rsid w:val="00A451B5"/>
    <w:rsid w:val="00A46920"/>
    <w:rsid w:val="00A52BA8"/>
    <w:rsid w:val="00A54927"/>
    <w:rsid w:val="00A6125E"/>
    <w:rsid w:val="00A67120"/>
    <w:rsid w:val="00A70261"/>
    <w:rsid w:val="00A70DDD"/>
    <w:rsid w:val="00A77ABE"/>
    <w:rsid w:val="00A81882"/>
    <w:rsid w:val="00A9000F"/>
    <w:rsid w:val="00A93E9B"/>
    <w:rsid w:val="00A9756D"/>
    <w:rsid w:val="00AA0CAE"/>
    <w:rsid w:val="00AA7D27"/>
    <w:rsid w:val="00AB086E"/>
    <w:rsid w:val="00AB1CBD"/>
    <w:rsid w:val="00AB62C5"/>
    <w:rsid w:val="00AC2301"/>
    <w:rsid w:val="00AC2E5E"/>
    <w:rsid w:val="00AC5E46"/>
    <w:rsid w:val="00AC747C"/>
    <w:rsid w:val="00AD3BE6"/>
    <w:rsid w:val="00AD57F3"/>
    <w:rsid w:val="00AE09CB"/>
    <w:rsid w:val="00AE0AB8"/>
    <w:rsid w:val="00AE4952"/>
    <w:rsid w:val="00AE4C2D"/>
    <w:rsid w:val="00AE55F7"/>
    <w:rsid w:val="00AE613D"/>
    <w:rsid w:val="00AF03EE"/>
    <w:rsid w:val="00AF6384"/>
    <w:rsid w:val="00B020DC"/>
    <w:rsid w:val="00B04054"/>
    <w:rsid w:val="00B073A9"/>
    <w:rsid w:val="00B21E91"/>
    <w:rsid w:val="00B27654"/>
    <w:rsid w:val="00B30DC5"/>
    <w:rsid w:val="00B3600A"/>
    <w:rsid w:val="00B412BB"/>
    <w:rsid w:val="00B42AD2"/>
    <w:rsid w:val="00B44804"/>
    <w:rsid w:val="00B47A3D"/>
    <w:rsid w:val="00B52B88"/>
    <w:rsid w:val="00B575B5"/>
    <w:rsid w:val="00B76AFA"/>
    <w:rsid w:val="00B821BA"/>
    <w:rsid w:val="00B864A1"/>
    <w:rsid w:val="00B97534"/>
    <w:rsid w:val="00BB3623"/>
    <w:rsid w:val="00BB5644"/>
    <w:rsid w:val="00BB5758"/>
    <w:rsid w:val="00BB7A8A"/>
    <w:rsid w:val="00BB7F9F"/>
    <w:rsid w:val="00BC535B"/>
    <w:rsid w:val="00BD02B4"/>
    <w:rsid w:val="00BD47A5"/>
    <w:rsid w:val="00BE1337"/>
    <w:rsid w:val="00BE1376"/>
    <w:rsid w:val="00BE334D"/>
    <w:rsid w:val="00BE3B8E"/>
    <w:rsid w:val="00BE459E"/>
    <w:rsid w:val="00BE5D72"/>
    <w:rsid w:val="00BF4B0B"/>
    <w:rsid w:val="00C03AA9"/>
    <w:rsid w:val="00C0514F"/>
    <w:rsid w:val="00C12820"/>
    <w:rsid w:val="00C16307"/>
    <w:rsid w:val="00C16AAF"/>
    <w:rsid w:val="00C1786B"/>
    <w:rsid w:val="00C23665"/>
    <w:rsid w:val="00C2385E"/>
    <w:rsid w:val="00C27745"/>
    <w:rsid w:val="00C27AC9"/>
    <w:rsid w:val="00C36C16"/>
    <w:rsid w:val="00C418FA"/>
    <w:rsid w:val="00C46F39"/>
    <w:rsid w:val="00C56301"/>
    <w:rsid w:val="00C61BB9"/>
    <w:rsid w:val="00C62BE4"/>
    <w:rsid w:val="00C65E31"/>
    <w:rsid w:val="00C66495"/>
    <w:rsid w:val="00C66E16"/>
    <w:rsid w:val="00C67C36"/>
    <w:rsid w:val="00C70EA7"/>
    <w:rsid w:val="00C71590"/>
    <w:rsid w:val="00C71F42"/>
    <w:rsid w:val="00C759B9"/>
    <w:rsid w:val="00C762D5"/>
    <w:rsid w:val="00C7784C"/>
    <w:rsid w:val="00C80F1B"/>
    <w:rsid w:val="00C92CE5"/>
    <w:rsid w:val="00C97DE8"/>
    <w:rsid w:val="00CA024C"/>
    <w:rsid w:val="00CA164E"/>
    <w:rsid w:val="00CA2F93"/>
    <w:rsid w:val="00CA4594"/>
    <w:rsid w:val="00CA4CA4"/>
    <w:rsid w:val="00CA70BB"/>
    <w:rsid w:val="00CB01BB"/>
    <w:rsid w:val="00CB042D"/>
    <w:rsid w:val="00CB2B13"/>
    <w:rsid w:val="00CB4837"/>
    <w:rsid w:val="00CB4DC6"/>
    <w:rsid w:val="00CC14AB"/>
    <w:rsid w:val="00CC203F"/>
    <w:rsid w:val="00CC50DD"/>
    <w:rsid w:val="00CD1180"/>
    <w:rsid w:val="00CD4124"/>
    <w:rsid w:val="00CD5AF3"/>
    <w:rsid w:val="00CD5D49"/>
    <w:rsid w:val="00CD659C"/>
    <w:rsid w:val="00CD6D3D"/>
    <w:rsid w:val="00CD7ADB"/>
    <w:rsid w:val="00CE1576"/>
    <w:rsid w:val="00CE534A"/>
    <w:rsid w:val="00CE7839"/>
    <w:rsid w:val="00CF3ED9"/>
    <w:rsid w:val="00D03A60"/>
    <w:rsid w:val="00D122B4"/>
    <w:rsid w:val="00D21C14"/>
    <w:rsid w:val="00D267B4"/>
    <w:rsid w:val="00D352FC"/>
    <w:rsid w:val="00D36F04"/>
    <w:rsid w:val="00D37D17"/>
    <w:rsid w:val="00D43CEB"/>
    <w:rsid w:val="00D5280E"/>
    <w:rsid w:val="00D53550"/>
    <w:rsid w:val="00D53F4F"/>
    <w:rsid w:val="00D57CB3"/>
    <w:rsid w:val="00D60865"/>
    <w:rsid w:val="00D624BA"/>
    <w:rsid w:val="00D64493"/>
    <w:rsid w:val="00D6490B"/>
    <w:rsid w:val="00D71FA3"/>
    <w:rsid w:val="00D73D31"/>
    <w:rsid w:val="00D75232"/>
    <w:rsid w:val="00D76CFD"/>
    <w:rsid w:val="00D83BA6"/>
    <w:rsid w:val="00D94E8B"/>
    <w:rsid w:val="00DA006D"/>
    <w:rsid w:val="00DA3E30"/>
    <w:rsid w:val="00DA4339"/>
    <w:rsid w:val="00DB0CC5"/>
    <w:rsid w:val="00DB4617"/>
    <w:rsid w:val="00DD4D2E"/>
    <w:rsid w:val="00DE77DA"/>
    <w:rsid w:val="00DF1F23"/>
    <w:rsid w:val="00DF53E8"/>
    <w:rsid w:val="00DF6A2C"/>
    <w:rsid w:val="00E11687"/>
    <w:rsid w:val="00E122FE"/>
    <w:rsid w:val="00E15269"/>
    <w:rsid w:val="00E158D8"/>
    <w:rsid w:val="00E20466"/>
    <w:rsid w:val="00E22348"/>
    <w:rsid w:val="00E277E4"/>
    <w:rsid w:val="00E31939"/>
    <w:rsid w:val="00E31AE8"/>
    <w:rsid w:val="00E3329E"/>
    <w:rsid w:val="00E37D33"/>
    <w:rsid w:val="00E43522"/>
    <w:rsid w:val="00E444E4"/>
    <w:rsid w:val="00E47865"/>
    <w:rsid w:val="00E5349D"/>
    <w:rsid w:val="00E538FB"/>
    <w:rsid w:val="00E579FA"/>
    <w:rsid w:val="00E6400E"/>
    <w:rsid w:val="00E7111A"/>
    <w:rsid w:val="00E72006"/>
    <w:rsid w:val="00E75611"/>
    <w:rsid w:val="00E80697"/>
    <w:rsid w:val="00E826BC"/>
    <w:rsid w:val="00E82A15"/>
    <w:rsid w:val="00E83046"/>
    <w:rsid w:val="00E83DA9"/>
    <w:rsid w:val="00E861C6"/>
    <w:rsid w:val="00E92D1A"/>
    <w:rsid w:val="00E96399"/>
    <w:rsid w:val="00EA0715"/>
    <w:rsid w:val="00EA135A"/>
    <w:rsid w:val="00EA2405"/>
    <w:rsid w:val="00EB66B9"/>
    <w:rsid w:val="00EC0007"/>
    <w:rsid w:val="00EC3F88"/>
    <w:rsid w:val="00EC6101"/>
    <w:rsid w:val="00EC7F9F"/>
    <w:rsid w:val="00ED10CC"/>
    <w:rsid w:val="00EE23EC"/>
    <w:rsid w:val="00EE28F6"/>
    <w:rsid w:val="00EE4D5F"/>
    <w:rsid w:val="00EF67D9"/>
    <w:rsid w:val="00F03835"/>
    <w:rsid w:val="00F04BF5"/>
    <w:rsid w:val="00F1698F"/>
    <w:rsid w:val="00F21FB5"/>
    <w:rsid w:val="00F23B85"/>
    <w:rsid w:val="00F336B7"/>
    <w:rsid w:val="00F34097"/>
    <w:rsid w:val="00F35436"/>
    <w:rsid w:val="00F45CE3"/>
    <w:rsid w:val="00F52F80"/>
    <w:rsid w:val="00F56297"/>
    <w:rsid w:val="00F6410A"/>
    <w:rsid w:val="00F750A0"/>
    <w:rsid w:val="00F75440"/>
    <w:rsid w:val="00F82F42"/>
    <w:rsid w:val="00F8447B"/>
    <w:rsid w:val="00F9607D"/>
    <w:rsid w:val="00FA31D7"/>
    <w:rsid w:val="00FA50CD"/>
    <w:rsid w:val="00FA58FB"/>
    <w:rsid w:val="00FB60FA"/>
    <w:rsid w:val="00FC2703"/>
    <w:rsid w:val="00FC7B5F"/>
    <w:rsid w:val="00FD7753"/>
    <w:rsid w:val="00FE0529"/>
    <w:rsid w:val="00FE090A"/>
    <w:rsid w:val="00FE1D37"/>
    <w:rsid w:val="00FE4B6E"/>
    <w:rsid w:val="00FE798B"/>
    <w:rsid w:val="00FF1726"/>
    <w:rsid w:val="00FF2171"/>
    <w:rsid w:val="00FF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F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F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F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3F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3F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F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F0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573F07"/>
    <w:rPr>
      <w:b/>
      <w:color w:val="26282F"/>
    </w:rPr>
  </w:style>
  <w:style w:type="character" w:customStyle="1" w:styleId="a4">
    <w:name w:val="Гипертекстовая ссылка"/>
    <w:basedOn w:val="a3"/>
    <w:rsid w:val="00573F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73F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73F07"/>
  </w:style>
  <w:style w:type="paragraph" w:customStyle="1" w:styleId="a8">
    <w:name w:val="Внимание: недобросовестность!"/>
    <w:basedOn w:val="a6"/>
    <w:next w:val="a"/>
    <w:uiPriority w:val="99"/>
    <w:rsid w:val="00573F07"/>
  </w:style>
  <w:style w:type="character" w:customStyle="1" w:styleId="a9">
    <w:name w:val="Выделение для Базового Поиска"/>
    <w:basedOn w:val="a3"/>
    <w:uiPriority w:val="99"/>
    <w:rsid w:val="00573F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3F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73F0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73F0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573F07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573F0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73F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73F0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73F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73F07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73F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73F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73F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73F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73F0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73F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573F0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573F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573F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73F0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73F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73F0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73F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73F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73F07"/>
  </w:style>
  <w:style w:type="paragraph" w:customStyle="1" w:styleId="aff1">
    <w:name w:val="Моноширинный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73F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73F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73F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73F07"/>
    <w:pPr>
      <w:ind w:firstLine="118"/>
    </w:pPr>
  </w:style>
  <w:style w:type="paragraph" w:customStyle="1" w:styleId="aff6">
    <w:name w:val="Нормальный (таблица)"/>
    <w:basedOn w:val="a"/>
    <w:next w:val="a"/>
    <w:rsid w:val="00573F0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73F07"/>
    <w:pPr>
      <w:ind w:left="140"/>
    </w:pPr>
  </w:style>
  <w:style w:type="character" w:customStyle="1" w:styleId="aff9">
    <w:name w:val="Опечатки"/>
    <w:uiPriority w:val="99"/>
    <w:rsid w:val="00573F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73F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73F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73F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73F0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73F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73F0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73F07"/>
  </w:style>
  <w:style w:type="paragraph" w:customStyle="1" w:styleId="afff1">
    <w:name w:val="Примечание."/>
    <w:basedOn w:val="a6"/>
    <w:next w:val="a"/>
    <w:uiPriority w:val="99"/>
    <w:rsid w:val="00573F07"/>
  </w:style>
  <w:style w:type="character" w:customStyle="1" w:styleId="afff2">
    <w:name w:val="Продолжение ссылки"/>
    <w:basedOn w:val="a4"/>
    <w:uiPriority w:val="99"/>
    <w:rsid w:val="00573F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73F0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73F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73F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73F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73F07"/>
  </w:style>
  <w:style w:type="character" w:customStyle="1" w:styleId="afff8">
    <w:name w:val="Ссылка на утративший силу документ"/>
    <w:basedOn w:val="a4"/>
    <w:uiPriority w:val="99"/>
    <w:rsid w:val="00573F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73F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73F0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73F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73F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73F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3F07"/>
    <w:pPr>
      <w:spacing w:before="300"/>
      <w:ind w:firstLine="0"/>
      <w:jc w:val="left"/>
    </w:pPr>
  </w:style>
  <w:style w:type="paragraph" w:styleId="affff">
    <w:name w:val="No Spacing"/>
    <w:uiPriority w:val="99"/>
    <w:qFormat/>
    <w:rsid w:val="00BF4B0B"/>
    <w:rPr>
      <w:rFonts w:ascii="Calibri" w:hAnsi="Calibri"/>
    </w:rPr>
  </w:style>
  <w:style w:type="paragraph" w:customStyle="1" w:styleId="ConsPlusNonformat">
    <w:name w:val="ConsPlusNonformat"/>
    <w:rsid w:val="00BF4B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12z2">
    <w:name w:val="WW8Num12z2"/>
    <w:rsid w:val="00B52B88"/>
  </w:style>
  <w:style w:type="paragraph" w:customStyle="1" w:styleId="ConsPlusNormal">
    <w:name w:val="ConsPlusNormal"/>
    <w:rsid w:val="00EE2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0">
    <w:name w:val="List Paragraph"/>
    <w:basedOn w:val="a"/>
    <w:uiPriority w:val="34"/>
    <w:qFormat/>
    <w:rsid w:val="0043561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435610"/>
  </w:style>
  <w:style w:type="character" w:customStyle="1" w:styleId="WW8Num1z1">
    <w:name w:val="WW8Num1z1"/>
    <w:rsid w:val="00435610"/>
  </w:style>
  <w:style w:type="character" w:customStyle="1" w:styleId="WW8Num1z2">
    <w:name w:val="WW8Num1z2"/>
    <w:rsid w:val="00435610"/>
  </w:style>
  <w:style w:type="character" w:customStyle="1" w:styleId="WW8Num1z3">
    <w:name w:val="WW8Num1z3"/>
    <w:rsid w:val="00435610"/>
  </w:style>
  <w:style w:type="character" w:customStyle="1" w:styleId="WW8Num1z4">
    <w:name w:val="WW8Num1z4"/>
    <w:rsid w:val="00435610"/>
  </w:style>
  <w:style w:type="character" w:customStyle="1" w:styleId="WW8Num1z5">
    <w:name w:val="WW8Num1z5"/>
    <w:rsid w:val="00435610"/>
  </w:style>
  <w:style w:type="character" w:customStyle="1" w:styleId="WW8Num1z6">
    <w:name w:val="WW8Num1z6"/>
    <w:rsid w:val="00435610"/>
  </w:style>
  <w:style w:type="character" w:customStyle="1" w:styleId="WW8Num1z7">
    <w:name w:val="WW8Num1z7"/>
    <w:rsid w:val="00435610"/>
  </w:style>
  <w:style w:type="character" w:customStyle="1" w:styleId="WW8Num1z8">
    <w:name w:val="WW8Num1z8"/>
    <w:rsid w:val="00435610"/>
  </w:style>
  <w:style w:type="character" w:customStyle="1" w:styleId="WW8Num2z0">
    <w:name w:val="WW8Num2z0"/>
    <w:rsid w:val="00435610"/>
  </w:style>
  <w:style w:type="character" w:customStyle="1" w:styleId="WW8Num2z1">
    <w:name w:val="WW8Num2z1"/>
    <w:rsid w:val="00435610"/>
  </w:style>
  <w:style w:type="character" w:customStyle="1" w:styleId="WW8Num2z2">
    <w:name w:val="WW8Num2z2"/>
    <w:rsid w:val="00435610"/>
  </w:style>
  <w:style w:type="character" w:customStyle="1" w:styleId="WW8Num2z3">
    <w:name w:val="WW8Num2z3"/>
    <w:rsid w:val="00435610"/>
  </w:style>
  <w:style w:type="character" w:customStyle="1" w:styleId="WW8Num2z4">
    <w:name w:val="WW8Num2z4"/>
    <w:rsid w:val="00435610"/>
  </w:style>
  <w:style w:type="character" w:customStyle="1" w:styleId="WW8Num2z5">
    <w:name w:val="WW8Num2z5"/>
    <w:rsid w:val="00435610"/>
  </w:style>
  <w:style w:type="character" w:customStyle="1" w:styleId="WW8Num2z6">
    <w:name w:val="WW8Num2z6"/>
    <w:rsid w:val="00435610"/>
  </w:style>
  <w:style w:type="character" w:customStyle="1" w:styleId="WW8Num2z7">
    <w:name w:val="WW8Num2z7"/>
    <w:rsid w:val="00435610"/>
  </w:style>
  <w:style w:type="character" w:customStyle="1" w:styleId="WW8Num2z8">
    <w:name w:val="WW8Num2z8"/>
    <w:rsid w:val="00435610"/>
  </w:style>
  <w:style w:type="character" w:customStyle="1" w:styleId="WW8Num3z0">
    <w:name w:val="WW8Num3z0"/>
    <w:rsid w:val="00435610"/>
    <w:rPr>
      <w:rFonts w:ascii="Symbol" w:hAnsi="Symbol"/>
      <w:sz w:val="28"/>
      <w:lang w:val="ru-RU"/>
    </w:rPr>
  </w:style>
  <w:style w:type="character" w:customStyle="1" w:styleId="WW8Num4z0">
    <w:name w:val="WW8Num4z0"/>
    <w:rsid w:val="00435610"/>
  </w:style>
  <w:style w:type="character" w:customStyle="1" w:styleId="WW8Num5z0">
    <w:name w:val="WW8Num5z0"/>
    <w:rsid w:val="00435610"/>
    <w:rPr>
      <w:b/>
      <w:i/>
      <w:sz w:val="28"/>
      <w:lang w:val="ru-RU"/>
    </w:rPr>
  </w:style>
  <w:style w:type="character" w:customStyle="1" w:styleId="WW8Num6z0">
    <w:name w:val="WW8Num6z0"/>
    <w:rsid w:val="00435610"/>
    <w:rPr>
      <w:sz w:val="28"/>
      <w:lang w:val="ru-RU"/>
    </w:rPr>
  </w:style>
  <w:style w:type="character" w:customStyle="1" w:styleId="WW8Num7z0">
    <w:name w:val="WW8Num7z0"/>
    <w:rsid w:val="00435610"/>
    <w:rPr>
      <w:b/>
      <w:i/>
      <w:sz w:val="28"/>
      <w:lang w:val="ru-RU"/>
    </w:rPr>
  </w:style>
  <w:style w:type="character" w:customStyle="1" w:styleId="WW8Num8z0">
    <w:name w:val="WW8Num8z0"/>
    <w:rsid w:val="00435610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435610"/>
  </w:style>
  <w:style w:type="character" w:customStyle="1" w:styleId="WW8Num8z1">
    <w:name w:val="WW8Num8z1"/>
    <w:rsid w:val="00435610"/>
  </w:style>
  <w:style w:type="character" w:customStyle="1" w:styleId="WW8Num8z2">
    <w:name w:val="WW8Num8z2"/>
    <w:rsid w:val="00435610"/>
  </w:style>
  <w:style w:type="character" w:customStyle="1" w:styleId="WW8Num8z3">
    <w:name w:val="WW8Num8z3"/>
    <w:rsid w:val="00435610"/>
  </w:style>
  <w:style w:type="character" w:customStyle="1" w:styleId="WW8Num8z4">
    <w:name w:val="WW8Num8z4"/>
    <w:rsid w:val="00435610"/>
  </w:style>
  <w:style w:type="character" w:customStyle="1" w:styleId="WW8Num8z5">
    <w:name w:val="WW8Num8z5"/>
    <w:rsid w:val="00435610"/>
  </w:style>
  <w:style w:type="character" w:customStyle="1" w:styleId="WW8Num8z6">
    <w:name w:val="WW8Num8z6"/>
    <w:rsid w:val="00435610"/>
  </w:style>
  <w:style w:type="character" w:customStyle="1" w:styleId="WW8Num8z7">
    <w:name w:val="WW8Num8z7"/>
    <w:rsid w:val="00435610"/>
  </w:style>
  <w:style w:type="character" w:customStyle="1" w:styleId="WW8Num8z8">
    <w:name w:val="WW8Num8z8"/>
    <w:rsid w:val="00435610"/>
  </w:style>
  <w:style w:type="character" w:customStyle="1" w:styleId="WW8Num9z0">
    <w:name w:val="WW8Num9z0"/>
    <w:rsid w:val="00435610"/>
  </w:style>
  <w:style w:type="character" w:customStyle="1" w:styleId="WW8Num10z0">
    <w:name w:val="WW8Num10z0"/>
    <w:rsid w:val="00435610"/>
    <w:rPr>
      <w:rFonts w:ascii="Symbol" w:hAnsi="Symbol"/>
      <w:lang w:val="ru-RU"/>
    </w:rPr>
  </w:style>
  <w:style w:type="character" w:customStyle="1" w:styleId="6">
    <w:name w:val="Основной шрифт абзаца6"/>
    <w:rsid w:val="00435610"/>
  </w:style>
  <w:style w:type="character" w:customStyle="1" w:styleId="5">
    <w:name w:val="Основной шрифт абзаца5"/>
    <w:rsid w:val="00435610"/>
  </w:style>
  <w:style w:type="character" w:customStyle="1" w:styleId="WW8Num11z0">
    <w:name w:val="WW8Num11z0"/>
    <w:rsid w:val="00435610"/>
    <w:rPr>
      <w:rFonts w:ascii="Symbol" w:hAnsi="Symbol"/>
      <w:lang w:val="ru-RU"/>
    </w:rPr>
  </w:style>
  <w:style w:type="character" w:customStyle="1" w:styleId="WW8Num12z0">
    <w:name w:val="WW8Num12z0"/>
    <w:rsid w:val="00435610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435610"/>
  </w:style>
  <w:style w:type="character" w:customStyle="1" w:styleId="WW8Num12z3">
    <w:name w:val="WW8Num12z3"/>
    <w:rsid w:val="00435610"/>
  </w:style>
  <w:style w:type="character" w:customStyle="1" w:styleId="WW8Num12z4">
    <w:name w:val="WW8Num12z4"/>
    <w:rsid w:val="00435610"/>
  </w:style>
  <w:style w:type="character" w:customStyle="1" w:styleId="WW8Num12z5">
    <w:name w:val="WW8Num12z5"/>
    <w:rsid w:val="00435610"/>
  </w:style>
  <w:style w:type="character" w:customStyle="1" w:styleId="WW8Num12z6">
    <w:name w:val="WW8Num12z6"/>
    <w:rsid w:val="00435610"/>
  </w:style>
  <w:style w:type="character" w:customStyle="1" w:styleId="WW8Num12z7">
    <w:name w:val="WW8Num12z7"/>
    <w:rsid w:val="00435610"/>
  </w:style>
  <w:style w:type="character" w:customStyle="1" w:styleId="WW8Num12z8">
    <w:name w:val="WW8Num12z8"/>
    <w:rsid w:val="00435610"/>
  </w:style>
  <w:style w:type="character" w:customStyle="1" w:styleId="WW8Num13z0">
    <w:name w:val="WW8Num13z0"/>
    <w:rsid w:val="00435610"/>
    <w:rPr>
      <w:rFonts w:ascii="Symbol" w:hAnsi="Symbol"/>
      <w:lang w:val="ru-RU"/>
    </w:rPr>
  </w:style>
  <w:style w:type="character" w:customStyle="1" w:styleId="WW8Num14z0">
    <w:name w:val="WW8Num14z0"/>
    <w:rsid w:val="00435610"/>
    <w:rPr>
      <w:lang w:val="ru-RU"/>
    </w:rPr>
  </w:style>
  <w:style w:type="character" w:customStyle="1" w:styleId="WW8Num15z0">
    <w:name w:val="WW8Num15z0"/>
    <w:rsid w:val="00435610"/>
    <w:rPr>
      <w:b/>
      <w:sz w:val="28"/>
    </w:rPr>
  </w:style>
  <w:style w:type="character" w:customStyle="1" w:styleId="WW8Num15z1">
    <w:name w:val="WW8Num15z1"/>
    <w:rsid w:val="00435610"/>
  </w:style>
  <w:style w:type="character" w:customStyle="1" w:styleId="WW8Num15z2">
    <w:name w:val="WW8Num15z2"/>
    <w:rsid w:val="00435610"/>
  </w:style>
  <w:style w:type="character" w:customStyle="1" w:styleId="WW8Num15z3">
    <w:name w:val="WW8Num15z3"/>
    <w:rsid w:val="00435610"/>
  </w:style>
  <w:style w:type="character" w:customStyle="1" w:styleId="WW8Num15z4">
    <w:name w:val="WW8Num15z4"/>
    <w:rsid w:val="00435610"/>
  </w:style>
  <w:style w:type="character" w:customStyle="1" w:styleId="WW8Num15z5">
    <w:name w:val="WW8Num15z5"/>
    <w:rsid w:val="00435610"/>
  </w:style>
  <w:style w:type="character" w:customStyle="1" w:styleId="WW8Num15z6">
    <w:name w:val="WW8Num15z6"/>
    <w:rsid w:val="00435610"/>
  </w:style>
  <w:style w:type="character" w:customStyle="1" w:styleId="WW8Num15z7">
    <w:name w:val="WW8Num15z7"/>
    <w:rsid w:val="00435610"/>
  </w:style>
  <w:style w:type="character" w:customStyle="1" w:styleId="WW8Num15z8">
    <w:name w:val="WW8Num15z8"/>
    <w:rsid w:val="00435610"/>
  </w:style>
  <w:style w:type="character" w:customStyle="1" w:styleId="WW8Num16z0">
    <w:name w:val="WW8Num16z0"/>
    <w:rsid w:val="00435610"/>
    <w:rPr>
      <w:rFonts w:ascii="Symbol" w:hAnsi="Symbol"/>
      <w:sz w:val="28"/>
      <w:lang w:val="ru-RU"/>
    </w:rPr>
  </w:style>
  <w:style w:type="character" w:customStyle="1" w:styleId="WW8Num16z1">
    <w:name w:val="WW8Num16z1"/>
    <w:rsid w:val="00435610"/>
  </w:style>
  <w:style w:type="character" w:customStyle="1" w:styleId="WW8Num16z2">
    <w:name w:val="WW8Num16z2"/>
    <w:rsid w:val="00435610"/>
  </w:style>
  <w:style w:type="character" w:customStyle="1" w:styleId="WW8Num16z3">
    <w:name w:val="WW8Num16z3"/>
    <w:rsid w:val="00435610"/>
  </w:style>
  <w:style w:type="character" w:customStyle="1" w:styleId="WW8Num16z4">
    <w:name w:val="WW8Num16z4"/>
    <w:rsid w:val="00435610"/>
  </w:style>
  <w:style w:type="character" w:customStyle="1" w:styleId="WW8Num16z5">
    <w:name w:val="WW8Num16z5"/>
    <w:rsid w:val="00435610"/>
  </w:style>
  <w:style w:type="character" w:customStyle="1" w:styleId="WW8Num16z6">
    <w:name w:val="WW8Num16z6"/>
    <w:rsid w:val="00435610"/>
  </w:style>
  <w:style w:type="character" w:customStyle="1" w:styleId="WW8Num16z7">
    <w:name w:val="WW8Num16z7"/>
    <w:rsid w:val="00435610"/>
  </w:style>
  <w:style w:type="character" w:customStyle="1" w:styleId="WW8Num16z8">
    <w:name w:val="WW8Num16z8"/>
    <w:rsid w:val="00435610"/>
  </w:style>
  <w:style w:type="character" w:customStyle="1" w:styleId="41">
    <w:name w:val="Основной шрифт абзаца4"/>
    <w:rsid w:val="00435610"/>
  </w:style>
  <w:style w:type="character" w:customStyle="1" w:styleId="WW8Num9z1">
    <w:name w:val="WW8Num9z1"/>
    <w:rsid w:val="00435610"/>
  </w:style>
  <w:style w:type="character" w:customStyle="1" w:styleId="WW8Num9z2">
    <w:name w:val="WW8Num9z2"/>
    <w:rsid w:val="00435610"/>
  </w:style>
  <w:style w:type="character" w:customStyle="1" w:styleId="WW8Num9z3">
    <w:name w:val="WW8Num9z3"/>
    <w:rsid w:val="00435610"/>
  </w:style>
  <w:style w:type="character" w:customStyle="1" w:styleId="WW8Num9z4">
    <w:name w:val="WW8Num9z4"/>
    <w:rsid w:val="00435610"/>
  </w:style>
  <w:style w:type="character" w:customStyle="1" w:styleId="WW8Num9z5">
    <w:name w:val="WW8Num9z5"/>
    <w:rsid w:val="00435610"/>
  </w:style>
  <w:style w:type="character" w:customStyle="1" w:styleId="WW8Num9z6">
    <w:name w:val="WW8Num9z6"/>
    <w:rsid w:val="00435610"/>
  </w:style>
  <w:style w:type="character" w:customStyle="1" w:styleId="WW8Num9z7">
    <w:name w:val="WW8Num9z7"/>
    <w:rsid w:val="00435610"/>
  </w:style>
  <w:style w:type="character" w:customStyle="1" w:styleId="WW8Num9z8">
    <w:name w:val="WW8Num9z8"/>
    <w:rsid w:val="00435610"/>
  </w:style>
  <w:style w:type="character" w:customStyle="1" w:styleId="WW8Num14z1">
    <w:name w:val="WW8Num14z1"/>
    <w:rsid w:val="00435610"/>
  </w:style>
  <w:style w:type="character" w:customStyle="1" w:styleId="WW8Num14z2">
    <w:name w:val="WW8Num14z2"/>
    <w:rsid w:val="00435610"/>
  </w:style>
  <w:style w:type="character" w:customStyle="1" w:styleId="WW8Num14z3">
    <w:name w:val="WW8Num14z3"/>
    <w:rsid w:val="00435610"/>
  </w:style>
  <w:style w:type="character" w:customStyle="1" w:styleId="WW8Num14z4">
    <w:name w:val="WW8Num14z4"/>
    <w:rsid w:val="00435610"/>
  </w:style>
  <w:style w:type="character" w:customStyle="1" w:styleId="WW8Num14z5">
    <w:name w:val="WW8Num14z5"/>
    <w:rsid w:val="00435610"/>
  </w:style>
  <w:style w:type="character" w:customStyle="1" w:styleId="WW8Num14z6">
    <w:name w:val="WW8Num14z6"/>
    <w:rsid w:val="00435610"/>
  </w:style>
  <w:style w:type="character" w:customStyle="1" w:styleId="WW8Num14z7">
    <w:name w:val="WW8Num14z7"/>
    <w:rsid w:val="00435610"/>
  </w:style>
  <w:style w:type="character" w:customStyle="1" w:styleId="WW8Num14z8">
    <w:name w:val="WW8Num14z8"/>
    <w:rsid w:val="00435610"/>
  </w:style>
  <w:style w:type="character" w:customStyle="1" w:styleId="31">
    <w:name w:val="Основной шрифт абзаца3"/>
    <w:rsid w:val="00435610"/>
  </w:style>
  <w:style w:type="character" w:customStyle="1" w:styleId="WW8Num3z1">
    <w:name w:val="WW8Num3z1"/>
    <w:rsid w:val="00435610"/>
    <w:rPr>
      <w:rFonts w:ascii="Courier New" w:hAnsi="Courier New"/>
    </w:rPr>
  </w:style>
  <w:style w:type="character" w:customStyle="1" w:styleId="WW8Num3z2">
    <w:name w:val="WW8Num3z2"/>
    <w:rsid w:val="00435610"/>
    <w:rPr>
      <w:rFonts w:ascii="Wingdings" w:hAnsi="Wingdings"/>
    </w:rPr>
  </w:style>
  <w:style w:type="character" w:customStyle="1" w:styleId="21">
    <w:name w:val="Основной шрифт абзаца2"/>
    <w:rsid w:val="00435610"/>
  </w:style>
  <w:style w:type="character" w:customStyle="1" w:styleId="13">
    <w:name w:val="Основной шрифт абзаца1"/>
    <w:rsid w:val="00435610"/>
  </w:style>
  <w:style w:type="character" w:styleId="affff1">
    <w:name w:val="Hyperlink"/>
    <w:basedOn w:val="a0"/>
    <w:uiPriority w:val="99"/>
    <w:rsid w:val="00435610"/>
    <w:rPr>
      <w:rFonts w:cs="Times New Roman"/>
      <w:color w:val="000080"/>
      <w:u w:val="single"/>
    </w:rPr>
  </w:style>
  <w:style w:type="character" w:customStyle="1" w:styleId="affff2">
    <w:name w:val="Символ нумерации"/>
    <w:rsid w:val="00435610"/>
  </w:style>
  <w:style w:type="character" w:customStyle="1" w:styleId="affff3">
    <w:name w:val="Текст выноски Знак"/>
    <w:rsid w:val="00435610"/>
    <w:rPr>
      <w:rFonts w:ascii="Tahoma" w:hAnsi="Tahoma"/>
      <w:sz w:val="16"/>
    </w:rPr>
  </w:style>
  <w:style w:type="character" w:customStyle="1" w:styleId="affff4">
    <w:name w:val="Маркеры списка"/>
    <w:rsid w:val="00435610"/>
    <w:rPr>
      <w:rFonts w:ascii="OpenSymbol" w:hAnsi="OpenSymbol"/>
    </w:rPr>
  </w:style>
  <w:style w:type="paragraph" w:styleId="affff5">
    <w:name w:val="Body Text"/>
    <w:basedOn w:val="a"/>
    <w:link w:val="affff6"/>
    <w:uiPriority w:val="99"/>
    <w:rsid w:val="00435610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ffff6">
    <w:name w:val="Основной текст Знак"/>
    <w:basedOn w:val="a0"/>
    <w:link w:val="affff5"/>
    <w:uiPriority w:val="99"/>
    <w:locked/>
    <w:rsid w:val="00435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ffff7">
    <w:name w:val="List"/>
    <w:basedOn w:val="affff5"/>
    <w:uiPriority w:val="99"/>
    <w:rsid w:val="00435610"/>
    <w:rPr>
      <w:rFonts w:cs="Mangal"/>
    </w:rPr>
  </w:style>
  <w:style w:type="paragraph" w:customStyle="1" w:styleId="70">
    <w:name w:val="Название7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71">
    <w:name w:val="Указатель7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60">
    <w:name w:val="Название6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61">
    <w:name w:val="Указатель6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50">
    <w:name w:val="Название5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51">
    <w:name w:val="Указатель5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42">
    <w:name w:val="Название4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32">
    <w:name w:val="Название3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22">
    <w:name w:val="Название2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14">
    <w:name w:val="Название1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5">
    <w:name w:val="Указатель1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affff8">
    <w:name w:val="Знак"/>
    <w:basedOn w:val="a"/>
    <w:rsid w:val="004356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fffa">
    <w:name w:val="Заголовок таблицы"/>
    <w:basedOn w:val="affff9"/>
    <w:rsid w:val="0043561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35610"/>
    <w:pPr>
      <w:widowControl/>
      <w:tabs>
        <w:tab w:val="left" w:pos="2660"/>
      </w:tabs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affffb">
    <w:name w:val="Balloon Text"/>
    <w:basedOn w:val="a"/>
    <w:link w:val="16"/>
    <w:uiPriority w:val="99"/>
    <w:rsid w:val="00435610"/>
    <w:pPr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fffb"/>
    <w:uiPriority w:val="99"/>
    <w:locked/>
    <w:rsid w:val="00435610"/>
    <w:rPr>
      <w:rFonts w:ascii="Tahoma" w:hAnsi="Tahoma" w:cs="Times New Roman"/>
      <w:kern w:val="1"/>
      <w:sz w:val="16"/>
      <w:szCs w:val="16"/>
      <w:lang w:eastAsia="ar-SA" w:bidi="ar-SA"/>
    </w:rPr>
  </w:style>
  <w:style w:type="table" w:styleId="affffc">
    <w:name w:val="Table Grid"/>
    <w:basedOn w:val="a1"/>
    <w:uiPriority w:val="59"/>
    <w:rsid w:val="0043561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4356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10"/>
    <w:rPr>
      <w:rFonts w:ascii="Calibri" w:hAnsi="Calibri" w:cs="Times New Roman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435610"/>
    <w:rPr>
      <w:b/>
      <w:spacing w:val="0"/>
      <w:sz w:val="25"/>
      <w:shd w:val="clear" w:color="auto" w:fill="FFFFFF"/>
    </w:rPr>
  </w:style>
  <w:style w:type="paragraph" w:styleId="affffd">
    <w:name w:val="Body Text Indent"/>
    <w:basedOn w:val="a"/>
    <w:link w:val="affffe"/>
    <w:uiPriority w:val="99"/>
    <w:rsid w:val="00435610"/>
    <w:pPr>
      <w:spacing w:after="120"/>
      <w:ind w:left="283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e">
    <w:name w:val="Основной текст с отступом Знак"/>
    <w:basedOn w:val="a0"/>
    <w:link w:val="affffd"/>
    <w:uiPriority w:val="99"/>
    <w:locked/>
    <w:rsid w:val="00435610"/>
    <w:rPr>
      <w:rFonts w:ascii="Times New Roman" w:hAnsi="Times New Roman" w:cs="Times New Roman"/>
      <w:color w:val="000000"/>
      <w:sz w:val="28"/>
      <w:szCs w:val="28"/>
    </w:rPr>
  </w:style>
  <w:style w:type="paragraph" w:styleId="afffff">
    <w:name w:val="header"/>
    <w:basedOn w:val="a"/>
    <w:link w:val="afffff0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0">
    <w:name w:val="Верхний колонтитул Знак"/>
    <w:basedOn w:val="a0"/>
    <w:link w:val="afffff"/>
    <w:uiPriority w:val="99"/>
    <w:locked/>
    <w:rsid w:val="00435610"/>
    <w:rPr>
      <w:rFonts w:ascii="Calibri" w:hAnsi="Calibri" w:cs="Times New Roman"/>
      <w:lang w:eastAsia="en-US"/>
    </w:rPr>
  </w:style>
  <w:style w:type="paragraph" w:styleId="afffff1">
    <w:name w:val="footer"/>
    <w:basedOn w:val="a"/>
    <w:link w:val="afffff2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2">
    <w:name w:val="Нижний колонтитул Знак"/>
    <w:basedOn w:val="a0"/>
    <w:link w:val="afffff1"/>
    <w:uiPriority w:val="99"/>
    <w:locked/>
    <w:rsid w:val="00435610"/>
    <w:rPr>
      <w:rFonts w:ascii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331A72"/>
    <w:pPr>
      <w:spacing w:line="32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2173B6"/>
  </w:style>
  <w:style w:type="character" w:styleId="afffff3">
    <w:name w:val="FollowedHyperlink"/>
    <w:basedOn w:val="a0"/>
    <w:uiPriority w:val="99"/>
    <w:semiHidden/>
    <w:unhideWhenUsed/>
    <w:rsid w:val="00CE7839"/>
    <w:rPr>
      <w:color w:val="800080"/>
      <w:u w:val="single"/>
    </w:rPr>
  </w:style>
  <w:style w:type="paragraph" w:customStyle="1" w:styleId="font0">
    <w:name w:val="font0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ont8">
    <w:name w:val="font8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customStyle="1" w:styleId="xl63">
    <w:name w:val="xl63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4">
    <w:name w:val="xl6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6">
    <w:name w:val="xl106"/>
    <w:basedOn w:val="a"/>
    <w:rsid w:val="00EC0007"/>
    <w:pPr>
      <w:widowControl/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EC0007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EC00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a"/>
    <w:rsid w:val="00EC000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a"/>
    <w:rsid w:val="00EC00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4">
    <w:name w:val="xl124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6">
    <w:name w:val="xl126"/>
    <w:basedOn w:val="a"/>
    <w:rsid w:val="00EC000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EC00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8">
    <w:name w:val="xl128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13" Type="http://schemas.openxmlformats.org/officeDocument/2006/relationships/hyperlink" Target="garantF1://2396003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12" Type="http://schemas.openxmlformats.org/officeDocument/2006/relationships/hyperlink" Target="garantF1://23840937.0" TargetMode="External"/><Relationship Id="rId17" Type="http://schemas.openxmlformats.org/officeDocument/2006/relationships/hyperlink" Target="garantF1://2384179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hyperlink" Target="garantF1://1200740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garantF1://8892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45028.0" TargetMode="External"/><Relationship Id="rId14" Type="http://schemas.openxmlformats.org/officeDocument/2006/relationships/hyperlink" Target="garantF1://120763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455B-572A-4F62-9E63-531EC78B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138</Pages>
  <Words>36652</Words>
  <Characters>208922</Characters>
  <Application>Microsoft Office Word</Application>
  <DocSecurity>0</DocSecurity>
  <Lines>1741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</cp:lastModifiedBy>
  <cp:revision>9</cp:revision>
  <cp:lastPrinted>2016-02-01T07:14:00Z</cp:lastPrinted>
  <dcterms:created xsi:type="dcterms:W3CDTF">2019-06-26T11:54:00Z</dcterms:created>
  <dcterms:modified xsi:type="dcterms:W3CDTF">2019-06-26T12:34:00Z</dcterms:modified>
</cp:coreProperties>
</file>