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D9" w:rsidRPr="00BE796B" w:rsidRDefault="0094698C" w:rsidP="0094698C">
      <w:pPr>
        <w:ind w:right="-15"/>
        <w:jc w:val="center"/>
        <w:rPr>
          <w:b/>
          <w:noProof/>
          <w:sz w:val="28"/>
          <w:szCs w:val="28"/>
        </w:rPr>
      </w:pPr>
      <w:r>
        <w:rPr>
          <w:b/>
          <w:noProof/>
          <w:sz w:val="28"/>
          <w:szCs w:val="28"/>
        </w:rPr>
        <w:t>ПРОЕКТ</w:t>
      </w:r>
    </w:p>
    <w:p w:rsidR="002D33D9" w:rsidRPr="00BE796B" w:rsidRDefault="002D33D9" w:rsidP="002D33D9">
      <w:pPr>
        <w:ind w:right="-15"/>
        <w:jc w:val="center"/>
        <w:rPr>
          <w:b/>
          <w:noProof/>
          <w:sz w:val="28"/>
          <w:szCs w:val="28"/>
        </w:rPr>
      </w:pPr>
    </w:p>
    <w:p w:rsidR="002B2C52" w:rsidRDefault="002B2C52" w:rsidP="002D33D9">
      <w:pPr>
        <w:ind w:right="-2"/>
        <w:jc w:val="center"/>
      </w:pPr>
    </w:p>
    <w:p w:rsidR="002B2C52" w:rsidRPr="00BE796B" w:rsidRDefault="002B2C52" w:rsidP="002D33D9">
      <w:pPr>
        <w:ind w:right="-2"/>
        <w:jc w:val="center"/>
      </w:pPr>
    </w:p>
    <w:p w:rsidR="002D33D9" w:rsidRPr="00BE796B" w:rsidRDefault="002D33D9" w:rsidP="002D33D9">
      <w:pPr>
        <w:jc w:val="both"/>
        <w:rPr>
          <w:sz w:val="28"/>
          <w:szCs w:val="28"/>
        </w:rPr>
      </w:pPr>
    </w:p>
    <w:p w:rsidR="002D33D9" w:rsidRPr="00BE796B" w:rsidRDefault="002D33D9" w:rsidP="002D33D9">
      <w:pPr>
        <w:jc w:val="center"/>
        <w:rPr>
          <w:b/>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Pr="00BE796B">
        <w:rPr>
          <w:b/>
          <w:sz w:val="28"/>
          <w:szCs w:val="28"/>
        </w:rPr>
        <w:t xml:space="preserve"> «</w:t>
      </w:r>
      <w:r w:rsidR="00D877F8">
        <w:rPr>
          <w:b/>
          <w:sz w:val="28"/>
          <w:szCs w:val="28"/>
        </w:rPr>
        <w:t xml:space="preserve">Выдача </w:t>
      </w:r>
      <w:r w:rsidR="00DD51A0">
        <w:rPr>
          <w:b/>
          <w:sz w:val="28"/>
          <w:szCs w:val="28"/>
        </w:rPr>
        <w:t>градостроительного плана земельного участка</w:t>
      </w:r>
      <w:r w:rsidRPr="00BE796B">
        <w:rPr>
          <w:b/>
          <w:sz w:val="28"/>
          <w:szCs w:val="28"/>
        </w:rPr>
        <w:t>»</w:t>
      </w:r>
    </w:p>
    <w:p w:rsidR="002D33D9" w:rsidRPr="00BE796B" w:rsidRDefault="002D33D9" w:rsidP="002D33D9">
      <w:pPr>
        <w:jc w:val="center"/>
        <w:rPr>
          <w:sz w:val="28"/>
          <w:szCs w:val="28"/>
        </w:rPr>
      </w:pPr>
    </w:p>
    <w:p w:rsidR="002D33D9" w:rsidRPr="00880F59" w:rsidRDefault="002D33D9" w:rsidP="00E72DA5">
      <w:pPr>
        <w:pStyle w:val="Standard"/>
        <w:ind w:firstLine="567"/>
        <w:jc w:val="both"/>
        <w:rPr>
          <w:rFonts w:cs="Times New Roman"/>
          <w:b/>
          <w:bCs/>
          <w:sz w:val="28"/>
          <w:szCs w:val="28"/>
          <w:lang w:eastAsia="ru-RU"/>
        </w:rPr>
      </w:pPr>
      <w:r w:rsidRPr="00BE796B">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00D877F8">
        <w:rPr>
          <w:sz w:val="28"/>
          <w:szCs w:val="28"/>
        </w:rPr>
        <w:t xml:space="preserve"> Градостроительным кодексом Российской Федерации,</w:t>
      </w:r>
      <w:r w:rsidRPr="00BE796B">
        <w:rPr>
          <w:sz w:val="28"/>
          <w:szCs w:val="28"/>
        </w:rPr>
        <w:t xml:space="preserve"> </w:t>
      </w:r>
      <w:r w:rsidRPr="00F0120C">
        <w:rPr>
          <w:sz w:val="28"/>
          <w:szCs w:val="28"/>
        </w:rPr>
        <w:t xml:space="preserve">Уставом </w:t>
      </w:r>
      <w:r w:rsidR="00F0120C" w:rsidRPr="00F0120C">
        <w:rPr>
          <w:sz w:val="28"/>
          <w:szCs w:val="28"/>
        </w:rPr>
        <w:t xml:space="preserve"> муниципального образования Кавказский район</w:t>
      </w:r>
      <w:r w:rsidRPr="00E72DA5">
        <w:rPr>
          <w:sz w:val="28"/>
          <w:szCs w:val="28"/>
        </w:rPr>
        <w:t xml:space="preserve">, постановлением администрации </w:t>
      </w:r>
      <w:r w:rsidR="00E72DA5" w:rsidRPr="00E72DA5">
        <w:rPr>
          <w:sz w:val="28"/>
          <w:szCs w:val="28"/>
        </w:rPr>
        <w:t>муниципального образования Кавказский район от 17 января 2019 года</w:t>
      </w:r>
      <w:r w:rsidR="00880F59" w:rsidRPr="00E72DA5">
        <w:rPr>
          <w:sz w:val="28"/>
          <w:szCs w:val="28"/>
        </w:rPr>
        <w:t xml:space="preserve"> № </w:t>
      </w:r>
      <w:r w:rsidR="00E72DA5" w:rsidRPr="00E72DA5">
        <w:rPr>
          <w:sz w:val="28"/>
          <w:szCs w:val="28"/>
        </w:rPr>
        <w:t>23</w:t>
      </w:r>
      <w:r w:rsidR="005F6389" w:rsidRPr="00E72DA5">
        <w:rPr>
          <w:sz w:val="28"/>
          <w:szCs w:val="28"/>
        </w:rPr>
        <w:t xml:space="preserve"> </w:t>
      </w:r>
      <w:r w:rsidRPr="00E72DA5">
        <w:rPr>
          <w:sz w:val="28"/>
          <w:szCs w:val="28"/>
        </w:rPr>
        <w:t>«</w:t>
      </w:r>
      <w:r w:rsidR="00E72DA5" w:rsidRPr="00E72DA5">
        <w:rPr>
          <w:sz w:val="28"/>
          <w:szCs w:val="28"/>
        </w:rPr>
        <w:t>Об утверждении Порядков разработки, утверждения административных регламентов осуществления муниципального контроля (надзора) и предоставления муниципальных услуг администрацией муниципального образования Кавказский район</w:t>
      </w:r>
      <w:r w:rsidRPr="00E72DA5">
        <w:rPr>
          <w:sz w:val="28"/>
          <w:szCs w:val="28"/>
        </w:rPr>
        <w:t>», постановляю:</w:t>
      </w:r>
    </w:p>
    <w:p w:rsidR="002D33D9" w:rsidRDefault="002D33D9" w:rsidP="002D33D9">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D877F8">
        <w:rPr>
          <w:sz w:val="28"/>
          <w:szCs w:val="28"/>
        </w:rPr>
        <w:t xml:space="preserve">Выдача </w:t>
      </w:r>
      <w:r w:rsidR="00DD51A0">
        <w:rPr>
          <w:sz w:val="28"/>
          <w:szCs w:val="28"/>
        </w:rPr>
        <w:t>градостроительного плана земельного участка</w:t>
      </w:r>
      <w:r w:rsidRPr="00BE796B">
        <w:rPr>
          <w:sz w:val="28"/>
          <w:szCs w:val="28"/>
        </w:rPr>
        <w:t>» согласно приложению.</w:t>
      </w:r>
    </w:p>
    <w:p w:rsidR="002D33D9" w:rsidRDefault="002D33D9" w:rsidP="002D33D9">
      <w:pPr>
        <w:ind w:firstLine="708"/>
        <w:jc w:val="both"/>
        <w:rPr>
          <w:sz w:val="28"/>
          <w:szCs w:val="28"/>
        </w:rPr>
      </w:pPr>
      <w:r>
        <w:rPr>
          <w:sz w:val="28"/>
          <w:szCs w:val="28"/>
        </w:rPr>
        <w:t>2. Признать утратившим силу:</w:t>
      </w:r>
    </w:p>
    <w:p w:rsidR="002D33D9" w:rsidRPr="009A2BDE" w:rsidRDefault="002D33D9" w:rsidP="0094698C">
      <w:pPr>
        <w:ind w:firstLine="567"/>
        <w:jc w:val="both"/>
        <w:rPr>
          <w:color w:val="C00000"/>
          <w:sz w:val="28"/>
          <w:szCs w:val="28"/>
        </w:rPr>
      </w:pPr>
      <w:r w:rsidRPr="00F77145">
        <w:rPr>
          <w:sz w:val="28"/>
          <w:szCs w:val="28"/>
        </w:rPr>
        <w:t xml:space="preserve">- постановление администрации </w:t>
      </w:r>
      <w:r w:rsidR="0094698C" w:rsidRPr="0094698C">
        <w:rPr>
          <w:sz w:val="28"/>
          <w:szCs w:val="28"/>
        </w:rPr>
        <w:t xml:space="preserve">муниципального образования Кавказский район от </w:t>
      </w:r>
      <w:r w:rsidR="00D877F8">
        <w:rPr>
          <w:sz w:val="28"/>
          <w:szCs w:val="28"/>
        </w:rPr>
        <w:t>23</w:t>
      </w:r>
      <w:r w:rsidR="0094698C">
        <w:rPr>
          <w:sz w:val="28"/>
          <w:szCs w:val="28"/>
        </w:rPr>
        <w:t xml:space="preserve"> </w:t>
      </w:r>
      <w:r w:rsidR="00D877F8">
        <w:rPr>
          <w:sz w:val="28"/>
          <w:szCs w:val="28"/>
        </w:rPr>
        <w:t>декабря 2019</w:t>
      </w:r>
      <w:r w:rsidR="0094698C">
        <w:rPr>
          <w:sz w:val="28"/>
          <w:szCs w:val="28"/>
        </w:rPr>
        <w:t xml:space="preserve"> года </w:t>
      </w:r>
      <w:r w:rsidR="00DD51A0">
        <w:rPr>
          <w:sz w:val="28"/>
          <w:szCs w:val="28"/>
        </w:rPr>
        <w:t>№ 2046</w:t>
      </w:r>
      <w:r w:rsidR="00394A30">
        <w:rPr>
          <w:sz w:val="28"/>
          <w:szCs w:val="28"/>
        </w:rPr>
        <w:t xml:space="preserve"> «Об утверждении А</w:t>
      </w:r>
      <w:r w:rsidR="0094698C" w:rsidRPr="0094698C">
        <w:rPr>
          <w:sz w:val="28"/>
          <w:szCs w:val="28"/>
        </w:rPr>
        <w:t xml:space="preserve">дминистративного регламента </w:t>
      </w:r>
      <w:r w:rsidR="00D877F8">
        <w:rPr>
          <w:sz w:val="28"/>
          <w:szCs w:val="28"/>
        </w:rPr>
        <w:t xml:space="preserve">предоставления </w:t>
      </w:r>
      <w:r w:rsidR="0094698C" w:rsidRPr="0094698C">
        <w:rPr>
          <w:sz w:val="28"/>
          <w:szCs w:val="28"/>
        </w:rPr>
        <w:t>муниципальной услуги «</w:t>
      </w:r>
      <w:r w:rsidR="00D877F8">
        <w:rPr>
          <w:sz w:val="28"/>
          <w:szCs w:val="28"/>
        </w:rPr>
        <w:t xml:space="preserve">Выдача </w:t>
      </w:r>
      <w:r w:rsidR="00DD51A0">
        <w:rPr>
          <w:sz w:val="28"/>
          <w:szCs w:val="28"/>
        </w:rPr>
        <w:t>градостроительного плана земельного участка</w:t>
      </w:r>
      <w:r w:rsidR="0094698C" w:rsidRPr="0094698C">
        <w:rPr>
          <w:sz w:val="28"/>
          <w:szCs w:val="28"/>
        </w:rPr>
        <w:t>»</w:t>
      </w:r>
      <w:r w:rsidR="0094698C">
        <w:rPr>
          <w:sz w:val="28"/>
          <w:szCs w:val="28"/>
        </w:rPr>
        <w:t>.</w:t>
      </w:r>
    </w:p>
    <w:p w:rsidR="002D33D9" w:rsidRPr="00526577" w:rsidRDefault="002D33D9" w:rsidP="002D33D9">
      <w:pPr>
        <w:ind w:firstLine="709"/>
        <w:jc w:val="both"/>
        <w:rPr>
          <w:sz w:val="28"/>
          <w:szCs w:val="28"/>
        </w:rPr>
      </w:pPr>
      <w:r>
        <w:rPr>
          <w:sz w:val="28"/>
          <w:szCs w:val="28"/>
        </w:rPr>
        <w:t>3</w:t>
      </w:r>
      <w:r w:rsidRPr="00526577">
        <w:rPr>
          <w:sz w:val="28"/>
          <w:szCs w:val="28"/>
        </w:rPr>
        <w:t xml:space="preserve">. </w:t>
      </w:r>
      <w:r w:rsidR="0094698C" w:rsidRPr="0094698C">
        <w:rPr>
          <w:sz w:val="28"/>
          <w:szCs w:val="28"/>
        </w:rPr>
        <w:t>Отделу информационной политики администрации муниципального образования Кавказский район (Винокурова) опубликовать (обнародовать) настоящее постановление в периодическом печатном издании,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94698C" w:rsidRDefault="002D33D9" w:rsidP="002D33D9">
      <w:pPr>
        <w:pStyle w:val="ae"/>
        <w:ind w:firstLine="709"/>
        <w:jc w:val="both"/>
        <w:rPr>
          <w:b w:val="0"/>
          <w:sz w:val="28"/>
          <w:szCs w:val="28"/>
        </w:rPr>
      </w:pPr>
      <w:r>
        <w:rPr>
          <w:b w:val="0"/>
          <w:sz w:val="28"/>
          <w:szCs w:val="28"/>
        </w:rPr>
        <w:t>4</w:t>
      </w:r>
      <w:r w:rsidRPr="00526577">
        <w:rPr>
          <w:b w:val="0"/>
          <w:sz w:val="28"/>
          <w:szCs w:val="28"/>
        </w:rPr>
        <w:t xml:space="preserve">. </w:t>
      </w:r>
      <w:r w:rsidR="0094698C" w:rsidRPr="0094698C">
        <w:rPr>
          <w:b w:val="0"/>
          <w:sz w:val="28"/>
          <w:szCs w:val="28"/>
        </w:rPr>
        <w:t>Контроль за выполнением настоящего постановления возложить на заместителя главы муниципального образования Кавказский район                      И.Д. Погорелова.</w:t>
      </w:r>
    </w:p>
    <w:p w:rsidR="002D33D9" w:rsidRPr="00526577" w:rsidRDefault="002D33D9" w:rsidP="002D33D9">
      <w:pPr>
        <w:pStyle w:val="ae"/>
        <w:ind w:firstLine="709"/>
        <w:jc w:val="both"/>
        <w:rPr>
          <w:b w:val="0"/>
          <w:bCs/>
          <w:sz w:val="28"/>
          <w:szCs w:val="28"/>
        </w:rPr>
      </w:pPr>
      <w:r>
        <w:rPr>
          <w:b w:val="0"/>
          <w:sz w:val="28"/>
          <w:szCs w:val="28"/>
        </w:rPr>
        <w:t>5</w:t>
      </w:r>
      <w:r w:rsidRPr="00526577">
        <w:rPr>
          <w:b w:val="0"/>
          <w:sz w:val="28"/>
          <w:szCs w:val="28"/>
        </w:rPr>
        <w:t xml:space="preserve">. Постановление вступает в силу со дня его официального </w:t>
      </w:r>
      <w:r w:rsidR="0094698C">
        <w:rPr>
          <w:b w:val="0"/>
          <w:sz w:val="28"/>
          <w:szCs w:val="28"/>
        </w:rPr>
        <w:t>опубликования</w:t>
      </w:r>
      <w:r w:rsidRPr="00526577">
        <w:rPr>
          <w:b w:val="0"/>
          <w:sz w:val="28"/>
          <w:szCs w:val="28"/>
        </w:rPr>
        <w:t>.</w:t>
      </w:r>
    </w:p>
    <w:p w:rsidR="002D33D9" w:rsidRDefault="002D33D9" w:rsidP="002D33D9">
      <w:pPr>
        <w:spacing w:line="310" w:lineRule="exact"/>
        <w:jc w:val="both"/>
        <w:rPr>
          <w:sz w:val="28"/>
          <w:szCs w:val="28"/>
        </w:rPr>
      </w:pPr>
    </w:p>
    <w:p w:rsidR="002D33D9" w:rsidRPr="00526577" w:rsidRDefault="002D33D9" w:rsidP="002D33D9">
      <w:pPr>
        <w:spacing w:line="310" w:lineRule="exact"/>
        <w:jc w:val="both"/>
        <w:rPr>
          <w:sz w:val="28"/>
          <w:szCs w:val="28"/>
        </w:rPr>
      </w:pPr>
    </w:p>
    <w:p w:rsidR="0094698C" w:rsidRPr="0094698C" w:rsidRDefault="0094698C" w:rsidP="0094698C">
      <w:pPr>
        <w:jc w:val="both"/>
        <w:rPr>
          <w:rFonts w:eastAsia="Calibri"/>
          <w:sz w:val="28"/>
          <w:szCs w:val="28"/>
          <w:lang w:eastAsia="en-US"/>
        </w:rPr>
      </w:pPr>
      <w:r w:rsidRPr="0094698C">
        <w:rPr>
          <w:rFonts w:eastAsia="Calibri"/>
          <w:sz w:val="28"/>
          <w:szCs w:val="28"/>
          <w:lang w:eastAsia="en-US"/>
        </w:rPr>
        <w:t xml:space="preserve">Глава муниципального образования </w:t>
      </w:r>
    </w:p>
    <w:p w:rsidR="0094698C" w:rsidRPr="0094698C" w:rsidRDefault="0094698C" w:rsidP="0094698C">
      <w:pPr>
        <w:jc w:val="both"/>
        <w:rPr>
          <w:rFonts w:eastAsia="Calibri"/>
          <w:sz w:val="28"/>
          <w:szCs w:val="28"/>
          <w:lang w:eastAsia="en-US"/>
        </w:rPr>
      </w:pPr>
      <w:r w:rsidRPr="0094698C">
        <w:rPr>
          <w:rFonts w:eastAsia="Calibri"/>
          <w:sz w:val="28"/>
          <w:szCs w:val="28"/>
          <w:lang w:eastAsia="en-US"/>
        </w:rPr>
        <w:t xml:space="preserve">Кавказский район </w:t>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t xml:space="preserve">                     В.Н.Очкаласов</w:t>
      </w:r>
    </w:p>
    <w:p w:rsidR="00D877F8" w:rsidRDefault="00D877F8" w:rsidP="00A83C93">
      <w:pPr>
        <w:autoSpaceDE w:val="0"/>
        <w:autoSpaceDN w:val="0"/>
        <w:adjustRightInd w:val="0"/>
        <w:ind w:left="5664" w:right="-1"/>
        <w:rPr>
          <w:rFonts w:cs="Arial"/>
          <w:sz w:val="28"/>
          <w:szCs w:val="28"/>
        </w:rPr>
      </w:pPr>
    </w:p>
    <w:p w:rsidR="00D877F8" w:rsidRDefault="00D877F8" w:rsidP="00A83C93">
      <w:pPr>
        <w:autoSpaceDE w:val="0"/>
        <w:autoSpaceDN w:val="0"/>
        <w:adjustRightInd w:val="0"/>
        <w:ind w:left="5664" w:right="-1"/>
        <w:rPr>
          <w:rFonts w:cs="Arial"/>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lastRenderedPageBreak/>
        <w:t xml:space="preserve">ПРИЛОЖЕНИЕ </w:t>
      </w: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94698C" w:rsidRPr="0094698C" w:rsidRDefault="0094698C" w:rsidP="0094698C">
      <w:pPr>
        <w:autoSpaceDE w:val="0"/>
        <w:autoSpaceDN w:val="0"/>
        <w:adjustRightInd w:val="0"/>
        <w:ind w:left="5664" w:right="-1"/>
        <w:rPr>
          <w:sz w:val="28"/>
          <w:szCs w:val="28"/>
        </w:rPr>
      </w:pPr>
      <w:r w:rsidRPr="0094698C">
        <w:rPr>
          <w:sz w:val="28"/>
          <w:szCs w:val="28"/>
        </w:rPr>
        <w:t xml:space="preserve">муниципального образования Кавказский район  </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2D33D9">
        <w:rPr>
          <w:rFonts w:cs="Arial"/>
          <w:sz w:val="28"/>
          <w:szCs w:val="28"/>
        </w:rPr>
        <w:t>__________</w:t>
      </w:r>
      <w:r w:rsidRPr="00C85C3A">
        <w:rPr>
          <w:rFonts w:cs="Arial"/>
          <w:sz w:val="28"/>
          <w:szCs w:val="28"/>
        </w:rPr>
        <w:t>20</w:t>
      </w:r>
      <w:r w:rsidR="005F6389">
        <w:rPr>
          <w:rFonts w:cs="Arial"/>
          <w:sz w:val="28"/>
          <w:szCs w:val="28"/>
        </w:rPr>
        <w:t>____</w:t>
      </w:r>
      <w:r w:rsidR="00BB28D7">
        <w:rPr>
          <w:rFonts w:cs="Arial"/>
          <w:sz w:val="28"/>
          <w:szCs w:val="28"/>
        </w:rPr>
        <w:t xml:space="preserve">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___</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D877F8" w:rsidRDefault="002D33D9" w:rsidP="002D33D9">
      <w:pPr>
        <w:jc w:val="center"/>
        <w:rPr>
          <w:b/>
          <w:sz w:val="28"/>
          <w:szCs w:val="28"/>
        </w:rPr>
      </w:pPr>
      <w:r w:rsidRPr="00BE796B">
        <w:rPr>
          <w:b/>
          <w:sz w:val="28"/>
          <w:szCs w:val="28"/>
        </w:rPr>
        <w:t xml:space="preserve">по предоставлению муниципальной услуги: </w:t>
      </w:r>
    </w:p>
    <w:p w:rsidR="002D33D9" w:rsidRPr="00BE796B" w:rsidRDefault="002D33D9" w:rsidP="002D33D9">
      <w:pPr>
        <w:jc w:val="center"/>
        <w:rPr>
          <w:b/>
          <w:sz w:val="28"/>
          <w:szCs w:val="28"/>
        </w:rPr>
      </w:pPr>
      <w:r w:rsidRPr="00BE796B">
        <w:rPr>
          <w:b/>
          <w:sz w:val="28"/>
          <w:szCs w:val="28"/>
        </w:rPr>
        <w:t>«</w:t>
      </w:r>
      <w:r w:rsidR="00D877F8">
        <w:rPr>
          <w:b/>
          <w:sz w:val="28"/>
          <w:szCs w:val="28"/>
        </w:rPr>
        <w:t xml:space="preserve">Выдача </w:t>
      </w:r>
      <w:r w:rsidR="00DD51A0">
        <w:rPr>
          <w:b/>
          <w:sz w:val="28"/>
          <w:szCs w:val="28"/>
        </w:rPr>
        <w:t>градостроительного плана земельного участка</w:t>
      </w:r>
      <w:r w:rsidRPr="00BE796B">
        <w:rPr>
          <w:b/>
          <w:sz w:val="28"/>
          <w:szCs w:val="28"/>
        </w:rPr>
        <w:t>»</w:t>
      </w:r>
    </w:p>
    <w:p w:rsidR="00A83C93" w:rsidRPr="00C85C3A" w:rsidRDefault="00A83C93" w:rsidP="00A83C93">
      <w:pPr>
        <w:rPr>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 xml:space="preserve">Раздел </w:t>
      </w:r>
      <w:r w:rsidR="007E20A7">
        <w:rPr>
          <w:rFonts w:cs="Arial"/>
          <w:sz w:val="28"/>
          <w:szCs w:val="28"/>
        </w:rPr>
        <w:t>1</w:t>
      </w:r>
      <w:r w:rsidRPr="00A25DC6">
        <w:rPr>
          <w:rFonts w:cs="Arial"/>
          <w:sz w:val="28"/>
          <w:szCs w:val="28"/>
        </w:rPr>
        <w:t>.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Default="00A83C93" w:rsidP="00A83C93">
      <w:pPr>
        <w:ind w:firstLine="708"/>
        <w:jc w:val="both"/>
        <w:rPr>
          <w:rFonts w:cs="Arial"/>
          <w:sz w:val="28"/>
          <w:szCs w:val="28"/>
        </w:rPr>
      </w:pPr>
      <w:r w:rsidRPr="00C85C3A">
        <w:rPr>
          <w:rFonts w:cs="Arial"/>
          <w:sz w:val="28"/>
          <w:szCs w:val="28"/>
        </w:rPr>
        <w:t xml:space="preserve">Административный регламент предоставления администрацией </w:t>
      </w:r>
      <w:r w:rsidR="0094698C">
        <w:rPr>
          <w:rFonts w:cs="Arial"/>
          <w:sz w:val="28"/>
          <w:szCs w:val="28"/>
        </w:rPr>
        <w:t>муниципального образования Кавказский район</w:t>
      </w:r>
      <w:r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Pr="00C85C3A">
        <w:rPr>
          <w:rFonts w:cs="Arial"/>
          <w:bCs/>
          <w:sz w:val="28"/>
          <w:szCs w:val="28"/>
        </w:rPr>
        <w:t>«</w:t>
      </w:r>
      <w:r w:rsidR="00D877F8">
        <w:rPr>
          <w:sz w:val="28"/>
          <w:szCs w:val="28"/>
        </w:rPr>
        <w:t xml:space="preserve">Выдача </w:t>
      </w:r>
      <w:r w:rsidR="00DD51A0">
        <w:rPr>
          <w:sz w:val="28"/>
          <w:szCs w:val="28"/>
        </w:rPr>
        <w:t>градостроительного плана земельного участка</w:t>
      </w:r>
      <w:r w:rsidRPr="0094698C">
        <w:rPr>
          <w:rFonts w:cs="Arial"/>
          <w:bCs/>
          <w:sz w:val="28"/>
          <w:szCs w:val="28"/>
        </w:rPr>
        <w:t>»</w:t>
      </w:r>
      <w:r w:rsidRPr="0094698C">
        <w:rPr>
          <w:rFonts w:cs="Arial"/>
          <w:sz w:val="28"/>
          <w:szCs w:val="28"/>
        </w:rPr>
        <w:t xml:space="preserve"> </w:t>
      </w:r>
      <w:r w:rsidR="00C00418" w:rsidRPr="0094698C">
        <w:rPr>
          <w:rFonts w:cs="Arial"/>
          <w:sz w:val="28"/>
          <w:szCs w:val="28"/>
        </w:rPr>
        <w:t>(</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r w:rsidR="0094698C">
        <w:rPr>
          <w:rFonts w:cs="Arial"/>
          <w:sz w:val="28"/>
          <w:szCs w:val="28"/>
        </w:rPr>
        <w:t>муниципального образования Кавказский район</w:t>
      </w:r>
      <w:r w:rsidR="005F6389" w:rsidRPr="005F6389">
        <w:rPr>
          <w:rFonts w:cs="Arial"/>
          <w:sz w:val="28"/>
          <w:szCs w:val="28"/>
        </w:rPr>
        <w:t xml:space="preserve"> </w:t>
      </w:r>
      <w:r w:rsidRPr="00C85C3A">
        <w:rPr>
          <w:rFonts w:cs="Arial"/>
          <w:sz w:val="28"/>
          <w:szCs w:val="28"/>
        </w:rPr>
        <w:t>муниципальной услуги «</w:t>
      </w:r>
      <w:r w:rsidR="00D877F8">
        <w:rPr>
          <w:sz w:val="28"/>
          <w:szCs w:val="28"/>
        </w:rPr>
        <w:t xml:space="preserve">Выдача </w:t>
      </w:r>
      <w:r w:rsidR="00DD51A0">
        <w:rPr>
          <w:sz w:val="28"/>
          <w:szCs w:val="28"/>
        </w:rPr>
        <w:t>градостроительного плана земельного участка</w:t>
      </w:r>
      <w:r w:rsidRPr="0094698C">
        <w:rPr>
          <w:rFonts w:cs="Arial"/>
          <w:sz w:val="28"/>
          <w:szCs w:val="28"/>
        </w:rPr>
        <w:t xml:space="preserve">» (далее </w:t>
      </w:r>
      <w:r w:rsidRPr="00C85C3A">
        <w:rPr>
          <w:rFonts w:cs="Arial"/>
          <w:sz w:val="28"/>
          <w:szCs w:val="28"/>
        </w:rPr>
        <w:t>– муниципальная услуга).</w:t>
      </w:r>
    </w:p>
    <w:p w:rsidR="00AF16A1" w:rsidRPr="00AF16A1" w:rsidRDefault="00AF16A1" w:rsidP="00AF16A1">
      <w:pPr>
        <w:ind w:firstLine="708"/>
        <w:jc w:val="both"/>
        <w:rPr>
          <w:sz w:val="28"/>
          <w:szCs w:val="28"/>
        </w:rPr>
      </w:pPr>
      <w:r w:rsidRPr="00AF16A1">
        <w:rPr>
          <w:sz w:val="28"/>
          <w:szCs w:val="28"/>
        </w:rPr>
        <w:t xml:space="preserve">Настоящий Регламент распространяется на правоотношения по выдаче </w:t>
      </w:r>
      <w:r w:rsidR="00DD51A0">
        <w:rPr>
          <w:sz w:val="28"/>
          <w:szCs w:val="28"/>
        </w:rPr>
        <w:t>градостроительного плана земельного участка</w:t>
      </w:r>
      <w:r w:rsidRPr="00AF16A1">
        <w:rPr>
          <w:sz w:val="28"/>
          <w:szCs w:val="28"/>
        </w:rPr>
        <w:t xml:space="preserve"> на территории сельских поселений Кавказского района.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F77145" w:rsidRDefault="005F075E" w:rsidP="005F075E">
      <w:pPr>
        <w:widowControl w:val="0"/>
        <w:suppressAutoHyphens/>
        <w:ind w:firstLine="708"/>
        <w:jc w:val="both"/>
        <w:rPr>
          <w:rFonts w:eastAsia="Lucida Sans Unicode" w:cs="Tahoma"/>
          <w:sz w:val="28"/>
          <w:szCs w:val="28"/>
          <w:lang w:eastAsia="en-US" w:bidi="en-US"/>
        </w:rPr>
      </w:pPr>
      <w:r w:rsidRPr="00F77145">
        <w:rPr>
          <w:sz w:val="28"/>
          <w:szCs w:val="28"/>
        </w:rPr>
        <w:t>Заявителями на предоставление Муниципальной услуги являются</w:t>
      </w:r>
      <w:r w:rsidR="00DD51A0">
        <w:rPr>
          <w:sz w:val="28"/>
          <w:szCs w:val="28"/>
        </w:rPr>
        <w:t xml:space="preserve"> физическое или юридическое лицо, правообладатель земельного участка</w:t>
      </w:r>
      <w:r w:rsidRPr="00F77145">
        <w:rPr>
          <w:sz w:val="28"/>
          <w:szCs w:val="28"/>
        </w:rPr>
        <w:t xml:space="preserve">, обращающиеся на законных основаниях за </w:t>
      </w:r>
      <w:r w:rsidR="00DD2F41">
        <w:rPr>
          <w:sz w:val="28"/>
          <w:szCs w:val="28"/>
        </w:rPr>
        <w:t>получением</w:t>
      </w:r>
      <w:r w:rsidR="009242F1">
        <w:rPr>
          <w:sz w:val="28"/>
          <w:szCs w:val="28"/>
        </w:rPr>
        <w:t xml:space="preserve"> </w:t>
      </w:r>
      <w:r w:rsidR="00DD51A0">
        <w:rPr>
          <w:sz w:val="28"/>
          <w:szCs w:val="28"/>
        </w:rPr>
        <w:t>градостроительного плана земельного участка</w:t>
      </w:r>
      <w:r w:rsidRPr="00F77145">
        <w:rPr>
          <w:sz w:val="28"/>
          <w:szCs w:val="28"/>
        </w:rPr>
        <w:t xml:space="preserve">, а также их представители, наделенные соответствующими полномочиями с </w:t>
      </w:r>
      <w:r w:rsidR="0083537E" w:rsidRPr="00F77145">
        <w:rPr>
          <w:sz w:val="28"/>
          <w:szCs w:val="28"/>
        </w:rPr>
        <w:t>заявлением</w:t>
      </w:r>
      <w:r w:rsidRPr="00F77145">
        <w:rPr>
          <w:sz w:val="28"/>
          <w:szCs w:val="28"/>
        </w:rPr>
        <w:t xml:space="preserve"> о предоставлении муниципальной услуги.</w:t>
      </w:r>
    </w:p>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lastRenderedPageBreak/>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DC01C8">
        <w:rPr>
          <w:rFonts w:eastAsia="Calibri"/>
          <w:sz w:val="28"/>
          <w:szCs w:val="28"/>
          <w:lang w:eastAsia="en-US"/>
        </w:rPr>
        <w:t>муниципального образования Кавказский район</w:t>
      </w:r>
      <w:r w:rsidR="0016421B" w:rsidRPr="0016421B">
        <w:rPr>
          <w:rFonts w:eastAsia="Calibri"/>
          <w:sz w:val="28"/>
          <w:szCs w:val="28"/>
          <w:lang w:eastAsia="en-US"/>
        </w:rPr>
        <w:t xml:space="preserve">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Pr>
          <w:sz w:val="28"/>
          <w:szCs w:val="28"/>
        </w:rPr>
        <w:t xml:space="preserve">в </w:t>
      </w:r>
      <w:r w:rsidR="00DC01C8">
        <w:rPr>
          <w:sz w:val="28"/>
          <w:szCs w:val="28"/>
        </w:rPr>
        <w:t xml:space="preserve">Кавказском </w:t>
      </w:r>
      <w:r w:rsidR="00BE231B">
        <w:rPr>
          <w:sz w:val="28"/>
          <w:szCs w:val="28"/>
        </w:rPr>
        <w:t>районе</w:t>
      </w:r>
      <w:r w:rsidR="00F54DEF" w:rsidRPr="00682AA8">
        <w:rPr>
          <w:sz w:val="28"/>
          <w:szCs w:val="28"/>
        </w:rPr>
        <w:t xml:space="preserve">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r w:rsidR="00AE0CD6">
        <w:rPr>
          <w:rFonts w:eastAsia="Calibri"/>
          <w:sz w:val="28"/>
          <w:szCs w:val="28"/>
          <w:lang w:eastAsia="en-US"/>
        </w:rPr>
        <w:t>администрации муниципального образования Кавказский район</w:t>
      </w:r>
      <w:r w:rsidR="00893FC5" w:rsidRPr="009E2258">
        <w:rPr>
          <w:sz w:val="28"/>
          <w:szCs w:val="28"/>
        </w:rPr>
        <w:t xml:space="preserve"> (далее - официальный сайт)</w:t>
      </w:r>
      <w:r w:rsidR="0099300B" w:rsidRPr="009E2258">
        <w:rPr>
          <w:rFonts w:eastAsia="Calibri"/>
          <w:sz w:val="28"/>
          <w:szCs w:val="28"/>
          <w:lang w:eastAsia="en-US"/>
        </w:rPr>
        <w:t>.</w:t>
      </w:r>
    </w:p>
    <w:p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BA15D1" w:rsidRPr="00F77145">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DD19D4" w:rsidRPr="00F77145">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lastRenderedPageBreak/>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sidR="00BE231B">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BE231B">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lastRenderedPageBreak/>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AE0CD6">
        <w:rPr>
          <w:sz w:val="28"/>
          <w:szCs w:val="28"/>
          <w:lang w:eastAsia="en-US"/>
        </w:rPr>
        <w:t>администрации муниципального образования Кавказский район</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F77145" w:rsidRDefault="00DD1FE6" w:rsidP="00636C8E">
      <w:pPr>
        <w:ind w:firstLine="567"/>
        <w:jc w:val="both"/>
        <w:rPr>
          <w:sz w:val="28"/>
          <w:szCs w:val="28"/>
        </w:rPr>
      </w:pPr>
      <w:r w:rsidRPr="00F77145">
        <w:rPr>
          <w:sz w:val="28"/>
          <w:szCs w:val="28"/>
        </w:rPr>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7C4404" w:rsidRPr="00F77145" w:rsidRDefault="00636C8E" w:rsidP="00636C8E">
      <w:pPr>
        <w:ind w:firstLine="567"/>
        <w:jc w:val="both"/>
        <w:rPr>
          <w:sz w:val="28"/>
          <w:szCs w:val="28"/>
        </w:rPr>
      </w:pPr>
      <w:r w:rsidRPr="00F77145">
        <w:rPr>
          <w:sz w:val="28"/>
          <w:szCs w:val="28"/>
        </w:rPr>
        <w:t xml:space="preserve"> </w:t>
      </w:r>
      <w:r w:rsidRPr="004732B3">
        <w:rPr>
          <w:sz w:val="28"/>
          <w:szCs w:val="28"/>
        </w:rPr>
        <w:t xml:space="preserve">1) </w:t>
      </w:r>
      <w:r w:rsidR="004732B3">
        <w:rPr>
          <w:sz w:val="28"/>
          <w:szCs w:val="28"/>
        </w:rPr>
        <w:t>управление</w:t>
      </w:r>
      <w:r w:rsidR="004732B3" w:rsidRPr="004732B3">
        <w:rPr>
          <w:sz w:val="28"/>
          <w:szCs w:val="28"/>
        </w:rPr>
        <w:t xml:space="preserve"> Федеральной службы государственной регистрации, кадастра и картографии по Краснодарскому краю</w:t>
      </w:r>
      <w:r w:rsidR="004732B3">
        <w:rPr>
          <w:sz w:val="28"/>
          <w:szCs w:val="28"/>
        </w:rPr>
        <w:t>;</w:t>
      </w:r>
    </w:p>
    <w:p w:rsidR="00636C8E" w:rsidRPr="00F77145" w:rsidRDefault="00222FDD" w:rsidP="00636C8E">
      <w:pPr>
        <w:ind w:firstLine="567"/>
        <w:jc w:val="both"/>
        <w:rPr>
          <w:sz w:val="28"/>
          <w:szCs w:val="28"/>
        </w:rPr>
      </w:pPr>
      <w:r>
        <w:rPr>
          <w:sz w:val="28"/>
          <w:szCs w:val="28"/>
        </w:rPr>
        <w:t xml:space="preserve"> </w:t>
      </w:r>
      <w:r w:rsidR="00636C8E" w:rsidRPr="00F77145">
        <w:rPr>
          <w:sz w:val="28"/>
          <w:szCs w:val="28"/>
        </w:rPr>
        <w:t xml:space="preserve">2) </w:t>
      </w:r>
      <w:r w:rsidR="00C66D24" w:rsidRPr="00F77145">
        <w:rPr>
          <w:sz w:val="28"/>
          <w:szCs w:val="28"/>
        </w:rPr>
        <w:t>МФЦ</w:t>
      </w:r>
      <w:r w:rsidR="00636C8E" w:rsidRPr="00F77145">
        <w:rPr>
          <w:sz w:val="28"/>
          <w:szCs w:val="28"/>
        </w:rPr>
        <w:t>.</w:t>
      </w:r>
    </w:p>
    <w:p w:rsidR="00867217" w:rsidRPr="002F61E0" w:rsidRDefault="00867217" w:rsidP="00636C8E">
      <w:pPr>
        <w:pStyle w:val="aff2"/>
        <w:ind w:firstLine="567"/>
        <w:jc w:val="both"/>
        <w:rPr>
          <w:rFonts w:ascii="Times New Roman" w:hAnsi="Times New Roman"/>
          <w:color w:val="C00000"/>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w:t>
      </w:r>
      <w:r w:rsidR="007E20A7">
        <w:rPr>
          <w:sz w:val="28"/>
          <w:szCs w:val="28"/>
        </w:rPr>
        <w:t xml:space="preserve"> 2</w:t>
      </w:r>
      <w:r w:rsidRPr="00A25DC6">
        <w:rPr>
          <w:sz w:val="28"/>
          <w:szCs w:val="28"/>
        </w:rPr>
        <w:t>.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1" w:name="Par146"/>
      <w:bookmarkEnd w:id="1"/>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022596">
        <w:rPr>
          <w:rFonts w:cs="Arial"/>
          <w:bCs/>
          <w:sz w:val="28"/>
          <w:szCs w:val="28"/>
        </w:rPr>
        <w:t xml:space="preserve">Выдача </w:t>
      </w:r>
      <w:r w:rsidR="00DD51A0">
        <w:rPr>
          <w:rFonts w:cs="Arial"/>
          <w:bCs/>
          <w:sz w:val="28"/>
          <w:szCs w:val="28"/>
        </w:rPr>
        <w:t>градостроительного плана земельного участка</w:t>
      </w:r>
      <w:r w:rsidR="00394A30">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6F30E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6F30E1">
      <w:pPr>
        <w:ind w:firstLine="709"/>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22FDD">
        <w:rPr>
          <w:rFonts w:cs="Arial"/>
          <w:sz w:val="28"/>
          <w:szCs w:val="28"/>
        </w:rPr>
        <w:t>управление архитектуры и градостроительства</w:t>
      </w:r>
      <w:r w:rsidR="006F30E1" w:rsidRPr="00C85C3A">
        <w:rPr>
          <w:rFonts w:cs="Arial"/>
          <w:sz w:val="28"/>
          <w:szCs w:val="28"/>
        </w:rPr>
        <w:t xml:space="preserve">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Pr="00F77145">
        <w:rPr>
          <w:sz w:val="28"/>
          <w:szCs w:val="28"/>
        </w:rPr>
        <w:t>взаимодействует с:</w:t>
      </w:r>
    </w:p>
    <w:p w:rsidR="001214DF" w:rsidRPr="00F77145" w:rsidRDefault="001214DF" w:rsidP="001214DF">
      <w:pPr>
        <w:ind w:firstLine="567"/>
        <w:jc w:val="both"/>
        <w:rPr>
          <w:sz w:val="28"/>
          <w:szCs w:val="28"/>
        </w:rPr>
      </w:pPr>
      <w:r w:rsidRPr="00F77145">
        <w:rPr>
          <w:sz w:val="28"/>
          <w:szCs w:val="28"/>
        </w:rPr>
        <w:t>1)</w:t>
      </w:r>
      <w:r w:rsidR="00222FDD">
        <w:rPr>
          <w:sz w:val="28"/>
          <w:szCs w:val="28"/>
        </w:rPr>
        <w:t xml:space="preserve"> </w:t>
      </w:r>
      <w:r w:rsidR="00222FDD" w:rsidRPr="00222FDD">
        <w:rPr>
          <w:rFonts w:eastAsia="Calibri"/>
          <w:sz w:val="28"/>
          <w:szCs w:val="28"/>
          <w:lang w:eastAsia="en-US"/>
        </w:rPr>
        <w:t xml:space="preserve">управлением </w:t>
      </w:r>
      <w:r w:rsidR="00222FDD" w:rsidRPr="00222FDD">
        <w:rPr>
          <w:rFonts w:eastAsia="Calibri"/>
          <w:sz w:val="28"/>
          <w:szCs w:val="28"/>
        </w:rPr>
        <w:t>Федеральной службы государственной регистрации, кадастра и картографии по Краснодарскому краю</w:t>
      </w:r>
      <w:r w:rsidRPr="00F77145">
        <w:rPr>
          <w:sz w:val="28"/>
          <w:szCs w:val="28"/>
        </w:rPr>
        <w:t>;</w:t>
      </w:r>
    </w:p>
    <w:p w:rsidR="001214DF" w:rsidRPr="00F77145" w:rsidRDefault="001214DF" w:rsidP="001214DF">
      <w:pPr>
        <w:ind w:firstLine="567"/>
        <w:jc w:val="both"/>
        <w:rPr>
          <w:sz w:val="28"/>
          <w:szCs w:val="28"/>
        </w:rPr>
      </w:pPr>
      <w:r w:rsidRPr="00F77145">
        <w:rPr>
          <w:sz w:val="28"/>
          <w:szCs w:val="28"/>
        </w:rPr>
        <w:t xml:space="preserve">2) </w:t>
      </w:r>
      <w:r w:rsidR="002B7B89" w:rsidRPr="00F77145">
        <w:rPr>
          <w:sz w:val="28"/>
          <w:szCs w:val="28"/>
        </w:rPr>
        <w:t>МФЦ</w:t>
      </w:r>
      <w:r w:rsidRPr="00F77145">
        <w:rPr>
          <w:sz w:val="28"/>
          <w:szCs w:val="28"/>
        </w:rPr>
        <w:t>.</w:t>
      </w:r>
    </w:p>
    <w:p w:rsidR="00294763" w:rsidRPr="00C85C3A"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пред</w:t>
      </w:r>
      <w:r w:rsidR="00DB723B">
        <w:rPr>
          <w:sz w:val="28"/>
          <w:szCs w:val="28"/>
        </w:rPr>
        <w:t>оставления муниципальных услуг.</w:t>
      </w:r>
    </w:p>
    <w:p w:rsidR="00222FDD" w:rsidRDefault="00222FDD" w:rsidP="00B368C6">
      <w:pPr>
        <w:widowControl w:val="0"/>
        <w:autoSpaceDE w:val="0"/>
        <w:autoSpaceDN w:val="0"/>
        <w:adjustRightInd w:val="0"/>
        <w:jc w:val="center"/>
        <w:outlineLvl w:val="2"/>
        <w:rPr>
          <w:sz w:val="28"/>
          <w:szCs w:val="28"/>
        </w:rPr>
      </w:pP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3135C8" w:rsidRPr="003135C8" w:rsidRDefault="00186B65" w:rsidP="00022596">
      <w:pPr>
        <w:tabs>
          <w:tab w:val="left" w:pos="1260"/>
          <w:tab w:val="num" w:pos="1440"/>
        </w:tabs>
        <w:ind w:firstLine="709"/>
        <w:jc w:val="both"/>
        <w:rPr>
          <w:rFonts w:eastAsia="Calibri"/>
          <w:sz w:val="28"/>
          <w:szCs w:val="28"/>
          <w:lang w:eastAsia="en-US"/>
        </w:rPr>
      </w:pPr>
      <w:r w:rsidRPr="00F77145">
        <w:rPr>
          <w:sz w:val="28"/>
          <w:szCs w:val="28"/>
        </w:rPr>
        <w:t>1</w:t>
      </w:r>
      <w:r w:rsidR="002B7B89" w:rsidRPr="00F77145">
        <w:rPr>
          <w:sz w:val="28"/>
          <w:szCs w:val="28"/>
        </w:rPr>
        <w:t xml:space="preserve">) </w:t>
      </w:r>
      <w:r w:rsidR="00022596">
        <w:rPr>
          <w:rFonts w:eastAsia="Calibri"/>
          <w:sz w:val="28"/>
          <w:szCs w:val="28"/>
          <w:lang w:eastAsia="en-US"/>
        </w:rPr>
        <w:t xml:space="preserve">выдача </w:t>
      </w:r>
      <w:r w:rsidR="000D3329">
        <w:rPr>
          <w:rFonts w:eastAsia="Calibri"/>
          <w:sz w:val="28"/>
          <w:szCs w:val="28"/>
          <w:lang w:eastAsia="en-US"/>
        </w:rPr>
        <w:t>градостроительного плана земельного участка</w:t>
      </w:r>
      <w:r w:rsidR="00022596">
        <w:rPr>
          <w:rFonts w:eastAsia="Calibri"/>
          <w:sz w:val="28"/>
          <w:szCs w:val="28"/>
          <w:lang w:eastAsia="en-US"/>
        </w:rPr>
        <w:t>;</w:t>
      </w:r>
    </w:p>
    <w:p w:rsidR="0016421B" w:rsidRPr="00F77145" w:rsidRDefault="003135C8" w:rsidP="0016421B">
      <w:pPr>
        <w:widowControl w:val="0"/>
        <w:tabs>
          <w:tab w:val="left" w:pos="1260"/>
        </w:tabs>
        <w:suppressAutoHyphens/>
        <w:ind w:firstLine="709"/>
        <w:jc w:val="both"/>
        <w:rPr>
          <w:sz w:val="28"/>
          <w:szCs w:val="28"/>
        </w:rPr>
      </w:pPr>
      <w:r>
        <w:rPr>
          <w:sz w:val="28"/>
          <w:szCs w:val="28"/>
        </w:rPr>
        <w:t>4</w:t>
      </w:r>
      <w:r w:rsidR="0016421B" w:rsidRPr="00F77145">
        <w:rPr>
          <w:sz w:val="28"/>
          <w:szCs w:val="28"/>
        </w:rPr>
        <w:t xml:space="preserve">) </w:t>
      </w:r>
      <w:r w:rsidR="00DB723B">
        <w:rPr>
          <w:sz w:val="28"/>
          <w:szCs w:val="28"/>
        </w:rPr>
        <w:t xml:space="preserve">письменный </w:t>
      </w:r>
      <w:r w:rsidR="0016421B" w:rsidRPr="00F77145">
        <w:rPr>
          <w:sz w:val="28"/>
          <w:szCs w:val="28"/>
        </w:rPr>
        <w:t>отказ в</w:t>
      </w:r>
      <w:r>
        <w:rPr>
          <w:sz w:val="28"/>
          <w:szCs w:val="28"/>
        </w:rPr>
        <w:t xml:space="preserve"> </w:t>
      </w:r>
      <w:r w:rsidR="00022596">
        <w:rPr>
          <w:sz w:val="28"/>
          <w:szCs w:val="28"/>
        </w:rPr>
        <w:t xml:space="preserve">выдаче </w:t>
      </w:r>
      <w:r w:rsidR="000D3329">
        <w:rPr>
          <w:sz w:val="28"/>
          <w:szCs w:val="28"/>
        </w:rPr>
        <w:t>градостроительного плана земельного участка</w:t>
      </w:r>
      <w:r>
        <w:rPr>
          <w:sz w:val="28"/>
          <w:szCs w:val="28"/>
        </w:rPr>
        <w:t xml:space="preserve"> в форме письменного уведомления</w:t>
      </w:r>
      <w:r w:rsidR="0016421B" w:rsidRPr="00F77145">
        <w:rPr>
          <w:sz w:val="28"/>
          <w:szCs w:val="28"/>
        </w:rPr>
        <w:t>.</w:t>
      </w:r>
    </w:p>
    <w:p w:rsidR="00294763" w:rsidRPr="001C131A" w:rsidRDefault="006072CD" w:rsidP="00294763">
      <w:pPr>
        <w:ind w:firstLine="709"/>
        <w:jc w:val="both"/>
        <w:rPr>
          <w:sz w:val="28"/>
          <w:szCs w:val="28"/>
        </w:rPr>
      </w:pPr>
      <w:r w:rsidRPr="001C131A">
        <w:rPr>
          <w:sz w:val="28"/>
          <w:szCs w:val="28"/>
        </w:rPr>
        <w:lastRenderedPageBreak/>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0D3329">
        <w:rPr>
          <w:rFonts w:eastAsia="Lucida Sans Unicode" w:cs="Tahoma"/>
          <w:kern w:val="2"/>
          <w:sz w:val="28"/>
          <w:szCs w:val="28"/>
          <w:lang w:eastAsia="en-US" w:bidi="en-US"/>
        </w:rPr>
        <w:t>14</w:t>
      </w:r>
      <w:r w:rsidR="00022596">
        <w:rPr>
          <w:rFonts w:eastAsia="Lucida Sans Unicode" w:cs="Tahoma"/>
          <w:kern w:val="2"/>
          <w:sz w:val="28"/>
          <w:szCs w:val="28"/>
          <w:lang w:eastAsia="en-US" w:bidi="en-US"/>
        </w:rPr>
        <w:t xml:space="preserve"> </w:t>
      </w:r>
      <w:r w:rsidR="00234FAD" w:rsidRPr="00F77145">
        <w:rPr>
          <w:rFonts w:eastAsia="Lucida Sans Unicode" w:cs="Tahoma"/>
          <w:kern w:val="2"/>
          <w:sz w:val="28"/>
          <w:szCs w:val="28"/>
          <w:lang w:eastAsia="en-US" w:bidi="en-US"/>
        </w:rPr>
        <w:t>рабочих дней со дня</w:t>
      </w:r>
      <w:r w:rsidR="00022596">
        <w:rPr>
          <w:rFonts w:eastAsia="Lucida Sans Unicode" w:cs="Tahoma"/>
          <w:kern w:val="2"/>
          <w:sz w:val="28"/>
          <w:szCs w:val="28"/>
          <w:lang w:eastAsia="en-US" w:bidi="en-US"/>
        </w:rPr>
        <w:t xml:space="preserve"> </w:t>
      </w:r>
      <w:r w:rsidR="00022596" w:rsidRPr="00022596">
        <w:rPr>
          <w:rFonts w:eastAsia="Lucida Sans Unicode" w:cs="Tahoma"/>
          <w:kern w:val="2"/>
          <w:sz w:val="28"/>
          <w:szCs w:val="28"/>
          <w:lang w:eastAsia="en-US" w:bidi="en-US"/>
        </w:rPr>
        <w:t>регистрации заявления</w:t>
      </w:r>
      <w:r w:rsidR="00234FAD" w:rsidRPr="00F77145">
        <w:rPr>
          <w:rFonts w:eastAsia="Lucida Sans Unicode" w:cs="Tahoma"/>
          <w:kern w:val="2"/>
          <w:sz w:val="28"/>
          <w:szCs w:val="28"/>
          <w:lang w:eastAsia="en-US" w:bidi="en-US"/>
        </w:rPr>
        <w:t>.</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0D3329">
        <w:rPr>
          <w:rFonts w:eastAsia="Lucida Sans Unicode" w:cs="Tahoma"/>
          <w:kern w:val="2"/>
          <w:sz w:val="28"/>
          <w:szCs w:val="28"/>
          <w:lang w:eastAsia="en-US" w:bidi="en-US"/>
        </w:rPr>
        <w:t>14</w:t>
      </w:r>
      <w:r w:rsidR="00022596">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3135C8">
      <w:pPr>
        <w:ind w:firstLine="709"/>
        <w:jc w:val="both"/>
        <w:rPr>
          <w:sz w:val="28"/>
          <w:szCs w:val="28"/>
        </w:rPr>
      </w:pPr>
      <w:r w:rsidRPr="002D2ED6">
        <w:rPr>
          <w:sz w:val="28"/>
          <w:szCs w:val="28"/>
        </w:rPr>
        <w:t>2.4.3.</w:t>
      </w:r>
      <w:r>
        <w:rPr>
          <w:sz w:val="28"/>
          <w:szCs w:val="28"/>
        </w:rPr>
        <w:t>С</w:t>
      </w:r>
      <w:r w:rsidRPr="002D2ED6">
        <w:rPr>
          <w:sz w:val="28"/>
          <w:szCs w:val="28"/>
        </w:rPr>
        <w:t xml:space="preserve">рок выдачи (направления) документов, являющихся </w:t>
      </w:r>
      <w:r w:rsidR="003135C8" w:rsidRPr="002D2ED6">
        <w:rPr>
          <w:sz w:val="28"/>
          <w:szCs w:val="28"/>
        </w:rPr>
        <w:t xml:space="preserve">результатом предоставления </w:t>
      </w:r>
      <w:r w:rsidR="003135C8">
        <w:rPr>
          <w:sz w:val="28"/>
          <w:szCs w:val="28"/>
        </w:rPr>
        <w:t>муниципальной</w:t>
      </w:r>
      <w:r w:rsidR="003135C8" w:rsidRPr="002D2ED6">
        <w:rPr>
          <w:sz w:val="28"/>
          <w:szCs w:val="28"/>
        </w:rPr>
        <w:t xml:space="preserve"> услуги,</w:t>
      </w:r>
      <w:r>
        <w:rPr>
          <w:sz w:val="28"/>
          <w:szCs w:val="28"/>
        </w:rPr>
        <w:t xml:space="preserve"> </w:t>
      </w:r>
      <w:r w:rsidRPr="00DA6E52">
        <w:rPr>
          <w:sz w:val="28"/>
          <w:szCs w:val="28"/>
        </w:rPr>
        <w:t xml:space="preserve">составляет </w:t>
      </w:r>
      <w:r w:rsidR="003135C8">
        <w:rPr>
          <w:sz w:val="28"/>
          <w:szCs w:val="28"/>
        </w:rPr>
        <w:t>1</w:t>
      </w:r>
      <w:r w:rsidRPr="00DA6E52">
        <w:rPr>
          <w:sz w:val="28"/>
          <w:szCs w:val="28"/>
        </w:rPr>
        <w:t xml:space="preserve"> рабочий</w:t>
      </w:r>
      <w:r>
        <w:rPr>
          <w:sz w:val="28"/>
          <w:szCs w:val="28"/>
        </w:rPr>
        <w:t xml:space="preserve"> день.</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3135C8">
        <w:rPr>
          <w:rFonts w:cs="Arial"/>
          <w:sz w:val="28"/>
          <w:szCs w:val="28"/>
        </w:rPr>
        <w:t>НОРМАТИВНЫЕ ПРА</w:t>
      </w:r>
      <w:r w:rsidR="0028513D" w:rsidRPr="00A25DC6">
        <w:rPr>
          <w:rFonts w:cs="Arial"/>
          <w:sz w:val="28"/>
          <w:szCs w:val="28"/>
        </w:rPr>
        <w:t>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lastRenderedPageBreak/>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16421B" w:rsidRPr="003135C8" w:rsidRDefault="00B1632E" w:rsidP="003135C8">
      <w:pPr>
        <w:shd w:val="clear" w:color="auto" w:fill="FFFFFF"/>
        <w:ind w:firstLine="709"/>
        <w:contextualSpacing/>
        <w:jc w:val="both"/>
        <w:rPr>
          <w:rFonts w:eastAsia="Calibri"/>
          <w:sz w:val="28"/>
          <w:szCs w:val="28"/>
          <w:lang w:eastAsia="en-US"/>
        </w:rPr>
      </w:pPr>
      <w:r w:rsidRPr="00F77145">
        <w:rPr>
          <w:rFonts w:eastAsia="Calibri"/>
          <w:sz w:val="28"/>
          <w:szCs w:val="28"/>
          <w:lang w:eastAsia="en-US"/>
        </w:rPr>
        <w:t>1</w:t>
      </w:r>
      <w:r w:rsidRPr="000F186F">
        <w:rPr>
          <w:rFonts w:eastAsia="Calibri"/>
          <w:sz w:val="28"/>
          <w:szCs w:val="28"/>
          <w:lang w:eastAsia="en-US"/>
        </w:rPr>
        <w:t xml:space="preserve">) </w:t>
      </w:r>
      <w:r w:rsidR="003135C8" w:rsidRPr="000F186F">
        <w:rPr>
          <w:rFonts w:eastAsia="Calibri"/>
          <w:sz w:val="28"/>
          <w:szCs w:val="28"/>
          <w:lang w:eastAsia="en-US"/>
        </w:rPr>
        <w:t xml:space="preserve">заявление о выдаче </w:t>
      </w:r>
      <w:r w:rsidR="000D3329">
        <w:rPr>
          <w:rFonts w:eastAsia="Calibri"/>
          <w:sz w:val="28"/>
          <w:szCs w:val="28"/>
          <w:lang w:eastAsia="en-US"/>
        </w:rPr>
        <w:t>градостроительного плана земельного участка</w:t>
      </w:r>
      <w:r w:rsidR="003135C8" w:rsidRPr="000F186F">
        <w:rPr>
          <w:rFonts w:eastAsia="Calibri"/>
          <w:sz w:val="28"/>
          <w:szCs w:val="28"/>
          <w:lang w:eastAsia="en-US"/>
        </w:rPr>
        <w:t xml:space="preserve"> согласно приложению №</w:t>
      </w:r>
      <w:r w:rsidR="000F186F" w:rsidRPr="000F186F">
        <w:rPr>
          <w:rFonts w:eastAsia="Calibri"/>
          <w:sz w:val="28"/>
          <w:szCs w:val="28"/>
          <w:lang w:eastAsia="en-US"/>
        </w:rPr>
        <w:t xml:space="preserve"> </w:t>
      </w:r>
      <w:r w:rsidR="003135C8" w:rsidRPr="000F186F">
        <w:rPr>
          <w:rFonts w:eastAsia="Calibri"/>
          <w:sz w:val="28"/>
          <w:szCs w:val="28"/>
          <w:lang w:eastAsia="en-US"/>
        </w:rPr>
        <w:t>1 к Регламенту, которое оформляется по форме согласно приложению №</w:t>
      </w:r>
      <w:r w:rsidR="000F186F" w:rsidRPr="000F186F">
        <w:rPr>
          <w:rFonts w:eastAsia="Calibri"/>
          <w:sz w:val="28"/>
          <w:szCs w:val="28"/>
          <w:lang w:eastAsia="en-US"/>
        </w:rPr>
        <w:t xml:space="preserve"> </w:t>
      </w:r>
      <w:r w:rsidR="003135C8" w:rsidRPr="000F186F">
        <w:rPr>
          <w:rFonts w:eastAsia="Calibri"/>
          <w:sz w:val="28"/>
          <w:szCs w:val="28"/>
          <w:lang w:eastAsia="en-US"/>
        </w:rPr>
        <w:t>2 к Регламенту.</w:t>
      </w:r>
    </w:p>
    <w:p w:rsidR="004B4DE2" w:rsidRDefault="004B4DE2" w:rsidP="008713BA">
      <w:pPr>
        <w:shd w:val="clear" w:color="auto" w:fill="FFFFFF"/>
        <w:ind w:firstLine="709"/>
        <w:contextualSpacing/>
        <w:jc w:val="both"/>
        <w:rPr>
          <w:rFonts w:eastAsia="Calibri"/>
          <w:sz w:val="28"/>
          <w:szCs w:val="28"/>
          <w:lang w:eastAsia="en-US"/>
        </w:rPr>
      </w:pPr>
      <w:r>
        <w:rPr>
          <w:rFonts w:eastAsia="Calibri"/>
          <w:sz w:val="28"/>
          <w:szCs w:val="28"/>
        </w:rPr>
        <w:t xml:space="preserve">2) </w:t>
      </w:r>
      <w:r w:rsidRPr="004B4DE2">
        <w:rPr>
          <w:rFonts w:eastAsia="Calibri"/>
          <w:sz w:val="28"/>
          <w:szCs w:val="28"/>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B4DE2" w:rsidRPr="004B4DE2" w:rsidRDefault="004B4DE2" w:rsidP="004B4DE2">
      <w:pPr>
        <w:widowControl w:val="0"/>
        <w:tabs>
          <w:tab w:val="left" w:pos="709"/>
        </w:tabs>
        <w:autoSpaceDE w:val="0"/>
        <w:autoSpaceDN w:val="0"/>
        <w:adjustRightInd w:val="0"/>
        <w:jc w:val="both"/>
        <w:outlineLvl w:val="2"/>
        <w:rPr>
          <w:sz w:val="28"/>
          <w:szCs w:val="28"/>
        </w:rPr>
      </w:pPr>
      <w:r>
        <w:rPr>
          <w:rFonts w:eastAsia="Calibri"/>
          <w:sz w:val="28"/>
          <w:szCs w:val="28"/>
          <w:lang w:eastAsia="en-US"/>
        </w:rPr>
        <w:tab/>
        <w:t xml:space="preserve">3) </w:t>
      </w:r>
      <w:r w:rsidRPr="004B4DE2">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0D3329" w:rsidRPr="000D3329" w:rsidRDefault="004B4DE2" w:rsidP="000D3329">
      <w:pPr>
        <w:shd w:val="clear" w:color="auto" w:fill="FFFFFF"/>
        <w:ind w:firstLine="709"/>
        <w:contextualSpacing/>
        <w:jc w:val="both"/>
        <w:rPr>
          <w:rFonts w:eastAsia="Calibri"/>
          <w:sz w:val="28"/>
          <w:szCs w:val="28"/>
        </w:rPr>
      </w:pPr>
      <w:r>
        <w:rPr>
          <w:rFonts w:eastAsia="Calibri"/>
          <w:sz w:val="28"/>
          <w:szCs w:val="28"/>
        </w:rPr>
        <w:t xml:space="preserve">4) </w:t>
      </w:r>
      <w:r w:rsidR="000D3329" w:rsidRPr="000D3329">
        <w:rPr>
          <w:rFonts w:eastAsia="Calibri"/>
          <w:sz w:val="28"/>
          <w:szCs w:val="28"/>
        </w:rPr>
        <w:t>правоустанавливающи</w:t>
      </w:r>
      <w:r w:rsidR="000D3329">
        <w:rPr>
          <w:rFonts w:eastAsia="Calibri"/>
          <w:sz w:val="28"/>
          <w:szCs w:val="28"/>
        </w:rPr>
        <w:t>е документы</w:t>
      </w:r>
      <w:r w:rsidR="000D3329" w:rsidRPr="000D3329">
        <w:rPr>
          <w:rFonts w:eastAsia="Calibri"/>
          <w:sz w:val="28"/>
          <w:szCs w:val="28"/>
        </w:rPr>
        <w:t xml:space="preserve"> на земельный участок (при наличии, если право на данный земельный участок в соответствии с законодательством Российской Федерации не зарегистрировано в Едином государственном реестре недвижимости).</w:t>
      </w:r>
    </w:p>
    <w:p w:rsidR="004B4DE2" w:rsidRPr="00A47EFB" w:rsidRDefault="004B4DE2" w:rsidP="004B4DE2">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Pr>
          <w:sz w:val="28"/>
          <w:szCs w:val="28"/>
        </w:rPr>
        <w:t xml:space="preserve"> </w:t>
      </w:r>
      <w:r w:rsidRPr="00A47EFB">
        <w:rPr>
          <w:sz w:val="28"/>
          <w:szCs w:val="28"/>
        </w:rPr>
        <w:t>муниципальной услуги, является исчерпывающим.</w:t>
      </w:r>
    </w:p>
    <w:p w:rsidR="004B4DE2" w:rsidRPr="00A25DC6" w:rsidRDefault="004B4DE2" w:rsidP="004B4DE2">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4B4DE2" w:rsidRPr="00A25DC6" w:rsidRDefault="004B4DE2" w:rsidP="004B4DE2">
      <w:pPr>
        <w:ind w:firstLine="720"/>
        <w:jc w:val="both"/>
        <w:rPr>
          <w:sz w:val="28"/>
          <w:szCs w:val="28"/>
        </w:rPr>
      </w:pPr>
      <w:r w:rsidRPr="00A25DC6">
        <w:rPr>
          <w:sz w:val="28"/>
          <w:szCs w:val="28"/>
        </w:rPr>
        <w:t xml:space="preserve">2.6.4. Копии документов должны быть заверены в установленном порядке или представлены с предъявлением подлинника. </w:t>
      </w:r>
    </w:p>
    <w:p w:rsidR="004B4DE2" w:rsidRPr="00A25DC6" w:rsidRDefault="004B4DE2" w:rsidP="004B4DE2">
      <w:pPr>
        <w:ind w:firstLine="720"/>
        <w:jc w:val="both"/>
        <w:rPr>
          <w:sz w:val="28"/>
          <w:szCs w:val="28"/>
        </w:rPr>
      </w:pPr>
      <w:r w:rsidRPr="00A25DC6">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4B4DE2" w:rsidRPr="001C131A" w:rsidRDefault="004B4DE2" w:rsidP="004B4DE2">
      <w:pPr>
        <w:autoSpaceDE w:val="0"/>
        <w:autoSpaceDN w:val="0"/>
        <w:adjustRightInd w:val="0"/>
        <w:ind w:firstLine="709"/>
        <w:jc w:val="both"/>
        <w:rPr>
          <w:sz w:val="28"/>
          <w:szCs w:val="28"/>
          <w:lang w:eastAsia="en-US"/>
        </w:rPr>
      </w:pPr>
      <w:r w:rsidRPr="00A25DC6">
        <w:rPr>
          <w:sz w:val="28"/>
          <w:szCs w:val="28"/>
        </w:rPr>
        <w:t>2.6.6.</w:t>
      </w:r>
      <w:r>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Pr="0098354D">
        <w:rPr>
          <w:sz w:val="28"/>
          <w:szCs w:val="28"/>
        </w:rPr>
        <w:t>Региональный портал</w:t>
      </w:r>
      <w:r w:rsidRPr="0098354D">
        <w:rPr>
          <w:sz w:val="28"/>
          <w:szCs w:val="28"/>
          <w:lang w:eastAsia="en-US"/>
        </w:rPr>
        <w:t>.</w:t>
      </w:r>
    </w:p>
    <w:p w:rsidR="004B4DE2" w:rsidRPr="001C131A" w:rsidRDefault="004B4DE2" w:rsidP="004B4DE2">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4B4DE2" w:rsidRPr="001C131A" w:rsidRDefault="004B4DE2" w:rsidP="004B4DE2">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4B4DE2" w:rsidRPr="00A25DC6" w:rsidRDefault="004B4DE2" w:rsidP="004B4DE2">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Pr>
          <w:sz w:val="28"/>
          <w:szCs w:val="28"/>
        </w:rPr>
        <w:t>Региональный портал</w:t>
      </w:r>
      <w:r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w:t>
      </w:r>
      <w:r w:rsidRPr="00A25DC6">
        <w:rPr>
          <w:sz w:val="28"/>
          <w:szCs w:val="28"/>
        </w:rPr>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B4DE2" w:rsidRPr="001C131A" w:rsidRDefault="004B4DE2" w:rsidP="004B4DE2">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Pr="001C131A">
        <w:rPr>
          <w:sz w:val="28"/>
          <w:szCs w:val="28"/>
        </w:rPr>
        <w:t>Уполномоченным органом</w:t>
      </w:r>
      <w:r>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4B4DE2" w:rsidRPr="001C131A" w:rsidRDefault="004B4DE2" w:rsidP="004B4DE2">
      <w:pPr>
        <w:autoSpaceDE w:val="0"/>
        <w:autoSpaceDN w:val="0"/>
        <w:adjustRightInd w:val="0"/>
        <w:ind w:firstLine="709"/>
        <w:jc w:val="both"/>
        <w:rPr>
          <w:sz w:val="28"/>
          <w:szCs w:val="28"/>
        </w:rPr>
      </w:pPr>
      <w:r w:rsidRPr="001C131A">
        <w:rPr>
          <w:sz w:val="28"/>
          <w:szCs w:val="28"/>
        </w:rPr>
        <w:t>2.6.9. Заявитель</w:t>
      </w:r>
      <w:r>
        <w:rPr>
          <w:sz w:val="28"/>
          <w:szCs w:val="28"/>
        </w:rPr>
        <w:t xml:space="preserve"> </w:t>
      </w:r>
      <w:r w:rsidRPr="001C131A">
        <w:rPr>
          <w:sz w:val="28"/>
          <w:szCs w:val="28"/>
        </w:rPr>
        <w:t>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B4DE2" w:rsidRPr="00C85C3A" w:rsidRDefault="004B4DE2" w:rsidP="004B4DE2">
      <w:pPr>
        <w:pStyle w:val="3"/>
        <w:ind w:firstLine="708"/>
        <w:jc w:val="both"/>
      </w:pPr>
      <w:r w:rsidRPr="0098354D">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83C93"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190A4D">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421CBF" w:rsidRPr="00421CBF" w:rsidRDefault="003C3BFD" w:rsidP="000D3329">
      <w:pPr>
        <w:widowControl w:val="0"/>
        <w:autoSpaceDE w:val="0"/>
        <w:autoSpaceDN w:val="0"/>
        <w:adjustRightInd w:val="0"/>
        <w:ind w:firstLine="709"/>
        <w:jc w:val="both"/>
        <w:outlineLvl w:val="2"/>
        <w:rPr>
          <w:bCs/>
          <w:sz w:val="28"/>
          <w:szCs w:val="28"/>
        </w:rPr>
      </w:pPr>
      <w:r w:rsidRPr="00F77145">
        <w:rPr>
          <w:rFonts w:eastAsia="Calibri" w:cs="Tahoma"/>
          <w:bCs/>
          <w:sz w:val="28"/>
          <w:szCs w:val="28"/>
          <w:lang w:eastAsia="en-US" w:bidi="en-US"/>
        </w:rPr>
        <w:t xml:space="preserve">1. </w:t>
      </w:r>
      <w:r w:rsidR="000D3329">
        <w:rPr>
          <w:rFonts w:eastAsia="Calibri" w:cs="Tahoma"/>
          <w:bCs/>
          <w:sz w:val="28"/>
          <w:szCs w:val="28"/>
          <w:lang w:eastAsia="en-US" w:bidi="en-US"/>
        </w:rPr>
        <w:t>П</w:t>
      </w:r>
      <w:r w:rsidR="000D3329" w:rsidRPr="000D3329">
        <w:rPr>
          <w:rFonts w:eastAsia="Calibri" w:cs="Tahoma"/>
          <w:bCs/>
          <w:sz w:val="28"/>
          <w:szCs w:val="28"/>
          <w:lang w:eastAsia="en-US" w:bidi="en-US"/>
        </w:rPr>
        <w:t>равоустанавливающие документы на земельный участок</w:t>
      </w:r>
      <w:r w:rsidR="000D3329">
        <w:rPr>
          <w:rFonts w:eastAsia="Calibri" w:cs="Tahoma"/>
          <w:bCs/>
          <w:sz w:val="28"/>
          <w:szCs w:val="28"/>
          <w:lang w:eastAsia="en-US" w:bidi="en-US"/>
        </w:rPr>
        <w:t>.</w:t>
      </w:r>
    </w:p>
    <w:p w:rsidR="00A47EFB" w:rsidRDefault="00A47EFB"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B511E4"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lastRenderedPageBreak/>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4D28" w:rsidRPr="000F186F" w:rsidRDefault="00844D28" w:rsidP="00844D28">
      <w:pPr>
        <w:ind w:firstLine="708"/>
        <w:jc w:val="both"/>
        <w:rPr>
          <w:sz w:val="28"/>
          <w:szCs w:val="28"/>
        </w:rPr>
      </w:pPr>
      <w:r w:rsidRPr="000F186F">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0F186F">
        <w:rPr>
          <w:sz w:val="28"/>
          <w:szCs w:val="28"/>
        </w:rPr>
        <w:t>№</w:t>
      </w:r>
      <w:r w:rsidRPr="000F186F">
        <w:rPr>
          <w:sz w:val="28"/>
          <w:szCs w:val="28"/>
        </w:rPr>
        <w:t xml:space="preserve"> 149-ФЗ </w:t>
      </w:r>
      <w:r w:rsidR="00BC27FF" w:rsidRPr="000F186F">
        <w:rPr>
          <w:sz w:val="28"/>
          <w:szCs w:val="28"/>
        </w:rPr>
        <w:t>«</w:t>
      </w:r>
      <w:r w:rsidRPr="000F186F">
        <w:rPr>
          <w:sz w:val="28"/>
          <w:szCs w:val="28"/>
        </w:rPr>
        <w:t>Об информации, информационных технологиях и о защите информации</w:t>
      </w:r>
      <w:r w:rsidR="00BC27FF" w:rsidRPr="000F186F">
        <w:rPr>
          <w:sz w:val="28"/>
          <w:szCs w:val="28"/>
        </w:rPr>
        <w:t>»</w:t>
      </w:r>
      <w:r w:rsidR="00616E77" w:rsidRPr="000F186F">
        <w:rPr>
          <w:sz w:val="28"/>
          <w:szCs w:val="28"/>
        </w:rPr>
        <w:t>. Использование вышеуказанных технологий проводится при наличии технической возможности</w:t>
      </w:r>
      <w:r w:rsidRPr="000F186F">
        <w:rPr>
          <w:sz w:val="28"/>
          <w:szCs w:val="28"/>
        </w:rPr>
        <w:t>.</w:t>
      </w:r>
    </w:p>
    <w:p w:rsidR="00FC0386" w:rsidRPr="00C85C3A" w:rsidRDefault="00FC0386" w:rsidP="00844D28">
      <w:pPr>
        <w:pStyle w:val="aff"/>
        <w:suppressAutoHyphens/>
        <w:autoSpaceDE w:val="0"/>
        <w:autoSpaceDN w:val="0"/>
        <w:adjustRightInd w:val="0"/>
        <w:ind w:left="0" w:firstLine="708"/>
        <w:jc w:val="both"/>
        <w:rPr>
          <w:sz w:val="28"/>
          <w:szCs w:val="28"/>
        </w:rPr>
      </w:pPr>
      <w:r w:rsidRPr="00C85C3A">
        <w:rPr>
          <w:sz w:val="28"/>
          <w:szCs w:val="28"/>
        </w:rPr>
        <w:t xml:space="preserve">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85C3A">
        <w:rPr>
          <w:sz w:val="28"/>
          <w:szCs w:val="28"/>
        </w:rPr>
        <w:lastRenderedPageBreak/>
        <w:t>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8"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9"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925891">
        <w:rPr>
          <w:sz w:val="28"/>
          <w:szCs w:val="28"/>
        </w:rPr>
        <w:t xml:space="preserve"> </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ДЛЯ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 xml:space="preserve">обращение с заявлением о предоставлении муниципальной услуги лица, не представившего документ, удостоверяющий его личность (при личном </w:t>
      </w:r>
      <w:r w:rsidRPr="001A2E86">
        <w:rPr>
          <w:color w:val="000000"/>
          <w:sz w:val="28"/>
          <w:szCs w:val="28"/>
        </w:rPr>
        <w:lastRenderedPageBreak/>
        <w:t>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0F186F">
        <w:rPr>
          <w:sz w:val="28"/>
          <w:szCs w:val="28"/>
        </w:rPr>
        <w:t xml:space="preserve"> № 1</w:t>
      </w:r>
      <w:r w:rsidRPr="00F77145">
        <w:rPr>
          <w:sz w:val="28"/>
          <w:szCs w:val="28"/>
        </w:rPr>
        <w:t xml:space="preserve"> к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960002" w:rsidRPr="00BC27FF" w:rsidRDefault="00960002" w:rsidP="00960002">
      <w:pPr>
        <w:tabs>
          <w:tab w:val="left" w:pos="1260"/>
          <w:tab w:val="num" w:pos="1440"/>
        </w:tabs>
        <w:ind w:firstLine="709"/>
        <w:jc w:val="both"/>
        <w:rPr>
          <w:sz w:val="28"/>
          <w:szCs w:val="28"/>
        </w:rPr>
      </w:pPr>
      <w:r w:rsidRPr="00BC27FF">
        <w:rPr>
          <w:sz w:val="28"/>
          <w:szCs w:val="28"/>
        </w:rPr>
        <w:t>отсутствие одного или нескольких документов, необходимых для получения муниципальной услуги, наличие которы</w:t>
      </w:r>
      <w:r w:rsidR="000F186F">
        <w:rPr>
          <w:sz w:val="28"/>
          <w:szCs w:val="28"/>
        </w:rPr>
        <w:t>х предусмотрено подпунктами 1-</w:t>
      </w:r>
      <w:r w:rsidR="00895B12">
        <w:rPr>
          <w:sz w:val="28"/>
          <w:szCs w:val="28"/>
        </w:rPr>
        <w:t>4</w:t>
      </w:r>
      <w:r w:rsidR="000F186F">
        <w:rPr>
          <w:sz w:val="28"/>
          <w:szCs w:val="28"/>
        </w:rPr>
        <w:t xml:space="preserve"> пункта 2.6.1</w:t>
      </w:r>
      <w:r w:rsidRPr="00BC27FF">
        <w:rPr>
          <w:sz w:val="28"/>
          <w:szCs w:val="28"/>
        </w:rPr>
        <w:t xml:space="preserve"> подраздела </w:t>
      </w:r>
      <w:r w:rsidR="000F186F">
        <w:rPr>
          <w:sz w:val="28"/>
          <w:szCs w:val="28"/>
        </w:rPr>
        <w:t>2.6</w:t>
      </w:r>
      <w:r w:rsidRPr="00BC27FF">
        <w:rPr>
          <w:sz w:val="28"/>
          <w:szCs w:val="28"/>
        </w:rPr>
        <w:t xml:space="preserve"> раздела </w:t>
      </w:r>
      <w:r w:rsidR="00925891" w:rsidRPr="00925891">
        <w:rPr>
          <w:sz w:val="28"/>
          <w:szCs w:val="28"/>
        </w:rPr>
        <w:t>2</w:t>
      </w:r>
      <w:r w:rsidRPr="00BC27FF">
        <w:rPr>
          <w:sz w:val="28"/>
          <w:szCs w:val="28"/>
        </w:rPr>
        <w:t xml:space="preserve"> Регламента;</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w:t>
      </w:r>
      <w:r w:rsidR="00234331" w:rsidRPr="00DB723B">
        <w:rPr>
          <w:sz w:val="28"/>
          <w:szCs w:val="28"/>
        </w:rPr>
        <w:t xml:space="preserve">позднее </w:t>
      </w:r>
      <w:r w:rsidR="00DB723B" w:rsidRPr="00DB723B">
        <w:rPr>
          <w:sz w:val="28"/>
          <w:szCs w:val="28"/>
        </w:rPr>
        <w:t>1</w:t>
      </w:r>
      <w:r w:rsidR="00BE1E68" w:rsidRPr="00DB723B">
        <w:rPr>
          <w:sz w:val="28"/>
          <w:szCs w:val="28"/>
        </w:rPr>
        <w:t xml:space="preserve"> рабочего дня</w:t>
      </w:r>
      <w:r w:rsidRPr="00DB723B">
        <w:rPr>
          <w:sz w:val="28"/>
          <w:szCs w:val="28"/>
        </w:rPr>
        <w:t xml:space="preserve"> со</w:t>
      </w:r>
      <w:r w:rsidRPr="00E645B2">
        <w:rPr>
          <w:sz w:val="28"/>
          <w:szCs w:val="28"/>
        </w:rPr>
        <w:t xml:space="preserve">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2" w:name="OLE_LINK1"/>
      <w:bookmarkStart w:id="3" w:name="OLE_LINK2"/>
      <w:r w:rsidR="00377CA1" w:rsidRPr="001A2E86">
        <w:rPr>
          <w:color w:val="000000"/>
          <w:sz w:val="28"/>
          <w:szCs w:val="28"/>
        </w:rPr>
        <w:t>при наличии хотя бы одного из следующих оснований</w:t>
      </w:r>
      <w:bookmarkEnd w:id="2"/>
      <w:bookmarkEnd w:id="3"/>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xml:space="preserve">- отсутствие у заявителя права на получение муниципальной услуги, в том числе невозможность оказания муниципальной услуги в силу </w:t>
      </w:r>
      <w:r w:rsidRPr="001A2E86">
        <w:rPr>
          <w:color w:val="000000"/>
          <w:sz w:val="28"/>
          <w:szCs w:val="28"/>
        </w:rPr>
        <w:lastRenderedPageBreak/>
        <w:t>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C23224" w:rsidRPr="00F77145">
        <w:rPr>
          <w:sz w:val="28"/>
          <w:szCs w:val="28"/>
        </w:rPr>
        <w:t>подпунктами</w:t>
      </w:r>
      <w:r w:rsidR="00871634" w:rsidRPr="00F77145">
        <w:rPr>
          <w:sz w:val="28"/>
          <w:szCs w:val="28"/>
        </w:rPr>
        <w:t xml:space="preserve"> </w:t>
      </w:r>
      <w:r w:rsidR="00895B12">
        <w:rPr>
          <w:sz w:val="28"/>
          <w:szCs w:val="28"/>
        </w:rPr>
        <w:t>1-4</w:t>
      </w:r>
      <w:r w:rsidR="001D370E" w:rsidRPr="00F77145">
        <w:rPr>
          <w:sz w:val="28"/>
          <w:szCs w:val="28"/>
        </w:rPr>
        <w:t xml:space="preserve"> </w:t>
      </w:r>
      <w:r w:rsidR="005B1B2F" w:rsidRPr="00F77145">
        <w:rPr>
          <w:sz w:val="28"/>
          <w:szCs w:val="28"/>
        </w:rPr>
        <w:t xml:space="preserve">пункта </w:t>
      </w:r>
      <w:r w:rsidR="00DB2BD8">
        <w:rPr>
          <w:sz w:val="28"/>
          <w:szCs w:val="28"/>
        </w:rPr>
        <w:t>2.6.1</w:t>
      </w:r>
      <w:r w:rsidR="00F07455" w:rsidRPr="00F77145">
        <w:rPr>
          <w:sz w:val="28"/>
          <w:szCs w:val="28"/>
        </w:rPr>
        <w:t xml:space="preserve"> </w:t>
      </w:r>
      <w:r w:rsidR="005B1B2F" w:rsidRPr="00F77145">
        <w:rPr>
          <w:sz w:val="28"/>
          <w:szCs w:val="28"/>
        </w:rPr>
        <w:t>под</w:t>
      </w:r>
      <w:r w:rsidR="001D370E" w:rsidRPr="00F77145">
        <w:rPr>
          <w:sz w:val="28"/>
          <w:szCs w:val="28"/>
        </w:rPr>
        <w:t xml:space="preserve">раздела </w:t>
      </w:r>
      <w:r w:rsidR="00DB2BD8">
        <w:rPr>
          <w:sz w:val="28"/>
          <w:szCs w:val="28"/>
        </w:rPr>
        <w:t>2.6</w:t>
      </w:r>
      <w:r w:rsidRPr="00F77145">
        <w:rPr>
          <w:sz w:val="28"/>
          <w:szCs w:val="28"/>
        </w:rPr>
        <w:t xml:space="preserve"> раздела </w:t>
      </w:r>
      <w:r w:rsidR="008713BA">
        <w:rPr>
          <w:sz w:val="28"/>
          <w:szCs w:val="28"/>
        </w:rPr>
        <w:t>2</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Default="006A0682" w:rsidP="00960002">
      <w:pPr>
        <w:tabs>
          <w:tab w:val="left" w:pos="1260"/>
          <w:tab w:val="num" w:pos="1440"/>
        </w:tabs>
        <w:ind w:firstLine="709"/>
        <w:jc w:val="both"/>
        <w:rPr>
          <w:sz w:val="28"/>
          <w:szCs w:val="28"/>
        </w:rPr>
      </w:pPr>
      <w:bookmarkStart w:id="4" w:name="P160"/>
      <w:bookmarkEnd w:id="4"/>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w:t>
      </w:r>
      <w:r w:rsidR="004D2FAE" w:rsidRPr="00F77145">
        <w:rPr>
          <w:sz w:val="28"/>
          <w:szCs w:val="28"/>
        </w:rPr>
        <w:t>подпунктами</w:t>
      </w:r>
      <w:r w:rsidR="00DB2BD8">
        <w:rPr>
          <w:sz w:val="28"/>
          <w:szCs w:val="28"/>
        </w:rPr>
        <w:t xml:space="preserve"> 1-</w:t>
      </w:r>
      <w:r w:rsidR="00895B12">
        <w:rPr>
          <w:sz w:val="28"/>
          <w:szCs w:val="28"/>
        </w:rPr>
        <w:t>4</w:t>
      </w:r>
      <w:r w:rsidR="005B1B2F" w:rsidRPr="00F77145">
        <w:rPr>
          <w:sz w:val="28"/>
          <w:szCs w:val="28"/>
        </w:rPr>
        <w:t xml:space="preserve"> пункта </w:t>
      </w:r>
      <w:r w:rsidR="00DB2BD8">
        <w:rPr>
          <w:sz w:val="28"/>
          <w:szCs w:val="28"/>
        </w:rPr>
        <w:t>2.6.1 подраздела 2.6</w:t>
      </w:r>
      <w:r w:rsidR="005B1B2F" w:rsidRPr="00F77145">
        <w:rPr>
          <w:sz w:val="28"/>
          <w:szCs w:val="28"/>
        </w:rPr>
        <w:t xml:space="preserve"> раздела </w:t>
      </w:r>
      <w:r w:rsidR="008713BA">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895B12">
        <w:rPr>
          <w:sz w:val="28"/>
          <w:szCs w:val="28"/>
        </w:rPr>
        <w:t>.</w:t>
      </w:r>
    </w:p>
    <w:p w:rsidR="006A0682" w:rsidRPr="0098354D" w:rsidRDefault="006A0682" w:rsidP="006A0682">
      <w:pPr>
        <w:widowControl w:val="0"/>
        <w:tabs>
          <w:tab w:val="left" w:pos="851"/>
          <w:tab w:val="left" w:pos="1260"/>
          <w:tab w:val="num" w:pos="1440"/>
        </w:tabs>
        <w:ind w:firstLine="709"/>
        <w:jc w:val="both"/>
        <w:rPr>
          <w:sz w:val="28"/>
          <w:szCs w:val="28"/>
        </w:rPr>
      </w:pPr>
      <w:r w:rsidRPr="00FF29D4">
        <w:rPr>
          <w:sz w:val="28"/>
          <w:szCs w:val="28"/>
        </w:rPr>
        <w:t xml:space="preserve">2.10.3. Заявитель вправе отозвать своё </w:t>
      </w:r>
      <w:r w:rsidRPr="0098354D">
        <w:rPr>
          <w:sz w:val="28"/>
          <w:szCs w:val="28"/>
        </w:rPr>
        <w:t xml:space="preserve">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w:t>
      </w:r>
      <w:r w:rsidRPr="00DB723B">
        <w:rPr>
          <w:sz w:val="28"/>
          <w:szCs w:val="28"/>
        </w:rPr>
        <w:t xml:space="preserve">объёме в течение </w:t>
      </w:r>
      <w:r w:rsidR="00DB723B" w:rsidRPr="00DB723B">
        <w:rPr>
          <w:sz w:val="28"/>
          <w:szCs w:val="28"/>
        </w:rPr>
        <w:t>1 рабочего дня</w:t>
      </w:r>
      <w:r w:rsidRPr="00DB723B">
        <w:rPr>
          <w:sz w:val="28"/>
          <w:szCs w:val="28"/>
        </w:rPr>
        <w:t xml:space="preserve"> подлежат</w:t>
      </w:r>
      <w:r w:rsidRPr="0098354D">
        <w:rPr>
          <w:sz w:val="28"/>
          <w:szCs w:val="28"/>
        </w:rPr>
        <w:t xml:space="preserve">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FF29D4" w:rsidRPr="00F77145" w:rsidRDefault="00FF29D4" w:rsidP="00FF29D4">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 отсутствуют.</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FF29D4" w:rsidRPr="00FF29D4" w:rsidRDefault="00B7139D" w:rsidP="00FF29D4">
      <w:pPr>
        <w:widowControl w:val="0"/>
        <w:autoSpaceDE w:val="0"/>
        <w:autoSpaceDN w:val="0"/>
        <w:adjustRightInd w:val="0"/>
        <w:jc w:val="both"/>
        <w:outlineLvl w:val="2"/>
        <w:rPr>
          <w:color w:val="000000"/>
          <w:sz w:val="28"/>
          <w:szCs w:val="28"/>
        </w:rPr>
      </w:pPr>
      <w:r>
        <w:rPr>
          <w:color w:val="000000"/>
          <w:sz w:val="28"/>
          <w:szCs w:val="28"/>
        </w:rPr>
        <w:tab/>
      </w:r>
      <w:r w:rsidR="00FF29D4" w:rsidRPr="00FF29D4">
        <w:rPr>
          <w:color w:val="000000"/>
          <w:sz w:val="28"/>
          <w:szCs w:val="28"/>
        </w:rPr>
        <w:t xml:space="preserve">Государственная пошлина или иная плата за предоставление муниципальной услуги </w:t>
      </w:r>
      <w:r w:rsidR="00FF29D4">
        <w:rPr>
          <w:color w:val="000000"/>
          <w:sz w:val="28"/>
          <w:szCs w:val="28"/>
        </w:rPr>
        <w:t>не взимается</w:t>
      </w:r>
      <w:r w:rsidR="00FF29D4" w:rsidRPr="00FF29D4">
        <w:rPr>
          <w:color w:val="000000"/>
          <w:sz w:val="28"/>
          <w:szCs w:val="28"/>
        </w:rPr>
        <w:t>. Предоставление муниципальной услуги осуществляется бесплатно.</w:t>
      </w:r>
    </w:p>
    <w:p w:rsidR="00A83C93" w:rsidRPr="001A2E86" w:rsidRDefault="00A83C93" w:rsidP="00B7139D">
      <w:pPr>
        <w:autoSpaceDE w:val="0"/>
        <w:autoSpaceDN w:val="0"/>
        <w:adjustRightInd w:val="0"/>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w:t>
      </w:r>
      <w:r w:rsidRPr="001A2E86">
        <w:rPr>
          <w:color w:val="000000"/>
          <w:sz w:val="28"/>
          <w:szCs w:val="28"/>
        </w:rPr>
        <w:lastRenderedPageBreak/>
        <w:t xml:space="preserve">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НЕОБХОДИМЫМИ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FF29D4" w:rsidRPr="00FF29D4" w:rsidRDefault="00FF29D4" w:rsidP="00FF29D4">
      <w:pPr>
        <w:autoSpaceDE w:val="0"/>
        <w:autoSpaceDN w:val="0"/>
        <w:adjustRightInd w:val="0"/>
        <w:ind w:firstLine="709"/>
        <w:jc w:val="both"/>
        <w:rPr>
          <w:color w:val="000000"/>
          <w:sz w:val="28"/>
          <w:szCs w:val="28"/>
        </w:rPr>
      </w:pPr>
      <w:r w:rsidRPr="00FF29D4">
        <w:rPr>
          <w:color w:val="000000"/>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w:t>
      </w:r>
      <w:r>
        <w:rPr>
          <w:color w:val="000000"/>
          <w:sz w:val="28"/>
          <w:szCs w:val="28"/>
        </w:rPr>
        <w:t>не предусмотрено</w:t>
      </w:r>
      <w:r w:rsidRPr="00FF29D4">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5"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92036E">
        <w:rPr>
          <w:color w:val="000000"/>
          <w:sz w:val="28"/>
          <w:szCs w:val="28"/>
        </w:rPr>
        <w:t>1</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5"/>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xml:space="preserve">, К ЗАЛУ ОЖИДАНИЯ, МЕСТАМ ДЛЯ ЗАПОЛНЕНИЯ ЗАПРОСОВ О ПРЕДОСТАВЛЕНИИ </w:t>
      </w:r>
      <w:r w:rsidR="009F287B" w:rsidRPr="0098354D">
        <w:rPr>
          <w:color w:val="000000"/>
          <w:sz w:val="28"/>
          <w:szCs w:val="28"/>
        </w:rPr>
        <w:lastRenderedPageBreak/>
        <w:t>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lastRenderedPageBreak/>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92036E" w:rsidRDefault="00AF3082" w:rsidP="00AF3082">
      <w:pPr>
        <w:autoSpaceDE w:val="0"/>
        <w:autoSpaceDN w:val="0"/>
        <w:adjustRightInd w:val="0"/>
        <w:ind w:firstLine="720"/>
        <w:jc w:val="both"/>
        <w:rPr>
          <w:sz w:val="28"/>
          <w:szCs w:val="28"/>
        </w:rPr>
      </w:pPr>
      <w:r w:rsidRPr="0092036E">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sidR="0092036E" w:rsidRPr="0092036E">
        <w:rPr>
          <w:sz w:val="28"/>
          <w:szCs w:val="28"/>
        </w:rPr>
        <w:t>тории муниципального образования Кавказский район</w:t>
      </w:r>
      <w:r w:rsidRPr="0092036E">
        <w:rPr>
          <w:sz w:val="28"/>
          <w:szCs w:val="28"/>
        </w:rPr>
        <w:t>, меры для обеспечения доступа инвалидов к месту жительства инвалида или в дистанционном режиме.</w:t>
      </w:r>
    </w:p>
    <w:p w:rsidR="00AF3082" w:rsidRPr="0092036E" w:rsidRDefault="00AF3082" w:rsidP="00AF3082">
      <w:pPr>
        <w:autoSpaceDE w:val="0"/>
        <w:autoSpaceDN w:val="0"/>
        <w:adjustRightInd w:val="0"/>
        <w:ind w:firstLine="720"/>
        <w:jc w:val="both"/>
        <w:rPr>
          <w:rFonts w:ascii="Arial" w:hAnsi="Arial" w:cs="Arial"/>
        </w:rPr>
      </w:pPr>
      <w:r w:rsidRPr="0092036E">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0" w:history="1">
        <w:r w:rsidRPr="0092036E">
          <w:rPr>
            <w:sz w:val="28"/>
            <w:szCs w:val="28"/>
          </w:rPr>
          <w:t>части 9 статьи 15</w:t>
        </w:r>
      </w:hyperlink>
      <w:r w:rsidRPr="0092036E">
        <w:rPr>
          <w:sz w:val="28"/>
          <w:szCs w:val="28"/>
        </w:rPr>
        <w:t xml:space="preserve"> Федерального закона от 24</w:t>
      </w:r>
      <w:r w:rsidR="00BC27FF" w:rsidRPr="0092036E">
        <w:rPr>
          <w:sz w:val="28"/>
          <w:szCs w:val="28"/>
        </w:rPr>
        <w:t xml:space="preserve"> ноября 19</w:t>
      </w:r>
      <w:r w:rsidRPr="0092036E">
        <w:rPr>
          <w:sz w:val="28"/>
          <w:szCs w:val="28"/>
        </w:rPr>
        <w:t>95</w:t>
      </w:r>
      <w:r w:rsidR="00BC27FF" w:rsidRPr="0092036E">
        <w:rPr>
          <w:sz w:val="28"/>
          <w:szCs w:val="28"/>
        </w:rPr>
        <w:t xml:space="preserve"> года</w:t>
      </w:r>
      <w:r w:rsidRPr="0092036E">
        <w:rPr>
          <w:sz w:val="28"/>
          <w:szCs w:val="28"/>
        </w:rPr>
        <w:t xml:space="preserve"> </w:t>
      </w:r>
      <w:r w:rsidR="00BC27FF" w:rsidRPr="0092036E">
        <w:rPr>
          <w:sz w:val="28"/>
          <w:szCs w:val="28"/>
        </w:rPr>
        <w:t>№</w:t>
      </w:r>
      <w:r w:rsidRPr="0092036E">
        <w:rPr>
          <w:sz w:val="28"/>
          <w:szCs w:val="28"/>
        </w:rPr>
        <w:t xml:space="preserve"> 181-ФЗ </w:t>
      </w:r>
      <w:r w:rsidR="00BC27FF" w:rsidRPr="0092036E">
        <w:rPr>
          <w:sz w:val="28"/>
          <w:szCs w:val="28"/>
        </w:rPr>
        <w:t>«</w:t>
      </w:r>
      <w:r w:rsidRPr="0092036E">
        <w:rPr>
          <w:sz w:val="28"/>
          <w:szCs w:val="28"/>
        </w:rPr>
        <w:t>О социальной защите инвалидов в Российской Федерации</w:t>
      </w:r>
      <w:r w:rsidR="00BC27FF" w:rsidRPr="0092036E">
        <w:rPr>
          <w:sz w:val="28"/>
          <w:szCs w:val="28"/>
        </w:rPr>
        <w:t>»</w:t>
      </w:r>
      <w:r w:rsidRPr="0092036E">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92036E">
          <w:rPr>
            <w:sz w:val="28"/>
            <w:szCs w:val="28"/>
          </w:rPr>
          <w:t>правилами</w:t>
        </w:r>
      </w:hyperlink>
      <w:r w:rsidRPr="0092036E">
        <w:rPr>
          <w:sz w:val="28"/>
          <w:szCs w:val="28"/>
        </w:rPr>
        <w:t xml:space="preserve"> дорожного движения.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3C93" w:rsidRPr="001A2E86" w:rsidRDefault="00A83C93" w:rsidP="0092036E">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комплекс 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lastRenderedPageBreak/>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F77145"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w:t>
      </w:r>
      <w:r w:rsidR="00BC27FF">
        <w:rPr>
          <w:color w:val="000000"/>
          <w:sz w:val="28"/>
          <w:szCs w:val="28"/>
          <w:shd w:val="clear" w:color="auto" w:fill="FFFFFF"/>
        </w:rPr>
        <w:t>НИКА</w:t>
      </w:r>
      <w:r w:rsidRPr="001A2E86">
        <w:rPr>
          <w:color w:val="000000"/>
          <w:sz w:val="28"/>
          <w:szCs w:val="28"/>
          <w:shd w:val="clear" w:color="auto" w:fill="FFFFFF"/>
        </w:rPr>
        <w:t>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 xml:space="preserve">ВОЗМОЖНОСТЬ ЛИБО </w:t>
      </w:r>
      <w:r w:rsidRPr="001A2E86">
        <w:rPr>
          <w:color w:val="000000"/>
          <w:sz w:val="28"/>
          <w:szCs w:val="28"/>
          <w:shd w:val="clear" w:color="auto" w:fill="FFFFFF"/>
        </w:rPr>
        <w:lastRenderedPageBreak/>
        <w:t>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w:t>
      </w:r>
      <w:r w:rsidRPr="00BC27FF">
        <w:rPr>
          <w:color w:val="000000"/>
          <w:sz w:val="28"/>
          <w:szCs w:val="28"/>
          <w:shd w:val="clear" w:color="auto" w:fill="FFFFFF"/>
        </w:rPr>
        <w:t>К</w:t>
      </w:r>
      <w:r w:rsidR="00551169">
        <w:rPr>
          <w:color w:val="000000"/>
          <w:sz w:val="28"/>
          <w:szCs w:val="28"/>
          <w:shd w:val="clear" w:color="auto" w:fill="FFFFFF"/>
        </w:rPr>
        <w:t>С</w:t>
      </w:r>
      <w:r w:rsidRPr="00BC27FF">
        <w:rPr>
          <w:color w:val="000000"/>
          <w:sz w:val="28"/>
          <w:szCs w:val="28"/>
          <w:shd w:val="clear" w:color="auto" w:fill="FFFFFF"/>
        </w:rPr>
        <w:t>Т</w:t>
      </w:r>
      <w:r w:rsidRPr="001A2E86">
        <w:rPr>
          <w:color w:val="000000"/>
          <w:sz w:val="28"/>
          <w:szCs w:val="28"/>
          <w:shd w:val="clear" w:color="auto" w:fill="FFFFFF"/>
        </w:rPr>
        <w:t>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15.1</w:t>
      </w:r>
      <w:r w:rsidR="005D1A2E">
        <w:rPr>
          <w:color w:val="000000"/>
          <w:sz w:val="28"/>
          <w:szCs w:val="28"/>
          <w:shd w:val="clear" w:color="auto" w:fill="FFFFFF"/>
        </w:rPr>
        <w:t xml:space="preserve"> </w:t>
      </w:r>
      <w:r w:rsidR="005D1A2E" w:rsidRPr="00BC27FF">
        <w:rPr>
          <w:sz w:val="28"/>
          <w:szCs w:val="28"/>
          <w:shd w:val="clear" w:color="auto" w:fill="FFFFFF"/>
        </w:rPr>
        <w:t>ФЕДЕРАЛЬНОГО ЗАКОНА</w:t>
      </w:r>
      <w:r w:rsidR="00915771" w:rsidRPr="001A2E86">
        <w:rPr>
          <w:color w:val="000000"/>
          <w:sz w:val="28"/>
          <w:szCs w:val="28"/>
          <w:shd w:val="clear" w:color="auto" w:fill="FFFFFF"/>
        </w:rPr>
        <w:t xml:space="preserve">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067C3E"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r w:rsidR="003A3697">
        <w:rPr>
          <w:sz w:val="28"/>
          <w:szCs w:val="28"/>
        </w:rPr>
        <w:t xml:space="preserve"> </w:t>
      </w:r>
    </w:p>
    <w:p w:rsidR="007F787E" w:rsidRPr="00BC27FF" w:rsidRDefault="00067C3E" w:rsidP="007F787E">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 xml:space="preserve">Закона Краснодарского края от 2 марта 2012 г. № 2446-КЗ </w:t>
      </w:r>
      <w:r w:rsidR="00360548" w:rsidRPr="00BC27FF">
        <w:rPr>
          <w:sz w:val="28"/>
          <w:szCs w:val="28"/>
          <w:shd w:val="clear" w:color="auto" w:fill="FFFFFF"/>
        </w:rPr>
        <w:t>«</w:t>
      </w:r>
      <w:r w:rsidR="003A3697" w:rsidRPr="00BC27FF">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BC27FF">
        <w:rPr>
          <w:sz w:val="28"/>
          <w:szCs w:val="28"/>
          <w:shd w:val="clear" w:color="auto" w:fill="FFFFFF"/>
        </w:rPr>
        <w:t>»</w:t>
      </w:r>
      <w:r w:rsidR="007F787E" w:rsidRPr="00BC27FF">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lastRenderedPageBreak/>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14" w:history="1">
        <w:r w:rsidR="00514B9D" w:rsidRPr="001C131A">
          <w:rPr>
            <w:sz w:val="28"/>
            <w:szCs w:val="28"/>
          </w:rPr>
          <w:t>Примерная форма</w:t>
        </w:r>
      </w:hyperlink>
      <w:r w:rsidR="00514B9D" w:rsidRPr="001C131A">
        <w:rPr>
          <w:sz w:val="28"/>
          <w:szCs w:val="28"/>
        </w:rPr>
        <w:t> комплексного запроса, а также </w:t>
      </w:r>
      <w:hyperlink r:id="rId15"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16"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rsidR="00360548" w:rsidRPr="00BC27FF" w:rsidRDefault="00360548" w:rsidP="00360548">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w:t>
      </w:r>
      <w:r w:rsidRPr="001C131A">
        <w:rPr>
          <w:sz w:val="28"/>
          <w:szCs w:val="28"/>
        </w:rPr>
        <w:lastRenderedPageBreak/>
        <w:t>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sidRPr="001C131A">
        <w:rPr>
          <w:sz w:val="28"/>
          <w:szCs w:val="28"/>
        </w:rPr>
        <w:lastRenderedPageBreak/>
        <w:t>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618FA" w:rsidRPr="00896948" w:rsidRDefault="005618FA" w:rsidP="005618FA">
      <w:pPr>
        <w:ind w:firstLine="567"/>
        <w:jc w:val="both"/>
        <w:rPr>
          <w:sz w:val="28"/>
          <w:szCs w:val="28"/>
        </w:rPr>
      </w:pPr>
      <w:r w:rsidRPr="00896948">
        <w:rPr>
          <w:sz w:val="28"/>
          <w:szCs w:val="28"/>
        </w:rPr>
        <w:lastRenderedPageBreak/>
        <w:t>При предоставлении муниципальных услуг в электронной форме идентификация и аутентификация могут осуществляться посредством:</w:t>
      </w:r>
    </w:p>
    <w:p w:rsidR="005618FA" w:rsidRPr="00896948" w:rsidRDefault="005618FA" w:rsidP="005618FA">
      <w:pPr>
        <w:ind w:firstLine="567"/>
        <w:jc w:val="both"/>
        <w:rPr>
          <w:sz w:val="28"/>
          <w:szCs w:val="28"/>
        </w:rPr>
      </w:pPr>
      <w:bookmarkStart w:id="6" w:name="sub_7111"/>
      <w:r w:rsidRPr="0089694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6"/>
    <w:p w:rsidR="00616E77" w:rsidRPr="00896948" w:rsidRDefault="005618FA" w:rsidP="005618FA">
      <w:pPr>
        <w:ind w:firstLine="567"/>
        <w:jc w:val="both"/>
        <w:rPr>
          <w:sz w:val="28"/>
          <w:szCs w:val="28"/>
        </w:rPr>
      </w:pPr>
      <w:r w:rsidRPr="0089694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896948">
        <w:rPr>
          <w:sz w:val="28"/>
          <w:szCs w:val="28"/>
        </w:rPr>
        <w:t xml:space="preserve"> </w:t>
      </w:r>
    </w:p>
    <w:p w:rsidR="005618FA" w:rsidRPr="00BC27FF" w:rsidRDefault="00616E77" w:rsidP="005618FA">
      <w:pPr>
        <w:ind w:firstLine="567"/>
        <w:jc w:val="both"/>
        <w:rPr>
          <w:color w:val="FF0000"/>
          <w:sz w:val="28"/>
          <w:szCs w:val="28"/>
        </w:rPr>
      </w:pPr>
      <w:r w:rsidRPr="00896948">
        <w:rPr>
          <w:sz w:val="28"/>
          <w:szCs w:val="28"/>
        </w:rPr>
        <w:t xml:space="preserve">Использование </w:t>
      </w:r>
      <w:r w:rsidRPr="00895B12">
        <w:rPr>
          <w:sz w:val="28"/>
          <w:szCs w:val="28"/>
        </w:rPr>
        <w:t>вышеуказанных технологий проводится при наличии технической возможности.</w:t>
      </w:r>
    </w:p>
    <w:p w:rsidR="000E3B69" w:rsidRPr="001C131A" w:rsidRDefault="005618FA" w:rsidP="005618FA">
      <w:pPr>
        <w:autoSpaceDE w:val="0"/>
        <w:autoSpaceDN w:val="0"/>
        <w:adjustRightInd w:val="0"/>
        <w:ind w:firstLine="709"/>
        <w:jc w:val="both"/>
        <w:rPr>
          <w:sz w:val="28"/>
          <w:szCs w:val="28"/>
        </w:rPr>
      </w:pPr>
      <w:r w:rsidRPr="0098354D">
        <w:rPr>
          <w:sz w:val="28"/>
          <w:szCs w:val="28"/>
        </w:rPr>
        <w:t xml:space="preserve"> </w:t>
      </w:r>
      <w:r w:rsidR="000E3B69" w:rsidRPr="0098354D">
        <w:rPr>
          <w:sz w:val="28"/>
          <w:szCs w:val="28"/>
        </w:rPr>
        <w:t xml:space="preserve">При направлении заявлений и документов в электронной форме </w:t>
      </w:r>
      <w:r w:rsidR="000E3B69"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000E3B69"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17" w:anchor="/document/12184522/entry/54" w:history="1">
        <w:r w:rsidR="000E3B69"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000E3B69" w:rsidRPr="0098354D">
        <w:rPr>
          <w:sz w:val="28"/>
          <w:szCs w:val="28"/>
        </w:rPr>
        <w:t xml:space="preserve"> в соответствии</w:t>
      </w:r>
      <w:r w:rsidR="000E3B69" w:rsidRPr="001C131A">
        <w:rPr>
          <w:sz w:val="28"/>
          <w:szCs w:val="28"/>
        </w:rPr>
        <w:t xml:space="preserve"> с требованиями </w:t>
      </w:r>
      <w:hyperlink r:id="rId18" w:anchor="/document/12184522/entry/0" w:history="1">
        <w:r w:rsidR="000E3B69" w:rsidRPr="001C131A">
          <w:rPr>
            <w:sz w:val="28"/>
            <w:szCs w:val="28"/>
          </w:rPr>
          <w:t>Федерального закона</w:t>
        </w:r>
      </w:hyperlink>
      <w:r w:rsidR="000E3B69" w:rsidRPr="001C131A">
        <w:rPr>
          <w:sz w:val="28"/>
          <w:szCs w:val="28"/>
        </w:rPr>
        <w:t xml:space="preserve"> от 6 апреля 2011</w:t>
      </w:r>
      <w:r w:rsidR="009D6956">
        <w:rPr>
          <w:sz w:val="28"/>
          <w:szCs w:val="28"/>
        </w:rPr>
        <w:t xml:space="preserve"> года</w:t>
      </w:r>
      <w:r w:rsidR="000E3B69"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000E3B69"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w:t>
      </w:r>
      <w:r w:rsidR="00896948">
        <w:rPr>
          <w:sz w:val="28"/>
          <w:szCs w:val="28"/>
        </w:rPr>
        <w:t xml:space="preserve"> </w:t>
      </w:r>
      <w:r w:rsidRPr="001C131A">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BC27F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BC27FF">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6D24A6">
      <w:pPr>
        <w:ind w:firstLine="709"/>
        <w:jc w:val="both"/>
        <w:rPr>
          <w:color w:val="000000"/>
          <w:spacing w:val="-4"/>
          <w:sz w:val="28"/>
          <w:szCs w:val="28"/>
        </w:rPr>
      </w:pPr>
      <w:r w:rsidRPr="001A2E86">
        <w:rPr>
          <w:color w:val="000000"/>
          <w:spacing w:val="-4"/>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896948">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r w:rsidR="00896948">
        <w:rPr>
          <w:spacing w:val="-4"/>
          <w:sz w:val="28"/>
          <w:szCs w:val="28"/>
        </w:rPr>
        <w:t xml:space="preserve"> </w:t>
      </w: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lastRenderedPageBreak/>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7678BE" w:rsidRPr="00360548" w:rsidRDefault="006D24A6" w:rsidP="006D24A6">
      <w:pPr>
        <w:spacing w:line="0" w:lineRule="atLeast"/>
        <w:ind w:firstLine="709"/>
        <w:jc w:val="both"/>
        <w:rPr>
          <w:color w:val="FF0000"/>
          <w:highlight w:val="cyan"/>
        </w:rPr>
      </w:pPr>
      <w:r w:rsidRPr="00067C3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r w:rsidR="00331368" w:rsidRPr="00360548">
        <w:rPr>
          <w:color w:val="FF0000"/>
        </w:rPr>
        <w:t xml:space="preserve"> </w:t>
      </w:r>
    </w:p>
    <w:p w:rsidR="006D24A6" w:rsidRDefault="007678BE" w:rsidP="006D24A6">
      <w:pPr>
        <w:spacing w:line="0" w:lineRule="atLeast"/>
        <w:ind w:firstLine="709"/>
        <w:jc w:val="both"/>
        <w:rPr>
          <w:sz w:val="28"/>
          <w:szCs w:val="28"/>
        </w:rPr>
      </w:pPr>
      <w:r w:rsidRPr="00F47E65">
        <w:rPr>
          <w:sz w:val="28"/>
          <w:szCs w:val="28"/>
        </w:rPr>
        <w:t>направление</w:t>
      </w:r>
      <w:r w:rsidR="00331368" w:rsidRPr="00F47E65">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и (или) 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rsidR="00F47E65" w:rsidRPr="00F47E65" w:rsidRDefault="00F47E65" w:rsidP="006D24A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sidR="007E20A7">
        <w:rPr>
          <w:color w:val="000000"/>
          <w:sz w:val="28"/>
          <w:szCs w:val="28"/>
        </w:rPr>
        <w:t>3</w:t>
      </w:r>
      <w:r w:rsidRPr="001A2E86">
        <w:rPr>
          <w:color w:val="000000"/>
          <w:sz w:val="28"/>
          <w:szCs w:val="28"/>
        </w:rPr>
        <w:t xml:space="preserve">. СОСТАВ, ПОСЛЕДОВАТЕЛЬНОСТЬ И СРОКИ </w:t>
      </w:r>
      <w:r w:rsidRPr="001A2E86">
        <w:rPr>
          <w:color w:val="000000"/>
          <w:sz w:val="28"/>
          <w:szCs w:val="28"/>
        </w:rPr>
        <w:b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7" w:name="OLE_LINK12"/>
      <w:bookmarkStart w:id="8" w:name="OLE_LINK13"/>
      <w:bookmarkStart w:id="9"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lastRenderedPageBreak/>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в </w:t>
      </w:r>
      <w:r w:rsidR="004D2FAE" w:rsidRPr="00F77145">
        <w:rPr>
          <w:sz w:val="28"/>
          <w:szCs w:val="28"/>
        </w:rPr>
        <w:t>подпунктах</w:t>
      </w:r>
      <w:r w:rsidR="007D1432" w:rsidRPr="00F77145">
        <w:rPr>
          <w:sz w:val="28"/>
          <w:szCs w:val="28"/>
        </w:rPr>
        <w:t xml:space="preserve"> </w:t>
      </w:r>
      <w:r w:rsidR="00895B12">
        <w:rPr>
          <w:sz w:val="28"/>
          <w:szCs w:val="28"/>
        </w:rPr>
        <w:t>1-4</w:t>
      </w:r>
      <w:r w:rsidR="007D1432" w:rsidRPr="00F77145">
        <w:rPr>
          <w:sz w:val="28"/>
          <w:szCs w:val="28"/>
        </w:rPr>
        <w:t xml:space="preserve"> пункта </w:t>
      </w:r>
      <w:r w:rsidR="001F31B4">
        <w:rPr>
          <w:sz w:val="28"/>
          <w:szCs w:val="28"/>
        </w:rPr>
        <w:t>2.6.1</w:t>
      </w:r>
      <w:r w:rsidR="007D1432" w:rsidRPr="00F77145">
        <w:rPr>
          <w:sz w:val="28"/>
          <w:szCs w:val="28"/>
        </w:rPr>
        <w:t xml:space="preserve"> подраздела </w:t>
      </w:r>
      <w:r w:rsidR="001F31B4">
        <w:rPr>
          <w:sz w:val="28"/>
          <w:szCs w:val="28"/>
        </w:rPr>
        <w:t>2.6</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7"/>
    <w:bookmarkEnd w:id="8"/>
    <w:bookmarkEnd w:id="9"/>
    <w:p w:rsidR="00755028" w:rsidRPr="00755028" w:rsidRDefault="00755028" w:rsidP="00755028">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102DC6">
      <w:pPr>
        <w:autoSpaceDE w:val="0"/>
        <w:autoSpaceDN w:val="0"/>
        <w:adjustRightInd w:val="0"/>
        <w:ind w:firstLine="708"/>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1F31B4" w:rsidRDefault="009B7939" w:rsidP="005618FA">
      <w:pPr>
        <w:autoSpaceDE w:val="0"/>
        <w:autoSpaceDN w:val="0"/>
        <w:adjustRightInd w:val="0"/>
        <w:ind w:firstLine="851"/>
        <w:jc w:val="both"/>
        <w:rPr>
          <w:sz w:val="28"/>
          <w:szCs w:val="28"/>
        </w:rPr>
      </w:pPr>
      <w:r w:rsidRPr="001F31B4">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1F31B4">
        <w:rPr>
          <w:sz w:val="28"/>
          <w:szCs w:val="28"/>
        </w:rPr>
        <w:t>Уполномоченном органе</w:t>
      </w:r>
      <w:r w:rsidRPr="001F31B4">
        <w:rPr>
          <w:sz w:val="28"/>
          <w:szCs w:val="28"/>
        </w:rPr>
        <w:t xml:space="preserve">, </w:t>
      </w:r>
      <w:r w:rsidR="003D14D9" w:rsidRPr="001F31B4">
        <w:rPr>
          <w:sz w:val="28"/>
          <w:szCs w:val="28"/>
        </w:rPr>
        <w:t xml:space="preserve">МФЦ </w:t>
      </w:r>
      <w:r w:rsidRPr="001F31B4">
        <w:rPr>
          <w:sz w:val="28"/>
          <w:szCs w:val="28"/>
        </w:rPr>
        <w:t xml:space="preserve">с использованием информационных технологий, предусмотренных </w:t>
      </w:r>
      <w:hyperlink r:id="rId19" w:history="1">
        <w:r w:rsidRPr="001F31B4">
          <w:rPr>
            <w:sz w:val="28"/>
            <w:szCs w:val="28"/>
          </w:rPr>
          <w:t>частью 18 статьи 14.1</w:t>
        </w:r>
      </w:hyperlink>
      <w:r w:rsidRPr="001F31B4">
        <w:rPr>
          <w:sz w:val="28"/>
          <w:szCs w:val="28"/>
        </w:rPr>
        <w:t xml:space="preserve"> Федерального закона от 27 июля 2006 года </w:t>
      </w:r>
      <w:r w:rsidR="00F47E65" w:rsidRPr="001F31B4">
        <w:rPr>
          <w:sz w:val="28"/>
          <w:szCs w:val="28"/>
        </w:rPr>
        <w:t>№</w:t>
      </w:r>
      <w:r w:rsidRPr="001F31B4">
        <w:rPr>
          <w:sz w:val="28"/>
          <w:szCs w:val="28"/>
        </w:rPr>
        <w:t xml:space="preserve"> 149-ФЗ </w:t>
      </w:r>
      <w:r w:rsidR="00F47E65" w:rsidRPr="001F31B4">
        <w:rPr>
          <w:sz w:val="28"/>
          <w:szCs w:val="28"/>
        </w:rPr>
        <w:t>«</w:t>
      </w:r>
      <w:r w:rsidRPr="001F31B4">
        <w:rPr>
          <w:sz w:val="28"/>
          <w:szCs w:val="28"/>
        </w:rPr>
        <w:t>Об информации, информационных технологиях и о защите информации</w:t>
      </w:r>
      <w:r w:rsidR="00F47E65" w:rsidRPr="001F31B4">
        <w:rPr>
          <w:sz w:val="28"/>
          <w:szCs w:val="28"/>
        </w:rPr>
        <w:t>»</w:t>
      </w:r>
      <w:r w:rsidRPr="001F31B4">
        <w:rPr>
          <w:sz w:val="28"/>
          <w:szCs w:val="28"/>
        </w:rPr>
        <w:t>.</w:t>
      </w:r>
    </w:p>
    <w:p w:rsidR="005618FA" w:rsidRPr="001F31B4" w:rsidRDefault="005618FA" w:rsidP="005618FA">
      <w:pPr>
        <w:ind w:firstLine="851"/>
        <w:jc w:val="both"/>
        <w:rPr>
          <w:sz w:val="28"/>
          <w:szCs w:val="28"/>
        </w:rPr>
      </w:pPr>
      <w:r w:rsidRPr="001F31B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1F31B4" w:rsidRDefault="005618FA" w:rsidP="005618FA">
      <w:pPr>
        <w:ind w:firstLine="851"/>
        <w:jc w:val="both"/>
        <w:rPr>
          <w:sz w:val="28"/>
          <w:szCs w:val="28"/>
        </w:rPr>
      </w:pPr>
      <w:r w:rsidRPr="001F31B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1F31B4" w:rsidRDefault="005618FA" w:rsidP="005618FA">
      <w:pPr>
        <w:ind w:firstLine="851"/>
        <w:jc w:val="both"/>
        <w:rPr>
          <w:sz w:val="28"/>
          <w:szCs w:val="28"/>
        </w:rPr>
      </w:pPr>
      <w:r w:rsidRPr="001F31B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1F31B4">
        <w:t xml:space="preserve"> </w:t>
      </w:r>
      <w:r w:rsidRPr="001F31B4">
        <w:rPr>
          <w:sz w:val="28"/>
          <w:szCs w:val="28"/>
        </w:rPr>
        <w:t>предоставленным биометрическим персональным данным физического лица.</w:t>
      </w:r>
      <w:r w:rsidR="00616E77" w:rsidRPr="001F31B4">
        <w:rPr>
          <w:sz w:val="28"/>
          <w:szCs w:val="28"/>
        </w:rPr>
        <w:t xml:space="preserve"> </w:t>
      </w:r>
    </w:p>
    <w:p w:rsidR="005618FA" w:rsidRPr="001F31B4" w:rsidRDefault="00616E77" w:rsidP="005618FA">
      <w:pPr>
        <w:ind w:firstLine="851"/>
        <w:jc w:val="both"/>
        <w:rPr>
          <w:sz w:val="28"/>
          <w:szCs w:val="28"/>
        </w:rPr>
      </w:pPr>
      <w:r w:rsidRPr="001F31B4">
        <w:rPr>
          <w:sz w:val="28"/>
          <w:szCs w:val="28"/>
        </w:rPr>
        <w:t>Использование вышеуказанных технологий проводится при наличии технической возможности.</w:t>
      </w:r>
    </w:p>
    <w:p w:rsidR="009A05BE" w:rsidRPr="001A2E86" w:rsidRDefault="0050750A" w:rsidP="005618F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 xml:space="preserve">и </w:t>
      </w:r>
      <w:r w:rsidR="009A05BE" w:rsidRPr="001A2E86">
        <w:rPr>
          <w:color w:val="000000"/>
          <w:sz w:val="28"/>
          <w:szCs w:val="28"/>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20" w:history="1">
        <w:r w:rsidRPr="001A2E86">
          <w:rPr>
            <w:color w:val="000000"/>
            <w:sz w:val="28"/>
            <w:szCs w:val="28"/>
          </w:rPr>
          <w:t>пунктами 1</w:t>
        </w:r>
      </w:hyperlink>
      <w:r w:rsidRPr="001A2E86">
        <w:rPr>
          <w:color w:val="000000"/>
          <w:sz w:val="28"/>
          <w:szCs w:val="28"/>
        </w:rPr>
        <w:t>-</w:t>
      </w:r>
      <w:hyperlink r:id="rId21" w:history="1">
        <w:r w:rsidRPr="001A2E86">
          <w:rPr>
            <w:color w:val="000000"/>
            <w:sz w:val="28"/>
            <w:szCs w:val="28"/>
          </w:rPr>
          <w:t>7</w:t>
        </w:r>
      </w:hyperlink>
      <w:r w:rsidRPr="001A2E86">
        <w:rPr>
          <w:color w:val="000000"/>
          <w:sz w:val="28"/>
          <w:szCs w:val="28"/>
        </w:rPr>
        <w:t xml:space="preserve">, </w:t>
      </w:r>
      <w:hyperlink r:id="rId22" w:history="1">
        <w:r w:rsidRPr="001A2E86">
          <w:rPr>
            <w:color w:val="000000"/>
            <w:sz w:val="28"/>
            <w:szCs w:val="28"/>
          </w:rPr>
          <w:t>9</w:t>
        </w:r>
      </w:hyperlink>
      <w:r w:rsidRPr="001A2E86">
        <w:rPr>
          <w:color w:val="000000"/>
          <w:sz w:val="28"/>
          <w:szCs w:val="28"/>
        </w:rPr>
        <w:t xml:space="preserve">, </w:t>
      </w:r>
      <w:hyperlink r:id="rId23" w:history="1">
        <w:r w:rsidRPr="001A2E86">
          <w:rPr>
            <w:color w:val="000000"/>
            <w:sz w:val="28"/>
            <w:szCs w:val="28"/>
          </w:rPr>
          <w:t>10</w:t>
        </w:r>
      </w:hyperlink>
      <w:r w:rsidRPr="001A2E86">
        <w:rPr>
          <w:color w:val="000000"/>
          <w:sz w:val="28"/>
          <w:szCs w:val="28"/>
        </w:rPr>
        <w:t xml:space="preserve">, </w:t>
      </w:r>
      <w:hyperlink r:id="rId24" w:history="1">
        <w:r w:rsidRPr="001A2E86">
          <w:rPr>
            <w:color w:val="000000"/>
            <w:sz w:val="28"/>
            <w:szCs w:val="28"/>
          </w:rPr>
          <w:t>14</w:t>
        </w:r>
      </w:hyperlink>
      <w:r w:rsidRPr="001A2E86">
        <w:rPr>
          <w:color w:val="000000"/>
          <w:sz w:val="28"/>
          <w:szCs w:val="28"/>
        </w:rPr>
        <w:t xml:space="preserve">, </w:t>
      </w:r>
      <w:hyperlink r:id="rId25" w:history="1">
        <w:r w:rsidRPr="001A2E86">
          <w:rPr>
            <w:color w:val="000000"/>
            <w:sz w:val="28"/>
            <w:szCs w:val="28"/>
          </w:rPr>
          <w:t>17</w:t>
        </w:r>
      </w:hyperlink>
      <w:r w:rsidRPr="001A2E86">
        <w:rPr>
          <w:color w:val="000000"/>
          <w:sz w:val="28"/>
          <w:szCs w:val="28"/>
        </w:rPr>
        <w:t xml:space="preserve"> и </w:t>
      </w:r>
      <w:hyperlink r:id="rId26"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A05BE" w:rsidRPr="001A2E86" w:rsidRDefault="009A05BE" w:rsidP="007D1432">
      <w:pPr>
        <w:widowControl w:val="0"/>
        <w:jc w:val="both"/>
        <w:rPr>
          <w:color w:val="000000"/>
          <w:sz w:val="28"/>
          <w:szCs w:val="28"/>
        </w:rPr>
      </w:pPr>
      <w:r w:rsidRPr="001A2E86">
        <w:rPr>
          <w:color w:val="000000"/>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w:t>
      </w:r>
      <w:r w:rsidRPr="001A2E86">
        <w:rPr>
          <w:color w:val="000000"/>
          <w:sz w:val="28"/>
          <w:szCs w:val="28"/>
        </w:rPr>
        <w:lastRenderedPageBreak/>
        <w:t>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713752">
        <w:rPr>
          <w:sz w:val="28"/>
          <w:szCs w:val="28"/>
        </w:rPr>
        <w:t xml:space="preserve"> </w:t>
      </w:r>
      <w:r w:rsidR="00A14D4E" w:rsidRPr="00A14D4E">
        <w:rPr>
          <w:sz w:val="28"/>
          <w:szCs w:val="28"/>
        </w:rPr>
        <w:t>1</w:t>
      </w:r>
      <w:r w:rsidRPr="00F77145">
        <w:rPr>
          <w:sz w:val="28"/>
          <w:szCs w:val="28"/>
        </w:rPr>
        <w:t xml:space="preserve"> рабочий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F77145">
        <w:rPr>
          <w:sz w:val="28"/>
          <w:szCs w:val="28"/>
        </w:rPr>
        <w:t xml:space="preserve"> (Приложение № </w:t>
      </w:r>
      <w:r w:rsidR="00A14D4E">
        <w:rPr>
          <w:sz w:val="28"/>
          <w:szCs w:val="28"/>
        </w:rPr>
        <w:t>1</w:t>
      </w:r>
      <w:r w:rsidR="00CE5289" w:rsidRPr="00F77145">
        <w:rPr>
          <w:sz w:val="28"/>
          <w:szCs w:val="28"/>
        </w:rPr>
        <w:t xml:space="preserve"> </w:t>
      </w:r>
      <w:r w:rsidR="002B0B1A" w:rsidRPr="00F77145">
        <w:rPr>
          <w:sz w:val="28"/>
          <w:szCs w:val="28"/>
        </w:rPr>
        <w:t>к Регламенту</w:t>
      </w:r>
      <w:r w:rsidR="0030086F" w:rsidRPr="00F77145">
        <w:rPr>
          <w:sz w:val="28"/>
          <w:szCs w:val="28"/>
        </w:rPr>
        <w:t>)</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10"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A14D4E">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sidR="00A14D4E">
        <w:rPr>
          <w:color w:val="000000"/>
          <w:sz w:val="28"/>
          <w:szCs w:val="28"/>
        </w:rPr>
        <w:t>1</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lastRenderedPageBreak/>
        <w:t>Федерального закона</w:t>
      </w:r>
      <w:hyperlink r:id="rId27"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w:t>
      </w:r>
      <w:r w:rsidR="00A14D4E">
        <w:rPr>
          <w:sz w:val="28"/>
          <w:szCs w:val="28"/>
        </w:rPr>
        <w:t>3</w:t>
      </w:r>
      <w:r w:rsidRPr="00E645B2">
        <w:rPr>
          <w:sz w:val="28"/>
          <w:szCs w:val="28"/>
        </w:rPr>
        <w:t xml:space="preserve">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1" w:name="sub_367"/>
      <w:bookmarkEnd w:id="10"/>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F7714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Pr>
          <w:sz w:val="28"/>
          <w:szCs w:val="28"/>
        </w:rPr>
        <w:t>2</w:t>
      </w:r>
      <w:r w:rsidRPr="0098354D">
        <w:rPr>
          <w:sz w:val="28"/>
          <w:szCs w:val="28"/>
        </w:rPr>
        <w:t xml:space="preserve"> Регламента</w:t>
      </w:r>
      <w:r w:rsidRPr="00A14D4E">
        <w:rPr>
          <w:sz w:val="28"/>
          <w:szCs w:val="28"/>
        </w:rPr>
        <w:t xml:space="preserve">) </w:t>
      </w:r>
      <w:r w:rsidR="00713752" w:rsidRPr="00A14D4E">
        <w:rPr>
          <w:sz w:val="28"/>
          <w:szCs w:val="28"/>
        </w:rPr>
        <w:t xml:space="preserve">- </w:t>
      </w:r>
      <w:r w:rsidR="00895B12">
        <w:rPr>
          <w:sz w:val="28"/>
          <w:szCs w:val="28"/>
        </w:rPr>
        <w:t>7</w:t>
      </w:r>
      <w:r w:rsidRPr="00A14D4E">
        <w:rPr>
          <w:sz w:val="28"/>
          <w:szCs w:val="28"/>
        </w:rPr>
        <w:t xml:space="preserve"> рабочих </w:t>
      </w:r>
      <w:r w:rsidR="00895B12">
        <w:rPr>
          <w:sz w:val="28"/>
          <w:szCs w:val="28"/>
        </w:rPr>
        <w:t>дней</w:t>
      </w:r>
      <w:r w:rsidRPr="00F77145">
        <w:rPr>
          <w:sz w:val="28"/>
          <w:szCs w:val="28"/>
        </w:rPr>
        <w:t>.</w:t>
      </w:r>
    </w:p>
    <w:bookmarkEnd w:id="11"/>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w:t>
      </w:r>
      <w:r w:rsidR="004D2FAE" w:rsidRPr="00F77145">
        <w:rPr>
          <w:sz w:val="28"/>
          <w:szCs w:val="28"/>
        </w:rPr>
        <w:t>подпунктами</w:t>
      </w:r>
      <w:r w:rsidR="00871634" w:rsidRPr="00F77145">
        <w:rPr>
          <w:sz w:val="28"/>
          <w:szCs w:val="28"/>
        </w:rPr>
        <w:t xml:space="preserve"> </w:t>
      </w:r>
      <w:r w:rsidR="00A14D4E">
        <w:rPr>
          <w:sz w:val="28"/>
          <w:szCs w:val="28"/>
        </w:rPr>
        <w:t>1-</w:t>
      </w:r>
      <w:r w:rsidR="00855DC8">
        <w:rPr>
          <w:sz w:val="28"/>
          <w:szCs w:val="28"/>
        </w:rPr>
        <w:t>4</w:t>
      </w:r>
      <w:r w:rsidR="00F07455" w:rsidRPr="00F77145">
        <w:rPr>
          <w:sz w:val="28"/>
          <w:szCs w:val="28"/>
        </w:rPr>
        <w:t xml:space="preserve"> </w:t>
      </w:r>
      <w:r w:rsidR="00DC7000" w:rsidRPr="00F77145">
        <w:rPr>
          <w:sz w:val="28"/>
          <w:szCs w:val="28"/>
        </w:rPr>
        <w:t xml:space="preserve">пункта </w:t>
      </w:r>
      <w:r w:rsidR="00A14D4E">
        <w:rPr>
          <w:sz w:val="28"/>
          <w:szCs w:val="28"/>
        </w:rPr>
        <w:t>2.6.1</w:t>
      </w:r>
      <w:r w:rsidR="00DC7000" w:rsidRPr="00F77145">
        <w:rPr>
          <w:sz w:val="28"/>
          <w:szCs w:val="28"/>
        </w:rPr>
        <w:t xml:space="preserve"> подраздела </w:t>
      </w:r>
      <w:r w:rsidR="00A14D4E">
        <w:rPr>
          <w:sz w:val="28"/>
          <w:szCs w:val="28"/>
        </w:rPr>
        <w:t>2.6</w:t>
      </w:r>
      <w:r w:rsidR="00F07455" w:rsidRPr="00F77145">
        <w:rPr>
          <w:sz w:val="28"/>
          <w:szCs w:val="28"/>
        </w:rPr>
        <w:t xml:space="preserve"> </w:t>
      </w:r>
      <w:r w:rsidR="00DC7000" w:rsidRPr="00F77145">
        <w:rPr>
          <w:sz w:val="28"/>
          <w:szCs w:val="28"/>
        </w:rPr>
        <w:t xml:space="preserve">раздела </w:t>
      </w:r>
      <w:r w:rsidR="008713BA">
        <w:rPr>
          <w:sz w:val="28"/>
          <w:szCs w:val="28"/>
        </w:rPr>
        <w:t>2</w:t>
      </w:r>
      <w:r w:rsidR="00DC7000" w:rsidRPr="00F77145">
        <w:rPr>
          <w:sz w:val="28"/>
          <w:szCs w:val="28"/>
        </w:rPr>
        <w:t xml:space="preserve"> Регламента,</w:t>
      </w:r>
      <w:r w:rsidR="005B357D" w:rsidRPr="00F77145">
        <w:rPr>
          <w:sz w:val="28"/>
          <w:szCs w:val="28"/>
        </w:rPr>
        <w:t xml:space="preserve"> </w:t>
      </w:r>
      <w:r w:rsidR="00DC7000" w:rsidRPr="00F77145">
        <w:rPr>
          <w:sz w:val="28"/>
          <w:szCs w:val="28"/>
        </w:rPr>
        <w:t>и подразделом</w:t>
      </w:r>
      <w:r w:rsidRPr="00F77145">
        <w:rPr>
          <w:sz w:val="28"/>
          <w:szCs w:val="28"/>
        </w:rPr>
        <w:t xml:space="preserve"> </w:t>
      </w:r>
      <w:r w:rsidR="00A14D4E">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8D3AC0" w:rsidRDefault="009A05BE" w:rsidP="00214F5D">
      <w:pPr>
        <w:widowControl w:val="0"/>
        <w:tabs>
          <w:tab w:val="left" w:pos="851"/>
        </w:tabs>
        <w:ind w:firstLine="709"/>
        <w:jc w:val="both"/>
        <w:rPr>
          <w:rFonts w:eastAsia="Lucida Sans Unicode"/>
          <w:sz w:val="28"/>
          <w:szCs w:val="28"/>
          <w:lang w:eastAsia="en-US" w:bidi="en-US"/>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8D3AC0" w:rsidRPr="00F77145" w:rsidRDefault="008D3AC0" w:rsidP="008D3AC0">
      <w:pPr>
        <w:ind w:firstLine="709"/>
        <w:jc w:val="both"/>
        <w:rPr>
          <w:bCs/>
          <w:sz w:val="28"/>
          <w:szCs w:val="28"/>
          <w:lang w:eastAsia="ar-SA"/>
        </w:rPr>
      </w:pPr>
      <w:r w:rsidRPr="00F77145">
        <w:rPr>
          <w:rFonts w:eastAsia="Lucida Sans Unicode"/>
          <w:sz w:val="28"/>
          <w:szCs w:val="28"/>
          <w:lang w:eastAsia="en-US" w:bidi="en-US"/>
        </w:rPr>
        <w:lastRenderedPageBreak/>
        <w:t>С</w:t>
      </w:r>
      <w:r w:rsidRPr="00F77145">
        <w:rPr>
          <w:rFonts w:cs="Tahoma"/>
          <w:sz w:val="28"/>
          <w:szCs w:val="28"/>
          <w:lang w:bidi="en-US"/>
        </w:rPr>
        <w:t>пециалист</w:t>
      </w:r>
      <w:r w:rsidR="00CE5289" w:rsidRPr="00F77145">
        <w:rPr>
          <w:rFonts w:cs="Tahoma"/>
          <w:sz w:val="28"/>
          <w:szCs w:val="28"/>
          <w:lang w:bidi="en-US"/>
        </w:rPr>
        <w:t xml:space="preserve"> Уполномоченного органа</w:t>
      </w:r>
      <w:r w:rsidR="00676E7D">
        <w:rPr>
          <w:rFonts w:cs="Tahoma"/>
          <w:sz w:val="28"/>
          <w:szCs w:val="28"/>
          <w:lang w:bidi="en-US"/>
        </w:rPr>
        <w:t xml:space="preserve">, ответственный за подготовку </w:t>
      </w:r>
      <w:r w:rsidR="00080C83">
        <w:rPr>
          <w:rFonts w:cs="Tahoma"/>
          <w:sz w:val="28"/>
          <w:szCs w:val="28"/>
          <w:lang w:bidi="en-US"/>
        </w:rPr>
        <w:t>градостроительного плана земельного участка</w:t>
      </w:r>
      <w:r w:rsidRPr="00F77145">
        <w:rPr>
          <w:rFonts w:cs="Tahoma"/>
          <w:sz w:val="28"/>
          <w:szCs w:val="28"/>
          <w:lang w:bidi="en-US"/>
        </w:rPr>
        <w:t>, после проведения экспертизы готовит:</w:t>
      </w:r>
    </w:p>
    <w:p w:rsidR="00C42626" w:rsidRPr="00C42626" w:rsidRDefault="00C42626" w:rsidP="00676E7D">
      <w:pPr>
        <w:widowControl w:val="0"/>
        <w:suppressAutoHyphens/>
        <w:ind w:firstLine="567"/>
        <w:jc w:val="both"/>
        <w:rPr>
          <w:rFonts w:cs="Tahoma"/>
          <w:sz w:val="28"/>
          <w:szCs w:val="28"/>
          <w:lang w:bidi="en-US"/>
        </w:rPr>
      </w:pPr>
      <w:r w:rsidRPr="00C42626">
        <w:rPr>
          <w:rFonts w:cs="Tahoma"/>
          <w:sz w:val="28"/>
          <w:szCs w:val="28"/>
          <w:lang w:bidi="en-US"/>
        </w:rPr>
        <w:t xml:space="preserve">1) </w:t>
      </w:r>
      <w:r w:rsidR="00855DC8">
        <w:rPr>
          <w:rFonts w:cs="Tahoma"/>
          <w:sz w:val="28"/>
          <w:szCs w:val="28"/>
          <w:lang w:bidi="en-US"/>
        </w:rPr>
        <w:t>градостроительный план земельного участка</w:t>
      </w:r>
      <w:r w:rsidR="00676E7D">
        <w:rPr>
          <w:rFonts w:cs="Tahoma"/>
          <w:sz w:val="28"/>
          <w:szCs w:val="28"/>
          <w:lang w:bidi="en-US"/>
        </w:rPr>
        <w:t>;</w:t>
      </w:r>
    </w:p>
    <w:p w:rsidR="008D3AC0" w:rsidRPr="00F77145" w:rsidRDefault="00676E7D" w:rsidP="00DC7000">
      <w:pPr>
        <w:widowControl w:val="0"/>
        <w:suppressAutoHyphens/>
        <w:ind w:firstLine="567"/>
        <w:jc w:val="both"/>
        <w:rPr>
          <w:rFonts w:cs="Tahoma"/>
          <w:sz w:val="28"/>
          <w:szCs w:val="28"/>
          <w:lang w:bidi="en-US"/>
        </w:rPr>
      </w:pPr>
      <w:r>
        <w:rPr>
          <w:rFonts w:cs="Tahoma"/>
          <w:sz w:val="28"/>
          <w:szCs w:val="28"/>
          <w:lang w:bidi="en-US"/>
        </w:rPr>
        <w:t>2</w:t>
      </w:r>
      <w:r w:rsidR="004669EB" w:rsidRPr="00F77145">
        <w:rPr>
          <w:rFonts w:cs="Tahoma"/>
          <w:sz w:val="28"/>
          <w:szCs w:val="28"/>
          <w:lang w:bidi="en-US"/>
        </w:rPr>
        <w:t>)</w:t>
      </w:r>
      <w:r w:rsidR="00764EC5" w:rsidRPr="00F77145">
        <w:rPr>
          <w:rFonts w:cs="Tahoma"/>
          <w:sz w:val="28"/>
          <w:szCs w:val="28"/>
          <w:lang w:bidi="en-US"/>
        </w:rPr>
        <w:t xml:space="preserve"> </w:t>
      </w:r>
      <w:r w:rsidR="00186B65" w:rsidRPr="00F77145">
        <w:rPr>
          <w:rFonts w:cs="Tahoma"/>
          <w:sz w:val="28"/>
          <w:szCs w:val="28"/>
          <w:lang w:bidi="en-US"/>
        </w:rPr>
        <w:t xml:space="preserve">письменное </w:t>
      </w:r>
      <w:r w:rsidR="008D3AC0" w:rsidRPr="00F77145">
        <w:rPr>
          <w:sz w:val="28"/>
          <w:szCs w:val="28"/>
          <w:lang w:bidi="en-US"/>
        </w:rPr>
        <w:t>уведомле</w:t>
      </w:r>
      <w:r w:rsidR="00764EC5" w:rsidRPr="00F77145">
        <w:rPr>
          <w:sz w:val="28"/>
          <w:szCs w:val="28"/>
          <w:lang w:bidi="en-US"/>
        </w:rPr>
        <w:t>ние</w:t>
      </w:r>
      <w:r w:rsidR="008D3AC0" w:rsidRPr="00F77145">
        <w:rPr>
          <w:sz w:val="28"/>
          <w:szCs w:val="28"/>
          <w:lang w:bidi="en-US"/>
        </w:rPr>
        <w:t xml:space="preserve"> </w:t>
      </w:r>
      <w:r w:rsidR="008D3AC0" w:rsidRPr="00F77145">
        <w:rPr>
          <w:sz w:val="28"/>
          <w:szCs w:val="28"/>
        </w:rPr>
        <w:t>об отказе в</w:t>
      </w:r>
      <w:r w:rsidR="00C42626" w:rsidRPr="00C42626">
        <w:rPr>
          <w:sz w:val="28"/>
          <w:szCs w:val="28"/>
        </w:rPr>
        <w:t xml:space="preserve"> </w:t>
      </w:r>
      <w:r>
        <w:rPr>
          <w:sz w:val="28"/>
          <w:szCs w:val="28"/>
        </w:rPr>
        <w:t xml:space="preserve">выдаче </w:t>
      </w:r>
      <w:r w:rsidR="00855DC8">
        <w:rPr>
          <w:sz w:val="28"/>
          <w:szCs w:val="28"/>
        </w:rPr>
        <w:t>градостроительного плана земельного участка</w:t>
      </w:r>
      <w:r>
        <w:rPr>
          <w:sz w:val="28"/>
          <w:szCs w:val="28"/>
        </w:rPr>
        <w:t>.</w:t>
      </w:r>
    </w:p>
    <w:p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rsidR="00EE142D" w:rsidRPr="00C42626" w:rsidRDefault="00EE142D" w:rsidP="00676E7D">
      <w:pPr>
        <w:widowControl w:val="0"/>
        <w:suppressAutoHyphens/>
        <w:ind w:firstLine="567"/>
        <w:jc w:val="both"/>
        <w:rPr>
          <w:rFonts w:cs="Tahoma"/>
          <w:sz w:val="28"/>
          <w:szCs w:val="28"/>
          <w:lang w:bidi="en-US"/>
        </w:rPr>
      </w:pPr>
      <w:r w:rsidRPr="00C42626">
        <w:rPr>
          <w:rFonts w:cs="Tahoma"/>
          <w:sz w:val="28"/>
          <w:szCs w:val="28"/>
          <w:lang w:bidi="en-US"/>
        </w:rPr>
        <w:t xml:space="preserve">1) </w:t>
      </w:r>
      <w:r w:rsidR="00855DC8">
        <w:rPr>
          <w:rFonts w:cs="Tahoma"/>
          <w:sz w:val="28"/>
          <w:szCs w:val="28"/>
          <w:lang w:bidi="en-US"/>
        </w:rPr>
        <w:t>градостроительного плана земельного участка</w:t>
      </w:r>
      <w:r w:rsidR="00676E7D">
        <w:rPr>
          <w:rFonts w:cs="Tahoma"/>
          <w:sz w:val="28"/>
          <w:szCs w:val="28"/>
          <w:lang w:bidi="en-US"/>
        </w:rPr>
        <w:t>;</w:t>
      </w:r>
    </w:p>
    <w:p w:rsidR="00EE142D" w:rsidRPr="00EE142D" w:rsidRDefault="00676E7D" w:rsidP="00EE142D">
      <w:pPr>
        <w:widowControl w:val="0"/>
        <w:shd w:val="clear" w:color="auto" w:fill="FFFFFF"/>
        <w:suppressAutoHyphens/>
        <w:ind w:firstLine="567"/>
        <w:jc w:val="both"/>
        <w:rPr>
          <w:sz w:val="28"/>
          <w:szCs w:val="28"/>
        </w:rPr>
      </w:pPr>
      <w:r>
        <w:rPr>
          <w:rFonts w:cs="Tahoma"/>
          <w:sz w:val="28"/>
          <w:szCs w:val="28"/>
          <w:lang w:bidi="en-US"/>
        </w:rPr>
        <w:t>2</w:t>
      </w:r>
      <w:r w:rsidR="004669EB" w:rsidRPr="00F77145">
        <w:rPr>
          <w:rFonts w:cs="Tahoma"/>
          <w:sz w:val="28"/>
          <w:szCs w:val="28"/>
          <w:lang w:bidi="en-US"/>
        </w:rPr>
        <w:t>)</w:t>
      </w:r>
      <w:r w:rsidR="00764EC5" w:rsidRPr="00F77145">
        <w:rPr>
          <w:rFonts w:cs="Tahoma"/>
          <w:sz w:val="28"/>
          <w:szCs w:val="28"/>
          <w:lang w:bidi="en-US"/>
        </w:rPr>
        <w:t xml:space="preserve"> </w:t>
      </w:r>
      <w:r>
        <w:rPr>
          <w:rFonts w:cs="Tahoma"/>
          <w:sz w:val="28"/>
          <w:szCs w:val="28"/>
          <w:lang w:bidi="en-US"/>
        </w:rPr>
        <w:t>письменного</w:t>
      </w:r>
      <w:r w:rsidR="00186B65" w:rsidRPr="00F77145">
        <w:rPr>
          <w:rFonts w:cs="Tahoma"/>
          <w:sz w:val="28"/>
          <w:szCs w:val="28"/>
          <w:lang w:bidi="en-US"/>
        </w:rPr>
        <w:t xml:space="preserve"> </w:t>
      </w:r>
      <w:r w:rsidR="00764EC5" w:rsidRPr="00F77145">
        <w:rPr>
          <w:sz w:val="28"/>
          <w:szCs w:val="28"/>
          <w:lang w:bidi="en-US"/>
        </w:rPr>
        <w:t>уведомлени</w:t>
      </w:r>
      <w:r>
        <w:rPr>
          <w:sz w:val="28"/>
          <w:szCs w:val="28"/>
          <w:lang w:bidi="en-US"/>
        </w:rPr>
        <w:t>я</w:t>
      </w:r>
      <w:r w:rsidR="008D3AC0" w:rsidRPr="00F77145">
        <w:rPr>
          <w:sz w:val="28"/>
          <w:szCs w:val="28"/>
          <w:lang w:bidi="en-US"/>
        </w:rPr>
        <w:t xml:space="preserve"> </w:t>
      </w:r>
      <w:r w:rsidR="008D3AC0" w:rsidRPr="00F77145">
        <w:rPr>
          <w:sz w:val="28"/>
          <w:szCs w:val="28"/>
        </w:rPr>
        <w:t xml:space="preserve">об отказе в выдаче </w:t>
      </w:r>
      <w:r w:rsidR="00855DC8">
        <w:rPr>
          <w:sz w:val="28"/>
          <w:szCs w:val="28"/>
        </w:rPr>
        <w:t>градостроительного плана земельного участка</w:t>
      </w:r>
      <w:r>
        <w:rPr>
          <w:sz w:val="28"/>
          <w:szCs w:val="28"/>
        </w:rPr>
        <w:t>.</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EE142D">
        <w:rPr>
          <w:sz w:val="28"/>
          <w:szCs w:val="28"/>
          <w:lang w:eastAsia="ar-SA"/>
        </w:rPr>
        <w:t>2.10.2</w:t>
      </w:r>
      <w:r w:rsidRPr="0098354D">
        <w:rPr>
          <w:sz w:val="28"/>
          <w:szCs w:val="28"/>
          <w:lang w:eastAsia="ar-SA"/>
        </w:rPr>
        <w:t xml:space="preserve"> подраздела </w:t>
      </w:r>
      <w:r w:rsidR="00EE142D">
        <w:rPr>
          <w:sz w:val="28"/>
          <w:szCs w:val="28"/>
          <w:lang w:eastAsia="ar-SA"/>
        </w:rPr>
        <w:t>2.10</w:t>
      </w:r>
      <w:r w:rsidRPr="0098354D">
        <w:rPr>
          <w:sz w:val="28"/>
          <w:szCs w:val="28"/>
          <w:lang w:eastAsia="ar-SA"/>
        </w:rPr>
        <w:t xml:space="preserve"> раздела </w:t>
      </w:r>
      <w:r w:rsidR="00676E7D">
        <w:rPr>
          <w:sz w:val="28"/>
          <w:szCs w:val="28"/>
          <w:lang w:eastAsia="ar-SA"/>
        </w:rPr>
        <w:t>2</w:t>
      </w:r>
      <w:r w:rsidR="006E4CD6" w:rsidRPr="0098354D">
        <w:rPr>
          <w:sz w:val="28"/>
          <w:szCs w:val="28"/>
          <w:lang w:eastAsia="ar-SA"/>
        </w:rPr>
        <w:t xml:space="preserve"> Регламента</w:t>
      </w:r>
      <w:r w:rsidRPr="0098354D">
        <w:rPr>
          <w:sz w:val="28"/>
          <w:szCs w:val="28"/>
          <w:lang w:eastAsia="ar-SA"/>
        </w:rPr>
        <w:t xml:space="preserve">, в течение </w:t>
      </w:r>
      <w:r w:rsidR="00EE142D">
        <w:rPr>
          <w:sz w:val="28"/>
          <w:szCs w:val="28"/>
          <w:lang w:eastAsia="ar-SA"/>
        </w:rPr>
        <w:t>1</w:t>
      </w:r>
      <w:r w:rsidRPr="0098354D">
        <w:rPr>
          <w:sz w:val="28"/>
          <w:szCs w:val="28"/>
          <w:lang w:eastAsia="ar-SA"/>
        </w:rPr>
        <w:t xml:space="preserve"> </w:t>
      </w:r>
      <w:r w:rsidR="00EE142D">
        <w:rPr>
          <w:sz w:val="28"/>
          <w:szCs w:val="28"/>
          <w:lang w:eastAsia="ar-SA"/>
        </w:rPr>
        <w:t>рабочего дня</w:t>
      </w:r>
      <w:r w:rsidRPr="0098354D">
        <w:rPr>
          <w:sz w:val="28"/>
          <w:szCs w:val="28"/>
          <w:lang w:eastAsia="ar-SA"/>
        </w:rPr>
        <w:t xml:space="preserve">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EE142D">
        <w:rPr>
          <w:sz w:val="28"/>
          <w:szCs w:val="28"/>
          <w:lang w:eastAsia="ar-SA"/>
        </w:rPr>
        <w:t xml:space="preserve"> муниципального образования Кавказский район</w:t>
      </w:r>
      <w:r w:rsidRPr="003E7DEE">
        <w:rPr>
          <w:sz w:val="28"/>
          <w:szCs w:val="28"/>
          <w:lang w:eastAsia="ar-SA"/>
        </w:rPr>
        <w:t xml:space="preserve"> в течение </w:t>
      </w:r>
      <w:r w:rsidR="00EE142D">
        <w:rPr>
          <w:sz w:val="28"/>
          <w:szCs w:val="28"/>
          <w:lang w:eastAsia="ar-SA"/>
        </w:rPr>
        <w:t>1</w:t>
      </w:r>
      <w:r w:rsidRPr="003E7DEE">
        <w:rPr>
          <w:sz w:val="28"/>
          <w:szCs w:val="28"/>
          <w:lang w:eastAsia="ar-SA"/>
        </w:rPr>
        <w:t xml:space="preserve"> </w:t>
      </w:r>
      <w:r w:rsidR="00214F5D" w:rsidRPr="003E7DEE">
        <w:rPr>
          <w:sz w:val="28"/>
          <w:szCs w:val="28"/>
          <w:lang w:eastAsia="ar-SA"/>
        </w:rPr>
        <w:t>рабочего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EE142D" w:rsidRDefault="009A05BE" w:rsidP="006106A4">
      <w:pPr>
        <w:widowControl w:val="0"/>
        <w:autoSpaceDE w:val="0"/>
        <w:autoSpaceDN w:val="0"/>
        <w:adjustRightInd w:val="0"/>
        <w:ind w:firstLine="709"/>
        <w:jc w:val="both"/>
        <w:rPr>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55C5E">
        <w:rPr>
          <w:sz w:val="28"/>
          <w:szCs w:val="28"/>
          <w:lang w:eastAsia="ar-SA"/>
        </w:rPr>
        <w:t>2</w:t>
      </w:r>
      <w:r w:rsidR="006E4CD6">
        <w:rPr>
          <w:sz w:val="28"/>
          <w:szCs w:val="28"/>
          <w:lang w:eastAsia="ar-SA"/>
        </w:rPr>
        <w:t xml:space="preserve"> Регламента</w:t>
      </w:r>
      <w:r w:rsidRPr="00DA2AEB">
        <w:rPr>
          <w:sz w:val="28"/>
          <w:szCs w:val="28"/>
          <w:lang w:eastAsia="ar-SA"/>
        </w:rPr>
        <w:t>,</w:t>
      </w:r>
      <w:r w:rsidR="00214F5D">
        <w:rPr>
          <w:sz w:val="28"/>
          <w:szCs w:val="28"/>
          <w:lang w:eastAsia="ar-SA"/>
        </w:rPr>
        <w:t xml:space="preserve"> подготавливает </w:t>
      </w:r>
      <w:r w:rsidR="00855DC8">
        <w:rPr>
          <w:sz w:val="28"/>
          <w:szCs w:val="28"/>
        </w:rPr>
        <w:t>градостроительный план земельного участка</w:t>
      </w:r>
      <w:r w:rsidR="00676E7D">
        <w:rPr>
          <w:sz w:val="28"/>
          <w:szCs w:val="28"/>
        </w:rPr>
        <w:t>.</w:t>
      </w:r>
    </w:p>
    <w:p w:rsidR="009A05BE" w:rsidRPr="00C105D3" w:rsidRDefault="009A05BE" w:rsidP="009A05BE">
      <w:pPr>
        <w:widowControl w:val="0"/>
        <w:tabs>
          <w:tab w:val="left" w:pos="851"/>
        </w:tabs>
        <w:ind w:firstLine="709"/>
        <w:jc w:val="both"/>
        <w:rPr>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214F5D" w:rsidRPr="00C105D3">
        <w:rPr>
          <w:sz w:val="28"/>
          <w:szCs w:val="28"/>
        </w:rPr>
        <w:t>–</w:t>
      </w:r>
      <w:r w:rsidRPr="00C105D3">
        <w:rPr>
          <w:sz w:val="28"/>
          <w:szCs w:val="28"/>
        </w:rPr>
        <w:t xml:space="preserve"> </w:t>
      </w:r>
      <w:r w:rsidR="00855DC8">
        <w:rPr>
          <w:sz w:val="28"/>
          <w:szCs w:val="28"/>
        </w:rPr>
        <w:t>5</w:t>
      </w:r>
      <w:r w:rsidRPr="00C105D3">
        <w:rPr>
          <w:sz w:val="28"/>
          <w:szCs w:val="28"/>
        </w:rPr>
        <w:t xml:space="preserve"> </w:t>
      </w:r>
      <w:r w:rsidR="00214F5D" w:rsidRPr="00C105D3">
        <w:rPr>
          <w:sz w:val="28"/>
          <w:szCs w:val="28"/>
        </w:rPr>
        <w:t>рабочи</w:t>
      </w:r>
      <w:r w:rsidR="00855DC8">
        <w:rPr>
          <w:sz w:val="28"/>
          <w:szCs w:val="28"/>
        </w:rPr>
        <w:t>х дней</w:t>
      </w:r>
      <w:r w:rsidRPr="00C105D3">
        <w:rPr>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C105D3" w:rsidRPr="00C105D3" w:rsidRDefault="00C105D3" w:rsidP="00C105D3">
      <w:pPr>
        <w:autoSpaceDE w:val="0"/>
        <w:autoSpaceDN w:val="0"/>
        <w:adjustRightInd w:val="0"/>
        <w:ind w:firstLine="720"/>
        <w:jc w:val="both"/>
        <w:rPr>
          <w:rFonts w:eastAsia="Calibri"/>
          <w:color w:val="000000"/>
          <w:sz w:val="28"/>
          <w:szCs w:val="28"/>
          <w:lang w:eastAsia="en-US"/>
        </w:rPr>
      </w:pPr>
      <w:bookmarkStart w:id="12" w:name="sub_740"/>
      <w:r w:rsidRPr="00C105D3">
        <w:rPr>
          <w:rFonts w:eastAsia="Calibri"/>
          <w:color w:val="000000"/>
          <w:sz w:val="28"/>
          <w:szCs w:val="28"/>
          <w:lang w:eastAsia="en-US"/>
        </w:rPr>
        <w:t xml:space="preserve">1) </w:t>
      </w:r>
      <w:r w:rsidR="00D03499">
        <w:rPr>
          <w:rFonts w:eastAsia="Calibri"/>
          <w:color w:val="000000"/>
          <w:sz w:val="28"/>
          <w:szCs w:val="28"/>
          <w:lang w:eastAsia="en-US"/>
        </w:rPr>
        <w:t xml:space="preserve">подготовка </w:t>
      </w:r>
      <w:r w:rsidR="00855DC8">
        <w:rPr>
          <w:rFonts w:eastAsia="Calibri"/>
          <w:color w:val="000000"/>
          <w:sz w:val="28"/>
          <w:szCs w:val="28"/>
          <w:lang w:eastAsia="en-US"/>
        </w:rPr>
        <w:t>градостроительного плана земельного участка</w:t>
      </w:r>
      <w:r w:rsidR="00D03499">
        <w:rPr>
          <w:rFonts w:eastAsia="Calibri"/>
          <w:color w:val="000000"/>
          <w:sz w:val="28"/>
          <w:szCs w:val="28"/>
          <w:lang w:eastAsia="en-US"/>
        </w:rPr>
        <w:t>;</w:t>
      </w:r>
    </w:p>
    <w:p w:rsidR="009A05BE" w:rsidRPr="001A2E86" w:rsidRDefault="00C105D3" w:rsidP="009A05BE">
      <w:pPr>
        <w:widowControl w:val="0"/>
        <w:suppressAutoHyphens/>
        <w:ind w:firstLine="709"/>
        <w:jc w:val="both"/>
        <w:rPr>
          <w:color w:val="000000"/>
          <w:sz w:val="28"/>
          <w:szCs w:val="28"/>
        </w:rPr>
      </w:pPr>
      <w:r>
        <w:rPr>
          <w:color w:val="000000"/>
          <w:sz w:val="28"/>
          <w:szCs w:val="28"/>
          <w:lang w:eastAsia="ar-SA"/>
        </w:rPr>
        <w:t>4</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03499">
        <w:rPr>
          <w:color w:val="000000"/>
          <w:sz w:val="28"/>
          <w:szCs w:val="28"/>
          <w:lang w:eastAsia="ar-SA"/>
        </w:rPr>
        <w:t>Уполномоченного орган</w:t>
      </w:r>
      <w:r w:rsidR="009A05BE" w:rsidRPr="0098354D">
        <w:rPr>
          <w:color w:val="000000"/>
          <w:sz w:val="28"/>
          <w:szCs w:val="28"/>
          <w:lang w:eastAsia="ar-SA"/>
        </w:rPr>
        <w:t xml:space="preserve"> об отказе в </w:t>
      </w:r>
      <w:r w:rsidR="00D03499">
        <w:rPr>
          <w:color w:val="000000"/>
          <w:sz w:val="28"/>
          <w:szCs w:val="28"/>
          <w:lang w:eastAsia="ar-SA"/>
        </w:rPr>
        <w:t xml:space="preserve">выдаче </w:t>
      </w:r>
      <w:r w:rsidR="00855DC8">
        <w:rPr>
          <w:color w:val="000000"/>
          <w:sz w:val="28"/>
          <w:szCs w:val="28"/>
          <w:lang w:eastAsia="ar-SA"/>
        </w:rPr>
        <w:t>градостроительного плана земельного участка</w:t>
      </w:r>
      <w:r w:rsidR="00DA2AEB" w:rsidRPr="001A2E86">
        <w:rPr>
          <w:color w:val="000000"/>
          <w:sz w:val="28"/>
          <w:szCs w:val="28"/>
          <w:lang w:eastAsia="ar-SA"/>
        </w:rPr>
        <w:t xml:space="preserve"> (приложение №</w:t>
      </w:r>
      <w:r w:rsidR="009A2BDE" w:rsidRPr="001A2E86">
        <w:rPr>
          <w:color w:val="000000"/>
          <w:sz w:val="28"/>
          <w:szCs w:val="28"/>
        </w:rPr>
        <w:t xml:space="preserve"> </w:t>
      </w:r>
      <w:r>
        <w:rPr>
          <w:color w:val="000000"/>
          <w:sz w:val="28"/>
          <w:szCs w:val="28"/>
        </w:rPr>
        <w:t>3</w:t>
      </w:r>
      <w:r w:rsidR="002B0B1A" w:rsidRPr="001A2E86">
        <w:rPr>
          <w:color w:val="000000"/>
          <w:sz w:val="28"/>
          <w:szCs w:val="28"/>
        </w:rPr>
        <w:t xml:space="preserve"> к Регламенту</w:t>
      </w:r>
      <w:r w:rsidR="00DA2AEB" w:rsidRPr="001A2E86">
        <w:rPr>
          <w:color w:val="000000"/>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9A05BE" w:rsidRPr="00F77145" w:rsidRDefault="009A05BE" w:rsidP="009A05BE">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A27202" w:rsidRPr="00F77145" w:rsidRDefault="00C105D3" w:rsidP="00A27202">
      <w:pPr>
        <w:autoSpaceDE w:val="0"/>
        <w:autoSpaceDN w:val="0"/>
        <w:adjustRightInd w:val="0"/>
        <w:ind w:firstLine="709"/>
        <w:jc w:val="both"/>
        <w:rPr>
          <w:sz w:val="28"/>
          <w:szCs w:val="28"/>
        </w:rPr>
      </w:pPr>
      <w:r>
        <w:rPr>
          <w:sz w:val="28"/>
          <w:szCs w:val="28"/>
        </w:rPr>
        <w:t>а)</w:t>
      </w:r>
      <w:r w:rsidR="00A27202" w:rsidRPr="00F77145">
        <w:rPr>
          <w:sz w:val="28"/>
          <w:szCs w:val="28"/>
        </w:rPr>
        <w:t xml:space="preserve"> </w:t>
      </w:r>
      <w:r w:rsidR="004C624E">
        <w:rPr>
          <w:sz w:val="28"/>
          <w:szCs w:val="28"/>
        </w:rPr>
        <w:t>градостроительный план земельного участка</w:t>
      </w:r>
      <w:r>
        <w:rPr>
          <w:sz w:val="28"/>
          <w:szCs w:val="28"/>
        </w:rPr>
        <w:t xml:space="preserve"> </w:t>
      </w:r>
      <w:r w:rsidR="00A27202" w:rsidRPr="00F77145">
        <w:rPr>
          <w:sz w:val="28"/>
          <w:szCs w:val="28"/>
        </w:rPr>
        <w:t xml:space="preserve">в форме электронного документа, подписанного </w:t>
      </w:r>
      <w:r w:rsidR="00A27202" w:rsidRPr="00F77145">
        <w:rPr>
          <w:rFonts w:eastAsia="Calibri"/>
          <w:sz w:val="28"/>
          <w:szCs w:val="28"/>
          <w:lang w:eastAsia="en-US"/>
        </w:rPr>
        <w:t>Уполномоченным должностным лицом Уполномоченного органа,</w:t>
      </w:r>
      <w:r w:rsidR="00A27202" w:rsidRPr="00F77145">
        <w:rPr>
          <w:sz w:val="28"/>
          <w:szCs w:val="28"/>
        </w:rPr>
        <w:t xml:space="preserve"> с использованием усиленной квалифицированной электронной подписи;</w:t>
      </w:r>
    </w:p>
    <w:p w:rsidR="00A27202" w:rsidRPr="00F77145" w:rsidRDefault="00A27202" w:rsidP="00A27202">
      <w:pPr>
        <w:autoSpaceDE w:val="0"/>
        <w:autoSpaceDN w:val="0"/>
        <w:adjustRightInd w:val="0"/>
        <w:ind w:firstLine="709"/>
        <w:jc w:val="both"/>
        <w:rPr>
          <w:sz w:val="28"/>
          <w:szCs w:val="28"/>
        </w:rPr>
      </w:pPr>
      <w:r w:rsidRPr="00F77145">
        <w:rPr>
          <w:sz w:val="28"/>
          <w:szCs w:val="28"/>
        </w:rPr>
        <w:lastRenderedPageBreak/>
        <w:t xml:space="preserve">б) </w:t>
      </w:r>
      <w:r w:rsidR="004C624E">
        <w:rPr>
          <w:sz w:val="28"/>
          <w:szCs w:val="28"/>
        </w:rPr>
        <w:t>градостроительный план земельного участка</w:t>
      </w:r>
      <w:r w:rsidR="006106A4" w:rsidRPr="00F77145">
        <w:rPr>
          <w:sz w:val="28"/>
          <w:szCs w:val="28"/>
        </w:rPr>
        <w:t xml:space="preserve"> </w:t>
      </w:r>
      <w:r w:rsidRPr="00F77145">
        <w:rPr>
          <w:sz w:val="28"/>
          <w:szCs w:val="28"/>
        </w:rPr>
        <w:t>на бумажном носителе, подтверждающ</w:t>
      </w:r>
      <w:r w:rsidR="00713752" w:rsidRPr="00F77145">
        <w:rPr>
          <w:sz w:val="28"/>
          <w:szCs w:val="28"/>
        </w:rPr>
        <w:t>ую</w:t>
      </w:r>
      <w:r w:rsidRPr="00F77145">
        <w:rPr>
          <w:sz w:val="28"/>
          <w:szCs w:val="28"/>
        </w:rPr>
        <w:t xml:space="preserve"> содержание электронного документа, направленного Уполномоченным органом в МФЦ;</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004C624E">
        <w:rPr>
          <w:sz w:val="28"/>
          <w:szCs w:val="28"/>
        </w:rPr>
        <w:t>градостроительный план</w:t>
      </w:r>
      <w:r w:rsidR="00C105D3" w:rsidRPr="00C105D3">
        <w:rPr>
          <w:sz w:val="28"/>
          <w:szCs w:val="28"/>
        </w:rPr>
        <w:t xml:space="preserve">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p w:rsidR="009A05BE"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13" w:name="sub_741"/>
      <w:bookmarkEnd w:id="12"/>
      <w:r w:rsidRPr="001C131A">
        <w:rPr>
          <w:sz w:val="28"/>
          <w:szCs w:val="28"/>
        </w:rPr>
        <w:t>3.1.5.2. Ответственный специалист:</w:t>
      </w:r>
    </w:p>
    <w:bookmarkEnd w:id="13"/>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C105D3">
        <w:rPr>
          <w:sz w:val="28"/>
          <w:szCs w:val="28"/>
        </w:rPr>
        <w:t>1</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4"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sidR="00C105D3" w:rsidRPr="00C105D3">
        <w:rPr>
          <w:sz w:val="28"/>
          <w:szCs w:val="28"/>
        </w:rPr>
        <w:t>–</w:t>
      </w:r>
      <w:r w:rsidRPr="00C105D3">
        <w:rPr>
          <w:sz w:val="28"/>
          <w:szCs w:val="28"/>
        </w:rPr>
        <w:t xml:space="preserve"> </w:t>
      </w:r>
      <w:r w:rsidR="00C105D3" w:rsidRPr="00C105D3">
        <w:rPr>
          <w:sz w:val="28"/>
          <w:szCs w:val="28"/>
        </w:rPr>
        <w:t xml:space="preserve">1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C105D3" w:rsidRPr="00C42626" w:rsidRDefault="00C105D3" w:rsidP="00D03499">
      <w:pPr>
        <w:widowControl w:val="0"/>
        <w:suppressAutoHyphens/>
        <w:ind w:firstLine="708"/>
        <w:jc w:val="both"/>
        <w:rPr>
          <w:rFonts w:cs="Tahoma"/>
          <w:sz w:val="28"/>
          <w:szCs w:val="28"/>
          <w:lang w:bidi="en-US"/>
        </w:rPr>
      </w:pPr>
      <w:r w:rsidRPr="00C42626">
        <w:rPr>
          <w:rFonts w:cs="Tahoma"/>
          <w:sz w:val="28"/>
          <w:szCs w:val="28"/>
          <w:lang w:bidi="en-US"/>
        </w:rPr>
        <w:t xml:space="preserve">1) </w:t>
      </w:r>
      <w:r w:rsidR="004C624E">
        <w:rPr>
          <w:rFonts w:cs="Tahoma"/>
          <w:sz w:val="28"/>
          <w:szCs w:val="28"/>
          <w:lang w:bidi="en-US"/>
        </w:rPr>
        <w:t>градостроительного плана земельного участка</w:t>
      </w:r>
      <w:r w:rsidRPr="00C42626">
        <w:rPr>
          <w:rFonts w:cs="Tahoma"/>
          <w:sz w:val="28"/>
          <w:szCs w:val="28"/>
          <w:lang w:bidi="en-US"/>
        </w:rPr>
        <w:t>;</w:t>
      </w:r>
    </w:p>
    <w:p w:rsidR="00564C31" w:rsidRPr="0098354D" w:rsidRDefault="009065E3" w:rsidP="00564C31">
      <w:pPr>
        <w:widowControl w:val="0"/>
        <w:suppressAutoHyphens/>
        <w:ind w:firstLine="709"/>
        <w:jc w:val="both"/>
        <w:rPr>
          <w:color w:val="92D050"/>
          <w:sz w:val="28"/>
          <w:szCs w:val="28"/>
        </w:rPr>
      </w:pPr>
      <w:r>
        <w:rPr>
          <w:sz w:val="28"/>
          <w:szCs w:val="28"/>
          <w:lang w:eastAsia="ar-SA"/>
        </w:rPr>
        <w:t>4</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w:t>
      </w:r>
      <w:r w:rsidR="00D03499">
        <w:rPr>
          <w:sz w:val="28"/>
          <w:szCs w:val="28"/>
          <w:lang w:eastAsia="ar-SA"/>
        </w:rPr>
        <w:t xml:space="preserve">выдаче </w:t>
      </w:r>
      <w:r w:rsidR="004C624E">
        <w:rPr>
          <w:sz w:val="28"/>
          <w:szCs w:val="28"/>
          <w:lang w:eastAsia="ar-SA"/>
        </w:rPr>
        <w:t>градостроительного плана земельного участка</w:t>
      </w:r>
      <w:r w:rsidR="00D03499">
        <w:rPr>
          <w:sz w:val="28"/>
          <w:szCs w:val="28"/>
          <w:lang w:eastAsia="ar-SA"/>
        </w:rPr>
        <w:t>.</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4"/>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29" w:history="1">
        <w:r w:rsidRPr="001B48F1">
          <w:rPr>
            <w:sz w:val="28"/>
            <w:szCs w:val="28"/>
          </w:rPr>
          <w:t>пунктами 1</w:t>
        </w:r>
      </w:hyperlink>
      <w:r w:rsidR="006106A4">
        <w:rPr>
          <w:sz w:val="28"/>
          <w:szCs w:val="28"/>
        </w:rPr>
        <w:t>-</w:t>
      </w:r>
      <w:hyperlink r:id="rId30" w:history="1">
        <w:r w:rsidRPr="001B48F1">
          <w:rPr>
            <w:sz w:val="28"/>
            <w:szCs w:val="28"/>
          </w:rPr>
          <w:t>7</w:t>
        </w:r>
      </w:hyperlink>
      <w:r w:rsidRPr="001B48F1">
        <w:rPr>
          <w:sz w:val="28"/>
          <w:szCs w:val="28"/>
        </w:rPr>
        <w:t xml:space="preserve">, </w:t>
      </w:r>
      <w:hyperlink r:id="rId31" w:history="1">
        <w:r w:rsidRPr="001B48F1">
          <w:rPr>
            <w:sz w:val="28"/>
            <w:szCs w:val="28"/>
          </w:rPr>
          <w:t>9</w:t>
        </w:r>
      </w:hyperlink>
      <w:r w:rsidRPr="001B48F1">
        <w:rPr>
          <w:sz w:val="28"/>
          <w:szCs w:val="28"/>
        </w:rPr>
        <w:t xml:space="preserve">, </w:t>
      </w:r>
      <w:hyperlink r:id="rId32" w:history="1">
        <w:r w:rsidRPr="001B48F1">
          <w:rPr>
            <w:sz w:val="28"/>
            <w:szCs w:val="28"/>
          </w:rPr>
          <w:t>10</w:t>
        </w:r>
      </w:hyperlink>
      <w:r w:rsidRPr="001B48F1">
        <w:rPr>
          <w:sz w:val="28"/>
          <w:szCs w:val="28"/>
        </w:rPr>
        <w:t xml:space="preserve">, </w:t>
      </w:r>
      <w:hyperlink r:id="rId33" w:history="1">
        <w:r w:rsidRPr="001B48F1">
          <w:rPr>
            <w:sz w:val="28"/>
            <w:szCs w:val="28"/>
          </w:rPr>
          <w:t>14</w:t>
        </w:r>
      </w:hyperlink>
      <w:r w:rsidRPr="001B48F1">
        <w:rPr>
          <w:sz w:val="28"/>
          <w:szCs w:val="28"/>
        </w:rPr>
        <w:t xml:space="preserve">, </w:t>
      </w:r>
      <w:hyperlink r:id="rId34" w:history="1">
        <w:r w:rsidRPr="001B48F1">
          <w:rPr>
            <w:sz w:val="28"/>
            <w:szCs w:val="28"/>
          </w:rPr>
          <w:t>17</w:t>
        </w:r>
      </w:hyperlink>
      <w:r w:rsidRPr="001B48F1">
        <w:rPr>
          <w:sz w:val="28"/>
          <w:szCs w:val="28"/>
        </w:rPr>
        <w:t xml:space="preserve"> и </w:t>
      </w:r>
      <w:hyperlink r:id="rId35"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 xml:space="preserve">для ее </w:t>
      </w:r>
      <w:r w:rsidRPr="001B48F1">
        <w:rPr>
          <w:sz w:val="28"/>
          <w:szCs w:val="28"/>
        </w:rPr>
        <w:lastRenderedPageBreak/>
        <w:t>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F54784">
      <w:pPr>
        <w:spacing w:line="0" w:lineRule="atLeast"/>
        <w:ind w:firstLine="709"/>
        <w:jc w:val="both"/>
        <w:rPr>
          <w:sz w:val="28"/>
          <w:szCs w:val="28"/>
        </w:rPr>
      </w:pPr>
      <w:r w:rsidRPr="00F47E65">
        <w:rPr>
          <w:sz w:val="28"/>
          <w:szCs w:val="28"/>
        </w:rPr>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F47E65" w:rsidRDefault="008B6E5C"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5" w:name="sub_10021"/>
      <w:bookmarkStart w:id="16" w:name="sub_1007"/>
      <w:bookmarkEnd w:id="15"/>
      <w:bookmarkEnd w:id="16"/>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w:t>
      </w:r>
      <w:r w:rsidR="009065E3">
        <w:rPr>
          <w:color w:val="000000"/>
          <w:sz w:val="28"/>
          <w:szCs w:val="28"/>
        </w:rPr>
        <w:t xml:space="preserve"> </w:t>
      </w:r>
      <w:r w:rsidRPr="001A2E86">
        <w:rPr>
          <w:color w:val="000000"/>
          <w:sz w:val="28"/>
          <w:szCs w:val="28"/>
        </w:rPr>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lastRenderedPageBreak/>
        <w:t xml:space="preserve">4) прием и регистрация </w:t>
      </w:r>
      <w:r w:rsidR="00D51932" w:rsidRPr="001A2E86">
        <w:rPr>
          <w:color w:val="000000"/>
          <w:sz w:val="28"/>
          <w:szCs w:val="28"/>
        </w:rPr>
        <w:t>Уполномоченным органо</w:t>
      </w:r>
      <w:r w:rsidR="00D97F68" w:rsidRPr="009065E3">
        <w:rPr>
          <w:sz w:val="28"/>
          <w:szCs w:val="28"/>
        </w:rPr>
        <w:t>м</w:t>
      </w:r>
      <w:r w:rsidR="002D53D6">
        <w:rPr>
          <w:color w:val="000000"/>
          <w:sz w:val="28"/>
          <w:szCs w:val="28"/>
        </w:rPr>
        <w:t>,</w:t>
      </w:r>
      <w:r w:rsidRPr="001A2E86">
        <w:rPr>
          <w:color w:val="000000"/>
          <w:sz w:val="28"/>
          <w:szCs w:val="28"/>
        </w:rPr>
        <w:t xml:space="preserve"> запроса и иных документов, необходимых для предоставления муниципальной услуги;</w:t>
      </w:r>
    </w:p>
    <w:p w:rsidR="00117A40"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1) исчерпывающий перечень документов, необходимых для предоставления муниципальной услуги, требования 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перечень оснований для приостановления или отказа 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формы заявлений (уведомлений, сообщений), используемые 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w:t>
      </w:r>
      <w:r w:rsidRPr="001C131A">
        <w:rPr>
          <w:sz w:val="28"/>
          <w:szCs w:val="28"/>
        </w:rPr>
        <w:t xml:space="preserve"> случае, если запрос и документы, необходимые для </w:t>
      </w:r>
      <w:r w:rsidRPr="001C131A">
        <w:rPr>
          <w:sz w:val="28"/>
          <w:szCs w:val="28"/>
        </w:rPr>
        <w:lastRenderedPageBreak/>
        <w:t xml:space="preserve">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9065E3" w:rsidRDefault="00B679D5" w:rsidP="00B679D5">
      <w:pPr>
        <w:ind w:firstLine="851"/>
        <w:jc w:val="both"/>
        <w:rPr>
          <w:sz w:val="28"/>
          <w:szCs w:val="28"/>
        </w:rPr>
      </w:pPr>
      <w:r w:rsidRPr="009065E3">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9065E3" w:rsidRDefault="00B679D5" w:rsidP="00B679D5">
      <w:pPr>
        <w:ind w:firstLine="851"/>
        <w:jc w:val="both"/>
        <w:rPr>
          <w:sz w:val="28"/>
          <w:szCs w:val="28"/>
        </w:rPr>
      </w:pPr>
      <w:r w:rsidRPr="009065E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9065E3" w:rsidRDefault="00B679D5" w:rsidP="00F47E65">
      <w:pPr>
        <w:ind w:firstLine="851"/>
        <w:jc w:val="both"/>
        <w:rPr>
          <w:sz w:val="28"/>
          <w:szCs w:val="28"/>
        </w:rPr>
      </w:pPr>
      <w:r w:rsidRPr="009065E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9065E3" w:rsidRDefault="00616E77" w:rsidP="00F47E65">
      <w:pPr>
        <w:ind w:firstLine="851"/>
        <w:jc w:val="both"/>
        <w:rPr>
          <w:sz w:val="28"/>
          <w:szCs w:val="28"/>
        </w:rPr>
      </w:pPr>
      <w:r w:rsidRPr="009065E3">
        <w:rPr>
          <w:sz w:val="28"/>
          <w:szCs w:val="28"/>
        </w:rPr>
        <w:t>Использование вышеуказанных технологий проводится при наличии технической возможности.</w:t>
      </w:r>
    </w:p>
    <w:p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lastRenderedPageBreak/>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с использованием средств Единого портала МФЦ уведомления 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w:t>
      </w:r>
      <w:r w:rsidR="009065E3">
        <w:rPr>
          <w:sz w:val="28"/>
          <w:szCs w:val="28"/>
        </w:rPr>
        <w:t xml:space="preserve"> целью подачи в Уполномоченный </w:t>
      </w:r>
      <w:r w:rsidRPr="001C131A">
        <w:rPr>
          <w:sz w:val="28"/>
          <w:szCs w:val="28"/>
        </w:rPr>
        <w:t>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4D2FAE" w:rsidRPr="00F77145">
        <w:rPr>
          <w:sz w:val="28"/>
          <w:szCs w:val="28"/>
        </w:rPr>
        <w:t>подпунктах</w:t>
      </w:r>
      <w:r w:rsidR="00871634" w:rsidRPr="00F77145">
        <w:rPr>
          <w:sz w:val="28"/>
          <w:szCs w:val="28"/>
        </w:rPr>
        <w:t xml:space="preserve"> </w:t>
      </w:r>
      <w:r w:rsidR="004C624E">
        <w:rPr>
          <w:sz w:val="28"/>
          <w:szCs w:val="28"/>
        </w:rPr>
        <w:t>1-4</w:t>
      </w:r>
      <w:r w:rsidR="0009094E" w:rsidRPr="00F77145">
        <w:rPr>
          <w:sz w:val="28"/>
          <w:szCs w:val="28"/>
        </w:rPr>
        <w:t xml:space="preserve"> пункта </w:t>
      </w:r>
      <w:r w:rsidR="009065E3">
        <w:rPr>
          <w:sz w:val="28"/>
          <w:szCs w:val="28"/>
        </w:rPr>
        <w:t>2.6.1</w:t>
      </w:r>
      <w:r w:rsidR="0009094E" w:rsidRPr="00F77145">
        <w:rPr>
          <w:sz w:val="28"/>
          <w:szCs w:val="28"/>
        </w:rPr>
        <w:t xml:space="preserve"> подраздела </w:t>
      </w:r>
      <w:r w:rsidR="009065E3">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1C131A">
        <w:rPr>
          <w:sz w:val="28"/>
          <w:szCs w:val="28"/>
        </w:rP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4D2FAE" w:rsidRPr="00F77145">
        <w:rPr>
          <w:sz w:val="28"/>
          <w:szCs w:val="28"/>
        </w:rPr>
        <w:t>подпункте</w:t>
      </w:r>
      <w:r w:rsidR="00871634" w:rsidRPr="00F77145">
        <w:rPr>
          <w:sz w:val="28"/>
          <w:szCs w:val="28"/>
        </w:rPr>
        <w:t xml:space="preserve"> </w:t>
      </w:r>
      <w:r w:rsidR="004C624E">
        <w:rPr>
          <w:sz w:val="28"/>
          <w:szCs w:val="28"/>
        </w:rPr>
        <w:t>1-4</w:t>
      </w:r>
      <w:r w:rsidR="0009094E" w:rsidRPr="00F77145">
        <w:rPr>
          <w:sz w:val="28"/>
          <w:szCs w:val="28"/>
        </w:rPr>
        <w:t xml:space="preserve"> пункта </w:t>
      </w:r>
      <w:r w:rsidR="009065E3">
        <w:rPr>
          <w:sz w:val="28"/>
          <w:szCs w:val="28"/>
        </w:rPr>
        <w:t>2.6.1</w:t>
      </w:r>
      <w:r w:rsidR="0009094E" w:rsidRPr="00F77145">
        <w:rPr>
          <w:sz w:val="28"/>
          <w:szCs w:val="28"/>
        </w:rPr>
        <w:t xml:space="preserve">. подраздела </w:t>
      </w:r>
      <w:r w:rsidR="009065E3">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9065E3">
        <w:rPr>
          <w:rFonts w:eastAsia="DejaVu Sans"/>
          <w:sz w:val="28"/>
          <w:szCs w:val="28"/>
        </w:rPr>
        <w:t>1</w:t>
      </w:r>
      <w:r w:rsidR="0058201F">
        <w:rPr>
          <w:rFonts w:eastAsia="DejaVu Sans"/>
          <w:sz w:val="28"/>
          <w:szCs w:val="28"/>
        </w:rPr>
        <w:t xml:space="preserve">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w:t>
      </w:r>
      <w:r w:rsidR="001F7F3B" w:rsidRPr="001C131A">
        <w:rPr>
          <w:sz w:val="28"/>
          <w:szCs w:val="28"/>
        </w:rPr>
        <w:lastRenderedPageBreak/>
        <w:t>(заявления)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F77145">
        <w:rPr>
          <w:sz w:val="28"/>
          <w:szCs w:val="28"/>
        </w:rPr>
        <w:t xml:space="preserve">в </w:t>
      </w:r>
      <w:r w:rsidR="004D2FAE" w:rsidRPr="00F77145">
        <w:rPr>
          <w:sz w:val="28"/>
          <w:szCs w:val="28"/>
        </w:rPr>
        <w:t>подпунктах</w:t>
      </w:r>
      <w:r w:rsidR="00871634" w:rsidRPr="00F77145">
        <w:rPr>
          <w:sz w:val="28"/>
          <w:szCs w:val="28"/>
        </w:rPr>
        <w:t xml:space="preserve"> </w:t>
      </w:r>
      <w:r w:rsidR="00BE1E68">
        <w:rPr>
          <w:sz w:val="28"/>
          <w:szCs w:val="28"/>
        </w:rPr>
        <w:t>1-</w:t>
      </w:r>
      <w:r w:rsidR="004C624E">
        <w:rPr>
          <w:sz w:val="28"/>
          <w:szCs w:val="28"/>
        </w:rPr>
        <w:t>4</w:t>
      </w:r>
      <w:r w:rsidR="0009094E" w:rsidRPr="00F77145">
        <w:rPr>
          <w:sz w:val="28"/>
          <w:szCs w:val="28"/>
        </w:rPr>
        <w:t xml:space="preserve"> пункта </w:t>
      </w:r>
      <w:r w:rsidR="00BE1E68">
        <w:rPr>
          <w:sz w:val="28"/>
          <w:szCs w:val="28"/>
        </w:rPr>
        <w:t>2.6.1</w:t>
      </w:r>
      <w:r w:rsidR="0009094E" w:rsidRPr="00F77145">
        <w:rPr>
          <w:sz w:val="28"/>
          <w:szCs w:val="28"/>
        </w:rPr>
        <w:t xml:space="preserve"> подраздела </w:t>
      </w:r>
      <w:r w:rsidR="00BE1E68">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1C131A">
        <w:rPr>
          <w:rFonts w:eastAsia="DejaVu Sans"/>
          <w:sz w:val="28"/>
          <w:szCs w:val="28"/>
        </w:rPr>
        <w:lastRenderedPageBreak/>
        <w:t xml:space="preserve">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4D10FE" w:rsidRPr="004D10FE" w:rsidRDefault="00D338BB" w:rsidP="004D10FE">
      <w:pPr>
        <w:widowControl w:val="0"/>
        <w:suppressAutoHyphens/>
        <w:ind w:firstLine="709"/>
        <w:jc w:val="both"/>
        <w:rPr>
          <w:sz w:val="28"/>
          <w:szCs w:val="28"/>
        </w:rPr>
      </w:pPr>
      <w:r w:rsidRPr="00DB723B">
        <w:rPr>
          <w:rFonts w:eastAsia="DejaVu Sans"/>
          <w:sz w:val="28"/>
          <w:szCs w:val="28"/>
        </w:rPr>
        <w:t>3.2</w:t>
      </w:r>
      <w:r w:rsidR="009175CC" w:rsidRPr="00DB723B">
        <w:rPr>
          <w:rFonts w:eastAsia="DejaVu Sans"/>
          <w:sz w:val="28"/>
          <w:szCs w:val="28"/>
        </w:rPr>
        <w:t>.</w:t>
      </w:r>
      <w:r w:rsidR="008113EA" w:rsidRPr="00DB723B">
        <w:rPr>
          <w:rFonts w:eastAsia="DejaVu Sans"/>
          <w:sz w:val="28"/>
          <w:szCs w:val="28"/>
        </w:rPr>
        <w:t>1.</w:t>
      </w:r>
      <w:r w:rsidR="009175CC" w:rsidRPr="00DB723B">
        <w:rPr>
          <w:rFonts w:eastAsia="DejaVu Sans"/>
          <w:sz w:val="28"/>
          <w:szCs w:val="28"/>
        </w:rPr>
        <w:t xml:space="preserve">6. </w:t>
      </w:r>
      <w:r w:rsidR="004D10FE" w:rsidRPr="004D10F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DB723B">
        <w:rPr>
          <w:rFonts w:eastAsia="DejaVu Sans"/>
          <w:sz w:val="28"/>
          <w:szCs w:val="28"/>
        </w:rPr>
        <w:t>3.2</w:t>
      </w:r>
      <w:r w:rsidR="009175CC" w:rsidRPr="00DB723B">
        <w:rPr>
          <w:rFonts w:eastAsia="DejaVu Sans"/>
          <w:sz w:val="28"/>
          <w:szCs w:val="28"/>
        </w:rPr>
        <w:t>.</w:t>
      </w:r>
      <w:r w:rsidR="008113EA" w:rsidRPr="00DB723B">
        <w:rPr>
          <w:rFonts w:eastAsia="DejaVu Sans"/>
          <w:sz w:val="28"/>
          <w:szCs w:val="28"/>
        </w:rPr>
        <w:t>1.</w:t>
      </w:r>
      <w:r w:rsidR="009175CC" w:rsidRPr="00DB723B">
        <w:rPr>
          <w:rFonts w:eastAsia="DejaVu Sans"/>
          <w:sz w:val="28"/>
          <w:szCs w:val="28"/>
        </w:rPr>
        <w:t>7. Получение</w:t>
      </w:r>
      <w:r w:rsidR="009175CC" w:rsidRPr="001C131A">
        <w:rPr>
          <w:rFonts w:eastAsia="DejaVu Sans"/>
          <w:sz w:val="28"/>
          <w:szCs w:val="28"/>
        </w:rPr>
        <w:t xml:space="preserve">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по его выбору вправе получить:</w:t>
      </w:r>
    </w:p>
    <w:p w:rsidR="009175CC" w:rsidRPr="00F77145" w:rsidRDefault="00334654" w:rsidP="009175CC">
      <w:pPr>
        <w:autoSpaceDE w:val="0"/>
        <w:autoSpaceDN w:val="0"/>
        <w:adjustRightInd w:val="0"/>
        <w:ind w:firstLine="709"/>
        <w:jc w:val="both"/>
        <w:rPr>
          <w:sz w:val="28"/>
          <w:szCs w:val="28"/>
        </w:rPr>
      </w:pPr>
      <w:r w:rsidRPr="00F77145">
        <w:rPr>
          <w:sz w:val="28"/>
          <w:szCs w:val="28"/>
        </w:rPr>
        <w:t>1</w:t>
      </w:r>
      <w:r w:rsidR="009175CC" w:rsidRPr="00F77145">
        <w:rPr>
          <w:sz w:val="28"/>
          <w:szCs w:val="28"/>
        </w:rPr>
        <w:t>)</w:t>
      </w:r>
      <w:r w:rsidR="00B03995" w:rsidRPr="00F77145">
        <w:rPr>
          <w:sz w:val="28"/>
          <w:szCs w:val="28"/>
        </w:rPr>
        <w:t xml:space="preserve"> </w:t>
      </w:r>
      <w:r w:rsidR="004C624E">
        <w:rPr>
          <w:sz w:val="28"/>
          <w:szCs w:val="28"/>
        </w:rPr>
        <w:t>градостроительный план земельного участка</w:t>
      </w:r>
      <w:r w:rsidR="00564C31" w:rsidRPr="00F77145">
        <w:rPr>
          <w:sz w:val="28"/>
          <w:szCs w:val="28"/>
        </w:rPr>
        <w:t xml:space="preserve"> </w:t>
      </w:r>
      <w:r w:rsidR="009175CC" w:rsidRPr="00F77145">
        <w:rPr>
          <w:sz w:val="28"/>
          <w:szCs w:val="28"/>
        </w:rPr>
        <w:t xml:space="preserve">в форме электронного документа, подписанного </w:t>
      </w:r>
      <w:r w:rsidR="00734AA1" w:rsidRPr="00F77145">
        <w:rPr>
          <w:rFonts w:eastAsia="Calibri"/>
          <w:sz w:val="28"/>
          <w:szCs w:val="28"/>
          <w:lang w:eastAsia="en-US"/>
        </w:rPr>
        <w:t xml:space="preserve">Уполномоченным должностным лицом </w:t>
      </w:r>
      <w:r w:rsidR="00D63D4A" w:rsidRPr="00F77145">
        <w:rPr>
          <w:rFonts w:eastAsia="Calibri"/>
          <w:sz w:val="28"/>
          <w:szCs w:val="28"/>
          <w:lang w:eastAsia="en-US"/>
        </w:rPr>
        <w:t>Уполномоченного органа</w:t>
      </w:r>
      <w:r w:rsidR="00734AA1" w:rsidRPr="00F77145">
        <w:rPr>
          <w:rFonts w:eastAsia="Calibri"/>
          <w:sz w:val="28"/>
          <w:szCs w:val="28"/>
          <w:lang w:eastAsia="en-US"/>
        </w:rPr>
        <w:t>,</w:t>
      </w:r>
      <w:r w:rsidR="005B357D" w:rsidRPr="00F77145">
        <w:rPr>
          <w:sz w:val="28"/>
          <w:szCs w:val="28"/>
        </w:rPr>
        <w:t xml:space="preserve"> </w:t>
      </w:r>
      <w:r w:rsidR="009175CC" w:rsidRPr="00F77145">
        <w:rPr>
          <w:sz w:val="28"/>
          <w:szCs w:val="28"/>
        </w:rPr>
        <w:t>с использованием усиленной квалифицированной электронной подписи;</w:t>
      </w:r>
    </w:p>
    <w:p w:rsidR="009175CC" w:rsidRPr="00F77145" w:rsidRDefault="00334654" w:rsidP="009175CC">
      <w:pPr>
        <w:autoSpaceDE w:val="0"/>
        <w:autoSpaceDN w:val="0"/>
        <w:adjustRightInd w:val="0"/>
        <w:ind w:firstLine="709"/>
        <w:jc w:val="both"/>
        <w:rPr>
          <w:sz w:val="28"/>
          <w:szCs w:val="28"/>
        </w:rPr>
      </w:pPr>
      <w:r w:rsidRPr="00F77145">
        <w:rPr>
          <w:sz w:val="28"/>
          <w:szCs w:val="28"/>
        </w:rPr>
        <w:t>2</w:t>
      </w:r>
      <w:r w:rsidR="009175CC" w:rsidRPr="00F77145">
        <w:rPr>
          <w:sz w:val="28"/>
          <w:szCs w:val="28"/>
        </w:rPr>
        <w:t>)</w:t>
      </w:r>
      <w:r w:rsidR="00BE1E68">
        <w:rPr>
          <w:sz w:val="28"/>
          <w:szCs w:val="28"/>
        </w:rPr>
        <w:t xml:space="preserve"> </w:t>
      </w:r>
      <w:r w:rsidR="004C624E">
        <w:rPr>
          <w:sz w:val="28"/>
          <w:szCs w:val="28"/>
        </w:rPr>
        <w:t>градостроительный план земельного участка</w:t>
      </w:r>
      <w:r w:rsidR="006106A4" w:rsidRPr="00F77145">
        <w:rPr>
          <w:sz w:val="28"/>
          <w:szCs w:val="28"/>
        </w:rPr>
        <w:t xml:space="preserve"> </w:t>
      </w:r>
      <w:r w:rsidR="00564C31" w:rsidRPr="00F77145">
        <w:rPr>
          <w:sz w:val="28"/>
          <w:szCs w:val="28"/>
        </w:rPr>
        <w:t>на бумажном носителе</w:t>
      </w:r>
      <w:r w:rsidR="00D300DA" w:rsidRPr="00F77145">
        <w:rPr>
          <w:sz w:val="28"/>
          <w:szCs w:val="28"/>
        </w:rPr>
        <w:t>, подтверждающ</w:t>
      </w:r>
      <w:r w:rsidR="006472AE" w:rsidRPr="00F77145">
        <w:rPr>
          <w:sz w:val="28"/>
          <w:szCs w:val="28"/>
        </w:rPr>
        <w:t>ую</w:t>
      </w:r>
      <w:r w:rsidR="00D300DA" w:rsidRPr="00F77145">
        <w:rPr>
          <w:sz w:val="28"/>
          <w:szCs w:val="28"/>
        </w:rPr>
        <w:t xml:space="preserve"> содержание электронного документа, направленного Уполномоченным </w:t>
      </w:r>
      <w:r w:rsidR="001658EB" w:rsidRPr="00F77145">
        <w:rPr>
          <w:sz w:val="28"/>
          <w:szCs w:val="28"/>
        </w:rPr>
        <w:t>органом</w:t>
      </w:r>
      <w:r w:rsidR="00D300DA" w:rsidRPr="00F77145">
        <w:rPr>
          <w:sz w:val="28"/>
          <w:szCs w:val="28"/>
        </w:rPr>
        <w:t xml:space="preserve"> в МФЦ</w:t>
      </w:r>
      <w:r w:rsidR="00564C31" w:rsidRPr="00F77145">
        <w:rPr>
          <w:sz w:val="28"/>
          <w:szCs w:val="28"/>
        </w:rPr>
        <w:t>;</w:t>
      </w:r>
    </w:p>
    <w:p w:rsidR="00564C31" w:rsidRPr="00F77145" w:rsidRDefault="00334654" w:rsidP="009175CC">
      <w:pPr>
        <w:autoSpaceDE w:val="0"/>
        <w:autoSpaceDN w:val="0"/>
        <w:adjustRightInd w:val="0"/>
        <w:ind w:firstLine="709"/>
        <w:jc w:val="both"/>
        <w:rPr>
          <w:sz w:val="28"/>
          <w:szCs w:val="28"/>
        </w:rPr>
      </w:pPr>
      <w:r w:rsidRPr="00F77145">
        <w:rPr>
          <w:sz w:val="28"/>
          <w:szCs w:val="28"/>
        </w:rPr>
        <w:t>3</w:t>
      </w:r>
      <w:r w:rsidR="00D300DA" w:rsidRPr="00F77145">
        <w:rPr>
          <w:sz w:val="28"/>
          <w:szCs w:val="28"/>
        </w:rPr>
        <w:t xml:space="preserve">) </w:t>
      </w:r>
      <w:r w:rsidR="004C624E">
        <w:rPr>
          <w:sz w:val="28"/>
          <w:szCs w:val="28"/>
        </w:rPr>
        <w:t>градостроительный план</w:t>
      </w:r>
      <w:r w:rsidR="006106A4" w:rsidRPr="00F77145">
        <w:rPr>
          <w:sz w:val="28"/>
          <w:szCs w:val="28"/>
        </w:rPr>
        <w:t xml:space="preserve"> </w:t>
      </w:r>
      <w:r w:rsidR="00564C31" w:rsidRPr="00F77145">
        <w:rPr>
          <w:sz w:val="28"/>
          <w:szCs w:val="28"/>
          <w:lang w:eastAsia="ar-SA"/>
        </w:rPr>
        <w:t>на бумажном носител</w:t>
      </w:r>
      <w:r w:rsidR="001658EB" w:rsidRPr="00F77145">
        <w:rPr>
          <w:sz w:val="28"/>
          <w:szCs w:val="28"/>
          <w:lang w:eastAsia="ar-SA"/>
        </w:rPr>
        <w:t>е</w:t>
      </w:r>
      <w:r w:rsidR="00564C31" w:rsidRPr="00F77145">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 xml:space="preserve">является </w:t>
      </w:r>
      <w:r w:rsidR="00E42ABC">
        <w:rPr>
          <w:kern w:val="1"/>
          <w:sz w:val="28"/>
          <w:szCs w:val="28"/>
          <w:lang w:eastAsia="ar-SA"/>
        </w:rPr>
        <w:t xml:space="preserve">выдача (направление) заявителю </w:t>
      </w:r>
      <w:r w:rsidRPr="001C131A">
        <w:rPr>
          <w:kern w:val="1"/>
          <w:sz w:val="28"/>
          <w:szCs w:val="28"/>
          <w:lang w:eastAsia="ar-SA"/>
        </w:rPr>
        <w:t>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 xml:space="preserve">(получение результата предоставления муниципальной </w:t>
      </w:r>
      <w:r w:rsidRPr="001C131A">
        <w:rPr>
          <w:kern w:val="1"/>
          <w:sz w:val="28"/>
          <w:szCs w:val="28"/>
          <w:lang w:eastAsia="ar-SA"/>
        </w:rPr>
        <w:lastRenderedPageBreak/>
        <w:t>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w:t>
      </w:r>
      <w:r w:rsidRPr="00DB723B">
        <w:rPr>
          <w:sz w:val="28"/>
          <w:szCs w:val="28"/>
        </w:rPr>
        <w:t xml:space="preserve">превышающий </w:t>
      </w:r>
      <w:r w:rsidR="00DB723B" w:rsidRPr="00DB723B">
        <w:rPr>
          <w:sz w:val="28"/>
          <w:szCs w:val="28"/>
        </w:rPr>
        <w:t>1</w:t>
      </w:r>
      <w:r w:rsidR="0058201F" w:rsidRPr="00DB723B">
        <w:rPr>
          <w:sz w:val="28"/>
          <w:szCs w:val="28"/>
        </w:rPr>
        <w:t xml:space="preserve"> </w:t>
      </w:r>
      <w:r w:rsidR="00E42ABC" w:rsidRPr="00DB723B">
        <w:rPr>
          <w:sz w:val="28"/>
          <w:szCs w:val="28"/>
        </w:rPr>
        <w:t>рабочий день</w:t>
      </w:r>
      <w:r w:rsidRPr="001C131A">
        <w:rPr>
          <w:sz w:val="28"/>
          <w:szCs w:val="28"/>
        </w:rPr>
        <w:t xml:space="preserve">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 xml:space="preserve">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w:t>
      </w:r>
      <w:r w:rsidR="00E42ABC">
        <w:rPr>
          <w:sz w:val="28"/>
          <w:szCs w:val="28"/>
        </w:rPr>
        <w:t xml:space="preserve">необходимых для предоставления </w:t>
      </w:r>
      <w:r w:rsidRPr="001C131A">
        <w:rPr>
          <w:sz w:val="28"/>
          <w:szCs w:val="28"/>
        </w:rPr>
        <w:t>муниципальной услуги</w:t>
      </w:r>
      <w:bookmarkStart w:id="17" w:name="P0084"/>
      <w:bookmarkEnd w:id="17"/>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w:t>
      </w:r>
      <w:r w:rsidR="00E42ABC">
        <w:rPr>
          <w:sz w:val="28"/>
          <w:szCs w:val="28"/>
        </w:rPr>
        <w:t>формации, подтверждающей оплату</w:t>
      </w:r>
      <w:r w:rsidRPr="001C131A">
        <w:rPr>
          <w:sz w:val="28"/>
          <w:szCs w:val="28"/>
        </w:rPr>
        <w:t xml:space="preserve">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00E42ABC">
        <w:rPr>
          <w:sz w:val="28"/>
          <w:szCs w:val="28"/>
        </w:rPr>
        <w:t xml:space="preserve">для предоставления </w:t>
      </w:r>
      <w:r w:rsidRPr="001C131A">
        <w:rPr>
          <w:sz w:val="28"/>
          <w:szCs w:val="28"/>
        </w:rPr>
        <w:t>муниципальной услуги, содержащее сведения о принятии положител</w:t>
      </w:r>
      <w:r w:rsidR="00E42ABC">
        <w:rPr>
          <w:sz w:val="28"/>
          <w:szCs w:val="28"/>
        </w:rPr>
        <w:t xml:space="preserve">ьного решения о предоставлении </w:t>
      </w:r>
      <w:r w:rsidRPr="001C131A">
        <w:rPr>
          <w:sz w:val="28"/>
          <w:szCs w:val="28"/>
        </w:rPr>
        <w:t>муниципальной услуги и возможности пол</w:t>
      </w:r>
      <w:r w:rsidR="00E42ABC">
        <w:rPr>
          <w:sz w:val="28"/>
          <w:szCs w:val="28"/>
        </w:rPr>
        <w:t xml:space="preserve">учить результат предоставления </w:t>
      </w:r>
      <w:r w:rsidRPr="001C131A">
        <w:rPr>
          <w:sz w:val="28"/>
          <w:szCs w:val="28"/>
        </w:rPr>
        <w:t>муниципальной услуги либо мотивир</w:t>
      </w:r>
      <w:r w:rsidR="00E42ABC">
        <w:rPr>
          <w:sz w:val="28"/>
          <w:szCs w:val="28"/>
        </w:rPr>
        <w:t xml:space="preserve">ованный отказ в предоставлении </w:t>
      </w:r>
      <w:r w:rsidRPr="001C131A">
        <w:rPr>
          <w:sz w:val="28"/>
          <w:szCs w:val="28"/>
        </w:rPr>
        <w:t>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00E42ABC">
        <w:rPr>
          <w:sz w:val="28"/>
          <w:szCs w:val="28"/>
        </w:rPr>
        <w:t xml:space="preserve"> является обращение заявителя </w:t>
      </w:r>
      <w:r w:rsidRPr="001C131A">
        <w:rPr>
          <w:sz w:val="28"/>
          <w:szCs w:val="28"/>
        </w:rPr>
        <w:t xml:space="preserve">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00E42ABC">
        <w:rPr>
          <w:sz w:val="28"/>
          <w:szCs w:val="28"/>
        </w:rPr>
        <w:t xml:space="preserve"> является получение заявителем </w:t>
      </w:r>
      <w:r w:rsidRPr="001C131A">
        <w:rPr>
          <w:sz w:val="28"/>
          <w:szCs w:val="28"/>
        </w:rPr>
        <w:t xml:space="preserve">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lastRenderedPageBreak/>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E42ABC" w:rsidP="00AF1110">
      <w:pPr>
        <w:autoSpaceDE w:val="0"/>
        <w:autoSpaceDN w:val="0"/>
        <w:adjustRightInd w:val="0"/>
        <w:ind w:firstLine="709"/>
        <w:jc w:val="both"/>
        <w:rPr>
          <w:sz w:val="28"/>
          <w:szCs w:val="28"/>
        </w:rPr>
      </w:pPr>
      <w:r>
        <w:rPr>
          <w:sz w:val="28"/>
          <w:szCs w:val="28"/>
        </w:rPr>
        <w:t xml:space="preserve">Заявителям </w:t>
      </w:r>
      <w:r w:rsidR="00AF1110" w:rsidRPr="001C131A">
        <w:rPr>
          <w:sz w:val="28"/>
          <w:szCs w:val="28"/>
        </w:rPr>
        <w:t xml:space="preserve">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00AF1110"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00E42ABC">
        <w:rPr>
          <w:sz w:val="28"/>
          <w:szCs w:val="28"/>
        </w:rPr>
        <w:t xml:space="preserve"> в </w:t>
      </w:r>
      <w:r w:rsidRPr="00942BC9">
        <w:rPr>
          <w:sz w:val="28"/>
          <w:szCs w:val="28"/>
        </w:rPr>
        <w:t>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Заявителю обеспечивается возможность направления жалобы на решения и действия (бездействие) Уполномоченного органа, предоста</w:t>
      </w:r>
      <w:r w:rsidR="00E42ABC">
        <w:rPr>
          <w:sz w:val="28"/>
          <w:szCs w:val="28"/>
        </w:rPr>
        <w:t xml:space="preserve">вляющего муниципальную услугу, </w:t>
      </w:r>
      <w:r w:rsidRPr="00540D90">
        <w:rPr>
          <w:sz w:val="28"/>
          <w:szCs w:val="28"/>
        </w:rPr>
        <w:t xml:space="preserve">должностного лица Уполномоченного органа, предоставляющего муниципальную услугу, муниципального служащего в соответствии со </w:t>
      </w:r>
      <w:hyperlink r:id="rId36" w:anchor="/document/12177515/entry/1102" w:history="1">
        <w:r w:rsidRPr="00540D90">
          <w:rPr>
            <w:sz w:val="28"/>
            <w:szCs w:val="28"/>
          </w:rPr>
          <w:t>статьей 11.2</w:t>
        </w:r>
      </w:hyperlink>
      <w:r w:rsidRPr="00540D9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w:t>
      </w:r>
      <w:r w:rsidR="00E42ABC">
        <w:rPr>
          <w:sz w:val="28"/>
          <w:szCs w:val="28"/>
        </w:rPr>
        <w:t xml:space="preserve">и и действиями (бездействиями) </w:t>
      </w:r>
      <w:r w:rsidRPr="00540D90">
        <w:rPr>
          <w:sz w:val="28"/>
          <w:szCs w:val="28"/>
        </w:rPr>
        <w:t>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lastRenderedPageBreak/>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Способом фиксации результата административной проц</w:t>
      </w:r>
      <w:r w:rsidR="00E42ABC">
        <w:rPr>
          <w:sz w:val="28"/>
          <w:szCs w:val="28"/>
        </w:rPr>
        <w:t>едуры</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8"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42ABC">
        <w:rPr>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w:t>
      </w:r>
      <w:r w:rsidRPr="00DB723B">
        <w:rPr>
          <w:sz w:val="28"/>
          <w:szCs w:val="28"/>
        </w:rPr>
        <w:t xml:space="preserve">превышающий </w:t>
      </w:r>
      <w:r w:rsidR="00DB723B">
        <w:rPr>
          <w:sz w:val="28"/>
          <w:szCs w:val="28"/>
        </w:rPr>
        <w:t>1 рабочего дня</w:t>
      </w:r>
      <w:r w:rsidRPr="001650DF">
        <w:rPr>
          <w:sz w:val="28"/>
          <w:szCs w:val="28"/>
        </w:rPr>
        <w:t xml:space="preserve">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w:t>
      </w:r>
      <w:r w:rsidRPr="00DB723B">
        <w:rPr>
          <w:sz w:val="28"/>
          <w:szCs w:val="28"/>
        </w:rPr>
        <w:t xml:space="preserve">превышающий </w:t>
      </w:r>
      <w:r w:rsidR="00DB723B" w:rsidRPr="00DB723B">
        <w:rPr>
          <w:sz w:val="28"/>
          <w:szCs w:val="28"/>
        </w:rPr>
        <w:t>1 рабочего дня</w:t>
      </w:r>
      <w:r w:rsidRPr="00DB723B">
        <w:rPr>
          <w:sz w:val="28"/>
          <w:szCs w:val="28"/>
        </w:rPr>
        <w:t xml:space="preserve"> со</w:t>
      </w:r>
      <w:r w:rsidR="00F725B4" w:rsidRPr="00DB723B">
        <w:rPr>
          <w:sz w:val="28"/>
          <w:szCs w:val="28"/>
        </w:rPr>
        <w:t xml:space="preserve"> </w:t>
      </w:r>
      <w:r w:rsidRPr="00DB723B">
        <w:rPr>
          <w:sz w:val="28"/>
          <w:szCs w:val="28"/>
        </w:rPr>
        <w:t>дня поступления</w:t>
      </w:r>
      <w:r w:rsidRPr="001650DF">
        <w:rPr>
          <w:sz w:val="28"/>
          <w:szCs w:val="28"/>
        </w:rPr>
        <w:t xml:space="preserve"> соответствующего заявления.</w:t>
      </w:r>
    </w:p>
    <w:p w:rsidR="00997619" w:rsidRPr="001650DF" w:rsidRDefault="00997619" w:rsidP="00997619">
      <w:pPr>
        <w:widowControl w:val="0"/>
        <w:tabs>
          <w:tab w:val="left" w:pos="851"/>
        </w:tabs>
        <w:ind w:firstLine="709"/>
        <w:jc w:val="both"/>
        <w:rPr>
          <w:sz w:val="28"/>
          <w:szCs w:val="28"/>
        </w:rPr>
      </w:pPr>
      <w:r w:rsidRPr="001650DF">
        <w:rPr>
          <w:sz w:val="28"/>
          <w:szCs w:val="28"/>
        </w:rPr>
        <w:t xml:space="preserve">В случае неподтверждения факта наличия опечаток и (или) ошибок в </w:t>
      </w:r>
      <w:r w:rsidRPr="001650DF">
        <w:rPr>
          <w:sz w:val="28"/>
          <w:szCs w:val="28"/>
        </w:rPr>
        <w:lastRenderedPageBreak/>
        <w:t xml:space="preserve">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w:t>
      </w:r>
      <w:r w:rsidRPr="00DB723B">
        <w:rPr>
          <w:sz w:val="28"/>
          <w:szCs w:val="28"/>
        </w:rPr>
        <w:t xml:space="preserve">превышающий </w:t>
      </w:r>
      <w:r w:rsidR="00DB723B" w:rsidRPr="00DB723B">
        <w:rPr>
          <w:sz w:val="28"/>
          <w:szCs w:val="28"/>
        </w:rPr>
        <w:t>1 рабочего дня</w:t>
      </w:r>
      <w:r w:rsidRPr="00DB723B">
        <w:rPr>
          <w:sz w:val="28"/>
          <w:szCs w:val="28"/>
        </w:rPr>
        <w:t xml:space="preserve"> со</w:t>
      </w:r>
      <w:r w:rsidRPr="001650DF">
        <w:rPr>
          <w:sz w:val="28"/>
          <w:szCs w:val="28"/>
        </w:rPr>
        <w:t xml:space="preserve">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в срок</w:t>
      </w:r>
      <w:r w:rsidRPr="00DB723B">
        <w:rPr>
          <w:sz w:val="28"/>
          <w:szCs w:val="28"/>
        </w:rPr>
        <w:t xml:space="preserve">, не превышающий </w:t>
      </w:r>
      <w:r w:rsidR="00DB723B" w:rsidRPr="00DB723B">
        <w:rPr>
          <w:sz w:val="28"/>
          <w:szCs w:val="28"/>
        </w:rPr>
        <w:t>1</w:t>
      </w:r>
      <w:r w:rsidR="00DB723B">
        <w:rPr>
          <w:sz w:val="28"/>
          <w:szCs w:val="28"/>
        </w:rPr>
        <w:t xml:space="preserve"> рабочего дня</w:t>
      </w:r>
      <w:r w:rsidRPr="001650DF">
        <w:rPr>
          <w:sz w:val="28"/>
          <w:szCs w:val="28"/>
        </w:rPr>
        <w:t xml:space="preserve"> со дня подписания и регистрации уведомления.</w:t>
      </w:r>
    </w:p>
    <w:bookmarkEnd w:id="18"/>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sidR="007E20A7">
        <w:rPr>
          <w:rFonts w:cs="Arial"/>
          <w:color w:val="000000"/>
          <w:sz w:val="28"/>
          <w:szCs w:val="28"/>
        </w:rPr>
        <w:t>4</w:t>
      </w:r>
      <w:r w:rsidRPr="00942BC9">
        <w:rPr>
          <w:rFonts w:cs="Arial"/>
          <w:color w:val="000000"/>
          <w:sz w:val="28"/>
          <w:szCs w:val="28"/>
        </w:rPr>
        <w:t xml:space="preserve">.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19" w:name="Par413"/>
      <w:bookmarkEnd w:id="19"/>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t>КОНТРОЛЯ</w:t>
      </w:r>
      <w:r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lastRenderedPageBreak/>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ПОРЯДОК И ФОРМЫ КОНТРОЛЯ</w:t>
      </w:r>
      <w:r w:rsidR="00A91783" w:rsidRPr="001A2E86">
        <w:rPr>
          <w:rFonts w:cs="Arial"/>
          <w:color w:val="000000"/>
          <w:sz w:val="28"/>
          <w:szCs w:val="28"/>
        </w:rPr>
        <w:t xml:space="preserve"> </w:t>
      </w:r>
      <w:r w:rsidRPr="001A2E86">
        <w:rPr>
          <w:rFonts w:cs="Arial"/>
          <w:color w:val="000000"/>
          <w:sz w:val="28"/>
          <w:szCs w:val="28"/>
        </w:rPr>
        <w:t xml:space="preserve">ЗА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lastRenderedPageBreak/>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A83C93" w:rsidRPr="001C131A" w:rsidRDefault="00A83C93" w:rsidP="00E42ABC">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w:t>
      </w:r>
      <w:r w:rsidR="007E20A7">
        <w:rPr>
          <w:sz w:val="28"/>
          <w:szCs w:val="28"/>
        </w:rPr>
        <w:t>5</w:t>
      </w:r>
      <w:r w:rsidRPr="00CE5BC1">
        <w:rPr>
          <w:sz w:val="28"/>
          <w:szCs w:val="28"/>
        </w:rPr>
        <w:t xml:space="preserve">.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ДЕЙСТВИЙ (БЕЗДЕЙСТВ</w:t>
      </w:r>
      <w:bookmarkStart w:id="20" w:name="_GoBack"/>
      <w:bookmarkEnd w:id="20"/>
      <w:r w:rsidR="00540D90" w:rsidRPr="00CE5BC1">
        <w:rPr>
          <w:sz w:val="28"/>
          <w:szCs w:val="28"/>
        </w:rPr>
        <w:t>ИЯ) ОРГАНА, ПРЕДОСТАВЛЯЮЩЕГО МУНИЦИПАЛЬНУЮ УСЛУГУ,</w:t>
      </w:r>
      <w:r w:rsidR="00540D90" w:rsidRPr="00CE5BC1">
        <w:rPr>
          <w:sz w:val="28"/>
          <w:szCs w:val="28"/>
        </w:rPr>
        <w:tab/>
      </w:r>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21" w:name="Par459"/>
      <w:bookmarkEnd w:id="21"/>
      <w:r w:rsidRPr="00942BC9">
        <w:rPr>
          <w:sz w:val="28"/>
          <w:szCs w:val="28"/>
        </w:rPr>
        <w:t>Подраздел 5.1. 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w:t>
      </w:r>
      <w:r w:rsidR="000F30F1" w:rsidRPr="00C80863">
        <w:rPr>
          <w:sz w:val="28"/>
          <w:szCs w:val="28"/>
          <w:lang w:eastAsia="en-US"/>
        </w:rPr>
        <w:lastRenderedPageBreak/>
        <w:t>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E42ABC">
        <w:rPr>
          <w:sz w:val="28"/>
          <w:szCs w:val="28"/>
        </w:rPr>
        <w:t>муниципального образования Кавказский район.</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2" w:name="Par418"/>
      <w:bookmarkEnd w:id="22"/>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942BC9">
        <w:rPr>
          <w:sz w:val="28"/>
          <w:szCs w:val="28"/>
        </w:rPr>
        <w:t>ПОРЯДОК ДОСУДЕБНОГО</w:t>
      </w:r>
      <w:r w:rsidR="000F30F1" w:rsidRPr="00942BC9">
        <w:rPr>
          <w:sz w:val="28"/>
          <w:szCs w:val="28"/>
        </w:rPr>
        <w:t xml:space="preserve"> (</w:t>
      </w:r>
      <w:r w:rsidR="00CB24C0" w:rsidRPr="00942BC9">
        <w:rPr>
          <w:sz w:val="28"/>
          <w:szCs w:val="28"/>
        </w:rPr>
        <w:t>ВНЕСУДЕБНОГО</w:t>
      </w:r>
      <w:r w:rsidR="000F30F1" w:rsidRPr="00942BC9">
        <w:rPr>
          <w:sz w:val="28"/>
          <w:szCs w:val="28"/>
        </w:rPr>
        <w:t xml:space="preserve">) </w:t>
      </w:r>
      <w:r w:rsidR="00CB24C0" w:rsidRPr="00942BC9">
        <w:rPr>
          <w:sz w:val="28"/>
          <w:szCs w:val="28"/>
        </w:rPr>
        <w:t>ОБЖАЛОВАНИЯ</w:t>
      </w:r>
      <w:r w:rsidR="000F30F1" w:rsidRPr="00942BC9">
        <w:rPr>
          <w:sz w:val="28"/>
          <w:szCs w:val="28"/>
        </w:rPr>
        <w:t xml:space="preserve"> </w:t>
      </w:r>
      <w:r w:rsidR="00CB24C0" w:rsidRPr="00942BC9">
        <w:rPr>
          <w:sz w:val="28"/>
          <w:szCs w:val="28"/>
        </w:rPr>
        <w:t>РЕШЕНИЙ</w:t>
      </w:r>
      <w:r w:rsidR="000F30F1" w:rsidRPr="00F77145">
        <w:rPr>
          <w:sz w:val="28"/>
          <w:szCs w:val="28"/>
        </w:rPr>
        <w:t xml:space="preserve"> </w:t>
      </w:r>
      <w:r w:rsidR="00CB24C0" w:rsidRPr="00F77145">
        <w:rPr>
          <w:sz w:val="28"/>
          <w:szCs w:val="28"/>
        </w:rPr>
        <w:t>И</w:t>
      </w:r>
      <w:r w:rsidRPr="00F77145">
        <w:rPr>
          <w:sz w:val="28"/>
          <w:szCs w:val="28"/>
        </w:rPr>
        <w:t xml:space="preserve"> (ИЛИ)</w:t>
      </w:r>
      <w:r w:rsidR="00CB24C0" w:rsidRPr="00942BC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ПРЕДОСТАВЛЯЮЩЕГО 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5.5. Информация для заявителя о его праве подать жалобу </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Pr="00F47E65">
        <w:rPr>
          <w:sz w:val="28"/>
          <w:szCs w:val="28"/>
        </w:rPr>
        <w:lastRenderedPageBreak/>
        <w:t>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Подраздел 5.6. Предмет жалобы</w:t>
      </w:r>
    </w:p>
    <w:p w:rsidR="005120B9" w:rsidRPr="00F47E65" w:rsidRDefault="005120B9" w:rsidP="005120B9">
      <w:pPr>
        <w:autoSpaceDE w:val="0"/>
        <w:autoSpaceDN w:val="0"/>
        <w:adjustRightInd w:val="0"/>
        <w:jc w:val="both"/>
        <w:rPr>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F47E65" w:rsidRDefault="005120B9" w:rsidP="005120B9">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F47E65" w:rsidRDefault="005120B9" w:rsidP="005120B9">
      <w:pPr>
        <w:ind w:firstLine="709"/>
        <w:jc w:val="both"/>
        <w:rPr>
          <w:sz w:val="28"/>
          <w:szCs w:val="28"/>
        </w:rPr>
      </w:pPr>
      <w:r w:rsidRPr="00F47E65">
        <w:rPr>
          <w:sz w:val="28"/>
          <w:szCs w:val="28"/>
        </w:rPr>
        <w:t>2) нарушение срока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F47E65">
        <w:rPr>
          <w:sz w:val="28"/>
          <w:szCs w:val="28"/>
        </w:rPr>
        <w:t>муниципальной</w:t>
      </w:r>
      <w:r w:rsidRPr="00F47E65">
        <w:rPr>
          <w:sz w:val="28"/>
          <w:szCs w:val="28"/>
        </w:rPr>
        <w:t xml:space="preserve"> услуги; </w:t>
      </w:r>
    </w:p>
    <w:p w:rsidR="005120B9" w:rsidRPr="00F47E65" w:rsidRDefault="005120B9" w:rsidP="005120B9">
      <w:pPr>
        <w:ind w:firstLine="709"/>
        <w:jc w:val="both"/>
        <w:rPr>
          <w:sz w:val="28"/>
          <w:szCs w:val="28"/>
        </w:rPr>
      </w:pPr>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20B9" w:rsidRPr="00F47E65" w:rsidRDefault="005120B9" w:rsidP="005120B9">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47E65">
        <w:rPr>
          <w:sz w:val="28"/>
          <w:szCs w:val="28"/>
        </w:rPr>
        <w:lastRenderedPageBreak/>
        <w:t>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5120B9" w:rsidRPr="00F47E65"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5.7. Орган, предоставляющий муниципальную услугу, </w:t>
      </w:r>
    </w:p>
    <w:p w:rsidR="005120B9" w:rsidRPr="00F47E65" w:rsidRDefault="005120B9" w:rsidP="005120B9">
      <w:pPr>
        <w:autoSpaceDE w:val="0"/>
        <w:autoSpaceDN w:val="0"/>
        <w:adjustRightInd w:val="0"/>
        <w:jc w:val="center"/>
        <w:rPr>
          <w:b/>
          <w:sz w:val="28"/>
          <w:szCs w:val="28"/>
        </w:rPr>
      </w:pPr>
      <w:r w:rsidRPr="00F47E65">
        <w:rPr>
          <w:b/>
          <w:sz w:val="28"/>
          <w:szCs w:val="28"/>
        </w:rPr>
        <w:t>а также должностные лица, которым может быть направлена жалоба</w:t>
      </w:r>
    </w:p>
    <w:p w:rsidR="005120B9" w:rsidRPr="00F47E65" w:rsidRDefault="005120B9" w:rsidP="005120B9">
      <w:pPr>
        <w:pStyle w:val="ConsPlusNormal"/>
        <w:jc w:val="center"/>
        <w:outlineLvl w:val="2"/>
        <w:rPr>
          <w:rFonts w:ascii="Times New Roman" w:hAnsi="Times New Roman" w:cs="Times New Roman"/>
          <w:sz w:val="28"/>
          <w:szCs w:val="28"/>
        </w:rPr>
      </w:pP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F47E65" w:rsidRDefault="005120B9" w:rsidP="005120B9">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E42ABC">
        <w:rPr>
          <w:sz w:val="28"/>
          <w:szCs w:val="28"/>
        </w:rPr>
        <w:t>Кавказский район</w:t>
      </w:r>
      <w:r w:rsidRPr="00F47E65">
        <w:rPr>
          <w:sz w:val="28"/>
          <w:szCs w:val="28"/>
        </w:rPr>
        <w:t>, курирующему соответствующий орган.</w:t>
      </w:r>
    </w:p>
    <w:p w:rsidR="005120B9" w:rsidRPr="00F47E65" w:rsidRDefault="005120B9" w:rsidP="005120B9">
      <w:pPr>
        <w:ind w:firstLine="709"/>
        <w:jc w:val="both"/>
        <w:rPr>
          <w:sz w:val="28"/>
          <w:szCs w:val="28"/>
        </w:rPr>
      </w:pPr>
      <w:r w:rsidRPr="00F47E65">
        <w:rPr>
          <w:sz w:val="28"/>
          <w:szCs w:val="28"/>
        </w:rPr>
        <w:t>Жалобы на действия заместителя главы му</w:t>
      </w:r>
      <w:r w:rsidR="004D4A11">
        <w:rPr>
          <w:sz w:val="28"/>
          <w:szCs w:val="28"/>
        </w:rPr>
        <w:t xml:space="preserve">ниципального образования Кавказский </w:t>
      </w:r>
      <w:r w:rsidRPr="00F47E65">
        <w:rPr>
          <w:sz w:val="28"/>
          <w:szCs w:val="28"/>
        </w:rPr>
        <w:t>район, курирующего отраслевой (функциональный) орган, через который предоставляется муниципальная услуга, подается главе м</w:t>
      </w:r>
      <w:r w:rsidR="004D4A11">
        <w:rPr>
          <w:sz w:val="28"/>
          <w:szCs w:val="28"/>
        </w:rPr>
        <w:t>униципального образования Кавказский район</w:t>
      </w:r>
      <w:r w:rsidRPr="00F47E65">
        <w:rPr>
          <w:sz w:val="28"/>
          <w:szCs w:val="28"/>
        </w:rPr>
        <w:t>.</w:t>
      </w:r>
    </w:p>
    <w:p w:rsidR="005120B9" w:rsidRPr="00F47E65" w:rsidRDefault="005120B9" w:rsidP="005120B9">
      <w:pPr>
        <w:ind w:firstLine="709"/>
        <w:jc w:val="both"/>
        <w:rPr>
          <w:sz w:val="28"/>
          <w:szCs w:val="28"/>
        </w:rPr>
      </w:pPr>
      <w:r w:rsidRPr="00F47E65">
        <w:rPr>
          <w:sz w:val="28"/>
          <w:szCs w:val="28"/>
        </w:rPr>
        <w:t>Жалобы на решения, принятые уполномоченным органом, подаются главе м</w:t>
      </w:r>
      <w:r w:rsidR="004D4A11">
        <w:rPr>
          <w:sz w:val="28"/>
          <w:szCs w:val="28"/>
        </w:rPr>
        <w:t>униципального образования Кавказский</w:t>
      </w:r>
      <w:r w:rsidRPr="00F47E65">
        <w:rPr>
          <w:sz w:val="28"/>
          <w:szCs w:val="28"/>
        </w:rPr>
        <w:t xml:space="preserve"> район. </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F47E65" w:rsidRDefault="00820A67" w:rsidP="005120B9">
      <w:pPr>
        <w:autoSpaceDE w:val="0"/>
        <w:autoSpaceDN w:val="0"/>
        <w:adjustRightInd w:val="0"/>
        <w:ind w:firstLine="709"/>
        <w:jc w:val="both"/>
        <w:rPr>
          <w:sz w:val="28"/>
          <w:szCs w:val="28"/>
        </w:rPr>
      </w:pPr>
      <w:r w:rsidRPr="00F47E65">
        <w:rPr>
          <w:sz w:val="28"/>
          <w:szCs w:val="28"/>
        </w:rPr>
        <w:t>5.7</w:t>
      </w:r>
      <w:r w:rsidR="005120B9" w:rsidRPr="00F47E65">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history="1">
        <w:r w:rsidR="005120B9" w:rsidRPr="00F47E65">
          <w:rPr>
            <w:sz w:val="28"/>
            <w:szCs w:val="28"/>
          </w:rPr>
          <w:t>частью 1.1 статьи 16</w:t>
        </w:r>
      </w:hyperlink>
      <w:r w:rsidR="005120B9"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sidR="005120B9" w:rsidRPr="00F47E65">
        <w:rPr>
          <w:sz w:val="28"/>
          <w:szCs w:val="28"/>
        </w:rPr>
        <w:lastRenderedPageBreak/>
        <w:t>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120B9" w:rsidRPr="00F47E65">
        <w:rPr>
          <w:i/>
          <w:sz w:val="28"/>
          <w:szCs w:val="28"/>
        </w:rPr>
        <w:t>.</w:t>
      </w:r>
    </w:p>
    <w:p w:rsidR="001A46A5" w:rsidRPr="00F47E65" w:rsidRDefault="001A46A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5.8. Порядок подачи и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F47E65" w:rsidRDefault="00CC2A05" w:rsidP="00CC2A05">
      <w:pPr>
        <w:ind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sidR="006160F4">
        <w:rPr>
          <w:sz w:val="28"/>
          <w:szCs w:val="28"/>
        </w:rPr>
        <w:t xml:space="preserve"> </w:t>
      </w:r>
      <w:r w:rsidRPr="00F47E65">
        <w:rPr>
          <w:sz w:val="28"/>
          <w:szCs w:val="28"/>
        </w:rPr>
        <w:t>м</w:t>
      </w:r>
      <w:r w:rsidR="004D4A11">
        <w:rPr>
          <w:sz w:val="28"/>
          <w:szCs w:val="28"/>
        </w:rPr>
        <w:t>униципального образования Кавказский</w:t>
      </w:r>
      <w:r w:rsidR="007E20A7">
        <w:rPr>
          <w:sz w:val="28"/>
          <w:szCs w:val="28"/>
        </w:rPr>
        <w:t xml:space="preserve"> </w:t>
      </w:r>
      <w:r w:rsidRPr="00F47E65">
        <w:rPr>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8"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5.8.4. Жалоба, поступившая в </w:t>
      </w:r>
      <w:r w:rsidR="00655C5E">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В случае подачи заявителем жалобы через МФЦ, последний обеспечивает передачу жалобы в </w:t>
      </w:r>
      <w:r w:rsidR="00655C5E">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sidR="00655C5E">
        <w:rPr>
          <w:sz w:val="28"/>
          <w:szCs w:val="28"/>
        </w:rPr>
        <w:t>Уполномоченным органом</w:t>
      </w:r>
      <w:r w:rsidRPr="00F47E65">
        <w:rPr>
          <w:sz w:val="28"/>
          <w:szCs w:val="28"/>
        </w:rPr>
        <w:t>, но не позднее следующего рабочего дня со дня поступления жалобы.</w:t>
      </w:r>
    </w:p>
    <w:p w:rsidR="00CC2A05" w:rsidRPr="00F47E65" w:rsidRDefault="00CC2A05" w:rsidP="00CC2A05">
      <w:pPr>
        <w:autoSpaceDE w:val="0"/>
        <w:autoSpaceDN w:val="0"/>
        <w:adjustRightInd w:val="0"/>
        <w:ind w:firstLine="709"/>
        <w:jc w:val="both"/>
        <w:rPr>
          <w:sz w:val="28"/>
          <w:szCs w:val="28"/>
        </w:rPr>
      </w:pPr>
      <w:r w:rsidRPr="00F47E65">
        <w:rPr>
          <w:sz w:val="28"/>
          <w:szCs w:val="28"/>
        </w:rPr>
        <w:lastRenderedPageBreak/>
        <w:t>5.8.5. Жалоба должна содержать:</w:t>
      </w:r>
    </w:p>
    <w:p w:rsidR="00CC2A05" w:rsidRPr="00F47E65" w:rsidRDefault="00CC2A05" w:rsidP="00CC2A05">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F47E65" w:rsidRDefault="00CC2A05" w:rsidP="00CC2A05">
      <w:pPr>
        <w:autoSpaceDE w:val="0"/>
        <w:autoSpaceDN w:val="0"/>
        <w:adjustRightInd w:val="0"/>
        <w:ind w:firstLine="709"/>
        <w:jc w:val="both"/>
        <w:rPr>
          <w:sz w:val="28"/>
          <w:szCs w:val="28"/>
        </w:rPr>
      </w:pPr>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Подраздел 5.9. Сроки рассмотрения жалобы</w:t>
      </w:r>
    </w:p>
    <w:p w:rsidR="00CC2A05" w:rsidRPr="00F47E65" w:rsidRDefault="00CC2A05" w:rsidP="00CC2A05">
      <w:pPr>
        <w:autoSpaceDE w:val="0"/>
        <w:autoSpaceDN w:val="0"/>
        <w:adjustRightInd w:val="0"/>
        <w:jc w:val="center"/>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5.10. Результат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5.</w:t>
      </w:r>
      <w:r w:rsidR="00460762" w:rsidRPr="00F47E65">
        <w:rPr>
          <w:sz w:val="28"/>
          <w:szCs w:val="28"/>
        </w:rPr>
        <w:t>10</w:t>
      </w:r>
      <w:r w:rsidRPr="00F47E65">
        <w:rPr>
          <w:sz w:val="28"/>
          <w:szCs w:val="28"/>
        </w:rPr>
        <w:t>.1. По результатам рассмотрения жалобы принимается одно из следующих решений:</w:t>
      </w:r>
    </w:p>
    <w:p w:rsidR="00CC2A05" w:rsidRPr="00F47E65" w:rsidRDefault="00CC2A05" w:rsidP="00CC2A05">
      <w:pPr>
        <w:ind w:firstLine="709"/>
        <w:jc w:val="both"/>
        <w:rPr>
          <w:sz w:val="28"/>
          <w:szCs w:val="28"/>
        </w:rPr>
      </w:pPr>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C2A05" w:rsidRPr="00F47E65" w:rsidRDefault="00CC2A05" w:rsidP="00CC2A05">
      <w:pPr>
        <w:ind w:firstLine="709"/>
        <w:jc w:val="both"/>
        <w:rPr>
          <w:sz w:val="28"/>
          <w:szCs w:val="28"/>
        </w:rPr>
      </w:pPr>
      <w:r w:rsidRPr="00F47E65">
        <w:rPr>
          <w:sz w:val="28"/>
          <w:szCs w:val="28"/>
        </w:rPr>
        <w:t xml:space="preserve">2) в удовлетворении жалобы отказывается. </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 xml:space="preserve">.2. </w:t>
      </w:r>
      <w:r w:rsidR="00655C5E">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w:t>
      </w:r>
      <w:r w:rsidR="00460762" w:rsidRPr="00F47E65">
        <w:rPr>
          <w:sz w:val="28"/>
          <w:szCs w:val="28"/>
        </w:rPr>
        <w:t>3</w:t>
      </w:r>
      <w:r w:rsidRPr="00F47E65">
        <w:rPr>
          <w:sz w:val="28"/>
          <w:szCs w:val="28"/>
        </w:rPr>
        <w:t xml:space="preserve">. </w:t>
      </w:r>
      <w:r w:rsidR="00655C5E">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10.4.</w:t>
      </w:r>
      <w:r w:rsidRPr="00F47E6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w:t>
      </w:r>
      <w:r w:rsidRPr="00F47E65">
        <w:rPr>
          <w:sz w:val="28"/>
          <w:szCs w:val="28"/>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2A05" w:rsidRPr="00F47E65" w:rsidRDefault="00CC2A05" w:rsidP="00CC2A05">
      <w:pPr>
        <w:ind w:firstLine="709"/>
        <w:jc w:val="both"/>
        <w:rPr>
          <w:sz w:val="28"/>
          <w:szCs w:val="28"/>
        </w:rPr>
      </w:pPr>
      <w:bookmarkStart w:id="23" w:name="sub_11282"/>
      <w:r w:rsidRPr="00F47E65">
        <w:rPr>
          <w:sz w:val="28"/>
          <w:szCs w:val="28"/>
        </w:rPr>
        <w:t>5.</w:t>
      </w:r>
      <w:r w:rsidR="00460762" w:rsidRPr="00F47E65">
        <w:rPr>
          <w:sz w:val="28"/>
          <w:szCs w:val="28"/>
        </w:rPr>
        <w:t>10.5</w:t>
      </w:r>
      <w:r w:rsidRPr="00F47E65">
        <w:rPr>
          <w:sz w:val="28"/>
          <w:szCs w:val="28"/>
        </w:rPr>
        <w:t>. В случае признания жалобы не подлежащей удовлетворению в от</w:t>
      </w:r>
      <w:r w:rsidR="00460762" w:rsidRPr="00F47E65">
        <w:rPr>
          <w:sz w:val="28"/>
          <w:szCs w:val="28"/>
        </w:rPr>
        <w:t>вете заявителю</w:t>
      </w:r>
      <w:r w:rsidRPr="00F47E6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3"/>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10.6</w:t>
      </w:r>
      <w:r w:rsidRPr="00F47E65">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F47E65" w:rsidRDefault="00CC2A05" w:rsidP="000F469D">
      <w:pPr>
        <w:widowControl w:val="0"/>
        <w:autoSpaceDE w:val="0"/>
        <w:autoSpaceDN w:val="0"/>
        <w:adjustRightInd w:val="0"/>
        <w:jc w:val="center"/>
        <w:outlineLvl w:val="1"/>
        <w:rPr>
          <w:sz w:val="28"/>
          <w:szCs w:val="28"/>
        </w:rPr>
      </w:pPr>
    </w:p>
    <w:p w:rsidR="0051628E" w:rsidRPr="00F47E65" w:rsidRDefault="0051628E" w:rsidP="0051628E">
      <w:pPr>
        <w:ind w:firstLine="709"/>
        <w:jc w:val="center"/>
        <w:rPr>
          <w:b/>
          <w:sz w:val="28"/>
          <w:szCs w:val="28"/>
        </w:rPr>
      </w:pPr>
      <w:r w:rsidRPr="00F47E65">
        <w:rPr>
          <w:b/>
          <w:sz w:val="28"/>
          <w:szCs w:val="28"/>
        </w:rPr>
        <w:t>5.11. Порядок информирования заявителя о результатах</w:t>
      </w:r>
    </w:p>
    <w:p w:rsidR="0051628E" w:rsidRPr="00F47E65" w:rsidRDefault="0051628E" w:rsidP="0051628E">
      <w:pPr>
        <w:ind w:firstLine="709"/>
        <w:jc w:val="center"/>
        <w:rPr>
          <w:b/>
          <w:sz w:val="28"/>
          <w:szCs w:val="28"/>
        </w:rPr>
      </w:pPr>
      <w:r w:rsidRPr="00F47E65">
        <w:rPr>
          <w:b/>
          <w:sz w:val="28"/>
          <w:szCs w:val="28"/>
        </w:rPr>
        <w:t>рассмотрения жалобы</w:t>
      </w:r>
    </w:p>
    <w:p w:rsidR="0051628E" w:rsidRPr="00F47E65" w:rsidRDefault="0051628E" w:rsidP="0051628E">
      <w:pPr>
        <w:ind w:firstLine="709"/>
        <w:jc w:val="both"/>
        <w:rPr>
          <w:sz w:val="28"/>
          <w:szCs w:val="28"/>
        </w:rPr>
      </w:pPr>
    </w:p>
    <w:p w:rsidR="0051628E" w:rsidRPr="00F47E65" w:rsidRDefault="0051628E" w:rsidP="0051628E">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F47E65" w:rsidRDefault="0051628E" w:rsidP="0051628E">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F47E65" w:rsidRDefault="0051628E" w:rsidP="000F469D">
      <w:pPr>
        <w:widowControl w:val="0"/>
        <w:autoSpaceDE w:val="0"/>
        <w:autoSpaceDN w:val="0"/>
        <w:adjustRightInd w:val="0"/>
        <w:jc w:val="center"/>
        <w:outlineLvl w:val="1"/>
        <w:rPr>
          <w:sz w:val="28"/>
          <w:szCs w:val="28"/>
        </w:rPr>
      </w:pPr>
    </w:p>
    <w:p w:rsidR="00F77145" w:rsidRPr="00F47E65" w:rsidRDefault="00F77145" w:rsidP="00F77145">
      <w:pPr>
        <w:jc w:val="center"/>
        <w:rPr>
          <w:b/>
          <w:sz w:val="28"/>
          <w:szCs w:val="28"/>
        </w:rPr>
      </w:pPr>
      <w:r w:rsidRPr="00F47E65">
        <w:rPr>
          <w:b/>
          <w:sz w:val="28"/>
          <w:szCs w:val="28"/>
        </w:rPr>
        <w:t>5.12. Порядок обжалования решения по жалобе</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F47E65" w:rsidRDefault="00F77145" w:rsidP="00F77145">
      <w:pPr>
        <w:ind w:firstLine="709"/>
        <w:jc w:val="both"/>
        <w:rPr>
          <w:sz w:val="28"/>
          <w:szCs w:val="28"/>
        </w:rPr>
      </w:pPr>
    </w:p>
    <w:p w:rsidR="00F77145" w:rsidRPr="00F47E65" w:rsidRDefault="00F77145" w:rsidP="00F77145">
      <w:pPr>
        <w:jc w:val="center"/>
        <w:rPr>
          <w:b/>
          <w:sz w:val="28"/>
          <w:szCs w:val="28"/>
        </w:rPr>
      </w:pPr>
      <w:r w:rsidRPr="00F47E65">
        <w:rPr>
          <w:b/>
          <w:sz w:val="28"/>
          <w:szCs w:val="28"/>
        </w:rPr>
        <w:t>5.13. Право заявителя на получение информации и документов,</w:t>
      </w:r>
    </w:p>
    <w:p w:rsidR="00F77145" w:rsidRPr="00F47E65" w:rsidRDefault="00F77145" w:rsidP="00F77145">
      <w:pPr>
        <w:jc w:val="center"/>
        <w:rPr>
          <w:b/>
          <w:sz w:val="28"/>
          <w:szCs w:val="28"/>
        </w:rPr>
      </w:pPr>
      <w:r w:rsidRPr="00F47E65">
        <w:rPr>
          <w:b/>
          <w:sz w:val="28"/>
          <w:szCs w:val="28"/>
        </w:rPr>
        <w:t>необходимых для обоснования 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Заявители имеют право обратиться в </w:t>
      </w:r>
      <w:r w:rsidR="00655C5E">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F47E65" w:rsidRDefault="00F77145" w:rsidP="00F77145">
      <w:pPr>
        <w:ind w:firstLine="709"/>
        <w:jc w:val="center"/>
        <w:rPr>
          <w:sz w:val="28"/>
          <w:szCs w:val="28"/>
        </w:rPr>
      </w:pPr>
    </w:p>
    <w:p w:rsidR="00F77145" w:rsidRPr="00F47E65" w:rsidRDefault="00F77145" w:rsidP="00F77145">
      <w:pPr>
        <w:jc w:val="center"/>
        <w:rPr>
          <w:b/>
          <w:sz w:val="28"/>
          <w:szCs w:val="28"/>
        </w:rPr>
      </w:pPr>
      <w:r w:rsidRPr="00F47E65">
        <w:rPr>
          <w:b/>
          <w:sz w:val="28"/>
          <w:szCs w:val="28"/>
        </w:rPr>
        <w:t xml:space="preserve">5.14. Способы информирования заявителей о порядке подачи </w:t>
      </w:r>
    </w:p>
    <w:p w:rsidR="00F77145" w:rsidRPr="00F47E65" w:rsidRDefault="00F77145" w:rsidP="00F77145">
      <w:pPr>
        <w:jc w:val="center"/>
        <w:rPr>
          <w:b/>
          <w:sz w:val="28"/>
          <w:szCs w:val="28"/>
        </w:rPr>
      </w:pPr>
      <w:r w:rsidRPr="00F47E65">
        <w:rPr>
          <w:b/>
          <w:sz w:val="28"/>
          <w:szCs w:val="28"/>
        </w:rPr>
        <w:t>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F77145" w:rsidRPr="00F77145" w:rsidRDefault="00F77145" w:rsidP="000F469D">
      <w:pPr>
        <w:widowControl w:val="0"/>
        <w:autoSpaceDE w:val="0"/>
        <w:autoSpaceDN w:val="0"/>
        <w:adjustRightInd w:val="0"/>
        <w:jc w:val="center"/>
        <w:outlineLvl w:val="1"/>
        <w:rPr>
          <w:color w:val="FF0000"/>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E20A7">
        <w:rPr>
          <w:sz w:val="28"/>
          <w:szCs w:val="28"/>
        </w:rPr>
        <w:t>6.</w:t>
      </w:r>
      <w:r w:rsidRPr="002D7860">
        <w:rPr>
          <w:sz w:val="28"/>
          <w:szCs w:val="28"/>
        </w:rPr>
        <w:t xml:space="preserve"> ОСОБЕННОСТИ</w:t>
      </w:r>
      <w:r w:rsidR="005B357D" w:rsidRPr="002D7860">
        <w:rPr>
          <w:sz w:val="28"/>
          <w:szCs w:val="28"/>
        </w:rPr>
        <w:t xml:space="preserve"> </w:t>
      </w:r>
      <w:r w:rsidRPr="002D7860">
        <w:rPr>
          <w:sz w:val="28"/>
          <w:szCs w:val="28"/>
        </w:rPr>
        <w:t>ВЫПОЛНЕНИЯ АДМИНИСТРАТИВНЫХ ПРОЦЕДУР (ДЕЙСТВИЙ) В МНОГОФУНКЦИОНАЛЬНЫХ ЦЕНТРАХ 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6.1.1. Предоставление муниципальной услуги включает 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39"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муниципальных услуг, а также для предоставления иной информации, в</w:t>
      </w:r>
      <w:r w:rsidR="004D4A11">
        <w:rPr>
          <w:sz w:val="28"/>
          <w:szCs w:val="28"/>
        </w:rPr>
        <w:t xml:space="preserve"> </w:t>
      </w:r>
      <w:r w:rsidR="00126A7D" w:rsidRPr="002D7860">
        <w:rPr>
          <w:sz w:val="28"/>
          <w:szCs w:val="28"/>
        </w:rPr>
        <w:t>том числе указанной в</w:t>
      </w:r>
      <w:r w:rsidR="004D4A11">
        <w:rPr>
          <w:sz w:val="28"/>
          <w:szCs w:val="28"/>
        </w:rPr>
        <w:t xml:space="preserve"> </w:t>
      </w:r>
      <w:r w:rsidR="00126A7D" w:rsidRPr="002D7860">
        <w:rPr>
          <w:sz w:val="28"/>
          <w:szCs w:val="28"/>
        </w:rPr>
        <w:t xml:space="preserve">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 xml:space="preserve">является обращение заявителя в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F77145">
        <w:rPr>
          <w:sz w:val="28"/>
          <w:szCs w:val="28"/>
        </w:rPr>
        <w:t xml:space="preserve">с подпунктами </w:t>
      </w:r>
      <w:r w:rsidR="004D4A11">
        <w:rPr>
          <w:sz w:val="28"/>
          <w:szCs w:val="28"/>
        </w:rPr>
        <w:t>1-3</w:t>
      </w:r>
      <w:r w:rsidR="0035165D" w:rsidRPr="00F77145">
        <w:rPr>
          <w:sz w:val="28"/>
          <w:szCs w:val="28"/>
        </w:rPr>
        <w:t xml:space="preserve"> пункта </w:t>
      </w:r>
      <w:r w:rsidR="004D4A11">
        <w:rPr>
          <w:sz w:val="28"/>
          <w:szCs w:val="28"/>
        </w:rPr>
        <w:t>2.6.1</w:t>
      </w:r>
      <w:r w:rsidR="0035165D" w:rsidRPr="00F77145">
        <w:rPr>
          <w:sz w:val="28"/>
          <w:szCs w:val="28"/>
        </w:rPr>
        <w:t xml:space="preserve"> подраздела </w:t>
      </w:r>
      <w:r w:rsidR="004D4A11">
        <w:rPr>
          <w:sz w:val="28"/>
          <w:szCs w:val="28"/>
        </w:rPr>
        <w:t>2.6</w:t>
      </w:r>
      <w:r w:rsidR="0035165D" w:rsidRPr="00F77145">
        <w:rPr>
          <w:sz w:val="28"/>
          <w:szCs w:val="28"/>
        </w:rPr>
        <w:t xml:space="preserve"> раздела </w:t>
      </w:r>
      <w:r w:rsidR="00655C5E">
        <w:rPr>
          <w:sz w:val="28"/>
          <w:szCs w:val="28"/>
        </w:rPr>
        <w:t xml:space="preserve">2 </w:t>
      </w:r>
      <w:r w:rsidR="0035165D" w:rsidRPr="00F77145">
        <w:rPr>
          <w:sz w:val="28"/>
          <w:szCs w:val="28"/>
        </w:rPr>
        <w:t>Регламента</w:t>
      </w:r>
      <w:r w:rsidR="006106A4" w:rsidRPr="00F77145">
        <w:rPr>
          <w:sz w:val="28"/>
          <w:szCs w:val="28"/>
        </w:rPr>
        <w:t>.</w:t>
      </w:r>
    </w:p>
    <w:p w:rsidR="00F26E52" w:rsidRPr="004D4A11" w:rsidRDefault="00F26E52" w:rsidP="00F26E52">
      <w:pPr>
        <w:autoSpaceDE w:val="0"/>
        <w:autoSpaceDN w:val="0"/>
        <w:adjustRightInd w:val="0"/>
        <w:ind w:firstLine="720"/>
        <w:jc w:val="both"/>
        <w:rPr>
          <w:sz w:val="28"/>
          <w:szCs w:val="28"/>
        </w:rPr>
      </w:pPr>
      <w:r w:rsidRPr="004D4A11">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0" w:history="1">
        <w:r w:rsidRPr="004D4A11">
          <w:rPr>
            <w:sz w:val="28"/>
            <w:szCs w:val="28"/>
          </w:rPr>
          <w:t>частью 18 статьи 14.1</w:t>
        </w:r>
      </w:hyperlink>
      <w:r w:rsidRPr="004D4A11">
        <w:rPr>
          <w:sz w:val="28"/>
          <w:szCs w:val="28"/>
        </w:rPr>
        <w:t xml:space="preserve"> Федерального закона от 27 июля 2006 года </w:t>
      </w:r>
      <w:r w:rsidR="006160F4" w:rsidRPr="004D4A11">
        <w:rPr>
          <w:sz w:val="28"/>
          <w:szCs w:val="28"/>
        </w:rPr>
        <w:t>№</w:t>
      </w:r>
      <w:r w:rsidRPr="004D4A11">
        <w:rPr>
          <w:sz w:val="28"/>
          <w:szCs w:val="28"/>
        </w:rPr>
        <w:t xml:space="preserve"> 149-ФЗ </w:t>
      </w:r>
      <w:r w:rsidR="006160F4" w:rsidRPr="004D4A11">
        <w:rPr>
          <w:sz w:val="28"/>
          <w:szCs w:val="28"/>
        </w:rPr>
        <w:t>«</w:t>
      </w:r>
      <w:r w:rsidRPr="004D4A11">
        <w:rPr>
          <w:sz w:val="28"/>
          <w:szCs w:val="28"/>
        </w:rPr>
        <w:t>Об информации, информационных технологиях и о защите информации</w:t>
      </w:r>
      <w:r w:rsidR="006160F4" w:rsidRPr="004D4A11">
        <w:rPr>
          <w:sz w:val="28"/>
          <w:szCs w:val="28"/>
        </w:rPr>
        <w:t>»</w:t>
      </w:r>
      <w:r w:rsidR="00616E77" w:rsidRPr="004D4A11">
        <w:rPr>
          <w:sz w:val="28"/>
          <w:szCs w:val="28"/>
        </w:rPr>
        <w:t>. Использование вышеуказанных технологий проводится при наличии технической возможности.</w:t>
      </w:r>
    </w:p>
    <w:p w:rsidR="00126A7D" w:rsidRPr="002D7860" w:rsidRDefault="00126A7D" w:rsidP="00126A7D">
      <w:pPr>
        <w:ind w:firstLine="709"/>
        <w:jc w:val="both"/>
        <w:rPr>
          <w:sz w:val="28"/>
          <w:szCs w:val="28"/>
        </w:rPr>
      </w:pPr>
      <w:r w:rsidRPr="002D7860">
        <w:rPr>
          <w:sz w:val="28"/>
          <w:szCs w:val="28"/>
        </w:rPr>
        <w:t>Прием заявления и документов в МФЦ осуществляется 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4D4A11">
        <w:rPr>
          <w:sz w:val="28"/>
          <w:szCs w:val="28"/>
        </w:rPr>
        <w:t xml:space="preserve">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41"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2"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а также комплектность документов, необходимых в соответствии </w:t>
      </w:r>
      <w:r w:rsidR="005E1782" w:rsidRPr="002D7860">
        <w:rPr>
          <w:sz w:val="28"/>
          <w:szCs w:val="28"/>
        </w:rPr>
        <w:t xml:space="preserve">с </w:t>
      </w:r>
      <w:r w:rsidR="004D4A11">
        <w:rPr>
          <w:sz w:val="28"/>
          <w:szCs w:val="28"/>
        </w:rPr>
        <w:t>подпунктами 1-3</w:t>
      </w:r>
      <w:r w:rsidR="005E1782" w:rsidRPr="00F77145">
        <w:rPr>
          <w:sz w:val="28"/>
          <w:szCs w:val="28"/>
        </w:rPr>
        <w:t xml:space="preserve"> пункта </w:t>
      </w:r>
      <w:r w:rsidR="004D4A11">
        <w:rPr>
          <w:sz w:val="28"/>
          <w:szCs w:val="28"/>
        </w:rPr>
        <w:t>2.6.1</w:t>
      </w:r>
      <w:r w:rsidR="005E1782" w:rsidRPr="00F77145">
        <w:rPr>
          <w:sz w:val="28"/>
          <w:szCs w:val="28"/>
        </w:rPr>
        <w:t xml:space="preserve"> подраздела </w:t>
      </w:r>
      <w:r w:rsidR="004D4A11">
        <w:rPr>
          <w:sz w:val="28"/>
          <w:szCs w:val="28"/>
        </w:rPr>
        <w:t xml:space="preserve">2.6 </w:t>
      </w:r>
      <w:r w:rsidR="005E1782" w:rsidRPr="00F77145">
        <w:rPr>
          <w:sz w:val="28"/>
          <w:szCs w:val="28"/>
        </w:rPr>
        <w:t xml:space="preserve">раздела </w:t>
      </w:r>
      <w:r w:rsidR="00655C5E">
        <w:rPr>
          <w:sz w:val="28"/>
          <w:szCs w:val="28"/>
        </w:rPr>
        <w:t>2</w:t>
      </w:r>
      <w:r w:rsidR="005E1782" w:rsidRPr="00F77145">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r w:rsidRPr="002D7860">
        <w:rPr>
          <w:sz w:val="28"/>
          <w:szCs w:val="28"/>
        </w:rPr>
        <w:lastRenderedPageBreak/>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 xml:space="preserve">осуществляет копирование (сканирование) документов, предусмотренных </w:t>
      </w:r>
      <w:hyperlink r:id="rId43" w:history="1">
        <w:r w:rsidRPr="002D7860">
          <w:rPr>
            <w:sz w:val="28"/>
            <w:szCs w:val="28"/>
          </w:rPr>
          <w:t>пунктами 1</w:t>
        </w:r>
      </w:hyperlink>
      <w:r w:rsidR="006106A4">
        <w:rPr>
          <w:sz w:val="28"/>
          <w:szCs w:val="28"/>
        </w:rPr>
        <w:t>-</w:t>
      </w:r>
      <w:hyperlink r:id="rId44" w:history="1">
        <w:r w:rsidRPr="002D7860">
          <w:rPr>
            <w:sz w:val="28"/>
            <w:szCs w:val="28"/>
          </w:rPr>
          <w:t>7</w:t>
        </w:r>
      </w:hyperlink>
      <w:r w:rsidRPr="002D7860">
        <w:rPr>
          <w:sz w:val="28"/>
          <w:szCs w:val="28"/>
        </w:rPr>
        <w:t xml:space="preserve">, </w:t>
      </w:r>
      <w:hyperlink r:id="rId45" w:history="1">
        <w:r w:rsidRPr="002D7860">
          <w:rPr>
            <w:sz w:val="28"/>
            <w:szCs w:val="28"/>
          </w:rPr>
          <w:t>9</w:t>
        </w:r>
      </w:hyperlink>
      <w:r w:rsidRPr="002D7860">
        <w:rPr>
          <w:sz w:val="28"/>
          <w:szCs w:val="28"/>
        </w:rPr>
        <w:t xml:space="preserve">, </w:t>
      </w:r>
      <w:hyperlink r:id="rId46" w:history="1">
        <w:r w:rsidRPr="002D7860">
          <w:rPr>
            <w:sz w:val="28"/>
            <w:szCs w:val="28"/>
          </w:rPr>
          <w:t>10</w:t>
        </w:r>
      </w:hyperlink>
      <w:r w:rsidRPr="002D7860">
        <w:rPr>
          <w:sz w:val="28"/>
          <w:szCs w:val="28"/>
        </w:rPr>
        <w:t xml:space="preserve">, </w:t>
      </w:r>
      <w:hyperlink r:id="rId47" w:history="1">
        <w:r w:rsidRPr="002D7860">
          <w:rPr>
            <w:sz w:val="28"/>
            <w:szCs w:val="28"/>
          </w:rPr>
          <w:t>14</w:t>
        </w:r>
      </w:hyperlink>
      <w:r w:rsidRPr="002D7860">
        <w:rPr>
          <w:sz w:val="28"/>
          <w:szCs w:val="28"/>
        </w:rPr>
        <w:t xml:space="preserve">, </w:t>
      </w:r>
      <w:hyperlink r:id="rId48" w:history="1">
        <w:r w:rsidRPr="002D7860">
          <w:rPr>
            <w:sz w:val="28"/>
            <w:szCs w:val="28"/>
          </w:rPr>
          <w:t>17</w:t>
        </w:r>
      </w:hyperlink>
      <w:r w:rsidRPr="002D7860">
        <w:rPr>
          <w:sz w:val="28"/>
          <w:szCs w:val="28"/>
        </w:rPr>
        <w:t xml:space="preserve"> и </w:t>
      </w:r>
      <w:hyperlink r:id="rId49"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4D4A11">
        <w:rPr>
          <w:sz w:val="28"/>
          <w:szCs w:val="28"/>
        </w:rPr>
        <w:t>2.9</w:t>
      </w:r>
      <w:r w:rsidR="005E1782" w:rsidRPr="002D7860">
        <w:rPr>
          <w:sz w:val="28"/>
          <w:szCs w:val="28"/>
        </w:rPr>
        <w:t xml:space="preserve"> раздела</w:t>
      </w:r>
      <w:r w:rsidRPr="002D7860">
        <w:rPr>
          <w:sz w:val="28"/>
          <w:szCs w:val="28"/>
        </w:rPr>
        <w:t xml:space="preserve"> </w:t>
      </w:r>
      <w:r w:rsidR="00655C5E">
        <w:rPr>
          <w:sz w:val="28"/>
          <w:szCs w:val="28"/>
        </w:rPr>
        <w:t>2</w:t>
      </w:r>
      <w:r w:rsidRPr="002D7860">
        <w:rPr>
          <w:sz w:val="28"/>
          <w:szCs w:val="28"/>
        </w:rPr>
        <w:t xml:space="preserve">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w:t>
      </w:r>
      <w:r w:rsidR="004D4A11">
        <w:rPr>
          <w:sz w:val="28"/>
          <w:szCs w:val="28"/>
        </w:rPr>
        <w:t xml:space="preserve"> проинформировать его обо всех </w:t>
      </w:r>
      <w:r w:rsidRPr="002D7860">
        <w:rPr>
          <w:sz w:val="28"/>
          <w:szCs w:val="28"/>
        </w:rPr>
        <w:t>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 xml:space="preserve">При </w:t>
      </w:r>
      <w:r w:rsidR="001112D7" w:rsidRPr="006160F4">
        <w:rPr>
          <w:sz w:val="28"/>
          <w:szCs w:val="28"/>
        </w:rPr>
        <w:t>обращении заявителя с заявлением и документами, необходимыми для предоставления муниципальной услуги</w:t>
      </w:r>
      <w:r w:rsidR="001112D7">
        <w:rPr>
          <w:sz w:val="28"/>
          <w:szCs w:val="28"/>
        </w:rPr>
        <w:t>,</w:t>
      </w:r>
      <w:r w:rsidR="001112D7" w:rsidRPr="002D7860">
        <w:rPr>
          <w:sz w:val="28"/>
          <w:szCs w:val="28"/>
        </w:rPr>
        <w:t xml:space="preserve"> </w:t>
      </w:r>
      <w:r w:rsidRPr="002D7860">
        <w:rPr>
          <w:sz w:val="28"/>
          <w:szCs w:val="28"/>
        </w:rPr>
        <w:t>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заявление </w:t>
      </w:r>
      <w:r w:rsidR="004D4A11">
        <w:rPr>
          <w:sz w:val="28"/>
          <w:szCs w:val="28"/>
        </w:rPr>
        <w:t>и доку</w:t>
      </w:r>
      <w:r w:rsidRPr="002D7860">
        <w:rPr>
          <w:sz w:val="28"/>
          <w:szCs w:val="28"/>
        </w:rPr>
        <w:t>менты, представленные заявителем;</w:t>
      </w:r>
    </w:p>
    <w:p w:rsidR="00126A7D" w:rsidRPr="002D7860" w:rsidRDefault="0077247A" w:rsidP="00126A7D">
      <w:pPr>
        <w:ind w:firstLine="709"/>
        <w:jc w:val="both"/>
        <w:rPr>
          <w:sz w:val="28"/>
          <w:szCs w:val="28"/>
        </w:rPr>
      </w:pPr>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50" w:history="1">
        <w:r w:rsidR="00126A7D" w:rsidRPr="002D7860">
          <w:rPr>
            <w:sz w:val="28"/>
            <w:szCs w:val="28"/>
          </w:rPr>
          <w:t>пунктами 1</w:t>
        </w:r>
      </w:hyperlink>
      <w:r w:rsidR="0058201F">
        <w:rPr>
          <w:sz w:val="28"/>
          <w:szCs w:val="28"/>
        </w:rPr>
        <w:t>-</w:t>
      </w:r>
      <w:hyperlink r:id="rId51" w:history="1">
        <w:r w:rsidR="00126A7D" w:rsidRPr="002D7860">
          <w:rPr>
            <w:sz w:val="28"/>
            <w:szCs w:val="28"/>
          </w:rPr>
          <w:t>7</w:t>
        </w:r>
      </w:hyperlink>
      <w:r w:rsidR="00126A7D" w:rsidRPr="002D7860">
        <w:rPr>
          <w:sz w:val="28"/>
          <w:szCs w:val="28"/>
        </w:rPr>
        <w:t xml:space="preserve">, </w:t>
      </w:r>
      <w:hyperlink r:id="rId52" w:history="1">
        <w:r w:rsidR="00126A7D" w:rsidRPr="002D7860">
          <w:rPr>
            <w:sz w:val="28"/>
            <w:szCs w:val="28"/>
          </w:rPr>
          <w:t>9</w:t>
        </w:r>
      </w:hyperlink>
      <w:r w:rsidR="00126A7D" w:rsidRPr="002D7860">
        <w:rPr>
          <w:sz w:val="28"/>
          <w:szCs w:val="28"/>
        </w:rPr>
        <w:t xml:space="preserve">, </w:t>
      </w:r>
      <w:hyperlink r:id="rId53" w:history="1">
        <w:r w:rsidR="00126A7D" w:rsidRPr="002D7860">
          <w:rPr>
            <w:sz w:val="28"/>
            <w:szCs w:val="28"/>
          </w:rPr>
          <w:t>10</w:t>
        </w:r>
      </w:hyperlink>
      <w:r w:rsidR="00126A7D" w:rsidRPr="002D7860">
        <w:rPr>
          <w:sz w:val="28"/>
          <w:szCs w:val="28"/>
        </w:rPr>
        <w:t xml:space="preserve">, </w:t>
      </w:r>
      <w:hyperlink r:id="rId54" w:history="1">
        <w:r w:rsidR="00126A7D" w:rsidRPr="002D7860">
          <w:rPr>
            <w:sz w:val="28"/>
            <w:szCs w:val="28"/>
          </w:rPr>
          <w:t>14</w:t>
        </w:r>
      </w:hyperlink>
      <w:r w:rsidR="00126A7D" w:rsidRPr="002D7860">
        <w:rPr>
          <w:sz w:val="28"/>
          <w:szCs w:val="28"/>
        </w:rPr>
        <w:t xml:space="preserve">, </w:t>
      </w:r>
      <w:hyperlink r:id="rId55" w:history="1">
        <w:r w:rsidR="00126A7D" w:rsidRPr="002D7860">
          <w:rPr>
            <w:sz w:val="28"/>
            <w:szCs w:val="28"/>
          </w:rPr>
          <w:t>17</w:t>
        </w:r>
      </w:hyperlink>
      <w:r w:rsidR="00126A7D" w:rsidRPr="002D7860">
        <w:rPr>
          <w:sz w:val="28"/>
          <w:szCs w:val="28"/>
        </w:rPr>
        <w:t xml:space="preserve"> и </w:t>
      </w:r>
      <w:hyperlink r:id="rId56"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w:t>
      </w:r>
      <w:r w:rsidR="00573E4D">
        <w:rPr>
          <w:sz w:val="28"/>
          <w:szCs w:val="28"/>
        </w:rPr>
        <w:lastRenderedPageBreak/>
        <w:t xml:space="preserve">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4D4A11">
        <w:rPr>
          <w:sz w:val="28"/>
          <w:szCs w:val="28"/>
        </w:rPr>
        <w:t>заявле</w:t>
      </w:r>
      <w:r w:rsidR="00126A7D" w:rsidRPr="002D7860">
        <w:rPr>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360548" w:rsidRDefault="00126A7D" w:rsidP="00126A7D">
      <w:pPr>
        <w:ind w:firstLine="709"/>
        <w:jc w:val="both"/>
        <w:rPr>
          <w:sz w:val="28"/>
          <w:szCs w:val="28"/>
        </w:rPr>
      </w:pPr>
      <w:r w:rsidRPr="002D7860">
        <w:rPr>
          <w:sz w:val="28"/>
          <w:szCs w:val="28"/>
        </w:rPr>
        <w:t xml:space="preserve">4) </w:t>
      </w:r>
      <w:r w:rsidRPr="0036054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360548">
        <w:rPr>
          <w:sz w:val="28"/>
          <w:szCs w:val="28"/>
        </w:rPr>
        <w:t>МФЦ</w:t>
      </w:r>
      <w:r w:rsidRPr="00360548">
        <w:rPr>
          <w:sz w:val="28"/>
          <w:szCs w:val="28"/>
        </w:rPr>
        <w:t xml:space="preserve">, </w:t>
      </w:r>
      <w:r w:rsidR="002D41DA" w:rsidRPr="00360548">
        <w:rPr>
          <w:sz w:val="28"/>
          <w:szCs w:val="28"/>
        </w:rPr>
        <w:t>уполномоченным должностным лицом Уполномоченного органа</w:t>
      </w:r>
      <w:r w:rsidRPr="00360548">
        <w:rPr>
          <w:sz w:val="28"/>
          <w:szCs w:val="28"/>
        </w:rPr>
        <w:t xml:space="preserve">, предоставляющие соответствующую </w:t>
      </w:r>
      <w:r w:rsidR="002D41DA" w:rsidRPr="00360548">
        <w:rPr>
          <w:sz w:val="28"/>
          <w:szCs w:val="28"/>
        </w:rPr>
        <w:t>муниципальную</w:t>
      </w:r>
      <w:r w:rsidRPr="00360548">
        <w:rPr>
          <w:sz w:val="28"/>
          <w:szCs w:val="28"/>
        </w:rPr>
        <w:t xml:space="preserve"> услугу</w:t>
      </w:r>
      <w:r w:rsidR="00360548">
        <w:rPr>
          <w:sz w:val="28"/>
          <w:szCs w:val="28"/>
        </w:rPr>
        <w:t>;</w:t>
      </w:r>
    </w:p>
    <w:p w:rsidR="00126A7D" w:rsidRPr="006160F4" w:rsidRDefault="00360548" w:rsidP="00126A7D">
      <w:pPr>
        <w:ind w:firstLine="709"/>
        <w:jc w:val="both"/>
        <w:rPr>
          <w:sz w:val="28"/>
          <w:szCs w:val="28"/>
        </w:rPr>
      </w:pPr>
      <w:r w:rsidRPr="006160F4">
        <w:t>5)</w:t>
      </w:r>
      <w:r w:rsidR="003B5B6A" w:rsidRPr="006160F4">
        <w:t xml:space="preserve"> </w:t>
      </w:r>
      <w:r w:rsidR="003B5B6A"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160F4">
        <w:rPr>
          <w:rFonts w:eastAsia="Calibri"/>
          <w:sz w:val="28"/>
          <w:szCs w:val="28"/>
          <w:lang w:eastAsia="en-US"/>
        </w:rPr>
        <w:t xml:space="preserve"> Уполномоченный орган</w:t>
      </w:r>
      <w:r w:rsidR="003B5B6A" w:rsidRPr="006160F4">
        <w:rPr>
          <w:sz w:val="28"/>
          <w:szCs w:val="28"/>
        </w:rPr>
        <w:t>, предоставляющий муниципальную услугу</w:t>
      </w:r>
      <w:r w:rsidR="009E5D34" w:rsidRPr="006160F4">
        <w:rPr>
          <w:sz w:val="28"/>
          <w:szCs w:val="28"/>
        </w:rPr>
        <w:t>, расположенный на территории Краснодарского края</w:t>
      </w:r>
      <w:r w:rsidR="003B5B6A" w:rsidRPr="006160F4">
        <w:t>.</w:t>
      </w:r>
    </w:p>
    <w:p w:rsidR="006160F4" w:rsidRPr="00F47E65" w:rsidRDefault="006160F4" w:rsidP="006160F4">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002D41DA" w:rsidRPr="002D7860">
        <w:rPr>
          <w:sz w:val="28"/>
          <w:szCs w:val="28"/>
        </w:rPr>
        <w:t xml:space="preserve">подразделом 2.9. раздела </w:t>
      </w:r>
      <w:r w:rsidR="00655C5E">
        <w:rPr>
          <w:sz w:val="28"/>
          <w:szCs w:val="28"/>
        </w:rPr>
        <w:t>2</w:t>
      </w:r>
      <w:r w:rsidR="002D41DA" w:rsidRPr="002D7860">
        <w:rPr>
          <w:sz w:val="28"/>
          <w:szCs w:val="28"/>
        </w:rPr>
        <w:t xml:space="preserve">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lastRenderedPageBreak/>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w:t>
      </w:r>
      <w:r w:rsidR="00F0120C">
        <w:rPr>
          <w:sz w:val="28"/>
          <w:szCs w:val="28"/>
        </w:rPr>
        <w:t xml:space="preserve"> </w:t>
      </w:r>
      <w:r w:rsidRPr="002D7860">
        <w:rPr>
          <w:sz w:val="28"/>
          <w:szCs w:val="28"/>
        </w:rP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w:t>
      </w:r>
      <w:r w:rsidRPr="002D7860">
        <w:rPr>
          <w:sz w:val="28"/>
          <w:szCs w:val="28"/>
        </w:rPr>
        <w:lastRenderedPageBreak/>
        <w:t>является получение МФЦ результата предоставления муниципальной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lastRenderedPageBreak/>
        <w:t xml:space="preserve">услуги, в том числе связанные с проверкой действительности </w:t>
      </w:r>
      <w:hyperlink r:id="rId57"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t>Подраздел 6.3.</w:t>
      </w:r>
      <w:r w:rsidR="00BA728D" w:rsidRPr="00F77145">
        <w:rPr>
          <w:sz w:val="28"/>
          <w:szCs w:val="28"/>
        </w:rPr>
        <w:t xml:space="preserve"> </w:t>
      </w:r>
      <w:r w:rsidR="001B6E64" w:rsidRPr="00F77145">
        <w:rPr>
          <w:sz w:val="28"/>
          <w:szCs w:val="28"/>
        </w:rPr>
        <w:t>ДОСУДЕБНЫЙ</w:t>
      </w:r>
      <w:r w:rsidR="00BA728D" w:rsidRPr="00F77145">
        <w:rPr>
          <w:sz w:val="28"/>
          <w:szCs w:val="28"/>
        </w:rPr>
        <w:t xml:space="preserve"> (</w:t>
      </w:r>
      <w:r w:rsidR="001B6E64" w:rsidRPr="00F77145">
        <w:rPr>
          <w:sz w:val="28"/>
          <w:szCs w:val="28"/>
        </w:rPr>
        <w:t>ВНЕСУДЕБНЫЙ</w:t>
      </w:r>
      <w:r w:rsidR="00684C8C" w:rsidRPr="00F77145">
        <w:rPr>
          <w:sz w:val="28"/>
          <w:szCs w:val="28"/>
        </w:rPr>
        <w:t xml:space="preserve">) </w:t>
      </w:r>
      <w:r w:rsidR="001B6E64" w:rsidRPr="00F77145">
        <w:rPr>
          <w:sz w:val="28"/>
          <w:szCs w:val="28"/>
        </w:rPr>
        <w:t>ПОРЯДОК</w:t>
      </w:r>
      <w:r w:rsidR="00684C8C" w:rsidRPr="00F77145">
        <w:rPr>
          <w:sz w:val="28"/>
          <w:szCs w:val="28"/>
        </w:rPr>
        <w:t xml:space="preserve"> </w:t>
      </w:r>
      <w:r w:rsidR="001B6E64" w:rsidRPr="00F77145">
        <w:rPr>
          <w:sz w:val="28"/>
          <w:szCs w:val="28"/>
        </w:rPr>
        <w:t>ОБЖАЛОВАНИЯ</w:t>
      </w:r>
      <w:r w:rsidR="00684C8C" w:rsidRPr="00F77145">
        <w:rPr>
          <w:sz w:val="28"/>
          <w:szCs w:val="28"/>
        </w:rPr>
        <w:t xml:space="preserve"> </w:t>
      </w:r>
      <w:r w:rsidR="001B6E64" w:rsidRPr="00F77145">
        <w:rPr>
          <w:sz w:val="28"/>
          <w:szCs w:val="28"/>
        </w:rPr>
        <w:t>РЕШЕНИЯ И</w:t>
      </w:r>
      <w:r w:rsidR="00684C8C" w:rsidRPr="00F77145">
        <w:rPr>
          <w:sz w:val="28"/>
          <w:szCs w:val="28"/>
        </w:rPr>
        <w:t xml:space="preserve"> </w:t>
      </w:r>
      <w:r w:rsidR="00DB7382" w:rsidRPr="00F77145">
        <w:rPr>
          <w:sz w:val="28"/>
          <w:szCs w:val="28"/>
        </w:rPr>
        <w:t xml:space="preserve">(ИЛИ) </w:t>
      </w:r>
      <w:r w:rsidR="001B6E64" w:rsidRPr="00F77145">
        <w:rPr>
          <w:sz w:val="28"/>
          <w:szCs w:val="28"/>
        </w:rPr>
        <w:t>ДЕЙСТВИЯ</w:t>
      </w:r>
      <w:r w:rsidR="00BA728D" w:rsidRPr="00F77145">
        <w:rPr>
          <w:sz w:val="28"/>
          <w:szCs w:val="28"/>
        </w:rPr>
        <w:t xml:space="preserve"> (</w:t>
      </w:r>
      <w:r w:rsidR="001B6E64" w:rsidRPr="00F77145">
        <w:rPr>
          <w:sz w:val="28"/>
          <w:szCs w:val="28"/>
        </w:rPr>
        <w:t>БЕЗДЕЙСТВИЯ</w:t>
      </w:r>
      <w:r w:rsidR="00865C3B" w:rsidRPr="00F77145">
        <w:rPr>
          <w:sz w:val="28"/>
          <w:szCs w:val="28"/>
        </w:rPr>
        <w:t xml:space="preserve">) </w:t>
      </w:r>
      <w:r w:rsidR="00390EF0" w:rsidRPr="00F77145">
        <w:rPr>
          <w:sz w:val="28"/>
          <w:szCs w:val="28"/>
        </w:rPr>
        <w:t>МНОГОФУНКЦИОАЛЬНОГО ЦЕНТРА</w:t>
      </w:r>
      <w:r w:rsidR="00BA728D" w:rsidRPr="00F77145">
        <w:rPr>
          <w:sz w:val="28"/>
          <w:szCs w:val="28"/>
        </w:rPr>
        <w:t>,</w:t>
      </w:r>
      <w:r w:rsidR="00A601D7" w:rsidRPr="00F77145">
        <w:rPr>
          <w:sz w:val="28"/>
          <w:szCs w:val="28"/>
        </w:rPr>
        <w:t xml:space="preserve"> </w:t>
      </w:r>
      <w:r w:rsidR="001B6E64" w:rsidRPr="00F77145">
        <w:rPr>
          <w:sz w:val="28"/>
          <w:szCs w:val="28"/>
        </w:rPr>
        <w:t>ДОЛЖНОСТНЫХ ЛИЦ</w:t>
      </w:r>
      <w:r w:rsidR="00BA728D" w:rsidRPr="00F77145">
        <w:rPr>
          <w:sz w:val="28"/>
          <w:szCs w:val="28"/>
        </w:rPr>
        <w:t xml:space="preserve"> </w:t>
      </w:r>
      <w:r w:rsidR="00390EF0" w:rsidRPr="00F77145">
        <w:rPr>
          <w:sz w:val="28"/>
          <w:szCs w:val="28"/>
        </w:rPr>
        <w:t>МНОГОФУНКЦИОАЛЬНОГО ЦЕНТРА</w:t>
      </w:r>
      <w:r w:rsidR="00BA728D" w:rsidRPr="00F77145">
        <w:rPr>
          <w:sz w:val="28"/>
          <w:szCs w:val="28"/>
          <w:lang w:eastAsia="en-US"/>
        </w:rPr>
        <w:t xml:space="preserve"> </w:t>
      </w:r>
      <w:r w:rsidR="001B6E64" w:rsidRPr="00F77145">
        <w:rPr>
          <w:sz w:val="28"/>
          <w:szCs w:val="28"/>
          <w:lang w:eastAsia="en-US"/>
        </w:rPr>
        <w:t>ЛИБО РАБОТНИКОВ</w:t>
      </w:r>
      <w:r w:rsidR="00BA728D" w:rsidRPr="00F77145">
        <w:rPr>
          <w:sz w:val="28"/>
          <w:szCs w:val="28"/>
          <w:lang w:eastAsia="en-US"/>
        </w:rPr>
        <w:t xml:space="preserve"> </w:t>
      </w:r>
      <w:r w:rsidR="00390EF0" w:rsidRPr="00F77145">
        <w:rPr>
          <w:sz w:val="28"/>
          <w:szCs w:val="28"/>
        </w:rPr>
        <w:t>МНОГОФУНКЦИОАЛЬНОГО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08125E">
      <w:pPr>
        <w:autoSpaceDE w:val="0"/>
        <w:rPr>
          <w:color w:val="FF0000"/>
          <w:sz w:val="28"/>
          <w:szCs w:val="28"/>
        </w:rPr>
      </w:pPr>
    </w:p>
    <w:p w:rsidR="006734E3" w:rsidRDefault="006734E3" w:rsidP="0008125E">
      <w:pPr>
        <w:autoSpaceDE w:val="0"/>
        <w:rPr>
          <w:rFonts w:ascii="Times New Roman CYR" w:hAnsi="Times New Roman CYR" w:cs="Times New Roman CYR"/>
          <w:color w:val="FF0000"/>
          <w:sz w:val="28"/>
          <w:szCs w:val="28"/>
        </w:rPr>
      </w:pPr>
    </w:p>
    <w:p w:rsidR="00F0120C" w:rsidRDefault="00F0120C" w:rsidP="0008125E">
      <w:pPr>
        <w:autoSpaceDE w:val="0"/>
        <w:rPr>
          <w:rFonts w:ascii="Times New Roman CYR" w:hAnsi="Times New Roman CYR" w:cs="Times New Roman CYR"/>
          <w:color w:val="FF0000"/>
          <w:sz w:val="28"/>
          <w:szCs w:val="28"/>
        </w:rPr>
      </w:pPr>
    </w:p>
    <w:p w:rsidR="00F0120C" w:rsidRPr="00F0120C" w:rsidRDefault="00F0120C" w:rsidP="00F0120C">
      <w:pPr>
        <w:jc w:val="both"/>
        <w:rPr>
          <w:rFonts w:eastAsia="Calibri"/>
          <w:bCs/>
          <w:sz w:val="28"/>
          <w:szCs w:val="28"/>
        </w:rPr>
      </w:pPr>
      <w:r w:rsidRPr="00F0120C">
        <w:rPr>
          <w:rFonts w:eastAsia="Calibri"/>
          <w:bCs/>
          <w:sz w:val="28"/>
          <w:szCs w:val="28"/>
        </w:rPr>
        <w:t>Заместитель главы</w:t>
      </w:r>
    </w:p>
    <w:p w:rsidR="00F0120C" w:rsidRPr="00F0120C" w:rsidRDefault="00F0120C" w:rsidP="00F0120C">
      <w:pPr>
        <w:jc w:val="both"/>
        <w:rPr>
          <w:rFonts w:eastAsia="Calibri"/>
          <w:bCs/>
          <w:sz w:val="28"/>
          <w:szCs w:val="28"/>
        </w:rPr>
      </w:pPr>
      <w:r w:rsidRPr="00F0120C">
        <w:rPr>
          <w:rFonts w:eastAsia="Calibri"/>
          <w:bCs/>
          <w:sz w:val="28"/>
          <w:szCs w:val="28"/>
        </w:rPr>
        <w:t>муниципального образования</w:t>
      </w:r>
    </w:p>
    <w:p w:rsidR="00F0120C" w:rsidRPr="00F0120C" w:rsidRDefault="00F0120C" w:rsidP="00F0120C">
      <w:pPr>
        <w:jc w:val="both"/>
        <w:rPr>
          <w:rFonts w:eastAsia="Calibri"/>
          <w:bCs/>
          <w:sz w:val="28"/>
          <w:szCs w:val="28"/>
        </w:rPr>
      </w:pPr>
      <w:r w:rsidRPr="00F0120C">
        <w:rPr>
          <w:rFonts w:eastAsia="Calibri"/>
          <w:bCs/>
          <w:sz w:val="28"/>
          <w:szCs w:val="28"/>
        </w:rPr>
        <w:t>Кавказский район                                                                          И.Д. Погорелов</w:t>
      </w:r>
    </w:p>
    <w:p w:rsidR="00F0120C" w:rsidRPr="00392442" w:rsidRDefault="00F0120C" w:rsidP="0008125E">
      <w:pPr>
        <w:autoSpaceDE w:val="0"/>
        <w:rPr>
          <w:rFonts w:ascii="Times New Roman CYR" w:hAnsi="Times New Roman CYR" w:cs="Times New Roman CYR"/>
          <w:color w:val="FF0000"/>
          <w:sz w:val="28"/>
          <w:szCs w:val="28"/>
        </w:rPr>
      </w:pPr>
    </w:p>
    <w:p w:rsidR="00942BC9" w:rsidRDefault="00942BC9" w:rsidP="00A83C93">
      <w:pPr>
        <w:autoSpaceDE w:val="0"/>
        <w:ind w:left="4395" w:firstLine="708"/>
        <w:rPr>
          <w:bCs/>
          <w:sz w:val="28"/>
          <w:szCs w:val="28"/>
        </w:rPr>
      </w:pPr>
    </w:p>
    <w:p w:rsidR="004334B1" w:rsidRDefault="00F07455" w:rsidP="00F0120C">
      <w:pPr>
        <w:widowControl w:val="0"/>
        <w:suppressAutoHyphens/>
        <w:autoSpaceDE w:val="0"/>
        <w:ind w:firstLine="4536"/>
        <w:rPr>
          <w:rFonts w:eastAsia="Lucida Sans Unicode"/>
          <w:sz w:val="28"/>
          <w:szCs w:val="28"/>
          <w:lang w:eastAsia="en-US" w:bidi="en-US"/>
        </w:rPr>
      </w:pPr>
      <w:r>
        <w:rPr>
          <w:bCs/>
          <w:sz w:val="28"/>
          <w:szCs w:val="28"/>
        </w:rPr>
        <w:t xml:space="preserve"> </w:t>
      </w:r>
    </w:p>
    <w:p w:rsidR="001B7C15" w:rsidRDefault="001B7C15" w:rsidP="0008125E">
      <w:pPr>
        <w:widowControl w:val="0"/>
        <w:suppressAutoHyphens/>
        <w:autoSpaceDE w:val="0"/>
        <w:ind w:firstLine="4536"/>
        <w:rPr>
          <w:rFonts w:eastAsia="Lucida Sans Unicode"/>
          <w:sz w:val="28"/>
          <w:szCs w:val="28"/>
          <w:lang w:eastAsia="en-US" w:bidi="en-US"/>
        </w:rPr>
      </w:pPr>
    </w:p>
    <w:p w:rsidR="00080C83" w:rsidRDefault="001B7C15" w:rsidP="004D10FE">
      <w:pPr>
        <w:tabs>
          <w:tab w:val="left" w:pos="3043"/>
        </w:tabs>
        <w:rPr>
          <w:rFonts w:eastAsia="Lucida Sans Unicode"/>
          <w:sz w:val="28"/>
          <w:szCs w:val="28"/>
          <w:lang w:eastAsia="en-US" w:bidi="en-US"/>
        </w:rPr>
      </w:pPr>
      <w:r>
        <w:rPr>
          <w:rFonts w:eastAsia="Lucida Sans Unicode"/>
          <w:sz w:val="28"/>
          <w:szCs w:val="28"/>
          <w:lang w:eastAsia="en-US" w:bidi="en-US"/>
        </w:rPr>
        <w:tab/>
      </w:r>
      <w:r w:rsidR="004D10FE">
        <w:rPr>
          <w:rFonts w:eastAsia="Lucida Sans Unicode"/>
          <w:sz w:val="28"/>
          <w:szCs w:val="28"/>
          <w:lang w:eastAsia="en-US" w:bidi="en-US"/>
        </w:rPr>
        <w:t xml:space="preserve">                                             </w:t>
      </w:r>
    </w:p>
    <w:p w:rsidR="00080C83" w:rsidRDefault="00080C83" w:rsidP="004D10FE">
      <w:pPr>
        <w:tabs>
          <w:tab w:val="left" w:pos="3043"/>
        </w:tabs>
        <w:rPr>
          <w:rFonts w:eastAsia="Lucida Sans Unicode"/>
          <w:sz w:val="28"/>
          <w:szCs w:val="28"/>
          <w:lang w:eastAsia="en-US" w:bidi="en-US"/>
        </w:rPr>
      </w:pPr>
    </w:p>
    <w:p w:rsidR="00080C83" w:rsidRDefault="00080C83" w:rsidP="004D10FE">
      <w:pPr>
        <w:tabs>
          <w:tab w:val="left" w:pos="3043"/>
        </w:tabs>
        <w:rPr>
          <w:rFonts w:eastAsia="Lucida Sans Unicode"/>
          <w:sz w:val="28"/>
          <w:szCs w:val="28"/>
          <w:lang w:eastAsia="en-US" w:bidi="en-US"/>
        </w:rPr>
      </w:pPr>
    </w:p>
    <w:p w:rsidR="00080C83" w:rsidRDefault="00080C83" w:rsidP="004D10FE">
      <w:pPr>
        <w:tabs>
          <w:tab w:val="left" w:pos="3043"/>
        </w:tabs>
        <w:rPr>
          <w:rFonts w:eastAsia="Lucida Sans Unicode"/>
          <w:sz w:val="28"/>
          <w:szCs w:val="28"/>
          <w:lang w:eastAsia="en-US" w:bidi="en-US"/>
        </w:rPr>
      </w:pPr>
    </w:p>
    <w:p w:rsidR="00080C83" w:rsidRDefault="00080C83" w:rsidP="004D10FE">
      <w:pPr>
        <w:tabs>
          <w:tab w:val="left" w:pos="3043"/>
        </w:tabs>
        <w:rPr>
          <w:rFonts w:eastAsia="Lucida Sans Unicode"/>
          <w:sz w:val="28"/>
          <w:szCs w:val="28"/>
          <w:lang w:eastAsia="en-US" w:bidi="en-US"/>
        </w:rPr>
      </w:pPr>
    </w:p>
    <w:p w:rsidR="00080C83" w:rsidRDefault="00080C83" w:rsidP="004D10FE">
      <w:pPr>
        <w:tabs>
          <w:tab w:val="left" w:pos="3043"/>
        </w:tabs>
        <w:rPr>
          <w:rFonts w:eastAsia="Lucida Sans Unicode"/>
          <w:sz w:val="28"/>
          <w:szCs w:val="28"/>
          <w:lang w:eastAsia="en-US" w:bidi="en-US"/>
        </w:rPr>
      </w:pPr>
    </w:p>
    <w:p w:rsidR="00080C83" w:rsidRDefault="00080C83" w:rsidP="004D10FE">
      <w:pPr>
        <w:tabs>
          <w:tab w:val="left" w:pos="3043"/>
        </w:tabs>
        <w:rPr>
          <w:rFonts w:eastAsia="Lucida Sans Unicode"/>
          <w:sz w:val="28"/>
          <w:szCs w:val="28"/>
          <w:lang w:eastAsia="en-US" w:bidi="en-US"/>
        </w:rPr>
      </w:pPr>
    </w:p>
    <w:p w:rsidR="00080C83" w:rsidRDefault="00080C83" w:rsidP="004D10FE">
      <w:pPr>
        <w:tabs>
          <w:tab w:val="left" w:pos="3043"/>
        </w:tabs>
        <w:rPr>
          <w:rFonts w:eastAsia="Lucida Sans Unicode"/>
          <w:sz w:val="28"/>
          <w:szCs w:val="28"/>
          <w:lang w:eastAsia="en-US" w:bidi="en-US"/>
        </w:rPr>
      </w:pPr>
    </w:p>
    <w:p w:rsidR="00080C83" w:rsidRDefault="00080C83" w:rsidP="004D10FE">
      <w:pPr>
        <w:tabs>
          <w:tab w:val="left" w:pos="3043"/>
        </w:tabs>
        <w:rPr>
          <w:rFonts w:eastAsia="Lucida Sans Unicode"/>
          <w:sz w:val="28"/>
          <w:szCs w:val="28"/>
          <w:lang w:eastAsia="en-US" w:bidi="en-US"/>
        </w:rPr>
      </w:pPr>
    </w:p>
    <w:p w:rsidR="00080C83" w:rsidRDefault="00080C83" w:rsidP="004D10FE">
      <w:pPr>
        <w:tabs>
          <w:tab w:val="left" w:pos="3043"/>
        </w:tabs>
        <w:rPr>
          <w:rFonts w:eastAsia="Lucida Sans Unicode"/>
          <w:sz w:val="28"/>
          <w:szCs w:val="28"/>
          <w:lang w:eastAsia="en-US" w:bidi="en-US"/>
        </w:rPr>
      </w:pPr>
    </w:p>
    <w:p w:rsidR="00080C83" w:rsidRDefault="00080C83" w:rsidP="004D10FE">
      <w:pPr>
        <w:tabs>
          <w:tab w:val="left" w:pos="3043"/>
        </w:tabs>
        <w:rPr>
          <w:rFonts w:eastAsia="Lucida Sans Unicode"/>
          <w:sz w:val="28"/>
          <w:szCs w:val="28"/>
          <w:lang w:eastAsia="en-US" w:bidi="en-US"/>
        </w:rPr>
      </w:pPr>
    </w:p>
    <w:p w:rsidR="00080C83" w:rsidRDefault="00080C83" w:rsidP="004D10FE">
      <w:pPr>
        <w:tabs>
          <w:tab w:val="left" w:pos="3043"/>
        </w:tabs>
        <w:rPr>
          <w:rFonts w:eastAsia="Lucida Sans Unicode"/>
          <w:sz w:val="28"/>
          <w:szCs w:val="28"/>
          <w:lang w:eastAsia="en-US" w:bidi="en-US"/>
        </w:rPr>
      </w:pPr>
    </w:p>
    <w:p w:rsidR="00080C83" w:rsidRDefault="00080C83" w:rsidP="004D10FE">
      <w:pPr>
        <w:tabs>
          <w:tab w:val="left" w:pos="3043"/>
        </w:tabs>
        <w:rPr>
          <w:rFonts w:eastAsia="Lucida Sans Unicode"/>
          <w:sz w:val="28"/>
          <w:szCs w:val="28"/>
          <w:lang w:eastAsia="en-US" w:bidi="en-US"/>
        </w:rPr>
      </w:pPr>
    </w:p>
    <w:p w:rsidR="00080C83" w:rsidRDefault="00080C83" w:rsidP="004D10FE">
      <w:pPr>
        <w:tabs>
          <w:tab w:val="left" w:pos="3043"/>
        </w:tabs>
        <w:rPr>
          <w:rFonts w:eastAsia="Lucida Sans Unicode"/>
          <w:sz w:val="28"/>
          <w:szCs w:val="28"/>
          <w:lang w:eastAsia="en-US" w:bidi="en-US"/>
        </w:rPr>
      </w:pPr>
    </w:p>
    <w:p w:rsidR="00080C83" w:rsidRDefault="00080C83" w:rsidP="004D10FE">
      <w:pPr>
        <w:tabs>
          <w:tab w:val="left" w:pos="3043"/>
        </w:tabs>
        <w:rPr>
          <w:rFonts w:eastAsia="Lucida Sans Unicode"/>
          <w:sz w:val="28"/>
          <w:szCs w:val="28"/>
          <w:lang w:eastAsia="en-US" w:bidi="en-US"/>
        </w:rPr>
      </w:pPr>
    </w:p>
    <w:p w:rsidR="00080C83" w:rsidRDefault="00080C83" w:rsidP="004D10FE">
      <w:pPr>
        <w:tabs>
          <w:tab w:val="left" w:pos="3043"/>
        </w:tabs>
        <w:rPr>
          <w:rFonts w:eastAsia="Lucida Sans Unicode"/>
          <w:sz w:val="28"/>
          <w:szCs w:val="28"/>
          <w:lang w:eastAsia="en-US" w:bidi="en-US"/>
        </w:rPr>
      </w:pPr>
    </w:p>
    <w:p w:rsidR="00080C83" w:rsidRDefault="00080C83" w:rsidP="004D10FE">
      <w:pPr>
        <w:tabs>
          <w:tab w:val="left" w:pos="3043"/>
        </w:tabs>
        <w:rPr>
          <w:rFonts w:eastAsia="Lucida Sans Unicode"/>
          <w:sz w:val="28"/>
          <w:szCs w:val="28"/>
          <w:lang w:eastAsia="en-US" w:bidi="en-US"/>
        </w:rPr>
      </w:pPr>
    </w:p>
    <w:p w:rsidR="00080C83" w:rsidRDefault="00080C83" w:rsidP="004D10FE">
      <w:pPr>
        <w:tabs>
          <w:tab w:val="left" w:pos="3043"/>
        </w:tabs>
        <w:rPr>
          <w:rFonts w:eastAsia="Lucida Sans Unicode"/>
          <w:sz w:val="28"/>
          <w:szCs w:val="28"/>
          <w:lang w:eastAsia="en-US" w:bidi="en-US"/>
        </w:rPr>
      </w:pPr>
    </w:p>
    <w:p w:rsidR="00080C83" w:rsidRDefault="00080C83" w:rsidP="004D10FE">
      <w:pPr>
        <w:tabs>
          <w:tab w:val="left" w:pos="3043"/>
        </w:tabs>
        <w:rPr>
          <w:rFonts w:eastAsia="Lucida Sans Unicode"/>
          <w:sz w:val="28"/>
          <w:szCs w:val="28"/>
          <w:lang w:eastAsia="en-US" w:bidi="en-US"/>
        </w:rPr>
      </w:pPr>
    </w:p>
    <w:p w:rsidR="001B7C15" w:rsidRPr="001B7C15" w:rsidRDefault="00080C83" w:rsidP="004D10FE">
      <w:pPr>
        <w:tabs>
          <w:tab w:val="left" w:pos="3043"/>
        </w:tabs>
        <w:rPr>
          <w:bCs/>
          <w:sz w:val="28"/>
          <w:szCs w:val="28"/>
        </w:rPr>
      </w:pPr>
      <w:r>
        <w:rPr>
          <w:rFonts w:eastAsia="Lucida Sans Unicode"/>
          <w:sz w:val="28"/>
          <w:szCs w:val="28"/>
          <w:lang w:eastAsia="en-US" w:bidi="en-US"/>
        </w:rPr>
        <w:lastRenderedPageBreak/>
        <w:t xml:space="preserve">                                                                                       </w:t>
      </w:r>
      <w:r w:rsidR="001B7C15" w:rsidRPr="001B7C15">
        <w:rPr>
          <w:bCs/>
          <w:sz w:val="28"/>
          <w:szCs w:val="28"/>
        </w:rPr>
        <w:t>ПРИЛОЖЕНИЕ № 1</w:t>
      </w:r>
    </w:p>
    <w:p w:rsidR="001B7C15" w:rsidRPr="001B7C15" w:rsidRDefault="001B7C15" w:rsidP="001B7C15">
      <w:pPr>
        <w:ind w:left="5103"/>
        <w:jc w:val="center"/>
        <w:rPr>
          <w:sz w:val="28"/>
          <w:szCs w:val="28"/>
        </w:rPr>
      </w:pPr>
      <w:r>
        <w:rPr>
          <w:bCs/>
          <w:sz w:val="28"/>
          <w:szCs w:val="28"/>
        </w:rPr>
        <w:t>к административному регламенту по предоставлению муниципальной услуги: «</w:t>
      </w:r>
      <w:r w:rsidR="004D10FE">
        <w:rPr>
          <w:bCs/>
          <w:sz w:val="28"/>
          <w:szCs w:val="28"/>
        </w:rPr>
        <w:t xml:space="preserve">Выдача </w:t>
      </w:r>
      <w:r w:rsidR="00080C83">
        <w:rPr>
          <w:bCs/>
          <w:sz w:val="28"/>
          <w:szCs w:val="28"/>
        </w:rPr>
        <w:t>градостроительного плана земельного участка</w:t>
      </w:r>
      <w:r>
        <w:rPr>
          <w:bCs/>
          <w:sz w:val="28"/>
          <w:szCs w:val="28"/>
        </w:rPr>
        <w:t>»</w:t>
      </w:r>
      <w:r w:rsidRPr="001B7C15">
        <w:rPr>
          <w:bCs/>
          <w:sz w:val="28"/>
          <w:szCs w:val="28"/>
        </w:rPr>
        <w:t xml:space="preserve"> </w:t>
      </w:r>
    </w:p>
    <w:p w:rsidR="001B7C15" w:rsidRPr="001B7C15" w:rsidRDefault="001B7C15" w:rsidP="001B7C15">
      <w:pPr>
        <w:ind w:firstLine="567"/>
        <w:jc w:val="center"/>
        <w:rPr>
          <w:sz w:val="28"/>
          <w:szCs w:val="28"/>
          <w:lang w:eastAsia="ar-SA"/>
        </w:rPr>
      </w:pPr>
    </w:p>
    <w:p w:rsidR="001B7C15" w:rsidRPr="001B7C15" w:rsidRDefault="001B7C15" w:rsidP="001B7C15">
      <w:pPr>
        <w:ind w:firstLine="567"/>
        <w:jc w:val="center"/>
        <w:rPr>
          <w:sz w:val="28"/>
          <w:szCs w:val="28"/>
        </w:rPr>
      </w:pPr>
    </w:p>
    <w:p w:rsidR="001B7C15" w:rsidRPr="001B7C15" w:rsidRDefault="001B7C15" w:rsidP="001B7C15">
      <w:pPr>
        <w:ind w:firstLine="567"/>
        <w:jc w:val="center"/>
        <w:rPr>
          <w:sz w:val="28"/>
          <w:szCs w:val="28"/>
        </w:rPr>
      </w:pPr>
      <w:r w:rsidRPr="001B7C15">
        <w:rPr>
          <w:sz w:val="28"/>
          <w:szCs w:val="28"/>
        </w:rPr>
        <w:t>ФОРМА ЗАЯВЛЕНИЯ</w:t>
      </w:r>
    </w:p>
    <w:p w:rsidR="001B7C15" w:rsidRPr="001B7C15" w:rsidRDefault="001B7C15" w:rsidP="001B7C15">
      <w:pPr>
        <w:ind w:firstLine="567"/>
        <w:jc w:val="center"/>
        <w:rPr>
          <w:sz w:val="28"/>
          <w:szCs w:val="28"/>
        </w:rPr>
      </w:pPr>
      <w:r w:rsidRPr="001B7C15">
        <w:rPr>
          <w:sz w:val="28"/>
          <w:szCs w:val="28"/>
        </w:rPr>
        <w:t>о предоставлении муниципальной услуги</w:t>
      </w:r>
    </w:p>
    <w:p w:rsidR="004D10FE" w:rsidRPr="004D10FE" w:rsidRDefault="001B7C15" w:rsidP="004D10FE">
      <w:pPr>
        <w:ind w:left="5670"/>
        <w:rPr>
          <w:sz w:val="28"/>
          <w:szCs w:val="28"/>
        </w:rPr>
      </w:pPr>
      <w:r w:rsidRPr="001B7C15">
        <w:rPr>
          <w:sz w:val="28"/>
          <w:szCs w:val="28"/>
        </w:rPr>
        <w:t xml:space="preserve">                                                                         </w:t>
      </w:r>
      <w:r w:rsidR="004D10FE" w:rsidRPr="004D10FE">
        <w:rPr>
          <w:sz w:val="28"/>
          <w:szCs w:val="28"/>
        </w:rPr>
        <w:t xml:space="preserve">Главе </w:t>
      </w:r>
    </w:p>
    <w:p w:rsidR="004D10FE" w:rsidRPr="004D10FE" w:rsidRDefault="004D10FE" w:rsidP="004D10FE">
      <w:pPr>
        <w:ind w:left="5670"/>
        <w:rPr>
          <w:sz w:val="28"/>
          <w:szCs w:val="28"/>
        </w:rPr>
      </w:pPr>
      <w:r w:rsidRPr="004D10FE">
        <w:rPr>
          <w:sz w:val="28"/>
          <w:szCs w:val="28"/>
        </w:rPr>
        <w:t xml:space="preserve">муниципального образования </w:t>
      </w:r>
    </w:p>
    <w:p w:rsidR="004D10FE" w:rsidRPr="004D10FE" w:rsidRDefault="004D10FE" w:rsidP="004D10FE">
      <w:pPr>
        <w:ind w:left="5670"/>
        <w:rPr>
          <w:sz w:val="28"/>
          <w:szCs w:val="28"/>
        </w:rPr>
      </w:pPr>
      <w:r>
        <w:rPr>
          <w:sz w:val="28"/>
          <w:szCs w:val="28"/>
        </w:rPr>
        <w:t xml:space="preserve">Кавказский </w:t>
      </w:r>
      <w:r w:rsidRPr="004D10FE">
        <w:rPr>
          <w:sz w:val="28"/>
          <w:szCs w:val="28"/>
        </w:rPr>
        <w:t>район</w:t>
      </w:r>
    </w:p>
    <w:p w:rsidR="004D10FE" w:rsidRPr="004D10FE" w:rsidRDefault="004D10FE" w:rsidP="004D10FE">
      <w:pPr>
        <w:ind w:left="5670"/>
        <w:rPr>
          <w:sz w:val="28"/>
          <w:szCs w:val="28"/>
        </w:rPr>
      </w:pPr>
      <w:r w:rsidRPr="004D10FE">
        <w:rPr>
          <w:sz w:val="28"/>
          <w:szCs w:val="28"/>
        </w:rPr>
        <w:t>______________</w:t>
      </w:r>
    </w:p>
    <w:p w:rsidR="004D10FE" w:rsidRDefault="004D10FE" w:rsidP="004D10FE">
      <w:pPr>
        <w:ind w:firstLine="567"/>
        <w:jc w:val="center"/>
        <w:rPr>
          <w:sz w:val="28"/>
          <w:szCs w:val="28"/>
        </w:rPr>
      </w:pPr>
    </w:p>
    <w:p w:rsidR="009B50B8" w:rsidRPr="004D10FE" w:rsidRDefault="009B50B8" w:rsidP="004D10FE">
      <w:pPr>
        <w:ind w:firstLine="567"/>
        <w:jc w:val="center"/>
        <w:rPr>
          <w:sz w:val="28"/>
          <w:szCs w:val="28"/>
        </w:rPr>
      </w:pPr>
    </w:p>
    <w:p w:rsidR="004D10FE" w:rsidRPr="004D10FE" w:rsidRDefault="004D10FE" w:rsidP="004D10FE">
      <w:pPr>
        <w:widowControl w:val="0"/>
        <w:suppressAutoHyphens/>
        <w:autoSpaceDE w:val="0"/>
        <w:ind w:firstLine="567"/>
        <w:jc w:val="center"/>
        <w:rPr>
          <w:sz w:val="28"/>
          <w:szCs w:val="28"/>
          <w:lang w:eastAsia="ar-SA"/>
        </w:rPr>
      </w:pPr>
      <w:r w:rsidRPr="004D10FE">
        <w:rPr>
          <w:bCs/>
          <w:sz w:val="28"/>
          <w:szCs w:val="28"/>
          <w:lang w:eastAsia="ar-SA"/>
        </w:rPr>
        <w:t>ЗАЯВЛЕНИЕ</w:t>
      </w:r>
    </w:p>
    <w:p w:rsidR="004D10FE" w:rsidRPr="004D10FE" w:rsidRDefault="004D10FE" w:rsidP="004D10FE">
      <w:pPr>
        <w:ind w:firstLine="567"/>
        <w:jc w:val="center"/>
        <w:rPr>
          <w:bCs/>
          <w:sz w:val="28"/>
          <w:szCs w:val="28"/>
          <w:lang w:eastAsia="ar-SA"/>
        </w:rPr>
      </w:pPr>
      <w:r w:rsidRPr="004D10FE">
        <w:rPr>
          <w:bCs/>
          <w:sz w:val="28"/>
          <w:szCs w:val="28"/>
          <w:lang w:eastAsia="ar-SA"/>
        </w:rPr>
        <w:t>о _____________________________</w:t>
      </w:r>
    </w:p>
    <w:p w:rsidR="004D10FE" w:rsidRPr="004D10FE" w:rsidRDefault="004D10FE" w:rsidP="004D10FE">
      <w:pPr>
        <w:widowControl w:val="0"/>
        <w:autoSpaceDE w:val="0"/>
        <w:autoSpaceDN w:val="0"/>
        <w:adjustRightInd w:val="0"/>
        <w:ind w:firstLine="567"/>
        <w:rPr>
          <w:spacing w:val="-2"/>
          <w:sz w:val="28"/>
          <w:szCs w:val="28"/>
        </w:rPr>
      </w:pPr>
    </w:p>
    <w:p w:rsidR="004D10FE" w:rsidRPr="004D10FE" w:rsidRDefault="004D10FE" w:rsidP="004D10FE">
      <w:pPr>
        <w:widowControl w:val="0"/>
        <w:autoSpaceDE w:val="0"/>
        <w:autoSpaceDN w:val="0"/>
        <w:adjustRightInd w:val="0"/>
        <w:rPr>
          <w:spacing w:val="-2"/>
          <w:sz w:val="28"/>
          <w:szCs w:val="28"/>
        </w:rPr>
      </w:pPr>
      <w:r w:rsidRPr="004D10FE">
        <w:rPr>
          <w:spacing w:val="-2"/>
          <w:sz w:val="28"/>
          <w:szCs w:val="28"/>
        </w:rPr>
        <w:t>_____________________________________________________________________</w:t>
      </w:r>
    </w:p>
    <w:p w:rsidR="004D10FE" w:rsidRPr="004D10FE" w:rsidRDefault="004D10FE" w:rsidP="004D10FE">
      <w:pPr>
        <w:widowControl w:val="0"/>
        <w:autoSpaceDE w:val="0"/>
        <w:autoSpaceDN w:val="0"/>
        <w:adjustRightInd w:val="0"/>
        <w:jc w:val="center"/>
        <w:rPr>
          <w:spacing w:val="-2"/>
          <w:sz w:val="22"/>
          <w:szCs w:val="22"/>
        </w:rPr>
      </w:pPr>
      <w:r w:rsidRPr="004D10FE">
        <w:rPr>
          <w:spacing w:val="-2"/>
          <w:sz w:val="22"/>
          <w:szCs w:val="22"/>
        </w:rPr>
        <w:t>(Ф.И.О заявителя - физического лица или наименование юридического лица)</w:t>
      </w:r>
    </w:p>
    <w:p w:rsidR="004D10FE" w:rsidRPr="004D10FE" w:rsidRDefault="004D10FE" w:rsidP="004D10FE">
      <w:pPr>
        <w:autoSpaceDE w:val="0"/>
        <w:autoSpaceDN w:val="0"/>
        <w:adjustRightInd w:val="0"/>
        <w:jc w:val="both"/>
        <w:rPr>
          <w:rFonts w:eastAsia="Calibri"/>
          <w:b/>
          <w:i/>
          <w:spacing w:val="-2"/>
          <w:sz w:val="28"/>
          <w:szCs w:val="28"/>
        </w:rPr>
      </w:pPr>
      <w:r w:rsidRPr="004D10FE">
        <w:rPr>
          <w:rFonts w:eastAsia="Calibri"/>
          <w:spacing w:val="-2"/>
          <w:sz w:val="28"/>
          <w:szCs w:val="28"/>
        </w:rPr>
        <w:t>_____________________________________________________________________,</w:t>
      </w:r>
    </w:p>
    <w:p w:rsidR="004D10FE" w:rsidRPr="004D10FE" w:rsidRDefault="004D10FE" w:rsidP="004D10FE">
      <w:pPr>
        <w:autoSpaceDE w:val="0"/>
        <w:autoSpaceDN w:val="0"/>
        <w:adjustRightInd w:val="0"/>
        <w:jc w:val="center"/>
        <w:rPr>
          <w:rFonts w:eastAsia="Calibri"/>
          <w:spacing w:val="-2"/>
          <w:sz w:val="22"/>
          <w:szCs w:val="22"/>
        </w:rPr>
      </w:pPr>
      <w:r w:rsidRPr="004D10FE">
        <w:rPr>
          <w:rFonts w:eastAsia="Calibri"/>
          <w:spacing w:val="-2"/>
          <w:sz w:val="22"/>
          <w:szCs w:val="22"/>
        </w:rPr>
        <w:t>(реквизиты документа удостоверяющего личность физического лица)</w:t>
      </w:r>
    </w:p>
    <w:p w:rsidR="004D10FE" w:rsidRPr="004D10FE" w:rsidRDefault="004D10FE" w:rsidP="004D10FE">
      <w:pPr>
        <w:autoSpaceDE w:val="0"/>
        <w:autoSpaceDN w:val="0"/>
        <w:adjustRightInd w:val="0"/>
        <w:jc w:val="both"/>
        <w:rPr>
          <w:rFonts w:eastAsia="Calibri"/>
          <w:b/>
          <w:i/>
          <w:spacing w:val="-2"/>
          <w:sz w:val="28"/>
          <w:szCs w:val="28"/>
        </w:rPr>
      </w:pPr>
      <w:r w:rsidRPr="004D10FE">
        <w:rPr>
          <w:rFonts w:eastAsia="Calibri"/>
          <w:spacing w:val="-2"/>
          <w:sz w:val="28"/>
          <w:szCs w:val="28"/>
        </w:rPr>
        <w:t>_____________________________________________________________________,</w:t>
      </w:r>
    </w:p>
    <w:p w:rsidR="004D10FE" w:rsidRPr="004D10FE" w:rsidRDefault="004D10FE" w:rsidP="004D10FE">
      <w:pPr>
        <w:autoSpaceDE w:val="0"/>
        <w:autoSpaceDN w:val="0"/>
        <w:adjustRightInd w:val="0"/>
        <w:jc w:val="center"/>
        <w:rPr>
          <w:rFonts w:eastAsia="Calibri"/>
          <w:spacing w:val="-2"/>
          <w:sz w:val="22"/>
          <w:szCs w:val="22"/>
        </w:rPr>
      </w:pPr>
      <w:r w:rsidRPr="004D10FE">
        <w:rPr>
          <w:rFonts w:eastAsia="Calibri"/>
          <w:spacing w:val="-2"/>
          <w:sz w:val="22"/>
          <w:szCs w:val="22"/>
        </w:rPr>
        <w:t xml:space="preserve">(место жительства </w:t>
      </w:r>
      <w:r w:rsidRPr="004D10FE">
        <w:rPr>
          <w:spacing w:val="-2"/>
          <w:sz w:val="22"/>
          <w:szCs w:val="22"/>
        </w:rPr>
        <w:t>физического лица</w:t>
      </w:r>
      <w:r w:rsidRPr="004D10FE">
        <w:rPr>
          <w:rFonts w:eastAsia="Calibri"/>
          <w:spacing w:val="-2"/>
          <w:sz w:val="22"/>
          <w:szCs w:val="22"/>
        </w:rPr>
        <w:t xml:space="preserve"> или место нахождения </w:t>
      </w:r>
      <w:r w:rsidRPr="004D10FE">
        <w:rPr>
          <w:spacing w:val="-2"/>
          <w:sz w:val="22"/>
          <w:szCs w:val="22"/>
        </w:rPr>
        <w:t>юридического лица</w:t>
      </w:r>
      <w:r w:rsidRPr="004D10FE">
        <w:rPr>
          <w:rFonts w:eastAsia="Calibri"/>
          <w:spacing w:val="-2"/>
          <w:sz w:val="22"/>
          <w:szCs w:val="22"/>
        </w:rPr>
        <w:t>)</w:t>
      </w:r>
    </w:p>
    <w:p w:rsidR="004D10FE" w:rsidRPr="004D10FE" w:rsidRDefault="004D10FE" w:rsidP="004D10FE">
      <w:pPr>
        <w:autoSpaceDE w:val="0"/>
        <w:autoSpaceDN w:val="0"/>
        <w:adjustRightInd w:val="0"/>
        <w:jc w:val="both"/>
        <w:rPr>
          <w:rFonts w:eastAsia="Calibri"/>
          <w:spacing w:val="-2"/>
          <w:sz w:val="28"/>
          <w:szCs w:val="28"/>
        </w:rPr>
      </w:pPr>
      <w:r w:rsidRPr="004D10FE">
        <w:rPr>
          <w:rFonts w:eastAsia="Calibri"/>
          <w:spacing w:val="-2"/>
          <w:sz w:val="28"/>
          <w:szCs w:val="28"/>
        </w:rPr>
        <w:t>ОГРН _____________________________ ИНН_____________________________,</w:t>
      </w:r>
    </w:p>
    <w:p w:rsidR="004D10FE" w:rsidRPr="004D10FE" w:rsidRDefault="004D10FE" w:rsidP="004D10FE">
      <w:pPr>
        <w:autoSpaceDE w:val="0"/>
        <w:autoSpaceDN w:val="0"/>
        <w:adjustRightInd w:val="0"/>
        <w:jc w:val="center"/>
        <w:rPr>
          <w:rFonts w:eastAsia="Calibri"/>
          <w:spacing w:val="-2"/>
          <w:sz w:val="22"/>
          <w:szCs w:val="22"/>
        </w:rPr>
      </w:pPr>
      <w:r w:rsidRPr="004D10FE">
        <w:rPr>
          <w:rFonts w:eastAsia="Calibri"/>
          <w:spacing w:val="-2"/>
          <w:sz w:val="22"/>
          <w:szCs w:val="22"/>
        </w:rPr>
        <w:t>(указываются юридическим лицом)</w:t>
      </w:r>
    </w:p>
    <w:p w:rsidR="004D10FE" w:rsidRPr="004D10FE" w:rsidRDefault="004D10FE" w:rsidP="004D10FE">
      <w:pPr>
        <w:autoSpaceDE w:val="0"/>
        <w:autoSpaceDN w:val="0"/>
        <w:adjustRightInd w:val="0"/>
        <w:jc w:val="center"/>
        <w:rPr>
          <w:spacing w:val="-2"/>
          <w:sz w:val="28"/>
          <w:szCs w:val="28"/>
        </w:rPr>
      </w:pPr>
      <w:r w:rsidRPr="004D10FE">
        <w:rPr>
          <w:spacing w:val="-2"/>
          <w:sz w:val="28"/>
          <w:szCs w:val="28"/>
        </w:rPr>
        <w:t>в лице _______________________________________________________________,</w:t>
      </w:r>
    </w:p>
    <w:p w:rsidR="004D10FE" w:rsidRPr="004D10FE" w:rsidRDefault="004D10FE" w:rsidP="004D10FE">
      <w:pPr>
        <w:autoSpaceDE w:val="0"/>
        <w:autoSpaceDN w:val="0"/>
        <w:adjustRightInd w:val="0"/>
        <w:jc w:val="center"/>
        <w:rPr>
          <w:rFonts w:eastAsia="Calibri"/>
          <w:spacing w:val="-2"/>
          <w:sz w:val="22"/>
          <w:szCs w:val="22"/>
        </w:rPr>
      </w:pPr>
      <w:r w:rsidRPr="004D10FE">
        <w:rPr>
          <w:rFonts w:eastAsia="Calibri"/>
          <w:spacing w:val="-2"/>
          <w:sz w:val="22"/>
          <w:szCs w:val="22"/>
        </w:rPr>
        <w:t>(должность, Ф.И.О.)</w:t>
      </w:r>
    </w:p>
    <w:p w:rsidR="004D10FE" w:rsidRPr="004D10FE" w:rsidRDefault="004D10FE" w:rsidP="004D10FE">
      <w:pPr>
        <w:jc w:val="both"/>
        <w:rPr>
          <w:spacing w:val="-2"/>
          <w:sz w:val="28"/>
          <w:szCs w:val="28"/>
        </w:rPr>
      </w:pPr>
      <w:r w:rsidRPr="004D10FE">
        <w:rPr>
          <w:spacing w:val="-2"/>
          <w:sz w:val="28"/>
          <w:szCs w:val="28"/>
        </w:rPr>
        <w:t>действующего на основании ____________________________________________</w:t>
      </w:r>
    </w:p>
    <w:p w:rsidR="004D10FE" w:rsidRPr="004D10FE" w:rsidRDefault="004D10FE" w:rsidP="004D10FE">
      <w:pPr>
        <w:jc w:val="center"/>
        <w:rPr>
          <w:spacing w:val="-2"/>
          <w:sz w:val="22"/>
          <w:szCs w:val="22"/>
        </w:rPr>
      </w:pPr>
      <w:r w:rsidRPr="004D10FE">
        <w:rPr>
          <w:spacing w:val="-2"/>
          <w:sz w:val="22"/>
          <w:szCs w:val="22"/>
        </w:rPr>
        <w:t>(доверенности, устава или др.)</w:t>
      </w:r>
    </w:p>
    <w:p w:rsidR="004D10FE" w:rsidRPr="004D10FE" w:rsidRDefault="004D10FE" w:rsidP="004D10FE">
      <w:pPr>
        <w:widowControl w:val="0"/>
        <w:autoSpaceDE w:val="0"/>
        <w:autoSpaceDN w:val="0"/>
        <w:adjustRightInd w:val="0"/>
        <w:jc w:val="both"/>
        <w:rPr>
          <w:spacing w:val="-2"/>
          <w:sz w:val="28"/>
          <w:szCs w:val="28"/>
        </w:rPr>
      </w:pPr>
      <w:r w:rsidRPr="004D10FE">
        <w:rPr>
          <w:spacing w:val="-2"/>
          <w:sz w:val="28"/>
          <w:szCs w:val="28"/>
        </w:rPr>
        <w:t>Прошу ___________________________________________________________</w:t>
      </w:r>
    </w:p>
    <w:p w:rsidR="004D10FE" w:rsidRPr="004D10FE" w:rsidRDefault="004D10FE" w:rsidP="004D10FE">
      <w:pPr>
        <w:widowControl w:val="0"/>
        <w:autoSpaceDE w:val="0"/>
        <w:autoSpaceDN w:val="0"/>
        <w:adjustRightInd w:val="0"/>
        <w:jc w:val="both"/>
        <w:rPr>
          <w:spacing w:val="-2"/>
          <w:sz w:val="28"/>
          <w:szCs w:val="28"/>
        </w:rPr>
      </w:pPr>
      <w:r w:rsidRPr="004D10FE">
        <w:rPr>
          <w:spacing w:val="-2"/>
          <w:sz w:val="28"/>
          <w:szCs w:val="28"/>
        </w:rPr>
        <w:t>___________________________________________________________________</w:t>
      </w:r>
    </w:p>
    <w:p w:rsidR="004D10FE" w:rsidRPr="004D10FE" w:rsidRDefault="004D10FE" w:rsidP="004D10FE">
      <w:pPr>
        <w:jc w:val="center"/>
        <w:rPr>
          <w:spacing w:val="-2"/>
          <w:sz w:val="28"/>
          <w:szCs w:val="28"/>
        </w:rPr>
      </w:pPr>
    </w:p>
    <w:p w:rsidR="004D10FE" w:rsidRPr="004D10FE" w:rsidRDefault="004D10FE" w:rsidP="004D10FE">
      <w:pPr>
        <w:autoSpaceDE w:val="0"/>
        <w:autoSpaceDN w:val="0"/>
        <w:adjustRightInd w:val="0"/>
        <w:jc w:val="both"/>
        <w:rPr>
          <w:rFonts w:eastAsia="Calibri"/>
          <w:sz w:val="28"/>
          <w:szCs w:val="28"/>
        </w:rPr>
      </w:pPr>
      <w:r w:rsidRPr="004D10FE">
        <w:rPr>
          <w:spacing w:val="-2"/>
          <w:sz w:val="28"/>
          <w:szCs w:val="28"/>
        </w:rPr>
        <w:t xml:space="preserve">Почтовый адрес и (или) адрес электронной почты для связи с заявителем: </w:t>
      </w:r>
    </w:p>
    <w:p w:rsidR="004D10FE" w:rsidRPr="004D10FE" w:rsidRDefault="004D10FE" w:rsidP="004D10FE">
      <w:pPr>
        <w:autoSpaceDE w:val="0"/>
        <w:autoSpaceDN w:val="0"/>
        <w:adjustRightInd w:val="0"/>
        <w:jc w:val="both"/>
        <w:rPr>
          <w:spacing w:val="-2"/>
          <w:sz w:val="28"/>
          <w:szCs w:val="28"/>
        </w:rPr>
      </w:pPr>
      <w:r w:rsidRPr="004D10FE">
        <w:rPr>
          <w:rFonts w:eastAsia="Calibri"/>
          <w:sz w:val="28"/>
          <w:szCs w:val="28"/>
        </w:rPr>
        <w:t>_______________________________________________________</w:t>
      </w:r>
      <w:r w:rsidRPr="004D10FE">
        <w:rPr>
          <w:spacing w:val="-2"/>
          <w:sz w:val="28"/>
          <w:szCs w:val="28"/>
        </w:rPr>
        <w:t>__</w:t>
      </w:r>
      <w:r w:rsidRPr="004D10FE">
        <w:rPr>
          <w:rFonts w:eastAsia="Calibri"/>
          <w:sz w:val="28"/>
          <w:szCs w:val="28"/>
        </w:rPr>
        <w:t>___________</w:t>
      </w:r>
    </w:p>
    <w:p w:rsidR="004D10FE" w:rsidRPr="004D10FE" w:rsidRDefault="004D10FE" w:rsidP="004D10FE">
      <w:pPr>
        <w:jc w:val="center"/>
        <w:rPr>
          <w:spacing w:val="-2"/>
          <w:sz w:val="28"/>
          <w:szCs w:val="28"/>
        </w:rPr>
      </w:pPr>
    </w:p>
    <w:p w:rsidR="004D10FE" w:rsidRPr="004D10FE" w:rsidRDefault="004D10FE" w:rsidP="004D10FE">
      <w:pPr>
        <w:jc w:val="both"/>
        <w:rPr>
          <w:spacing w:val="-2"/>
          <w:sz w:val="28"/>
          <w:szCs w:val="28"/>
        </w:rPr>
      </w:pPr>
      <w:r w:rsidRPr="004D10FE">
        <w:rPr>
          <w:spacing w:val="-2"/>
          <w:sz w:val="28"/>
          <w:szCs w:val="28"/>
        </w:rPr>
        <w:t>Телефон (факс):_______________________________________________________</w:t>
      </w:r>
    </w:p>
    <w:p w:rsidR="004D10FE" w:rsidRPr="004D10FE" w:rsidRDefault="004D10FE" w:rsidP="004D10FE">
      <w:pPr>
        <w:jc w:val="center"/>
        <w:rPr>
          <w:spacing w:val="-2"/>
          <w:sz w:val="28"/>
          <w:szCs w:val="28"/>
        </w:rPr>
      </w:pPr>
    </w:p>
    <w:p w:rsidR="004D10FE" w:rsidRPr="004D10FE" w:rsidRDefault="004D10FE" w:rsidP="004D10FE">
      <w:pPr>
        <w:rPr>
          <w:spacing w:val="-2"/>
          <w:sz w:val="28"/>
          <w:szCs w:val="28"/>
        </w:rPr>
      </w:pPr>
      <w:r w:rsidRPr="004D10FE">
        <w:rPr>
          <w:spacing w:val="-2"/>
          <w:sz w:val="28"/>
          <w:szCs w:val="28"/>
        </w:rPr>
        <w:t>Приложение: 1.__________________________________________ _____________;</w:t>
      </w:r>
    </w:p>
    <w:p w:rsidR="004D10FE" w:rsidRPr="004D10FE" w:rsidRDefault="004D10FE" w:rsidP="004D10FE">
      <w:pPr>
        <w:rPr>
          <w:spacing w:val="-2"/>
          <w:sz w:val="28"/>
          <w:szCs w:val="28"/>
        </w:rPr>
      </w:pPr>
    </w:p>
    <w:p w:rsidR="004D10FE" w:rsidRPr="004D10FE" w:rsidRDefault="004D10FE" w:rsidP="004D10FE">
      <w:pPr>
        <w:widowControl w:val="0"/>
        <w:suppressAutoHyphens/>
        <w:autoSpaceDE w:val="0"/>
        <w:jc w:val="both"/>
        <w:rPr>
          <w:sz w:val="28"/>
          <w:szCs w:val="28"/>
          <w:lang w:eastAsia="ar-SA"/>
        </w:rPr>
      </w:pPr>
      <w:r w:rsidRPr="004D10FE">
        <w:rPr>
          <w:sz w:val="28"/>
          <w:szCs w:val="28"/>
          <w:lang w:eastAsia="ar-SA"/>
        </w:rPr>
        <w:t>_________________________     ______________           ___________</w:t>
      </w:r>
      <w:r w:rsidRPr="004D10FE">
        <w:rPr>
          <w:spacing w:val="-2"/>
          <w:sz w:val="28"/>
          <w:szCs w:val="28"/>
        </w:rPr>
        <w:t>____</w:t>
      </w:r>
      <w:r w:rsidRPr="004D10FE">
        <w:rPr>
          <w:sz w:val="28"/>
          <w:szCs w:val="28"/>
          <w:lang w:eastAsia="ar-SA"/>
        </w:rPr>
        <w:t>______</w:t>
      </w:r>
    </w:p>
    <w:p w:rsidR="004D10FE" w:rsidRPr="004D10FE" w:rsidRDefault="004D10FE" w:rsidP="004D10FE">
      <w:pPr>
        <w:widowControl w:val="0"/>
        <w:suppressAutoHyphens/>
        <w:autoSpaceDE w:val="0"/>
        <w:jc w:val="both"/>
        <w:rPr>
          <w:sz w:val="22"/>
          <w:szCs w:val="22"/>
          <w:lang w:eastAsia="ar-SA"/>
        </w:rPr>
      </w:pPr>
      <w:r w:rsidRPr="004D10FE">
        <w:rPr>
          <w:sz w:val="28"/>
          <w:szCs w:val="28"/>
          <w:lang w:eastAsia="ar-SA"/>
        </w:rPr>
        <w:t xml:space="preserve">                </w:t>
      </w:r>
      <w:r w:rsidRPr="004D10FE">
        <w:rPr>
          <w:sz w:val="22"/>
          <w:szCs w:val="22"/>
          <w:lang w:eastAsia="ar-SA"/>
        </w:rPr>
        <w:t>(Должность)                                          (Подпись)                                   (</w:t>
      </w:r>
      <w:r w:rsidR="009B50B8">
        <w:rPr>
          <w:sz w:val="22"/>
          <w:szCs w:val="22"/>
          <w:lang w:eastAsia="ar-SA"/>
        </w:rPr>
        <w:t>Ф.И.О.</w:t>
      </w:r>
      <w:r w:rsidRPr="004D10FE">
        <w:rPr>
          <w:sz w:val="22"/>
          <w:szCs w:val="22"/>
          <w:lang w:eastAsia="ar-SA"/>
        </w:rPr>
        <w:t>)</w:t>
      </w:r>
    </w:p>
    <w:p w:rsidR="004D10FE" w:rsidRPr="004D10FE" w:rsidRDefault="004D10FE" w:rsidP="004D10FE">
      <w:pPr>
        <w:rPr>
          <w:sz w:val="28"/>
          <w:szCs w:val="28"/>
        </w:rPr>
      </w:pPr>
    </w:p>
    <w:p w:rsidR="004D10FE" w:rsidRPr="004D10FE" w:rsidRDefault="004D10FE" w:rsidP="004D10FE">
      <w:pPr>
        <w:autoSpaceDE w:val="0"/>
        <w:autoSpaceDN w:val="0"/>
        <w:adjustRightInd w:val="0"/>
        <w:rPr>
          <w:sz w:val="28"/>
          <w:szCs w:val="28"/>
        </w:rPr>
      </w:pPr>
      <w:r w:rsidRPr="004D10FE">
        <w:rPr>
          <w:sz w:val="28"/>
          <w:szCs w:val="28"/>
        </w:rPr>
        <w:t xml:space="preserve">Документы, представленные мной для </w:t>
      </w:r>
      <w:r w:rsidRPr="004D10FE">
        <w:rPr>
          <w:bCs/>
          <w:sz w:val="28"/>
          <w:szCs w:val="28"/>
        </w:rPr>
        <w:t>предоставления муниципальной услуги и</w:t>
      </w:r>
      <w:r w:rsidRPr="004D10FE">
        <w:rPr>
          <w:sz w:val="28"/>
          <w:szCs w:val="28"/>
        </w:rPr>
        <w:t xml:space="preserve"> указанные в заявлении, достоверны.</w:t>
      </w:r>
    </w:p>
    <w:p w:rsidR="004D10FE" w:rsidRPr="004D10FE" w:rsidRDefault="004D10FE" w:rsidP="004D10FE">
      <w:pPr>
        <w:autoSpaceDE w:val="0"/>
        <w:autoSpaceDN w:val="0"/>
        <w:adjustRightInd w:val="0"/>
        <w:rPr>
          <w:sz w:val="28"/>
          <w:szCs w:val="28"/>
        </w:rPr>
      </w:pPr>
    </w:p>
    <w:p w:rsidR="004D10FE" w:rsidRPr="004D10FE" w:rsidRDefault="004D10FE" w:rsidP="004D10FE">
      <w:pPr>
        <w:autoSpaceDE w:val="0"/>
        <w:autoSpaceDN w:val="0"/>
        <w:adjustRightInd w:val="0"/>
        <w:rPr>
          <w:sz w:val="28"/>
          <w:szCs w:val="28"/>
        </w:rPr>
      </w:pPr>
      <w:r w:rsidRPr="004D10FE">
        <w:rPr>
          <w:sz w:val="28"/>
          <w:szCs w:val="28"/>
        </w:rPr>
        <w:lastRenderedPageBreak/>
        <w:t>Способ получения результата муниципальной услуги: почтой, получить нарочно (нужное подчеркнуть).</w:t>
      </w:r>
    </w:p>
    <w:p w:rsidR="004D10FE" w:rsidRPr="004D10FE" w:rsidRDefault="004D10FE" w:rsidP="004D10FE">
      <w:pPr>
        <w:autoSpaceDE w:val="0"/>
        <w:autoSpaceDN w:val="0"/>
        <w:adjustRightInd w:val="0"/>
        <w:rPr>
          <w:sz w:val="28"/>
          <w:szCs w:val="28"/>
        </w:rPr>
      </w:pPr>
    </w:p>
    <w:p w:rsidR="004D10FE" w:rsidRPr="004D10FE" w:rsidRDefault="004D10FE" w:rsidP="004D10FE">
      <w:pPr>
        <w:autoSpaceDE w:val="0"/>
        <w:autoSpaceDN w:val="0"/>
        <w:adjustRightInd w:val="0"/>
        <w:rPr>
          <w:sz w:val="28"/>
          <w:szCs w:val="28"/>
        </w:rPr>
      </w:pPr>
      <w:r w:rsidRPr="004D10FE">
        <w:rPr>
          <w:sz w:val="28"/>
          <w:szCs w:val="28"/>
        </w:rPr>
        <w:t>Расписку о принятии документов получил (а) _____________________________</w:t>
      </w:r>
    </w:p>
    <w:p w:rsidR="004D10FE" w:rsidRPr="004D10FE" w:rsidRDefault="004D10FE" w:rsidP="004D10FE">
      <w:pPr>
        <w:autoSpaceDE w:val="0"/>
        <w:autoSpaceDN w:val="0"/>
        <w:adjustRightInd w:val="0"/>
        <w:rPr>
          <w:sz w:val="28"/>
          <w:szCs w:val="28"/>
        </w:rPr>
      </w:pPr>
      <w:r w:rsidRPr="004D10FE">
        <w:rPr>
          <w:sz w:val="28"/>
          <w:szCs w:val="28"/>
        </w:rPr>
        <w:t>«___»___________ 20___г.</w:t>
      </w:r>
    </w:p>
    <w:p w:rsidR="004D10FE" w:rsidRPr="004D10FE" w:rsidRDefault="004D10FE" w:rsidP="004D10FE">
      <w:pPr>
        <w:autoSpaceDE w:val="0"/>
        <w:autoSpaceDN w:val="0"/>
        <w:adjustRightInd w:val="0"/>
        <w:rPr>
          <w:sz w:val="22"/>
          <w:szCs w:val="22"/>
        </w:rPr>
      </w:pPr>
      <w:r w:rsidRPr="004D10FE">
        <w:rPr>
          <w:sz w:val="22"/>
          <w:szCs w:val="22"/>
        </w:rPr>
        <w:t>(дата подачи заявления)</w:t>
      </w:r>
    </w:p>
    <w:p w:rsidR="004D10FE" w:rsidRPr="004D10FE" w:rsidRDefault="004D10FE" w:rsidP="004D10FE">
      <w:pPr>
        <w:widowControl w:val="0"/>
        <w:suppressAutoHyphens/>
        <w:autoSpaceDE w:val="0"/>
        <w:jc w:val="both"/>
        <w:rPr>
          <w:sz w:val="28"/>
          <w:szCs w:val="28"/>
          <w:lang w:eastAsia="ar-SA"/>
        </w:rPr>
      </w:pPr>
      <w:r w:rsidRPr="004D10FE">
        <w:rPr>
          <w:sz w:val="28"/>
          <w:szCs w:val="28"/>
          <w:lang w:eastAsia="ar-SA"/>
        </w:rPr>
        <w:t>_________________________     ______________           ___________</w:t>
      </w:r>
      <w:r w:rsidRPr="004D10FE">
        <w:rPr>
          <w:spacing w:val="-2"/>
          <w:sz w:val="28"/>
          <w:szCs w:val="28"/>
        </w:rPr>
        <w:t>____</w:t>
      </w:r>
      <w:r w:rsidRPr="004D10FE">
        <w:rPr>
          <w:sz w:val="28"/>
          <w:szCs w:val="28"/>
          <w:lang w:eastAsia="ar-SA"/>
        </w:rPr>
        <w:t>______</w:t>
      </w:r>
    </w:p>
    <w:p w:rsidR="004D10FE" w:rsidRPr="004D10FE" w:rsidRDefault="009B50B8" w:rsidP="004D10FE">
      <w:pPr>
        <w:widowControl w:val="0"/>
        <w:suppressAutoHyphens/>
        <w:autoSpaceDE w:val="0"/>
        <w:jc w:val="both"/>
        <w:rPr>
          <w:sz w:val="22"/>
          <w:szCs w:val="22"/>
          <w:lang w:eastAsia="ar-SA"/>
        </w:rPr>
      </w:pPr>
      <w:r>
        <w:rPr>
          <w:sz w:val="28"/>
          <w:szCs w:val="28"/>
          <w:lang w:eastAsia="ar-SA"/>
        </w:rPr>
        <w:t xml:space="preserve">             </w:t>
      </w:r>
      <w:r w:rsidR="004D10FE" w:rsidRPr="004D10FE">
        <w:rPr>
          <w:sz w:val="22"/>
          <w:szCs w:val="22"/>
          <w:lang w:eastAsia="ar-SA"/>
        </w:rPr>
        <w:t>(Должность)                                          (Подпись)                                   (</w:t>
      </w:r>
      <w:r>
        <w:rPr>
          <w:sz w:val="22"/>
          <w:szCs w:val="22"/>
          <w:lang w:eastAsia="ar-SA"/>
        </w:rPr>
        <w:t>Ф.И.О.</w:t>
      </w:r>
      <w:r w:rsidR="004D10FE" w:rsidRPr="004D10FE">
        <w:rPr>
          <w:sz w:val="22"/>
          <w:szCs w:val="22"/>
          <w:lang w:eastAsia="ar-SA"/>
        </w:rPr>
        <w:t>)</w:t>
      </w:r>
    </w:p>
    <w:p w:rsidR="004D10FE" w:rsidRPr="004D10FE" w:rsidRDefault="004D10FE" w:rsidP="004D10FE">
      <w:pPr>
        <w:rPr>
          <w:sz w:val="28"/>
          <w:szCs w:val="28"/>
        </w:rPr>
      </w:pPr>
    </w:p>
    <w:p w:rsidR="004D10FE" w:rsidRPr="004D10FE" w:rsidRDefault="004D10FE" w:rsidP="004D10FE">
      <w:pPr>
        <w:rPr>
          <w:sz w:val="28"/>
          <w:szCs w:val="28"/>
        </w:rPr>
      </w:pPr>
    </w:p>
    <w:p w:rsidR="004D10FE" w:rsidRPr="004D10FE" w:rsidRDefault="004D10FE" w:rsidP="004D10FE">
      <w:pPr>
        <w:rPr>
          <w:sz w:val="28"/>
          <w:szCs w:val="28"/>
        </w:rPr>
      </w:pP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Заместитель главы</w:t>
      </w: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 xml:space="preserve">муниципального образования </w:t>
      </w: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Кавказский район                                                                                И.Д. Погорелов</w:t>
      </w: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 xml:space="preserve"> </w:t>
      </w:r>
    </w:p>
    <w:p w:rsidR="001B7C15" w:rsidRPr="001B7C15" w:rsidRDefault="001B7C15" w:rsidP="004D10FE">
      <w:pPr>
        <w:rPr>
          <w:rFonts w:eastAsia="Arial"/>
          <w:sz w:val="28"/>
          <w:szCs w:val="28"/>
          <w:lang w:eastAsia="ar-SA"/>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9B50B8" w:rsidRDefault="009B50B8" w:rsidP="001B7C15">
      <w:pPr>
        <w:ind w:left="5103"/>
        <w:jc w:val="center"/>
        <w:rPr>
          <w:bCs/>
          <w:sz w:val="28"/>
          <w:szCs w:val="28"/>
        </w:rPr>
      </w:pPr>
    </w:p>
    <w:p w:rsidR="001B7C15" w:rsidRDefault="001B7C15" w:rsidP="001B7C15">
      <w:pPr>
        <w:ind w:left="5103"/>
        <w:jc w:val="center"/>
        <w:rPr>
          <w:bCs/>
          <w:sz w:val="28"/>
          <w:szCs w:val="28"/>
        </w:rPr>
      </w:pPr>
      <w:r w:rsidRPr="001B7C15">
        <w:rPr>
          <w:bCs/>
          <w:sz w:val="28"/>
          <w:szCs w:val="28"/>
        </w:rPr>
        <w:lastRenderedPageBreak/>
        <w:t xml:space="preserve">ПРИЛОЖЕНИЕ № 2 </w:t>
      </w:r>
    </w:p>
    <w:p w:rsidR="00A94CA5" w:rsidRPr="00A94CA5" w:rsidRDefault="00A94CA5" w:rsidP="00A94CA5">
      <w:pPr>
        <w:ind w:left="5103"/>
        <w:jc w:val="center"/>
        <w:rPr>
          <w:sz w:val="28"/>
          <w:szCs w:val="28"/>
          <w:lang w:eastAsia="ar-SA"/>
        </w:rPr>
      </w:pPr>
      <w:r w:rsidRPr="00A94CA5">
        <w:rPr>
          <w:bCs/>
          <w:sz w:val="28"/>
          <w:szCs w:val="28"/>
          <w:lang w:eastAsia="ar-SA"/>
        </w:rPr>
        <w:t>к административному регламенту по предоставлению муниципальной услуги: «</w:t>
      </w:r>
      <w:r w:rsidR="009B50B8">
        <w:rPr>
          <w:bCs/>
          <w:sz w:val="28"/>
          <w:szCs w:val="28"/>
          <w:lang w:eastAsia="ar-SA"/>
        </w:rPr>
        <w:t xml:space="preserve">Выдача </w:t>
      </w:r>
      <w:r w:rsidR="00080C83">
        <w:rPr>
          <w:bCs/>
          <w:sz w:val="28"/>
          <w:szCs w:val="28"/>
          <w:lang w:eastAsia="ar-SA"/>
        </w:rPr>
        <w:t>градостроительного плана земельного участка</w:t>
      </w:r>
      <w:r w:rsidRPr="00A94CA5">
        <w:rPr>
          <w:bCs/>
          <w:sz w:val="28"/>
          <w:szCs w:val="28"/>
          <w:lang w:eastAsia="ar-SA"/>
        </w:rPr>
        <w:t xml:space="preserve">» </w:t>
      </w:r>
    </w:p>
    <w:p w:rsidR="001B7C15" w:rsidRPr="001B7C15" w:rsidRDefault="001B7C15" w:rsidP="001B7C15">
      <w:pPr>
        <w:ind w:left="5103"/>
        <w:jc w:val="center"/>
        <w:rPr>
          <w:sz w:val="28"/>
          <w:szCs w:val="28"/>
          <w:lang w:eastAsia="ar-SA"/>
        </w:rPr>
      </w:pPr>
    </w:p>
    <w:p w:rsidR="001B7C15" w:rsidRPr="001B7C15" w:rsidRDefault="001B7C15" w:rsidP="001B7C15">
      <w:pPr>
        <w:ind w:firstLine="567"/>
        <w:jc w:val="center"/>
        <w:rPr>
          <w:sz w:val="28"/>
          <w:szCs w:val="28"/>
          <w:lang w:eastAsia="ar-SA"/>
        </w:rPr>
      </w:pPr>
    </w:p>
    <w:p w:rsidR="001B7C15" w:rsidRPr="001B7C15" w:rsidRDefault="001B7C15" w:rsidP="001B7C15">
      <w:pPr>
        <w:ind w:firstLine="567"/>
        <w:jc w:val="center"/>
        <w:rPr>
          <w:sz w:val="28"/>
          <w:szCs w:val="28"/>
        </w:rPr>
      </w:pPr>
    </w:p>
    <w:p w:rsidR="001B7C15" w:rsidRPr="001B7C15" w:rsidRDefault="001B7C15" w:rsidP="001B7C15">
      <w:pPr>
        <w:ind w:firstLine="567"/>
        <w:jc w:val="center"/>
        <w:rPr>
          <w:sz w:val="28"/>
          <w:szCs w:val="28"/>
        </w:rPr>
      </w:pPr>
      <w:r w:rsidRPr="001B7C15">
        <w:rPr>
          <w:sz w:val="28"/>
          <w:szCs w:val="28"/>
        </w:rPr>
        <w:t>ОБРАЗЕЦ ЗАЯВЛЕНИЯ</w:t>
      </w:r>
    </w:p>
    <w:p w:rsidR="001B7C15" w:rsidRPr="001B7C15" w:rsidRDefault="001B7C15" w:rsidP="001B7C15">
      <w:pPr>
        <w:ind w:firstLine="567"/>
        <w:jc w:val="center"/>
        <w:rPr>
          <w:sz w:val="28"/>
          <w:szCs w:val="28"/>
        </w:rPr>
      </w:pPr>
      <w:r w:rsidRPr="001B7C15">
        <w:rPr>
          <w:sz w:val="28"/>
          <w:szCs w:val="28"/>
        </w:rPr>
        <w:t>о предоставлении муниципальной услуги</w:t>
      </w:r>
    </w:p>
    <w:p w:rsidR="00C96E4F" w:rsidRDefault="00C96E4F" w:rsidP="00C96E4F">
      <w:pPr>
        <w:ind w:left="5670"/>
        <w:rPr>
          <w:sz w:val="28"/>
          <w:szCs w:val="28"/>
        </w:rPr>
      </w:pPr>
    </w:p>
    <w:p w:rsidR="00C96E4F" w:rsidRPr="00C96E4F" w:rsidRDefault="00C96E4F" w:rsidP="00C96E4F">
      <w:pPr>
        <w:ind w:left="5670"/>
        <w:rPr>
          <w:sz w:val="28"/>
          <w:szCs w:val="28"/>
        </w:rPr>
      </w:pPr>
      <w:r w:rsidRPr="00C96E4F">
        <w:rPr>
          <w:sz w:val="28"/>
          <w:szCs w:val="28"/>
        </w:rPr>
        <w:t>Главе муниципального образования Кавказский район</w:t>
      </w:r>
    </w:p>
    <w:p w:rsidR="00C96E4F" w:rsidRPr="00C96E4F" w:rsidRDefault="00C96E4F" w:rsidP="00C96E4F">
      <w:pPr>
        <w:ind w:left="5670"/>
        <w:rPr>
          <w:sz w:val="28"/>
          <w:szCs w:val="28"/>
        </w:rPr>
      </w:pPr>
      <w:r w:rsidRPr="00C96E4F">
        <w:rPr>
          <w:sz w:val="28"/>
          <w:szCs w:val="28"/>
        </w:rPr>
        <w:t>Очкаласову</w:t>
      </w:r>
      <w:r>
        <w:rPr>
          <w:sz w:val="28"/>
          <w:szCs w:val="28"/>
        </w:rPr>
        <w:t xml:space="preserve"> В.Н.</w:t>
      </w:r>
    </w:p>
    <w:p w:rsidR="00C96E4F" w:rsidRPr="00C96E4F" w:rsidRDefault="00C96E4F" w:rsidP="00C96E4F">
      <w:pPr>
        <w:ind w:firstLine="567"/>
        <w:jc w:val="center"/>
        <w:rPr>
          <w:sz w:val="28"/>
          <w:szCs w:val="28"/>
        </w:rPr>
      </w:pPr>
    </w:p>
    <w:p w:rsidR="00C96E4F" w:rsidRPr="00C96E4F" w:rsidRDefault="00C96E4F" w:rsidP="00C96E4F">
      <w:pPr>
        <w:ind w:firstLine="567"/>
        <w:jc w:val="center"/>
        <w:rPr>
          <w:sz w:val="28"/>
          <w:szCs w:val="28"/>
        </w:rPr>
      </w:pPr>
    </w:p>
    <w:p w:rsidR="00C96E4F" w:rsidRPr="00C96E4F" w:rsidRDefault="00C96E4F" w:rsidP="00C96E4F">
      <w:pPr>
        <w:widowControl w:val="0"/>
        <w:suppressAutoHyphens/>
        <w:autoSpaceDE w:val="0"/>
        <w:ind w:firstLine="567"/>
        <w:jc w:val="center"/>
        <w:rPr>
          <w:sz w:val="28"/>
          <w:szCs w:val="28"/>
          <w:lang w:eastAsia="ar-SA"/>
        </w:rPr>
      </w:pPr>
      <w:r w:rsidRPr="00C96E4F">
        <w:rPr>
          <w:bCs/>
          <w:sz w:val="28"/>
          <w:szCs w:val="28"/>
          <w:lang w:eastAsia="ar-SA"/>
        </w:rPr>
        <w:t>ЗАЯВЛЕНИЕ</w:t>
      </w:r>
    </w:p>
    <w:p w:rsidR="00C96E4F" w:rsidRPr="00C96E4F" w:rsidRDefault="00C96E4F" w:rsidP="00C96E4F">
      <w:pPr>
        <w:ind w:firstLine="567"/>
        <w:jc w:val="center"/>
        <w:rPr>
          <w:bCs/>
          <w:sz w:val="28"/>
          <w:szCs w:val="28"/>
          <w:lang w:eastAsia="ar-SA"/>
        </w:rPr>
      </w:pPr>
      <w:r w:rsidRPr="00C96E4F">
        <w:rPr>
          <w:bCs/>
          <w:sz w:val="28"/>
          <w:szCs w:val="28"/>
          <w:lang w:eastAsia="ar-SA"/>
        </w:rPr>
        <w:t xml:space="preserve">о выдаче </w:t>
      </w:r>
      <w:r w:rsidR="00080C83">
        <w:rPr>
          <w:bCs/>
          <w:sz w:val="28"/>
          <w:szCs w:val="28"/>
          <w:lang w:eastAsia="ar-SA"/>
        </w:rPr>
        <w:t>градостроительного плана земельного участка</w:t>
      </w:r>
      <w:r w:rsidRPr="00C96E4F">
        <w:rPr>
          <w:bCs/>
          <w:sz w:val="28"/>
          <w:szCs w:val="28"/>
          <w:lang w:eastAsia="ar-SA"/>
        </w:rPr>
        <w:t xml:space="preserve"> </w:t>
      </w:r>
    </w:p>
    <w:p w:rsidR="00C96E4F" w:rsidRPr="00C96E4F" w:rsidRDefault="00C96E4F" w:rsidP="00C96E4F">
      <w:pPr>
        <w:widowControl w:val="0"/>
        <w:autoSpaceDE w:val="0"/>
        <w:autoSpaceDN w:val="0"/>
        <w:adjustRightInd w:val="0"/>
        <w:rPr>
          <w:spacing w:val="-2"/>
          <w:sz w:val="28"/>
          <w:szCs w:val="28"/>
        </w:rPr>
      </w:pPr>
    </w:p>
    <w:p w:rsidR="00C96E4F" w:rsidRPr="00C96E4F" w:rsidRDefault="00C96E4F" w:rsidP="00C96E4F">
      <w:pPr>
        <w:widowControl w:val="0"/>
        <w:autoSpaceDE w:val="0"/>
        <w:autoSpaceDN w:val="0"/>
        <w:adjustRightInd w:val="0"/>
        <w:rPr>
          <w:spacing w:val="-2"/>
          <w:sz w:val="28"/>
          <w:szCs w:val="28"/>
        </w:rPr>
      </w:pPr>
      <w:r w:rsidRPr="00C96E4F">
        <w:rPr>
          <w:spacing w:val="-2"/>
          <w:sz w:val="28"/>
          <w:szCs w:val="28"/>
        </w:rPr>
        <w:t>___</w:t>
      </w:r>
      <w:r w:rsidRPr="00C96E4F">
        <w:rPr>
          <w:spacing w:val="-2"/>
          <w:sz w:val="28"/>
          <w:szCs w:val="28"/>
          <w:u w:val="single"/>
        </w:rPr>
        <w:t>Иванова Ивана Ивановича</w:t>
      </w:r>
      <w:r w:rsidRPr="00050BFC">
        <w:rPr>
          <w:spacing w:val="-2"/>
          <w:sz w:val="28"/>
          <w:szCs w:val="28"/>
        </w:rPr>
        <w:t>____________________________________________</w:t>
      </w:r>
    </w:p>
    <w:p w:rsidR="00C96E4F" w:rsidRPr="00C96E4F" w:rsidRDefault="00C96E4F" w:rsidP="00C96E4F">
      <w:pPr>
        <w:widowControl w:val="0"/>
        <w:autoSpaceDE w:val="0"/>
        <w:autoSpaceDN w:val="0"/>
        <w:adjustRightInd w:val="0"/>
        <w:jc w:val="center"/>
        <w:rPr>
          <w:spacing w:val="-2"/>
          <w:sz w:val="22"/>
          <w:szCs w:val="22"/>
        </w:rPr>
      </w:pPr>
      <w:r w:rsidRPr="00C96E4F">
        <w:rPr>
          <w:spacing w:val="-2"/>
          <w:sz w:val="22"/>
          <w:szCs w:val="22"/>
        </w:rPr>
        <w:t>(Ф.И.О заявителя - физического лица или наименование юридического лица)</w:t>
      </w:r>
    </w:p>
    <w:p w:rsidR="00C96E4F" w:rsidRPr="00C96E4F" w:rsidRDefault="00C96E4F" w:rsidP="00C96E4F">
      <w:pPr>
        <w:autoSpaceDE w:val="0"/>
        <w:autoSpaceDN w:val="0"/>
        <w:adjustRightInd w:val="0"/>
        <w:jc w:val="both"/>
        <w:rPr>
          <w:rFonts w:eastAsia="Calibri"/>
          <w:b/>
          <w:i/>
          <w:spacing w:val="-2"/>
          <w:sz w:val="28"/>
          <w:szCs w:val="28"/>
        </w:rPr>
      </w:pPr>
      <w:r w:rsidRPr="00C96E4F">
        <w:rPr>
          <w:rFonts w:eastAsia="Calibri"/>
          <w:spacing w:val="-2"/>
          <w:sz w:val="28"/>
          <w:szCs w:val="28"/>
        </w:rPr>
        <w:t>________________________</w:t>
      </w:r>
      <w:r w:rsidRPr="00C96E4F">
        <w:rPr>
          <w:rFonts w:eastAsia="Calibri"/>
          <w:spacing w:val="-2"/>
          <w:sz w:val="28"/>
          <w:szCs w:val="28"/>
          <w:u w:val="single"/>
        </w:rPr>
        <w:t>0303 000992</w:t>
      </w:r>
      <w:r w:rsidRPr="00C96E4F">
        <w:rPr>
          <w:rFonts w:eastAsia="Calibri"/>
          <w:spacing w:val="-2"/>
          <w:sz w:val="28"/>
          <w:szCs w:val="28"/>
        </w:rPr>
        <w:t>_________________________________,</w:t>
      </w:r>
    </w:p>
    <w:p w:rsidR="00C96E4F" w:rsidRPr="00C96E4F" w:rsidRDefault="00C96E4F" w:rsidP="00C96E4F">
      <w:pPr>
        <w:autoSpaceDE w:val="0"/>
        <w:autoSpaceDN w:val="0"/>
        <w:adjustRightInd w:val="0"/>
        <w:jc w:val="center"/>
        <w:rPr>
          <w:rFonts w:eastAsia="Calibri"/>
          <w:spacing w:val="-2"/>
          <w:sz w:val="22"/>
          <w:szCs w:val="22"/>
        </w:rPr>
      </w:pPr>
      <w:r w:rsidRPr="00C96E4F">
        <w:rPr>
          <w:rFonts w:eastAsia="Calibri"/>
          <w:spacing w:val="-2"/>
          <w:sz w:val="22"/>
          <w:szCs w:val="22"/>
        </w:rPr>
        <w:t>(реквизиты документа удостоверяющего личность физического лица)</w:t>
      </w:r>
    </w:p>
    <w:p w:rsidR="00C96E4F" w:rsidRPr="00C96E4F" w:rsidRDefault="00C96E4F" w:rsidP="00C96E4F">
      <w:pPr>
        <w:autoSpaceDE w:val="0"/>
        <w:autoSpaceDN w:val="0"/>
        <w:adjustRightInd w:val="0"/>
        <w:jc w:val="both"/>
        <w:rPr>
          <w:rFonts w:eastAsia="Calibri"/>
          <w:b/>
          <w:i/>
          <w:spacing w:val="-2"/>
          <w:sz w:val="28"/>
          <w:szCs w:val="28"/>
        </w:rPr>
      </w:pPr>
      <w:r w:rsidRPr="00C96E4F">
        <w:rPr>
          <w:rFonts w:eastAsia="Calibri"/>
          <w:spacing w:val="-2"/>
          <w:sz w:val="28"/>
          <w:szCs w:val="28"/>
        </w:rPr>
        <w:t>__</w:t>
      </w:r>
      <w:r w:rsidRPr="00C96E4F">
        <w:rPr>
          <w:rFonts w:eastAsia="Calibri"/>
          <w:spacing w:val="-2"/>
          <w:sz w:val="28"/>
          <w:szCs w:val="28"/>
          <w:u w:val="single"/>
        </w:rPr>
        <w:t>г. Кропоткин, Красная ул., 44</w:t>
      </w:r>
      <w:r w:rsidRPr="00C96E4F">
        <w:rPr>
          <w:rFonts w:eastAsia="Calibri"/>
          <w:spacing w:val="-2"/>
          <w:sz w:val="28"/>
          <w:szCs w:val="28"/>
        </w:rPr>
        <w:t>______________________________________,</w:t>
      </w:r>
    </w:p>
    <w:p w:rsidR="00C96E4F" w:rsidRPr="00C96E4F" w:rsidRDefault="00C96E4F" w:rsidP="00C96E4F">
      <w:pPr>
        <w:autoSpaceDE w:val="0"/>
        <w:autoSpaceDN w:val="0"/>
        <w:adjustRightInd w:val="0"/>
        <w:jc w:val="center"/>
        <w:rPr>
          <w:rFonts w:eastAsia="Calibri"/>
          <w:spacing w:val="-2"/>
          <w:sz w:val="22"/>
          <w:szCs w:val="22"/>
        </w:rPr>
      </w:pPr>
      <w:r w:rsidRPr="00C96E4F">
        <w:rPr>
          <w:rFonts w:eastAsia="Calibri"/>
          <w:spacing w:val="-2"/>
          <w:sz w:val="22"/>
          <w:szCs w:val="22"/>
        </w:rPr>
        <w:t xml:space="preserve">(место жительства </w:t>
      </w:r>
      <w:r w:rsidRPr="00C96E4F">
        <w:rPr>
          <w:spacing w:val="-2"/>
          <w:sz w:val="22"/>
          <w:szCs w:val="22"/>
        </w:rPr>
        <w:t>физического лица</w:t>
      </w:r>
      <w:r w:rsidRPr="00C96E4F">
        <w:rPr>
          <w:rFonts w:eastAsia="Calibri"/>
          <w:spacing w:val="-2"/>
          <w:sz w:val="22"/>
          <w:szCs w:val="22"/>
        </w:rPr>
        <w:t xml:space="preserve"> или место нахождения </w:t>
      </w:r>
      <w:r w:rsidRPr="00C96E4F">
        <w:rPr>
          <w:spacing w:val="-2"/>
          <w:sz w:val="22"/>
          <w:szCs w:val="22"/>
        </w:rPr>
        <w:t>юридического лица</w:t>
      </w:r>
      <w:r w:rsidRPr="00C96E4F">
        <w:rPr>
          <w:rFonts w:eastAsia="Calibri"/>
          <w:spacing w:val="-2"/>
          <w:sz w:val="22"/>
          <w:szCs w:val="22"/>
        </w:rPr>
        <w:t>)</w:t>
      </w:r>
    </w:p>
    <w:p w:rsidR="00C96E4F" w:rsidRPr="00C96E4F" w:rsidRDefault="00C96E4F" w:rsidP="00C96E4F">
      <w:pPr>
        <w:autoSpaceDE w:val="0"/>
        <w:autoSpaceDN w:val="0"/>
        <w:adjustRightInd w:val="0"/>
        <w:jc w:val="both"/>
        <w:rPr>
          <w:rFonts w:eastAsia="Calibri"/>
          <w:spacing w:val="-2"/>
          <w:sz w:val="28"/>
          <w:szCs w:val="28"/>
        </w:rPr>
      </w:pPr>
      <w:r w:rsidRPr="00C96E4F">
        <w:rPr>
          <w:rFonts w:eastAsia="Calibri"/>
          <w:spacing w:val="-2"/>
          <w:sz w:val="28"/>
          <w:szCs w:val="28"/>
        </w:rPr>
        <w:t>ОГРН _____________________________ ИНН_____________________________,</w:t>
      </w:r>
    </w:p>
    <w:p w:rsidR="00C96E4F" w:rsidRPr="00C96E4F" w:rsidRDefault="00C96E4F" w:rsidP="00C96E4F">
      <w:pPr>
        <w:autoSpaceDE w:val="0"/>
        <w:autoSpaceDN w:val="0"/>
        <w:adjustRightInd w:val="0"/>
        <w:jc w:val="center"/>
        <w:rPr>
          <w:rFonts w:eastAsia="Calibri"/>
          <w:spacing w:val="-2"/>
          <w:sz w:val="22"/>
          <w:szCs w:val="22"/>
        </w:rPr>
      </w:pPr>
      <w:r w:rsidRPr="00C96E4F">
        <w:rPr>
          <w:rFonts w:eastAsia="Calibri"/>
          <w:spacing w:val="-2"/>
          <w:sz w:val="22"/>
          <w:szCs w:val="22"/>
        </w:rPr>
        <w:t>(указываются юридическим лицом)</w:t>
      </w:r>
    </w:p>
    <w:p w:rsidR="00C96E4F" w:rsidRPr="00C96E4F" w:rsidRDefault="00C96E4F" w:rsidP="00C96E4F">
      <w:pPr>
        <w:autoSpaceDE w:val="0"/>
        <w:autoSpaceDN w:val="0"/>
        <w:adjustRightInd w:val="0"/>
        <w:jc w:val="center"/>
        <w:rPr>
          <w:spacing w:val="-2"/>
          <w:sz w:val="28"/>
          <w:szCs w:val="28"/>
        </w:rPr>
      </w:pPr>
      <w:r w:rsidRPr="00C96E4F">
        <w:rPr>
          <w:spacing w:val="-2"/>
          <w:sz w:val="28"/>
          <w:szCs w:val="28"/>
        </w:rPr>
        <w:t>в лице _______________________________________________________________,</w:t>
      </w:r>
    </w:p>
    <w:p w:rsidR="00C96E4F" w:rsidRPr="00C96E4F" w:rsidRDefault="00C96E4F" w:rsidP="00C96E4F">
      <w:pPr>
        <w:autoSpaceDE w:val="0"/>
        <w:autoSpaceDN w:val="0"/>
        <w:adjustRightInd w:val="0"/>
        <w:jc w:val="center"/>
        <w:rPr>
          <w:rFonts w:eastAsia="Calibri"/>
          <w:spacing w:val="-2"/>
          <w:sz w:val="22"/>
          <w:szCs w:val="22"/>
        </w:rPr>
      </w:pPr>
      <w:r w:rsidRPr="00C96E4F">
        <w:rPr>
          <w:rFonts w:eastAsia="Calibri"/>
          <w:spacing w:val="-2"/>
          <w:sz w:val="22"/>
          <w:szCs w:val="22"/>
        </w:rPr>
        <w:t>(должность, Ф.И.О.)</w:t>
      </w:r>
    </w:p>
    <w:p w:rsidR="00C96E4F" w:rsidRPr="00C96E4F" w:rsidRDefault="00C96E4F" w:rsidP="00C96E4F">
      <w:pPr>
        <w:jc w:val="both"/>
        <w:rPr>
          <w:spacing w:val="-2"/>
          <w:sz w:val="28"/>
          <w:szCs w:val="28"/>
        </w:rPr>
      </w:pPr>
      <w:r w:rsidRPr="00C96E4F">
        <w:rPr>
          <w:spacing w:val="-2"/>
          <w:sz w:val="28"/>
          <w:szCs w:val="28"/>
        </w:rPr>
        <w:t>действующего на основании ____________________________________________</w:t>
      </w:r>
    </w:p>
    <w:p w:rsidR="00C96E4F" w:rsidRPr="00C96E4F" w:rsidRDefault="00C96E4F" w:rsidP="00C96E4F">
      <w:pPr>
        <w:jc w:val="center"/>
        <w:rPr>
          <w:spacing w:val="-2"/>
          <w:sz w:val="22"/>
          <w:szCs w:val="22"/>
        </w:rPr>
      </w:pPr>
      <w:r w:rsidRPr="00C96E4F">
        <w:rPr>
          <w:spacing w:val="-2"/>
          <w:sz w:val="22"/>
          <w:szCs w:val="22"/>
        </w:rPr>
        <w:t>(доверенности, устава или др.)</w:t>
      </w:r>
    </w:p>
    <w:p w:rsidR="00C96E4F" w:rsidRPr="00C96E4F" w:rsidRDefault="00C96E4F" w:rsidP="00C96E4F">
      <w:pPr>
        <w:widowControl w:val="0"/>
        <w:autoSpaceDE w:val="0"/>
        <w:autoSpaceDN w:val="0"/>
        <w:adjustRightInd w:val="0"/>
        <w:jc w:val="both"/>
        <w:rPr>
          <w:spacing w:val="-2"/>
          <w:sz w:val="28"/>
          <w:szCs w:val="28"/>
        </w:rPr>
      </w:pPr>
      <w:r w:rsidRPr="00C96E4F">
        <w:rPr>
          <w:spacing w:val="-2"/>
          <w:sz w:val="28"/>
          <w:szCs w:val="28"/>
        </w:rPr>
        <w:t>Прошу в</w:t>
      </w:r>
      <w:r w:rsidRPr="00C96E4F">
        <w:rPr>
          <w:spacing w:val="-2"/>
          <w:sz w:val="28"/>
          <w:szCs w:val="28"/>
          <w:u w:val="single"/>
        </w:rPr>
        <w:t xml:space="preserve">ыдать  </w:t>
      </w:r>
      <w:r w:rsidR="00080C83">
        <w:rPr>
          <w:spacing w:val="-2"/>
          <w:sz w:val="28"/>
          <w:szCs w:val="28"/>
          <w:u w:val="single"/>
        </w:rPr>
        <w:t>градостроительный план земельного участка</w:t>
      </w:r>
      <w:r>
        <w:rPr>
          <w:spacing w:val="-2"/>
          <w:sz w:val="28"/>
          <w:szCs w:val="28"/>
          <w:u w:val="single"/>
        </w:rPr>
        <w:t xml:space="preserve"> по адресу:</w:t>
      </w:r>
      <w:r w:rsidRPr="00C96E4F">
        <w:rPr>
          <w:spacing w:val="-2"/>
          <w:sz w:val="28"/>
          <w:szCs w:val="28"/>
        </w:rPr>
        <w:t>__________________________________________________________</w:t>
      </w:r>
    </w:p>
    <w:p w:rsidR="00C96E4F" w:rsidRPr="00C96E4F" w:rsidRDefault="00C96E4F" w:rsidP="00C96E4F">
      <w:pPr>
        <w:widowControl w:val="0"/>
        <w:autoSpaceDE w:val="0"/>
        <w:autoSpaceDN w:val="0"/>
        <w:adjustRightInd w:val="0"/>
        <w:jc w:val="both"/>
        <w:rPr>
          <w:spacing w:val="-2"/>
          <w:sz w:val="28"/>
          <w:szCs w:val="28"/>
        </w:rPr>
      </w:pPr>
      <w:r w:rsidRPr="00C96E4F">
        <w:rPr>
          <w:spacing w:val="-2"/>
          <w:sz w:val="28"/>
          <w:szCs w:val="28"/>
        </w:rPr>
        <w:t>___________________________________________________________________</w:t>
      </w:r>
    </w:p>
    <w:p w:rsidR="00C96E4F" w:rsidRPr="00C96E4F" w:rsidRDefault="00C96E4F" w:rsidP="00C96E4F">
      <w:pPr>
        <w:jc w:val="center"/>
        <w:rPr>
          <w:spacing w:val="-2"/>
          <w:sz w:val="28"/>
          <w:szCs w:val="28"/>
        </w:rPr>
      </w:pPr>
    </w:p>
    <w:p w:rsidR="00C96E4F" w:rsidRPr="00C96E4F" w:rsidRDefault="00C96E4F" w:rsidP="00C96E4F">
      <w:pPr>
        <w:autoSpaceDE w:val="0"/>
        <w:autoSpaceDN w:val="0"/>
        <w:adjustRightInd w:val="0"/>
        <w:jc w:val="both"/>
        <w:rPr>
          <w:rFonts w:eastAsia="Calibri"/>
          <w:sz w:val="28"/>
          <w:szCs w:val="28"/>
        </w:rPr>
      </w:pPr>
      <w:r w:rsidRPr="00C96E4F">
        <w:rPr>
          <w:spacing w:val="-2"/>
          <w:sz w:val="28"/>
          <w:szCs w:val="28"/>
        </w:rPr>
        <w:t xml:space="preserve">Почтовый адрес и (или) адрес электронной почты для связи с заявителем: </w:t>
      </w:r>
    </w:p>
    <w:p w:rsidR="00C96E4F" w:rsidRPr="00C96E4F" w:rsidRDefault="00C96E4F" w:rsidP="00C96E4F">
      <w:pPr>
        <w:autoSpaceDE w:val="0"/>
        <w:autoSpaceDN w:val="0"/>
        <w:adjustRightInd w:val="0"/>
        <w:jc w:val="both"/>
        <w:rPr>
          <w:spacing w:val="-2"/>
          <w:sz w:val="28"/>
          <w:szCs w:val="28"/>
        </w:rPr>
      </w:pPr>
      <w:r w:rsidRPr="00C96E4F">
        <w:rPr>
          <w:rFonts w:eastAsia="Calibri"/>
          <w:sz w:val="28"/>
          <w:szCs w:val="28"/>
        </w:rPr>
        <w:t>_______________________________________________________</w:t>
      </w:r>
      <w:r w:rsidRPr="00C96E4F">
        <w:rPr>
          <w:spacing w:val="-2"/>
          <w:sz w:val="28"/>
          <w:szCs w:val="28"/>
        </w:rPr>
        <w:t>__</w:t>
      </w:r>
      <w:r w:rsidRPr="00C96E4F">
        <w:rPr>
          <w:rFonts w:eastAsia="Calibri"/>
          <w:sz w:val="28"/>
          <w:szCs w:val="28"/>
        </w:rPr>
        <w:t>___________</w:t>
      </w:r>
    </w:p>
    <w:p w:rsidR="00C96E4F" w:rsidRPr="00C96E4F" w:rsidRDefault="00C96E4F" w:rsidP="00C96E4F">
      <w:pPr>
        <w:jc w:val="center"/>
        <w:rPr>
          <w:spacing w:val="-2"/>
          <w:sz w:val="28"/>
          <w:szCs w:val="28"/>
        </w:rPr>
      </w:pPr>
    </w:p>
    <w:p w:rsidR="00C96E4F" w:rsidRPr="00C96E4F" w:rsidRDefault="00C96E4F" w:rsidP="00C96E4F">
      <w:pPr>
        <w:jc w:val="both"/>
        <w:rPr>
          <w:spacing w:val="-2"/>
          <w:sz w:val="28"/>
          <w:szCs w:val="28"/>
        </w:rPr>
      </w:pPr>
      <w:r w:rsidRPr="00C96E4F">
        <w:rPr>
          <w:spacing w:val="-2"/>
          <w:sz w:val="28"/>
          <w:szCs w:val="28"/>
        </w:rPr>
        <w:t>Телефон (факс):_________</w:t>
      </w:r>
      <w:r w:rsidRPr="00C96E4F">
        <w:rPr>
          <w:spacing w:val="-2"/>
          <w:sz w:val="28"/>
          <w:szCs w:val="28"/>
          <w:u w:val="single"/>
        </w:rPr>
        <w:t>89555678989</w:t>
      </w:r>
      <w:r w:rsidRPr="00C96E4F">
        <w:rPr>
          <w:spacing w:val="-2"/>
          <w:sz w:val="28"/>
          <w:szCs w:val="28"/>
        </w:rPr>
        <w:t>_____________</w:t>
      </w:r>
      <w:r>
        <w:rPr>
          <w:spacing w:val="-2"/>
          <w:sz w:val="28"/>
          <w:szCs w:val="28"/>
        </w:rPr>
        <w:t>_________________</w:t>
      </w:r>
      <w:r w:rsidRPr="00C96E4F">
        <w:rPr>
          <w:spacing w:val="-2"/>
          <w:sz w:val="28"/>
          <w:szCs w:val="28"/>
        </w:rPr>
        <w:t>_____</w:t>
      </w:r>
    </w:p>
    <w:p w:rsidR="00C96E4F" w:rsidRPr="00C96E4F" w:rsidRDefault="00C96E4F" w:rsidP="00C96E4F">
      <w:pPr>
        <w:jc w:val="center"/>
        <w:rPr>
          <w:spacing w:val="-2"/>
          <w:sz w:val="28"/>
          <w:szCs w:val="28"/>
        </w:rPr>
      </w:pPr>
    </w:p>
    <w:p w:rsidR="00C96E4F" w:rsidRPr="00C96E4F" w:rsidRDefault="00C96E4F" w:rsidP="00C96E4F">
      <w:pPr>
        <w:rPr>
          <w:spacing w:val="-2"/>
          <w:sz w:val="28"/>
          <w:szCs w:val="28"/>
        </w:rPr>
      </w:pPr>
      <w:r w:rsidRPr="00C96E4F">
        <w:rPr>
          <w:spacing w:val="-2"/>
          <w:sz w:val="28"/>
          <w:szCs w:val="28"/>
        </w:rPr>
        <w:t>Приложение: 1.__________________________________________ _____________;</w:t>
      </w:r>
    </w:p>
    <w:p w:rsidR="00C96E4F" w:rsidRPr="00C96E4F" w:rsidRDefault="00C96E4F" w:rsidP="00C96E4F">
      <w:pPr>
        <w:rPr>
          <w:spacing w:val="-2"/>
          <w:sz w:val="28"/>
          <w:szCs w:val="28"/>
        </w:rPr>
      </w:pPr>
    </w:p>
    <w:p w:rsidR="00C96E4F" w:rsidRPr="00C96E4F" w:rsidRDefault="00C96E4F" w:rsidP="00C96E4F">
      <w:pPr>
        <w:widowControl w:val="0"/>
        <w:suppressAutoHyphens/>
        <w:autoSpaceDE w:val="0"/>
        <w:jc w:val="both"/>
        <w:rPr>
          <w:sz w:val="28"/>
          <w:szCs w:val="28"/>
          <w:lang w:eastAsia="ar-SA"/>
        </w:rPr>
      </w:pPr>
      <w:r w:rsidRPr="00C96E4F">
        <w:rPr>
          <w:sz w:val="28"/>
          <w:szCs w:val="28"/>
          <w:lang w:eastAsia="ar-SA"/>
        </w:rPr>
        <w:t>_________________________     ______________           ___________</w:t>
      </w:r>
      <w:r w:rsidRPr="00C96E4F">
        <w:rPr>
          <w:spacing w:val="-2"/>
          <w:sz w:val="28"/>
          <w:szCs w:val="28"/>
        </w:rPr>
        <w:t>____</w:t>
      </w:r>
      <w:r w:rsidRPr="00C96E4F">
        <w:rPr>
          <w:sz w:val="28"/>
          <w:szCs w:val="28"/>
          <w:lang w:eastAsia="ar-SA"/>
        </w:rPr>
        <w:t>______</w:t>
      </w:r>
    </w:p>
    <w:p w:rsidR="00C96E4F" w:rsidRPr="00C96E4F" w:rsidRDefault="00C96E4F" w:rsidP="00C96E4F">
      <w:pPr>
        <w:widowControl w:val="0"/>
        <w:suppressAutoHyphens/>
        <w:autoSpaceDE w:val="0"/>
        <w:jc w:val="both"/>
        <w:rPr>
          <w:sz w:val="22"/>
          <w:szCs w:val="22"/>
          <w:lang w:eastAsia="ar-SA"/>
        </w:rPr>
      </w:pPr>
      <w:r w:rsidRPr="00C96E4F">
        <w:rPr>
          <w:sz w:val="22"/>
          <w:szCs w:val="22"/>
          <w:lang w:eastAsia="ar-SA"/>
        </w:rPr>
        <w:t xml:space="preserve">                (Должность)                                          (Подпись)               </w:t>
      </w:r>
      <w:r>
        <w:rPr>
          <w:sz w:val="22"/>
          <w:szCs w:val="22"/>
          <w:lang w:eastAsia="ar-SA"/>
        </w:rPr>
        <w:t xml:space="preserve">                    (Ф.И.О.</w:t>
      </w:r>
      <w:r w:rsidRPr="00C96E4F">
        <w:rPr>
          <w:sz w:val="22"/>
          <w:szCs w:val="22"/>
          <w:lang w:eastAsia="ar-SA"/>
        </w:rPr>
        <w:t>)</w:t>
      </w:r>
    </w:p>
    <w:p w:rsidR="00C96E4F" w:rsidRPr="00C96E4F" w:rsidRDefault="00C96E4F" w:rsidP="00C96E4F">
      <w:pPr>
        <w:rPr>
          <w:sz w:val="22"/>
          <w:szCs w:val="22"/>
        </w:rPr>
      </w:pPr>
    </w:p>
    <w:p w:rsidR="00C96E4F" w:rsidRPr="00C96E4F" w:rsidRDefault="00C96E4F" w:rsidP="00C96E4F">
      <w:pPr>
        <w:autoSpaceDE w:val="0"/>
        <w:autoSpaceDN w:val="0"/>
        <w:adjustRightInd w:val="0"/>
        <w:rPr>
          <w:sz w:val="28"/>
          <w:szCs w:val="28"/>
        </w:rPr>
      </w:pPr>
      <w:r w:rsidRPr="00C96E4F">
        <w:rPr>
          <w:sz w:val="28"/>
          <w:szCs w:val="28"/>
        </w:rPr>
        <w:t xml:space="preserve">Документы, представленные мной для </w:t>
      </w:r>
      <w:r w:rsidRPr="00C96E4F">
        <w:rPr>
          <w:bCs/>
          <w:sz w:val="28"/>
          <w:szCs w:val="28"/>
        </w:rPr>
        <w:t>предоставления муниципальной услуги и</w:t>
      </w:r>
      <w:r w:rsidRPr="00C96E4F">
        <w:rPr>
          <w:sz w:val="28"/>
          <w:szCs w:val="28"/>
        </w:rPr>
        <w:t xml:space="preserve"> указанные в заявлении, достоверны.</w:t>
      </w:r>
    </w:p>
    <w:p w:rsidR="00C96E4F" w:rsidRPr="00C96E4F" w:rsidRDefault="00C96E4F" w:rsidP="00C96E4F">
      <w:pPr>
        <w:autoSpaceDE w:val="0"/>
        <w:autoSpaceDN w:val="0"/>
        <w:adjustRightInd w:val="0"/>
        <w:rPr>
          <w:sz w:val="28"/>
          <w:szCs w:val="28"/>
        </w:rPr>
      </w:pPr>
    </w:p>
    <w:p w:rsidR="00C96E4F" w:rsidRPr="00C96E4F" w:rsidRDefault="00C96E4F" w:rsidP="00C96E4F">
      <w:pPr>
        <w:autoSpaceDE w:val="0"/>
        <w:autoSpaceDN w:val="0"/>
        <w:adjustRightInd w:val="0"/>
        <w:rPr>
          <w:sz w:val="28"/>
          <w:szCs w:val="28"/>
        </w:rPr>
      </w:pPr>
      <w:r w:rsidRPr="00C96E4F">
        <w:rPr>
          <w:sz w:val="28"/>
          <w:szCs w:val="28"/>
        </w:rPr>
        <w:t>Способ получения результата муниципальной услуги: почтой, получить нарочно (нужное подчеркнуть).</w:t>
      </w:r>
    </w:p>
    <w:p w:rsidR="00C96E4F" w:rsidRPr="00C96E4F" w:rsidRDefault="00C96E4F" w:rsidP="00C96E4F">
      <w:pPr>
        <w:autoSpaceDE w:val="0"/>
        <w:autoSpaceDN w:val="0"/>
        <w:adjustRightInd w:val="0"/>
        <w:rPr>
          <w:sz w:val="28"/>
          <w:szCs w:val="28"/>
        </w:rPr>
      </w:pPr>
    </w:p>
    <w:p w:rsidR="00C96E4F" w:rsidRPr="00C96E4F" w:rsidRDefault="00C96E4F" w:rsidP="00C96E4F">
      <w:pPr>
        <w:autoSpaceDE w:val="0"/>
        <w:autoSpaceDN w:val="0"/>
        <w:adjustRightInd w:val="0"/>
        <w:rPr>
          <w:sz w:val="28"/>
          <w:szCs w:val="28"/>
        </w:rPr>
      </w:pPr>
      <w:r w:rsidRPr="00C96E4F">
        <w:rPr>
          <w:sz w:val="28"/>
          <w:szCs w:val="28"/>
        </w:rPr>
        <w:t>Расписку о принятии документов получил (а) _____________________________</w:t>
      </w:r>
    </w:p>
    <w:p w:rsidR="00C96E4F" w:rsidRPr="00C96E4F" w:rsidRDefault="00C96E4F" w:rsidP="00C96E4F">
      <w:pPr>
        <w:autoSpaceDE w:val="0"/>
        <w:autoSpaceDN w:val="0"/>
        <w:adjustRightInd w:val="0"/>
        <w:rPr>
          <w:sz w:val="28"/>
          <w:szCs w:val="28"/>
        </w:rPr>
      </w:pPr>
      <w:r w:rsidRPr="00C96E4F">
        <w:rPr>
          <w:sz w:val="28"/>
          <w:szCs w:val="28"/>
        </w:rPr>
        <w:t>«___»___________ 20___г.</w:t>
      </w:r>
    </w:p>
    <w:p w:rsidR="00C96E4F" w:rsidRPr="00C96E4F" w:rsidRDefault="00C96E4F" w:rsidP="00C96E4F">
      <w:pPr>
        <w:autoSpaceDE w:val="0"/>
        <w:autoSpaceDN w:val="0"/>
        <w:adjustRightInd w:val="0"/>
        <w:rPr>
          <w:sz w:val="22"/>
          <w:szCs w:val="22"/>
        </w:rPr>
      </w:pPr>
      <w:r w:rsidRPr="00C96E4F">
        <w:rPr>
          <w:sz w:val="22"/>
          <w:szCs w:val="22"/>
        </w:rPr>
        <w:t>(дата подачи заявления)</w:t>
      </w:r>
    </w:p>
    <w:p w:rsidR="00C96E4F" w:rsidRPr="00C96E4F" w:rsidRDefault="00C96E4F" w:rsidP="00C96E4F">
      <w:pPr>
        <w:widowControl w:val="0"/>
        <w:suppressAutoHyphens/>
        <w:autoSpaceDE w:val="0"/>
        <w:jc w:val="both"/>
        <w:rPr>
          <w:sz w:val="28"/>
          <w:szCs w:val="28"/>
          <w:lang w:eastAsia="ar-SA"/>
        </w:rPr>
      </w:pPr>
      <w:r w:rsidRPr="00C96E4F">
        <w:rPr>
          <w:sz w:val="28"/>
          <w:szCs w:val="28"/>
          <w:lang w:eastAsia="ar-SA"/>
        </w:rPr>
        <w:t>_________________________     ______________           ___________</w:t>
      </w:r>
      <w:r w:rsidRPr="00C96E4F">
        <w:rPr>
          <w:spacing w:val="-2"/>
          <w:sz w:val="28"/>
          <w:szCs w:val="28"/>
        </w:rPr>
        <w:t>____</w:t>
      </w:r>
      <w:r w:rsidRPr="00C96E4F">
        <w:rPr>
          <w:sz w:val="28"/>
          <w:szCs w:val="28"/>
          <w:lang w:eastAsia="ar-SA"/>
        </w:rPr>
        <w:t>______</w:t>
      </w:r>
    </w:p>
    <w:p w:rsidR="00C96E4F" w:rsidRPr="00C96E4F" w:rsidRDefault="00C96E4F" w:rsidP="00C96E4F">
      <w:pPr>
        <w:widowControl w:val="0"/>
        <w:suppressAutoHyphens/>
        <w:autoSpaceDE w:val="0"/>
        <w:jc w:val="both"/>
        <w:rPr>
          <w:sz w:val="22"/>
          <w:szCs w:val="22"/>
          <w:lang w:eastAsia="ar-SA"/>
        </w:rPr>
      </w:pPr>
      <w:r w:rsidRPr="00C96E4F">
        <w:rPr>
          <w:sz w:val="22"/>
          <w:szCs w:val="22"/>
          <w:lang w:eastAsia="ar-SA"/>
        </w:rPr>
        <w:t xml:space="preserve">                (Должность)                                          (Подпись)                                   (</w:t>
      </w:r>
      <w:r>
        <w:rPr>
          <w:sz w:val="22"/>
          <w:szCs w:val="22"/>
          <w:lang w:eastAsia="ar-SA"/>
        </w:rPr>
        <w:t>Ф.И.О.</w:t>
      </w:r>
      <w:r w:rsidRPr="00C96E4F">
        <w:rPr>
          <w:sz w:val="22"/>
          <w:szCs w:val="22"/>
          <w:lang w:eastAsia="ar-SA"/>
        </w:rPr>
        <w:t>)</w:t>
      </w:r>
    </w:p>
    <w:p w:rsidR="00C96E4F" w:rsidRPr="00C96E4F" w:rsidRDefault="00C96E4F" w:rsidP="00C96E4F">
      <w:pPr>
        <w:rPr>
          <w:sz w:val="28"/>
          <w:szCs w:val="28"/>
        </w:rPr>
      </w:pPr>
    </w:p>
    <w:p w:rsidR="00C96E4F" w:rsidRPr="00C96E4F" w:rsidRDefault="00C96E4F" w:rsidP="00C96E4F">
      <w:pPr>
        <w:rPr>
          <w:sz w:val="28"/>
          <w:szCs w:val="28"/>
        </w:rPr>
      </w:pPr>
    </w:p>
    <w:p w:rsidR="00C96E4F" w:rsidRPr="00C96E4F" w:rsidRDefault="00C96E4F" w:rsidP="00C96E4F">
      <w:pPr>
        <w:rPr>
          <w:sz w:val="28"/>
          <w:szCs w:val="28"/>
        </w:rPr>
      </w:pP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Заместитель главы</w:t>
      </w: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 xml:space="preserve">муниципального образования </w:t>
      </w: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Кавказский район                                                                                И.Д. Погорелов</w:t>
      </w: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 xml:space="preserve"> </w:t>
      </w:r>
    </w:p>
    <w:p w:rsidR="00C96E4F" w:rsidRPr="00C96E4F" w:rsidRDefault="00C96E4F" w:rsidP="00C96E4F">
      <w:pPr>
        <w:autoSpaceDE w:val="0"/>
        <w:autoSpaceDN w:val="0"/>
        <w:adjustRightInd w:val="0"/>
        <w:jc w:val="both"/>
        <w:rPr>
          <w:rFonts w:eastAsia="Arial"/>
          <w:sz w:val="28"/>
          <w:szCs w:val="28"/>
          <w:lang w:eastAsia="ar-SA"/>
        </w:rPr>
      </w:pPr>
    </w:p>
    <w:p w:rsidR="001B7C15" w:rsidRPr="001B7C15" w:rsidRDefault="001B7C15" w:rsidP="001B7C15">
      <w:pPr>
        <w:tabs>
          <w:tab w:val="left" w:pos="6236"/>
        </w:tabs>
        <w:spacing w:after="200" w:line="276" w:lineRule="auto"/>
        <w:rPr>
          <w:rFonts w:eastAsia="Calibri"/>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C96E4F" w:rsidRDefault="00C96E4F" w:rsidP="00A94CA5">
      <w:pPr>
        <w:ind w:left="5103"/>
        <w:jc w:val="center"/>
        <w:rPr>
          <w:bCs/>
          <w:sz w:val="28"/>
          <w:szCs w:val="28"/>
        </w:rPr>
      </w:pPr>
    </w:p>
    <w:p w:rsidR="00A94CA5" w:rsidRDefault="00A94CA5" w:rsidP="00A94CA5">
      <w:pPr>
        <w:ind w:left="5103"/>
        <w:jc w:val="center"/>
        <w:rPr>
          <w:bCs/>
          <w:sz w:val="28"/>
          <w:szCs w:val="28"/>
        </w:rPr>
      </w:pPr>
      <w:r w:rsidRPr="001B7C15">
        <w:rPr>
          <w:bCs/>
          <w:sz w:val="28"/>
          <w:szCs w:val="28"/>
        </w:rPr>
        <w:lastRenderedPageBreak/>
        <w:t xml:space="preserve">ПРИЛОЖЕНИЕ № </w:t>
      </w:r>
      <w:r>
        <w:rPr>
          <w:bCs/>
          <w:sz w:val="28"/>
          <w:szCs w:val="28"/>
        </w:rPr>
        <w:t>3</w:t>
      </w:r>
      <w:r w:rsidRPr="001B7C15">
        <w:rPr>
          <w:bCs/>
          <w:sz w:val="28"/>
          <w:szCs w:val="28"/>
        </w:rPr>
        <w:t xml:space="preserve"> </w:t>
      </w:r>
    </w:p>
    <w:p w:rsidR="00A94CA5" w:rsidRPr="00A94CA5" w:rsidRDefault="00A94CA5" w:rsidP="00A94CA5">
      <w:pPr>
        <w:ind w:left="5103"/>
        <w:jc w:val="center"/>
        <w:rPr>
          <w:sz w:val="28"/>
          <w:szCs w:val="28"/>
          <w:lang w:eastAsia="ar-SA"/>
        </w:rPr>
      </w:pPr>
      <w:r w:rsidRPr="00A94CA5">
        <w:rPr>
          <w:bCs/>
          <w:sz w:val="28"/>
          <w:szCs w:val="28"/>
          <w:lang w:eastAsia="ar-SA"/>
        </w:rPr>
        <w:t>к административному регламенту по предоставлению муниципальной услуги: «</w:t>
      </w:r>
      <w:r w:rsidR="00C96E4F">
        <w:rPr>
          <w:bCs/>
          <w:sz w:val="28"/>
          <w:szCs w:val="28"/>
          <w:lang w:eastAsia="ar-SA"/>
        </w:rPr>
        <w:t xml:space="preserve">Выдача </w:t>
      </w:r>
      <w:r w:rsidR="00080C83">
        <w:rPr>
          <w:bCs/>
          <w:sz w:val="28"/>
          <w:szCs w:val="28"/>
          <w:lang w:eastAsia="ar-SA"/>
        </w:rPr>
        <w:t>градостроительного плана земельного участка</w:t>
      </w:r>
      <w:r w:rsidRPr="00A94CA5">
        <w:rPr>
          <w:bCs/>
          <w:sz w:val="28"/>
          <w:szCs w:val="28"/>
          <w:lang w:eastAsia="ar-SA"/>
        </w:rPr>
        <w:t xml:space="preserve">» </w:t>
      </w:r>
    </w:p>
    <w:p w:rsidR="00A94CA5" w:rsidRPr="001B7C15" w:rsidRDefault="00A94CA5" w:rsidP="00A94CA5">
      <w:pPr>
        <w:ind w:left="5103"/>
        <w:jc w:val="center"/>
        <w:rPr>
          <w:sz w:val="28"/>
          <w:szCs w:val="28"/>
          <w:lang w:eastAsia="ar-SA"/>
        </w:rPr>
      </w:pPr>
    </w:p>
    <w:p w:rsidR="00A94CA5" w:rsidRPr="001B7C15" w:rsidRDefault="00A94CA5" w:rsidP="00A94CA5">
      <w:pPr>
        <w:ind w:firstLine="567"/>
        <w:jc w:val="center"/>
        <w:rPr>
          <w:sz w:val="28"/>
          <w:szCs w:val="28"/>
        </w:rPr>
      </w:pPr>
    </w:p>
    <w:p w:rsidR="00A94CA5" w:rsidRDefault="00A94CA5" w:rsidP="00A94CA5">
      <w:pPr>
        <w:ind w:firstLine="567"/>
        <w:jc w:val="center"/>
        <w:rPr>
          <w:sz w:val="28"/>
          <w:szCs w:val="28"/>
        </w:rPr>
      </w:pPr>
      <w:r w:rsidRPr="001B7C15">
        <w:rPr>
          <w:sz w:val="28"/>
          <w:szCs w:val="28"/>
        </w:rPr>
        <w:t xml:space="preserve">ОБРАЗЕЦ </w:t>
      </w:r>
      <w:r>
        <w:rPr>
          <w:sz w:val="28"/>
          <w:szCs w:val="28"/>
        </w:rPr>
        <w:t>УВЕДОМЛЕНИЯ</w:t>
      </w:r>
    </w:p>
    <w:p w:rsidR="00A94CA5" w:rsidRPr="001B7C15" w:rsidRDefault="00A94CA5" w:rsidP="00A94CA5">
      <w:pPr>
        <w:ind w:firstLine="567"/>
        <w:jc w:val="center"/>
        <w:rPr>
          <w:sz w:val="28"/>
          <w:szCs w:val="28"/>
        </w:rPr>
      </w:pPr>
      <w:r>
        <w:rPr>
          <w:sz w:val="28"/>
          <w:szCs w:val="28"/>
        </w:rPr>
        <w:t>об отказе в предоставлении муниципальной услуги</w:t>
      </w:r>
    </w:p>
    <w:p w:rsidR="00A94CA5" w:rsidRPr="001B7C15" w:rsidRDefault="00A94CA5" w:rsidP="00A94CA5">
      <w:pPr>
        <w:tabs>
          <w:tab w:val="left" w:pos="6236"/>
        </w:tabs>
        <w:spacing w:after="200" w:line="276" w:lineRule="auto"/>
        <w:rPr>
          <w:rFonts w:eastAsia="Calibri"/>
          <w:sz w:val="28"/>
          <w:szCs w:val="28"/>
        </w:rPr>
      </w:pPr>
    </w:p>
    <w:p w:rsidR="00207B28" w:rsidRDefault="00207B28" w:rsidP="00A94CA5">
      <w:pPr>
        <w:autoSpaceDE w:val="0"/>
        <w:autoSpaceDN w:val="0"/>
        <w:adjustRightInd w:val="0"/>
        <w:jc w:val="both"/>
        <w:rPr>
          <w:rFonts w:eastAsia="Lucida Sans Unicode" w:cs="Tahoma"/>
          <w:color w:val="000000"/>
          <w:sz w:val="28"/>
          <w:szCs w:val="28"/>
          <w:lang w:eastAsia="en-US" w:bidi="en-US"/>
        </w:rPr>
      </w:pPr>
    </w:p>
    <w:p w:rsidR="00A94CA5" w:rsidRDefault="00207B28" w:rsidP="00A94CA5">
      <w:pPr>
        <w:autoSpaceDE w:val="0"/>
        <w:autoSpaceDN w:val="0"/>
        <w:adjustRightInd w:val="0"/>
        <w:jc w:val="both"/>
        <w:rPr>
          <w:rFonts w:eastAsia="Lucida Sans Unicode" w:cs="Tahoma"/>
          <w:color w:val="000000"/>
          <w:sz w:val="28"/>
          <w:szCs w:val="28"/>
          <w:lang w:eastAsia="en-US" w:bidi="en-US"/>
        </w:rPr>
      </w:pPr>
      <w:r>
        <w:rPr>
          <w:rFonts w:eastAsia="Lucida Sans Unicode" w:cs="Tahoma"/>
          <w:color w:val="000000"/>
          <w:sz w:val="28"/>
          <w:szCs w:val="28"/>
          <w:lang w:eastAsia="en-US" w:bidi="en-US"/>
        </w:rPr>
        <w:t>Б</w:t>
      </w:r>
      <w:r w:rsidR="00A94CA5">
        <w:rPr>
          <w:rFonts w:eastAsia="Lucida Sans Unicode" w:cs="Tahoma"/>
          <w:color w:val="000000"/>
          <w:sz w:val="28"/>
          <w:szCs w:val="28"/>
          <w:lang w:eastAsia="en-US" w:bidi="en-US"/>
        </w:rPr>
        <w:t>ланк организации</w:t>
      </w:r>
    </w:p>
    <w:p w:rsidR="00A94CA5" w:rsidRDefault="00A94CA5" w:rsidP="00A94CA5">
      <w:pPr>
        <w:autoSpaceDE w:val="0"/>
        <w:autoSpaceDN w:val="0"/>
        <w:adjustRightInd w:val="0"/>
        <w:jc w:val="both"/>
        <w:rPr>
          <w:rFonts w:eastAsia="Lucida Sans Unicode" w:cs="Tahoma"/>
          <w:color w:val="000000"/>
          <w:sz w:val="28"/>
          <w:szCs w:val="28"/>
          <w:lang w:eastAsia="en-US" w:bidi="en-US"/>
        </w:rPr>
      </w:pPr>
    </w:p>
    <w:p w:rsidR="00A94CA5" w:rsidRDefault="00A94CA5" w:rsidP="00A94CA5">
      <w:pPr>
        <w:autoSpaceDE w:val="0"/>
        <w:autoSpaceDN w:val="0"/>
        <w:adjustRightInd w:val="0"/>
        <w:jc w:val="both"/>
        <w:rPr>
          <w:rFonts w:eastAsia="Lucida Sans Unicode" w:cs="Tahoma"/>
          <w:color w:val="000000"/>
          <w:sz w:val="28"/>
          <w:szCs w:val="28"/>
          <w:lang w:eastAsia="en-US" w:bidi="en-US"/>
        </w:rPr>
      </w:pPr>
    </w:p>
    <w:p w:rsidR="00A94CA5" w:rsidRDefault="00A94CA5" w:rsidP="00A94CA5">
      <w:pPr>
        <w:tabs>
          <w:tab w:val="left" w:pos="4333"/>
        </w:tabs>
        <w:autoSpaceDE w:val="0"/>
        <w:autoSpaceDN w:val="0"/>
        <w:adjustRightInd w:val="0"/>
        <w:jc w:val="center"/>
        <w:rPr>
          <w:rFonts w:eastAsia="Arial"/>
          <w:sz w:val="28"/>
          <w:szCs w:val="28"/>
          <w:lang w:eastAsia="ar-SA"/>
        </w:rPr>
      </w:pPr>
      <w:r>
        <w:rPr>
          <w:rFonts w:eastAsia="Arial"/>
          <w:sz w:val="28"/>
          <w:szCs w:val="28"/>
          <w:lang w:eastAsia="ar-SA"/>
        </w:rPr>
        <w:t xml:space="preserve">Уведомление </w:t>
      </w:r>
    </w:p>
    <w:p w:rsidR="00A94CA5" w:rsidRDefault="00A94CA5" w:rsidP="00A94CA5">
      <w:pPr>
        <w:tabs>
          <w:tab w:val="left" w:pos="4333"/>
        </w:tabs>
        <w:autoSpaceDE w:val="0"/>
        <w:autoSpaceDN w:val="0"/>
        <w:adjustRightInd w:val="0"/>
        <w:jc w:val="center"/>
        <w:rPr>
          <w:rFonts w:eastAsia="Arial"/>
          <w:sz w:val="28"/>
          <w:szCs w:val="28"/>
          <w:lang w:eastAsia="ar-SA"/>
        </w:rPr>
      </w:pPr>
      <w:r>
        <w:rPr>
          <w:rFonts w:eastAsia="Arial"/>
          <w:sz w:val="28"/>
          <w:szCs w:val="28"/>
          <w:lang w:eastAsia="ar-SA"/>
        </w:rPr>
        <w:t>об отказе в предоставлении муниципальной услуги</w:t>
      </w:r>
    </w:p>
    <w:p w:rsidR="00A94CA5" w:rsidRDefault="00A94CA5" w:rsidP="00A94CA5">
      <w:pPr>
        <w:tabs>
          <w:tab w:val="left" w:pos="4333"/>
        </w:tabs>
        <w:autoSpaceDE w:val="0"/>
        <w:autoSpaceDN w:val="0"/>
        <w:adjustRightInd w:val="0"/>
        <w:jc w:val="center"/>
        <w:rPr>
          <w:rFonts w:eastAsia="Arial"/>
          <w:sz w:val="28"/>
          <w:szCs w:val="28"/>
          <w:lang w:eastAsia="ar-SA"/>
        </w:rPr>
      </w:pPr>
    </w:p>
    <w:p w:rsidR="00A94CA5" w:rsidRDefault="00A94CA5" w:rsidP="00A94CA5">
      <w:pPr>
        <w:tabs>
          <w:tab w:val="left" w:pos="4333"/>
        </w:tabs>
        <w:autoSpaceDE w:val="0"/>
        <w:autoSpaceDN w:val="0"/>
        <w:adjustRightInd w:val="0"/>
        <w:jc w:val="center"/>
        <w:rPr>
          <w:rFonts w:eastAsia="Arial"/>
          <w:sz w:val="28"/>
          <w:szCs w:val="28"/>
          <w:lang w:eastAsia="ar-SA"/>
        </w:rPr>
      </w:pPr>
    </w:p>
    <w:p w:rsidR="00A94CA5" w:rsidRPr="001B7C15" w:rsidRDefault="00A94CA5" w:rsidP="00A94CA5">
      <w:pPr>
        <w:tabs>
          <w:tab w:val="left" w:pos="0"/>
        </w:tabs>
        <w:autoSpaceDE w:val="0"/>
        <w:autoSpaceDN w:val="0"/>
        <w:adjustRightInd w:val="0"/>
        <w:jc w:val="both"/>
        <w:rPr>
          <w:rFonts w:eastAsia="Arial"/>
          <w:sz w:val="28"/>
          <w:szCs w:val="28"/>
          <w:lang w:eastAsia="ar-SA"/>
        </w:rPr>
      </w:pPr>
      <w:r>
        <w:rPr>
          <w:rFonts w:eastAsia="Arial"/>
          <w:sz w:val="28"/>
          <w:szCs w:val="28"/>
          <w:lang w:eastAsia="ar-SA"/>
        </w:rPr>
        <w:tab/>
        <w:t>На ваш</w:t>
      </w:r>
      <w:r w:rsidR="00C96E4F">
        <w:rPr>
          <w:rFonts w:eastAsia="Arial"/>
          <w:sz w:val="28"/>
          <w:szCs w:val="28"/>
          <w:lang w:eastAsia="ar-SA"/>
        </w:rPr>
        <w:t>е заявление</w:t>
      </w:r>
      <w:r>
        <w:rPr>
          <w:rFonts w:eastAsia="Arial"/>
          <w:sz w:val="28"/>
          <w:szCs w:val="28"/>
          <w:lang w:eastAsia="ar-SA"/>
        </w:rPr>
        <w:t xml:space="preserve"> о вы</w:t>
      </w:r>
      <w:r w:rsidR="00207B28">
        <w:rPr>
          <w:rFonts w:eastAsia="Arial"/>
          <w:sz w:val="28"/>
          <w:szCs w:val="28"/>
          <w:lang w:eastAsia="ar-SA"/>
        </w:rPr>
        <w:t xml:space="preserve">даче </w:t>
      </w:r>
      <w:r w:rsidR="00080C83">
        <w:rPr>
          <w:rFonts w:eastAsia="Arial"/>
          <w:sz w:val="28"/>
          <w:szCs w:val="28"/>
          <w:lang w:eastAsia="ar-SA"/>
        </w:rPr>
        <w:t>градостроительного плана земельного участка</w:t>
      </w:r>
      <w:r w:rsidR="00C96E4F">
        <w:rPr>
          <w:rFonts w:eastAsia="Arial"/>
          <w:sz w:val="28"/>
          <w:szCs w:val="28"/>
          <w:lang w:eastAsia="ar-SA"/>
        </w:rPr>
        <w:t>, расположенного</w:t>
      </w:r>
      <w:r w:rsidR="00207B28">
        <w:rPr>
          <w:rFonts w:eastAsia="Arial"/>
          <w:sz w:val="28"/>
          <w:szCs w:val="28"/>
          <w:lang w:eastAsia="ar-SA"/>
        </w:rPr>
        <w:t xml:space="preserve"> п</w:t>
      </w:r>
      <w:r w:rsidR="00C96E4F">
        <w:rPr>
          <w:rFonts w:eastAsia="Arial"/>
          <w:sz w:val="28"/>
          <w:szCs w:val="28"/>
          <w:lang w:eastAsia="ar-SA"/>
        </w:rPr>
        <w:t>о адресу: __________________</w:t>
      </w:r>
      <w:r w:rsidR="00207B28">
        <w:rPr>
          <w:rFonts w:eastAsia="Arial"/>
          <w:sz w:val="28"/>
          <w:szCs w:val="28"/>
          <w:lang w:eastAsia="ar-SA"/>
        </w:rPr>
        <w:t>, сообщаю</w:t>
      </w:r>
      <w:r w:rsidR="00C96E4F">
        <w:rPr>
          <w:rFonts w:eastAsia="Arial"/>
          <w:sz w:val="28"/>
          <w:szCs w:val="28"/>
          <w:lang w:eastAsia="ar-SA"/>
        </w:rPr>
        <w:t>,</w:t>
      </w:r>
      <w:r w:rsidR="00207B28">
        <w:rPr>
          <w:rFonts w:eastAsia="Arial"/>
          <w:sz w:val="28"/>
          <w:szCs w:val="28"/>
          <w:lang w:eastAsia="ar-SA"/>
        </w:rPr>
        <w:t xml:space="preserve"> что </w:t>
      </w:r>
      <w:r w:rsidR="00C96E4F">
        <w:rPr>
          <w:rFonts w:eastAsia="Arial"/>
          <w:sz w:val="28"/>
          <w:szCs w:val="28"/>
          <w:lang w:eastAsia="ar-SA"/>
        </w:rPr>
        <w:t xml:space="preserve">в выдаче </w:t>
      </w:r>
      <w:r w:rsidR="00080C83">
        <w:rPr>
          <w:rFonts w:eastAsia="Arial"/>
          <w:sz w:val="28"/>
          <w:szCs w:val="28"/>
          <w:lang w:eastAsia="ar-SA"/>
        </w:rPr>
        <w:t>градостроительного плана земельного участка</w:t>
      </w:r>
      <w:r w:rsidR="00C96E4F">
        <w:rPr>
          <w:rFonts w:eastAsia="Arial"/>
          <w:sz w:val="28"/>
          <w:szCs w:val="28"/>
          <w:lang w:eastAsia="ar-SA"/>
        </w:rPr>
        <w:t xml:space="preserve"> отказано</w:t>
      </w:r>
      <w:r w:rsidR="00DE6797">
        <w:rPr>
          <w:rFonts w:eastAsia="Arial"/>
          <w:sz w:val="28"/>
          <w:szCs w:val="28"/>
          <w:lang w:eastAsia="ar-SA"/>
        </w:rPr>
        <w:t xml:space="preserve"> по следующим основаниям:_____________________________. </w:t>
      </w:r>
    </w:p>
    <w:p w:rsidR="00A94CA5" w:rsidRPr="001B7C15" w:rsidRDefault="00A94CA5" w:rsidP="00A94CA5">
      <w:pPr>
        <w:autoSpaceDE w:val="0"/>
        <w:autoSpaceDN w:val="0"/>
        <w:adjustRightInd w:val="0"/>
        <w:jc w:val="both"/>
        <w:rPr>
          <w:rFonts w:eastAsia="Arial"/>
          <w:sz w:val="28"/>
          <w:szCs w:val="28"/>
          <w:lang w:eastAsia="ar-SA"/>
        </w:rPr>
      </w:pPr>
    </w:p>
    <w:p w:rsidR="00A94CA5" w:rsidRDefault="00A94CA5" w:rsidP="00A94CA5">
      <w:pPr>
        <w:autoSpaceDE w:val="0"/>
        <w:autoSpaceDN w:val="0"/>
        <w:adjustRightInd w:val="0"/>
        <w:jc w:val="both"/>
        <w:rPr>
          <w:rFonts w:eastAsia="Arial"/>
          <w:sz w:val="28"/>
          <w:szCs w:val="28"/>
          <w:lang w:eastAsia="ar-SA"/>
        </w:rPr>
      </w:pPr>
    </w:p>
    <w:p w:rsidR="00207B28" w:rsidRDefault="00207B28" w:rsidP="00A94CA5">
      <w:pPr>
        <w:autoSpaceDE w:val="0"/>
        <w:autoSpaceDN w:val="0"/>
        <w:adjustRightInd w:val="0"/>
        <w:jc w:val="both"/>
        <w:rPr>
          <w:rFonts w:eastAsia="Arial"/>
          <w:sz w:val="28"/>
          <w:szCs w:val="28"/>
          <w:lang w:eastAsia="ar-SA"/>
        </w:rPr>
      </w:pPr>
    </w:p>
    <w:p w:rsidR="00207B28" w:rsidRPr="001B7C15" w:rsidRDefault="00207B28" w:rsidP="00A94CA5">
      <w:pPr>
        <w:autoSpaceDE w:val="0"/>
        <w:autoSpaceDN w:val="0"/>
        <w:adjustRightInd w:val="0"/>
        <w:jc w:val="both"/>
        <w:rPr>
          <w:rFonts w:eastAsia="Arial"/>
          <w:sz w:val="28"/>
          <w:szCs w:val="28"/>
          <w:lang w:eastAsia="ar-SA"/>
        </w:rPr>
      </w:pPr>
    </w:p>
    <w:p w:rsidR="00A94CA5" w:rsidRPr="001B7C15" w:rsidRDefault="00A94CA5" w:rsidP="00A94CA5">
      <w:pPr>
        <w:autoSpaceDE w:val="0"/>
        <w:autoSpaceDN w:val="0"/>
        <w:adjustRightInd w:val="0"/>
        <w:jc w:val="both"/>
        <w:rPr>
          <w:rFonts w:eastAsia="Arial"/>
          <w:sz w:val="28"/>
          <w:szCs w:val="28"/>
          <w:lang w:eastAsia="ar-SA"/>
        </w:rPr>
      </w:pPr>
    </w:p>
    <w:p w:rsidR="00A94CA5" w:rsidRPr="001B7C15" w:rsidRDefault="00A94CA5" w:rsidP="00A94CA5">
      <w:pPr>
        <w:autoSpaceDE w:val="0"/>
        <w:autoSpaceDN w:val="0"/>
        <w:adjustRightInd w:val="0"/>
        <w:jc w:val="both"/>
        <w:rPr>
          <w:rFonts w:eastAsia="Arial"/>
          <w:sz w:val="28"/>
          <w:szCs w:val="28"/>
          <w:lang w:eastAsia="ar-SA"/>
        </w:rPr>
      </w:pPr>
      <w:r w:rsidRPr="001B7C15">
        <w:rPr>
          <w:rFonts w:eastAsia="Arial"/>
          <w:sz w:val="28"/>
          <w:szCs w:val="28"/>
          <w:lang w:eastAsia="ar-SA"/>
        </w:rPr>
        <w:t>Заместитель главы</w:t>
      </w:r>
    </w:p>
    <w:p w:rsidR="00A94CA5" w:rsidRPr="001B7C15" w:rsidRDefault="00A94CA5" w:rsidP="00A94CA5">
      <w:pPr>
        <w:autoSpaceDE w:val="0"/>
        <w:autoSpaceDN w:val="0"/>
        <w:adjustRightInd w:val="0"/>
        <w:jc w:val="both"/>
        <w:rPr>
          <w:rFonts w:eastAsia="Arial"/>
          <w:sz w:val="28"/>
          <w:szCs w:val="28"/>
          <w:lang w:eastAsia="ar-SA"/>
        </w:rPr>
      </w:pPr>
      <w:r w:rsidRPr="001B7C15">
        <w:rPr>
          <w:rFonts w:eastAsia="Arial"/>
          <w:sz w:val="28"/>
          <w:szCs w:val="28"/>
          <w:lang w:eastAsia="ar-SA"/>
        </w:rPr>
        <w:t xml:space="preserve">муниципального образования </w:t>
      </w:r>
    </w:p>
    <w:p w:rsidR="001B7C15" w:rsidRPr="001B7C15" w:rsidRDefault="00A94CA5" w:rsidP="001B7C15">
      <w:pPr>
        <w:autoSpaceDE w:val="0"/>
        <w:autoSpaceDN w:val="0"/>
        <w:adjustRightInd w:val="0"/>
        <w:jc w:val="both"/>
        <w:rPr>
          <w:rFonts w:eastAsia="Arial"/>
          <w:sz w:val="28"/>
          <w:szCs w:val="28"/>
          <w:lang w:eastAsia="ar-SA"/>
        </w:rPr>
      </w:pPr>
      <w:r w:rsidRPr="001B7C15">
        <w:rPr>
          <w:rFonts w:eastAsia="Arial"/>
          <w:sz w:val="28"/>
          <w:szCs w:val="28"/>
          <w:lang w:eastAsia="ar-SA"/>
        </w:rPr>
        <w:t xml:space="preserve">Кавказский район                                     </w:t>
      </w:r>
      <w:r w:rsidR="00207B28">
        <w:rPr>
          <w:rFonts w:eastAsia="Arial"/>
          <w:sz w:val="28"/>
          <w:szCs w:val="28"/>
          <w:lang w:eastAsia="ar-SA"/>
        </w:rPr>
        <w:t>_____________</w:t>
      </w:r>
      <w:r w:rsidRPr="001B7C15">
        <w:rPr>
          <w:rFonts w:eastAsia="Arial"/>
          <w:sz w:val="28"/>
          <w:szCs w:val="28"/>
          <w:lang w:eastAsia="ar-SA"/>
        </w:rPr>
        <w:t xml:space="preserve">               </w:t>
      </w:r>
      <w:r w:rsidR="00207B28">
        <w:rPr>
          <w:rFonts w:eastAsia="Arial"/>
          <w:sz w:val="28"/>
          <w:szCs w:val="28"/>
          <w:lang w:eastAsia="ar-SA"/>
        </w:rPr>
        <w:t>______________</w:t>
      </w:r>
    </w:p>
    <w:p w:rsidR="00207B28" w:rsidRDefault="00207B28" w:rsidP="00207B28">
      <w:pPr>
        <w:tabs>
          <w:tab w:val="left" w:pos="5384"/>
        </w:tabs>
        <w:rPr>
          <w:rFonts w:eastAsia="Lucida Sans Unicode"/>
          <w:sz w:val="28"/>
          <w:szCs w:val="28"/>
          <w:vertAlign w:val="superscript"/>
          <w:lang w:eastAsia="en-US" w:bidi="en-US"/>
        </w:rPr>
      </w:pPr>
      <w:r>
        <w:rPr>
          <w:rFonts w:eastAsia="Lucida Sans Unicode"/>
          <w:sz w:val="28"/>
          <w:szCs w:val="28"/>
          <w:lang w:eastAsia="en-US" w:bidi="en-US"/>
        </w:rPr>
        <w:t xml:space="preserve">                                                                          </w:t>
      </w:r>
      <w:r>
        <w:rPr>
          <w:rFonts w:eastAsia="Lucida Sans Unicode"/>
          <w:sz w:val="28"/>
          <w:szCs w:val="28"/>
          <w:vertAlign w:val="superscript"/>
          <w:lang w:eastAsia="en-US" w:bidi="en-US"/>
        </w:rPr>
        <w:t>(подпись)                                                   (Ф.И.О.)</w:t>
      </w:r>
    </w:p>
    <w:p w:rsidR="00207B28" w:rsidRPr="00207B28" w:rsidRDefault="00207B28" w:rsidP="00207B28">
      <w:pPr>
        <w:rPr>
          <w:rFonts w:eastAsia="Lucida Sans Unicode"/>
          <w:sz w:val="28"/>
          <w:szCs w:val="28"/>
          <w:lang w:eastAsia="en-US" w:bidi="en-US"/>
        </w:rPr>
      </w:pPr>
    </w:p>
    <w:p w:rsidR="00207B28" w:rsidRPr="00207B28" w:rsidRDefault="00207B28" w:rsidP="00207B28">
      <w:pPr>
        <w:rPr>
          <w:rFonts w:eastAsia="Lucida Sans Unicode"/>
          <w:sz w:val="28"/>
          <w:szCs w:val="28"/>
          <w:lang w:eastAsia="en-US" w:bidi="en-US"/>
        </w:rPr>
      </w:pPr>
    </w:p>
    <w:p w:rsidR="00207B28" w:rsidRPr="00207B28" w:rsidRDefault="00207B28" w:rsidP="00207B28">
      <w:pPr>
        <w:rPr>
          <w:rFonts w:eastAsia="Lucida Sans Unicode"/>
          <w:sz w:val="28"/>
          <w:szCs w:val="28"/>
          <w:lang w:eastAsia="en-US" w:bidi="en-US"/>
        </w:rPr>
      </w:pPr>
    </w:p>
    <w:p w:rsidR="00207B28" w:rsidRPr="00207B28" w:rsidRDefault="00207B28" w:rsidP="00207B28">
      <w:pPr>
        <w:rPr>
          <w:rFonts w:eastAsia="Lucida Sans Unicode"/>
          <w:sz w:val="28"/>
          <w:szCs w:val="28"/>
          <w:lang w:eastAsia="en-US" w:bidi="en-US"/>
        </w:rPr>
      </w:pPr>
    </w:p>
    <w:p w:rsidR="00207B28" w:rsidRDefault="00207B28" w:rsidP="00207B28">
      <w:pPr>
        <w:rPr>
          <w:rFonts w:eastAsia="Lucida Sans Unicode"/>
          <w:sz w:val="28"/>
          <w:szCs w:val="28"/>
          <w:lang w:eastAsia="en-US" w:bidi="en-US"/>
        </w:rPr>
      </w:pPr>
    </w:p>
    <w:p w:rsidR="00207B28" w:rsidRDefault="00207B28" w:rsidP="00207B28">
      <w:pPr>
        <w:rPr>
          <w:rFonts w:eastAsia="Lucida Sans Unicode"/>
          <w:sz w:val="28"/>
          <w:szCs w:val="28"/>
          <w:lang w:eastAsia="en-US" w:bidi="en-US"/>
        </w:rPr>
      </w:pPr>
    </w:p>
    <w:p w:rsidR="00207B28" w:rsidRPr="001B7C15" w:rsidRDefault="00207B28" w:rsidP="00207B28">
      <w:pPr>
        <w:autoSpaceDE w:val="0"/>
        <w:autoSpaceDN w:val="0"/>
        <w:adjustRightInd w:val="0"/>
        <w:jc w:val="both"/>
        <w:rPr>
          <w:rFonts w:eastAsia="Arial"/>
          <w:sz w:val="28"/>
          <w:szCs w:val="28"/>
          <w:lang w:eastAsia="ar-SA"/>
        </w:rPr>
      </w:pPr>
      <w:r w:rsidRPr="001B7C15">
        <w:rPr>
          <w:rFonts w:eastAsia="Arial"/>
          <w:sz w:val="28"/>
          <w:szCs w:val="28"/>
          <w:lang w:eastAsia="ar-SA"/>
        </w:rPr>
        <w:t>Заместитель главы</w:t>
      </w:r>
    </w:p>
    <w:p w:rsidR="00207B28" w:rsidRPr="001B7C15" w:rsidRDefault="00207B28" w:rsidP="00207B28">
      <w:pPr>
        <w:autoSpaceDE w:val="0"/>
        <w:autoSpaceDN w:val="0"/>
        <w:adjustRightInd w:val="0"/>
        <w:jc w:val="both"/>
        <w:rPr>
          <w:rFonts w:eastAsia="Arial"/>
          <w:sz w:val="28"/>
          <w:szCs w:val="28"/>
          <w:lang w:eastAsia="ar-SA"/>
        </w:rPr>
      </w:pPr>
      <w:r w:rsidRPr="001B7C15">
        <w:rPr>
          <w:rFonts w:eastAsia="Arial"/>
          <w:sz w:val="28"/>
          <w:szCs w:val="28"/>
          <w:lang w:eastAsia="ar-SA"/>
        </w:rPr>
        <w:t xml:space="preserve">муниципального образования </w:t>
      </w:r>
    </w:p>
    <w:p w:rsidR="001B7C15" w:rsidRPr="00207B28" w:rsidRDefault="00207B28" w:rsidP="00207B28">
      <w:pPr>
        <w:rPr>
          <w:rFonts w:eastAsia="Lucida Sans Unicode"/>
          <w:sz w:val="28"/>
          <w:szCs w:val="28"/>
          <w:lang w:eastAsia="en-US" w:bidi="en-US"/>
        </w:rPr>
      </w:pPr>
      <w:r w:rsidRPr="001B7C15">
        <w:rPr>
          <w:rFonts w:eastAsia="Arial"/>
          <w:sz w:val="28"/>
          <w:szCs w:val="28"/>
          <w:lang w:eastAsia="ar-SA"/>
        </w:rPr>
        <w:t>Кавказский район                                                                             И.Д.Погорелов</w:t>
      </w:r>
    </w:p>
    <w:sectPr w:rsidR="001B7C15" w:rsidRPr="00207B28" w:rsidSect="00D72AE6">
      <w:pgSz w:w="11909" w:h="16834" w:code="9"/>
      <w:pgMar w:top="993" w:right="567" w:bottom="993" w:left="1701" w:header="227" w:footer="6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DD1" w:rsidRDefault="002C5DD1">
      <w:r>
        <w:separator/>
      </w:r>
    </w:p>
  </w:endnote>
  <w:endnote w:type="continuationSeparator" w:id="0">
    <w:p w:rsidR="002C5DD1" w:rsidRDefault="002C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DD1" w:rsidRDefault="002C5DD1">
      <w:r>
        <w:separator/>
      </w:r>
    </w:p>
  </w:footnote>
  <w:footnote w:type="continuationSeparator" w:id="0">
    <w:p w:rsidR="002C5DD1" w:rsidRDefault="002C5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2596"/>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7C7"/>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0BFC"/>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0C83"/>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32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E7703"/>
    <w:rsid w:val="000F1274"/>
    <w:rsid w:val="000F132D"/>
    <w:rsid w:val="000F165A"/>
    <w:rsid w:val="000F186F"/>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C6"/>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13DD"/>
    <w:rsid w:val="001A224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15"/>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B4"/>
    <w:rsid w:val="001F31E6"/>
    <w:rsid w:val="001F3215"/>
    <w:rsid w:val="001F37A6"/>
    <w:rsid w:val="001F37AB"/>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B28"/>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2FDD"/>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3FE5"/>
    <w:rsid w:val="002340A7"/>
    <w:rsid w:val="00234331"/>
    <w:rsid w:val="00234FAD"/>
    <w:rsid w:val="002365B0"/>
    <w:rsid w:val="00237127"/>
    <w:rsid w:val="0023721E"/>
    <w:rsid w:val="002376F4"/>
    <w:rsid w:val="00237897"/>
    <w:rsid w:val="00237C31"/>
    <w:rsid w:val="002400B5"/>
    <w:rsid w:val="0024023D"/>
    <w:rsid w:val="00240542"/>
    <w:rsid w:val="00240BED"/>
    <w:rsid w:val="0024178E"/>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4739"/>
    <w:rsid w:val="00275281"/>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2C52"/>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5DD1"/>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5A5"/>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5C8"/>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8EC"/>
    <w:rsid w:val="00347B9A"/>
    <w:rsid w:val="00350D3C"/>
    <w:rsid w:val="00350EB2"/>
    <w:rsid w:val="003515CE"/>
    <w:rsid w:val="0035165D"/>
    <w:rsid w:val="00351D23"/>
    <w:rsid w:val="00352978"/>
    <w:rsid w:val="00352A76"/>
    <w:rsid w:val="00353574"/>
    <w:rsid w:val="003539CF"/>
    <w:rsid w:val="00353BFE"/>
    <w:rsid w:val="00353E6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A30"/>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CBF"/>
    <w:rsid w:val="00421D46"/>
    <w:rsid w:val="00422319"/>
    <w:rsid w:val="00422B9D"/>
    <w:rsid w:val="00423072"/>
    <w:rsid w:val="00423113"/>
    <w:rsid w:val="004232A4"/>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2B3"/>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DE2"/>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24E"/>
    <w:rsid w:val="004C6342"/>
    <w:rsid w:val="004C7288"/>
    <w:rsid w:val="004C753D"/>
    <w:rsid w:val="004C76AE"/>
    <w:rsid w:val="004D0819"/>
    <w:rsid w:val="004D0CF9"/>
    <w:rsid w:val="004D10FE"/>
    <w:rsid w:val="004D1C87"/>
    <w:rsid w:val="004D2A23"/>
    <w:rsid w:val="004D2FAE"/>
    <w:rsid w:val="004D3928"/>
    <w:rsid w:val="004D3FAE"/>
    <w:rsid w:val="004D4000"/>
    <w:rsid w:val="004D4A11"/>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169"/>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2A0"/>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6E7D"/>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2703"/>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DD0"/>
    <w:rsid w:val="00804F42"/>
    <w:rsid w:val="00805357"/>
    <w:rsid w:val="00805ACD"/>
    <w:rsid w:val="00805C79"/>
    <w:rsid w:val="008060EA"/>
    <w:rsid w:val="008065B5"/>
    <w:rsid w:val="008100F3"/>
    <w:rsid w:val="008106F2"/>
    <w:rsid w:val="00810926"/>
    <w:rsid w:val="00810D85"/>
    <w:rsid w:val="00810D9A"/>
    <w:rsid w:val="00810E0E"/>
    <w:rsid w:val="008110A3"/>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1738"/>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DC8"/>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B12"/>
    <w:rsid w:val="00895F34"/>
    <w:rsid w:val="00896948"/>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4B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5E3"/>
    <w:rsid w:val="00906848"/>
    <w:rsid w:val="00906933"/>
    <w:rsid w:val="00907657"/>
    <w:rsid w:val="00907A3E"/>
    <w:rsid w:val="00910440"/>
    <w:rsid w:val="00910D16"/>
    <w:rsid w:val="00911717"/>
    <w:rsid w:val="009120E9"/>
    <w:rsid w:val="0091237F"/>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6E"/>
    <w:rsid w:val="009203B4"/>
    <w:rsid w:val="00920786"/>
    <w:rsid w:val="00920852"/>
    <w:rsid w:val="00920AEE"/>
    <w:rsid w:val="00920EBB"/>
    <w:rsid w:val="00921720"/>
    <w:rsid w:val="00921A0E"/>
    <w:rsid w:val="0092212E"/>
    <w:rsid w:val="009227D1"/>
    <w:rsid w:val="009242F1"/>
    <w:rsid w:val="0092438C"/>
    <w:rsid w:val="009248BE"/>
    <w:rsid w:val="009252E0"/>
    <w:rsid w:val="00925891"/>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698C"/>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0B8"/>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4D4E"/>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57FBD"/>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67D18"/>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4CA5"/>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0CD6"/>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6A1"/>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5E1B"/>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351"/>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139D"/>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496B"/>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4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1E6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5D3"/>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626"/>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6E4F"/>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65"/>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3499"/>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7F8"/>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3F74"/>
    <w:rsid w:val="00DA5C1A"/>
    <w:rsid w:val="00DA7064"/>
    <w:rsid w:val="00DA751C"/>
    <w:rsid w:val="00DA7CCD"/>
    <w:rsid w:val="00DB0653"/>
    <w:rsid w:val="00DB137A"/>
    <w:rsid w:val="00DB1465"/>
    <w:rsid w:val="00DB1721"/>
    <w:rsid w:val="00DB2085"/>
    <w:rsid w:val="00DB221F"/>
    <w:rsid w:val="00DB222C"/>
    <w:rsid w:val="00DB2BD8"/>
    <w:rsid w:val="00DB2F64"/>
    <w:rsid w:val="00DB2F85"/>
    <w:rsid w:val="00DB3306"/>
    <w:rsid w:val="00DB3720"/>
    <w:rsid w:val="00DB37C9"/>
    <w:rsid w:val="00DB53B8"/>
    <w:rsid w:val="00DB5B7A"/>
    <w:rsid w:val="00DB698C"/>
    <w:rsid w:val="00DB69DE"/>
    <w:rsid w:val="00DB723B"/>
    <w:rsid w:val="00DB7382"/>
    <w:rsid w:val="00DC011D"/>
    <w:rsid w:val="00DC01C8"/>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2F41"/>
    <w:rsid w:val="00DD34A8"/>
    <w:rsid w:val="00DD3FDB"/>
    <w:rsid w:val="00DD471B"/>
    <w:rsid w:val="00DD475D"/>
    <w:rsid w:val="00DD51A0"/>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797"/>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61C"/>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ABC"/>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7F8"/>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2DA5"/>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787"/>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42D"/>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20C"/>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29D4"/>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9667481-6624-4D8E-9BDF-475AC623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133759759">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garantF1://12084522.54"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248&amp;fld=134" TargetMode="External"/><Relationship Id="rId29" Type="http://schemas.openxmlformats.org/officeDocument/2006/relationships/hyperlink" Target="consultantplus://offline/ref=409C938BF7BBFA69D038773E6D2756A3C15567B54642D57013BF301F522872EBBE0562E8eDa7K" TargetMode="External"/><Relationship Id="rId11" Type="http://schemas.openxmlformats.org/officeDocument/2006/relationships/hyperlink" Target="garantF1://1205770.1000"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yperlink" Target="garantF1://12048555.140118"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garantF1://12048555.140118"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theme" Target="theme/theme1.xml"/><Relationship Id="rId20"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84522.21"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garantF1://12084522.54" TargetMode="External"/><Relationship Id="rId10" Type="http://schemas.openxmlformats.org/officeDocument/2006/relationships/hyperlink" Target="garantF1://10064504.1509"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BeB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2B82B-2AE0-4619-9A0D-4DA2BD4D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62</Pages>
  <Words>23052</Words>
  <Characters>131397</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154141</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UserZ-2</cp:lastModifiedBy>
  <cp:revision>16</cp:revision>
  <cp:lastPrinted>2021-06-24T13:17:00Z</cp:lastPrinted>
  <dcterms:created xsi:type="dcterms:W3CDTF">2021-04-09T11:52:00Z</dcterms:created>
  <dcterms:modified xsi:type="dcterms:W3CDTF">2021-06-24T13:18:00Z</dcterms:modified>
</cp:coreProperties>
</file>