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F" w:rsidRPr="00EC796E" w:rsidRDefault="00F94C8F" w:rsidP="0069422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sub_100"/>
    </w:p>
    <w:p w:rsidR="00415CBC" w:rsidRPr="00EC796E" w:rsidRDefault="00415CBC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EC796E" w:rsidRDefault="005F0CCF" w:rsidP="00415CB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5F0CCF" w:rsidRPr="00007E6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5F0CCF" w:rsidRPr="00007E6A" w:rsidRDefault="005F0CCF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муниципального </w:t>
      </w:r>
      <w:r w:rsidR="00E07F47" w:rsidRPr="00007E6A">
        <w:rPr>
          <w:rFonts w:ascii="Times New Roman" w:hAnsi="Times New Roman"/>
          <w:sz w:val="28"/>
          <w:szCs w:val="28"/>
        </w:rPr>
        <w:t>образования</w:t>
      </w:r>
      <w:r w:rsidRPr="00007E6A">
        <w:rPr>
          <w:rFonts w:ascii="Times New Roman" w:hAnsi="Times New Roman"/>
          <w:sz w:val="28"/>
          <w:szCs w:val="28"/>
        </w:rPr>
        <w:t xml:space="preserve"> </w:t>
      </w:r>
      <w:r w:rsidR="00E07F47" w:rsidRPr="00007E6A">
        <w:rPr>
          <w:rFonts w:ascii="Times New Roman" w:hAnsi="Times New Roman"/>
          <w:sz w:val="28"/>
          <w:szCs w:val="28"/>
        </w:rPr>
        <w:t xml:space="preserve">Кавказский район </w:t>
      </w:r>
    </w:p>
    <w:p w:rsidR="00E07F47" w:rsidRPr="00007E6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«Молодежь Кавказского района»</w:t>
      </w:r>
    </w:p>
    <w:p w:rsidR="00775317" w:rsidRPr="00007E6A" w:rsidRDefault="00775317" w:rsidP="00775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07E6A">
        <w:rPr>
          <w:rFonts w:ascii="Times New Roman" w:hAnsi="Times New Roman"/>
          <w:bCs/>
          <w:sz w:val="28"/>
          <w:szCs w:val="28"/>
        </w:rPr>
        <w:t xml:space="preserve">(утв. </w:t>
      </w:r>
      <w:hyperlink w:anchor="sub_0" w:history="1">
        <w:r w:rsidRPr="00007E6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07E6A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Кавказский район от 21 ноября 2014 г. N 1834 с изменениями и дополнениями от 16 февраля, 23 июня, 9 ноября,  11 декабря, 29 декабря 2015 г., 20 апреля 2016 года</w:t>
      </w:r>
      <w:r w:rsidR="00C71FCC" w:rsidRPr="00007E6A">
        <w:rPr>
          <w:rFonts w:ascii="Times New Roman" w:hAnsi="Times New Roman"/>
          <w:bCs/>
          <w:sz w:val="28"/>
          <w:szCs w:val="28"/>
        </w:rPr>
        <w:t>, 02 сентября 2016 г.</w:t>
      </w:r>
      <w:r w:rsidR="00A0169A" w:rsidRPr="00007E6A">
        <w:rPr>
          <w:rFonts w:ascii="Times New Roman" w:hAnsi="Times New Roman"/>
          <w:bCs/>
          <w:sz w:val="28"/>
          <w:szCs w:val="28"/>
        </w:rPr>
        <w:t>, 24 ноября 2016 г.</w:t>
      </w:r>
      <w:r w:rsidR="00130266" w:rsidRPr="00007E6A">
        <w:rPr>
          <w:rFonts w:ascii="Times New Roman" w:hAnsi="Times New Roman"/>
          <w:bCs/>
          <w:sz w:val="28"/>
          <w:szCs w:val="28"/>
        </w:rPr>
        <w:t xml:space="preserve">, </w:t>
      </w:r>
      <w:r w:rsidR="00804EED" w:rsidRPr="00007E6A">
        <w:rPr>
          <w:rFonts w:ascii="Times New Roman" w:hAnsi="Times New Roman"/>
          <w:bCs/>
          <w:sz w:val="28"/>
          <w:szCs w:val="28"/>
        </w:rPr>
        <w:t>21.08.2017г.</w:t>
      </w:r>
      <w:r w:rsidR="00130266" w:rsidRPr="00007E6A">
        <w:rPr>
          <w:rFonts w:ascii="Times New Roman" w:hAnsi="Times New Roman"/>
          <w:bCs/>
          <w:sz w:val="28"/>
          <w:szCs w:val="28"/>
        </w:rPr>
        <w:t xml:space="preserve"> , 24.10.2017г.</w:t>
      </w:r>
      <w:r w:rsidR="00B354EA" w:rsidRPr="00007E6A">
        <w:rPr>
          <w:rFonts w:ascii="Times New Roman" w:hAnsi="Times New Roman"/>
          <w:bCs/>
          <w:sz w:val="28"/>
          <w:szCs w:val="28"/>
        </w:rPr>
        <w:t>, 22.11.2017г</w:t>
      </w:r>
      <w:r w:rsidR="00C44526" w:rsidRPr="00007E6A">
        <w:rPr>
          <w:rFonts w:ascii="Times New Roman" w:hAnsi="Times New Roman"/>
          <w:bCs/>
          <w:sz w:val="28"/>
          <w:szCs w:val="28"/>
        </w:rPr>
        <w:t>, 19.02.2018 г</w:t>
      </w:r>
      <w:r w:rsidR="00B354EA" w:rsidRPr="00007E6A">
        <w:rPr>
          <w:rFonts w:ascii="Times New Roman" w:hAnsi="Times New Roman"/>
          <w:bCs/>
          <w:sz w:val="28"/>
          <w:szCs w:val="28"/>
        </w:rPr>
        <w:t>.</w:t>
      </w:r>
      <w:r w:rsidR="00AB1C64" w:rsidRPr="00007E6A">
        <w:rPr>
          <w:rFonts w:ascii="Times New Roman" w:hAnsi="Times New Roman"/>
          <w:bCs/>
          <w:sz w:val="28"/>
          <w:szCs w:val="28"/>
        </w:rPr>
        <w:t>, 24.05.2018 г.</w:t>
      </w:r>
      <w:r w:rsidR="00AA1B90" w:rsidRPr="00007E6A">
        <w:rPr>
          <w:rFonts w:ascii="Times New Roman" w:hAnsi="Times New Roman"/>
          <w:bCs/>
          <w:sz w:val="28"/>
          <w:szCs w:val="28"/>
        </w:rPr>
        <w:t>, 13.08.2018 г.</w:t>
      </w:r>
      <w:r w:rsidR="00B9036C" w:rsidRPr="00007E6A">
        <w:rPr>
          <w:rFonts w:ascii="Times New Roman" w:hAnsi="Times New Roman"/>
          <w:bCs/>
          <w:sz w:val="28"/>
          <w:szCs w:val="28"/>
        </w:rPr>
        <w:t>, 21.11.2018 г.</w:t>
      </w:r>
      <w:r w:rsidR="00EC6F2D" w:rsidRPr="00007E6A">
        <w:rPr>
          <w:rFonts w:ascii="Times New Roman" w:hAnsi="Times New Roman"/>
          <w:bCs/>
          <w:sz w:val="28"/>
          <w:szCs w:val="28"/>
        </w:rPr>
        <w:t xml:space="preserve">,          11.02.2019 г. </w:t>
      </w:r>
      <w:r w:rsidR="00C576A2" w:rsidRPr="00007E6A">
        <w:rPr>
          <w:rFonts w:ascii="Times New Roman" w:hAnsi="Times New Roman"/>
          <w:bCs/>
          <w:sz w:val="28"/>
          <w:szCs w:val="28"/>
        </w:rPr>
        <w:t>, 23.09.2019 г.</w:t>
      </w:r>
      <w:r w:rsidR="006D6BFA" w:rsidRPr="00007E6A">
        <w:rPr>
          <w:rFonts w:ascii="Times New Roman" w:hAnsi="Times New Roman"/>
          <w:bCs/>
          <w:sz w:val="28"/>
          <w:szCs w:val="28"/>
        </w:rPr>
        <w:t>, 12.12.2019</w:t>
      </w:r>
      <w:r w:rsidR="007E3D73" w:rsidRPr="00007E6A">
        <w:rPr>
          <w:rFonts w:ascii="Times New Roman" w:hAnsi="Times New Roman"/>
          <w:bCs/>
          <w:sz w:val="28"/>
          <w:szCs w:val="28"/>
        </w:rPr>
        <w:t>, 30.03.2020, 11.08.2020, 19.11.2020, 21.12.2020</w:t>
      </w:r>
      <w:r w:rsidR="00427F7D" w:rsidRPr="00007E6A">
        <w:rPr>
          <w:rFonts w:ascii="Times New Roman" w:hAnsi="Times New Roman"/>
          <w:bCs/>
          <w:sz w:val="28"/>
          <w:szCs w:val="28"/>
        </w:rPr>
        <w:t>,  19.02.2021</w:t>
      </w:r>
      <w:r w:rsidRPr="00007E6A">
        <w:rPr>
          <w:rFonts w:ascii="Times New Roman" w:hAnsi="Times New Roman"/>
          <w:bCs/>
          <w:sz w:val="28"/>
          <w:szCs w:val="28"/>
        </w:rPr>
        <w:t>)</w:t>
      </w:r>
    </w:p>
    <w:p w:rsidR="00415CBC" w:rsidRPr="00007E6A" w:rsidRDefault="00415CBC" w:rsidP="00415CBC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Паспорт</w:t>
      </w: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bookmarkEnd w:id="0"/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6"/>
        <w:gridCol w:w="5718"/>
      </w:tblGrid>
      <w:tr w:rsidR="00007E6A" w:rsidRPr="00007E6A" w:rsidTr="00014B57">
        <w:trPr>
          <w:trHeight w:val="128"/>
        </w:trPr>
        <w:tc>
          <w:tcPr>
            <w:tcW w:w="3626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 программы</w:t>
            </w:r>
          </w:p>
        </w:tc>
        <w:tc>
          <w:tcPr>
            <w:tcW w:w="5718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718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18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муниципальный молодежный центр МБУ МЦ «Эдельвейс» Кавказского района,  управление образования администрации муниципального образования Кавказский район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 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18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2A124F" w:rsidRPr="00007E6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муниципального образования Кавказский район </w:t>
            </w: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18" w:type="dxa"/>
          </w:tcPr>
          <w:p w:rsidR="00617CF2" w:rsidRPr="00007E6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и  развития молодежи, обладающей гуманистическим мировоззрением, устойчивой системой нравственных и  гражданских ценностей;</w:t>
            </w:r>
          </w:p>
          <w:p w:rsidR="00617CF2" w:rsidRPr="00007E6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здорового образа жизни у  </w:t>
            </w:r>
            <w:r w:rsidRPr="00007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молодежи и создание условий для её  физического развития;</w:t>
            </w:r>
          </w:p>
          <w:p w:rsidR="00617CF2" w:rsidRPr="00007E6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реализации  потенциала молодежи в  социально-экономической сфере;</w:t>
            </w:r>
          </w:p>
          <w:p w:rsidR="00617CF2" w:rsidRPr="00007E6A" w:rsidRDefault="00617CF2" w:rsidP="0061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информационного фона,  благоприятного для развития молодежи;</w:t>
            </w:r>
          </w:p>
          <w:p w:rsidR="00617CF2" w:rsidRPr="00007E6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среде;</w:t>
            </w:r>
          </w:p>
          <w:p w:rsidR="00617CF2" w:rsidRPr="00007E6A" w:rsidRDefault="00617CF2" w:rsidP="00617CF2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деятельность;</w:t>
            </w:r>
          </w:p>
          <w:p w:rsidR="00617CF2" w:rsidRPr="00007E6A" w:rsidRDefault="00617CF2" w:rsidP="0061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деятельности по  реализации молодежной политики;</w:t>
            </w:r>
          </w:p>
          <w:p w:rsidR="0060084C" w:rsidRPr="00007E6A" w:rsidRDefault="00617CF2" w:rsidP="00617CF2">
            <w:pPr>
              <w:spacing w:after="0"/>
              <w:rPr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реализации государственной молодежной политики</w:t>
            </w:r>
          </w:p>
        </w:tc>
      </w:tr>
      <w:tr w:rsidR="00007E6A" w:rsidRPr="00007E6A" w:rsidTr="00014B57">
        <w:trPr>
          <w:trHeight w:val="71"/>
        </w:trPr>
        <w:tc>
          <w:tcPr>
            <w:tcW w:w="3626" w:type="dxa"/>
          </w:tcPr>
          <w:p w:rsidR="002A124F" w:rsidRPr="00007E6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2A124F" w:rsidRPr="00007E6A" w:rsidRDefault="002A124F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18" w:type="dxa"/>
          </w:tcPr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и творческих мероприятиях;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муниципального образования, главах сельских (городского) поселений;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участвующих в </w:t>
            </w:r>
            <w:r w:rsidRPr="0000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общественно-политической активности молодежи;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количество творческих и интеллектуальных клубов (центров, учреждений и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 муниципального образования вовлеченных в добровольческую деятельность;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клубов по месту жительства;</w:t>
            </w:r>
          </w:p>
          <w:p w:rsidR="002A124F" w:rsidRPr="00007E6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число подростков вовлеченных в деятельность молодежных центров по месту жительства;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деятельность молодежных центров;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риска», вовлеченных в организацию временной занятости;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молодых граждан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количество студенческих трудовых отрядов;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занятых в студенческих трудовых отрядах;</w:t>
            </w:r>
          </w:p>
          <w:p w:rsidR="002A124F" w:rsidRPr="00007E6A" w:rsidRDefault="002A124F" w:rsidP="00415CBC">
            <w:pPr>
              <w:pStyle w:val="afff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семинаров, совещаний со специалистами сферы </w:t>
            </w:r>
            <w:r w:rsidRPr="0000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государственной молодежной политики;</w:t>
            </w:r>
          </w:p>
          <w:p w:rsidR="002A124F" w:rsidRPr="00007E6A" w:rsidRDefault="002A124F" w:rsidP="00415C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количество размещенных статей о проведенных мероприятиях в средствах массов</w:t>
            </w:r>
            <w:r w:rsidR="0060084C" w:rsidRPr="00007E6A">
              <w:rPr>
                <w:rFonts w:ascii="Times New Roman" w:hAnsi="Times New Roman"/>
                <w:sz w:val="28"/>
                <w:szCs w:val="28"/>
              </w:rPr>
              <w:t>ой информации, включая интернет;</w:t>
            </w:r>
          </w:p>
          <w:p w:rsidR="0060084C" w:rsidRPr="00007E6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количество выпусков периодического печатного издания «Почерк молодости»;</w:t>
            </w:r>
          </w:p>
          <w:p w:rsidR="0060084C" w:rsidRPr="00007E6A" w:rsidRDefault="0060084C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количество выпусков молодежной телепередачи «Молодые ветра»</w:t>
            </w:r>
          </w:p>
          <w:p w:rsidR="00014B57" w:rsidRPr="00007E6A" w:rsidRDefault="00014B57" w:rsidP="0060084C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014B57" w:rsidRPr="00007E6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007E6A">
              <w:rPr>
                <w:sz w:val="27"/>
                <w:szCs w:val="27"/>
              </w:rPr>
              <w:lastRenderedPageBreak/>
              <w:t>Проекты и (или) программы</w:t>
            </w:r>
          </w:p>
        </w:tc>
        <w:tc>
          <w:tcPr>
            <w:tcW w:w="5718" w:type="dxa"/>
          </w:tcPr>
          <w:p w:rsidR="00014B57" w:rsidRPr="00007E6A" w:rsidRDefault="00014B57" w:rsidP="00014B57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  <w:r w:rsidRPr="00007E6A">
              <w:rPr>
                <w:sz w:val="27"/>
                <w:szCs w:val="27"/>
              </w:rPr>
              <w:t>не предусмотрены</w:t>
            </w: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014B57" w:rsidRPr="00007E6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</w:tcPr>
          <w:p w:rsidR="00014B57" w:rsidRPr="00007E6A" w:rsidRDefault="00014B57" w:rsidP="00415CBC">
            <w:pPr>
              <w:pStyle w:val="aff7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014B57" w:rsidRPr="00007E6A" w:rsidRDefault="00014B57" w:rsidP="008F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18" w:type="dxa"/>
          </w:tcPr>
          <w:p w:rsidR="00014B57" w:rsidRPr="00007E6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 2015 -  2024 годы, в том числе:</w:t>
            </w:r>
          </w:p>
          <w:p w:rsidR="00014B57" w:rsidRPr="00007E6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 xml:space="preserve">I этап – 2015-2019 годы, </w:t>
            </w:r>
          </w:p>
          <w:p w:rsidR="00014B57" w:rsidRPr="00007E6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II этап – 2020-2024 год</w:t>
            </w:r>
          </w:p>
          <w:p w:rsidR="00014B57" w:rsidRPr="00007E6A" w:rsidRDefault="00014B57" w:rsidP="006D6BFA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014B57" w:rsidRPr="00007E6A" w:rsidRDefault="00014B57" w:rsidP="00B622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007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4E3CDF" w:rsidRPr="00007E6A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</w:t>
            </w:r>
          </w:p>
          <w:p w:rsidR="004E3CDF" w:rsidRPr="00007E6A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64</w:t>
            </w:r>
            <w:r w:rsidR="00427F7D" w:rsidRPr="00007E6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27F7D" w:rsidRPr="00007E6A">
              <w:rPr>
                <w:rFonts w:ascii="Times New Roman" w:hAnsi="Times New Roman"/>
                <w:sz w:val="28"/>
                <w:szCs w:val="28"/>
              </w:rPr>
              <w:t>284,7</w:t>
            </w:r>
            <w:r w:rsidRPr="00007E6A">
              <w:rPr>
                <w:rFonts w:ascii="Times New Roman" w:hAnsi="Times New Roman"/>
                <w:sz w:val="28"/>
                <w:szCs w:val="28"/>
              </w:rPr>
              <w:t xml:space="preserve"> тысячи рублей, в том числе:</w:t>
            </w:r>
          </w:p>
          <w:p w:rsidR="004E3CDF" w:rsidRPr="00007E6A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- 273,6 тысяч рублей, </w:t>
            </w:r>
          </w:p>
          <w:p w:rsidR="004E3CDF" w:rsidRPr="00007E6A" w:rsidRDefault="004E3CDF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 </w:t>
            </w:r>
          </w:p>
          <w:p w:rsidR="00014B57" w:rsidRPr="00007E6A" w:rsidRDefault="00427F7D" w:rsidP="004E3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64</w:t>
            </w:r>
            <w:r w:rsidR="004E3CDF" w:rsidRPr="00007E6A">
              <w:rPr>
                <w:rFonts w:ascii="Times New Roman" w:hAnsi="Times New Roman"/>
                <w:sz w:val="28"/>
                <w:szCs w:val="28"/>
              </w:rPr>
              <w:t> </w:t>
            </w:r>
            <w:r w:rsidRPr="00007E6A">
              <w:rPr>
                <w:rFonts w:ascii="Times New Roman" w:hAnsi="Times New Roman"/>
                <w:sz w:val="28"/>
                <w:szCs w:val="28"/>
              </w:rPr>
              <w:t>011,1</w:t>
            </w:r>
            <w:r w:rsidR="004E3CDF" w:rsidRPr="00007E6A">
              <w:rPr>
                <w:rFonts w:ascii="Times New Roman" w:hAnsi="Times New Roman"/>
                <w:sz w:val="28"/>
                <w:szCs w:val="28"/>
              </w:rPr>
              <w:t xml:space="preserve"> тысячи рублей</w:t>
            </w:r>
          </w:p>
          <w:p w:rsidR="00014B57" w:rsidRPr="00007E6A" w:rsidRDefault="00014B57" w:rsidP="008C3C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E6A" w:rsidRPr="00007E6A" w:rsidTr="00014B57">
        <w:trPr>
          <w:trHeight w:val="128"/>
        </w:trPr>
        <w:tc>
          <w:tcPr>
            <w:tcW w:w="3626" w:type="dxa"/>
          </w:tcPr>
          <w:p w:rsidR="00014B57" w:rsidRPr="00007E6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5718" w:type="dxa"/>
          </w:tcPr>
          <w:p w:rsidR="00014B57" w:rsidRPr="00007E6A" w:rsidRDefault="00014B57" w:rsidP="006D6BFA">
            <w:pPr>
              <w:pStyle w:val="affff"/>
              <w:widowControl w:val="0"/>
              <w:suppressAutoHyphens/>
              <w:spacing w:after="0"/>
              <w:jc w:val="both"/>
              <w:rPr>
                <w:sz w:val="27"/>
                <w:szCs w:val="27"/>
              </w:rPr>
            </w:pPr>
          </w:p>
        </w:tc>
      </w:tr>
      <w:tr w:rsidR="00014B57" w:rsidRPr="00007E6A" w:rsidTr="00014B57">
        <w:trPr>
          <w:trHeight w:val="128"/>
        </w:trPr>
        <w:tc>
          <w:tcPr>
            <w:tcW w:w="3626" w:type="dxa"/>
          </w:tcPr>
          <w:p w:rsidR="00014B57" w:rsidRPr="00007E6A" w:rsidRDefault="00014B57" w:rsidP="00415CBC">
            <w:pPr>
              <w:pStyle w:val="afff0"/>
              <w:suppressAutoHyphens/>
              <w:ind w:right="-6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18" w:type="dxa"/>
          </w:tcPr>
          <w:p w:rsidR="00014B57" w:rsidRPr="00007E6A" w:rsidRDefault="00014B57" w:rsidP="004145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100"/>
    </w:p>
    <w:p w:rsidR="00415CBC" w:rsidRPr="00007E6A" w:rsidRDefault="00415CBC" w:rsidP="00E07F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Характеристика текущего состояния и прогноз развития в сфере молодежной политики муниципального образования Кавказский район</w:t>
      </w:r>
    </w:p>
    <w:p w:rsidR="00415CBC" w:rsidRPr="00007E6A" w:rsidRDefault="00415CBC" w:rsidP="00415CBC">
      <w:pPr>
        <w:pStyle w:val="1"/>
        <w:suppressAutoHyphens/>
        <w:spacing w:before="0"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7E6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15CBC" w:rsidRPr="00007E6A"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Молодежь - самая динамичная, энергичная и критически мыслящая часть нашего общества. Молодое поколение обладает огромным социальным, интеллектуальным и творческим потенциалом, но не всегда бывает востребовано обществом. Особое значение потенциал молодого поколения имеет для тех обществ, в которых осуществляется модернизация - процесс, соединивший стихийную и сознательную трансформацию экономики и других сфер бытия на основе проводимых властными элитами реформ. </w:t>
      </w:r>
    </w:p>
    <w:p w:rsidR="00415CBC" w:rsidRPr="00007E6A" w:rsidRDefault="00415CBC" w:rsidP="00415CBC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007E6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Стратегия</w:t>
        </w:r>
      </w:hyperlink>
      <w:r w:rsidRPr="00007E6A">
        <w:rPr>
          <w:rFonts w:ascii="Times New Roman" w:hAnsi="Times New Roman"/>
          <w:b w:val="0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007E6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007E6A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</w:t>
      </w:r>
      <w:r w:rsidR="00E07F47" w:rsidRPr="00007E6A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</w:t>
      </w:r>
      <w:r w:rsidRPr="00007E6A">
        <w:rPr>
          <w:rFonts w:ascii="Times New Roman" w:hAnsi="Times New Roman"/>
          <w:b w:val="0"/>
          <w:sz w:val="28"/>
          <w:szCs w:val="28"/>
        </w:rPr>
        <w:t xml:space="preserve">от 18 декабря 2006 года </w:t>
      </w:r>
      <w:r w:rsidR="00E07F47" w:rsidRPr="00007E6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007E6A">
        <w:rPr>
          <w:rFonts w:ascii="Times New Roman" w:hAnsi="Times New Roman"/>
          <w:b w:val="0"/>
          <w:sz w:val="28"/>
          <w:szCs w:val="28"/>
        </w:rPr>
        <w:t xml:space="preserve"> 1760-р), на уровне Краснодарского края разработана и утверждена Государственная программа Краснодарского края «Молодежь </w:t>
      </w:r>
      <w:r w:rsidRPr="00007E6A">
        <w:rPr>
          <w:rFonts w:ascii="Times New Roman" w:hAnsi="Times New Roman"/>
          <w:b w:val="0"/>
          <w:sz w:val="28"/>
          <w:szCs w:val="28"/>
        </w:rPr>
        <w:lastRenderedPageBreak/>
        <w:t xml:space="preserve">Кубани» (утверждена </w:t>
      </w:r>
      <w:hyperlink w:anchor="sub_0" w:history="1">
        <w:r w:rsidRPr="00007E6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007E6A">
        <w:rPr>
          <w:rFonts w:ascii="Times New Roman" w:hAnsi="Times New Roman"/>
          <w:b w:val="0"/>
          <w:sz w:val="28"/>
          <w:szCs w:val="28"/>
        </w:rPr>
        <w:t xml:space="preserve"> главы администрации (губернатора) Краснодарского края от 11 октября 2013 г</w:t>
      </w:r>
      <w:r w:rsidR="00E07F47" w:rsidRPr="00007E6A">
        <w:rPr>
          <w:rFonts w:ascii="Times New Roman" w:hAnsi="Times New Roman"/>
          <w:b w:val="0"/>
          <w:sz w:val="28"/>
          <w:szCs w:val="28"/>
          <w:lang w:val="ru-RU"/>
        </w:rPr>
        <w:t>ода</w:t>
      </w:r>
      <w:r w:rsidRPr="00007E6A">
        <w:rPr>
          <w:rFonts w:ascii="Times New Roman" w:hAnsi="Times New Roman"/>
          <w:b w:val="0"/>
          <w:sz w:val="28"/>
          <w:szCs w:val="28"/>
        </w:rPr>
        <w:t xml:space="preserve"> </w:t>
      </w:r>
      <w:r w:rsidR="00E07F47" w:rsidRPr="00007E6A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007E6A">
        <w:rPr>
          <w:rFonts w:ascii="Times New Roman" w:hAnsi="Times New Roman"/>
          <w:b w:val="0"/>
          <w:sz w:val="28"/>
          <w:szCs w:val="28"/>
        </w:rPr>
        <w:t> 1159).</w:t>
      </w:r>
    </w:p>
    <w:p w:rsidR="00415CBC" w:rsidRPr="00007E6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7E6A">
        <w:rPr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415CBC" w:rsidRPr="00007E6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7E6A">
        <w:rPr>
          <w:sz w:val="28"/>
          <w:szCs w:val="28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-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остаются коренной проблемой государственной молодежной политики.</w:t>
      </w:r>
    </w:p>
    <w:p w:rsidR="00415CBC" w:rsidRPr="00007E6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7E6A">
        <w:rPr>
          <w:sz w:val="28"/>
          <w:szCs w:val="28"/>
        </w:rPr>
        <w:t>Очевидно, что молодежь имеет мощный инновационный потенциал. Признавая необходимость материальной и духовной поддержки молодежи, предоставления ей льгот в силу недостаточной социальной защищенности и сложных стартовых условий, ориентиры современной молодежной политики направлены и на содействие молодым людям в самоорганизации и самореализации.</w:t>
      </w:r>
    </w:p>
    <w:p w:rsidR="00415CBC" w:rsidRPr="00007E6A" w:rsidRDefault="00415CBC" w:rsidP="00415CBC">
      <w:pPr>
        <w:pStyle w:val="affff"/>
        <w:widowControl w:val="0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7E6A">
        <w:rPr>
          <w:sz w:val="28"/>
          <w:szCs w:val="28"/>
        </w:rPr>
        <w:t>Вместе с тем, инновационный потенциал молодежи при определенных условиях и влиянии политических сил может носить как конструктивную направленность, так и деструктивную, в ущерб государству в целом, в том числе и самой молодежи. Молодежная политика призвана способствовать формированию потребности молодежи в общественном служении, в понимании своей ответственности за сегодняшний день общества и его будущее.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Система мер государственной молодежной политики в Краснодарском крае и как следствие в муниципальном образовании Кавказский район обусловлена следующими существенными факторами: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задачами социально-экономического развития Краснодарского края.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Во-первых, молодежь - целевая группа муниципальной  программы - довольно неоднородный объект управления. Молодежью счита</w:t>
      </w:r>
      <w:r w:rsidR="00E4251C" w:rsidRPr="00007E6A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007E6A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</w:t>
      </w:r>
      <w:r w:rsidRPr="00007E6A">
        <w:rPr>
          <w:rFonts w:ascii="Times New Roman" w:hAnsi="Times New Roman"/>
          <w:sz w:val="28"/>
          <w:szCs w:val="28"/>
        </w:rPr>
        <w:lastRenderedPageBreak/>
        <w:t>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ab/>
      </w:r>
      <w:r w:rsidR="00415CBC" w:rsidRPr="00007E6A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ab/>
      </w:r>
      <w:r w:rsidR="00415CBC" w:rsidRPr="00007E6A">
        <w:rPr>
          <w:rFonts w:ascii="Times New Roman" w:hAnsi="Times New Roman"/>
          <w:sz w:val="28"/>
          <w:szCs w:val="28"/>
        </w:rPr>
        <w:t xml:space="preserve">Отличительной чертой </w:t>
      </w:r>
      <w:r w:rsidR="00E4251C" w:rsidRPr="00007E6A">
        <w:rPr>
          <w:rFonts w:ascii="Times New Roman" w:hAnsi="Times New Roman"/>
          <w:sz w:val="28"/>
          <w:szCs w:val="28"/>
        </w:rPr>
        <w:t xml:space="preserve"> </w:t>
      </w:r>
      <w:r w:rsidR="00415CBC" w:rsidRPr="00007E6A">
        <w:rPr>
          <w:rFonts w:ascii="Times New Roman" w:hAnsi="Times New Roman"/>
          <w:sz w:val="28"/>
          <w:szCs w:val="28"/>
        </w:rPr>
        <w:t xml:space="preserve">Краснодарского края, которую следует учитывать при разработке муниципальной программы по реализации молодежной политики, является тот факт, что Кубань - многонациональный регион. На территории Краснодарского края проживают представители более ста народов. Многонациональным является и Кавказский район Краснодарского края.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 </w:t>
      </w:r>
    </w:p>
    <w:p w:rsidR="00415CBC" w:rsidRPr="00007E6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демографическими</w:t>
      </w:r>
      <w:r w:rsidR="00E4251C" w:rsidRPr="00007E6A">
        <w:rPr>
          <w:rFonts w:ascii="Times New Roman" w:hAnsi="Times New Roman"/>
          <w:sz w:val="28"/>
          <w:szCs w:val="28"/>
        </w:rPr>
        <w:t xml:space="preserve"> тенденциями сегодняшние 14 - 35</w:t>
      </w:r>
      <w:r w:rsidRPr="00007E6A">
        <w:rPr>
          <w:rFonts w:ascii="Times New Roman" w:hAnsi="Times New Roman"/>
          <w:sz w:val="28"/>
          <w:szCs w:val="28"/>
        </w:rPr>
        <w:t>-летние жители Краснодарского края станут в ближайшие годы основным трудовым ресурсом, который позволит решать приоритетные задачи социально-экономического развития Краснодарского края,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B20392" w:rsidRPr="00007E6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От позиции молодежи в общественно-политической жизни муниципального образования, ее уверенности в завтрашнем дне и активности будет зависеть достижение приоритетных задач социально-экономического развития района в частности и Краснодарского края в целом. В этой связи разработка и принятие муниципальной программы муниципального образования Кавказский район «Молодежь Кавказского района</w:t>
      </w:r>
      <w:r w:rsidR="0001256C" w:rsidRPr="00007E6A">
        <w:rPr>
          <w:rFonts w:ascii="Times New Roman" w:hAnsi="Times New Roman"/>
          <w:sz w:val="28"/>
          <w:szCs w:val="28"/>
        </w:rPr>
        <w:t>»</w:t>
      </w:r>
      <w:r w:rsidRPr="00007E6A">
        <w:rPr>
          <w:rFonts w:ascii="Times New Roman" w:hAnsi="Times New Roman"/>
          <w:sz w:val="28"/>
          <w:szCs w:val="28"/>
        </w:rPr>
        <w:t xml:space="preserve">в полной мере соответствует приоритетным целям и задачам социально-экономического развития муниципального образования. </w:t>
      </w:r>
    </w:p>
    <w:p w:rsidR="00415CBC" w:rsidRPr="00007E6A" w:rsidRDefault="00415CBC" w:rsidP="00B203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позволяет </w:t>
      </w:r>
      <w:r w:rsidRPr="00007E6A">
        <w:rPr>
          <w:rFonts w:ascii="Times New Roman" w:hAnsi="Times New Roman"/>
          <w:sz w:val="28"/>
          <w:szCs w:val="28"/>
        </w:rPr>
        <w:lastRenderedPageBreak/>
        <w:t>подойди к решению проблемы комплексно, рассматривать саму молодежь в качестве целевой группы. Таким образом, молодежь, выступая не только объектом программы, но и в качестве ее субъекта, становится активным участником муниципальной программы на всех этапах ее реализации.</w:t>
      </w:r>
    </w:p>
    <w:p w:rsidR="00415CBC" w:rsidRPr="00007E6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ab/>
      </w:r>
      <w:r w:rsidR="00415CBC" w:rsidRPr="00007E6A">
        <w:rPr>
          <w:rFonts w:ascii="Times New Roman" w:hAnsi="Times New Roman"/>
          <w:sz w:val="28"/>
          <w:szCs w:val="28"/>
        </w:rPr>
        <w:t>обеспечить адресность, последовательность, преемственность и контроль инвестирования государственных средств в молодежную сферу;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установить конкретные показатели, достигаемые на различных этапах реализации государственной программы, и осуществлять контроль их достижения.</w:t>
      </w:r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ab/>
      </w:r>
      <w:r w:rsidR="00415CBC" w:rsidRPr="00007E6A">
        <w:rPr>
          <w:rFonts w:ascii="Times New Roman" w:hAnsi="Times New Roman"/>
          <w:sz w:val="28"/>
          <w:szCs w:val="28"/>
        </w:rPr>
        <w:t>Таким образом, будут созданы эффективные условия для решения актуальных проблем, стоящих перед муниципалитетом в сфере государственной молодежной политики.</w:t>
      </w:r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ab/>
      </w:r>
      <w:r w:rsidR="00415CBC" w:rsidRPr="00007E6A">
        <w:rPr>
          <w:rFonts w:ascii="Times New Roman" w:hAnsi="Times New Roman"/>
          <w:sz w:val="28"/>
          <w:szCs w:val="28"/>
        </w:rPr>
        <w:t>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415CBC" w:rsidRPr="00007E6A" w:rsidRDefault="002A124F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ab/>
      </w:r>
      <w:r w:rsidR="00415CBC" w:rsidRPr="00007E6A">
        <w:rPr>
          <w:rFonts w:ascii="Times New Roman" w:hAnsi="Times New Roman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и рационального расходования бюджетных средств.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1200"/>
      <w:r w:rsidRPr="00007E6A">
        <w:rPr>
          <w:rFonts w:ascii="Times New Roman" w:hAnsi="Times New Roman"/>
          <w:b w:val="0"/>
          <w:sz w:val="28"/>
          <w:szCs w:val="28"/>
        </w:rPr>
        <w:t>2. Цели, задачи, и целевые показатели, сроки и этапы реализации муниципальной программы</w:t>
      </w:r>
    </w:p>
    <w:bookmarkEnd w:id="2"/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007E6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1"/>
      <w:r w:rsidRPr="00007E6A">
        <w:rPr>
          <w:rFonts w:ascii="Times New Roman" w:hAnsi="Times New Roman"/>
          <w:b w:val="0"/>
          <w:sz w:val="28"/>
          <w:szCs w:val="28"/>
        </w:rPr>
        <w:t xml:space="preserve">Цели, задачи, и целевые показатели, сроки и этапы реализации муниципальной программы приведены в </w:t>
      </w:r>
      <w:r w:rsidR="00E07F47" w:rsidRPr="00007E6A">
        <w:rPr>
          <w:rFonts w:ascii="Times New Roman" w:hAnsi="Times New Roman"/>
          <w:b w:val="0"/>
          <w:sz w:val="28"/>
          <w:szCs w:val="28"/>
        </w:rPr>
        <w:t>п</w:t>
      </w:r>
      <w:r w:rsidRPr="00007E6A">
        <w:rPr>
          <w:rFonts w:ascii="Times New Roman" w:hAnsi="Times New Roman"/>
          <w:b w:val="0"/>
          <w:sz w:val="28"/>
          <w:szCs w:val="28"/>
        </w:rPr>
        <w:t xml:space="preserve">риложении № 1 к программе. </w:t>
      </w:r>
      <w:bookmarkEnd w:id="3"/>
    </w:p>
    <w:p w:rsidR="006D6BFA" w:rsidRPr="00007E6A" w:rsidRDefault="00415CBC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Реализацию муниципальной программы осуществить в период с 2015 по 20</w:t>
      </w:r>
      <w:r w:rsidR="00D5555B" w:rsidRPr="00007E6A">
        <w:rPr>
          <w:rFonts w:ascii="Times New Roman" w:hAnsi="Times New Roman"/>
          <w:b w:val="0"/>
          <w:sz w:val="28"/>
          <w:szCs w:val="28"/>
        </w:rPr>
        <w:t>24</w:t>
      </w:r>
      <w:r w:rsidRPr="00007E6A">
        <w:rPr>
          <w:rFonts w:ascii="Times New Roman" w:hAnsi="Times New Roman"/>
          <w:b w:val="0"/>
          <w:sz w:val="28"/>
          <w:szCs w:val="28"/>
        </w:rPr>
        <w:t xml:space="preserve"> годы.</w:t>
      </w:r>
    </w:p>
    <w:p w:rsidR="006D6BFA" w:rsidRPr="00007E6A" w:rsidRDefault="006D6BFA" w:rsidP="006D6BFA">
      <w:pPr>
        <w:pStyle w:val="1"/>
        <w:suppressAutoHyphens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Этапы реализации муниципальной программы: I этап – 2015-2019 годы, II этап – 2020-2024 год</w:t>
      </w:r>
    </w:p>
    <w:p w:rsidR="006D6BFA" w:rsidRPr="00007E6A" w:rsidRDefault="006D6BFA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300"/>
      <w:r w:rsidRPr="00007E6A">
        <w:rPr>
          <w:rFonts w:ascii="Times New Roman" w:hAnsi="Times New Roman"/>
          <w:b w:val="0"/>
          <w:sz w:val="28"/>
          <w:szCs w:val="28"/>
        </w:rPr>
        <w:t>3.Перечень основных мероприятий муниципальной программы</w:t>
      </w:r>
    </w:p>
    <w:bookmarkEnd w:id="4"/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Перечень основных мероприятий, объемы и источники их финансирования приведены в </w:t>
      </w:r>
      <w:hyperlink w:anchor="sub_10000" w:history="1">
        <w:r w:rsidRPr="00007E6A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</w:t>
        </w:r>
      </w:hyperlink>
      <w:r w:rsidRPr="00007E6A">
        <w:rPr>
          <w:rFonts w:ascii="Times New Roman" w:hAnsi="Times New Roman"/>
          <w:sz w:val="28"/>
          <w:szCs w:val="28"/>
        </w:rPr>
        <w:t xml:space="preserve"> № 2 к муниципальной программе.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5" w:name="sub_1400"/>
      <w:r w:rsidRPr="00007E6A">
        <w:rPr>
          <w:rFonts w:ascii="Times New Roman" w:hAnsi="Times New Roman"/>
          <w:b w:val="0"/>
          <w:sz w:val="28"/>
          <w:szCs w:val="28"/>
        </w:rPr>
        <w:t>4. Обоснование ресурсного обеспечения муниципальной программы</w:t>
      </w:r>
    </w:p>
    <w:p w:rsidR="002A124F" w:rsidRPr="00007E6A" w:rsidRDefault="002A124F" w:rsidP="002A124F">
      <w:pPr>
        <w:rPr>
          <w:lang w:eastAsia="x-none"/>
        </w:rPr>
      </w:pPr>
    </w:p>
    <w:bookmarkEnd w:id="5"/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Pr="00007E6A">
        <w:rPr>
          <w:rFonts w:ascii="Times New Roman" w:hAnsi="Times New Roman"/>
          <w:sz w:val="28"/>
          <w:szCs w:val="28"/>
        </w:rPr>
        <w:lastRenderedPageBreak/>
        <w:t>предполагается осуществлять за счет средств местного  и краевого бюджетов.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в соответствии с  решением о бюджете муниципального образования Кавказский район на соответствующий финансовый год.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Для реализации муниципальной программы могут привлекаться также внебюджетные источники –</w:t>
      </w:r>
      <w:r w:rsidR="00BC19C3" w:rsidRPr="00007E6A">
        <w:rPr>
          <w:rFonts w:ascii="Times New Roman" w:hAnsi="Times New Roman"/>
          <w:sz w:val="28"/>
          <w:szCs w:val="28"/>
        </w:rPr>
        <w:t xml:space="preserve"> </w:t>
      </w:r>
      <w:r w:rsidRPr="00007E6A">
        <w:rPr>
          <w:rFonts w:ascii="Times New Roman" w:hAnsi="Times New Roman"/>
          <w:sz w:val="28"/>
          <w:szCs w:val="28"/>
        </w:rPr>
        <w:t>средства от предпринимательской деятельности, средства общественных организаций, спонсорские и другие средства.</w:t>
      </w:r>
    </w:p>
    <w:p w:rsidR="00415CBC" w:rsidRPr="00007E6A" w:rsidRDefault="00BC19C3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          </w:t>
      </w:r>
      <w:r w:rsidR="002A124F" w:rsidRPr="00007E6A">
        <w:rPr>
          <w:rFonts w:ascii="Times New Roman" w:hAnsi="Times New Roman"/>
          <w:sz w:val="28"/>
          <w:szCs w:val="28"/>
        </w:rPr>
        <w:t>Ресурсное обеспечение муниципальной программы  представлено в приложении № 4 к муниципальной программе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Прогноз сводных показателей на оказание муниципальных услуг М</w:t>
      </w:r>
      <w:r w:rsidR="00B20392" w:rsidRPr="00007E6A">
        <w:rPr>
          <w:rFonts w:ascii="Times New Roman" w:hAnsi="Times New Roman"/>
          <w:sz w:val="28"/>
          <w:szCs w:val="28"/>
        </w:rPr>
        <w:t>К</w:t>
      </w:r>
      <w:r w:rsidRPr="00007E6A">
        <w:rPr>
          <w:rFonts w:ascii="Times New Roman" w:hAnsi="Times New Roman"/>
          <w:sz w:val="28"/>
          <w:szCs w:val="28"/>
        </w:rPr>
        <w:t xml:space="preserve">У МЦ «Эдельвейс» МО Кавказский район приводится в приложение № 3 к настоящей программе. </w:t>
      </w:r>
    </w:p>
    <w:p w:rsidR="00E07F47" w:rsidRPr="00007E6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007E6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6. Меры </w:t>
      </w:r>
      <w:r w:rsidRPr="00007E6A">
        <w:rPr>
          <w:rFonts w:ascii="Times New Roman" w:hAnsi="Times New Roman"/>
          <w:sz w:val="28"/>
          <w:szCs w:val="28"/>
          <w:shd w:val="clear" w:color="auto" w:fill="FFFFFF"/>
        </w:rPr>
        <w:t>муниципальн</w:t>
      </w:r>
      <w:r w:rsidRPr="00007E6A">
        <w:rPr>
          <w:rFonts w:ascii="Times New Roman" w:hAnsi="Times New Roman"/>
          <w:sz w:val="28"/>
          <w:szCs w:val="28"/>
        </w:rPr>
        <w:t>ого регулирования и управления рисками с целью минимизации их влияния на достижение целей</w:t>
      </w: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муниципальной программы муниципального образования Кавказский район «Молодежь Кавказского района»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Реализация мероприятий муниципальной программы 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финансовые риски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риски чрезвычайных ситуаций природного характера связаны с возникновением обстоятельств, не зависящих от человеческого фактора. Они</w:t>
      </w:r>
      <w:r w:rsidR="00596498" w:rsidRPr="00007E6A">
        <w:rPr>
          <w:rFonts w:ascii="Times New Roman" w:hAnsi="Times New Roman"/>
          <w:sz w:val="28"/>
          <w:szCs w:val="28"/>
        </w:rPr>
        <w:t xml:space="preserve"> </w:t>
      </w:r>
      <w:r w:rsidRPr="00007E6A">
        <w:rPr>
          <w:rFonts w:ascii="Times New Roman" w:hAnsi="Times New Roman"/>
          <w:sz w:val="28"/>
          <w:szCs w:val="28"/>
        </w:rPr>
        <w:t xml:space="preserve">связанны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</w:t>
      </w:r>
      <w:r w:rsidRPr="00007E6A">
        <w:rPr>
          <w:rFonts w:ascii="Times New Roman" w:hAnsi="Times New Roman"/>
          <w:sz w:val="28"/>
          <w:szCs w:val="28"/>
        </w:rPr>
        <w:lastRenderedPageBreak/>
        <w:t>последствий техногенных или экологических катастроф.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обеспечение эффективного взаимодействия координатора и участников муниципальной программы;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415CBC" w:rsidRPr="00007E6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  <w:lang w:eastAsia="en-US"/>
        </w:rPr>
        <w:t xml:space="preserve">7. </w:t>
      </w:r>
      <w:r w:rsidRPr="00007E6A">
        <w:rPr>
          <w:rFonts w:ascii="Times New Roman" w:hAnsi="Times New Roman"/>
          <w:b w:val="0"/>
          <w:sz w:val="28"/>
          <w:szCs w:val="28"/>
        </w:rPr>
        <w:t>Меры правового регулирования в сфере реализации муниципальной  программы муниципального образования Кавказский район «Молодежь Кавказского района»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BFA" w:rsidRPr="00007E6A" w:rsidRDefault="0098616C" w:rsidP="006D6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 </w:t>
      </w:r>
      <w:r w:rsidR="006D6BFA" w:rsidRPr="00007E6A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«Молодежь Кавказского района»  приведены в </w:t>
      </w:r>
      <w:hyperlink w:anchor="sub_701" w:history="1">
        <w:r w:rsidR="006D6BFA" w:rsidRPr="00007E6A">
          <w:rPr>
            <w:rFonts w:ascii="Times New Roman" w:hAnsi="Times New Roman"/>
            <w:sz w:val="28"/>
            <w:szCs w:val="28"/>
          </w:rPr>
          <w:t>таблице</w:t>
        </w:r>
      </w:hyperlink>
      <w:r w:rsidR="006D6BFA" w:rsidRPr="00007E6A">
        <w:rPr>
          <w:rFonts w:ascii="Times New Roman" w:hAnsi="Times New Roman"/>
          <w:sz w:val="28"/>
          <w:szCs w:val="28"/>
        </w:rPr>
        <w:t>:</w:t>
      </w:r>
    </w:p>
    <w:p w:rsidR="006D6BFA" w:rsidRPr="00007E6A" w:rsidRDefault="006D6BFA" w:rsidP="006D6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007E6A" w:rsidRPr="00007E6A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701"/>
            <w:r w:rsidRPr="00007E6A">
              <w:rPr>
                <w:rFonts w:ascii="Times New Roman" w:hAnsi="Times New Roman"/>
                <w:sz w:val="28"/>
                <w:szCs w:val="28"/>
              </w:rPr>
              <w:t>Нормативно-правовой акт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07E6A" w:rsidRPr="00007E6A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6BFA" w:rsidRPr="00007E6A" w:rsidTr="006D6BF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 от 04.06.2019 г. №717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муниципального образования Кавказский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реализации волонтерского движения на территории Кавказского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FA" w:rsidRPr="00007E6A" w:rsidRDefault="006D6BFA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E6A">
              <w:rPr>
                <w:rFonts w:ascii="Times New Roman" w:hAnsi="Times New Roman"/>
                <w:sz w:val="28"/>
                <w:szCs w:val="28"/>
              </w:rPr>
              <w:t>отдел молодежной политики муниципального образования Кавказский район</w:t>
            </w:r>
          </w:p>
        </w:tc>
      </w:tr>
    </w:tbl>
    <w:p w:rsidR="006D6BFA" w:rsidRPr="00007E6A" w:rsidRDefault="006D6BFA" w:rsidP="00E07F4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15CBC" w:rsidRPr="00007E6A" w:rsidRDefault="006D6BFA" w:rsidP="00E4251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007E6A">
        <w:rPr>
          <w:rFonts w:ascii="Times New Roman" w:hAnsi="Times New Roman"/>
          <w:bCs/>
          <w:kern w:val="36"/>
          <w:sz w:val="28"/>
          <w:szCs w:val="28"/>
        </w:rPr>
        <w:br w:type="page"/>
      </w:r>
      <w:r w:rsidR="00415CBC" w:rsidRPr="00007E6A">
        <w:rPr>
          <w:rFonts w:ascii="Times New Roman" w:hAnsi="Times New Roman"/>
          <w:bCs/>
          <w:kern w:val="36"/>
          <w:sz w:val="28"/>
          <w:szCs w:val="28"/>
        </w:rPr>
        <w:lastRenderedPageBreak/>
        <w:t>8. М</w:t>
      </w:r>
      <w:r w:rsidR="00D5555B" w:rsidRPr="00007E6A">
        <w:rPr>
          <w:rFonts w:ascii="Times New Roman" w:hAnsi="Times New Roman"/>
          <w:bCs/>
          <w:kern w:val="36"/>
          <w:sz w:val="28"/>
          <w:szCs w:val="28"/>
        </w:rPr>
        <w:t>етодика</w:t>
      </w:r>
      <w:r w:rsidR="00E4251C" w:rsidRPr="00007E6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15CBC" w:rsidRPr="00007E6A">
        <w:rPr>
          <w:rFonts w:ascii="Times New Roman" w:hAnsi="Times New Roman"/>
          <w:kern w:val="36"/>
          <w:sz w:val="28"/>
          <w:szCs w:val="28"/>
        </w:rPr>
        <w:t xml:space="preserve">оценки эффективности реализации </w:t>
      </w:r>
      <w:r w:rsidR="00415CBC" w:rsidRPr="00007E6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Кавказский район</w:t>
      </w: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07E6A">
        <w:rPr>
          <w:rFonts w:ascii="Times New Roman" w:hAnsi="Times New Roman"/>
          <w:b w:val="0"/>
          <w:sz w:val="28"/>
          <w:szCs w:val="28"/>
        </w:rPr>
        <w:t>«Молодежь Кавказского района»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96FDF" w:rsidRPr="00007E6A" w:rsidRDefault="00804945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«Молодежь Кавказского района»  проводится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FC3E32" w:rsidRPr="00007E6A" w:rsidRDefault="00FC3E32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7" w:name="sub_1600"/>
      <w:r w:rsidRPr="00007E6A">
        <w:rPr>
          <w:rFonts w:ascii="Times New Roman" w:hAnsi="Times New Roman"/>
          <w:b w:val="0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7"/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государственной программы – отдел молодежной политики администрации муниципального образования Кавказский район (далее – отдел молодежной политики).</w:t>
      </w:r>
    </w:p>
    <w:p w:rsidR="00415CBC" w:rsidRPr="00007E6A" w:rsidRDefault="00415CBC" w:rsidP="00E07F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Отдел молодежной политики: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государственными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государственной программы);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представляет в финансовое управление администрации муниципального образования Кавказский район сведения, необходимые для проведения мониторинга реализации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007E6A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007E6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в сети «Интернет»;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заключает в установленном порядке муниципальные контракты (договоры) с производителями товаров, работ, услуг; </w:t>
      </w:r>
    </w:p>
    <w:p w:rsidR="00415CBC" w:rsidRPr="00007E6A" w:rsidRDefault="00415CBC" w:rsidP="00BC19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3"/>
      <w:r w:rsidRPr="00007E6A">
        <w:rPr>
          <w:rFonts w:ascii="Times New Roman" w:hAnsi="Times New Roman"/>
          <w:sz w:val="28"/>
          <w:szCs w:val="28"/>
        </w:rPr>
        <w:t xml:space="preserve">Отдел молодежной политики   ежегодно, не   позднее 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период. </w:t>
      </w:r>
      <w:bookmarkEnd w:id="8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координатор муниципальной программы и участники муниципальной программы, ответственные за контрольные события муниципальной программы.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   нулевая длительность, возможность однозначной оценки достижения </w:t>
      </w:r>
      <w:r w:rsidR="00E07F47" w:rsidRPr="00007E6A">
        <w:rPr>
          <w:rFonts w:ascii="Times New Roman" w:hAnsi="Times New Roman"/>
          <w:sz w:val="28"/>
          <w:szCs w:val="28"/>
        </w:rPr>
        <w:t xml:space="preserve">                        </w:t>
      </w:r>
      <w:r w:rsidRPr="00007E6A">
        <w:rPr>
          <w:rFonts w:ascii="Times New Roman" w:hAnsi="Times New Roman"/>
          <w:sz w:val="28"/>
          <w:szCs w:val="28"/>
        </w:rPr>
        <w:t>(0% или 100%), документальное подтверждение результата.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                                  более 20 контрольных событий в год.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  <w:bookmarkStart w:id="9" w:name="sub_44"/>
      <w:r w:rsidRPr="00007E6A">
        <w:rPr>
          <w:rFonts w:ascii="Times New Roman" w:hAnsi="Times New Roman"/>
          <w:sz w:val="28"/>
          <w:szCs w:val="28"/>
        </w:rPr>
        <w:t xml:space="preserve"> 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отдел молодежной политики  ежегодно, не </w:t>
      </w:r>
      <w:r w:rsidR="00E07F47" w:rsidRPr="00007E6A">
        <w:rPr>
          <w:rFonts w:ascii="Times New Roman" w:hAnsi="Times New Roman"/>
          <w:sz w:val="28"/>
          <w:szCs w:val="28"/>
        </w:rPr>
        <w:t xml:space="preserve">                  </w:t>
      </w:r>
      <w:r w:rsidRPr="00007E6A">
        <w:rPr>
          <w:rFonts w:ascii="Times New Roman" w:hAnsi="Times New Roman"/>
          <w:sz w:val="28"/>
          <w:szCs w:val="28"/>
        </w:rPr>
        <w:t xml:space="preserve">позднее 31 декабря текущего финансового года, разрабатывает и утверждает </w:t>
      </w:r>
      <w:r w:rsidRPr="00007E6A">
        <w:rPr>
          <w:rFonts w:ascii="Times New Roman" w:hAnsi="Times New Roman"/>
          <w:sz w:val="28"/>
          <w:szCs w:val="28"/>
        </w:rPr>
        <w:lastRenderedPageBreak/>
        <w:t>согласованный с участниками муниципальной программы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 и плановый период, а также полный перечень контрольных событий муниципальной программы.</w:t>
      </w:r>
      <w:bookmarkStart w:id="10" w:name="sub_45"/>
      <w:bookmarkEnd w:id="9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Отдел молодежной политики осуществляет контроль за выполнением плана реализации муниципальной программы и детального плана-графика.</w:t>
      </w:r>
      <w:bookmarkStart w:id="11" w:name="sub_46"/>
      <w:bookmarkEnd w:id="10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программы отдел молодежной политики представляет в финансовое управление план реализации муниципальной программы и детальный план-график в течение 3 рабочих дней после их утверждения.</w:t>
      </w:r>
      <w:bookmarkEnd w:id="11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случае принятия отделом молодежной политики решения о внесении изменений в план реализации муниципальной программы и детальный план-график он уведомляет об этом финансовое управление в течение 3 рабочих дней после их корректировки.</w:t>
      </w:r>
      <w:bookmarkStart w:id="12" w:name="sub_47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8"/>
      <w:bookmarkEnd w:id="12"/>
      <w:r w:rsidRPr="00007E6A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14" w:name="sub_49"/>
      <w:bookmarkEnd w:id="13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Отдел молодежной политики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15" w:name="sub_4100"/>
      <w:bookmarkEnd w:id="14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Отдел молодежной политики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15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Отдел молодежной политики и участники муниципальной программы в пределах своей компетенции ежегодно в сроки, установленные отделом молодежной политики,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основному мероприятию в разрезе источников финансирования и главных распорядителей (распорядителей) средств местного бюджета;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сведения о фактическом выполнении основных мероприятий с указанием причин их невыполнения или неполного выполнения;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</w:t>
      </w:r>
      <w:r w:rsidRPr="00007E6A">
        <w:rPr>
          <w:rFonts w:ascii="Times New Roman" w:hAnsi="Times New Roman"/>
          <w:sz w:val="28"/>
          <w:szCs w:val="28"/>
        </w:rPr>
        <w:lastRenderedPageBreak/>
        <w:t>отчеты об исполнении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отделом молодежной политики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отдел молодежной политики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6" w:name="sub_411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12"/>
      <w:bookmarkEnd w:id="16"/>
      <w:r w:rsidRPr="00007E6A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отделом молодежной политики,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  <w:bookmarkStart w:id="18" w:name="sub_413"/>
      <w:bookmarkEnd w:id="17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Муниципальный заказчик:</w:t>
      </w:r>
      <w:bookmarkEnd w:id="18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</w:t>
      </w:r>
      <w:r w:rsidR="00E07F47" w:rsidRPr="00007E6A">
        <w:rPr>
          <w:rFonts w:ascii="Times New Roman" w:hAnsi="Times New Roman"/>
          <w:sz w:val="28"/>
          <w:szCs w:val="28"/>
        </w:rPr>
        <w:t xml:space="preserve">                   </w:t>
      </w:r>
      <w:r w:rsidRPr="00007E6A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осуществляет согласование с отделом молодежной политики возможных сроков выполнения мероприятия, предложений по объемам и источникам финансирования;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формирует бюджетные заявки на финансирование  основного мероприятия, а также осуществляет иные полномочия, установленные муниципальной программой.</w:t>
      </w:r>
      <w:bookmarkStart w:id="19" w:name="sub_414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bookmarkEnd w:id="19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- обеспечивает соблюдение получателями субсидий и бюджетных </w:t>
      </w:r>
      <w:r w:rsidRPr="00007E6A">
        <w:rPr>
          <w:rFonts w:ascii="Times New Roman" w:hAnsi="Times New Roman"/>
          <w:sz w:val="28"/>
          <w:szCs w:val="28"/>
        </w:rPr>
        <w:lastRenderedPageBreak/>
        <w:t>инвестиций условий, целей и порядка, установленных при их предоставлении;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  <w:bookmarkStart w:id="20" w:name="sub_415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Исполнитель:</w:t>
      </w:r>
      <w:bookmarkEnd w:id="20"/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представляет отчетность отделу молодежной политики о результатах выполнения мероприятий (основного мероприятия, ведомственной целевой программы);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В реализации муниципальной программы принимают участие муниципальные учреждения, подведомственные отделу молодежной политики.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007E6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47" w:rsidRPr="00007E6A" w:rsidRDefault="00E07F47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</w:t>
      </w:r>
      <w:r w:rsidR="007A1245" w:rsidRPr="00007E6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15CBC" w:rsidRPr="00007E6A" w:rsidSect="004E1DAA">
          <w:headerReference w:type="default" r:id="rId12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415CBC" w:rsidRPr="00007E6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bookmarkStart w:id="21" w:name="sub_10000"/>
      <w:r w:rsidRPr="00007E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415CBC" w:rsidRPr="00007E6A" w:rsidRDefault="00415CBC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8"/>
        </w:rPr>
      </w:pPr>
    </w:p>
    <w:p w:rsidR="003D5C3B" w:rsidRPr="00007E6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6A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3D5C3B" w:rsidRPr="00007E6A" w:rsidRDefault="003D5C3B" w:rsidP="003D5C3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6A">
        <w:rPr>
          <w:rFonts w:ascii="Times New Roman" w:hAnsi="Times New Roman"/>
          <w:sz w:val="24"/>
          <w:szCs w:val="24"/>
        </w:rPr>
        <w:t>муниципального образования Кавказский район «Молодежь Кавказского района»</w:t>
      </w:r>
    </w:p>
    <w:p w:rsidR="003D5C3B" w:rsidRPr="00007E6A" w:rsidRDefault="003D5C3B" w:rsidP="003D5C3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567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832"/>
      </w:tblGrid>
      <w:tr w:rsidR="00007E6A" w:rsidRPr="00007E6A" w:rsidTr="006D6BFA">
        <w:tc>
          <w:tcPr>
            <w:tcW w:w="817" w:type="dxa"/>
            <w:vMerge w:val="restart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709" w:type="dxa"/>
            <w:vMerge w:val="restart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Еди-ницаизме-рения</w:t>
            </w:r>
          </w:p>
        </w:tc>
        <w:tc>
          <w:tcPr>
            <w:tcW w:w="567" w:type="dxa"/>
            <w:vMerge w:val="restart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Ста-тус*</w:t>
            </w:r>
          </w:p>
        </w:tc>
        <w:tc>
          <w:tcPr>
            <w:tcW w:w="7778" w:type="dxa"/>
            <w:gridSpan w:val="10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07E6A" w:rsidRPr="00007E6A" w:rsidTr="006D6BFA">
        <w:trPr>
          <w:cantSplit/>
          <w:trHeight w:val="1134"/>
        </w:trPr>
        <w:tc>
          <w:tcPr>
            <w:tcW w:w="817" w:type="dxa"/>
            <w:vMerge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extDirection w:val="btL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extDirection w:val="btL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2" w:type="dxa"/>
            <w:textDirection w:val="btL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Кавказский район «Молодежь Кавказского района» 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 муниципальной программы: развитие и реализация потенциала молодежи муниципального образования Кавказский район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Основное мероприятие № 1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«Проведение мероприятий в сфере реализации молодежной политики на территории муниципального образования Кавказский район»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 </w:t>
            </w:r>
          </w:p>
        </w:tc>
      </w:tr>
      <w:tr w:rsidR="00007E6A" w:rsidRPr="00007E6A" w:rsidTr="006D6BFA">
        <w:trPr>
          <w:trHeight w:val="1136"/>
        </w:trPr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13000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13500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14000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14500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15500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16000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военно-патриотический клубов (в перспективе центров и/или учреждений), в том числе осуществляющих свою деятельность в качестве общественных организаций и объединений и осуществляющих работу по военно-патриотическому воспитанию молодежи и подготовке ее к военной службе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культурно-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досуговых и творческих мероприятиях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20000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21000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22000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23000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24000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25000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26000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молодежные советы при главе муниципального образования, главах сельских (городского) поселений 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общественно-политической активности молодежи 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творческих и интеллектуальных клубов (центров, учреждений, объединений), осуществляющих деятельность по повышению творческого и интеллектуального развития молодых граждан в муниципальном образовании Кавказский район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007E6A" w:rsidRPr="00007E6A" w:rsidTr="006D6BFA">
        <w:trPr>
          <w:trHeight w:val="395"/>
        </w:trPr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здорового образа жизни у  молодежи и создание условий для её  физического развития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формирование  здорового образа  жизни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 потенциала молодежи в  социально-экономической и добровольческой (волонтерской) сфере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повышение занятости молодых граждан и снижение темпов 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32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Формирование информационного фона,  благоприятного для развития молодежи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Выпусков периодического печатного издания "Почерк молодости"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молодежной телепередачи "Молодые ветра"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2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(оказание услуг) муниципальных учреждений в сфере молодежной политики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безнадзорности в молодежной среде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показатели: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 - молодежных клубов по месту жительства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деятельность молодежных центров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подростков вовлеченных в деятельность молодежных центров по месту жительства 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32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Основное мероприятие № 3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координаторов работы с молодежью по Кавказскому району»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показатели: 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молодых людей, участвующих в мероприятиях, направленных на повышение занятости молодых граждан и снижение темпов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роста безработицы среди молодежи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трудоустроенных граждан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 муниципального образования края, вовлеченных в добровольческую деятельность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студенческих трудовых отрядов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молодых людей, занятых в студенческих трудовых отрядах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функций органов местного самоуправления (отдел молодежной политики)»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Повышение эффективности деятельности по  реализации молодежной политики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показатель: </w:t>
            </w: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семинаров, совещаний со специалистами сферы государственной молодежной политики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7E6A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582" w:type="dxa"/>
            <w:gridSpan w:val="13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Задача: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Информационное обеспечение реализации государственной молодежной политики</w:t>
            </w:r>
          </w:p>
        </w:tc>
      </w:tr>
      <w:tr w:rsidR="003D5C3B" w:rsidRPr="00007E6A" w:rsidTr="006D6BFA">
        <w:tc>
          <w:tcPr>
            <w:tcW w:w="817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показатель: Количество размещенных статей о проведенных мероприятиях в средствах массовой информации, включая интернет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vAlign w:val="center"/>
          </w:tcPr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C3B" w:rsidRPr="00007E6A" w:rsidRDefault="003D5C3B" w:rsidP="006D6B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8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09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2" w:type="dxa"/>
          </w:tcPr>
          <w:p w:rsidR="003D5C3B" w:rsidRPr="00007E6A" w:rsidRDefault="003D5C3B" w:rsidP="006D6BFA"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3D5C3B" w:rsidRPr="00007E6A" w:rsidRDefault="003D5C3B" w:rsidP="003D5C3B">
      <w:pPr>
        <w:widowControl w:val="0"/>
        <w:suppressAutoHyphens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3D5C3B" w:rsidRPr="00007E6A" w:rsidRDefault="003D5C3B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CF2" w:rsidRPr="00007E6A" w:rsidRDefault="00617CF2" w:rsidP="00617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E6A">
        <w:rPr>
          <w:rFonts w:ascii="Times New Roman" w:hAnsi="Times New Roman"/>
          <w:sz w:val="24"/>
          <w:szCs w:val="24"/>
        </w:rPr>
        <w:t xml:space="preserve">*Статус 3 - целевые показатели рассчитываются исходя из практики проведения молодежных мероприятий в муниципальном образовании Кавказский район с учетом рекомендаций департамента молодежной политики Краснодарского края, используемых для формирования отдельных показателей. 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415CBC" w:rsidRPr="00007E6A" w:rsidRDefault="00415CBC" w:rsidP="00B21AC2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</w:t>
      </w:r>
      <w:r w:rsidR="00954180" w:rsidRPr="00007E6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ind w:left="8931"/>
        <w:jc w:val="both"/>
        <w:rPr>
          <w:rStyle w:val="a4"/>
          <w:rFonts w:ascii="Times New Roman" w:hAnsi="Times New Roman"/>
          <w:bCs/>
          <w:color w:val="auto"/>
          <w:sz w:val="28"/>
          <w:szCs w:val="28"/>
        </w:rPr>
        <w:sectPr w:rsidR="00415CBC" w:rsidRPr="00007E6A" w:rsidSect="004E1DAA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bookmarkEnd w:id="21"/>
    <w:p w:rsidR="0004418A" w:rsidRPr="00007E6A" w:rsidRDefault="0004418A" w:rsidP="0004418A">
      <w:pPr>
        <w:spacing w:after="0" w:line="240" w:lineRule="auto"/>
        <w:ind w:left="7789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418A" w:rsidRPr="00007E6A" w:rsidRDefault="0004418A" w:rsidP="0004418A">
      <w:pPr>
        <w:spacing w:after="0" w:line="240" w:lineRule="auto"/>
        <w:ind w:left="7788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617CF2" w:rsidRPr="00007E6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07E6A">
        <w:rPr>
          <w:rFonts w:ascii="Times New Roman" w:hAnsi="Times New Roman"/>
          <w:bCs/>
          <w:kern w:val="32"/>
          <w:sz w:val="24"/>
          <w:szCs w:val="24"/>
        </w:rPr>
        <w:t>ПЕРЕЧЕНЬ</w:t>
      </w:r>
    </w:p>
    <w:p w:rsidR="00617CF2" w:rsidRPr="00007E6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07E6A">
        <w:rPr>
          <w:rFonts w:ascii="Times New Roman" w:hAnsi="Times New Roman"/>
          <w:bCs/>
          <w:kern w:val="32"/>
          <w:sz w:val="24"/>
          <w:szCs w:val="24"/>
        </w:rPr>
        <w:t xml:space="preserve">основных мероприятий муниципальной программы муниципального образования Кавказский район </w:t>
      </w:r>
    </w:p>
    <w:p w:rsidR="00617CF2" w:rsidRPr="00007E6A" w:rsidRDefault="00617CF2" w:rsidP="00617C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007E6A">
        <w:rPr>
          <w:rFonts w:ascii="Times New Roman" w:hAnsi="Times New Roman"/>
          <w:bCs/>
          <w:kern w:val="32"/>
          <w:sz w:val="24"/>
          <w:szCs w:val="24"/>
        </w:rPr>
        <w:t>«Молодежь Кавказского района»</w:t>
      </w:r>
    </w:p>
    <w:p w:rsidR="00C576A2" w:rsidRPr="00007E6A" w:rsidRDefault="00C576A2" w:rsidP="00C576A2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3348"/>
        <w:gridCol w:w="709"/>
        <w:gridCol w:w="73"/>
        <w:gridCol w:w="68"/>
        <w:gridCol w:w="993"/>
        <w:gridCol w:w="992"/>
        <w:gridCol w:w="992"/>
        <w:gridCol w:w="851"/>
        <w:gridCol w:w="992"/>
        <w:gridCol w:w="992"/>
        <w:gridCol w:w="1985"/>
        <w:gridCol w:w="1984"/>
      </w:tblGrid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07E6A" w:rsidRPr="00007E6A" w:rsidTr="00E858C7">
        <w:trPr>
          <w:trHeight w:val="85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12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развитие и реализация потенциала молодежи муниципального образования Кавказский район</w:t>
            </w:r>
          </w:p>
        </w:tc>
      </w:tr>
      <w:tr w:rsidR="00007E6A" w:rsidRPr="00007E6A" w:rsidTr="00E858C7">
        <w:trPr>
          <w:trHeight w:val="7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 создание условий для воспитания и  развития молодежи, обладающей  гуманистическим мировоззрением,  устойчивой системой нравственных и  гражданских ценностей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молодежной политики, МКУ МЦ «Эдельвейс», управление образования администрации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Мероприятие 1.1.  Гражданское и патриотическое воспитание, творческое, интеллектуальное и духовно-нравственное развитие молодежи МО Кавказский район всего, из них: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молодежи гражданственности и чувства патриотизма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мероприятия, проводимые отделом молодежной политики и МБУ МЦ «Эдельвейс»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район,  МКУ МЦ «Эдельвейс»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проводимые управлением образования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48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здорового образа жизни у  молодежи и создание условий для её  физического развития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1.2.Формирование здорового образа жизни молодежи МОКавказский район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Приобщение молодежи к занятиям спортом и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туризмом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молодежной политики администрации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51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условий для реализации  потенциала молодежи в  социально-экономической и добровольческой (волонтерской) сфере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деятельность, развитие добровольческого (волонтерского) движения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трудовой занятости молодых людей, профессионального самоопределения, популяризация добровольческого (волонтерского) движения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деятельности структур молодежного самоуправления, поддержка молодежного парламентаризма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политической грамотности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 администрации 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6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Организация и проведение мероприятий в области молодежной политики (создание условий для организации досуговой занятости подростков и молодежи)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организации досуговой занятости подростков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45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Формирование информационного фона,  благоприятного для развития молодежи</w:t>
            </w:r>
          </w:p>
        </w:tc>
      </w:tr>
      <w:tr w:rsidR="00007E6A" w:rsidRPr="00007E6A" w:rsidTr="00E858C7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Создание и дальнейшее развитие молодежных медиа- ресурсов (выпуск  периодического печатного издания "Почерк молодости", выпуск молодежной телепередачи "Молодые ветра")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молодежи в мероприятия проводимые в области реализации молодежной политики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 администрации 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291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54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Профилактика безнадзорности в молодежной среде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5846AB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5846AB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A33DDA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A33DDA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E858C7">
        <w:trPr>
          <w:trHeight w:val="1050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молодежи, инновационная деятельность   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№3: Обеспечение деятельности координаторов работы с молодежью по Кавказскому району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досуговой занятости молодежи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МЦ «Эдельвейс»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эффективности деятельности по  реализации молодежной политики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мероприятии №4: Обеспечение функций органов  местного самоуправления (отдел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в области  молодежной 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молодежной политики администрации </w:t>
            </w: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 Кавказский район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5846AB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5846AB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A33DDA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A33DDA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E6A" w:rsidRPr="00007E6A" w:rsidTr="00E858C7">
        <w:trPr>
          <w:trHeight w:val="399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DF" w:rsidRPr="00007E6A" w:rsidRDefault="004E3CDF" w:rsidP="004E3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418A" w:rsidRPr="00007E6A" w:rsidRDefault="0004418A" w:rsidP="000441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07F47" w:rsidRPr="00007E6A" w:rsidRDefault="0004418A" w:rsidP="00954180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  <w:sectPr w:rsidR="00E07F47" w:rsidRPr="00007E6A" w:rsidSect="004E1D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007E6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007E6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E07F47" w:rsidRPr="00007E6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E07F47" w:rsidRPr="00007E6A" w:rsidRDefault="00E07F47" w:rsidP="00E07F47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15CBC" w:rsidRPr="00007E6A" w:rsidRDefault="00415CBC" w:rsidP="00415C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CBC" w:rsidRPr="00007E6A" w:rsidRDefault="00415CBC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ПРОГНОЗ</w:t>
      </w:r>
    </w:p>
    <w:p w:rsidR="00415CBC" w:rsidRPr="00007E6A" w:rsidRDefault="00E07F47" w:rsidP="00E07F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сводных показателей муниципальных заданий на оказание муниципальных услуг муниципальными учреждениями на  в сфере реализации муниципальной программы </w:t>
      </w:r>
      <w:r w:rsidR="00415CBC" w:rsidRPr="00007E6A">
        <w:rPr>
          <w:rFonts w:ascii="Times New Roman" w:hAnsi="Times New Roman"/>
          <w:sz w:val="28"/>
          <w:szCs w:val="28"/>
        </w:rPr>
        <w:t>«</w:t>
      </w:r>
      <w:r w:rsidRPr="00007E6A">
        <w:rPr>
          <w:rFonts w:ascii="Times New Roman" w:hAnsi="Times New Roman"/>
          <w:sz w:val="28"/>
          <w:szCs w:val="28"/>
        </w:rPr>
        <w:t>Молодежь Кавказского района</w:t>
      </w:r>
      <w:r w:rsidR="00415CBC" w:rsidRPr="00007E6A">
        <w:rPr>
          <w:rFonts w:ascii="Times New Roman" w:hAnsi="Times New Roman"/>
          <w:sz w:val="28"/>
          <w:szCs w:val="28"/>
        </w:rPr>
        <w:t>»</w:t>
      </w:r>
    </w:p>
    <w:p w:rsidR="0000791F" w:rsidRPr="00007E6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007E6A">
        <w:rPr>
          <w:rFonts w:ascii="Times New Roman" w:hAnsi="Times New Roman"/>
          <w:sz w:val="24"/>
          <w:szCs w:val="28"/>
        </w:rPr>
        <w:t>Таблица 1.</w:t>
      </w:r>
    </w:p>
    <w:p w:rsidR="000F58C7" w:rsidRPr="00007E6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E6A" w:rsidRPr="00007E6A" w:rsidTr="00C05D24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E6A" w:rsidRPr="00007E6A" w:rsidTr="00C05D24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2015 год</w:t>
            </w:r>
          </w:p>
        </w:tc>
      </w:tr>
      <w:tr w:rsidR="00007E6A" w:rsidRPr="00007E6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Организация мероприятий по работе с молодежью</w:t>
            </w:r>
          </w:p>
        </w:tc>
      </w:tr>
      <w:tr w:rsidR="00007E6A" w:rsidRPr="00007E6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Количество  мероприятий</w:t>
            </w:r>
          </w:p>
        </w:tc>
      </w:tr>
      <w:tr w:rsidR="00007E6A" w:rsidRPr="00007E6A" w:rsidTr="00C05D24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1F" w:rsidRPr="00007E6A" w:rsidRDefault="0000791F" w:rsidP="00C05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2121,0</w:t>
            </w:r>
          </w:p>
        </w:tc>
      </w:tr>
    </w:tbl>
    <w:p w:rsidR="0000791F" w:rsidRPr="00007E6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</w:p>
    <w:p w:rsidR="0000791F" w:rsidRPr="00007E6A" w:rsidRDefault="0000791F" w:rsidP="0000791F">
      <w:pPr>
        <w:widowControl w:val="0"/>
        <w:suppressAutoHyphens/>
        <w:spacing w:after="0" w:line="240" w:lineRule="auto"/>
        <w:ind w:left="8931"/>
        <w:jc w:val="right"/>
        <w:rPr>
          <w:rFonts w:ascii="Times New Roman" w:hAnsi="Times New Roman"/>
          <w:sz w:val="24"/>
          <w:szCs w:val="28"/>
        </w:rPr>
      </w:pPr>
      <w:r w:rsidRPr="00007E6A">
        <w:rPr>
          <w:rFonts w:ascii="Times New Roman" w:hAnsi="Times New Roman"/>
          <w:sz w:val="24"/>
          <w:szCs w:val="28"/>
        </w:rPr>
        <w:t>Таблица 2.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3686"/>
        <w:gridCol w:w="3827"/>
      </w:tblGrid>
      <w:tr w:rsidR="00007E6A" w:rsidRPr="00007E6A" w:rsidTr="001F01A0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Наименование услуги (работы), показателя объема (качества) услуги (работы), основного мероприятия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Расходы местного бюджета на оказание муниципальной услуги (работы), тыс. рублей</w:t>
            </w:r>
          </w:p>
        </w:tc>
      </w:tr>
      <w:tr w:rsidR="00007E6A" w:rsidRPr="00007E6A" w:rsidTr="001F01A0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2016 год</w:t>
            </w:r>
          </w:p>
        </w:tc>
      </w:tr>
      <w:tr w:rsidR="00007E6A" w:rsidRPr="00007E6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Организация мероприятий в сфере молодежной политики, направленных на формирование систем развития талантливой и инициативной молодежи, создание условий  для самореализации подростков 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007E6A" w:rsidRPr="00007E6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</w:tr>
      <w:tr w:rsidR="00E745B2" w:rsidRPr="00007E6A" w:rsidTr="001F01A0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lastRenderedPageBreak/>
              <w:t>Основное мероприятие N 2: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2" w:rsidRPr="00007E6A" w:rsidRDefault="00E745B2" w:rsidP="001F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7E6A">
              <w:rPr>
                <w:rFonts w:ascii="Times New Roman" w:hAnsi="Times New Roman"/>
                <w:sz w:val="24"/>
                <w:szCs w:val="28"/>
              </w:rPr>
              <w:t>2810,0</w:t>
            </w:r>
          </w:p>
        </w:tc>
      </w:tr>
    </w:tbl>
    <w:p w:rsidR="0000791F" w:rsidRPr="00007E6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0791F" w:rsidRPr="00007E6A" w:rsidRDefault="0000791F" w:rsidP="0000791F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sz w:val="24"/>
          <w:szCs w:val="28"/>
        </w:rPr>
      </w:pPr>
    </w:p>
    <w:p w:rsidR="000F58C7" w:rsidRPr="00007E6A" w:rsidRDefault="000F58C7" w:rsidP="000F58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F" w:rsidRPr="00007E6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EF757F" w:rsidRPr="00007E6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F757F" w:rsidRPr="00007E6A" w:rsidRDefault="00EF757F" w:rsidP="00EF75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007E6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2A124F" w:rsidRPr="00007E6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617CF2" w:rsidRPr="00007E6A" w:rsidRDefault="00617C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br w:type="page"/>
      </w:r>
    </w:p>
    <w:p w:rsidR="002A124F" w:rsidRPr="00007E6A" w:rsidRDefault="002A124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A124F" w:rsidRPr="00007E6A" w:rsidRDefault="0000791F" w:rsidP="002A124F">
      <w:pPr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к </w:t>
      </w:r>
      <w:r w:rsidR="002A124F" w:rsidRPr="00007E6A">
        <w:rPr>
          <w:rFonts w:ascii="Times New Roman" w:hAnsi="Times New Roman"/>
          <w:sz w:val="28"/>
          <w:szCs w:val="28"/>
        </w:rPr>
        <w:t>муниципальной программ</w:t>
      </w:r>
      <w:r w:rsidRPr="00007E6A">
        <w:rPr>
          <w:rFonts w:ascii="Times New Roman" w:hAnsi="Times New Roman"/>
          <w:sz w:val="28"/>
          <w:szCs w:val="28"/>
        </w:rPr>
        <w:t>е</w:t>
      </w:r>
    </w:p>
    <w:p w:rsidR="002A124F" w:rsidRPr="00007E6A" w:rsidRDefault="002A124F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124F" w:rsidRPr="00007E6A" w:rsidRDefault="002A124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«Молодежь Кавказского района»</w:t>
      </w:r>
    </w:p>
    <w:p w:rsidR="0028497F" w:rsidRPr="00007E6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9"/>
        <w:gridCol w:w="5312"/>
        <w:gridCol w:w="1275"/>
        <w:gridCol w:w="1701"/>
        <w:gridCol w:w="1418"/>
        <w:gridCol w:w="1559"/>
        <w:gridCol w:w="1559"/>
        <w:gridCol w:w="1560"/>
      </w:tblGrid>
      <w:tr w:rsidR="00007E6A" w:rsidRPr="00007E6A" w:rsidTr="0018552C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реали-зации прог-раммы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тыс. рублей</w:t>
            </w:r>
          </w:p>
        </w:tc>
      </w:tr>
      <w:tr w:rsidR="00007E6A" w:rsidRPr="00007E6A" w:rsidTr="0018552C">
        <w:trPr>
          <w:trHeight w:val="31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разрезе источников финансирования</w:t>
            </w:r>
          </w:p>
        </w:tc>
      </w:tr>
      <w:tr w:rsidR="00007E6A" w:rsidRPr="00007E6A" w:rsidTr="0018552C">
        <w:trPr>
          <w:trHeight w:val="936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7E6A" w:rsidRPr="00007E6A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№1. Проведение мероприятий в сфере реализации молодежной политики на территории муниципального образования Кавказский район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№2.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5846AB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№3. Обеспечение деятельности координаторов работы с молодежью по Кавказскому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мероприятии №4. Обеспечение функций органов  местного самоуправления (отдел молодежной политики)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954180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7E6A" w:rsidRPr="00007E6A" w:rsidTr="0018552C">
        <w:trPr>
          <w:trHeight w:val="312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52C" w:rsidRPr="00007E6A" w:rsidRDefault="0018552C" w:rsidP="00185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8497F" w:rsidRPr="00007E6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97F" w:rsidRPr="00007E6A" w:rsidRDefault="0028497F" w:rsidP="002A12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24F" w:rsidRPr="00007E6A" w:rsidRDefault="008D424A" w:rsidP="002A12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З</w:t>
      </w:r>
      <w:r w:rsidR="002A124F" w:rsidRPr="00007E6A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617CF2" w:rsidRPr="00007E6A" w:rsidRDefault="002A124F" w:rsidP="00C576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007E6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</w:t>
      </w:r>
      <w:r w:rsidR="00954180" w:rsidRPr="00007E6A">
        <w:rPr>
          <w:rFonts w:ascii="Times New Roman" w:hAnsi="Times New Roman"/>
          <w:sz w:val="28"/>
          <w:szCs w:val="28"/>
        </w:rPr>
        <w:t xml:space="preserve">                               А.В.Филатов</w:t>
      </w:r>
    </w:p>
    <w:p w:rsidR="0028497F" w:rsidRPr="00007E6A" w:rsidRDefault="0028497F">
      <w:pPr>
        <w:spacing w:after="0" w:line="240" w:lineRule="auto"/>
        <w:rPr>
          <w:rFonts w:ascii="Times New Roman" w:hAnsi="Times New Roman"/>
          <w:sz w:val="24"/>
        </w:rPr>
      </w:pPr>
      <w:r w:rsidRPr="00007E6A">
        <w:rPr>
          <w:rFonts w:ascii="Times New Roman" w:hAnsi="Times New Roman"/>
          <w:sz w:val="24"/>
        </w:rPr>
        <w:br w:type="page"/>
      </w:r>
    </w:p>
    <w:p w:rsidR="001F2936" w:rsidRPr="00007E6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007E6A">
        <w:rPr>
          <w:rFonts w:ascii="Times New Roman" w:hAnsi="Times New Roman"/>
          <w:sz w:val="24"/>
        </w:rPr>
        <w:lastRenderedPageBreak/>
        <w:t>ПРИЛОЖЕНИЕ № 5</w:t>
      </w:r>
    </w:p>
    <w:p w:rsidR="001F2936" w:rsidRPr="00007E6A" w:rsidRDefault="001F2936" w:rsidP="001F2936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</w:rPr>
      </w:pPr>
      <w:r w:rsidRPr="00007E6A">
        <w:rPr>
          <w:rFonts w:ascii="Times New Roman" w:hAnsi="Times New Roman"/>
          <w:sz w:val="24"/>
        </w:rPr>
        <w:t>к муниципальной программе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ind w:left="8931"/>
        <w:jc w:val="center"/>
        <w:rPr>
          <w:rFonts w:ascii="Times New Roman" w:hAnsi="Times New Roman"/>
          <w:bCs/>
          <w:sz w:val="28"/>
          <w:szCs w:val="28"/>
        </w:rPr>
      </w:pPr>
    </w:p>
    <w:p w:rsidR="001F2936" w:rsidRPr="00007E6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36" w:rsidRPr="00007E6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ПЛАН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реализации муниципальной программы «Молодежь Кавказского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007E6A" w:rsidRPr="00007E6A" w:rsidTr="00CE7CF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N п/п</w:t>
            </w:r>
            <w:r w:rsidRPr="00007E6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007E6A">
                <w:rPr>
                  <w:rStyle w:val="a5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007E6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 xml:space="preserve">Ответственный за реализацию мероприятия, выполнение контрольное событие </w:t>
            </w:r>
            <w:r w:rsidRPr="00007E6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7E6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007E6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7E6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007E6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007E6A" w:rsidRPr="00007E6A" w:rsidTr="00CE7CF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IV кв.</w:t>
            </w: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10</w:t>
            </w: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f0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  <w:r w:rsidRPr="00007E6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07E6A" w:rsidRPr="00007E6A" w:rsidTr="00CE7CF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36" w:rsidRPr="00007E6A" w:rsidRDefault="001F2936" w:rsidP="00CE7CFB">
            <w:pPr>
              <w:pStyle w:val="aff7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  <w:vertAlign w:val="superscript"/>
        </w:rPr>
        <w:t>1)</w:t>
      </w:r>
      <w:r w:rsidRPr="00007E6A">
        <w:rPr>
          <w:rFonts w:ascii="Times New Roman" w:hAnsi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  <w:vertAlign w:val="superscript"/>
        </w:rPr>
        <w:t xml:space="preserve">2) </w:t>
      </w:r>
      <w:r w:rsidRPr="00007E6A">
        <w:rPr>
          <w:rFonts w:ascii="Times New Roman" w:hAnsi="Times New Roman"/>
        </w:rPr>
        <w:t xml:space="preserve"> Контрольное событие отмечается в следующих случаях: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  <w:vertAlign w:val="superscript"/>
        </w:rPr>
        <w:t xml:space="preserve">3) </w:t>
      </w:r>
      <w:r w:rsidRPr="00007E6A">
        <w:rPr>
          <w:rFonts w:ascii="Times New Roman" w:hAnsi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  <w:vertAlign w:val="superscript"/>
        </w:rPr>
        <w:t xml:space="preserve">4) </w:t>
      </w:r>
      <w:r w:rsidRPr="00007E6A">
        <w:rPr>
          <w:rFonts w:ascii="Times New Roman" w:hAnsi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007E6A">
        <w:rPr>
          <w:rFonts w:ascii="Times New Roman" w:hAnsi="Times New Roman"/>
          <w:vertAlign w:val="superscript"/>
        </w:rPr>
        <w:t xml:space="preserve">5) </w:t>
      </w:r>
      <w:r w:rsidRPr="00007E6A">
        <w:rPr>
          <w:rFonts w:ascii="Times New Roman" w:hAnsi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007E6A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6A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             </w:t>
      </w:r>
      <w:r w:rsidR="00954180" w:rsidRPr="00007E6A">
        <w:rPr>
          <w:rFonts w:ascii="Times New Roman" w:hAnsi="Times New Roman"/>
          <w:sz w:val="28"/>
          <w:szCs w:val="28"/>
        </w:rPr>
        <w:t xml:space="preserve">                    А.В.Филатов</w:t>
      </w:r>
    </w:p>
    <w:p w:rsidR="001F2936" w:rsidRPr="00EC796E" w:rsidRDefault="001F2936" w:rsidP="001F293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936" w:rsidRPr="00EC796E" w:rsidRDefault="001F2936" w:rsidP="00415CBC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2" w:name="_GoBack"/>
      <w:bookmarkEnd w:id="22"/>
    </w:p>
    <w:sectPr w:rsidR="001F2936" w:rsidRPr="00EC796E" w:rsidSect="004E1DAA">
      <w:pgSz w:w="16837" w:h="11905" w:orient="landscape"/>
      <w:pgMar w:top="1440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A4" w:rsidRDefault="00F76BA4" w:rsidP="004E1DAA">
      <w:pPr>
        <w:spacing w:after="0" w:line="240" w:lineRule="auto"/>
      </w:pPr>
      <w:r>
        <w:separator/>
      </w:r>
    </w:p>
  </w:endnote>
  <w:end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A4" w:rsidRDefault="00F76BA4" w:rsidP="004E1DAA">
      <w:pPr>
        <w:spacing w:after="0" w:line="240" w:lineRule="auto"/>
      </w:pPr>
      <w:r>
        <w:separator/>
      </w:r>
    </w:p>
  </w:footnote>
  <w:footnote w:type="continuationSeparator" w:id="0">
    <w:p w:rsidR="00F76BA4" w:rsidRDefault="00F76BA4" w:rsidP="004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1C" w:rsidRDefault="00E4251C">
    <w:pPr>
      <w:pStyle w:val="aff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E6A">
      <w:rPr>
        <w:noProof/>
      </w:rPr>
      <w:t>2</w:t>
    </w:r>
    <w:r>
      <w:fldChar w:fldCharType="end"/>
    </w:r>
  </w:p>
  <w:p w:rsidR="00E4251C" w:rsidRDefault="00E4251C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156374"/>
    <w:multiLevelType w:val="hybridMultilevel"/>
    <w:tmpl w:val="56045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803097"/>
    <w:multiLevelType w:val="hybridMultilevel"/>
    <w:tmpl w:val="3E802366"/>
    <w:lvl w:ilvl="0" w:tplc="5F688E1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660643"/>
    <w:multiLevelType w:val="hybridMultilevel"/>
    <w:tmpl w:val="13924724"/>
    <w:lvl w:ilvl="0" w:tplc="B718B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9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3E484A"/>
    <w:multiLevelType w:val="hybridMultilevel"/>
    <w:tmpl w:val="79D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B7529D4"/>
    <w:multiLevelType w:val="hybridMultilevel"/>
    <w:tmpl w:val="C5E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3"/>
  </w:num>
  <w:num w:numId="3">
    <w:abstractNumId w:val="9"/>
  </w:num>
  <w:num w:numId="4">
    <w:abstractNumId w:val="30"/>
  </w:num>
  <w:num w:numId="5">
    <w:abstractNumId w:val="15"/>
  </w:num>
  <w:num w:numId="6">
    <w:abstractNumId w:val="10"/>
  </w:num>
  <w:num w:numId="7">
    <w:abstractNumId w:val="0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40"/>
  </w:num>
  <w:num w:numId="13">
    <w:abstractNumId w:val="20"/>
  </w:num>
  <w:num w:numId="14">
    <w:abstractNumId w:val="35"/>
  </w:num>
  <w:num w:numId="15">
    <w:abstractNumId w:val="2"/>
  </w:num>
  <w:num w:numId="16">
    <w:abstractNumId w:val="24"/>
  </w:num>
  <w:num w:numId="17">
    <w:abstractNumId w:val="4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13"/>
  </w:num>
  <w:num w:numId="26">
    <w:abstractNumId w:val="41"/>
  </w:num>
  <w:num w:numId="27">
    <w:abstractNumId w:val="18"/>
  </w:num>
  <w:num w:numId="28">
    <w:abstractNumId w:val="27"/>
  </w:num>
  <w:num w:numId="29">
    <w:abstractNumId w:val="12"/>
  </w:num>
  <w:num w:numId="30">
    <w:abstractNumId w:val="25"/>
  </w:num>
  <w:num w:numId="31">
    <w:abstractNumId w:val="37"/>
  </w:num>
  <w:num w:numId="32">
    <w:abstractNumId w:val="44"/>
  </w:num>
  <w:num w:numId="33">
    <w:abstractNumId w:val="23"/>
  </w:num>
  <w:num w:numId="34">
    <w:abstractNumId w:val="21"/>
  </w:num>
  <w:num w:numId="35">
    <w:abstractNumId w:val="19"/>
  </w:num>
  <w:num w:numId="36">
    <w:abstractNumId w:val="8"/>
  </w:num>
  <w:num w:numId="37">
    <w:abstractNumId w:val="32"/>
  </w:num>
  <w:num w:numId="38">
    <w:abstractNumId w:val="14"/>
  </w:num>
  <w:num w:numId="39">
    <w:abstractNumId w:val="29"/>
  </w:num>
  <w:num w:numId="40">
    <w:abstractNumId w:val="31"/>
  </w:num>
  <w:num w:numId="41">
    <w:abstractNumId w:val="33"/>
  </w:num>
  <w:num w:numId="42">
    <w:abstractNumId w:val="34"/>
  </w:num>
  <w:num w:numId="43">
    <w:abstractNumId w:val="36"/>
  </w:num>
  <w:num w:numId="44">
    <w:abstractNumId w:val="16"/>
  </w:num>
  <w:num w:numId="45">
    <w:abstractNumId w:val="3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78"/>
    <w:rsid w:val="0000764B"/>
    <w:rsid w:val="0000791F"/>
    <w:rsid w:val="00007E6A"/>
    <w:rsid w:val="0001256C"/>
    <w:rsid w:val="00014B57"/>
    <w:rsid w:val="00033EB2"/>
    <w:rsid w:val="000420BD"/>
    <w:rsid w:val="000420D5"/>
    <w:rsid w:val="0004418A"/>
    <w:rsid w:val="00056C7A"/>
    <w:rsid w:val="0007423F"/>
    <w:rsid w:val="000A167D"/>
    <w:rsid w:val="000C5FEF"/>
    <w:rsid w:val="000F58C7"/>
    <w:rsid w:val="001234DB"/>
    <w:rsid w:val="001248FA"/>
    <w:rsid w:val="00130266"/>
    <w:rsid w:val="00145DC7"/>
    <w:rsid w:val="00156531"/>
    <w:rsid w:val="0018552C"/>
    <w:rsid w:val="001B352D"/>
    <w:rsid w:val="001F01A0"/>
    <w:rsid w:val="001F2936"/>
    <w:rsid w:val="001F35DE"/>
    <w:rsid w:val="0024086C"/>
    <w:rsid w:val="00255595"/>
    <w:rsid w:val="002714EC"/>
    <w:rsid w:val="0028497F"/>
    <w:rsid w:val="002A124F"/>
    <w:rsid w:val="003034C6"/>
    <w:rsid w:val="003229A5"/>
    <w:rsid w:val="00355DE2"/>
    <w:rsid w:val="003711C4"/>
    <w:rsid w:val="00385806"/>
    <w:rsid w:val="003D5C3B"/>
    <w:rsid w:val="003E1F53"/>
    <w:rsid w:val="0041455C"/>
    <w:rsid w:val="00415CBC"/>
    <w:rsid w:val="00420E31"/>
    <w:rsid w:val="00420EAB"/>
    <w:rsid w:val="004246A5"/>
    <w:rsid w:val="00427F7D"/>
    <w:rsid w:val="00456E3D"/>
    <w:rsid w:val="00470C2D"/>
    <w:rsid w:val="00485145"/>
    <w:rsid w:val="00493C9B"/>
    <w:rsid w:val="004C19FF"/>
    <w:rsid w:val="004E1DAA"/>
    <w:rsid w:val="004E3819"/>
    <w:rsid w:val="004E3CDF"/>
    <w:rsid w:val="0054148A"/>
    <w:rsid w:val="00553D75"/>
    <w:rsid w:val="00580FAF"/>
    <w:rsid w:val="005846AB"/>
    <w:rsid w:val="00585075"/>
    <w:rsid w:val="00596498"/>
    <w:rsid w:val="005A29ED"/>
    <w:rsid w:val="005C3AFC"/>
    <w:rsid w:val="005D372D"/>
    <w:rsid w:val="005F0CCF"/>
    <w:rsid w:val="0060084C"/>
    <w:rsid w:val="00617CF2"/>
    <w:rsid w:val="00642ECB"/>
    <w:rsid w:val="00694220"/>
    <w:rsid w:val="006B537C"/>
    <w:rsid w:val="006C4C2C"/>
    <w:rsid w:val="006D6BFA"/>
    <w:rsid w:val="007066E4"/>
    <w:rsid w:val="007436EC"/>
    <w:rsid w:val="00743B89"/>
    <w:rsid w:val="00775317"/>
    <w:rsid w:val="00794AE7"/>
    <w:rsid w:val="007A1245"/>
    <w:rsid w:val="007C0C9A"/>
    <w:rsid w:val="007C6C05"/>
    <w:rsid w:val="007E1926"/>
    <w:rsid w:val="007E3D73"/>
    <w:rsid w:val="007E69D5"/>
    <w:rsid w:val="00804945"/>
    <w:rsid w:val="00804EED"/>
    <w:rsid w:val="00814436"/>
    <w:rsid w:val="00880D75"/>
    <w:rsid w:val="008C3C7A"/>
    <w:rsid w:val="008D424A"/>
    <w:rsid w:val="008E36C2"/>
    <w:rsid w:val="008F0606"/>
    <w:rsid w:val="00910D6D"/>
    <w:rsid w:val="00920E18"/>
    <w:rsid w:val="00954180"/>
    <w:rsid w:val="00962F4B"/>
    <w:rsid w:val="0098616C"/>
    <w:rsid w:val="009A65F1"/>
    <w:rsid w:val="009D0A64"/>
    <w:rsid w:val="009F31B2"/>
    <w:rsid w:val="00A0169A"/>
    <w:rsid w:val="00A16536"/>
    <w:rsid w:val="00A16DC6"/>
    <w:rsid w:val="00A2693A"/>
    <w:rsid w:val="00A33DDA"/>
    <w:rsid w:val="00A96FDF"/>
    <w:rsid w:val="00AA1B90"/>
    <w:rsid w:val="00AB1C64"/>
    <w:rsid w:val="00B20392"/>
    <w:rsid w:val="00B208DD"/>
    <w:rsid w:val="00B21AC2"/>
    <w:rsid w:val="00B344E4"/>
    <w:rsid w:val="00B354EA"/>
    <w:rsid w:val="00B37C66"/>
    <w:rsid w:val="00B41A95"/>
    <w:rsid w:val="00B622FE"/>
    <w:rsid w:val="00B7667E"/>
    <w:rsid w:val="00B9036C"/>
    <w:rsid w:val="00BB30C0"/>
    <w:rsid w:val="00BB75A7"/>
    <w:rsid w:val="00BC19C3"/>
    <w:rsid w:val="00C05D24"/>
    <w:rsid w:val="00C44526"/>
    <w:rsid w:val="00C576A2"/>
    <w:rsid w:val="00C61C78"/>
    <w:rsid w:val="00C71FCC"/>
    <w:rsid w:val="00C72353"/>
    <w:rsid w:val="00C74608"/>
    <w:rsid w:val="00C85ECC"/>
    <w:rsid w:val="00C97A51"/>
    <w:rsid w:val="00CB338D"/>
    <w:rsid w:val="00CB796F"/>
    <w:rsid w:val="00CE7CFB"/>
    <w:rsid w:val="00D01836"/>
    <w:rsid w:val="00D07F91"/>
    <w:rsid w:val="00D101A6"/>
    <w:rsid w:val="00D127E8"/>
    <w:rsid w:val="00D15519"/>
    <w:rsid w:val="00D27F27"/>
    <w:rsid w:val="00D52A59"/>
    <w:rsid w:val="00D5555B"/>
    <w:rsid w:val="00DD111C"/>
    <w:rsid w:val="00DD193D"/>
    <w:rsid w:val="00DE5DB2"/>
    <w:rsid w:val="00E07F47"/>
    <w:rsid w:val="00E4251C"/>
    <w:rsid w:val="00E50981"/>
    <w:rsid w:val="00E745B2"/>
    <w:rsid w:val="00E81C42"/>
    <w:rsid w:val="00E858C7"/>
    <w:rsid w:val="00EB7B18"/>
    <w:rsid w:val="00EC6B2E"/>
    <w:rsid w:val="00EC6F2D"/>
    <w:rsid w:val="00EC796E"/>
    <w:rsid w:val="00EF757F"/>
    <w:rsid w:val="00F00E53"/>
    <w:rsid w:val="00F15839"/>
    <w:rsid w:val="00F37E0B"/>
    <w:rsid w:val="00F74562"/>
    <w:rsid w:val="00F76BA4"/>
    <w:rsid w:val="00F94C8F"/>
    <w:rsid w:val="00FB2EBF"/>
    <w:rsid w:val="00FB73B3"/>
    <w:rsid w:val="00FC3E32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5C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15CB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5CB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5CBC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15CB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415CB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415CB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415CBC"/>
    <w:rPr>
      <w:rFonts w:eastAsia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Цветовое выделение"/>
    <w:rsid w:val="00415CBC"/>
    <w:rPr>
      <w:b/>
      <w:color w:val="26282F"/>
    </w:rPr>
  </w:style>
  <w:style w:type="character" w:customStyle="1" w:styleId="a5">
    <w:name w:val="Гипертекстовая ссылка"/>
    <w:rsid w:val="00415CBC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uiPriority w:val="99"/>
    <w:rsid w:val="00415CBC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415CBC"/>
  </w:style>
  <w:style w:type="paragraph" w:customStyle="1" w:styleId="a9">
    <w:name w:val="Внимание: недобросовестность!"/>
    <w:basedOn w:val="a7"/>
    <w:next w:val="a"/>
    <w:uiPriority w:val="99"/>
    <w:rsid w:val="00415CBC"/>
  </w:style>
  <w:style w:type="character" w:customStyle="1" w:styleId="aa">
    <w:name w:val="Выделение для Базового Поиска"/>
    <w:uiPriority w:val="99"/>
    <w:rsid w:val="00415CB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15CB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415CBC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15C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uiPriority w:val="99"/>
    <w:rsid w:val="00415CB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uiPriority w:val="99"/>
    <w:rsid w:val="00415CB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415CB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415CB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415C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415C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5CB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415CB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415CB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15CB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415CBC"/>
  </w:style>
  <w:style w:type="paragraph" w:customStyle="1" w:styleId="aff3">
    <w:name w:val="Моноширинны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uiPriority w:val="99"/>
    <w:rsid w:val="00415CBC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sid w:val="00415CBC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"/>
    <w:uiPriority w:val="99"/>
    <w:rsid w:val="00415CBC"/>
    <w:pPr>
      <w:ind w:firstLine="118"/>
    </w:pPr>
  </w:style>
  <w:style w:type="paragraph" w:customStyle="1" w:styleId="aff7">
    <w:name w:val="Нормальный (таблица)"/>
    <w:basedOn w:val="a"/>
    <w:next w:val="a"/>
    <w:rsid w:val="00415C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415CBC"/>
    <w:pPr>
      <w:ind w:left="140"/>
    </w:pPr>
  </w:style>
  <w:style w:type="character" w:customStyle="1" w:styleId="affa">
    <w:name w:val="Опечатки"/>
    <w:uiPriority w:val="99"/>
    <w:rsid w:val="00415CBC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15C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5C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415CBC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a"/>
    <w:uiPriority w:val="99"/>
    <w:rsid w:val="00415C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7"/>
    <w:next w:val="a"/>
    <w:uiPriority w:val="99"/>
    <w:rsid w:val="00415CBC"/>
  </w:style>
  <w:style w:type="paragraph" w:customStyle="1" w:styleId="afff2">
    <w:name w:val="Примечание."/>
    <w:basedOn w:val="a7"/>
    <w:next w:val="a"/>
    <w:uiPriority w:val="99"/>
    <w:rsid w:val="00415CBC"/>
  </w:style>
  <w:style w:type="character" w:customStyle="1" w:styleId="afff3">
    <w:name w:val="Продолжение ссылки"/>
    <w:uiPriority w:val="99"/>
    <w:rsid w:val="00415CBC"/>
  </w:style>
  <w:style w:type="paragraph" w:customStyle="1" w:styleId="afff4">
    <w:name w:val="Словарная статья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415CBC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15C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5C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uiPriority w:val="99"/>
    <w:rsid w:val="00415CB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415CBC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415C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5CB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unhideWhenUsed/>
    <w:rsid w:val="00415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Balloon Text"/>
    <w:basedOn w:val="a"/>
    <w:link w:val="affff1"/>
    <w:uiPriority w:val="99"/>
    <w:unhideWhenUsed/>
    <w:rsid w:val="00415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rsid w:val="00415CBC"/>
    <w:rPr>
      <w:rFonts w:ascii="Tahoma" w:eastAsia="Times New Roman" w:hAnsi="Tahoma"/>
      <w:sz w:val="16"/>
      <w:szCs w:val="16"/>
      <w:lang w:val="x-none" w:eastAsia="x-none"/>
    </w:rPr>
  </w:style>
  <w:style w:type="paragraph" w:styleId="affff2">
    <w:name w:val="header"/>
    <w:basedOn w:val="a"/>
    <w:link w:val="affff3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3">
    <w:name w:val="Верхний колонтитул Знак"/>
    <w:link w:val="affff2"/>
    <w:uiPriority w:val="99"/>
    <w:rsid w:val="004E1DAA"/>
    <w:rPr>
      <w:sz w:val="22"/>
      <w:szCs w:val="22"/>
      <w:lang w:eastAsia="en-US"/>
    </w:rPr>
  </w:style>
  <w:style w:type="paragraph" w:styleId="affff4">
    <w:name w:val="footer"/>
    <w:basedOn w:val="a"/>
    <w:link w:val="affff5"/>
    <w:uiPriority w:val="99"/>
    <w:unhideWhenUsed/>
    <w:rsid w:val="004E1D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5">
    <w:name w:val="Нижний колонтитул Знак"/>
    <w:link w:val="affff4"/>
    <w:uiPriority w:val="99"/>
    <w:rsid w:val="004E1DAA"/>
    <w:rPr>
      <w:sz w:val="22"/>
      <w:szCs w:val="22"/>
      <w:lang w:eastAsia="en-US"/>
    </w:rPr>
  </w:style>
  <w:style w:type="paragraph" w:customStyle="1" w:styleId="11">
    <w:name w:val="Заголовок1"/>
    <w:basedOn w:val="ad"/>
    <w:next w:val="a"/>
    <w:rsid w:val="00C576A2"/>
    <w:rPr>
      <w:rFonts w:eastAsiaTheme="minorEastAsia"/>
      <w:b/>
      <w:bCs/>
      <w:color w:val="0058A9"/>
      <w:shd w:val="clear" w:color="auto" w:fill="ECE9D8"/>
    </w:rPr>
  </w:style>
  <w:style w:type="paragraph" w:customStyle="1" w:styleId="affff6">
    <w:name w:val="Напишите нам"/>
    <w:basedOn w:val="a"/>
    <w:next w:val="a"/>
    <w:uiPriority w:val="99"/>
    <w:rsid w:val="00C576A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paragraph" w:customStyle="1" w:styleId="affff7">
    <w:name w:val="Подчёркнутый текст"/>
    <w:basedOn w:val="a"/>
    <w:next w:val="a"/>
    <w:uiPriority w:val="99"/>
    <w:rsid w:val="00C576A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8">
    <w:name w:val="Ссылка на утративший силу документ"/>
    <w:basedOn w:val="a5"/>
    <w:uiPriority w:val="99"/>
    <w:rsid w:val="00C576A2"/>
    <w:rPr>
      <w:rFonts w:cs="Times New Roman"/>
      <w:b/>
      <w:color w:val="749232"/>
    </w:rPr>
  </w:style>
  <w:style w:type="paragraph" w:styleId="affff9">
    <w:name w:val="No Spacing"/>
    <w:uiPriority w:val="99"/>
    <w:qFormat/>
    <w:rsid w:val="00C576A2"/>
    <w:rPr>
      <w:rFonts w:eastAsiaTheme="minorEastAsia"/>
    </w:rPr>
  </w:style>
  <w:style w:type="paragraph" w:customStyle="1" w:styleId="ConsPlusNonformat">
    <w:name w:val="ConsPlusNonformat"/>
    <w:rsid w:val="00C576A2"/>
    <w:pPr>
      <w:widowControl w:val="0"/>
      <w:suppressAutoHyphens/>
      <w:autoSpaceDE w:val="0"/>
    </w:pPr>
    <w:rPr>
      <w:rFonts w:ascii="Courier New" w:eastAsiaTheme="minorEastAsia" w:hAnsi="Courier New" w:cs="Courier New"/>
      <w:lang w:eastAsia="ar-SA"/>
    </w:rPr>
  </w:style>
  <w:style w:type="character" w:customStyle="1" w:styleId="WW8Num12z2">
    <w:name w:val="WW8Num12z2"/>
    <w:rsid w:val="00C576A2"/>
  </w:style>
  <w:style w:type="paragraph" w:customStyle="1" w:styleId="ConsPlusNormal">
    <w:name w:val="ConsPlusNormal"/>
    <w:rsid w:val="00C576A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C576A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WW8Num1z0">
    <w:name w:val="WW8Num1z0"/>
    <w:rsid w:val="00C576A2"/>
  </w:style>
  <w:style w:type="character" w:customStyle="1" w:styleId="WW8Num1z1">
    <w:name w:val="WW8Num1z1"/>
    <w:rsid w:val="00C576A2"/>
  </w:style>
  <w:style w:type="character" w:customStyle="1" w:styleId="WW8Num1z2">
    <w:name w:val="WW8Num1z2"/>
    <w:rsid w:val="00C576A2"/>
  </w:style>
  <w:style w:type="character" w:customStyle="1" w:styleId="WW8Num1z3">
    <w:name w:val="WW8Num1z3"/>
    <w:rsid w:val="00C576A2"/>
  </w:style>
  <w:style w:type="character" w:customStyle="1" w:styleId="WW8Num1z4">
    <w:name w:val="WW8Num1z4"/>
    <w:rsid w:val="00C576A2"/>
  </w:style>
  <w:style w:type="character" w:customStyle="1" w:styleId="WW8Num1z5">
    <w:name w:val="WW8Num1z5"/>
    <w:rsid w:val="00C576A2"/>
  </w:style>
  <w:style w:type="character" w:customStyle="1" w:styleId="WW8Num1z6">
    <w:name w:val="WW8Num1z6"/>
    <w:rsid w:val="00C576A2"/>
  </w:style>
  <w:style w:type="character" w:customStyle="1" w:styleId="WW8Num1z7">
    <w:name w:val="WW8Num1z7"/>
    <w:rsid w:val="00C576A2"/>
  </w:style>
  <w:style w:type="character" w:customStyle="1" w:styleId="WW8Num1z8">
    <w:name w:val="WW8Num1z8"/>
    <w:rsid w:val="00C576A2"/>
  </w:style>
  <w:style w:type="character" w:customStyle="1" w:styleId="WW8Num2z0">
    <w:name w:val="WW8Num2z0"/>
    <w:rsid w:val="00C576A2"/>
  </w:style>
  <w:style w:type="character" w:customStyle="1" w:styleId="WW8Num2z1">
    <w:name w:val="WW8Num2z1"/>
    <w:rsid w:val="00C576A2"/>
  </w:style>
  <w:style w:type="character" w:customStyle="1" w:styleId="WW8Num2z2">
    <w:name w:val="WW8Num2z2"/>
    <w:rsid w:val="00C576A2"/>
  </w:style>
  <w:style w:type="character" w:customStyle="1" w:styleId="WW8Num2z3">
    <w:name w:val="WW8Num2z3"/>
    <w:rsid w:val="00C576A2"/>
  </w:style>
  <w:style w:type="character" w:customStyle="1" w:styleId="WW8Num2z4">
    <w:name w:val="WW8Num2z4"/>
    <w:rsid w:val="00C576A2"/>
  </w:style>
  <w:style w:type="character" w:customStyle="1" w:styleId="WW8Num2z5">
    <w:name w:val="WW8Num2z5"/>
    <w:rsid w:val="00C576A2"/>
  </w:style>
  <w:style w:type="character" w:customStyle="1" w:styleId="WW8Num2z6">
    <w:name w:val="WW8Num2z6"/>
    <w:rsid w:val="00C576A2"/>
  </w:style>
  <w:style w:type="character" w:customStyle="1" w:styleId="WW8Num2z7">
    <w:name w:val="WW8Num2z7"/>
    <w:rsid w:val="00C576A2"/>
  </w:style>
  <w:style w:type="character" w:customStyle="1" w:styleId="WW8Num2z8">
    <w:name w:val="WW8Num2z8"/>
    <w:rsid w:val="00C576A2"/>
  </w:style>
  <w:style w:type="character" w:customStyle="1" w:styleId="WW8Num3z0">
    <w:name w:val="WW8Num3z0"/>
    <w:rsid w:val="00C576A2"/>
    <w:rPr>
      <w:rFonts w:ascii="Symbol" w:hAnsi="Symbol"/>
      <w:sz w:val="28"/>
      <w:lang w:val="ru-RU"/>
    </w:rPr>
  </w:style>
  <w:style w:type="character" w:customStyle="1" w:styleId="WW8Num4z0">
    <w:name w:val="WW8Num4z0"/>
    <w:rsid w:val="00C576A2"/>
  </w:style>
  <w:style w:type="character" w:customStyle="1" w:styleId="WW8Num5z0">
    <w:name w:val="WW8Num5z0"/>
    <w:rsid w:val="00C576A2"/>
    <w:rPr>
      <w:b/>
      <w:i/>
      <w:sz w:val="28"/>
      <w:lang w:val="ru-RU"/>
    </w:rPr>
  </w:style>
  <w:style w:type="character" w:customStyle="1" w:styleId="WW8Num6z0">
    <w:name w:val="WW8Num6z0"/>
    <w:rsid w:val="00C576A2"/>
    <w:rPr>
      <w:sz w:val="28"/>
      <w:lang w:val="ru-RU"/>
    </w:rPr>
  </w:style>
  <w:style w:type="character" w:customStyle="1" w:styleId="WW8Num7z0">
    <w:name w:val="WW8Num7z0"/>
    <w:rsid w:val="00C576A2"/>
    <w:rPr>
      <w:b/>
      <w:i/>
      <w:sz w:val="28"/>
      <w:lang w:val="ru-RU"/>
    </w:rPr>
  </w:style>
  <w:style w:type="character" w:customStyle="1" w:styleId="WW8Num8z0">
    <w:name w:val="WW8Num8z0"/>
    <w:rsid w:val="00C576A2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C576A2"/>
  </w:style>
  <w:style w:type="character" w:customStyle="1" w:styleId="WW8Num8z1">
    <w:name w:val="WW8Num8z1"/>
    <w:rsid w:val="00C576A2"/>
  </w:style>
  <w:style w:type="character" w:customStyle="1" w:styleId="WW8Num8z2">
    <w:name w:val="WW8Num8z2"/>
    <w:rsid w:val="00C576A2"/>
  </w:style>
  <w:style w:type="character" w:customStyle="1" w:styleId="WW8Num8z3">
    <w:name w:val="WW8Num8z3"/>
    <w:rsid w:val="00C576A2"/>
  </w:style>
  <w:style w:type="character" w:customStyle="1" w:styleId="WW8Num8z4">
    <w:name w:val="WW8Num8z4"/>
    <w:rsid w:val="00C576A2"/>
  </w:style>
  <w:style w:type="character" w:customStyle="1" w:styleId="WW8Num8z5">
    <w:name w:val="WW8Num8z5"/>
    <w:rsid w:val="00C576A2"/>
  </w:style>
  <w:style w:type="character" w:customStyle="1" w:styleId="WW8Num8z6">
    <w:name w:val="WW8Num8z6"/>
    <w:rsid w:val="00C576A2"/>
  </w:style>
  <w:style w:type="character" w:customStyle="1" w:styleId="WW8Num8z7">
    <w:name w:val="WW8Num8z7"/>
    <w:rsid w:val="00C576A2"/>
  </w:style>
  <w:style w:type="character" w:customStyle="1" w:styleId="WW8Num8z8">
    <w:name w:val="WW8Num8z8"/>
    <w:rsid w:val="00C576A2"/>
  </w:style>
  <w:style w:type="character" w:customStyle="1" w:styleId="WW8Num9z0">
    <w:name w:val="WW8Num9z0"/>
    <w:rsid w:val="00C576A2"/>
  </w:style>
  <w:style w:type="character" w:customStyle="1" w:styleId="WW8Num10z0">
    <w:name w:val="WW8Num10z0"/>
    <w:rsid w:val="00C576A2"/>
    <w:rPr>
      <w:rFonts w:ascii="Symbol" w:hAnsi="Symbol"/>
      <w:lang w:val="ru-RU"/>
    </w:rPr>
  </w:style>
  <w:style w:type="character" w:customStyle="1" w:styleId="6">
    <w:name w:val="Основной шрифт абзаца6"/>
    <w:rsid w:val="00C576A2"/>
  </w:style>
  <w:style w:type="character" w:customStyle="1" w:styleId="5">
    <w:name w:val="Основной шрифт абзаца5"/>
    <w:rsid w:val="00C576A2"/>
  </w:style>
  <w:style w:type="character" w:customStyle="1" w:styleId="WW8Num11z0">
    <w:name w:val="WW8Num11z0"/>
    <w:rsid w:val="00C576A2"/>
    <w:rPr>
      <w:rFonts w:ascii="Symbol" w:hAnsi="Symbol"/>
      <w:lang w:val="ru-RU"/>
    </w:rPr>
  </w:style>
  <w:style w:type="character" w:customStyle="1" w:styleId="WW8Num12z0">
    <w:name w:val="WW8Num12z0"/>
    <w:rsid w:val="00C576A2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C576A2"/>
  </w:style>
  <w:style w:type="character" w:customStyle="1" w:styleId="WW8Num12z3">
    <w:name w:val="WW8Num12z3"/>
    <w:rsid w:val="00C576A2"/>
  </w:style>
  <w:style w:type="character" w:customStyle="1" w:styleId="WW8Num12z4">
    <w:name w:val="WW8Num12z4"/>
    <w:rsid w:val="00C576A2"/>
  </w:style>
  <w:style w:type="character" w:customStyle="1" w:styleId="WW8Num12z5">
    <w:name w:val="WW8Num12z5"/>
    <w:rsid w:val="00C576A2"/>
  </w:style>
  <w:style w:type="character" w:customStyle="1" w:styleId="WW8Num12z6">
    <w:name w:val="WW8Num12z6"/>
    <w:rsid w:val="00C576A2"/>
  </w:style>
  <w:style w:type="character" w:customStyle="1" w:styleId="WW8Num12z7">
    <w:name w:val="WW8Num12z7"/>
    <w:rsid w:val="00C576A2"/>
  </w:style>
  <w:style w:type="character" w:customStyle="1" w:styleId="WW8Num12z8">
    <w:name w:val="WW8Num12z8"/>
    <w:rsid w:val="00C576A2"/>
  </w:style>
  <w:style w:type="character" w:customStyle="1" w:styleId="WW8Num13z0">
    <w:name w:val="WW8Num13z0"/>
    <w:rsid w:val="00C576A2"/>
    <w:rPr>
      <w:rFonts w:ascii="Symbol" w:hAnsi="Symbol"/>
      <w:lang w:val="ru-RU"/>
    </w:rPr>
  </w:style>
  <w:style w:type="character" w:customStyle="1" w:styleId="WW8Num14z0">
    <w:name w:val="WW8Num14z0"/>
    <w:rsid w:val="00C576A2"/>
    <w:rPr>
      <w:lang w:val="ru-RU"/>
    </w:rPr>
  </w:style>
  <w:style w:type="character" w:customStyle="1" w:styleId="WW8Num15z0">
    <w:name w:val="WW8Num15z0"/>
    <w:rsid w:val="00C576A2"/>
    <w:rPr>
      <w:b/>
      <w:sz w:val="28"/>
    </w:rPr>
  </w:style>
  <w:style w:type="character" w:customStyle="1" w:styleId="WW8Num15z1">
    <w:name w:val="WW8Num15z1"/>
    <w:rsid w:val="00C576A2"/>
  </w:style>
  <w:style w:type="character" w:customStyle="1" w:styleId="WW8Num15z2">
    <w:name w:val="WW8Num15z2"/>
    <w:rsid w:val="00C576A2"/>
  </w:style>
  <w:style w:type="character" w:customStyle="1" w:styleId="WW8Num15z3">
    <w:name w:val="WW8Num15z3"/>
    <w:rsid w:val="00C576A2"/>
  </w:style>
  <w:style w:type="character" w:customStyle="1" w:styleId="WW8Num15z4">
    <w:name w:val="WW8Num15z4"/>
    <w:rsid w:val="00C576A2"/>
  </w:style>
  <w:style w:type="character" w:customStyle="1" w:styleId="WW8Num15z5">
    <w:name w:val="WW8Num15z5"/>
    <w:rsid w:val="00C576A2"/>
  </w:style>
  <w:style w:type="character" w:customStyle="1" w:styleId="WW8Num15z6">
    <w:name w:val="WW8Num15z6"/>
    <w:rsid w:val="00C576A2"/>
  </w:style>
  <w:style w:type="character" w:customStyle="1" w:styleId="WW8Num15z7">
    <w:name w:val="WW8Num15z7"/>
    <w:rsid w:val="00C576A2"/>
  </w:style>
  <w:style w:type="character" w:customStyle="1" w:styleId="WW8Num15z8">
    <w:name w:val="WW8Num15z8"/>
    <w:rsid w:val="00C576A2"/>
  </w:style>
  <w:style w:type="character" w:customStyle="1" w:styleId="WW8Num16z0">
    <w:name w:val="WW8Num16z0"/>
    <w:rsid w:val="00C576A2"/>
    <w:rPr>
      <w:rFonts w:ascii="Symbol" w:hAnsi="Symbol"/>
      <w:sz w:val="28"/>
      <w:lang w:val="ru-RU"/>
    </w:rPr>
  </w:style>
  <w:style w:type="character" w:customStyle="1" w:styleId="WW8Num16z1">
    <w:name w:val="WW8Num16z1"/>
    <w:rsid w:val="00C576A2"/>
  </w:style>
  <w:style w:type="character" w:customStyle="1" w:styleId="WW8Num16z2">
    <w:name w:val="WW8Num16z2"/>
    <w:rsid w:val="00C576A2"/>
  </w:style>
  <w:style w:type="character" w:customStyle="1" w:styleId="WW8Num16z3">
    <w:name w:val="WW8Num16z3"/>
    <w:rsid w:val="00C576A2"/>
  </w:style>
  <w:style w:type="character" w:customStyle="1" w:styleId="WW8Num16z4">
    <w:name w:val="WW8Num16z4"/>
    <w:rsid w:val="00C576A2"/>
  </w:style>
  <w:style w:type="character" w:customStyle="1" w:styleId="WW8Num16z5">
    <w:name w:val="WW8Num16z5"/>
    <w:rsid w:val="00C576A2"/>
  </w:style>
  <w:style w:type="character" w:customStyle="1" w:styleId="WW8Num16z6">
    <w:name w:val="WW8Num16z6"/>
    <w:rsid w:val="00C576A2"/>
  </w:style>
  <w:style w:type="character" w:customStyle="1" w:styleId="WW8Num16z7">
    <w:name w:val="WW8Num16z7"/>
    <w:rsid w:val="00C576A2"/>
  </w:style>
  <w:style w:type="character" w:customStyle="1" w:styleId="WW8Num16z8">
    <w:name w:val="WW8Num16z8"/>
    <w:rsid w:val="00C576A2"/>
  </w:style>
  <w:style w:type="character" w:customStyle="1" w:styleId="41">
    <w:name w:val="Основной шрифт абзаца4"/>
    <w:rsid w:val="00C576A2"/>
  </w:style>
  <w:style w:type="character" w:customStyle="1" w:styleId="WW8Num9z1">
    <w:name w:val="WW8Num9z1"/>
    <w:rsid w:val="00C576A2"/>
  </w:style>
  <w:style w:type="character" w:customStyle="1" w:styleId="WW8Num9z2">
    <w:name w:val="WW8Num9z2"/>
    <w:rsid w:val="00C576A2"/>
  </w:style>
  <w:style w:type="character" w:customStyle="1" w:styleId="WW8Num9z3">
    <w:name w:val="WW8Num9z3"/>
    <w:rsid w:val="00C576A2"/>
  </w:style>
  <w:style w:type="character" w:customStyle="1" w:styleId="WW8Num9z4">
    <w:name w:val="WW8Num9z4"/>
    <w:rsid w:val="00C576A2"/>
  </w:style>
  <w:style w:type="character" w:customStyle="1" w:styleId="WW8Num9z5">
    <w:name w:val="WW8Num9z5"/>
    <w:rsid w:val="00C576A2"/>
  </w:style>
  <w:style w:type="character" w:customStyle="1" w:styleId="WW8Num9z6">
    <w:name w:val="WW8Num9z6"/>
    <w:rsid w:val="00C576A2"/>
  </w:style>
  <w:style w:type="character" w:customStyle="1" w:styleId="WW8Num9z7">
    <w:name w:val="WW8Num9z7"/>
    <w:rsid w:val="00C576A2"/>
  </w:style>
  <w:style w:type="character" w:customStyle="1" w:styleId="WW8Num9z8">
    <w:name w:val="WW8Num9z8"/>
    <w:rsid w:val="00C576A2"/>
  </w:style>
  <w:style w:type="character" w:customStyle="1" w:styleId="WW8Num14z1">
    <w:name w:val="WW8Num14z1"/>
    <w:rsid w:val="00C576A2"/>
  </w:style>
  <w:style w:type="character" w:customStyle="1" w:styleId="WW8Num14z2">
    <w:name w:val="WW8Num14z2"/>
    <w:rsid w:val="00C576A2"/>
  </w:style>
  <w:style w:type="character" w:customStyle="1" w:styleId="WW8Num14z3">
    <w:name w:val="WW8Num14z3"/>
    <w:rsid w:val="00C576A2"/>
  </w:style>
  <w:style w:type="character" w:customStyle="1" w:styleId="WW8Num14z4">
    <w:name w:val="WW8Num14z4"/>
    <w:rsid w:val="00C576A2"/>
  </w:style>
  <w:style w:type="character" w:customStyle="1" w:styleId="WW8Num14z5">
    <w:name w:val="WW8Num14z5"/>
    <w:rsid w:val="00C576A2"/>
  </w:style>
  <w:style w:type="character" w:customStyle="1" w:styleId="WW8Num14z6">
    <w:name w:val="WW8Num14z6"/>
    <w:rsid w:val="00C576A2"/>
  </w:style>
  <w:style w:type="character" w:customStyle="1" w:styleId="WW8Num14z7">
    <w:name w:val="WW8Num14z7"/>
    <w:rsid w:val="00C576A2"/>
  </w:style>
  <w:style w:type="character" w:customStyle="1" w:styleId="WW8Num14z8">
    <w:name w:val="WW8Num14z8"/>
    <w:rsid w:val="00C576A2"/>
  </w:style>
  <w:style w:type="character" w:customStyle="1" w:styleId="31">
    <w:name w:val="Основной шрифт абзаца3"/>
    <w:rsid w:val="00C576A2"/>
  </w:style>
  <w:style w:type="character" w:customStyle="1" w:styleId="WW8Num3z1">
    <w:name w:val="WW8Num3z1"/>
    <w:rsid w:val="00C576A2"/>
    <w:rPr>
      <w:rFonts w:ascii="Courier New" w:hAnsi="Courier New"/>
    </w:rPr>
  </w:style>
  <w:style w:type="character" w:customStyle="1" w:styleId="WW8Num3z2">
    <w:name w:val="WW8Num3z2"/>
    <w:rsid w:val="00C576A2"/>
    <w:rPr>
      <w:rFonts w:ascii="Wingdings" w:hAnsi="Wingdings"/>
    </w:rPr>
  </w:style>
  <w:style w:type="character" w:customStyle="1" w:styleId="21">
    <w:name w:val="Основной шрифт абзаца2"/>
    <w:rsid w:val="00C576A2"/>
  </w:style>
  <w:style w:type="character" w:customStyle="1" w:styleId="13">
    <w:name w:val="Основной шрифт абзаца1"/>
    <w:rsid w:val="00C576A2"/>
  </w:style>
  <w:style w:type="character" w:styleId="affffa">
    <w:name w:val="Hyperlink"/>
    <w:basedOn w:val="a0"/>
    <w:uiPriority w:val="99"/>
    <w:rsid w:val="00C576A2"/>
    <w:rPr>
      <w:rFonts w:cs="Times New Roman"/>
      <w:color w:val="000080"/>
      <w:u w:val="single"/>
    </w:rPr>
  </w:style>
  <w:style w:type="character" w:customStyle="1" w:styleId="affffb">
    <w:name w:val="Символ нумерации"/>
    <w:rsid w:val="00C576A2"/>
  </w:style>
  <w:style w:type="character" w:customStyle="1" w:styleId="affffc">
    <w:name w:val="Маркеры списка"/>
    <w:rsid w:val="00C576A2"/>
    <w:rPr>
      <w:rFonts w:ascii="OpenSymbol" w:hAnsi="OpenSymbol"/>
    </w:rPr>
  </w:style>
  <w:style w:type="paragraph" w:styleId="affffd">
    <w:name w:val="Body Text"/>
    <w:basedOn w:val="a"/>
    <w:link w:val="affffe"/>
    <w:uiPriority w:val="99"/>
    <w:rsid w:val="00C576A2"/>
    <w:pPr>
      <w:widowControl w:val="0"/>
      <w:suppressAutoHyphens/>
      <w:spacing w:after="12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character" w:customStyle="1" w:styleId="affffe">
    <w:name w:val="Основной текст Знак"/>
    <w:basedOn w:val="a0"/>
    <w:link w:val="affffd"/>
    <w:uiPriority w:val="99"/>
    <w:rsid w:val="00C576A2"/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styleId="afffff">
    <w:name w:val="List"/>
    <w:basedOn w:val="affffd"/>
    <w:uiPriority w:val="99"/>
    <w:rsid w:val="00C576A2"/>
    <w:rPr>
      <w:rFonts w:cs="Mangal"/>
    </w:rPr>
  </w:style>
  <w:style w:type="paragraph" w:customStyle="1" w:styleId="70">
    <w:name w:val="Название7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71">
    <w:name w:val="Указатель7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60">
    <w:name w:val="Название6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42">
    <w:name w:val="Название4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14">
    <w:name w:val="Название1"/>
    <w:basedOn w:val="a"/>
    <w:rsid w:val="00C576A2"/>
    <w:pPr>
      <w:widowControl w:val="0"/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Mangal"/>
      <w:kern w:val="1"/>
      <w:sz w:val="24"/>
      <w:szCs w:val="24"/>
      <w:lang w:eastAsia="ar-SA"/>
    </w:rPr>
  </w:style>
  <w:style w:type="paragraph" w:customStyle="1" w:styleId="afffff0">
    <w:name w:val="Знак"/>
    <w:basedOn w:val="a"/>
    <w:rsid w:val="00C576A2"/>
    <w:pPr>
      <w:spacing w:after="160" w:line="240" w:lineRule="exact"/>
    </w:pPr>
    <w:rPr>
      <w:rFonts w:ascii="Verdana" w:eastAsiaTheme="minorEastAsia" w:hAnsi="Verdana" w:cs="Verdana"/>
      <w:kern w:val="1"/>
      <w:sz w:val="20"/>
      <w:szCs w:val="20"/>
      <w:lang w:val="en-US" w:eastAsia="ar-SA"/>
    </w:rPr>
  </w:style>
  <w:style w:type="paragraph" w:customStyle="1" w:styleId="afffff1">
    <w:name w:val="Содержимое таблицы"/>
    <w:basedOn w:val="a"/>
    <w:rsid w:val="00C576A2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/>
      <w:kern w:val="1"/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rsid w:val="00C576A2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576A2"/>
    <w:pPr>
      <w:tabs>
        <w:tab w:val="left" w:pos="2660"/>
      </w:tabs>
      <w:suppressAutoHyphens/>
      <w:spacing w:after="0" w:line="240" w:lineRule="auto"/>
      <w:jc w:val="both"/>
    </w:pPr>
    <w:rPr>
      <w:rFonts w:ascii="Times New Roman" w:eastAsiaTheme="minorEastAsia" w:hAnsi="Times New Roman"/>
      <w:kern w:val="1"/>
      <w:sz w:val="28"/>
      <w:szCs w:val="20"/>
      <w:lang w:eastAsia="ar-SA"/>
    </w:rPr>
  </w:style>
  <w:style w:type="character" w:customStyle="1" w:styleId="16">
    <w:name w:val="Текст выноски Знак1"/>
    <w:basedOn w:val="a0"/>
    <w:uiPriority w:val="99"/>
    <w:rsid w:val="00C576A2"/>
    <w:rPr>
      <w:rFonts w:ascii="Tahoma" w:eastAsiaTheme="minorEastAsia" w:hAnsi="Tahoma" w:cs="Times New Roman"/>
      <w:kern w:val="1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C576A2"/>
    <w:pPr>
      <w:spacing w:after="120" w:line="480" w:lineRule="auto"/>
      <w:ind w:left="283"/>
    </w:pPr>
    <w:rPr>
      <w:rFonts w:eastAsiaTheme="minorEastAsi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576A2"/>
    <w:rPr>
      <w:rFonts w:eastAsiaTheme="minorEastAsia"/>
      <w:sz w:val="22"/>
      <w:szCs w:val="22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C576A2"/>
    <w:rPr>
      <w:b/>
      <w:spacing w:val="0"/>
      <w:sz w:val="25"/>
      <w:shd w:val="clear" w:color="auto" w:fill="FFFFFF"/>
    </w:rPr>
  </w:style>
  <w:style w:type="paragraph" w:styleId="afffff3">
    <w:name w:val="Body Text Indent"/>
    <w:basedOn w:val="a"/>
    <w:link w:val="afffff4"/>
    <w:uiPriority w:val="99"/>
    <w:rsid w:val="00C576A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character" w:customStyle="1" w:styleId="afffff4">
    <w:name w:val="Основной текст с отступом Знак"/>
    <w:basedOn w:val="a0"/>
    <w:link w:val="afffff3"/>
    <w:uiPriority w:val="99"/>
    <w:rsid w:val="00C576A2"/>
    <w:rPr>
      <w:rFonts w:ascii="Times New Roman" w:eastAsiaTheme="minorEastAsia" w:hAnsi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C576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76A2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1z7">
    <w:name w:val="WW8Num11z7"/>
    <w:rsid w:val="00C576A2"/>
  </w:style>
  <w:style w:type="paragraph" w:customStyle="1" w:styleId="font0">
    <w:name w:val="font0"/>
    <w:basedOn w:val="a"/>
    <w:rsid w:val="00C576A2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C576A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576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576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576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576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576A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C57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576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57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76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576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57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ffff5">
    <w:name w:val="Table Grid"/>
    <w:basedOn w:val="a1"/>
    <w:uiPriority w:val="59"/>
    <w:rsid w:val="00C57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0"/>
    <w:uiPriority w:val="99"/>
    <w:semiHidden/>
    <w:unhideWhenUsed/>
    <w:rsid w:val="002849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2366-6BCB-47E0-AA73-148F199A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33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51237</CharactersWithSpaces>
  <SharedDoc>false</SharedDoc>
  <HLinks>
    <vt:vector size="42" baseType="variant"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5701638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garantf1://23800500.169/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Matyshova</cp:lastModifiedBy>
  <cp:revision>5</cp:revision>
  <cp:lastPrinted>2014-11-20T14:43:00Z</cp:lastPrinted>
  <dcterms:created xsi:type="dcterms:W3CDTF">2021-03-22T13:46:00Z</dcterms:created>
  <dcterms:modified xsi:type="dcterms:W3CDTF">2021-03-23T07:01:00Z</dcterms:modified>
</cp:coreProperties>
</file>