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15401659"/>
        <w:docPartObj>
          <w:docPartGallery w:val="Cover Pages"/>
          <w:docPartUnique/>
        </w:docPartObj>
      </w:sdtPr>
      <w:sdtEndPr>
        <w:rPr>
          <w:rFonts w:ascii="Times New Roman" w:hAnsi="Times New Roman"/>
          <w:b/>
          <w:color w:val="17365D" w:themeColor="text2" w:themeShade="BF"/>
          <w:sz w:val="96"/>
          <w:szCs w:val="80"/>
        </w:rPr>
      </w:sdtEndPr>
      <w:sdtContent>
        <w:p w:rsidR="004D31BB" w:rsidRPr="00743D11" w:rsidRDefault="004D31BB" w:rsidP="004D31BB">
          <w:pPr>
            <w:rPr>
              <w:color w:val="FFFFFF" w:themeColor="background1"/>
              <w:sz w:val="32"/>
              <w:szCs w:val="32"/>
            </w:rPr>
          </w:pPr>
          <w:r>
            <w:rPr>
              <w:noProof/>
            </w:rPr>
            <w:drawing>
              <wp:anchor distT="0" distB="0" distL="114300" distR="114300" simplePos="0" relativeHeight="251659264" behindDoc="0" locked="0" layoutInCell="1" allowOverlap="1" wp14:anchorId="6518FDEA" wp14:editId="0AD1E5D5">
                <wp:simplePos x="0" y="0"/>
                <wp:positionH relativeFrom="column">
                  <wp:posOffset>2735580</wp:posOffset>
                </wp:positionH>
                <wp:positionV relativeFrom="paragraph">
                  <wp:posOffset>102870</wp:posOffset>
                </wp:positionV>
                <wp:extent cx="680720" cy="8140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kavkazskii_rayon.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720" cy="814070"/>
                        </a:xfrm>
                        <a:prstGeom prst="rect">
                          <a:avLst/>
                        </a:prstGeom>
                      </pic:spPr>
                    </pic:pic>
                  </a:graphicData>
                </a:graphic>
                <wp14:sizeRelH relativeFrom="page">
                  <wp14:pctWidth>0</wp14:pctWidth>
                </wp14:sizeRelH>
                <wp14:sizeRelV relativeFrom="page">
                  <wp14:pctHeight>0</wp14:pctHeight>
                </wp14:sizeRelV>
              </wp:anchor>
            </w:drawing>
          </w:r>
        </w:p>
        <w:p w:rsidR="004D31BB" w:rsidRDefault="004D31BB" w:rsidP="004D31BB">
          <w:pPr>
            <w:pStyle w:val="a6"/>
            <w:spacing w:after="0" w:line="240" w:lineRule="auto"/>
            <w:ind w:left="-567"/>
            <w:jc w:val="both"/>
            <w:rPr>
              <w:rFonts w:ascii="Times New Roman" w:hAnsi="Times New Roman"/>
              <w:b/>
              <w:sz w:val="24"/>
              <w:szCs w:val="24"/>
              <w:lang w:val="en-US"/>
            </w:rPr>
          </w:pPr>
        </w:p>
        <w:p w:rsidR="004D31BB" w:rsidRDefault="004D31BB" w:rsidP="004D31BB">
          <w:pPr>
            <w:pStyle w:val="a6"/>
            <w:spacing w:after="0" w:line="240" w:lineRule="auto"/>
            <w:ind w:left="-567"/>
            <w:jc w:val="both"/>
            <w:rPr>
              <w:rFonts w:ascii="Times New Roman" w:hAnsi="Times New Roman"/>
              <w:b/>
              <w:sz w:val="24"/>
              <w:szCs w:val="24"/>
              <w:lang w:val="en-US"/>
            </w:rPr>
          </w:pPr>
        </w:p>
        <w:p w:rsidR="004D31BB" w:rsidRDefault="004D31BB" w:rsidP="004D31BB">
          <w:pPr>
            <w:pStyle w:val="a6"/>
            <w:spacing w:after="0" w:line="240" w:lineRule="auto"/>
            <w:ind w:left="-567"/>
            <w:jc w:val="both"/>
            <w:rPr>
              <w:rFonts w:ascii="Times New Roman" w:hAnsi="Times New Roman"/>
              <w:b/>
              <w:sz w:val="24"/>
              <w:szCs w:val="24"/>
              <w:lang w:val="en-US"/>
            </w:rPr>
          </w:pPr>
        </w:p>
        <w:p w:rsidR="004D31BB" w:rsidRPr="00B46DB6" w:rsidRDefault="004D31BB" w:rsidP="004D31BB">
          <w:pPr>
            <w:widowControl w:val="0"/>
            <w:spacing w:after="0" w:line="240" w:lineRule="auto"/>
            <w:jc w:val="center"/>
            <w:rPr>
              <w:rFonts w:ascii="Times New Roman" w:hAnsi="Times New Roman"/>
              <w:sz w:val="32"/>
              <w:szCs w:val="32"/>
            </w:rPr>
          </w:pPr>
          <w:r w:rsidRPr="00B46DB6">
            <w:rPr>
              <w:rFonts w:ascii="Times New Roman" w:hAnsi="Times New Roman"/>
              <w:sz w:val="32"/>
              <w:szCs w:val="32"/>
            </w:rPr>
            <w:t>Финансовое управление администрации муниципального образования Кавказский район</w:t>
          </w: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b/>
              <w:sz w:val="48"/>
              <w:szCs w:val="48"/>
            </w:rPr>
          </w:pPr>
        </w:p>
        <w:p w:rsidR="004D31BB" w:rsidRDefault="004D31BB" w:rsidP="004D31BB">
          <w:pPr>
            <w:widowControl w:val="0"/>
            <w:spacing w:after="0" w:line="240" w:lineRule="auto"/>
            <w:jc w:val="center"/>
            <w:rPr>
              <w:rFonts w:ascii="Times New Roman" w:hAnsi="Times New Roman"/>
              <w:b/>
              <w:sz w:val="48"/>
              <w:szCs w:val="48"/>
            </w:rPr>
          </w:pPr>
        </w:p>
        <w:p w:rsidR="004D31BB" w:rsidRPr="00DB06AD" w:rsidRDefault="004D31BB" w:rsidP="004D31BB">
          <w:pPr>
            <w:widowControl w:val="0"/>
            <w:spacing w:after="0" w:line="240" w:lineRule="auto"/>
            <w:jc w:val="center"/>
            <w:rPr>
              <w:rFonts w:ascii="Times New Roman" w:hAnsi="Times New Roman"/>
              <w:b/>
              <w:sz w:val="52"/>
              <w:szCs w:val="52"/>
            </w:rPr>
          </w:pPr>
          <w:r w:rsidRPr="00DB06AD">
            <w:rPr>
              <w:rFonts w:ascii="Times New Roman" w:hAnsi="Times New Roman"/>
              <w:b/>
              <w:sz w:val="52"/>
              <w:szCs w:val="52"/>
            </w:rPr>
            <w:t>СВОДНЫЙ ГОДОВОЙ ДОКЛАД</w:t>
          </w:r>
        </w:p>
        <w:p w:rsidR="004D31BB" w:rsidRPr="00DB06AD" w:rsidRDefault="004D31BB" w:rsidP="004D31BB">
          <w:pPr>
            <w:widowControl w:val="0"/>
            <w:spacing w:after="0" w:line="240" w:lineRule="auto"/>
            <w:jc w:val="center"/>
            <w:rPr>
              <w:rFonts w:ascii="Times New Roman" w:hAnsi="Times New Roman"/>
              <w:b/>
              <w:sz w:val="52"/>
              <w:szCs w:val="52"/>
            </w:rPr>
          </w:pPr>
          <w:r w:rsidRPr="00DB06AD">
            <w:rPr>
              <w:rFonts w:ascii="Times New Roman" w:hAnsi="Times New Roman"/>
              <w:b/>
              <w:sz w:val="52"/>
              <w:szCs w:val="52"/>
            </w:rPr>
            <w:t xml:space="preserve">о ходе реализации и оценке эффективности муниципальных программ муниципального образования Кавказский район </w:t>
          </w:r>
        </w:p>
        <w:p w:rsidR="004D31BB" w:rsidRPr="00DB06AD" w:rsidRDefault="004D31BB" w:rsidP="004D31BB">
          <w:pPr>
            <w:widowControl w:val="0"/>
            <w:spacing w:after="0" w:line="240" w:lineRule="auto"/>
            <w:jc w:val="center"/>
            <w:rPr>
              <w:rFonts w:ascii="Times New Roman" w:hAnsi="Times New Roman"/>
              <w:b/>
              <w:sz w:val="52"/>
              <w:szCs w:val="52"/>
            </w:rPr>
          </w:pPr>
          <w:r w:rsidRPr="00DB06AD">
            <w:rPr>
              <w:rFonts w:ascii="Times New Roman" w:hAnsi="Times New Roman"/>
              <w:b/>
              <w:sz w:val="52"/>
              <w:szCs w:val="52"/>
            </w:rPr>
            <w:t>за 202</w:t>
          </w:r>
          <w:r w:rsidR="00116340">
            <w:rPr>
              <w:rFonts w:ascii="Times New Roman" w:hAnsi="Times New Roman"/>
              <w:b/>
              <w:sz w:val="52"/>
              <w:szCs w:val="52"/>
            </w:rPr>
            <w:t>2</w:t>
          </w:r>
          <w:r w:rsidRPr="00DB06AD">
            <w:rPr>
              <w:rFonts w:ascii="Times New Roman" w:hAnsi="Times New Roman"/>
              <w:b/>
              <w:sz w:val="52"/>
              <w:szCs w:val="52"/>
            </w:rPr>
            <w:t xml:space="preserve"> год</w:t>
          </w: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sz w:val="36"/>
              <w:szCs w:val="36"/>
            </w:rPr>
          </w:pPr>
        </w:p>
        <w:p w:rsidR="004D31BB" w:rsidRDefault="004D31BB" w:rsidP="004D31BB">
          <w:pPr>
            <w:widowControl w:val="0"/>
            <w:spacing w:after="0" w:line="240" w:lineRule="auto"/>
            <w:jc w:val="center"/>
            <w:rPr>
              <w:rFonts w:ascii="Times New Roman" w:hAnsi="Times New Roman"/>
              <w:sz w:val="36"/>
              <w:szCs w:val="36"/>
            </w:rPr>
          </w:pPr>
        </w:p>
        <w:p w:rsidR="004D31BB" w:rsidRDefault="004D31BB" w:rsidP="004D31BB">
          <w:pPr>
            <w:widowControl w:val="0"/>
            <w:spacing w:after="0" w:line="240" w:lineRule="auto"/>
            <w:jc w:val="center"/>
            <w:rPr>
              <w:rFonts w:ascii="Times New Roman" w:hAnsi="Times New Roman"/>
              <w:sz w:val="32"/>
              <w:szCs w:val="32"/>
            </w:rPr>
          </w:pPr>
        </w:p>
        <w:p w:rsidR="004D31BB" w:rsidRPr="00743D11" w:rsidRDefault="004D31BB" w:rsidP="004D31BB">
          <w:pPr>
            <w:widowControl w:val="0"/>
            <w:spacing w:after="0" w:line="240" w:lineRule="auto"/>
            <w:jc w:val="center"/>
            <w:rPr>
              <w:rFonts w:ascii="Times New Roman" w:hAnsi="Times New Roman"/>
              <w:sz w:val="32"/>
              <w:szCs w:val="32"/>
            </w:rPr>
          </w:pPr>
          <w:r w:rsidRPr="00743D11">
            <w:rPr>
              <w:rFonts w:ascii="Times New Roman" w:hAnsi="Times New Roman"/>
              <w:sz w:val="32"/>
              <w:szCs w:val="32"/>
            </w:rPr>
            <w:t>ст. Кавказская</w:t>
          </w:r>
        </w:p>
        <w:p w:rsidR="004D31BB" w:rsidRDefault="004D31BB" w:rsidP="004D31BB">
          <w:pPr>
            <w:widowControl w:val="0"/>
            <w:spacing w:after="0" w:line="240" w:lineRule="auto"/>
            <w:jc w:val="center"/>
            <w:rPr>
              <w:rFonts w:ascii="Times New Roman" w:hAnsi="Times New Roman"/>
              <w:sz w:val="32"/>
              <w:szCs w:val="32"/>
            </w:rPr>
          </w:pPr>
          <w:r w:rsidRPr="00743D11">
            <w:rPr>
              <w:rFonts w:ascii="Times New Roman" w:hAnsi="Times New Roman"/>
              <w:sz w:val="32"/>
              <w:szCs w:val="32"/>
            </w:rPr>
            <w:t>202</w:t>
          </w:r>
          <w:r w:rsidR="00116340">
            <w:rPr>
              <w:rFonts w:ascii="Times New Roman" w:hAnsi="Times New Roman"/>
              <w:sz w:val="32"/>
              <w:szCs w:val="32"/>
            </w:rPr>
            <w:t>3</w:t>
          </w:r>
          <w:r w:rsidRPr="00743D11">
            <w:rPr>
              <w:rFonts w:ascii="Times New Roman" w:hAnsi="Times New Roman"/>
              <w:sz w:val="32"/>
              <w:szCs w:val="32"/>
            </w:rPr>
            <w:t xml:space="preserve"> год</w:t>
          </w:r>
        </w:p>
        <w:p w:rsidR="00135565" w:rsidRPr="004D31BB" w:rsidRDefault="00B514EF" w:rsidP="004D31BB">
          <w:pPr>
            <w:widowControl w:val="0"/>
            <w:spacing w:after="0" w:line="240" w:lineRule="auto"/>
            <w:jc w:val="center"/>
            <w:rPr>
              <w:rFonts w:ascii="Times New Roman" w:hAnsi="Times New Roman"/>
              <w:sz w:val="32"/>
              <w:szCs w:val="32"/>
            </w:rPr>
          </w:pPr>
        </w:p>
      </w:sdtContent>
    </w:sdt>
    <w:p w:rsidR="00ED4F15" w:rsidRPr="00DC2DA4" w:rsidRDefault="00ED4F15" w:rsidP="004832B3">
      <w:pPr>
        <w:spacing w:after="0" w:line="240" w:lineRule="auto"/>
        <w:jc w:val="center"/>
        <w:rPr>
          <w:rFonts w:ascii="Times New Roman" w:hAnsi="Times New Roman" w:cs="Times New Roman"/>
          <w:b/>
          <w:sz w:val="32"/>
          <w:szCs w:val="32"/>
        </w:rPr>
      </w:pPr>
      <w:r w:rsidRPr="00DC2DA4">
        <w:rPr>
          <w:rFonts w:ascii="Times New Roman" w:hAnsi="Times New Roman" w:cs="Times New Roman"/>
          <w:b/>
          <w:sz w:val="32"/>
          <w:szCs w:val="32"/>
        </w:rPr>
        <w:lastRenderedPageBreak/>
        <w:t>Оглавление</w:t>
      </w:r>
    </w:p>
    <w:tbl>
      <w:tblPr>
        <w:tblW w:w="10314" w:type="dxa"/>
        <w:tblLook w:val="04A0" w:firstRow="1" w:lastRow="0" w:firstColumn="1" w:lastColumn="0" w:noHBand="0" w:noVBand="1"/>
      </w:tblPr>
      <w:tblGrid>
        <w:gridCol w:w="775"/>
        <w:gridCol w:w="7858"/>
        <w:gridCol w:w="1681"/>
      </w:tblGrid>
      <w:tr w:rsidR="00BD72F4" w:rsidTr="00BD72F4">
        <w:tc>
          <w:tcPr>
            <w:tcW w:w="775" w:type="dxa"/>
          </w:tcPr>
          <w:p w:rsidR="00BD72F4" w:rsidRDefault="00BD72F4" w:rsidP="009813BA">
            <w:pPr>
              <w:pStyle w:val="13"/>
            </w:pPr>
          </w:p>
        </w:tc>
        <w:tc>
          <w:tcPr>
            <w:tcW w:w="7858" w:type="dxa"/>
          </w:tcPr>
          <w:p w:rsidR="00BD72F4" w:rsidRPr="00482CD7" w:rsidRDefault="00BD72F4" w:rsidP="00482CD7">
            <w:pPr>
              <w:rPr>
                <w:rFonts w:ascii="Times New Roman" w:hAnsi="Times New Roman" w:cs="Times New Roman"/>
                <w:sz w:val="28"/>
                <w:szCs w:val="28"/>
              </w:rPr>
            </w:pPr>
          </w:p>
        </w:tc>
        <w:tc>
          <w:tcPr>
            <w:tcW w:w="1681" w:type="dxa"/>
            <w:vAlign w:val="bottom"/>
          </w:tcPr>
          <w:p w:rsidR="00BD72F4" w:rsidRPr="00CF2BA5" w:rsidRDefault="00BD72F4" w:rsidP="009813BA">
            <w:pPr>
              <w:pStyle w:val="13"/>
            </w:pPr>
            <w:r w:rsidRPr="00CF2BA5">
              <w:t>№ стр.</w:t>
            </w:r>
          </w:p>
        </w:tc>
      </w:tr>
      <w:tr w:rsidR="00BD72F4" w:rsidTr="00BD72F4">
        <w:tc>
          <w:tcPr>
            <w:tcW w:w="775" w:type="dxa"/>
          </w:tcPr>
          <w:p w:rsidR="00BD72F4" w:rsidRDefault="00BD72F4" w:rsidP="009813BA">
            <w:pPr>
              <w:pStyle w:val="13"/>
            </w:pPr>
          </w:p>
        </w:tc>
        <w:tc>
          <w:tcPr>
            <w:tcW w:w="7858" w:type="dxa"/>
          </w:tcPr>
          <w:p w:rsidR="00BD72F4" w:rsidRDefault="00BD72F4" w:rsidP="009813BA">
            <w:pPr>
              <w:pStyle w:val="13"/>
            </w:pPr>
            <w:r w:rsidRPr="00482CD7">
              <w:t>Введение</w:t>
            </w:r>
          </w:p>
        </w:tc>
        <w:tc>
          <w:tcPr>
            <w:tcW w:w="1681" w:type="dxa"/>
            <w:vAlign w:val="bottom"/>
          </w:tcPr>
          <w:p w:rsidR="00BD72F4" w:rsidRPr="009813BA" w:rsidRDefault="00B514EF" w:rsidP="009813BA">
            <w:pPr>
              <w:pStyle w:val="13"/>
              <w:jc w:val="right"/>
              <w:rPr>
                <w:u w:val="single"/>
              </w:rPr>
            </w:pPr>
            <w:hyperlink w:anchor="_Введение" w:history="1">
              <w:r w:rsidR="00BD72F4" w:rsidRPr="009813BA">
                <w:rPr>
                  <w:rStyle w:val="a7"/>
                  <w:color w:val="FF0000"/>
                </w:rPr>
                <w:t>3</w:t>
              </w:r>
            </w:hyperlink>
          </w:p>
        </w:tc>
      </w:tr>
      <w:tr w:rsidR="00BD72F4" w:rsidTr="00BD72F4">
        <w:tc>
          <w:tcPr>
            <w:tcW w:w="775" w:type="dxa"/>
          </w:tcPr>
          <w:p w:rsidR="00BD72F4" w:rsidRDefault="00BD72F4" w:rsidP="009813BA">
            <w:pPr>
              <w:pStyle w:val="13"/>
            </w:pPr>
            <w:r>
              <w:t>1.</w:t>
            </w:r>
          </w:p>
        </w:tc>
        <w:tc>
          <w:tcPr>
            <w:tcW w:w="7858" w:type="dxa"/>
          </w:tcPr>
          <w:p w:rsidR="00BD72F4" w:rsidRPr="00DC2DA4" w:rsidRDefault="00BD72F4" w:rsidP="009813BA">
            <w:pPr>
              <w:pStyle w:val="13"/>
            </w:pPr>
            <w:r w:rsidRPr="00DC2DA4">
              <w:t>Общие сведения о муниципальных программах муниципального образования Кавказский район</w:t>
            </w:r>
          </w:p>
        </w:tc>
        <w:tc>
          <w:tcPr>
            <w:tcW w:w="1681" w:type="dxa"/>
            <w:vAlign w:val="bottom"/>
          </w:tcPr>
          <w:p w:rsidR="00BD72F4" w:rsidRPr="009813BA" w:rsidRDefault="00B514EF" w:rsidP="009813BA">
            <w:pPr>
              <w:pStyle w:val="13"/>
              <w:jc w:val="right"/>
              <w:rPr>
                <w:u w:val="single"/>
              </w:rPr>
            </w:pPr>
            <w:hyperlink w:anchor="_Общие_сведения_о" w:history="1">
              <w:r w:rsidR="00BD72F4" w:rsidRPr="009813BA">
                <w:rPr>
                  <w:rStyle w:val="a7"/>
                  <w:color w:val="FF0000"/>
                </w:rPr>
                <w:t>4</w:t>
              </w:r>
            </w:hyperlink>
          </w:p>
        </w:tc>
      </w:tr>
      <w:tr w:rsidR="00BD72F4" w:rsidTr="00BD72F4">
        <w:tc>
          <w:tcPr>
            <w:tcW w:w="775" w:type="dxa"/>
          </w:tcPr>
          <w:p w:rsidR="00BD72F4" w:rsidRDefault="00BD72F4" w:rsidP="009813BA">
            <w:pPr>
              <w:pStyle w:val="13"/>
            </w:pPr>
            <w:r>
              <w:t>2.</w:t>
            </w:r>
          </w:p>
        </w:tc>
        <w:tc>
          <w:tcPr>
            <w:tcW w:w="7858" w:type="dxa"/>
          </w:tcPr>
          <w:p w:rsidR="00BD72F4" w:rsidRPr="00DC2DA4" w:rsidRDefault="00BD72F4" w:rsidP="009813BA">
            <w:pPr>
              <w:pStyle w:val="13"/>
            </w:pPr>
            <w:r w:rsidRPr="00DC2DA4">
              <w:t xml:space="preserve">Об оценке эффективности </w:t>
            </w:r>
            <w:r>
              <w:t xml:space="preserve">муниципальных </w:t>
            </w:r>
            <w:r w:rsidRPr="00DC2DA4">
              <w:t>программ муниципального образования Кавказский район</w:t>
            </w:r>
          </w:p>
        </w:tc>
        <w:tc>
          <w:tcPr>
            <w:tcW w:w="1681" w:type="dxa"/>
            <w:vAlign w:val="bottom"/>
          </w:tcPr>
          <w:p w:rsidR="00BD72F4" w:rsidRPr="009813BA" w:rsidRDefault="00B514EF" w:rsidP="009813BA">
            <w:pPr>
              <w:pStyle w:val="13"/>
              <w:jc w:val="right"/>
              <w:rPr>
                <w:u w:val="single"/>
              </w:rPr>
            </w:pPr>
            <w:hyperlink w:anchor="_Об_оценке_эффективности" w:history="1">
              <w:r w:rsidR="00BD72F4" w:rsidRPr="009813BA">
                <w:rPr>
                  <w:rStyle w:val="a7"/>
                  <w:color w:val="FF0000"/>
                </w:rPr>
                <w:t>11</w:t>
              </w:r>
            </w:hyperlink>
          </w:p>
        </w:tc>
      </w:tr>
      <w:tr w:rsidR="00BD72F4" w:rsidTr="00BD72F4">
        <w:tc>
          <w:tcPr>
            <w:tcW w:w="775" w:type="dxa"/>
          </w:tcPr>
          <w:p w:rsidR="00BD72F4" w:rsidRDefault="00BD72F4" w:rsidP="009813BA">
            <w:pPr>
              <w:pStyle w:val="13"/>
            </w:pPr>
            <w:r>
              <w:t>3.</w:t>
            </w:r>
          </w:p>
        </w:tc>
        <w:tc>
          <w:tcPr>
            <w:tcW w:w="7858" w:type="dxa"/>
          </w:tcPr>
          <w:p w:rsidR="00BD72F4" w:rsidRPr="00DC2DA4" w:rsidRDefault="00BD72F4" w:rsidP="009813BA">
            <w:pPr>
              <w:pStyle w:val="13"/>
            </w:pPr>
            <w:r w:rsidRPr="00DC2DA4">
              <w:t>Характеристика итогов реализации муниципальных  программ муниципального образования Кавказский район в 20</w:t>
            </w:r>
            <w:r>
              <w:t>21</w:t>
            </w:r>
            <w:r w:rsidRPr="00DC2DA4">
              <w:t xml:space="preserve"> году</w:t>
            </w:r>
          </w:p>
        </w:tc>
        <w:tc>
          <w:tcPr>
            <w:tcW w:w="1681" w:type="dxa"/>
            <w:vAlign w:val="bottom"/>
          </w:tcPr>
          <w:p w:rsidR="00BD72F4" w:rsidRPr="009813BA" w:rsidRDefault="00B514EF" w:rsidP="009813BA">
            <w:pPr>
              <w:pStyle w:val="13"/>
              <w:jc w:val="right"/>
              <w:rPr>
                <w:u w:val="single"/>
              </w:rPr>
            </w:pPr>
            <w:hyperlink w:anchor="_3._Характеристика_итогов" w:history="1">
              <w:r w:rsidR="00BD72F4" w:rsidRPr="009813BA">
                <w:rPr>
                  <w:rStyle w:val="a7"/>
                  <w:color w:val="FF0000"/>
                </w:rPr>
                <w:t>14</w:t>
              </w:r>
            </w:hyperlink>
          </w:p>
        </w:tc>
      </w:tr>
      <w:tr w:rsidR="00BD72F4" w:rsidTr="00BD72F4">
        <w:tc>
          <w:tcPr>
            <w:tcW w:w="775" w:type="dxa"/>
          </w:tcPr>
          <w:p w:rsidR="00BD72F4" w:rsidRPr="000D164A" w:rsidRDefault="00BD72F4" w:rsidP="009813BA">
            <w:pPr>
              <w:pStyle w:val="13"/>
            </w:pPr>
            <w:r w:rsidRPr="000D164A">
              <w:t>3.1.</w:t>
            </w:r>
          </w:p>
        </w:tc>
        <w:tc>
          <w:tcPr>
            <w:tcW w:w="7858" w:type="dxa"/>
          </w:tcPr>
          <w:p w:rsidR="00BD72F4" w:rsidRPr="000D164A" w:rsidRDefault="00BD72F4" w:rsidP="009813BA">
            <w:pPr>
              <w:pStyle w:val="13"/>
            </w:pPr>
            <w:r w:rsidRPr="000D164A">
              <w:t xml:space="preserve">О ходе реализации МП </w:t>
            </w:r>
            <w:r>
              <w:t>«</w:t>
            </w:r>
            <w:r w:rsidRPr="000D164A">
              <w:t>Развитие образования</w:t>
            </w:r>
            <w:r>
              <w:t>»</w:t>
            </w:r>
          </w:p>
        </w:tc>
        <w:tc>
          <w:tcPr>
            <w:tcW w:w="1681" w:type="dxa"/>
            <w:vAlign w:val="bottom"/>
          </w:tcPr>
          <w:p w:rsidR="00BD72F4" w:rsidRPr="009813BA" w:rsidRDefault="00B514EF" w:rsidP="009813BA">
            <w:pPr>
              <w:pStyle w:val="13"/>
              <w:jc w:val="right"/>
              <w:rPr>
                <w:u w:val="single"/>
              </w:rPr>
            </w:pPr>
            <w:hyperlink w:anchor="_3.1._О_ходе" w:history="1">
              <w:r w:rsidR="00BD72F4" w:rsidRPr="009813BA">
                <w:rPr>
                  <w:rStyle w:val="a7"/>
                  <w:color w:val="FF0000"/>
                </w:rPr>
                <w:t>14</w:t>
              </w:r>
            </w:hyperlink>
          </w:p>
        </w:tc>
      </w:tr>
      <w:tr w:rsidR="00BD72F4" w:rsidTr="00BD72F4">
        <w:tc>
          <w:tcPr>
            <w:tcW w:w="775" w:type="dxa"/>
          </w:tcPr>
          <w:p w:rsidR="00BD72F4" w:rsidRDefault="00BD72F4" w:rsidP="009813BA">
            <w:pPr>
              <w:pStyle w:val="13"/>
            </w:pPr>
            <w:r>
              <w:t>3.2.</w:t>
            </w:r>
          </w:p>
        </w:tc>
        <w:tc>
          <w:tcPr>
            <w:tcW w:w="7858" w:type="dxa"/>
          </w:tcPr>
          <w:p w:rsidR="00BD72F4" w:rsidRPr="00DC2DA4" w:rsidRDefault="00BD72F4" w:rsidP="009813BA">
            <w:pPr>
              <w:pStyle w:val="13"/>
            </w:pPr>
            <w:r w:rsidRPr="00DC2DA4">
              <w:t xml:space="preserve">О ходе реализации МП </w:t>
            </w:r>
            <w:r>
              <w:t>«</w:t>
            </w:r>
            <w:r w:rsidRPr="00DC2DA4">
              <w:t>Социа</w:t>
            </w:r>
            <w:r>
              <w:t>льная поддержка граждан»</w:t>
            </w:r>
          </w:p>
        </w:tc>
        <w:tc>
          <w:tcPr>
            <w:tcW w:w="1681" w:type="dxa"/>
            <w:vAlign w:val="bottom"/>
          </w:tcPr>
          <w:p w:rsidR="00BD72F4" w:rsidRPr="009813BA" w:rsidRDefault="00B514EF" w:rsidP="009813BA">
            <w:pPr>
              <w:pStyle w:val="13"/>
              <w:jc w:val="right"/>
              <w:rPr>
                <w:u w:val="single"/>
              </w:rPr>
            </w:pPr>
            <w:hyperlink w:anchor="_3.2._О_ходе" w:history="1">
              <w:r w:rsidR="00BD72F4" w:rsidRPr="009813BA">
                <w:rPr>
                  <w:rStyle w:val="a7"/>
                  <w:color w:val="FF0000"/>
                </w:rPr>
                <w:t>3</w:t>
              </w:r>
              <w:r w:rsidR="00BD72F4" w:rsidRPr="009813BA">
                <w:rPr>
                  <w:rStyle w:val="a7"/>
                  <w:color w:val="FF0000"/>
                </w:rPr>
                <w:t>7</w:t>
              </w:r>
            </w:hyperlink>
          </w:p>
        </w:tc>
      </w:tr>
      <w:tr w:rsidR="00BD72F4" w:rsidTr="00BD72F4">
        <w:tc>
          <w:tcPr>
            <w:tcW w:w="775" w:type="dxa"/>
          </w:tcPr>
          <w:p w:rsidR="00BD72F4" w:rsidRPr="00AE11D7" w:rsidRDefault="00BD72F4" w:rsidP="009813BA">
            <w:pPr>
              <w:pStyle w:val="13"/>
            </w:pPr>
            <w:r w:rsidRPr="00AE11D7">
              <w:t>3.3.</w:t>
            </w:r>
          </w:p>
        </w:tc>
        <w:tc>
          <w:tcPr>
            <w:tcW w:w="7858" w:type="dxa"/>
          </w:tcPr>
          <w:p w:rsidR="00BD72F4" w:rsidRPr="00AE11D7" w:rsidRDefault="00BD72F4" w:rsidP="009813BA">
            <w:pPr>
              <w:pStyle w:val="13"/>
            </w:pPr>
            <w:r w:rsidRPr="00AE11D7">
              <w:t xml:space="preserve">О ходе реализации МП </w:t>
            </w:r>
            <w:r>
              <w:t>«</w:t>
            </w:r>
            <w:r w:rsidRPr="00AE11D7">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t>»</w:t>
            </w:r>
          </w:p>
        </w:tc>
        <w:tc>
          <w:tcPr>
            <w:tcW w:w="1681" w:type="dxa"/>
            <w:vAlign w:val="bottom"/>
          </w:tcPr>
          <w:p w:rsidR="00BD72F4" w:rsidRPr="009813BA" w:rsidRDefault="00B514EF" w:rsidP="009813BA">
            <w:pPr>
              <w:pStyle w:val="13"/>
              <w:jc w:val="right"/>
              <w:rPr>
                <w:u w:val="single"/>
              </w:rPr>
            </w:pPr>
            <w:hyperlink w:anchor="_3.3._О_ходе" w:history="1">
              <w:r w:rsidR="00BD72F4" w:rsidRPr="009813BA">
                <w:rPr>
                  <w:rStyle w:val="a7"/>
                  <w:color w:val="FF0000"/>
                </w:rPr>
                <w:t>50</w:t>
              </w:r>
            </w:hyperlink>
          </w:p>
        </w:tc>
      </w:tr>
      <w:tr w:rsidR="00BD72F4" w:rsidTr="00BD72F4">
        <w:tc>
          <w:tcPr>
            <w:tcW w:w="775" w:type="dxa"/>
          </w:tcPr>
          <w:p w:rsidR="00BD72F4" w:rsidRPr="00AE11D7" w:rsidRDefault="00BD72F4" w:rsidP="009813BA">
            <w:pPr>
              <w:pStyle w:val="13"/>
            </w:pPr>
            <w:r w:rsidRPr="00AE11D7">
              <w:t>3.4. </w:t>
            </w:r>
          </w:p>
        </w:tc>
        <w:tc>
          <w:tcPr>
            <w:tcW w:w="7858" w:type="dxa"/>
          </w:tcPr>
          <w:p w:rsidR="00BD72F4" w:rsidRPr="00AE11D7" w:rsidRDefault="00BD72F4" w:rsidP="009813BA">
            <w:pPr>
              <w:pStyle w:val="13"/>
            </w:pPr>
            <w:r w:rsidRPr="00AE11D7">
              <w:t xml:space="preserve">О ходе реализации МП </w:t>
            </w:r>
            <w:r>
              <w:t>«</w:t>
            </w:r>
            <w:r w:rsidRPr="00AE11D7">
              <w:t>Развитие топливно-энергетического комплекса</w:t>
            </w:r>
            <w:r>
              <w:t>»</w:t>
            </w:r>
          </w:p>
        </w:tc>
        <w:tc>
          <w:tcPr>
            <w:tcW w:w="1681" w:type="dxa"/>
            <w:vAlign w:val="bottom"/>
          </w:tcPr>
          <w:p w:rsidR="00BD72F4" w:rsidRPr="009813BA" w:rsidRDefault="00B514EF" w:rsidP="009813BA">
            <w:pPr>
              <w:pStyle w:val="13"/>
              <w:jc w:val="right"/>
              <w:rPr>
                <w:u w:val="single"/>
              </w:rPr>
            </w:pPr>
            <w:hyperlink w:anchor="_3.4._О_ходе" w:history="1">
              <w:r w:rsidR="00BD72F4" w:rsidRPr="009813BA">
                <w:rPr>
                  <w:rStyle w:val="a7"/>
                  <w:color w:val="FF0000"/>
                </w:rPr>
                <w:t>6</w:t>
              </w:r>
              <w:r w:rsidR="00981690" w:rsidRPr="009813BA">
                <w:rPr>
                  <w:rStyle w:val="a7"/>
                  <w:color w:val="FF0000"/>
                </w:rPr>
                <w:t>2</w:t>
              </w:r>
            </w:hyperlink>
          </w:p>
        </w:tc>
      </w:tr>
      <w:tr w:rsidR="00BD72F4" w:rsidTr="00BD72F4">
        <w:tc>
          <w:tcPr>
            <w:tcW w:w="775" w:type="dxa"/>
          </w:tcPr>
          <w:p w:rsidR="00BD72F4" w:rsidRPr="00AE11D7" w:rsidRDefault="00BD72F4" w:rsidP="009813BA">
            <w:pPr>
              <w:pStyle w:val="13"/>
            </w:pPr>
            <w:r w:rsidRPr="00AE11D7">
              <w:t>3.5.</w:t>
            </w:r>
          </w:p>
        </w:tc>
        <w:tc>
          <w:tcPr>
            <w:tcW w:w="7858" w:type="dxa"/>
          </w:tcPr>
          <w:p w:rsidR="00BD72F4" w:rsidRPr="00AE11D7" w:rsidRDefault="00BD72F4" w:rsidP="009813BA">
            <w:pPr>
              <w:pStyle w:val="13"/>
            </w:pPr>
            <w:r w:rsidRPr="00AE11D7">
              <w:t xml:space="preserve">О ходе реализации МП </w:t>
            </w:r>
            <w:r>
              <w:t>«</w:t>
            </w:r>
            <w:r w:rsidRPr="00AE11D7">
              <w:t>Защита населения и территорий от чрезвычайных ситуаций природного и техногенного характера</w:t>
            </w:r>
            <w:r>
              <w:t>»</w:t>
            </w:r>
          </w:p>
        </w:tc>
        <w:tc>
          <w:tcPr>
            <w:tcW w:w="1681" w:type="dxa"/>
            <w:vAlign w:val="bottom"/>
          </w:tcPr>
          <w:p w:rsidR="00BD72F4" w:rsidRPr="009813BA" w:rsidRDefault="00B514EF" w:rsidP="009813BA">
            <w:pPr>
              <w:pStyle w:val="13"/>
              <w:jc w:val="right"/>
              <w:rPr>
                <w:u w:val="single"/>
              </w:rPr>
            </w:pPr>
            <w:hyperlink w:anchor="_3.5._О_ходе" w:history="1">
              <w:r w:rsidR="00BD72F4" w:rsidRPr="009813BA">
                <w:rPr>
                  <w:rStyle w:val="a7"/>
                  <w:color w:val="FF0000"/>
                </w:rPr>
                <w:t>6</w:t>
              </w:r>
              <w:r w:rsidR="00981690" w:rsidRPr="009813BA">
                <w:rPr>
                  <w:rStyle w:val="a7"/>
                  <w:color w:val="FF0000"/>
                </w:rPr>
                <w:t>7</w:t>
              </w:r>
            </w:hyperlink>
          </w:p>
        </w:tc>
      </w:tr>
      <w:tr w:rsidR="00BD72F4" w:rsidTr="00BD72F4">
        <w:tc>
          <w:tcPr>
            <w:tcW w:w="775" w:type="dxa"/>
          </w:tcPr>
          <w:p w:rsidR="00BD72F4" w:rsidRDefault="00BD72F4" w:rsidP="009813BA">
            <w:pPr>
              <w:pStyle w:val="13"/>
            </w:pPr>
            <w:r>
              <w:t>3.6.</w:t>
            </w:r>
          </w:p>
        </w:tc>
        <w:tc>
          <w:tcPr>
            <w:tcW w:w="7858" w:type="dxa"/>
          </w:tcPr>
          <w:p w:rsidR="00BD72F4" w:rsidRPr="00DC2DA4" w:rsidRDefault="00BD72F4" w:rsidP="009813BA">
            <w:pPr>
              <w:pStyle w:val="13"/>
            </w:pPr>
            <w:r w:rsidRPr="00DC2DA4">
              <w:t xml:space="preserve">О ходе реализации МП </w:t>
            </w:r>
            <w:r>
              <w:t>«</w:t>
            </w:r>
            <w:r w:rsidRPr="00DC2DA4">
              <w:t>Обеспечение безопасности населения</w:t>
            </w:r>
            <w:r>
              <w:t>»</w:t>
            </w:r>
            <w:r w:rsidRPr="00DC2DA4">
              <w:tab/>
            </w:r>
          </w:p>
        </w:tc>
        <w:tc>
          <w:tcPr>
            <w:tcW w:w="1681" w:type="dxa"/>
            <w:vAlign w:val="bottom"/>
          </w:tcPr>
          <w:p w:rsidR="00BD72F4" w:rsidRPr="009813BA" w:rsidRDefault="00B514EF" w:rsidP="009813BA">
            <w:pPr>
              <w:pStyle w:val="13"/>
              <w:jc w:val="right"/>
              <w:rPr>
                <w:u w:val="single"/>
              </w:rPr>
            </w:pPr>
            <w:hyperlink w:anchor="_3.6._О_ходе" w:history="1">
              <w:r w:rsidR="00BD72F4" w:rsidRPr="009813BA">
                <w:rPr>
                  <w:rStyle w:val="a7"/>
                  <w:color w:val="FF0000"/>
                </w:rPr>
                <w:t>78</w:t>
              </w:r>
            </w:hyperlink>
          </w:p>
        </w:tc>
      </w:tr>
      <w:tr w:rsidR="00BD72F4" w:rsidTr="00BD72F4">
        <w:tc>
          <w:tcPr>
            <w:tcW w:w="775" w:type="dxa"/>
          </w:tcPr>
          <w:p w:rsidR="00BD72F4" w:rsidRDefault="00BD72F4" w:rsidP="009813BA">
            <w:pPr>
              <w:pStyle w:val="13"/>
            </w:pPr>
            <w:r>
              <w:t>3.7.</w:t>
            </w:r>
          </w:p>
        </w:tc>
        <w:tc>
          <w:tcPr>
            <w:tcW w:w="7858" w:type="dxa"/>
          </w:tcPr>
          <w:p w:rsidR="00BD72F4" w:rsidRPr="00DC2DA4" w:rsidRDefault="00BD72F4" w:rsidP="009813BA">
            <w:pPr>
              <w:pStyle w:val="13"/>
            </w:pPr>
            <w:r w:rsidRPr="00DC2DA4">
              <w:t xml:space="preserve">О ходе реализации МП </w:t>
            </w:r>
            <w:r>
              <w:t>«</w:t>
            </w:r>
            <w:r w:rsidRPr="00DC2DA4">
              <w:t>Развитие культуры</w:t>
            </w:r>
            <w:r>
              <w:t>»</w:t>
            </w:r>
          </w:p>
        </w:tc>
        <w:tc>
          <w:tcPr>
            <w:tcW w:w="1681" w:type="dxa"/>
            <w:vAlign w:val="bottom"/>
          </w:tcPr>
          <w:p w:rsidR="00BD72F4" w:rsidRPr="009813BA" w:rsidRDefault="00B514EF" w:rsidP="009813BA">
            <w:pPr>
              <w:pStyle w:val="13"/>
              <w:jc w:val="right"/>
              <w:rPr>
                <w:u w:val="single"/>
              </w:rPr>
            </w:pPr>
            <w:hyperlink w:anchor="_3.7._О_ходе" w:history="1">
              <w:r w:rsidR="00BD72F4" w:rsidRPr="009813BA">
                <w:rPr>
                  <w:rStyle w:val="a7"/>
                  <w:color w:val="FF0000"/>
                </w:rPr>
                <w:t>10</w:t>
              </w:r>
              <w:r w:rsidR="00981690" w:rsidRPr="009813BA">
                <w:rPr>
                  <w:rStyle w:val="a7"/>
                  <w:color w:val="FF0000"/>
                </w:rPr>
                <w:t>2</w:t>
              </w:r>
            </w:hyperlink>
          </w:p>
        </w:tc>
      </w:tr>
      <w:tr w:rsidR="00BD72F4" w:rsidTr="00BD72F4">
        <w:tc>
          <w:tcPr>
            <w:tcW w:w="775" w:type="dxa"/>
          </w:tcPr>
          <w:p w:rsidR="00BD72F4" w:rsidRDefault="00BD72F4" w:rsidP="009813BA">
            <w:pPr>
              <w:pStyle w:val="13"/>
            </w:pPr>
            <w:r>
              <w:t>3.8.</w:t>
            </w:r>
          </w:p>
        </w:tc>
        <w:tc>
          <w:tcPr>
            <w:tcW w:w="7858" w:type="dxa"/>
          </w:tcPr>
          <w:p w:rsidR="00BD72F4" w:rsidRPr="00DC2DA4" w:rsidRDefault="00BD72F4" w:rsidP="009813BA">
            <w:pPr>
              <w:pStyle w:val="13"/>
            </w:pPr>
            <w:r w:rsidRPr="00DC2DA4">
              <w:t xml:space="preserve">О ходе реализации МП </w:t>
            </w:r>
            <w:r>
              <w:t>«</w:t>
            </w:r>
            <w:r w:rsidRPr="00DC2DA4">
              <w:t>Развитие физической культуры и спорта</w:t>
            </w:r>
            <w:r>
              <w:t>»</w:t>
            </w:r>
          </w:p>
        </w:tc>
        <w:tc>
          <w:tcPr>
            <w:tcW w:w="1681" w:type="dxa"/>
            <w:vAlign w:val="bottom"/>
          </w:tcPr>
          <w:p w:rsidR="00BD72F4" w:rsidRPr="009813BA" w:rsidRDefault="00B514EF" w:rsidP="009813BA">
            <w:pPr>
              <w:pStyle w:val="13"/>
              <w:jc w:val="right"/>
              <w:rPr>
                <w:u w:val="single"/>
              </w:rPr>
            </w:pPr>
            <w:hyperlink w:anchor="_3.8._О_ходе" w:history="1">
              <w:r w:rsidR="00BD72F4" w:rsidRPr="009813BA">
                <w:rPr>
                  <w:rStyle w:val="a7"/>
                  <w:color w:val="FF0000"/>
                </w:rPr>
                <w:t>11</w:t>
              </w:r>
              <w:r w:rsidR="001B213B" w:rsidRPr="009813BA">
                <w:rPr>
                  <w:rStyle w:val="a7"/>
                  <w:color w:val="FF0000"/>
                </w:rPr>
                <w:t>6</w:t>
              </w:r>
            </w:hyperlink>
          </w:p>
        </w:tc>
      </w:tr>
      <w:tr w:rsidR="00BD72F4" w:rsidTr="00BD72F4">
        <w:tc>
          <w:tcPr>
            <w:tcW w:w="775" w:type="dxa"/>
          </w:tcPr>
          <w:p w:rsidR="00BD72F4" w:rsidRDefault="00BD72F4" w:rsidP="009813BA">
            <w:pPr>
              <w:pStyle w:val="13"/>
            </w:pPr>
            <w:r>
              <w:t>3.9.</w:t>
            </w:r>
          </w:p>
        </w:tc>
        <w:tc>
          <w:tcPr>
            <w:tcW w:w="7858" w:type="dxa"/>
          </w:tcPr>
          <w:p w:rsidR="00BD72F4" w:rsidRPr="00DC2DA4" w:rsidRDefault="00BD72F4" w:rsidP="009813BA">
            <w:pPr>
              <w:pStyle w:val="13"/>
            </w:pPr>
            <w:r w:rsidRPr="00DC2DA4">
              <w:t xml:space="preserve">О ходе реализации МП </w:t>
            </w:r>
            <w:r>
              <w:t>«</w:t>
            </w:r>
            <w:r w:rsidRPr="00DC2DA4">
              <w:t>Экономическое развитие и инновационная экономика</w:t>
            </w:r>
            <w:r>
              <w:t>»</w:t>
            </w:r>
          </w:p>
        </w:tc>
        <w:tc>
          <w:tcPr>
            <w:tcW w:w="1681" w:type="dxa"/>
            <w:vAlign w:val="bottom"/>
          </w:tcPr>
          <w:p w:rsidR="00BD72F4" w:rsidRPr="009813BA" w:rsidRDefault="00B514EF" w:rsidP="009813BA">
            <w:pPr>
              <w:pStyle w:val="13"/>
              <w:jc w:val="right"/>
              <w:rPr>
                <w:u w:val="single"/>
              </w:rPr>
            </w:pPr>
            <w:hyperlink w:anchor="_3.9._О_ходе" w:history="1">
              <w:r w:rsidR="00BD72F4" w:rsidRPr="009813BA">
                <w:rPr>
                  <w:rStyle w:val="a7"/>
                  <w:color w:val="FF0000"/>
                </w:rPr>
                <w:t>1</w:t>
              </w:r>
              <w:r w:rsidR="001B213B" w:rsidRPr="009813BA">
                <w:rPr>
                  <w:rStyle w:val="a7"/>
                  <w:color w:val="FF0000"/>
                </w:rPr>
                <w:t>30</w:t>
              </w:r>
            </w:hyperlink>
          </w:p>
        </w:tc>
      </w:tr>
      <w:tr w:rsidR="00BD72F4" w:rsidTr="00BD72F4">
        <w:tc>
          <w:tcPr>
            <w:tcW w:w="775" w:type="dxa"/>
          </w:tcPr>
          <w:p w:rsidR="00BD72F4" w:rsidRDefault="00BD72F4" w:rsidP="009813BA">
            <w:pPr>
              <w:pStyle w:val="13"/>
            </w:pPr>
            <w:r>
              <w:t>3.10.</w:t>
            </w:r>
          </w:p>
        </w:tc>
        <w:tc>
          <w:tcPr>
            <w:tcW w:w="7858" w:type="dxa"/>
          </w:tcPr>
          <w:p w:rsidR="00BD72F4" w:rsidRPr="00DC2DA4" w:rsidRDefault="00BD72F4" w:rsidP="009813BA">
            <w:pPr>
              <w:pStyle w:val="13"/>
            </w:pPr>
            <w:r w:rsidRPr="00DC2DA4">
              <w:t xml:space="preserve">О ходе реализации МП </w:t>
            </w:r>
            <w:r>
              <w:t>«</w:t>
            </w:r>
            <w:r w:rsidRPr="00DC2DA4">
              <w:t>Молодежь Кавказского района</w:t>
            </w:r>
            <w:r>
              <w:t>»</w:t>
            </w:r>
          </w:p>
        </w:tc>
        <w:tc>
          <w:tcPr>
            <w:tcW w:w="1681" w:type="dxa"/>
            <w:vAlign w:val="bottom"/>
          </w:tcPr>
          <w:p w:rsidR="00BD72F4" w:rsidRPr="009813BA" w:rsidRDefault="00B514EF" w:rsidP="009813BA">
            <w:pPr>
              <w:pStyle w:val="13"/>
              <w:jc w:val="right"/>
              <w:rPr>
                <w:u w:val="single"/>
              </w:rPr>
            </w:pPr>
            <w:hyperlink w:anchor="_3.10._О_ходе" w:history="1">
              <w:r w:rsidR="00BD72F4" w:rsidRPr="009813BA">
                <w:rPr>
                  <w:rStyle w:val="a7"/>
                  <w:color w:val="FF0000"/>
                </w:rPr>
                <w:t>1</w:t>
              </w:r>
              <w:r w:rsidR="001B213B" w:rsidRPr="009813BA">
                <w:rPr>
                  <w:rStyle w:val="a7"/>
                  <w:color w:val="FF0000"/>
                </w:rPr>
                <w:t>40</w:t>
              </w:r>
            </w:hyperlink>
          </w:p>
        </w:tc>
      </w:tr>
      <w:tr w:rsidR="00BD72F4" w:rsidTr="00BD72F4">
        <w:tc>
          <w:tcPr>
            <w:tcW w:w="775" w:type="dxa"/>
          </w:tcPr>
          <w:p w:rsidR="00BD72F4" w:rsidRDefault="00BD72F4" w:rsidP="009813BA">
            <w:pPr>
              <w:pStyle w:val="13"/>
            </w:pPr>
            <w:r>
              <w:t>3.11.</w:t>
            </w:r>
          </w:p>
        </w:tc>
        <w:tc>
          <w:tcPr>
            <w:tcW w:w="7858" w:type="dxa"/>
          </w:tcPr>
          <w:p w:rsidR="00BD72F4" w:rsidRPr="00DC2DA4" w:rsidRDefault="00BD72F4" w:rsidP="009813BA">
            <w:pPr>
              <w:pStyle w:val="13"/>
            </w:pPr>
            <w:r w:rsidRPr="00DC2DA4">
              <w:t xml:space="preserve">О ходе реализации МП </w:t>
            </w:r>
            <w:r>
              <w:t>«</w:t>
            </w:r>
            <w:r w:rsidRPr="00DC2DA4">
              <w:t>Информационное общество муниципального образования Кавказский район</w:t>
            </w:r>
            <w:r>
              <w:t>»</w:t>
            </w:r>
          </w:p>
        </w:tc>
        <w:tc>
          <w:tcPr>
            <w:tcW w:w="1681" w:type="dxa"/>
            <w:vAlign w:val="bottom"/>
          </w:tcPr>
          <w:p w:rsidR="00BD72F4" w:rsidRPr="009813BA" w:rsidRDefault="00B514EF" w:rsidP="009813BA">
            <w:pPr>
              <w:pStyle w:val="13"/>
              <w:jc w:val="right"/>
              <w:rPr>
                <w:u w:val="single"/>
              </w:rPr>
            </w:pPr>
            <w:hyperlink w:anchor="_3.11._О_ходе" w:history="1">
              <w:r w:rsidR="00BD72F4" w:rsidRPr="009813BA">
                <w:rPr>
                  <w:rStyle w:val="a7"/>
                  <w:color w:val="FF0000"/>
                </w:rPr>
                <w:t>15</w:t>
              </w:r>
              <w:r w:rsidR="001B213B" w:rsidRPr="009813BA">
                <w:rPr>
                  <w:rStyle w:val="a7"/>
                  <w:color w:val="FF0000"/>
                </w:rPr>
                <w:t>2</w:t>
              </w:r>
            </w:hyperlink>
          </w:p>
        </w:tc>
      </w:tr>
      <w:tr w:rsidR="00BD72F4" w:rsidTr="00BD72F4">
        <w:tc>
          <w:tcPr>
            <w:tcW w:w="775" w:type="dxa"/>
          </w:tcPr>
          <w:p w:rsidR="00BD72F4" w:rsidRDefault="00BD72F4" w:rsidP="009813BA">
            <w:pPr>
              <w:pStyle w:val="13"/>
            </w:pPr>
            <w:r>
              <w:t>3.12.</w:t>
            </w:r>
          </w:p>
        </w:tc>
        <w:tc>
          <w:tcPr>
            <w:tcW w:w="7858" w:type="dxa"/>
          </w:tcPr>
          <w:p w:rsidR="00BD72F4" w:rsidRPr="00DC2DA4" w:rsidRDefault="00BD72F4" w:rsidP="009813BA">
            <w:pPr>
              <w:pStyle w:val="13"/>
            </w:pPr>
            <w:r w:rsidRPr="00DC2DA4">
              <w:t xml:space="preserve">О ходе реализации МП </w:t>
            </w:r>
            <w:r>
              <w:t>«</w:t>
            </w:r>
            <w:r w:rsidRPr="00DC2DA4">
              <w:t>Развитие сельского хозяйстваи регулирование рынков сельскохозяйственной продукции, сырья и продовольствия</w:t>
            </w:r>
            <w:r>
              <w:t>»</w:t>
            </w:r>
          </w:p>
        </w:tc>
        <w:tc>
          <w:tcPr>
            <w:tcW w:w="1681" w:type="dxa"/>
            <w:vAlign w:val="bottom"/>
          </w:tcPr>
          <w:p w:rsidR="00BD72F4" w:rsidRPr="009813BA" w:rsidRDefault="00B514EF" w:rsidP="009813BA">
            <w:pPr>
              <w:pStyle w:val="13"/>
              <w:jc w:val="right"/>
              <w:rPr>
                <w:u w:val="single"/>
              </w:rPr>
            </w:pPr>
            <w:hyperlink w:anchor="_3.12._О_ходе" w:history="1">
              <w:r w:rsidR="00BD72F4" w:rsidRPr="009813BA">
                <w:rPr>
                  <w:rStyle w:val="a7"/>
                  <w:color w:val="FF0000"/>
                </w:rPr>
                <w:t>15</w:t>
              </w:r>
              <w:r w:rsidR="001B213B" w:rsidRPr="009813BA">
                <w:rPr>
                  <w:rStyle w:val="a7"/>
                  <w:color w:val="FF0000"/>
                </w:rPr>
                <w:t>5</w:t>
              </w:r>
            </w:hyperlink>
          </w:p>
        </w:tc>
      </w:tr>
      <w:tr w:rsidR="00BD72F4" w:rsidTr="00BD72F4">
        <w:tc>
          <w:tcPr>
            <w:tcW w:w="775" w:type="dxa"/>
          </w:tcPr>
          <w:p w:rsidR="00BD72F4" w:rsidRDefault="00BD72F4" w:rsidP="009813BA">
            <w:pPr>
              <w:pStyle w:val="13"/>
            </w:pPr>
            <w:r>
              <w:t>3.13.</w:t>
            </w:r>
          </w:p>
        </w:tc>
        <w:tc>
          <w:tcPr>
            <w:tcW w:w="7858" w:type="dxa"/>
          </w:tcPr>
          <w:p w:rsidR="00BD72F4" w:rsidRPr="00DC2DA4" w:rsidRDefault="00BD72F4" w:rsidP="009813BA">
            <w:pPr>
              <w:pStyle w:val="13"/>
            </w:pPr>
            <w:r w:rsidRPr="00DC2DA4">
              <w:t xml:space="preserve">О ходе реализации МП </w:t>
            </w:r>
            <w:r>
              <w:t>«</w:t>
            </w:r>
            <w:r w:rsidRPr="00DC2DA4">
              <w:t>Организация отдыха и оздоровлени</w:t>
            </w:r>
            <w:r>
              <w:t>я</w:t>
            </w:r>
            <w:r w:rsidRPr="00DC2DA4">
              <w:t xml:space="preserve"> детей и подростков</w:t>
            </w:r>
            <w:r>
              <w:t>»</w:t>
            </w:r>
          </w:p>
        </w:tc>
        <w:tc>
          <w:tcPr>
            <w:tcW w:w="1681" w:type="dxa"/>
            <w:vAlign w:val="bottom"/>
          </w:tcPr>
          <w:p w:rsidR="00BD72F4" w:rsidRPr="009813BA" w:rsidRDefault="00B514EF" w:rsidP="009813BA">
            <w:pPr>
              <w:pStyle w:val="13"/>
              <w:jc w:val="right"/>
              <w:rPr>
                <w:u w:val="single"/>
              </w:rPr>
            </w:pPr>
            <w:hyperlink w:anchor="_3.13._О_ходе" w:history="1">
              <w:r w:rsidR="00BD72F4" w:rsidRPr="009813BA">
                <w:rPr>
                  <w:rStyle w:val="a7"/>
                  <w:color w:val="FF0000"/>
                </w:rPr>
                <w:t>16</w:t>
              </w:r>
              <w:r w:rsidR="001B213B" w:rsidRPr="009813BA">
                <w:rPr>
                  <w:rStyle w:val="a7"/>
                  <w:color w:val="FF0000"/>
                </w:rPr>
                <w:t>4</w:t>
              </w:r>
            </w:hyperlink>
          </w:p>
        </w:tc>
      </w:tr>
      <w:tr w:rsidR="00C40583" w:rsidTr="00BD72F4">
        <w:tc>
          <w:tcPr>
            <w:tcW w:w="775" w:type="dxa"/>
          </w:tcPr>
          <w:p w:rsidR="00C40583" w:rsidRDefault="00C40583" w:rsidP="009813BA">
            <w:pPr>
              <w:pStyle w:val="13"/>
            </w:pPr>
            <w:r>
              <w:t>3.14.</w:t>
            </w:r>
          </w:p>
        </w:tc>
        <w:tc>
          <w:tcPr>
            <w:tcW w:w="7858" w:type="dxa"/>
          </w:tcPr>
          <w:p w:rsidR="00C40583" w:rsidRPr="00C40583" w:rsidRDefault="00BF6143" w:rsidP="00D82651">
            <w:pPr>
              <w:jc w:val="both"/>
              <w:rPr>
                <w:rFonts w:ascii="Times New Roman" w:hAnsi="Times New Roman" w:cs="Times New Roman"/>
                <w:sz w:val="28"/>
                <w:szCs w:val="28"/>
              </w:rPr>
            </w:pPr>
            <w:r w:rsidRPr="00C40583">
              <w:rPr>
                <w:rFonts w:ascii="Times New Roman" w:hAnsi="Times New Roman" w:cs="Times New Roman"/>
                <w:sz w:val="28"/>
                <w:szCs w:val="28"/>
              </w:rPr>
              <w:t>О ходе реализации МП «</w:t>
            </w:r>
            <w:r>
              <w:rPr>
                <w:rFonts w:ascii="Times New Roman" w:hAnsi="Times New Roman" w:cs="Times New Roman"/>
                <w:sz w:val="28"/>
                <w:szCs w:val="28"/>
              </w:rPr>
              <w:t>Муниципальная политика и развитие гражданского общества</w:t>
            </w:r>
            <w:r w:rsidRPr="00C40583">
              <w:rPr>
                <w:rFonts w:ascii="Times New Roman" w:hAnsi="Times New Roman" w:cs="Times New Roman"/>
                <w:sz w:val="28"/>
                <w:szCs w:val="28"/>
              </w:rPr>
              <w:t>»</w:t>
            </w:r>
          </w:p>
        </w:tc>
        <w:tc>
          <w:tcPr>
            <w:tcW w:w="1681" w:type="dxa"/>
            <w:vAlign w:val="bottom"/>
          </w:tcPr>
          <w:p w:rsidR="00C40583" w:rsidRPr="009813BA" w:rsidRDefault="00B514EF" w:rsidP="00BF6143">
            <w:pPr>
              <w:pStyle w:val="13"/>
              <w:jc w:val="right"/>
              <w:rPr>
                <w:u w:val="single"/>
              </w:rPr>
            </w:pPr>
            <w:hyperlink w:anchor="_3.14._О_ходе" w:history="1">
              <w:r w:rsidR="00BF6143">
                <w:rPr>
                  <w:rStyle w:val="a7"/>
                  <w:color w:val="FF0000"/>
                </w:rPr>
                <w:t>1</w:t>
              </w:r>
            </w:hyperlink>
            <w:r w:rsidR="00BF6143">
              <w:rPr>
                <w:rStyle w:val="a7"/>
                <w:color w:val="FF0000"/>
              </w:rPr>
              <w:t>67</w:t>
            </w:r>
          </w:p>
        </w:tc>
      </w:tr>
      <w:tr w:rsidR="00BD72F4" w:rsidTr="00BD72F4">
        <w:tc>
          <w:tcPr>
            <w:tcW w:w="775" w:type="dxa"/>
          </w:tcPr>
          <w:p w:rsidR="00BD72F4" w:rsidRDefault="00BD72F4" w:rsidP="009813BA">
            <w:pPr>
              <w:pStyle w:val="13"/>
            </w:pPr>
            <w:r>
              <w:t>4.</w:t>
            </w:r>
          </w:p>
        </w:tc>
        <w:tc>
          <w:tcPr>
            <w:tcW w:w="7858" w:type="dxa"/>
          </w:tcPr>
          <w:p w:rsidR="00BD72F4" w:rsidRPr="00DC2DA4" w:rsidRDefault="00BD72F4" w:rsidP="00D82651">
            <w:pPr>
              <w:jc w:val="both"/>
              <w:rPr>
                <w:noProof/>
              </w:rPr>
            </w:pPr>
            <w:r>
              <w:rPr>
                <w:rFonts w:ascii="Times New Roman" w:hAnsi="Times New Roman" w:cs="Times New Roman"/>
                <w:sz w:val="28"/>
                <w:szCs w:val="28"/>
              </w:rPr>
              <w:t>Приложения:</w:t>
            </w:r>
          </w:p>
        </w:tc>
        <w:tc>
          <w:tcPr>
            <w:tcW w:w="1681" w:type="dxa"/>
            <w:vAlign w:val="bottom"/>
          </w:tcPr>
          <w:p w:rsidR="00BD72F4" w:rsidRPr="009813BA" w:rsidRDefault="00BD72F4" w:rsidP="009813BA">
            <w:pPr>
              <w:pStyle w:val="13"/>
              <w:jc w:val="right"/>
            </w:pPr>
          </w:p>
        </w:tc>
      </w:tr>
      <w:tr w:rsidR="00BD72F4" w:rsidTr="00BD72F4">
        <w:tc>
          <w:tcPr>
            <w:tcW w:w="775" w:type="dxa"/>
          </w:tcPr>
          <w:p w:rsidR="00BD72F4" w:rsidRDefault="00BD72F4" w:rsidP="009813BA">
            <w:pPr>
              <w:pStyle w:val="13"/>
            </w:pPr>
            <w:r>
              <w:lastRenderedPageBreak/>
              <w:t>4.1.</w:t>
            </w:r>
          </w:p>
        </w:tc>
        <w:tc>
          <w:tcPr>
            <w:tcW w:w="7858" w:type="dxa"/>
          </w:tcPr>
          <w:p w:rsidR="00BD72F4" w:rsidRPr="00DC2DA4" w:rsidRDefault="00BD72F4" w:rsidP="009813BA">
            <w:pPr>
              <w:pStyle w:val="13"/>
            </w:pPr>
            <w:r>
              <w:t>Приложение № 1 «</w:t>
            </w:r>
            <w:r w:rsidRPr="00725F7A">
              <w:rPr>
                <w:rFonts w:eastAsia="Times New Roman"/>
              </w:rPr>
              <w:t>Сводн</w:t>
            </w:r>
            <w:r>
              <w:rPr>
                <w:rFonts w:eastAsia="Times New Roman"/>
              </w:rPr>
              <w:t>ая</w:t>
            </w:r>
            <w:r w:rsidRPr="00725F7A">
              <w:rPr>
                <w:rFonts w:eastAsia="Times New Roman"/>
              </w:rPr>
              <w:t xml:space="preserve"> </w:t>
            </w:r>
            <w:r>
              <w:rPr>
                <w:rFonts w:eastAsia="Times New Roman"/>
              </w:rPr>
              <w:t>информация</w:t>
            </w:r>
            <w:r w:rsidRPr="00725F7A">
              <w:rPr>
                <w:rFonts w:eastAsia="Times New Roman"/>
              </w:rPr>
              <w:t xml:space="preserve"> </w:t>
            </w:r>
            <w:r>
              <w:t>об исполнении целевых показателей муниципальных программ муниципального образования Кавказский район за 2021 год»</w:t>
            </w:r>
          </w:p>
        </w:tc>
        <w:tc>
          <w:tcPr>
            <w:tcW w:w="1681" w:type="dxa"/>
            <w:vAlign w:val="bottom"/>
          </w:tcPr>
          <w:p w:rsidR="00BD72F4" w:rsidRPr="009813BA" w:rsidRDefault="00B514EF" w:rsidP="009813BA">
            <w:pPr>
              <w:pStyle w:val="13"/>
              <w:jc w:val="right"/>
              <w:rPr>
                <w:u w:val="single"/>
              </w:rPr>
            </w:pPr>
            <w:hyperlink w:anchor="_СВОДНАЯ_ИНФОРМАЦИЯ" w:history="1">
              <w:r w:rsidR="00BD72F4" w:rsidRPr="009813BA">
                <w:rPr>
                  <w:rStyle w:val="a7"/>
                  <w:color w:val="FF0000"/>
                </w:rPr>
                <w:t>17</w:t>
              </w:r>
              <w:r w:rsidR="001B213B" w:rsidRPr="009813BA">
                <w:rPr>
                  <w:rStyle w:val="a7"/>
                  <w:color w:val="FF0000"/>
                </w:rPr>
                <w:t>4</w:t>
              </w:r>
            </w:hyperlink>
          </w:p>
        </w:tc>
      </w:tr>
      <w:tr w:rsidR="00BD72F4" w:rsidTr="00BD72F4">
        <w:tc>
          <w:tcPr>
            <w:tcW w:w="775" w:type="dxa"/>
          </w:tcPr>
          <w:p w:rsidR="00BD72F4" w:rsidRDefault="00BD72F4" w:rsidP="009813BA">
            <w:pPr>
              <w:pStyle w:val="13"/>
            </w:pPr>
            <w:r>
              <w:t>4.2.</w:t>
            </w:r>
          </w:p>
        </w:tc>
        <w:tc>
          <w:tcPr>
            <w:tcW w:w="7858" w:type="dxa"/>
          </w:tcPr>
          <w:p w:rsidR="00BD72F4" w:rsidRPr="00DC2DA4" w:rsidRDefault="00BD72F4" w:rsidP="009813BA">
            <w:pPr>
              <w:pStyle w:val="13"/>
            </w:pPr>
            <w:r>
              <w:t>Приложение № 2 «</w:t>
            </w:r>
            <w:r w:rsidRPr="00725F7A">
              <w:rPr>
                <w:rFonts w:eastAsia="Times New Roman"/>
              </w:rPr>
              <w:t>Сводн</w:t>
            </w:r>
            <w:r>
              <w:rPr>
                <w:rFonts w:eastAsia="Times New Roman"/>
              </w:rPr>
              <w:t>ая</w:t>
            </w:r>
            <w:r w:rsidRPr="00725F7A">
              <w:rPr>
                <w:rFonts w:eastAsia="Times New Roman"/>
              </w:rPr>
              <w:t xml:space="preserve"> </w:t>
            </w:r>
            <w:r>
              <w:rPr>
                <w:rFonts w:eastAsia="Times New Roman"/>
              </w:rPr>
              <w:t>информация</w:t>
            </w:r>
            <w:r w:rsidRPr="00725F7A">
              <w:rPr>
                <w:rFonts w:eastAsia="Times New Roman"/>
              </w:rPr>
              <w:t xml:space="preserve"> </w:t>
            </w:r>
            <w:r>
              <w:t>об исполнении финансирования муниципальных программ муниципального образования Кавказский район за 2021 год»</w:t>
            </w:r>
          </w:p>
        </w:tc>
        <w:tc>
          <w:tcPr>
            <w:tcW w:w="1681" w:type="dxa"/>
            <w:vAlign w:val="bottom"/>
          </w:tcPr>
          <w:p w:rsidR="00BD72F4" w:rsidRPr="009813BA" w:rsidRDefault="00B514EF" w:rsidP="009813BA">
            <w:pPr>
              <w:pStyle w:val="13"/>
              <w:jc w:val="right"/>
              <w:rPr>
                <w:u w:val="single"/>
              </w:rPr>
            </w:pPr>
            <w:hyperlink w:anchor="_Сводный_отчет_об" w:history="1">
              <w:r w:rsidR="00BD72F4" w:rsidRPr="009813BA">
                <w:rPr>
                  <w:rStyle w:val="a7"/>
                  <w:color w:val="FF0000"/>
                </w:rPr>
                <w:t>2</w:t>
              </w:r>
              <w:r w:rsidR="001B213B" w:rsidRPr="009813BA">
                <w:rPr>
                  <w:rStyle w:val="a7"/>
                  <w:color w:val="FF0000"/>
                </w:rPr>
                <w:t>21</w:t>
              </w:r>
            </w:hyperlink>
          </w:p>
        </w:tc>
      </w:tr>
      <w:tr w:rsidR="00BD72F4" w:rsidTr="00BD72F4">
        <w:tc>
          <w:tcPr>
            <w:tcW w:w="775" w:type="dxa"/>
          </w:tcPr>
          <w:p w:rsidR="00BD72F4" w:rsidRDefault="00BD72F4" w:rsidP="009813BA">
            <w:pPr>
              <w:pStyle w:val="13"/>
            </w:pPr>
            <w:r>
              <w:t>4.3.</w:t>
            </w:r>
          </w:p>
        </w:tc>
        <w:tc>
          <w:tcPr>
            <w:tcW w:w="7858" w:type="dxa"/>
          </w:tcPr>
          <w:p w:rsidR="00BD72F4" w:rsidRPr="00DC2DA4" w:rsidRDefault="00BD72F4" w:rsidP="009813BA">
            <w:pPr>
              <w:pStyle w:val="13"/>
            </w:pPr>
            <w:r>
              <w:t>Приложение № 3 «Информация о средней степени реализации мероприятий муниципальных программ муниципального образования Кавказский район за 2021 год»</w:t>
            </w:r>
          </w:p>
        </w:tc>
        <w:tc>
          <w:tcPr>
            <w:tcW w:w="1681" w:type="dxa"/>
            <w:vAlign w:val="bottom"/>
          </w:tcPr>
          <w:p w:rsidR="00BD72F4" w:rsidRPr="009813BA" w:rsidRDefault="00B514EF" w:rsidP="009813BA">
            <w:pPr>
              <w:pStyle w:val="13"/>
              <w:jc w:val="right"/>
              <w:rPr>
                <w:u w:val="single"/>
              </w:rPr>
            </w:pPr>
            <w:hyperlink w:anchor="_Информация_о_средней" w:history="1">
              <w:r w:rsidR="00BD72F4" w:rsidRPr="009813BA">
                <w:rPr>
                  <w:rStyle w:val="a7"/>
                  <w:color w:val="FF0000"/>
                </w:rPr>
                <w:t>24</w:t>
              </w:r>
              <w:r w:rsidR="001B213B" w:rsidRPr="009813BA">
                <w:rPr>
                  <w:rStyle w:val="a7"/>
                  <w:color w:val="FF0000"/>
                </w:rPr>
                <w:t>4</w:t>
              </w:r>
            </w:hyperlink>
          </w:p>
        </w:tc>
      </w:tr>
      <w:tr w:rsidR="00BD72F4" w:rsidTr="00BD72F4">
        <w:tc>
          <w:tcPr>
            <w:tcW w:w="775" w:type="dxa"/>
          </w:tcPr>
          <w:p w:rsidR="00BD72F4" w:rsidRDefault="00BD72F4" w:rsidP="009813BA">
            <w:pPr>
              <w:pStyle w:val="13"/>
            </w:pPr>
            <w:r>
              <w:t>4.4.</w:t>
            </w:r>
          </w:p>
        </w:tc>
        <w:tc>
          <w:tcPr>
            <w:tcW w:w="7858" w:type="dxa"/>
          </w:tcPr>
          <w:p w:rsidR="00BD72F4" w:rsidRPr="00DC2DA4" w:rsidRDefault="00BD72F4" w:rsidP="009813BA">
            <w:pPr>
              <w:pStyle w:val="13"/>
            </w:pPr>
            <w:r>
              <w:t>Приложение № 4 «Информация о средней степени достижения целевых показателей муниципальных программ муниципального образования Кавказский район в 2021 году»</w:t>
            </w:r>
          </w:p>
        </w:tc>
        <w:tc>
          <w:tcPr>
            <w:tcW w:w="1681" w:type="dxa"/>
            <w:vAlign w:val="bottom"/>
          </w:tcPr>
          <w:p w:rsidR="00BD72F4" w:rsidRPr="009813BA" w:rsidRDefault="00B514EF" w:rsidP="009813BA">
            <w:pPr>
              <w:pStyle w:val="13"/>
              <w:jc w:val="right"/>
              <w:rPr>
                <w:u w:val="single"/>
              </w:rPr>
            </w:pPr>
            <w:hyperlink w:anchor="_Информация" w:history="1">
              <w:r w:rsidR="00BD72F4" w:rsidRPr="009813BA">
                <w:rPr>
                  <w:rStyle w:val="a7"/>
                  <w:color w:val="FF0000"/>
                </w:rPr>
                <w:t>24</w:t>
              </w:r>
              <w:r w:rsidR="001B213B" w:rsidRPr="009813BA">
                <w:rPr>
                  <w:rStyle w:val="a7"/>
                  <w:color w:val="FF0000"/>
                </w:rPr>
                <w:t>6</w:t>
              </w:r>
            </w:hyperlink>
          </w:p>
        </w:tc>
      </w:tr>
      <w:tr w:rsidR="00BD72F4" w:rsidTr="00BD72F4">
        <w:tc>
          <w:tcPr>
            <w:tcW w:w="775" w:type="dxa"/>
          </w:tcPr>
          <w:p w:rsidR="00BD72F4" w:rsidRDefault="00BD72F4" w:rsidP="009813BA">
            <w:pPr>
              <w:pStyle w:val="13"/>
            </w:pPr>
            <w:r>
              <w:t>4.5.</w:t>
            </w:r>
          </w:p>
        </w:tc>
        <w:tc>
          <w:tcPr>
            <w:tcW w:w="7858" w:type="dxa"/>
          </w:tcPr>
          <w:p w:rsidR="00BD72F4" w:rsidRPr="00DC2DA4" w:rsidRDefault="00BD72F4" w:rsidP="00D82651">
            <w:pPr>
              <w:spacing w:after="0"/>
              <w:jc w:val="both"/>
              <w:rPr>
                <w:noProof/>
              </w:rPr>
            </w:pPr>
            <w:r w:rsidRPr="00D11F17">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D11F17">
              <w:rPr>
                <w:rFonts w:ascii="Times New Roman" w:hAnsi="Times New Roman" w:cs="Times New Roman"/>
                <w:sz w:val="28"/>
                <w:szCs w:val="28"/>
              </w:rPr>
              <w:t xml:space="preserve"> </w:t>
            </w:r>
            <w:r>
              <w:rPr>
                <w:rFonts w:ascii="Times New Roman" w:hAnsi="Times New Roman" w:cs="Times New Roman"/>
                <w:sz w:val="28"/>
                <w:szCs w:val="28"/>
              </w:rPr>
              <w:t xml:space="preserve">«Ранжированный перечень </w:t>
            </w:r>
            <w:r w:rsidRPr="00F021D9">
              <w:rPr>
                <w:rFonts w:ascii="Times New Roman" w:hAnsi="Times New Roman" w:cs="Times New Roman"/>
                <w:sz w:val="28"/>
                <w:szCs w:val="28"/>
              </w:rPr>
              <w:t xml:space="preserve">муниципальных программ муниципального образования Кавказский район  </w:t>
            </w:r>
            <w:r>
              <w:rPr>
                <w:rFonts w:ascii="Times New Roman" w:hAnsi="Times New Roman" w:cs="Times New Roman"/>
                <w:sz w:val="28"/>
                <w:szCs w:val="28"/>
              </w:rPr>
              <w:t>по значению их эффективности реализации за</w:t>
            </w:r>
            <w:r w:rsidRPr="00F021D9">
              <w:rPr>
                <w:rFonts w:ascii="Times New Roman" w:hAnsi="Times New Roman" w:cs="Times New Roman"/>
                <w:sz w:val="28"/>
                <w:szCs w:val="28"/>
              </w:rPr>
              <w:t xml:space="preserve"> 20</w:t>
            </w:r>
            <w:r>
              <w:rPr>
                <w:rFonts w:ascii="Times New Roman" w:hAnsi="Times New Roman" w:cs="Times New Roman"/>
                <w:sz w:val="28"/>
                <w:szCs w:val="28"/>
              </w:rPr>
              <w:t xml:space="preserve">21 </w:t>
            </w:r>
            <w:r w:rsidRPr="00F021D9">
              <w:rPr>
                <w:rFonts w:ascii="Times New Roman" w:hAnsi="Times New Roman" w:cs="Times New Roman"/>
                <w:sz w:val="28"/>
                <w:szCs w:val="28"/>
              </w:rPr>
              <w:t>год</w:t>
            </w:r>
            <w:r>
              <w:rPr>
                <w:rFonts w:ascii="Times New Roman" w:hAnsi="Times New Roman" w:cs="Times New Roman"/>
                <w:sz w:val="28"/>
                <w:szCs w:val="28"/>
              </w:rPr>
              <w:t>»</w:t>
            </w:r>
          </w:p>
        </w:tc>
        <w:tc>
          <w:tcPr>
            <w:tcW w:w="1681" w:type="dxa"/>
            <w:vAlign w:val="bottom"/>
          </w:tcPr>
          <w:p w:rsidR="00BD72F4" w:rsidRPr="009813BA" w:rsidRDefault="00B514EF" w:rsidP="009813BA">
            <w:pPr>
              <w:pStyle w:val="13"/>
              <w:jc w:val="right"/>
              <w:rPr>
                <w:u w:val="single"/>
              </w:rPr>
            </w:pPr>
            <w:hyperlink w:anchor="_Ранжированный__перечень" w:history="1">
              <w:r w:rsidR="00BD72F4" w:rsidRPr="009813BA">
                <w:rPr>
                  <w:rStyle w:val="a7"/>
                  <w:color w:val="FF0000"/>
                </w:rPr>
                <w:t>24</w:t>
              </w:r>
              <w:r w:rsidR="001B213B" w:rsidRPr="009813BA">
                <w:rPr>
                  <w:rStyle w:val="a7"/>
                  <w:color w:val="FF0000"/>
                </w:rPr>
                <w:t>8</w:t>
              </w:r>
            </w:hyperlink>
          </w:p>
        </w:tc>
      </w:tr>
      <w:tr w:rsidR="00BD72F4" w:rsidTr="00BD72F4">
        <w:tc>
          <w:tcPr>
            <w:tcW w:w="775" w:type="dxa"/>
          </w:tcPr>
          <w:p w:rsidR="00BD72F4" w:rsidRDefault="00BD72F4" w:rsidP="009813BA">
            <w:pPr>
              <w:pStyle w:val="13"/>
            </w:pPr>
          </w:p>
        </w:tc>
        <w:tc>
          <w:tcPr>
            <w:tcW w:w="7858" w:type="dxa"/>
          </w:tcPr>
          <w:p w:rsidR="00BD72F4" w:rsidRPr="00DC2DA4" w:rsidRDefault="00BD72F4" w:rsidP="0000206E">
            <w:pPr>
              <w:jc w:val="both"/>
              <w:rPr>
                <w:noProof/>
              </w:rPr>
            </w:pPr>
          </w:p>
        </w:tc>
        <w:tc>
          <w:tcPr>
            <w:tcW w:w="1681" w:type="dxa"/>
            <w:vAlign w:val="bottom"/>
          </w:tcPr>
          <w:p w:rsidR="00BD72F4" w:rsidRPr="0000206E" w:rsidRDefault="00BD72F4" w:rsidP="0000206E"/>
        </w:tc>
      </w:tr>
    </w:tbl>
    <w:p w:rsidR="00ED4F15" w:rsidRPr="00DC2DA4" w:rsidRDefault="00ED4F15" w:rsidP="009813BA">
      <w:pPr>
        <w:pStyle w:val="13"/>
      </w:pPr>
    </w:p>
    <w:p w:rsidR="004D16BC" w:rsidRDefault="004D16BC" w:rsidP="00775473"/>
    <w:p w:rsidR="00AC6FB1" w:rsidRDefault="00AC6FB1" w:rsidP="00775473"/>
    <w:p w:rsidR="00AC6FB1" w:rsidRDefault="00AC6FB1" w:rsidP="00775473"/>
    <w:p w:rsidR="00E02324" w:rsidRPr="00E02324" w:rsidRDefault="00E02324" w:rsidP="00E02324"/>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ED4F15" w:rsidRPr="0075463D" w:rsidRDefault="00ED4F15" w:rsidP="000F2256">
      <w:pPr>
        <w:pStyle w:val="1"/>
        <w:ind w:firstLineChars="221" w:firstLine="710"/>
        <w:jc w:val="center"/>
        <w:rPr>
          <w:rFonts w:ascii="Times New Roman" w:hAnsi="Times New Roman" w:cs="Times New Roman"/>
          <w:color w:val="auto"/>
          <w:sz w:val="32"/>
          <w:szCs w:val="32"/>
        </w:rPr>
      </w:pPr>
      <w:bookmarkStart w:id="0" w:name="_Введение"/>
      <w:bookmarkStart w:id="1" w:name="_Toc418850694"/>
      <w:bookmarkEnd w:id="0"/>
      <w:r w:rsidRPr="0075463D">
        <w:rPr>
          <w:rFonts w:ascii="Times New Roman" w:hAnsi="Times New Roman" w:cs="Times New Roman"/>
          <w:color w:val="auto"/>
          <w:sz w:val="32"/>
          <w:szCs w:val="32"/>
        </w:rPr>
        <w:lastRenderedPageBreak/>
        <w:t>Введение</w:t>
      </w:r>
      <w:bookmarkEnd w:id="1"/>
    </w:p>
    <w:p w:rsidR="00D46A0C" w:rsidRDefault="00D46A0C" w:rsidP="003F5C13">
      <w:pPr>
        <w:widowControl w:val="0"/>
        <w:suppressAutoHyphens/>
        <w:spacing w:after="0"/>
        <w:ind w:firstLine="851"/>
        <w:jc w:val="both"/>
        <w:outlineLvl w:val="2"/>
        <w:rPr>
          <w:rFonts w:ascii="Times New Roman" w:eastAsia="Times New Roman" w:hAnsi="Times New Roman" w:cs="Times New Roman"/>
          <w:sz w:val="28"/>
          <w:szCs w:val="28"/>
        </w:rPr>
      </w:pPr>
    </w:p>
    <w:p w:rsidR="00ED4F15" w:rsidRPr="00245F5F" w:rsidRDefault="00ED4F15" w:rsidP="003F5C13">
      <w:pPr>
        <w:widowControl w:val="0"/>
        <w:suppressAutoHyphens/>
        <w:spacing w:after="0"/>
        <w:ind w:firstLine="851"/>
        <w:jc w:val="both"/>
        <w:outlineLvl w:val="2"/>
        <w:rPr>
          <w:rFonts w:ascii="Times New Roman" w:eastAsia="Times New Roman" w:hAnsi="Times New Roman" w:cs="Times New Roman"/>
          <w:sz w:val="28"/>
          <w:szCs w:val="28"/>
        </w:rPr>
      </w:pPr>
      <w:proofErr w:type="gramStart"/>
      <w:r w:rsidRPr="00245F5F">
        <w:rPr>
          <w:rFonts w:ascii="Times New Roman" w:eastAsia="Times New Roman" w:hAnsi="Times New Roman" w:cs="Times New Roman"/>
          <w:sz w:val="28"/>
          <w:szCs w:val="28"/>
        </w:rPr>
        <w:t xml:space="preserve">Сводный годовой доклад о ходе реализации и оценке эффективности </w:t>
      </w:r>
      <w:r w:rsidR="00596190">
        <w:rPr>
          <w:rFonts w:ascii="Times New Roman" w:eastAsia="Times New Roman" w:hAnsi="Times New Roman" w:cs="Times New Roman"/>
          <w:sz w:val="28"/>
          <w:szCs w:val="28"/>
        </w:rPr>
        <w:t>муниципальных</w:t>
      </w:r>
      <w:r w:rsidRPr="00245F5F">
        <w:rPr>
          <w:rFonts w:ascii="Times New Roman" w:eastAsia="Times New Roman" w:hAnsi="Times New Roman" w:cs="Times New Roman"/>
          <w:sz w:val="28"/>
          <w:szCs w:val="28"/>
        </w:rPr>
        <w:t xml:space="preserve"> программ </w:t>
      </w:r>
      <w:r>
        <w:rPr>
          <w:rFonts w:ascii="Times New Roman" w:eastAsia="Times New Roman" w:hAnsi="Times New Roman" w:cs="Times New Roman"/>
          <w:sz w:val="28"/>
          <w:szCs w:val="28"/>
        </w:rPr>
        <w:t>муниципального образования Кавказский район</w:t>
      </w:r>
      <w:r w:rsidRPr="00245F5F">
        <w:rPr>
          <w:rFonts w:ascii="Times New Roman" w:eastAsia="Times New Roman" w:hAnsi="Times New Roman" w:cs="Times New Roman"/>
          <w:sz w:val="28"/>
          <w:szCs w:val="28"/>
        </w:rPr>
        <w:t xml:space="preserve"> за 20</w:t>
      </w:r>
      <w:r w:rsidR="00596190">
        <w:rPr>
          <w:rFonts w:ascii="Times New Roman" w:eastAsia="Times New Roman" w:hAnsi="Times New Roman" w:cs="Times New Roman"/>
          <w:sz w:val="28"/>
          <w:szCs w:val="28"/>
        </w:rPr>
        <w:t>2</w:t>
      </w:r>
      <w:r w:rsidR="009B6643">
        <w:rPr>
          <w:rFonts w:ascii="Times New Roman" w:eastAsia="Times New Roman" w:hAnsi="Times New Roman" w:cs="Times New Roman"/>
          <w:sz w:val="28"/>
          <w:szCs w:val="28"/>
        </w:rPr>
        <w:t>1</w:t>
      </w:r>
      <w:r w:rsidRPr="00245F5F">
        <w:rPr>
          <w:rFonts w:ascii="Times New Roman" w:eastAsia="Times New Roman" w:hAnsi="Times New Roman" w:cs="Times New Roman"/>
          <w:sz w:val="28"/>
          <w:szCs w:val="28"/>
        </w:rPr>
        <w:t xml:space="preserve"> год (далее – Сводный доклад) подготовлен в соответствии с </w:t>
      </w:r>
      <w:r>
        <w:rPr>
          <w:rFonts w:ascii="Times New Roman" w:eastAsia="Times New Roman" w:hAnsi="Times New Roman" w:cs="Times New Roman"/>
          <w:sz w:val="28"/>
          <w:szCs w:val="28"/>
        </w:rPr>
        <w:t>п</w:t>
      </w:r>
      <w:r w:rsidRPr="00245F5F">
        <w:rPr>
          <w:rFonts w:ascii="Times New Roman" w:eastAsia="Times New Roman" w:hAnsi="Times New Roman" w:cs="Times New Roman"/>
          <w:sz w:val="28"/>
          <w:szCs w:val="28"/>
        </w:rPr>
        <w:t>остановлени</w:t>
      </w:r>
      <w:r>
        <w:rPr>
          <w:rFonts w:ascii="Times New Roman" w:eastAsia="Times New Roman" w:hAnsi="Times New Roman" w:cs="Times New Roman"/>
          <w:sz w:val="28"/>
          <w:szCs w:val="28"/>
        </w:rPr>
        <w:t xml:space="preserve">ем </w:t>
      </w:r>
      <w:r w:rsidRPr="00245F5F">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муниципального образования Кавказский район </w:t>
      </w:r>
      <w:r w:rsidRPr="00245F5F">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11 августа 2</w:t>
      </w:r>
      <w:r w:rsidRPr="00245F5F">
        <w:rPr>
          <w:rFonts w:ascii="Times New Roman" w:eastAsia="Times New Roman" w:hAnsi="Times New Roman" w:cs="Times New Roman"/>
          <w:sz w:val="28"/>
          <w:szCs w:val="28"/>
        </w:rPr>
        <w:t>01</w:t>
      </w:r>
      <w:r>
        <w:rPr>
          <w:rFonts w:ascii="Times New Roman" w:eastAsia="Times New Roman" w:hAnsi="Times New Roman" w:cs="Times New Roman"/>
          <w:sz w:val="28"/>
          <w:szCs w:val="28"/>
        </w:rPr>
        <w:t>4</w:t>
      </w:r>
      <w:r w:rsidRPr="00245F5F">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1166</w:t>
      </w:r>
      <w:r w:rsidRPr="00245F5F">
        <w:rPr>
          <w:rFonts w:ascii="Times New Roman" w:eastAsia="Times New Roman" w:hAnsi="Times New Roman" w:cs="Times New Roman"/>
          <w:sz w:val="28"/>
          <w:szCs w:val="28"/>
        </w:rPr>
        <w:t xml:space="preserve"> </w:t>
      </w:r>
      <w:r w:rsidR="008B7A99">
        <w:rPr>
          <w:rFonts w:ascii="Times New Roman" w:eastAsia="Times New Roman" w:hAnsi="Times New Roman" w:cs="Times New Roman"/>
          <w:sz w:val="28"/>
          <w:szCs w:val="28"/>
        </w:rPr>
        <w:t>«</w:t>
      </w:r>
      <w:r w:rsidRPr="00245F5F">
        <w:rPr>
          <w:rFonts w:ascii="Times New Roman" w:eastAsia="Times New Roman" w:hAnsi="Times New Roman" w:cs="Times New Roman"/>
          <w:sz w:val="28"/>
          <w:szCs w:val="28"/>
        </w:rPr>
        <w:t xml:space="preserve">Об утверждении Порядка принятия решения о разработке, формирования, реализации и оценки эффективности реализации </w:t>
      </w:r>
      <w:r>
        <w:rPr>
          <w:rFonts w:ascii="Times New Roman" w:eastAsia="Times New Roman" w:hAnsi="Times New Roman" w:cs="Times New Roman"/>
          <w:sz w:val="28"/>
          <w:szCs w:val="28"/>
        </w:rPr>
        <w:t xml:space="preserve">муниципальных </w:t>
      </w:r>
      <w:r w:rsidRPr="00245F5F">
        <w:rPr>
          <w:rFonts w:ascii="Times New Roman" w:eastAsia="Times New Roman" w:hAnsi="Times New Roman" w:cs="Times New Roman"/>
          <w:sz w:val="28"/>
          <w:szCs w:val="28"/>
        </w:rPr>
        <w:t xml:space="preserve"> программ </w:t>
      </w:r>
      <w:r>
        <w:rPr>
          <w:rFonts w:ascii="Times New Roman" w:eastAsia="Times New Roman" w:hAnsi="Times New Roman" w:cs="Times New Roman"/>
          <w:sz w:val="28"/>
          <w:szCs w:val="28"/>
        </w:rPr>
        <w:t>муниципального образования Кавказский район</w:t>
      </w:r>
      <w:r w:rsidR="008B7A99">
        <w:rPr>
          <w:rFonts w:ascii="Times New Roman" w:eastAsia="Times New Roman" w:hAnsi="Times New Roman" w:cs="Times New Roman"/>
          <w:sz w:val="28"/>
          <w:szCs w:val="28"/>
        </w:rPr>
        <w:t>»</w:t>
      </w:r>
      <w:r w:rsidRPr="00245F5F">
        <w:rPr>
          <w:rFonts w:ascii="Times New Roman" w:eastAsia="Times New Roman" w:hAnsi="Times New Roman" w:cs="Times New Roman"/>
          <w:sz w:val="28"/>
          <w:szCs w:val="28"/>
        </w:rPr>
        <w:t xml:space="preserve"> на основе </w:t>
      </w:r>
      <w:r>
        <w:rPr>
          <w:rFonts w:ascii="Times New Roman" w:eastAsia="Times New Roman" w:hAnsi="Times New Roman" w:cs="Times New Roman"/>
          <w:sz w:val="28"/>
          <w:szCs w:val="28"/>
        </w:rPr>
        <w:t xml:space="preserve"> докладов, отчетов</w:t>
      </w:r>
      <w:proofErr w:type="gramEnd"/>
      <w:r>
        <w:rPr>
          <w:rFonts w:ascii="Times New Roman" w:eastAsia="Times New Roman" w:hAnsi="Times New Roman" w:cs="Times New Roman"/>
          <w:sz w:val="28"/>
          <w:szCs w:val="28"/>
        </w:rPr>
        <w:t xml:space="preserve">   и </w:t>
      </w:r>
      <w:r w:rsidRPr="00245F5F">
        <w:rPr>
          <w:rFonts w:ascii="Times New Roman" w:eastAsia="Times New Roman" w:hAnsi="Times New Roman" w:cs="Times New Roman"/>
          <w:sz w:val="28"/>
          <w:szCs w:val="28"/>
        </w:rPr>
        <w:t xml:space="preserve">сведений, представленных в </w:t>
      </w:r>
      <w:r>
        <w:rPr>
          <w:rFonts w:ascii="Times New Roman" w:eastAsia="Times New Roman" w:hAnsi="Times New Roman" w:cs="Times New Roman"/>
          <w:sz w:val="28"/>
          <w:szCs w:val="28"/>
        </w:rPr>
        <w:t xml:space="preserve">финансовое управление  администрации муниципального образования Кавказский район </w:t>
      </w:r>
      <w:r w:rsidRPr="00245F5F">
        <w:rPr>
          <w:rFonts w:ascii="Times New Roman" w:eastAsia="Times New Roman" w:hAnsi="Times New Roman" w:cs="Times New Roman"/>
          <w:sz w:val="28"/>
          <w:szCs w:val="28"/>
        </w:rPr>
        <w:t xml:space="preserve"> координаторами </w:t>
      </w:r>
      <w:r>
        <w:rPr>
          <w:rFonts w:ascii="Times New Roman" w:eastAsia="Times New Roman" w:hAnsi="Times New Roman" w:cs="Times New Roman"/>
          <w:sz w:val="28"/>
          <w:szCs w:val="28"/>
        </w:rPr>
        <w:t>муниципальных</w:t>
      </w:r>
      <w:r w:rsidRPr="00245F5F">
        <w:rPr>
          <w:rFonts w:ascii="Times New Roman" w:eastAsia="Times New Roman" w:hAnsi="Times New Roman" w:cs="Times New Roman"/>
          <w:sz w:val="28"/>
          <w:szCs w:val="28"/>
        </w:rPr>
        <w:t xml:space="preserve"> программ </w:t>
      </w:r>
      <w:r>
        <w:rPr>
          <w:rFonts w:ascii="Times New Roman" w:eastAsia="Times New Roman" w:hAnsi="Times New Roman" w:cs="Times New Roman"/>
          <w:sz w:val="28"/>
          <w:szCs w:val="28"/>
        </w:rPr>
        <w:t>муниципального  образования Кавказский район</w:t>
      </w:r>
      <w:r w:rsidRPr="00245F5F">
        <w:rPr>
          <w:rFonts w:ascii="Times New Roman" w:eastAsia="Times New Roman" w:hAnsi="Times New Roman" w:cs="Times New Roman"/>
          <w:sz w:val="28"/>
          <w:szCs w:val="28"/>
        </w:rPr>
        <w:t>.</w:t>
      </w:r>
    </w:p>
    <w:p w:rsidR="00ED4F15" w:rsidRDefault="00ED4F15" w:rsidP="003F5C13">
      <w:pPr>
        <w:widowControl w:val="0"/>
        <w:suppressAutoHyphens/>
        <w:spacing w:after="0"/>
        <w:ind w:firstLine="851"/>
        <w:jc w:val="both"/>
        <w:outlineLvl w:val="2"/>
        <w:rPr>
          <w:rFonts w:ascii="Times New Roman" w:eastAsia="Times New Roman" w:hAnsi="Times New Roman" w:cs="Times New Roman"/>
          <w:sz w:val="28"/>
          <w:szCs w:val="28"/>
        </w:rPr>
      </w:pPr>
      <w:r w:rsidRPr="00245F5F">
        <w:rPr>
          <w:rFonts w:ascii="Times New Roman" w:eastAsia="Times New Roman" w:hAnsi="Times New Roman" w:cs="Times New Roman"/>
          <w:sz w:val="28"/>
          <w:szCs w:val="28"/>
        </w:rPr>
        <w:t>К Сводному докладу прилагается</w:t>
      </w:r>
      <w:r>
        <w:rPr>
          <w:rFonts w:ascii="Times New Roman" w:eastAsia="Times New Roman" w:hAnsi="Times New Roman" w:cs="Times New Roman"/>
          <w:sz w:val="28"/>
          <w:szCs w:val="28"/>
        </w:rPr>
        <w:t>:</w:t>
      </w:r>
    </w:p>
    <w:p w:rsidR="00725F7A" w:rsidRPr="00725F7A" w:rsidRDefault="00725F7A" w:rsidP="00725F7A">
      <w:pPr>
        <w:pStyle w:val="a6"/>
        <w:widowControl w:val="0"/>
        <w:numPr>
          <w:ilvl w:val="0"/>
          <w:numId w:val="36"/>
        </w:numPr>
        <w:suppressAutoHyphens/>
        <w:spacing w:after="0"/>
        <w:ind w:left="0" w:firstLine="851"/>
        <w:jc w:val="both"/>
        <w:outlineLvl w:val="2"/>
        <w:rPr>
          <w:rFonts w:ascii="Times New Roman" w:eastAsia="Times New Roman" w:hAnsi="Times New Roman" w:cs="Times New Roman"/>
          <w:sz w:val="28"/>
          <w:szCs w:val="28"/>
        </w:rPr>
      </w:pPr>
      <w:r w:rsidRPr="00725F7A">
        <w:rPr>
          <w:rFonts w:ascii="Times New Roman" w:eastAsia="Times New Roman" w:hAnsi="Times New Roman" w:cs="Times New Roman"/>
          <w:sz w:val="28"/>
          <w:szCs w:val="28"/>
        </w:rPr>
        <w:t>Сводн</w:t>
      </w:r>
      <w:r w:rsidR="00D17B71">
        <w:rPr>
          <w:rFonts w:ascii="Times New Roman" w:eastAsia="Times New Roman" w:hAnsi="Times New Roman" w:cs="Times New Roman"/>
          <w:sz w:val="28"/>
          <w:szCs w:val="28"/>
        </w:rPr>
        <w:t>ая</w:t>
      </w:r>
      <w:r w:rsidRPr="00725F7A">
        <w:rPr>
          <w:rFonts w:ascii="Times New Roman" w:eastAsia="Times New Roman" w:hAnsi="Times New Roman" w:cs="Times New Roman"/>
          <w:sz w:val="28"/>
          <w:szCs w:val="28"/>
        </w:rPr>
        <w:t xml:space="preserve"> </w:t>
      </w:r>
      <w:r w:rsidR="00D17B71">
        <w:rPr>
          <w:rFonts w:ascii="Times New Roman" w:eastAsia="Times New Roman" w:hAnsi="Times New Roman" w:cs="Times New Roman"/>
          <w:sz w:val="28"/>
          <w:szCs w:val="28"/>
        </w:rPr>
        <w:t>информация</w:t>
      </w:r>
      <w:r w:rsidRPr="00725F7A">
        <w:rPr>
          <w:rFonts w:ascii="Times New Roman" w:eastAsia="Times New Roman" w:hAnsi="Times New Roman" w:cs="Times New Roman"/>
          <w:sz w:val="28"/>
          <w:szCs w:val="28"/>
        </w:rPr>
        <w:t xml:space="preserve"> об исполнении целевых показателей муниципальных программ муниципального образования Кавказский район за 20</w:t>
      </w:r>
      <w:r w:rsidR="0039146C">
        <w:rPr>
          <w:rFonts w:ascii="Times New Roman" w:eastAsia="Times New Roman" w:hAnsi="Times New Roman" w:cs="Times New Roman"/>
          <w:sz w:val="28"/>
          <w:szCs w:val="28"/>
        </w:rPr>
        <w:t>2</w:t>
      </w:r>
      <w:r w:rsidR="00116340">
        <w:rPr>
          <w:rFonts w:ascii="Times New Roman" w:eastAsia="Times New Roman" w:hAnsi="Times New Roman" w:cs="Times New Roman"/>
          <w:sz w:val="28"/>
          <w:szCs w:val="28"/>
        </w:rPr>
        <w:t>2</w:t>
      </w:r>
      <w:r w:rsidRPr="00725F7A">
        <w:rPr>
          <w:rFonts w:ascii="Times New Roman" w:eastAsia="Times New Roman" w:hAnsi="Times New Roman" w:cs="Times New Roman"/>
          <w:sz w:val="28"/>
          <w:szCs w:val="28"/>
        </w:rPr>
        <w:t xml:space="preserve"> год</w:t>
      </w:r>
      <w:r w:rsidR="00EC62AD">
        <w:rPr>
          <w:rFonts w:ascii="Times New Roman" w:eastAsia="Times New Roman" w:hAnsi="Times New Roman" w:cs="Times New Roman"/>
          <w:sz w:val="28"/>
          <w:szCs w:val="28"/>
        </w:rPr>
        <w:t xml:space="preserve"> </w:t>
      </w:r>
      <w:r w:rsidR="00EC62AD" w:rsidRPr="00EA3C26">
        <w:rPr>
          <w:rFonts w:ascii="Times New Roman" w:eastAsia="Times New Roman" w:hAnsi="Times New Roman" w:cs="Times New Roman"/>
          <w:sz w:val="28"/>
          <w:szCs w:val="28"/>
        </w:rPr>
        <w:t>(приложение № 1)</w:t>
      </w:r>
      <w:r w:rsidR="00FD4702">
        <w:rPr>
          <w:rFonts w:ascii="Times New Roman" w:eastAsia="Times New Roman" w:hAnsi="Times New Roman" w:cs="Times New Roman"/>
          <w:sz w:val="28"/>
          <w:szCs w:val="28"/>
        </w:rPr>
        <w:t>;</w:t>
      </w:r>
    </w:p>
    <w:p w:rsidR="00ED4F15" w:rsidRPr="00EA3C26" w:rsidRDefault="00725F7A" w:rsidP="00725F7A">
      <w:pPr>
        <w:pStyle w:val="a6"/>
        <w:widowControl w:val="0"/>
        <w:numPr>
          <w:ilvl w:val="0"/>
          <w:numId w:val="19"/>
        </w:numPr>
        <w:suppressAutoHyphens/>
        <w:spacing w:after="0"/>
        <w:ind w:left="0" w:firstLine="851"/>
        <w:jc w:val="both"/>
        <w:outlineLvl w:val="2"/>
        <w:rPr>
          <w:rFonts w:ascii="Times New Roman" w:eastAsia="Times New Roman" w:hAnsi="Times New Roman" w:cs="Times New Roman"/>
          <w:sz w:val="28"/>
          <w:szCs w:val="28"/>
        </w:rPr>
      </w:pPr>
      <w:r w:rsidRPr="00725F7A">
        <w:rPr>
          <w:rFonts w:ascii="Times New Roman" w:eastAsia="Times New Roman" w:hAnsi="Times New Roman" w:cs="Times New Roman"/>
          <w:sz w:val="28"/>
          <w:szCs w:val="28"/>
        </w:rPr>
        <w:t>Сводн</w:t>
      </w:r>
      <w:r w:rsidR="00D17B71">
        <w:rPr>
          <w:rFonts w:ascii="Times New Roman" w:eastAsia="Times New Roman" w:hAnsi="Times New Roman" w:cs="Times New Roman"/>
          <w:sz w:val="28"/>
          <w:szCs w:val="28"/>
        </w:rPr>
        <w:t>ая</w:t>
      </w:r>
      <w:r w:rsidRPr="00725F7A">
        <w:rPr>
          <w:rFonts w:ascii="Times New Roman" w:eastAsia="Times New Roman" w:hAnsi="Times New Roman" w:cs="Times New Roman"/>
          <w:sz w:val="28"/>
          <w:szCs w:val="28"/>
        </w:rPr>
        <w:t xml:space="preserve"> </w:t>
      </w:r>
      <w:r w:rsidR="00D17B71">
        <w:rPr>
          <w:rFonts w:ascii="Times New Roman" w:eastAsia="Times New Roman" w:hAnsi="Times New Roman" w:cs="Times New Roman"/>
          <w:sz w:val="28"/>
          <w:szCs w:val="28"/>
        </w:rPr>
        <w:t>информация</w:t>
      </w:r>
      <w:r w:rsidRPr="00725F7A">
        <w:rPr>
          <w:rFonts w:ascii="Times New Roman" w:eastAsia="Times New Roman" w:hAnsi="Times New Roman" w:cs="Times New Roman"/>
          <w:sz w:val="28"/>
          <w:szCs w:val="28"/>
        </w:rPr>
        <w:t xml:space="preserve"> об исполнении финансирования муниципальных программ муниципального образования Кавказский район за 20</w:t>
      </w:r>
      <w:r w:rsidR="0039146C">
        <w:rPr>
          <w:rFonts w:ascii="Times New Roman" w:eastAsia="Times New Roman" w:hAnsi="Times New Roman" w:cs="Times New Roman"/>
          <w:sz w:val="28"/>
          <w:szCs w:val="28"/>
        </w:rPr>
        <w:t>2</w:t>
      </w:r>
      <w:r w:rsidR="00116340">
        <w:rPr>
          <w:rFonts w:ascii="Times New Roman" w:eastAsia="Times New Roman" w:hAnsi="Times New Roman" w:cs="Times New Roman"/>
          <w:sz w:val="28"/>
          <w:szCs w:val="28"/>
        </w:rPr>
        <w:t>2</w:t>
      </w:r>
      <w:r w:rsidRPr="00725F7A">
        <w:rPr>
          <w:rFonts w:ascii="Times New Roman" w:eastAsia="Times New Roman" w:hAnsi="Times New Roman" w:cs="Times New Roman"/>
          <w:sz w:val="28"/>
          <w:szCs w:val="28"/>
        </w:rPr>
        <w:t xml:space="preserve"> год </w:t>
      </w:r>
      <w:r w:rsidR="00ED4F15" w:rsidRPr="00EA3C26">
        <w:rPr>
          <w:rFonts w:ascii="Times New Roman" w:eastAsia="Times New Roman" w:hAnsi="Times New Roman" w:cs="Times New Roman"/>
          <w:sz w:val="28"/>
          <w:szCs w:val="28"/>
        </w:rPr>
        <w:t xml:space="preserve">(приложение № </w:t>
      </w:r>
      <w:r w:rsidR="00EC62AD">
        <w:rPr>
          <w:rFonts w:ascii="Times New Roman" w:eastAsia="Times New Roman" w:hAnsi="Times New Roman" w:cs="Times New Roman"/>
          <w:sz w:val="28"/>
          <w:szCs w:val="28"/>
        </w:rPr>
        <w:t>2</w:t>
      </w:r>
      <w:r w:rsidR="00ED4F15" w:rsidRPr="00EA3C26">
        <w:rPr>
          <w:rFonts w:ascii="Times New Roman" w:eastAsia="Times New Roman" w:hAnsi="Times New Roman" w:cs="Times New Roman"/>
          <w:sz w:val="28"/>
          <w:szCs w:val="28"/>
        </w:rPr>
        <w:t>);</w:t>
      </w:r>
    </w:p>
    <w:p w:rsidR="00ED4F15" w:rsidRPr="00584F52" w:rsidRDefault="00ED4F15" w:rsidP="003F5C13">
      <w:pPr>
        <w:pStyle w:val="a6"/>
        <w:widowControl w:val="0"/>
        <w:numPr>
          <w:ilvl w:val="0"/>
          <w:numId w:val="19"/>
        </w:numPr>
        <w:suppressAutoHyphens/>
        <w:ind w:left="0" w:firstLine="851"/>
        <w:jc w:val="both"/>
        <w:outlineLvl w:val="2"/>
        <w:rPr>
          <w:rFonts w:ascii="Times New Roman" w:eastAsia="Times New Roman" w:hAnsi="Times New Roman" w:cs="Times New Roman"/>
          <w:sz w:val="28"/>
          <w:szCs w:val="28"/>
        </w:rPr>
      </w:pPr>
      <w:r w:rsidRPr="00584F52">
        <w:rPr>
          <w:rFonts w:ascii="Times New Roman" w:eastAsia="Times New Roman" w:hAnsi="Times New Roman" w:cs="Times New Roman"/>
          <w:sz w:val="28"/>
          <w:szCs w:val="28"/>
        </w:rPr>
        <w:t>Информация</w:t>
      </w:r>
      <w:r w:rsidRPr="00584F52">
        <w:rPr>
          <w:rFonts w:ascii="Times New Roman" w:hAnsi="Times New Roman" w:cs="Times New Roman"/>
          <w:sz w:val="28"/>
          <w:szCs w:val="28"/>
        </w:rPr>
        <w:t xml:space="preserve"> о средней степени реализации мероприятий муниципальных программ муниципального образования Кавказский район  за  20</w:t>
      </w:r>
      <w:r w:rsidR="0039146C">
        <w:rPr>
          <w:rFonts w:ascii="Times New Roman" w:hAnsi="Times New Roman" w:cs="Times New Roman"/>
          <w:sz w:val="28"/>
          <w:szCs w:val="28"/>
        </w:rPr>
        <w:t>2</w:t>
      </w:r>
      <w:r w:rsidR="00116340">
        <w:rPr>
          <w:rFonts w:ascii="Times New Roman" w:hAnsi="Times New Roman" w:cs="Times New Roman"/>
          <w:sz w:val="28"/>
          <w:szCs w:val="28"/>
        </w:rPr>
        <w:t>2</w:t>
      </w:r>
      <w:r w:rsidRPr="00584F52">
        <w:rPr>
          <w:rFonts w:ascii="Times New Roman" w:hAnsi="Times New Roman" w:cs="Times New Roman"/>
          <w:sz w:val="28"/>
          <w:szCs w:val="28"/>
        </w:rPr>
        <w:t xml:space="preserve"> год (приложение № </w:t>
      </w:r>
      <w:r w:rsidR="00EC62AD">
        <w:rPr>
          <w:rFonts w:ascii="Times New Roman" w:hAnsi="Times New Roman" w:cs="Times New Roman"/>
          <w:sz w:val="28"/>
          <w:szCs w:val="28"/>
        </w:rPr>
        <w:t>3</w:t>
      </w:r>
      <w:r w:rsidRPr="00584F52">
        <w:rPr>
          <w:rFonts w:ascii="Times New Roman" w:hAnsi="Times New Roman" w:cs="Times New Roman"/>
          <w:sz w:val="28"/>
          <w:szCs w:val="28"/>
        </w:rPr>
        <w:t>);</w:t>
      </w:r>
    </w:p>
    <w:p w:rsidR="00ED4F15" w:rsidRPr="00584F52" w:rsidRDefault="00ED4F15" w:rsidP="003F5C13">
      <w:pPr>
        <w:pStyle w:val="a6"/>
        <w:widowControl w:val="0"/>
        <w:numPr>
          <w:ilvl w:val="0"/>
          <w:numId w:val="19"/>
        </w:numPr>
        <w:suppressAutoHyphens/>
        <w:ind w:left="0" w:firstLine="851"/>
        <w:jc w:val="both"/>
        <w:outlineLvl w:val="2"/>
        <w:rPr>
          <w:rFonts w:ascii="Times New Roman" w:eastAsia="Times New Roman" w:hAnsi="Times New Roman" w:cs="Times New Roman"/>
          <w:sz w:val="28"/>
          <w:szCs w:val="28"/>
        </w:rPr>
      </w:pPr>
      <w:r w:rsidRPr="00584F52">
        <w:rPr>
          <w:rFonts w:ascii="Times New Roman" w:eastAsia="Times New Roman" w:hAnsi="Times New Roman" w:cs="Times New Roman"/>
          <w:sz w:val="28"/>
          <w:szCs w:val="28"/>
        </w:rPr>
        <w:t>Информация</w:t>
      </w:r>
      <w:r w:rsidRPr="00584F52">
        <w:rPr>
          <w:rFonts w:ascii="Times New Roman" w:hAnsi="Times New Roman" w:cs="Times New Roman"/>
          <w:sz w:val="28"/>
          <w:szCs w:val="28"/>
        </w:rPr>
        <w:t xml:space="preserve"> о средней степени достижения целевых показателей муниципальных программ муниципального образования Кавказский район  в 20</w:t>
      </w:r>
      <w:r w:rsidR="0039146C">
        <w:rPr>
          <w:rFonts w:ascii="Times New Roman" w:hAnsi="Times New Roman" w:cs="Times New Roman"/>
          <w:sz w:val="28"/>
          <w:szCs w:val="28"/>
        </w:rPr>
        <w:t>2</w:t>
      </w:r>
      <w:r w:rsidR="00116340">
        <w:rPr>
          <w:rFonts w:ascii="Times New Roman" w:hAnsi="Times New Roman" w:cs="Times New Roman"/>
          <w:sz w:val="28"/>
          <w:szCs w:val="28"/>
        </w:rPr>
        <w:t>2</w:t>
      </w:r>
      <w:r w:rsidRPr="00584F52">
        <w:rPr>
          <w:rFonts w:ascii="Times New Roman" w:hAnsi="Times New Roman" w:cs="Times New Roman"/>
          <w:sz w:val="28"/>
          <w:szCs w:val="28"/>
        </w:rPr>
        <w:t xml:space="preserve"> году </w:t>
      </w:r>
      <w:r w:rsidRPr="00584F52">
        <w:rPr>
          <w:rFonts w:ascii="Times New Roman" w:eastAsia="Times New Roman" w:hAnsi="Times New Roman" w:cs="Times New Roman"/>
          <w:sz w:val="28"/>
          <w:szCs w:val="28"/>
        </w:rPr>
        <w:t xml:space="preserve">(приложение № </w:t>
      </w:r>
      <w:r w:rsidR="00EC62AD">
        <w:rPr>
          <w:rFonts w:ascii="Times New Roman" w:eastAsia="Times New Roman" w:hAnsi="Times New Roman" w:cs="Times New Roman"/>
          <w:sz w:val="28"/>
          <w:szCs w:val="28"/>
        </w:rPr>
        <w:t>4</w:t>
      </w:r>
      <w:r w:rsidRPr="00584F52">
        <w:rPr>
          <w:rFonts w:ascii="Times New Roman" w:eastAsia="Times New Roman" w:hAnsi="Times New Roman" w:cs="Times New Roman"/>
          <w:sz w:val="28"/>
          <w:szCs w:val="28"/>
        </w:rPr>
        <w:t>).</w:t>
      </w:r>
    </w:p>
    <w:p w:rsidR="00ED4F15" w:rsidRPr="00584F52" w:rsidRDefault="00170127" w:rsidP="003F5C13">
      <w:pPr>
        <w:pStyle w:val="a6"/>
        <w:widowControl w:val="0"/>
        <w:numPr>
          <w:ilvl w:val="0"/>
          <w:numId w:val="19"/>
        </w:numPr>
        <w:suppressAutoHyphens/>
        <w:ind w:left="0" w:firstLine="851"/>
        <w:jc w:val="both"/>
        <w:outlineLvl w:val="2"/>
        <w:rPr>
          <w:rFonts w:ascii="Times New Roman" w:eastAsia="Times New Roman" w:hAnsi="Times New Roman" w:cs="Times New Roman"/>
          <w:sz w:val="28"/>
          <w:szCs w:val="28"/>
        </w:rPr>
      </w:pPr>
      <w:r>
        <w:rPr>
          <w:rFonts w:ascii="Times New Roman" w:hAnsi="Times New Roman" w:cs="Times New Roman"/>
          <w:sz w:val="28"/>
          <w:szCs w:val="28"/>
        </w:rPr>
        <w:t>Ранжированный перечень</w:t>
      </w:r>
      <w:r w:rsidR="00ED4F15" w:rsidRPr="00584F52">
        <w:rPr>
          <w:rFonts w:ascii="Times New Roman" w:hAnsi="Times New Roman" w:cs="Times New Roman"/>
          <w:sz w:val="28"/>
          <w:szCs w:val="28"/>
        </w:rPr>
        <w:t xml:space="preserve"> муниципальных программ муниципального образования Кавказский район по значен</w:t>
      </w:r>
      <w:r>
        <w:rPr>
          <w:rFonts w:ascii="Times New Roman" w:hAnsi="Times New Roman" w:cs="Times New Roman"/>
          <w:sz w:val="28"/>
          <w:szCs w:val="28"/>
        </w:rPr>
        <w:t xml:space="preserve">ию их эффективности реализации за </w:t>
      </w:r>
      <w:r w:rsidR="00ED4F15" w:rsidRPr="00584F52">
        <w:rPr>
          <w:rFonts w:ascii="Times New Roman" w:hAnsi="Times New Roman" w:cs="Times New Roman"/>
          <w:sz w:val="28"/>
          <w:szCs w:val="28"/>
        </w:rPr>
        <w:t>20</w:t>
      </w:r>
      <w:r w:rsidR="0039146C">
        <w:rPr>
          <w:rFonts w:ascii="Times New Roman" w:hAnsi="Times New Roman" w:cs="Times New Roman"/>
          <w:sz w:val="28"/>
          <w:szCs w:val="28"/>
        </w:rPr>
        <w:t>2</w:t>
      </w:r>
      <w:r w:rsidR="00116340">
        <w:rPr>
          <w:rFonts w:ascii="Times New Roman" w:hAnsi="Times New Roman" w:cs="Times New Roman"/>
          <w:sz w:val="28"/>
          <w:szCs w:val="28"/>
        </w:rPr>
        <w:t>2</w:t>
      </w:r>
      <w:r w:rsidR="00ED4F15" w:rsidRPr="00584F52">
        <w:rPr>
          <w:rFonts w:ascii="Times New Roman" w:hAnsi="Times New Roman" w:cs="Times New Roman"/>
          <w:sz w:val="28"/>
          <w:szCs w:val="28"/>
        </w:rPr>
        <w:t xml:space="preserve"> год </w:t>
      </w:r>
      <w:r w:rsidR="00ED4F15" w:rsidRPr="00584F52">
        <w:rPr>
          <w:rFonts w:ascii="Times New Roman" w:eastAsia="Times New Roman" w:hAnsi="Times New Roman" w:cs="Times New Roman"/>
          <w:sz w:val="28"/>
          <w:szCs w:val="28"/>
        </w:rPr>
        <w:t xml:space="preserve">(приложение № </w:t>
      </w:r>
      <w:r w:rsidR="00EC62AD">
        <w:rPr>
          <w:rFonts w:ascii="Times New Roman" w:eastAsia="Times New Roman" w:hAnsi="Times New Roman" w:cs="Times New Roman"/>
          <w:sz w:val="28"/>
          <w:szCs w:val="28"/>
        </w:rPr>
        <w:t>5</w:t>
      </w:r>
      <w:r w:rsidR="00ED4F15" w:rsidRPr="00584F52">
        <w:rPr>
          <w:rFonts w:ascii="Times New Roman" w:eastAsia="Times New Roman" w:hAnsi="Times New Roman" w:cs="Times New Roman"/>
          <w:sz w:val="28"/>
          <w:szCs w:val="28"/>
        </w:rPr>
        <w:t>).</w:t>
      </w: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Pr="0075463D" w:rsidRDefault="00ED4F15" w:rsidP="003F5C13">
      <w:pPr>
        <w:pStyle w:val="1"/>
        <w:numPr>
          <w:ilvl w:val="0"/>
          <w:numId w:val="20"/>
        </w:numPr>
        <w:ind w:firstLine="851"/>
        <w:rPr>
          <w:rFonts w:ascii="Times New Roman" w:hAnsi="Times New Roman" w:cs="Times New Roman"/>
          <w:color w:val="auto"/>
          <w:sz w:val="32"/>
          <w:szCs w:val="32"/>
        </w:rPr>
      </w:pPr>
      <w:bookmarkStart w:id="2" w:name="_Общие_сведения_о"/>
      <w:bookmarkStart w:id="3" w:name="_Toc418850695"/>
      <w:bookmarkEnd w:id="2"/>
      <w:r w:rsidRPr="0075463D">
        <w:rPr>
          <w:rFonts w:ascii="Times New Roman" w:hAnsi="Times New Roman" w:cs="Times New Roman"/>
          <w:color w:val="auto"/>
          <w:sz w:val="32"/>
          <w:szCs w:val="32"/>
        </w:rPr>
        <w:lastRenderedPageBreak/>
        <w:t xml:space="preserve">Общие сведения о муниципальных программах </w:t>
      </w:r>
      <w:bookmarkEnd w:id="3"/>
      <w:r w:rsidRPr="0075463D">
        <w:rPr>
          <w:rFonts w:ascii="Times New Roman" w:hAnsi="Times New Roman" w:cs="Times New Roman"/>
          <w:color w:val="auto"/>
          <w:sz w:val="32"/>
          <w:szCs w:val="32"/>
        </w:rPr>
        <w:t>муниципального образования Кавказский район</w:t>
      </w:r>
    </w:p>
    <w:p w:rsidR="00ED4F15" w:rsidRPr="002D2CC4" w:rsidRDefault="00ED4F15" w:rsidP="003F5C13">
      <w:pPr>
        <w:ind w:firstLine="851"/>
      </w:pPr>
    </w:p>
    <w:p w:rsidR="002614A0" w:rsidRDefault="002614A0" w:rsidP="000F7B46">
      <w:pPr>
        <w:spacing w:after="0"/>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20</w:t>
      </w:r>
      <w:r w:rsidR="0039146C">
        <w:rPr>
          <w:rFonts w:ascii="Times New Roman" w:eastAsiaTheme="minorHAnsi" w:hAnsi="Times New Roman" w:cs="Times New Roman"/>
          <w:sz w:val="28"/>
          <w:szCs w:val="28"/>
          <w:lang w:eastAsia="en-US"/>
        </w:rPr>
        <w:t>2</w:t>
      </w:r>
      <w:r w:rsidR="00116340">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году в муниципальном образовании Кавказский район осуществлялась реализация 1</w:t>
      </w:r>
      <w:r w:rsidR="00116340">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муниципальных программ.</w:t>
      </w:r>
    </w:p>
    <w:p w:rsidR="00B4606C" w:rsidRPr="00EB5A3E" w:rsidRDefault="00ED4F15" w:rsidP="000F7B46">
      <w:pPr>
        <w:spacing w:after="0"/>
        <w:ind w:firstLine="851"/>
        <w:jc w:val="both"/>
        <w:rPr>
          <w:rFonts w:ascii="Times New Roman" w:eastAsiaTheme="minorHAnsi" w:hAnsi="Times New Roman" w:cs="Times New Roman"/>
          <w:sz w:val="28"/>
          <w:szCs w:val="28"/>
          <w:lang w:eastAsia="en-US"/>
        </w:rPr>
      </w:pPr>
      <w:r w:rsidRPr="00EB5A3E">
        <w:rPr>
          <w:rFonts w:ascii="Times New Roman" w:eastAsiaTheme="minorHAnsi" w:hAnsi="Times New Roman" w:cs="Times New Roman"/>
          <w:sz w:val="28"/>
          <w:szCs w:val="28"/>
          <w:lang w:eastAsia="en-US"/>
        </w:rPr>
        <w:t>Объем расходов по утвержденным  муниципальным программам на  20</w:t>
      </w:r>
      <w:r w:rsidR="008B6CAD">
        <w:rPr>
          <w:rFonts w:ascii="Times New Roman" w:eastAsiaTheme="minorHAnsi" w:hAnsi="Times New Roman" w:cs="Times New Roman"/>
          <w:sz w:val="28"/>
          <w:szCs w:val="28"/>
          <w:lang w:eastAsia="en-US"/>
        </w:rPr>
        <w:t>2</w:t>
      </w:r>
      <w:r w:rsidR="00116340">
        <w:rPr>
          <w:rFonts w:ascii="Times New Roman" w:eastAsiaTheme="minorHAnsi" w:hAnsi="Times New Roman" w:cs="Times New Roman"/>
          <w:sz w:val="28"/>
          <w:szCs w:val="28"/>
          <w:lang w:eastAsia="en-US"/>
        </w:rPr>
        <w:t>2</w:t>
      </w:r>
      <w:r w:rsidRPr="00EB5A3E">
        <w:rPr>
          <w:rFonts w:ascii="Times New Roman" w:eastAsiaTheme="minorHAnsi" w:hAnsi="Times New Roman" w:cs="Times New Roman"/>
          <w:sz w:val="28"/>
          <w:szCs w:val="28"/>
          <w:lang w:eastAsia="en-US"/>
        </w:rPr>
        <w:t xml:space="preserve"> год составил </w:t>
      </w:r>
      <w:r w:rsidR="0054746A">
        <w:rPr>
          <w:rFonts w:ascii="Times New Roman" w:eastAsiaTheme="minorHAnsi" w:hAnsi="Times New Roman" w:cs="Times New Roman"/>
          <w:sz w:val="28"/>
          <w:szCs w:val="28"/>
          <w:lang w:eastAsia="en-US"/>
        </w:rPr>
        <w:t xml:space="preserve">2615,3 млн. рублей или </w:t>
      </w:r>
      <w:r w:rsidR="00B55482">
        <w:rPr>
          <w:rFonts w:ascii="Times New Roman" w:eastAsiaTheme="minorHAnsi" w:hAnsi="Times New Roman" w:cs="Times New Roman"/>
          <w:sz w:val="28"/>
          <w:szCs w:val="28"/>
          <w:lang w:eastAsia="en-US"/>
        </w:rPr>
        <w:t>9</w:t>
      </w:r>
      <w:r w:rsidR="00A972DA">
        <w:rPr>
          <w:rFonts w:ascii="Times New Roman" w:eastAsiaTheme="minorHAnsi" w:hAnsi="Times New Roman" w:cs="Times New Roman"/>
          <w:sz w:val="28"/>
          <w:szCs w:val="28"/>
          <w:lang w:eastAsia="en-US"/>
        </w:rPr>
        <w:t>0,6</w:t>
      </w:r>
      <w:r w:rsidRPr="00EB5A3E">
        <w:rPr>
          <w:rFonts w:ascii="Times New Roman" w:eastAsiaTheme="minorHAnsi" w:hAnsi="Times New Roman" w:cs="Times New Roman"/>
          <w:sz w:val="28"/>
          <w:szCs w:val="28"/>
          <w:lang w:eastAsia="en-US"/>
        </w:rPr>
        <w:t xml:space="preserve"> % от общего объема расходов бюджета муниципального образования Кавказский район</w:t>
      </w:r>
      <w:r w:rsidR="0054746A">
        <w:rPr>
          <w:rFonts w:ascii="Times New Roman" w:eastAsiaTheme="minorHAnsi" w:hAnsi="Times New Roman" w:cs="Times New Roman"/>
          <w:sz w:val="28"/>
          <w:szCs w:val="28"/>
          <w:lang w:eastAsia="en-US"/>
        </w:rPr>
        <w:t xml:space="preserve"> (2885,6 млн. рублей)</w:t>
      </w:r>
      <w:r w:rsidRPr="00EB5A3E">
        <w:rPr>
          <w:rFonts w:ascii="Times New Roman" w:eastAsiaTheme="minorHAnsi" w:hAnsi="Times New Roman" w:cs="Times New Roman"/>
          <w:sz w:val="28"/>
          <w:szCs w:val="28"/>
          <w:lang w:eastAsia="en-US"/>
        </w:rPr>
        <w:t>, по непрограммным направлениям деятельности –</w:t>
      </w:r>
      <w:r w:rsidR="00F51A43" w:rsidRPr="00EB5A3E">
        <w:rPr>
          <w:rFonts w:ascii="Times New Roman" w:eastAsiaTheme="minorHAnsi" w:hAnsi="Times New Roman" w:cs="Times New Roman"/>
          <w:sz w:val="28"/>
          <w:szCs w:val="28"/>
          <w:lang w:eastAsia="en-US"/>
        </w:rPr>
        <w:t xml:space="preserve"> </w:t>
      </w:r>
      <w:r w:rsidR="00A972DA">
        <w:rPr>
          <w:rFonts w:ascii="Times New Roman" w:eastAsiaTheme="minorHAnsi" w:hAnsi="Times New Roman" w:cs="Times New Roman"/>
          <w:sz w:val="28"/>
          <w:szCs w:val="28"/>
          <w:lang w:eastAsia="en-US"/>
        </w:rPr>
        <w:t>9,4</w:t>
      </w:r>
      <w:r w:rsidR="00A35FC6" w:rsidRPr="00EB5A3E">
        <w:rPr>
          <w:rFonts w:ascii="Times New Roman" w:eastAsiaTheme="minorHAnsi" w:hAnsi="Times New Roman" w:cs="Times New Roman"/>
          <w:sz w:val="28"/>
          <w:szCs w:val="28"/>
          <w:lang w:eastAsia="en-US"/>
        </w:rPr>
        <w:t xml:space="preserve"> </w:t>
      </w:r>
      <w:r w:rsidR="0038507D" w:rsidRPr="00EB5A3E">
        <w:rPr>
          <w:rFonts w:ascii="Times New Roman" w:eastAsiaTheme="minorHAnsi" w:hAnsi="Times New Roman" w:cs="Times New Roman"/>
          <w:sz w:val="28"/>
          <w:szCs w:val="28"/>
          <w:lang w:eastAsia="en-US"/>
        </w:rPr>
        <w:t>%.</w:t>
      </w:r>
      <w:r w:rsidRPr="00EB5A3E">
        <w:rPr>
          <w:rFonts w:ascii="Times New Roman" w:eastAsiaTheme="minorHAnsi" w:hAnsi="Times New Roman" w:cs="Times New Roman"/>
          <w:sz w:val="28"/>
          <w:szCs w:val="28"/>
          <w:lang w:eastAsia="en-US"/>
        </w:rPr>
        <w:t xml:space="preserve"> </w:t>
      </w:r>
    </w:p>
    <w:p w:rsidR="00B4606C" w:rsidRDefault="00B4606C" w:rsidP="000F7B46">
      <w:pPr>
        <w:spacing w:after="0"/>
        <w:ind w:firstLine="851"/>
        <w:jc w:val="both"/>
        <w:rPr>
          <w:rFonts w:ascii="Times New Roman" w:eastAsiaTheme="minorHAnsi" w:hAnsi="Times New Roman" w:cs="Times New Roman"/>
          <w:sz w:val="28"/>
          <w:szCs w:val="28"/>
          <w:lang w:eastAsia="en-US"/>
        </w:rPr>
      </w:pPr>
    </w:p>
    <w:p w:rsidR="006D1917" w:rsidRDefault="00C87D41" w:rsidP="000F7B46">
      <w:pPr>
        <w:spacing w:after="0"/>
        <w:ind w:firstLine="851"/>
        <w:jc w:val="both"/>
        <w:rPr>
          <w:rFonts w:ascii="Times New Roman" w:hAnsi="Times New Roman" w:cs="Times New Roman"/>
          <w:sz w:val="28"/>
          <w:szCs w:val="28"/>
        </w:rPr>
      </w:pPr>
      <w:r>
        <w:rPr>
          <w:rFonts w:ascii="Times New Roman" w:eastAsiaTheme="minorHAnsi" w:hAnsi="Times New Roman" w:cs="Times New Roman"/>
          <w:noProof/>
          <w:sz w:val="28"/>
          <w:szCs w:val="28"/>
        </w:rPr>
        <w:drawing>
          <wp:inline distT="0" distB="0" distL="0" distR="0" wp14:anchorId="68104798" wp14:editId="539784EF">
            <wp:extent cx="5364480" cy="418592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1917" w:rsidRDefault="006D1917" w:rsidP="000F7B46">
      <w:pPr>
        <w:spacing w:after="0"/>
        <w:ind w:firstLine="851"/>
        <w:jc w:val="both"/>
        <w:rPr>
          <w:rFonts w:ascii="Times New Roman" w:hAnsi="Times New Roman" w:cs="Times New Roman"/>
          <w:sz w:val="28"/>
          <w:szCs w:val="28"/>
        </w:rPr>
      </w:pPr>
    </w:p>
    <w:p w:rsidR="00ED4F15" w:rsidRPr="00FF5165" w:rsidRDefault="00170127" w:rsidP="000F7B46">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00ED4F15" w:rsidRPr="00FF5165">
        <w:rPr>
          <w:rFonts w:ascii="Times New Roman" w:hAnsi="Times New Roman" w:cs="Times New Roman"/>
          <w:sz w:val="28"/>
          <w:szCs w:val="28"/>
        </w:rPr>
        <w:t xml:space="preserve"> решением Совета муниципального образования Кавказский район </w:t>
      </w:r>
      <w:r w:rsidR="00E85A82" w:rsidRPr="00FF5165">
        <w:rPr>
          <w:rFonts w:ascii="Times New Roman" w:hAnsi="Times New Roman" w:cs="Times New Roman"/>
          <w:sz w:val="28"/>
          <w:szCs w:val="28"/>
        </w:rPr>
        <w:t xml:space="preserve">от </w:t>
      </w:r>
      <w:r w:rsidR="00A44986">
        <w:rPr>
          <w:rFonts w:ascii="Times New Roman" w:hAnsi="Times New Roman" w:cs="Times New Roman"/>
          <w:sz w:val="28"/>
          <w:szCs w:val="28"/>
        </w:rPr>
        <w:t>23</w:t>
      </w:r>
      <w:r w:rsidR="00446C0F">
        <w:rPr>
          <w:rFonts w:ascii="Times New Roman" w:hAnsi="Times New Roman" w:cs="Times New Roman"/>
          <w:sz w:val="28"/>
          <w:szCs w:val="28"/>
        </w:rPr>
        <w:t xml:space="preserve"> </w:t>
      </w:r>
      <w:r w:rsidR="0039146C">
        <w:rPr>
          <w:rFonts w:ascii="Times New Roman" w:hAnsi="Times New Roman" w:cs="Times New Roman"/>
          <w:sz w:val="28"/>
          <w:szCs w:val="28"/>
        </w:rPr>
        <w:t>дека</w:t>
      </w:r>
      <w:r w:rsidR="00EB5A3E" w:rsidRPr="00FF5165">
        <w:rPr>
          <w:rFonts w:ascii="Times New Roman" w:hAnsi="Times New Roman" w:cs="Times New Roman"/>
          <w:sz w:val="28"/>
          <w:szCs w:val="28"/>
        </w:rPr>
        <w:t>бря 20</w:t>
      </w:r>
      <w:r w:rsidR="00A44986">
        <w:rPr>
          <w:rFonts w:ascii="Times New Roman" w:hAnsi="Times New Roman" w:cs="Times New Roman"/>
          <w:sz w:val="28"/>
          <w:szCs w:val="28"/>
        </w:rPr>
        <w:t>2</w:t>
      </w:r>
      <w:r w:rsidR="0064129F">
        <w:rPr>
          <w:rFonts w:ascii="Times New Roman" w:hAnsi="Times New Roman" w:cs="Times New Roman"/>
          <w:sz w:val="28"/>
          <w:szCs w:val="28"/>
        </w:rPr>
        <w:t>1</w:t>
      </w:r>
      <w:r w:rsidR="00EB5A3E" w:rsidRPr="00FF5165">
        <w:rPr>
          <w:rFonts w:ascii="Times New Roman" w:hAnsi="Times New Roman" w:cs="Times New Roman"/>
          <w:sz w:val="28"/>
          <w:szCs w:val="28"/>
        </w:rPr>
        <w:t xml:space="preserve"> </w:t>
      </w:r>
      <w:r w:rsidR="00E85A82" w:rsidRPr="00FF5165">
        <w:rPr>
          <w:rFonts w:ascii="Times New Roman" w:hAnsi="Times New Roman" w:cs="Times New Roman"/>
          <w:sz w:val="28"/>
          <w:szCs w:val="28"/>
        </w:rPr>
        <w:t xml:space="preserve">года № </w:t>
      </w:r>
      <w:r w:rsidR="0064129F">
        <w:rPr>
          <w:rFonts w:ascii="Times New Roman" w:hAnsi="Times New Roman" w:cs="Times New Roman"/>
          <w:sz w:val="28"/>
          <w:szCs w:val="28"/>
        </w:rPr>
        <w:t>364</w:t>
      </w:r>
      <w:r w:rsidR="00EB5A3E" w:rsidRPr="00FF5165">
        <w:rPr>
          <w:rFonts w:ascii="Times New Roman" w:hAnsi="Times New Roman" w:cs="Times New Roman"/>
          <w:sz w:val="28"/>
          <w:szCs w:val="28"/>
        </w:rPr>
        <w:t xml:space="preserve">  </w:t>
      </w:r>
      <w:r w:rsidR="008B7A99">
        <w:rPr>
          <w:rFonts w:ascii="Times New Roman" w:hAnsi="Times New Roman" w:cs="Times New Roman"/>
          <w:sz w:val="28"/>
          <w:szCs w:val="28"/>
        </w:rPr>
        <w:t>«</w:t>
      </w:r>
      <w:r w:rsidR="00E85A82" w:rsidRPr="00FF5165">
        <w:rPr>
          <w:rFonts w:ascii="Times New Roman" w:hAnsi="Times New Roman" w:cs="Times New Roman"/>
          <w:sz w:val="28"/>
          <w:szCs w:val="28"/>
        </w:rPr>
        <w:t>О бюджете муниципального образования Кавказский район на 20</w:t>
      </w:r>
      <w:r w:rsidR="0039146C">
        <w:rPr>
          <w:rFonts w:ascii="Times New Roman" w:hAnsi="Times New Roman" w:cs="Times New Roman"/>
          <w:sz w:val="28"/>
          <w:szCs w:val="28"/>
        </w:rPr>
        <w:t>2</w:t>
      </w:r>
      <w:r w:rsidR="0064129F">
        <w:rPr>
          <w:rFonts w:ascii="Times New Roman" w:hAnsi="Times New Roman" w:cs="Times New Roman"/>
          <w:sz w:val="28"/>
          <w:szCs w:val="28"/>
        </w:rPr>
        <w:t>2</w:t>
      </w:r>
      <w:r w:rsidR="00E85A82" w:rsidRPr="00FF5165">
        <w:rPr>
          <w:rFonts w:ascii="Times New Roman" w:hAnsi="Times New Roman" w:cs="Times New Roman"/>
          <w:sz w:val="28"/>
          <w:szCs w:val="28"/>
        </w:rPr>
        <w:t xml:space="preserve"> год и плановый период 20</w:t>
      </w:r>
      <w:r w:rsidR="005B064D">
        <w:rPr>
          <w:rFonts w:ascii="Times New Roman" w:hAnsi="Times New Roman" w:cs="Times New Roman"/>
          <w:sz w:val="28"/>
          <w:szCs w:val="28"/>
        </w:rPr>
        <w:t>2</w:t>
      </w:r>
      <w:r w:rsidR="0064129F">
        <w:rPr>
          <w:rFonts w:ascii="Times New Roman" w:hAnsi="Times New Roman" w:cs="Times New Roman"/>
          <w:sz w:val="28"/>
          <w:szCs w:val="28"/>
        </w:rPr>
        <w:t>3</w:t>
      </w:r>
      <w:r w:rsidR="00E85A82" w:rsidRPr="00FF5165">
        <w:rPr>
          <w:rFonts w:ascii="Times New Roman" w:hAnsi="Times New Roman" w:cs="Times New Roman"/>
          <w:sz w:val="28"/>
          <w:szCs w:val="28"/>
        </w:rPr>
        <w:t xml:space="preserve"> и 20</w:t>
      </w:r>
      <w:r w:rsidR="00D96BC9" w:rsidRPr="00FF5165">
        <w:rPr>
          <w:rFonts w:ascii="Times New Roman" w:hAnsi="Times New Roman" w:cs="Times New Roman"/>
          <w:sz w:val="28"/>
          <w:szCs w:val="28"/>
        </w:rPr>
        <w:t>2</w:t>
      </w:r>
      <w:r w:rsidR="0064129F">
        <w:rPr>
          <w:rFonts w:ascii="Times New Roman" w:hAnsi="Times New Roman" w:cs="Times New Roman"/>
          <w:sz w:val="28"/>
          <w:szCs w:val="28"/>
        </w:rPr>
        <w:t>4</w:t>
      </w:r>
      <w:r w:rsidR="0039146C">
        <w:rPr>
          <w:rFonts w:ascii="Times New Roman" w:hAnsi="Times New Roman" w:cs="Times New Roman"/>
          <w:sz w:val="28"/>
          <w:szCs w:val="28"/>
        </w:rPr>
        <w:t xml:space="preserve"> годов</w:t>
      </w:r>
      <w:r w:rsidR="008B7A99">
        <w:rPr>
          <w:rFonts w:ascii="Times New Roman" w:hAnsi="Times New Roman" w:cs="Times New Roman"/>
          <w:sz w:val="28"/>
          <w:szCs w:val="28"/>
        </w:rPr>
        <w:t>»</w:t>
      </w:r>
      <w:r w:rsidR="00ED4F15" w:rsidRPr="00FF5165">
        <w:rPr>
          <w:rFonts w:ascii="Times New Roman" w:hAnsi="Times New Roman" w:cs="Times New Roman"/>
          <w:sz w:val="28"/>
          <w:szCs w:val="28"/>
        </w:rPr>
        <w:t>, с учетом изменений 20</w:t>
      </w:r>
      <w:r w:rsidR="0039146C">
        <w:rPr>
          <w:rFonts w:ascii="Times New Roman" w:hAnsi="Times New Roman" w:cs="Times New Roman"/>
          <w:sz w:val="28"/>
          <w:szCs w:val="28"/>
        </w:rPr>
        <w:t>2</w:t>
      </w:r>
      <w:r w:rsidR="0064129F">
        <w:rPr>
          <w:rFonts w:ascii="Times New Roman" w:hAnsi="Times New Roman" w:cs="Times New Roman"/>
          <w:sz w:val="28"/>
          <w:szCs w:val="28"/>
        </w:rPr>
        <w:t>2</w:t>
      </w:r>
      <w:r w:rsidR="00ED4F15" w:rsidRPr="00FF5165">
        <w:rPr>
          <w:rFonts w:ascii="Times New Roman" w:hAnsi="Times New Roman" w:cs="Times New Roman"/>
          <w:sz w:val="28"/>
          <w:szCs w:val="28"/>
        </w:rPr>
        <w:t xml:space="preserve"> года, плановый объем финансирования муниципальных программ, за счет всех уровней бюджета  составляет </w:t>
      </w:r>
      <w:r w:rsidR="002F03D0">
        <w:rPr>
          <w:rFonts w:ascii="Times New Roman" w:hAnsi="Times New Roman" w:cs="Times New Roman"/>
          <w:sz w:val="28"/>
          <w:szCs w:val="28"/>
        </w:rPr>
        <w:t>2</w:t>
      </w:r>
      <w:r w:rsidR="00ED4F15" w:rsidRPr="00FF5165">
        <w:rPr>
          <w:rFonts w:ascii="Times New Roman" w:hAnsi="Times New Roman" w:cs="Times New Roman"/>
          <w:sz w:val="28"/>
          <w:szCs w:val="28"/>
        </w:rPr>
        <w:t xml:space="preserve"> млрд. </w:t>
      </w:r>
      <w:r w:rsidR="0064129F">
        <w:rPr>
          <w:rFonts w:ascii="Times New Roman" w:hAnsi="Times New Roman" w:cs="Times New Roman"/>
          <w:sz w:val="28"/>
          <w:szCs w:val="28"/>
        </w:rPr>
        <w:t>615</w:t>
      </w:r>
      <w:r w:rsidR="00A44986">
        <w:rPr>
          <w:rFonts w:ascii="Times New Roman" w:hAnsi="Times New Roman" w:cs="Times New Roman"/>
          <w:sz w:val="28"/>
          <w:szCs w:val="28"/>
        </w:rPr>
        <w:t xml:space="preserve"> </w:t>
      </w:r>
      <w:r w:rsidR="00ED4F15" w:rsidRPr="00FF5165">
        <w:rPr>
          <w:rFonts w:ascii="Times New Roman" w:hAnsi="Times New Roman" w:cs="Times New Roman"/>
          <w:sz w:val="28"/>
          <w:szCs w:val="28"/>
        </w:rPr>
        <w:t xml:space="preserve">млн. </w:t>
      </w:r>
      <w:r w:rsidR="0064129F">
        <w:rPr>
          <w:rFonts w:ascii="Times New Roman" w:hAnsi="Times New Roman" w:cs="Times New Roman"/>
          <w:sz w:val="28"/>
          <w:szCs w:val="28"/>
        </w:rPr>
        <w:t>250,5</w:t>
      </w:r>
      <w:r w:rsidR="00CF5376">
        <w:rPr>
          <w:rFonts w:ascii="Times New Roman" w:hAnsi="Times New Roman" w:cs="Times New Roman"/>
          <w:sz w:val="28"/>
          <w:szCs w:val="28"/>
        </w:rPr>
        <w:t xml:space="preserve"> </w:t>
      </w:r>
      <w:r w:rsidR="00ED4F15" w:rsidRPr="00FF5165">
        <w:rPr>
          <w:rFonts w:ascii="Times New Roman" w:hAnsi="Times New Roman" w:cs="Times New Roman"/>
          <w:sz w:val="28"/>
          <w:szCs w:val="28"/>
        </w:rPr>
        <w:t xml:space="preserve">тыс. </w:t>
      </w:r>
      <w:r w:rsidR="00755116" w:rsidRPr="00FF5165">
        <w:rPr>
          <w:rFonts w:ascii="Times New Roman" w:hAnsi="Times New Roman" w:cs="Times New Roman"/>
          <w:sz w:val="28"/>
          <w:szCs w:val="28"/>
        </w:rPr>
        <w:t>рублей</w:t>
      </w:r>
      <w:r w:rsidR="00ED4F15" w:rsidRPr="00FF5165">
        <w:rPr>
          <w:rFonts w:ascii="Times New Roman" w:hAnsi="Times New Roman" w:cs="Times New Roman"/>
          <w:sz w:val="28"/>
          <w:szCs w:val="28"/>
        </w:rPr>
        <w:t>.</w:t>
      </w:r>
      <w:proofErr w:type="gramEnd"/>
    </w:p>
    <w:p w:rsidR="00ED4F15" w:rsidRPr="00FF5165" w:rsidRDefault="00ED4F15" w:rsidP="000F7B46">
      <w:pPr>
        <w:spacing w:after="0"/>
        <w:ind w:firstLine="851"/>
        <w:jc w:val="both"/>
        <w:rPr>
          <w:rFonts w:ascii="Times New Roman" w:eastAsiaTheme="minorHAnsi" w:hAnsi="Times New Roman" w:cs="Times New Roman"/>
          <w:bCs/>
          <w:sz w:val="28"/>
          <w:szCs w:val="28"/>
          <w:lang w:eastAsia="en-US"/>
        </w:rPr>
      </w:pPr>
      <w:r w:rsidRPr="00FF5165">
        <w:rPr>
          <w:rFonts w:ascii="Times New Roman" w:hAnsi="Times New Roman" w:cs="Times New Roman"/>
          <w:sz w:val="28"/>
          <w:szCs w:val="28"/>
        </w:rPr>
        <w:t>Общий объем финансирования муниципальных программ на 20</w:t>
      </w:r>
      <w:r w:rsidR="0039146C">
        <w:rPr>
          <w:rFonts w:ascii="Times New Roman" w:hAnsi="Times New Roman" w:cs="Times New Roman"/>
          <w:sz w:val="28"/>
          <w:szCs w:val="28"/>
        </w:rPr>
        <w:t>2</w:t>
      </w:r>
      <w:r w:rsidR="0064129F">
        <w:rPr>
          <w:rFonts w:ascii="Times New Roman" w:hAnsi="Times New Roman" w:cs="Times New Roman"/>
          <w:sz w:val="28"/>
          <w:szCs w:val="28"/>
        </w:rPr>
        <w:t>2</w:t>
      </w:r>
      <w:r w:rsidR="00104090">
        <w:rPr>
          <w:rFonts w:ascii="Times New Roman" w:hAnsi="Times New Roman" w:cs="Times New Roman"/>
          <w:sz w:val="28"/>
          <w:szCs w:val="28"/>
        </w:rPr>
        <w:t xml:space="preserve"> </w:t>
      </w:r>
      <w:r w:rsidRPr="00FF5165">
        <w:rPr>
          <w:rFonts w:ascii="Times New Roman" w:hAnsi="Times New Roman" w:cs="Times New Roman"/>
          <w:sz w:val="28"/>
          <w:szCs w:val="28"/>
        </w:rPr>
        <w:t xml:space="preserve">год за счет бюджетных и внебюджетных источников был предусмотрен в сумме </w:t>
      </w:r>
      <w:r w:rsidR="00DF5548">
        <w:rPr>
          <w:rFonts w:ascii="Times New Roman" w:hAnsi="Times New Roman" w:cs="Times New Roman"/>
          <w:sz w:val="28"/>
          <w:szCs w:val="28"/>
        </w:rPr>
        <w:t>2</w:t>
      </w:r>
      <w:r w:rsidRPr="0039146C">
        <w:rPr>
          <w:rFonts w:ascii="Times New Roman" w:hAnsi="Times New Roman" w:cs="Times New Roman"/>
          <w:sz w:val="28"/>
          <w:szCs w:val="28"/>
        </w:rPr>
        <w:t xml:space="preserve"> млрд. </w:t>
      </w:r>
      <w:r w:rsidR="0064129F">
        <w:rPr>
          <w:rFonts w:ascii="Times New Roman" w:hAnsi="Times New Roman" w:cs="Times New Roman"/>
          <w:sz w:val="28"/>
          <w:szCs w:val="28"/>
        </w:rPr>
        <w:t>707</w:t>
      </w:r>
      <w:r w:rsidRPr="0039146C">
        <w:rPr>
          <w:rFonts w:ascii="Times New Roman" w:hAnsi="Times New Roman" w:cs="Times New Roman"/>
          <w:sz w:val="28"/>
          <w:szCs w:val="28"/>
        </w:rPr>
        <w:t xml:space="preserve"> млн. </w:t>
      </w:r>
      <w:r w:rsidR="0064129F">
        <w:rPr>
          <w:rFonts w:ascii="Times New Roman" w:hAnsi="Times New Roman" w:cs="Times New Roman"/>
          <w:sz w:val="28"/>
          <w:szCs w:val="28"/>
        </w:rPr>
        <w:t>000,5</w:t>
      </w:r>
      <w:r w:rsidRPr="0039146C">
        <w:rPr>
          <w:rFonts w:ascii="Times New Roman" w:hAnsi="Times New Roman" w:cs="Times New Roman"/>
          <w:sz w:val="28"/>
          <w:szCs w:val="28"/>
        </w:rPr>
        <w:t xml:space="preserve"> тыс. </w:t>
      </w:r>
      <w:r w:rsidR="00755116" w:rsidRPr="0039146C">
        <w:rPr>
          <w:rFonts w:ascii="Times New Roman" w:hAnsi="Times New Roman" w:cs="Times New Roman"/>
          <w:sz w:val="28"/>
          <w:szCs w:val="28"/>
        </w:rPr>
        <w:t>рублей</w:t>
      </w:r>
      <w:r w:rsidRPr="0039146C">
        <w:rPr>
          <w:rFonts w:ascii="Times New Roman" w:hAnsi="Times New Roman" w:cs="Times New Roman"/>
          <w:sz w:val="28"/>
          <w:szCs w:val="28"/>
        </w:rPr>
        <w:t>,</w:t>
      </w:r>
      <w:r w:rsidRPr="00FF5165">
        <w:rPr>
          <w:rFonts w:ascii="Times New Roman" w:hAnsi="Times New Roman" w:cs="Times New Roman"/>
          <w:sz w:val="28"/>
          <w:szCs w:val="28"/>
        </w:rPr>
        <w:t xml:space="preserve"> в том числе за счет средств:</w:t>
      </w:r>
    </w:p>
    <w:p w:rsidR="00ED4F15" w:rsidRPr="00FF5165" w:rsidRDefault="00ED4F15" w:rsidP="000F7B46">
      <w:pPr>
        <w:pStyle w:val="a6"/>
        <w:numPr>
          <w:ilvl w:val="0"/>
          <w:numId w:val="22"/>
        </w:numPr>
        <w:spacing w:after="0"/>
        <w:ind w:leftChars="-1" w:left="-2" w:firstLine="851"/>
        <w:rPr>
          <w:rFonts w:ascii="Times New Roman" w:hAnsi="Times New Roman" w:cs="Times New Roman"/>
          <w:sz w:val="28"/>
          <w:szCs w:val="28"/>
        </w:rPr>
      </w:pPr>
      <w:r w:rsidRPr="00FF5165">
        <w:rPr>
          <w:rFonts w:ascii="Times New Roman" w:hAnsi="Times New Roman" w:cs="Times New Roman"/>
          <w:sz w:val="28"/>
          <w:szCs w:val="28"/>
        </w:rPr>
        <w:lastRenderedPageBreak/>
        <w:t>федерального бюджета –</w:t>
      </w:r>
      <w:r w:rsidR="00167E2A" w:rsidRPr="00FF5165">
        <w:rPr>
          <w:rFonts w:ascii="Times New Roman" w:hAnsi="Times New Roman" w:cs="Times New Roman"/>
          <w:sz w:val="28"/>
          <w:szCs w:val="28"/>
        </w:rPr>
        <w:t xml:space="preserve"> </w:t>
      </w:r>
      <w:r w:rsidR="00152851">
        <w:rPr>
          <w:rFonts w:ascii="Times New Roman" w:hAnsi="Times New Roman" w:cs="Times New Roman"/>
          <w:sz w:val="28"/>
          <w:szCs w:val="28"/>
        </w:rPr>
        <w:t xml:space="preserve">93 </w:t>
      </w:r>
      <w:r w:rsidR="004F4774" w:rsidRPr="0039146C">
        <w:rPr>
          <w:rFonts w:ascii="Times New Roman" w:hAnsi="Times New Roman" w:cs="Times New Roman"/>
          <w:sz w:val="28"/>
          <w:szCs w:val="28"/>
        </w:rPr>
        <w:t xml:space="preserve">млн. </w:t>
      </w:r>
      <w:r w:rsidR="00152851">
        <w:rPr>
          <w:rFonts w:ascii="Times New Roman" w:hAnsi="Times New Roman" w:cs="Times New Roman"/>
          <w:sz w:val="28"/>
          <w:szCs w:val="28"/>
        </w:rPr>
        <w:t>031,4</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
    <w:p w:rsidR="00ED4F15" w:rsidRPr="002F4D9A" w:rsidRDefault="00ED4F15" w:rsidP="000F7B46">
      <w:pPr>
        <w:pStyle w:val="a6"/>
        <w:numPr>
          <w:ilvl w:val="0"/>
          <w:numId w:val="22"/>
        </w:numPr>
        <w:spacing w:after="0"/>
        <w:ind w:leftChars="-1" w:left="-2" w:firstLine="851"/>
        <w:jc w:val="both"/>
        <w:rPr>
          <w:rFonts w:ascii="Times New Roman" w:hAnsi="Times New Roman" w:cs="Times New Roman"/>
          <w:sz w:val="28"/>
          <w:szCs w:val="28"/>
        </w:rPr>
      </w:pPr>
      <w:r w:rsidRPr="002F4D9A">
        <w:rPr>
          <w:rFonts w:ascii="Times New Roman" w:hAnsi="Times New Roman" w:cs="Times New Roman"/>
          <w:sz w:val="28"/>
          <w:szCs w:val="28"/>
        </w:rPr>
        <w:t xml:space="preserve">краевого бюджета – 1 млрд. </w:t>
      </w:r>
      <w:r w:rsidR="00152851">
        <w:rPr>
          <w:rFonts w:ascii="Times New Roman" w:hAnsi="Times New Roman" w:cs="Times New Roman"/>
          <w:sz w:val="28"/>
          <w:szCs w:val="28"/>
        </w:rPr>
        <w:t>567</w:t>
      </w:r>
      <w:r w:rsidR="008F02AE" w:rsidRPr="002F4D9A">
        <w:rPr>
          <w:rFonts w:ascii="Times New Roman" w:hAnsi="Times New Roman" w:cs="Times New Roman"/>
          <w:sz w:val="28"/>
          <w:szCs w:val="28"/>
        </w:rPr>
        <w:t xml:space="preserve"> </w:t>
      </w:r>
      <w:r w:rsidRPr="002F4D9A">
        <w:rPr>
          <w:rFonts w:ascii="Times New Roman" w:hAnsi="Times New Roman" w:cs="Times New Roman"/>
          <w:sz w:val="28"/>
          <w:szCs w:val="28"/>
        </w:rPr>
        <w:t xml:space="preserve">млн.  </w:t>
      </w:r>
      <w:r w:rsidR="00152851">
        <w:rPr>
          <w:rFonts w:ascii="Times New Roman" w:hAnsi="Times New Roman" w:cs="Times New Roman"/>
          <w:sz w:val="28"/>
          <w:szCs w:val="28"/>
        </w:rPr>
        <w:t>241,6</w:t>
      </w:r>
      <w:r w:rsidRPr="002F4D9A">
        <w:rPr>
          <w:rFonts w:ascii="Times New Roman" w:hAnsi="Times New Roman" w:cs="Times New Roman"/>
          <w:sz w:val="28"/>
          <w:szCs w:val="28"/>
        </w:rPr>
        <w:t xml:space="preserve"> тыс. </w:t>
      </w:r>
      <w:r w:rsidR="00755116" w:rsidRPr="002F4D9A">
        <w:rPr>
          <w:rFonts w:ascii="Times New Roman" w:hAnsi="Times New Roman" w:cs="Times New Roman"/>
          <w:sz w:val="28"/>
          <w:szCs w:val="28"/>
        </w:rPr>
        <w:t>рублей</w:t>
      </w:r>
      <w:r w:rsidRPr="002F4D9A">
        <w:rPr>
          <w:rFonts w:ascii="Times New Roman" w:hAnsi="Times New Roman" w:cs="Times New Roman"/>
          <w:sz w:val="28"/>
          <w:szCs w:val="28"/>
        </w:rPr>
        <w:t>;</w:t>
      </w:r>
    </w:p>
    <w:p w:rsidR="00ED4F15" w:rsidRPr="002F4D9A" w:rsidRDefault="00ED4F15" w:rsidP="000F7B46">
      <w:pPr>
        <w:pStyle w:val="a6"/>
        <w:numPr>
          <w:ilvl w:val="0"/>
          <w:numId w:val="22"/>
        </w:numPr>
        <w:spacing w:after="0"/>
        <w:ind w:leftChars="-1" w:left="-2" w:firstLine="851"/>
        <w:rPr>
          <w:rFonts w:ascii="Times New Roman" w:hAnsi="Times New Roman" w:cs="Times New Roman"/>
          <w:sz w:val="28"/>
          <w:szCs w:val="28"/>
        </w:rPr>
      </w:pPr>
      <w:r w:rsidRPr="002F4D9A">
        <w:rPr>
          <w:rFonts w:ascii="Times New Roman" w:hAnsi="Times New Roman" w:cs="Times New Roman"/>
          <w:sz w:val="28"/>
          <w:szCs w:val="28"/>
        </w:rPr>
        <w:t xml:space="preserve">местного бюджета – </w:t>
      </w:r>
      <w:r w:rsidR="00152851">
        <w:rPr>
          <w:rFonts w:ascii="Times New Roman" w:hAnsi="Times New Roman" w:cs="Times New Roman"/>
          <w:sz w:val="28"/>
          <w:szCs w:val="28"/>
        </w:rPr>
        <w:t>954</w:t>
      </w:r>
      <w:r w:rsidR="008F02AE" w:rsidRPr="002F4D9A">
        <w:rPr>
          <w:rFonts w:ascii="Times New Roman" w:hAnsi="Times New Roman" w:cs="Times New Roman"/>
          <w:sz w:val="28"/>
          <w:szCs w:val="28"/>
        </w:rPr>
        <w:t xml:space="preserve"> </w:t>
      </w:r>
      <w:r w:rsidRPr="002F4D9A">
        <w:rPr>
          <w:rFonts w:ascii="Times New Roman" w:hAnsi="Times New Roman" w:cs="Times New Roman"/>
          <w:sz w:val="28"/>
          <w:szCs w:val="28"/>
        </w:rPr>
        <w:t xml:space="preserve">млн.  </w:t>
      </w:r>
      <w:r w:rsidR="00152851">
        <w:rPr>
          <w:rFonts w:ascii="Times New Roman" w:hAnsi="Times New Roman" w:cs="Times New Roman"/>
          <w:sz w:val="28"/>
          <w:szCs w:val="28"/>
        </w:rPr>
        <w:t>977,5</w:t>
      </w:r>
      <w:r w:rsidRPr="002F4D9A">
        <w:rPr>
          <w:rFonts w:ascii="Times New Roman" w:hAnsi="Times New Roman" w:cs="Times New Roman"/>
          <w:sz w:val="28"/>
          <w:szCs w:val="28"/>
        </w:rPr>
        <w:t xml:space="preserve"> тыс. </w:t>
      </w:r>
      <w:r w:rsidR="00755116" w:rsidRPr="002F4D9A">
        <w:rPr>
          <w:rFonts w:ascii="Times New Roman" w:hAnsi="Times New Roman" w:cs="Times New Roman"/>
          <w:sz w:val="28"/>
          <w:szCs w:val="28"/>
        </w:rPr>
        <w:t>рублей</w:t>
      </w:r>
      <w:r w:rsidRPr="002F4D9A">
        <w:rPr>
          <w:rFonts w:ascii="Times New Roman" w:hAnsi="Times New Roman" w:cs="Times New Roman"/>
          <w:sz w:val="28"/>
          <w:szCs w:val="28"/>
        </w:rPr>
        <w:t>;</w:t>
      </w:r>
    </w:p>
    <w:p w:rsidR="00ED4F15" w:rsidRPr="002F4D9A" w:rsidRDefault="00ED4F15" w:rsidP="000F7B46">
      <w:pPr>
        <w:pStyle w:val="a6"/>
        <w:numPr>
          <w:ilvl w:val="0"/>
          <w:numId w:val="22"/>
        </w:numPr>
        <w:spacing w:after="0"/>
        <w:ind w:leftChars="-1" w:left="-2" w:firstLine="851"/>
        <w:rPr>
          <w:rFonts w:ascii="Times New Roman" w:hAnsi="Times New Roman" w:cs="Times New Roman"/>
          <w:sz w:val="28"/>
          <w:szCs w:val="28"/>
        </w:rPr>
      </w:pPr>
      <w:r w:rsidRPr="002F4D9A">
        <w:rPr>
          <w:rFonts w:ascii="Times New Roman" w:hAnsi="Times New Roman" w:cs="Times New Roman"/>
          <w:sz w:val="28"/>
          <w:szCs w:val="28"/>
        </w:rPr>
        <w:t xml:space="preserve">внебюджетных источников – </w:t>
      </w:r>
      <w:r w:rsidR="004F4774" w:rsidRPr="002F4D9A">
        <w:rPr>
          <w:rFonts w:ascii="Times New Roman" w:hAnsi="Times New Roman" w:cs="Times New Roman"/>
          <w:sz w:val="28"/>
          <w:szCs w:val="28"/>
        </w:rPr>
        <w:t>9</w:t>
      </w:r>
      <w:r w:rsidR="00152851">
        <w:rPr>
          <w:rFonts w:ascii="Times New Roman" w:hAnsi="Times New Roman" w:cs="Times New Roman"/>
          <w:sz w:val="28"/>
          <w:szCs w:val="28"/>
        </w:rPr>
        <w:t>1</w:t>
      </w:r>
      <w:r w:rsidRPr="002F4D9A">
        <w:rPr>
          <w:rFonts w:ascii="Times New Roman" w:hAnsi="Times New Roman" w:cs="Times New Roman"/>
          <w:sz w:val="28"/>
          <w:szCs w:val="28"/>
        </w:rPr>
        <w:t xml:space="preserve"> млн.  </w:t>
      </w:r>
      <w:r w:rsidR="00152851">
        <w:rPr>
          <w:rFonts w:ascii="Times New Roman" w:hAnsi="Times New Roman" w:cs="Times New Roman"/>
          <w:sz w:val="28"/>
          <w:szCs w:val="28"/>
        </w:rPr>
        <w:t>750,0</w:t>
      </w:r>
      <w:r w:rsidRPr="002F4D9A">
        <w:rPr>
          <w:rFonts w:ascii="Times New Roman" w:hAnsi="Times New Roman" w:cs="Times New Roman"/>
          <w:sz w:val="28"/>
          <w:szCs w:val="28"/>
        </w:rPr>
        <w:t xml:space="preserve"> тыс. </w:t>
      </w:r>
      <w:r w:rsidR="00755116" w:rsidRPr="002F4D9A">
        <w:rPr>
          <w:rFonts w:ascii="Times New Roman" w:hAnsi="Times New Roman" w:cs="Times New Roman"/>
          <w:sz w:val="28"/>
          <w:szCs w:val="28"/>
        </w:rPr>
        <w:t>рублей</w:t>
      </w:r>
      <w:r w:rsidRPr="002F4D9A">
        <w:rPr>
          <w:rFonts w:ascii="Times New Roman" w:hAnsi="Times New Roman" w:cs="Times New Roman"/>
          <w:sz w:val="28"/>
          <w:szCs w:val="28"/>
        </w:rPr>
        <w:t>.</w:t>
      </w:r>
    </w:p>
    <w:p w:rsidR="00ED4F15" w:rsidRPr="00CC6176" w:rsidRDefault="00ED4F15" w:rsidP="000F7B46">
      <w:pPr>
        <w:spacing w:after="0"/>
        <w:ind w:firstLine="851"/>
        <w:jc w:val="both"/>
        <w:rPr>
          <w:rFonts w:ascii="Times New Roman" w:hAnsi="Times New Roman" w:cs="Times New Roman"/>
          <w:sz w:val="28"/>
          <w:szCs w:val="28"/>
        </w:rPr>
      </w:pPr>
      <w:r w:rsidRPr="00CC6176">
        <w:rPr>
          <w:rFonts w:ascii="Times New Roman" w:hAnsi="Times New Roman" w:cs="Times New Roman"/>
          <w:sz w:val="28"/>
          <w:szCs w:val="28"/>
        </w:rPr>
        <w:t xml:space="preserve">В отчетном периоде процент исполнения финансирования по программам </w:t>
      </w:r>
      <w:r w:rsidR="00167E2A" w:rsidRPr="00CC6176">
        <w:rPr>
          <w:rFonts w:ascii="Times New Roman" w:hAnsi="Times New Roman" w:cs="Times New Roman"/>
          <w:sz w:val="28"/>
          <w:szCs w:val="28"/>
        </w:rPr>
        <w:t>составил –</w:t>
      </w:r>
      <w:r w:rsidRPr="00CC6176">
        <w:rPr>
          <w:rFonts w:ascii="Times New Roman" w:hAnsi="Times New Roman" w:cs="Times New Roman"/>
          <w:sz w:val="28"/>
          <w:szCs w:val="28"/>
        </w:rPr>
        <w:t xml:space="preserve"> </w:t>
      </w:r>
      <w:r w:rsidR="00095760" w:rsidRPr="00CC6176">
        <w:rPr>
          <w:rFonts w:ascii="Times New Roman" w:hAnsi="Times New Roman" w:cs="Times New Roman"/>
          <w:sz w:val="28"/>
          <w:szCs w:val="28"/>
        </w:rPr>
        <w:t>9</w:t>
      </w:r>
      <w:r w:rsidR="00135565">
        <w:rPr>
          <w:rFonts w:ascii="Times New Roman" w:hAnsi="Times New Roman" w:cs="Times New Roman"/>
          <w:sz w:val="28"/>
          <w:szCs w:val="28"/>
        </w:rPr>
        <w:t>8,</w:t>
      </w:r>
      <w:r w:rsidR="00152851">
        <w:rPr>
          <w:rFonts w:ascii="Times New Roman" w:hAnsi="Times New Roman" w:cs="Times New Roman"/>
          <w:sz w:val="28"/>
          <w:szCs w:val="28"/>
        </w:rPr>
        <w:t>0</w:t>
      </w:r>
      <w:r w:rsidRPr="00CC6176">
        <w:rPr>
          <w:rFonts w:ascii="Times New Roman" w:hAnsi="Times New Roman" w:cs="Times New Roman"/>
          <w:sz w:val="28"/>
          <w:szCs w:val="28"/>
        </w:rPr>
        <w:t xml:space="preserve"> %, в том числе за счет бюджетных  ассигнований   - </w:t>
      </w:r>
      <w:r w:rsidR="00167E2A" w:rsidRPr="00CC6176">
        <w:rPr>
          <w:rFonts w:ascii="Times New Roman" w:hAnsi="Times New Roman" w:cs="Times New Roman"/>
          <w:sz w:val="28"/>
          <w:szCs w:val="28"/>
        </w:rPr>
        <w:t>9</w:t>
      </w:r>
      <w:r w:rsidR="00CC6176" w:rsidRPr="00CC6176">
        <w:rPr>
          <w:rFonts w:ascii="Times New Roman" w:hAnsi="Times New Roman" w:cs="Times New Roman"/>
          <w:sz w:val="28"/>
          <w:szCs w:val="28"/>
        </w:rPr>
        <w:t>8,</w:t>
      </w:r>
      <w:r w:rsidR="00152851">
        <w:rPr>
          <w:rFonts w:ascii="Times New Roman" w:hAnsi="Times New Roman" w:cs="Times New Roman"/>
          <w:sz w:val="28"/>
          <w:szCs w:val="28"/>
        </w:rPr>
        <w:t>3</w:t>
      </w:r>
      <w:r w:rsidRPr="00CC6176">
        <w:rPr>
          <w:rFonts w:ascii="Times New Roman" w:hAnsi="Times New Roman" w:cs="Times New Roman"/>
          <w:sz w:val="28"/>
          <w:szCs w:val="28"/>
        </w:rPr>
        <w:t>%.</w:t>
      </w:r>
    </w:p>
    <w:p w:rsidR="00ED4F15" w:rsidRPr="00FF5165" w:rsidRDefault="00ED4F15" w:rsidP="000F7B46">
      <w:pPr>
        <w:spacing w:after="0"/>
        <w:ind w:firstLine="851"/>
        <w:jc w:val="both"/>
        <w:rPr>
          <w:rFonts w:ascii="Times New Roman" w:eastAsiaTheme="minorHAnsi" w:hAnsi="Times New Roman" w:cs="Times New Roman"/>
          <w:bCs/>
          <w:sz w:val="28"/>
          <w:szCs w:val="28"/>
          <w:lang w:eastAsia="en-US"/>
        </w:rPr>
      </w:pPr>
      <w:r w:rsidRPr="00FF5165">
        <w:rPr>
          <w:rFonts w:ascii="Times New Roman" w:hAnsi="Times New Roman" w:cs="Times New Roman"/>
          <w:sz w:val="28"/>
          <w:szCs w:val="28"/>
        </w:rPr>
        <w:t xml:space="preserve">Кассовые расходы на реализацию муниципальных  программ </w:t>
      </w:r>
      <w:r w:rsidR="00135565">
        <w:rPr>
          <w:rFonts w:ascii="Times New Roman" w:hAnsi="Times New Roman" w:cs="Times New Roman"/>
          <w:sz w:val="28"/>
          <w:szCs w:val="28"/>
        </w:rPr>
        <w:t xml:space="preserve">в </w:t>
      </w:r>
      <w:r w:rsidRPr="00FF5165">
        <w:rPr>
          <w:rFonts w:ascii="Times New Roman" w:hAnsi="Times New Roman" w:cs="Times New Roman"/>
          <w:sz w:val="28"/>
          <w:szCs w:val="28"/>
        </w:rPr>
        <w:t>20</w:t>
      </w:r>
      <w:r w:rsidR="002F4D9A">
        <w:rPr>
          <w:rFonts w:ascii="Times New Roman" w:hAnsi="Times New Roman" w:cs="Times New Roman"/>
          <w:sz w:val="28"/>
          <w:szCs w:val="28"/>
        </w:rPr>
        <w:t>2</w:t>
      </w:r>
      <w:r w:rsidR="00152851">
        <w:rPr>
          <w:rFonts w:ascii="Times New Roman" w:hAnsi="Times New Roman" w:cs="Times New Roman"/>
          <w:sz w:val="28"/>
          <w:szCs w:val="28"/>
        </w:rPr>
        <w:t>2</w:t>
      </w:r>
      <w:r w:rsidRPr="00FF5165">
        <w:rPr>
          <w:rFonts w:ascii="Times New Roman" w:hAnsi="Times New Roman" w:cs="Times New Roman"/>
          <w:sz w:val="28"/>
          <w:szCs w:val="28"/>
        </w:rPr>
        <w:t xml:space="preserve"> год</w:t>
      </w:r>
      <w:r w:rsidR="00135565">
        <w:rPr>
          <w:rFonts w:ascii="Times New Roman" w:hAnsi="Times New Roman" w:cs="Times New Roman"/>
          <w:sz w:val="28"/>
          <w:szCs w:val="28"/>
        </w:rPr>
        <w:t>у</w:t>
      </w:r>
      <w:r w:rsidRPr="00FF5165">
        <w:rPr>
          <w:rFonts w:ascii="Times New Roman" w:hAnsi="Times New Roman" w:cs="Times New Roman"/>
          <w:sz w:val="28"/>
          <w:szCs w:val="28"/>
        </w:rPr>
        <w:t xml:space="preserve"> составили </w:t>
      </w:r>
      <w:r w:rsidR="00135565">
        <w:rPr>
          <w:rFonts w:ascii="Times New Roman" w:hAnsi="Times New Roman" w:cs="Times New Roman"/>
          <w:sz w:val="28"/>
          <w:szCs w:val="28"/>
        </w:rPr>
        <w:t>2</w:t>
      </w:r>
      <w:r w:rsidRPr="00FF5165">
        <w:rPr>
          <w:rFonts w:ascii="Times New Roman" w:hAnsi="Times New Roman" w:cs="Times New Roman"/>
          <w:sz w:val="28"/>
          <w:szCs w:val="28"/>
        </w:rPr>
        <w:t xml:space="preserve"> млрд. </w:t>
      </w:r>
      <w:r w:rsidR="00152851">
        <w:rPr>
          <w:rFonts w:ascii="Times New Roman" w:hAnsi="Times New Roman" w:cs="Times New Roman"/>
          <w:sz w:val="28"/>
          <w:szCs w:val="28"/>
        </w:rPr>
        <w:t>652</w:t>
      </w:r>
      <w:r w:rsidRPr="00FF5165">
        <w:rPr>
          <w:rFonts w:ascii="Times New Roman" w:hAnsi="Times New Roman" w:cs="Times New Roman"/>
          <w:sz w:val="28"/>
          <w:szCs w:val="28"/>
        </w:rPr>
        <w:t xml:space="preserve"> млн.  </w:t>
      </w:r>
      <w:r w:rsidR="00152851">
        <w:rPr>
          <w:rFonts w:ascii="Times New Roman" w:hAnsi="Times New Roman" w:cs="Times New Roman"/>
          <w:sz w:val="28"/>
          <w:szCs w:val="28"/>
        </w:rPr>
        <w:t>112,4</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из них  за счет средств:</w:t>
      </w:r>
    </w:p>
    <w:p w:rsidR="00ED4F15" w:rsidRPr="00FF5165" w:rsidRDefault="00ED4F15" w:rsidP="000F7B46">
      <w:pPr>
        <w:pStyle w:val="a6"/>
        <w:numPr>
          <w:ilvl w:val="0"/>
          <w:numId w:val="23"/>
        </w:numPr>
        <w:spacing w:after="0"/>
        <w:ind w:leftChars="-1" w:left="-2" w:firstLine="851"/>
        <w:rPr>
          <w:rFonts w:ascii="Times New Roman" w:hAnsi="Times New Roman" w:cs="Times New Roman"/>
          <w:sz w:val="28"/>
          <w:szCs w:val="28"/>
        </w:rPr>
      </w:pPr>
      <w:r w:rsidRPr="00FF5165">
        <w:rPr>
          <w:rFonts w:ascii="Times New Roman" w:hAnsi="Times New Roman" w:cs="Times New Roman"/>
          <w:sz w:val="28"/>
          <w:szCs w:val="28"/>
        </w:rPr>
        <w:t>федерального бюджета –</w:t>
      </w:r>
      <w:r w:rsidR="000251BF" w:rsidRPr="00FF5165">
        <w:rPr>
          <w:rFonts w:ascii="Times New Roman" w:hAnsi="Times New Roman" w:cs="Times New Roman"/>
          <w:sz w:val="28"/>
          <w:szCs w:val="28"/>
        </w:rPr>
        <w:t xml:space="preserve"> </w:t>
      </w:r>
      <w:r w:rsidR="00152851">
        <w:rPr>
          <w:rFonts w:ascii="Times New Roman" w:hAnsi="Times New Roman" w:cs="Times New Roman"/>
          <w:sz w:val="28"/>
          <w:szCs w:val="28"/>
        </w:rPr>
        <w:t>93</w:t>
      </w:r>
      <w:r w:rsidR="00095760">
        <w:rPr>
          <w:rFonts w:ascii="Times New Roman" w:hAnsi="Times New Roman" w:cs="Times New Roman"/>
          <w:sz w:val="28"/>
          <w:szCs w:val="28"/>
        </w:rPr>
        <w:t xml:space="preserve"> млн. </w:t>
      </w:r>
      <w:r w:rsidR="00152851">
        <w:rPr>
          <w:rFonts w:ascii="Times New Roman" w:hAnsi="Times New Roman" w:cs="Times New Roman"/>
          <w:sz w:val="28"/>
          <w:szCs w:val="28"/>
        </w:rPr>
        <w:t>031,4</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w:t>
      </w:r>
      <w:r w:rsidR="00135565">
        <w:rPr>
          <w:rFonts w:ascii="Times New Roman" w:hAnsi="Times New Roman" w:cs="Times New Roman"/>
          <w:sz w:val="28"/>
          <w:szCs w:val="28"/>
        </w:rPr>
        <w:t>100,0</w:t>
      </w:r>
      <w:r w:rsidRPr="00FF5165">
        <w:rPr>
          <w:rFonts w:ascii="Times New Roman" w:hAnsi="Times New Roman" w:cs="Times New Roman"/>
          <w:sz w:val="28"/>
          <w:szCs w:val="28"/>
        </w:rPr>
        <w:t>%);</w:t>
      </w:r>
    </w:p>
    <w:p w:rsidR="00ED4F15" w:rsidRPr="00FF5165" w:rsidRDefault="00ED4F15" w:rsidP="000F7B46">
      <w:pPr>
        <w:pStyle w:val="a6"/>
        <w:numPr>
          <w:ilvl w:val="0"/>
          <w:numId w:val="23"/>
        </w:numPr>
        <w:spacing w:after="0"/>
        <w:ind w:leftChars="-1" w:left="-2" w:firstLine="851"/>
        <w:jc w:val="both"/>
        <w:rPr>
          <w:rFonts w:ascii="Times New Roman" w:hAnsi="Times New Roman" w:cs="Times New Roman"/>
          <w:sz w:val="28"/>
          <w:szCs w:val="28"/>
        </w:rPr>
      </w:pPr>
      <w:r w:rsidRPr="00FF5165">
        <w:rPr>
          <w:rFonts w:ascii="Times New Roman" w:hAnsi="Times New Roman" w:cs="Times New Roman"/>
          <w:sz w:val="28"/>
          <w:szCs w:val="28"/>
        </w:rPr>
        <w:t xml:space="preserve">краевого бюджета – 1 млрд. </w:t>
      </w:r>
      <w:r w:rsidR="00152851">
        <w:rPr>
          <w:rFonts w:ascii="Times New Roman" w:hAnsi="Times New Roman" w:cs="Times New Roman"/>
          <w:sz w:val="28"/>
          <w:szCs w:val="28"/>
        </w:rPr>
        <w:t>557</w:t>
      </w:r>
      <w:r w:rsidRPr="00FF5165">
        <w:rPr>
          <w:rFonts w:ascii="Times New Roman" w:hAnsi="Times New Roman" w:cs="Times New Roman"/>
          <w:sz w:val="28"/>
          <w:szCs w:val="28"/>
        </w:rPr>
        <w:t xml:space="preserve"> млн.  </w:t>
      </w:r>
      <w:r w:rsidR="00152851">
        <w:rPr>
          <w:rFonts w:ascii="Times New Roman" w:hAnsi="Times New Roman" w:cs="Times New Roman"/>
          <w:sz w:val="28"/>
          <w:szCs w:val="28"/>
        </w:rPr>
        <w:t>512</w:t>
      </w:r>
      <w:r w:rsidR="00135565">
        <w:rPr>
          <w:rFonts w:ascii="Times New Roman" w:hAnsi="Times New Roman" w:cs="Times New Roman"/>
          <w:sz w:val="28"/>
          <w:szCs w:val="28"/>
        </w:rPr>
        <w:t>,</w:t>
      </w:r>
      <w:r w:rsidR="00152851">
        <w:rPr>
          <w:rFonts w:ascii="Times New Roman" w:hAnsi="Times New Roman" w:cs="Times New Roman"/>
          <w:sz w:val="28"/>
          <w:szCs w:val="28"/>
        </w:rPr>
        <w:t>2</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w:t>
      </w:r>
      <w:r w:rsidR="000B5497">
        <w:rPr>
          <w:rFonts w:ascii="Times New Roman" w:hAnsi="Times New Roman" w:cs="Times New Roman"/>
          <w:sz w:val="28"/>
          <w:szCs w:val="28"/>
        </w:rPr>
        <w:t>99,</w:t>
      </w:r>
      <w:r w:rsidR="00152851">
        <w:rPr>
          <w:rFonts w:ascii="Times New Roman" w:hAnsi="Times New Roman" w:cs="Times New Roman"/>
          <w:sz w:val="28"/>
          <w:szCs w:val="28"/>
        </w:rPr>
        <w:t>4</w:t>
      </w:r>
      <w:r w:rsidRPr="00FF5165">
        <w:rPr>
          <w:rFonts w:ascii="Times New Roman" w:hAnsi="Times New Roman" w:cs="Times New Roman"/>
          <w:sz w:val="28"/>
          <w:szCs w:val="28"/>
        </w:rPr>
        <w:t xml:space="preserve"> %);</w:t>
      </w:r>
    </w:p>
    <w:p w:rsidR="00ED4F15" w:rsidRPr="00FF5165" w:rsidRDefault="00ED4F15" w:rsidP="000F7B46">
      <w:pPr>
        <w:pStyle w:val="a6"/>
        <w:numPr>
          <w:ilvl w:val="0"/>
          <w:numId w:val="23"/>
        </w:numPr>
        <w:spacing w:after="0"/>
        <w:ind w:leftChars="-1" w:left="-2" w:firstLine="851"/>
        <w:rPr>
          <w:rFonts w:ascii="Times New Roman" w:hAnsi="Times New Roman" w:cs="Times New Roman"/>
          <w:sz w:val="28"/>
          <w:szCs w:val="28"/>
        </w:rPr>
      </w:pPr>
      <w:r w:rsidRPr="00FF5165">
        <w:rPr>
          <w:rFonts w:ascii="Times New Roman" w:hAnsi="Times New Roman" w:cs="Times New Roman"/>
          <w:sz w:val="28"/>
          <w:szCs w:val="28"/>
        </w:rPr>
        <w:t xml:space="preserve">местного бюджета – </w:t>
      </w:r>
      <w:r w:rsidR="00152851">
        <w:rPr>
          <w:rFonts w:ascii="Times New Roman" w:hAnsi="Times New Roman" w:cs="Times New Roman"/>
          <w:sz w:val="28"/>
          <w:szCs w:val="28"/>
        </w:rPr>
        <w:t>920</w:t>
      </w:r>
      <w:r w:rsidRPr="00FF5165">
        <w:rPr>
          <w:rFonts w:ascii="Times New Roman" w:hAnsi="Times New Roman" w:cs="Times New Roman"/>
          <w:sz w:val="28"/>
          <w:szCs w:val="28"/>
        </w:rPr>
        <w:t xml:space="preserve"> млн.  </w:t>
      </w:r>
      <w:r w:rsidR="00152851">
        <w:rPr>
          <w:rFonts w:ascii="Times New Roman" w:hAnsi="Times New Roman" w:cs="Times New Roman"/>
          <w:sz w:val="28"/>
          <w:szCs w:val="28"/>
        </w:rPr>
        <w:t>890,1</w:t>
      </w:r>
      <w:r w:rsidR="000251BF" w:rsidRPr="00FF5165">
        <w:rPr>
          <w:rFonts w:ascii="Times New Roman" w:hAnsi="Times New Roman" w:cs="Times New Roman"/>
          <w:sz w:val="28"/>
          <w:szCs w:val="28"/>
        </w:rPr>
        <w:t xml:space="preserve"> </w:t>
      </w:r>
      <w:r w:rsidRPr="00FF5165">
        <w:rPr>
          <w:rFonts w:ascii="Times New Roman" w:hAnsi="Times New Roman" w:cs="Times New Roman"/>
          <w:sz w:val="28"/>
          <w:szCs w:val="28"/>
        </w:rPr>
        <w:t xml:space="preserve">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w:t>
      </w:r>
      <w:r w:rsidR="0060248B" w:rsidRPr="00FF5165">
        <w:rPr>
          <w:rFonts w:ascii="Times New Roman" w:hAnsi="Times New Roman" w:cs="Times New Roman"/>
          <w:sz w:val="28"/>
          <w:szCs w:val="28"/>
        </w:rPr>
        <w:t>9</w:t>
      </w:r>
      <w:r w:rsidR="00152851">
        <w:rPr>
          <w:rFonts w:ascii="Times New Roman" w:hAnsi="Times New Roman" w:cs="Times New Roman"/>
          <w:sz w:val="28"/>
          <w:szCs w:val="28"/>
        </w:rPr>
        <w:t>6,4</w:t>
      </w:r>
      <w:r w:rsidRPr="00FF5165">
        <w:rPr>
          <w:rFonts w:ascii="Times New Roman" w:hAnsi="Times New Roman" w:cs="Times New Roman"/>
          <w:sz w:val="28"/>
          <w:szCs w:val="28"/>
        </w:rPr>
        <w:t xml:space="preserve"> %);</w:t>
      </w:r>
    </w:p>
    <w:p w:rsidR="00ED4F15" w:rsidRPr="00FF5165" w:rsidRDefault="00ED4F15" w:rsidP="000F7B46">
      <w:pPr>
        <w:pStyle w:val="a6"/>
        <w:numPr>
          <w:ilvl w:val="0"/>
          <w:numId w:val="23"/>
        </w:numPr>
        <w:spacing w:after="0"/>
        <w:ind w:leftChars="-1" w:left="-2" w:firstLine="851"/>
        <w:rPr>
          <w:rFonts w:ascii="Times New Roman" w:hAnsi="Times New Roman" w:cs="Times New Roman"/>
          <w:sz w:val="28"/>
          <w:szCs w:val="28"/>
        </w:rPr>
      </w:pPr>
      <w:r w:rsidRPr="00FF5165">
        <w:rPr>
          <w:rFonts w:ascii="Times New Roman" w:hAnsi="Times New Roman" w:cs="Times New Roman"/>
          <w:sz w:val="28"/>
          <w:szCs w:val="28"/>
        </w:rPr>
        <w:t xml:space="preserve">внебюджетных источников – </w:t>
      </w:r>
      <w:r w:rsidR="00152851">
        <w:rPr>
          <w:rFonts w:ascii="Times New Roman" w:hAnsi="Times New Roman" w:cs="Times New Roman"/>
          <w:sz w:val="28"/>
          <w:szCs w:val="28"/>
        </w:rPr>
        <w:t>80</w:t>
      </w:r>
      <w:r w:rsidRPr="00FF5165">
        <w:rPr>
          <w:rFonts w:ascii="Times New Roman" w:hAnsi="Times New Roman" w:cs="Times New Roman"/>
          <w:sz w:val="28"/>
          <w:szCs w:val="28"/>
        </w:rPr>
        <w:t xml:space="preserve"> млн.  </w:t>
      </w:r>
      <w:r w:rsidR="00152851">
        <w:rPr>
          <w:rFonts w:ascii="Times New Roman" w:hAnsi="Times New Roman" w:cs="Times New Roman"/>
          <w:sz w:val="28"/>
          <w:szCs w:val="28"/>
        </w:rPr>
        <w:t>678,7</w:t>
      </w:r>
      <w:r w:rsidRPr="00FF5165">
        <w:rPr>
          <w:rFonts w:ascii="Times New Roman" w:hAnsi="Times New Roman" w:cs="Times New Roman"/>
          <w:sz w:val="28"/>
          <w:szCs w:val="28"/>
        </w:rPr>
        <w:t xml:space="preserve">  тыс. </w:t>
      </w:r>
      <w:r w:rsidR="00755116" w:rsidRPr="00CC6176">
        <w:rPr>
          <w:rFonts w:ascii="Times New Roman" w:hAnsi="Times New Roman" w:cs="Times New Roman"/>
          <w:sz w:val="28"/>
          <w:szCs w:val="28"/>
        </w:rPr>
        <w:t>рублей</w:t>
      </w:r>
      <w:r w:rsidRPr="00CC6176">
        <w:rPr>
          <w:rFonts w:ascii="Times New Roman" w:hAnsi="Times New Roman" w:cs="Times New Roman"/>
          <w:sz w:val="28"/>
          <w:szCs w:val="28"/>
        </w:rPr>
        <w:t xml:space="preserve"> (</w:t>
      </w:r>
      <w:r w:rsidR="00152851">
        <w:rPr>
          <w:rFonts w:ascii="Times New Roman" w:hAnsi="Times New Roman" w:cs="Times New Roman"/>
          <w:sz w:val="28"/>
          <w:szCs w:val="28"/>
        </w:rPr>
        <w:t>87,</w:t>
      </w:r>
      <w:r w:rsidR="00135565">
        <w:rPr>
          <w:rFonts w:ascii="Times New Roman" w:hAnsi="Times New Roman" w:cs="Times New Roman"/>
          <w:sz w:val="28"/>
          <w:szCs w:val="28"/>
        </w:rPr>
        <w:t>9</w:t>
      </w:r>
      <w:r w:rsidR="00551BC2" w:rsidRPr="00CC6176">
        <w:rPr>
          <w:rFonts w:ascii="Times New Roman" w:hAnsi="Times New Roman" w:cs="Times New Roman"/>
          <w:sz w:val="28"/>
          <w:szCs w:val="28"/>
        </w:rPr>
        <w:t xml:space="preserve"> </w:t>
      </w:r>
      <w:r w:rsidR="004757B0" w:rsidRPr="00CC6176">
        <w:rPr>
          <w:rFonts w:ascii="Times New Roman" w:hAnsi="Times New Roman" w:cs="Times New Roman"/>
          <w:sz w:val="28"/>
          <w:szCs w:val="28"/>
        </w:rPr>
        <w:t>%</w:t>
      </w:r>
      <w:r w:rsidRPr="00CC6176">
        <w:rPr>
          <w:rFonts w:ascii="Times New Roman" w:hAnsi="Times New Roman" w:cs="Times New Roman"/>
          <w:sz w:val="28"/>
          <w:szCs w:val="28"/>
        </w:rPr>
        <w:t>).</w:t>
      </w:r>
    </w:p>
    <w:p w:rsidR="00552783" w:rsidRPr="006672B7" w:rsidRDefault="00552783" w:rsidP="000F7B46">
      <w:pPr>
        <w:pStyle w:val="a6"/>
        <w:spacing w:after="0"/>
        <w:ind w:left="706" w:firstLine="851"/>
        <w:rPr>
          <w:rFonts w:ascii="Times New Roman" w:hAnsi="Times New Roman" w:cs="Times New Roman"/>
          <w:sz w:val="28"/>
          <w:szCs w:val="28"/>
        </w:rPr>
      </w:pPr>
    </w:p>
    <w:p w:rsidR="00ED4F15" w:rsidRPr="001A69AF" w:rsidRDefault="00ED4F15" w:rsidP="000F7B46">
      <w:pPr>
        <w:spacing w:after="0"/>
        <w:ind w:firstLine="851"/>
        <w:jc w:val="both"/>
        <w:rPr>
          <w:rFonts w:ascii="Times New Roman" w:hAnsi="Times New Roman" w:cs="Times New Roman"/>
          <w:sz w:val="24"/>
          <w:szCs w:val="24"/>
        </w:rPr>
      </w:pPr>
      <w:r>
        <w:rPr>
          <w:rFonts w:ascii="Times New Roman" w:hAnsi="Times New Roman" w:cs="Times New Roman"/>
          <w:sz w:val="28"/>
          <w:szCs w:val="28"/>
        </w:rPr>
        <w:t xml:space="preserve">       </w:t>
      </w:r>
      <w:r w:rsidR="00AE5B66" w:rsidRPr="002437E9">
        <w:rPr>
          <w:rFonts w:ascii="Times New Roman" w:hAnsi="Times New Roman" w:cs="Times New Roman"/>
          <w:noProof/>
          <w:color w:val="00B050"/>
          <w:sz w:val="24"/>
          <w:szCs w:val="24"/>
        </w:rPr>
        <w:drawing>
          <wp:inline distT="0" distB="0" distL="0" distR="0" wp14:anchorId="459D0E2D" wp14:editId="3535BADA">
            <wp:extent cx="6337300" cy="5461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4F15" w:rsidRPr="000673D3" w:rsidRDefault="00ED4F15" w:rsidP="000F7B46">
      <w:pPr>
        <w:ind w:left="-284" w:firstLine="851"/>
        <w:jc w:val="both"/>
        <w:rPr>
          <w:rFonts w:ascii="Times New Roman" w:hAnsi="Times New Roman" w:cs="Times New Roman"/>
          <w:sz w:val="28"/>
          <w:szCs w:val="28"/>
        </w:rPr>
      </w:pPr>
    </w:p>
    <w:p w:rsidR="009A5253" w:rsidRPr="00104DBD" w:rsidRDefault="00E01ACE" w:rsidP="000F7B46">
      <w:pPr>
        <w:spacing w:after="0"/>
        <w:ind w:firstLine="709"/>
        <w:jc w:val="both"/>
        <w:rPr>
          <w:rFonts w:ascii="Times New Roman" w:eastAsia="Times New Roman" w:hAnsi="Times New Roman" w:cs="Times New Roman"/>
          <w:sz w:val="28"/>
          <w:szCs w:val="28"/>
        </w:rPr>
      </w:pPr>
      <w:proofErr w:type="gramStart"/>
      <w:r w:rsidRPr="000673D3">
        <w:rPr>
          <w:rFonts w:ascii="Times New Roman" w:eastAsia="Times New Roman" w:hAnsi="Times New Roman" w:cs="Times New Roman"/>
          <w:sz w:val="28"/>
          <w:szCs w:val="28"/>
        </w:rPr>
        <w:lastRenderedPageBreak/>
        <w:t>В 20</w:t>
      </w:r>
      <w:r w:rsidR="00536AB0">
        <w:rPr>
          <w:rFonts w:ascii="Times New Roman" w:eastAsia="Times New Roman" w:hAnsi="Times New Roman" w:cs="Times New Roman"/>
          <w:sz w:val="28"/>
          <w:szCs w:val="28"/>
        </w:rPr>
        <w:t>2</w:t>
      </w:r>
      <w:r w:rsidR="00152851">
        <w:rPr>
          <w:rFonts w:ascii="Times New Roman" w:eastAsia="Times New Roman" w:hAnsi="Times New Roman" w:cs="Times New Roman"/>
          <w:sz w:val="28"/>
          <w:szCs w:val="28"/>
        </w:rPr>
        <w:t>2</w:t>
      </w:r>
      <w:r w:rsidRPr="000673D3">
        <w:rPr>
          <w:rFonts w:ascii="Times New Roman" w:eastAsia="Times New Roman" w:hAnsi="Times New Roman" w:cs="Times New Roman"/>
          <w:sz w:val="28"/>
          <w:szCs w:val="28"/>
        </w:rPr>
        <w:t xml:space="preserve"> году район участвовал </w:t>
      </w:r>
      <w:r w:rsidR="009A5253" w:rsidRPr="00104DBD">
        <w:rPr>
          <w:rFonts w:ascii="Times New Roman" w:eastAsia="Times New Roman" w:hAnsi="Times New Roman" w:cs="Times New Roman"/>
          <w:sz w:val="28"/>
          <w:szCs w:val="28"/>
        </w:rPr>
        <w:t xml:space="preserve">в </w:t>
      </w:r>
      <w:r w:rsidR="009A5253">
        <w:rPr>
          <w:rFonts w:ascii="Times New Roman" w:eastAsia="Times New Roman" w:hAnsi="Times New Roman" w:cs="Times New Roman"/>
          <w:sz w:val="28"/>
          <w:szCs w:val="28"/>
        </w:rPr>
        <w:t>1</w:t>
      </w:r>
      <w:r w:rsidR="00B46D56">
        <w:rPr>
          <w:rFonts w:ascii="Times New Roman" w:eastAsia="Times New Roman" w:hAnsi="Times New Roman" w:cs="Times New Roman"/>
          <w:sz w:val="28"/>
          <w:szCs w:val="28"/>
        </w:rPr>
        <w:t>2</w:t>
      </w:r>
      <w:r w:rsidR="009A5253" w:rsidRPr="00104DBD">
        <w:rPr>
          <w:rFonts w:ascii="Times New Roman" w:eastAsia="Times New Roman" w:hAnsi="Times New Roman" w:cs="Times New Roman"/>
          <w:sz w:val="28"/>
          <w:szCs w:val="28"/>
        </w:rPr>
        <w:t xml:space="preserve"> государственных программах Краснодарского края </w:t>
      </w:r>
      <w:r w:rsidR="00536AB0" w:rsidRPr="00104DBD">
        <w:rPr>
          <w:rFonts w:ascii="Times New Roman" w:eastAsia="Times New Roman" w:hAnsi="Times New Roman" w:cs="Times New Roman"/>
          <w:sz w:val="28"/>
          <w:szCs w:val="28"/>
        </w:rPr>
        <w:t xml:space="preserve">с общим объемом финансирования 1 млрд.  </w:t>
      </w:r>
      <w:r w:rsidR="00B46D56">
        <w:rPr>
          <w:rFonts w:ascii="Times New Roman" w:eastAsia="Times New Roman" w:hAnsi="Times New Roman" w:cs="Times New Roman"/>
          <w:sz w:val="28"/>
          <w:szCs w:val="28"/>
        </w:rPr>
        <w:t>786</w:t>
      </w:r>
      <w:r w:rsidR="00536AB0">
        <w:rPr>
          <w:rFonts w:ascii="Times New Roman" w:eastAsia="Times New Roman" w:hAnsi="Times New Roman" w:cs="Times New Roman"/>
          <w:sz w:val="28"/>
          <w:szCs w:val="28"/>
        </w:rPr>
        <w:t xml:space="preserve"> </w:t>
      </w:r>
      <w:r w:rsidR="00536AB0" w:rsidRPr="00104DBD">
        <w:rPr>
          <w:rFonts w:ascii="Times New Roman" w:eastAsia="Times New Roman" w:hAnsi="Times New Roman" w:cs="Times New Roman"/>
          <w:sz w:val="28"/>
          <w:szCs w:val="28"/>
        </w:rPr>
        <w:t>млн.</w:t>
      </w:r>
      <w:r w:rsidR="00316B37">
        <w:rPr>
          <w:rFonts w:ascii="Times New Roman" w:eastAsia="Times New Roman" w:hAnsi="Times New Roman" w:cs="Times New Roman"/>
          <w:sz w:val="28"/>
          <w:szCs w:val="28"/>
        </w:rPr>
        <w:t xml:space="preserve"> </w:t>
      </w:r>
      <w:r w:rsidR="00B46D56">
        <w:rPr>
          <w:rFonts w:ascii="Times New Roman" w:eastAsia="Times New Roman" w:hAnsi="Times New Roman" w:cs="Times New Roman"/>
          <w:sz w:val="28"/>
          <w:szCs w:val="28"/>
        </w:rPr>
        <w:t>472,6</w:t>
      </w:r>
      <w:r w:rsidR="00316B37">
        <w:rPr>
          <w:rFonts w:ascii="Times New Roman" w:eastAsia="Times New Roman" w:hAnsi="Times New Roman" w:cs="Times New Roman"/>
          <w:sz w:val="28"/>
          <w:szCs w:val="28"/>
        </w:rPr>
        <w:t xml:space="preserve"> тыс. </w:t>
      </w:r>
      <w:r w:rsidR="00FA7055">
        <w:rPr>
          <w:rFonts w:ascii="Times New Roman" w:eastAsia="Times New Roman" w:hAnsi="Times New Roman" w:cs="Times New Roman"/>
          <w:sz w:val="28"/>
          <w:szCs w:val="28"/>
        </w:rPr>
        <w:t>рублей</w:t>
      </w:r>
      <w:r w:rsidR="009A5253">
        <w:rPr>
          <w:rFonts w:ascii="Times New Roman" w:eastAsia="Times New Roman" w:hAnsi="Times New Roman" w:cs="Times New Roman"/>
          <w:sz w:val="28"/>
          <w:szCs w:val="28"/>
        </w:rPr>
        <w:t xml:space="preserve">, </w:t>
      </w:r>
      <w:r w:rsidR="009A5253" w:rsidRPr="000673D3">
        <w:rPr>
          <w:rFonts w:ascii="Times New Roman" w:eastAsia="Times New Roman" w:hAnsi="Times New Roman" w:cs="Times New Roman"/>
          <w:sz w:val="28"/>
          <w:szCs w:val="28"/>
        </w:rPr>
        <w:t xml:space="preserve">за счет средств федерального, краевого и местного бюджетов, в том числе на условиях </w:t>
      </w:r>
      <w:proofErr w:type="spellStart"/>
      <w:r w:rsidR="009A5253" w:rsidRPr="000673D3">
        <w:rPr>
          <w:rFonts w:ascii="Times New Roman" w:eastAsia="Times New Roman" w:hAnsi="Times New Roman" w:cs="Times New Roman"/>
          <w:sz w:val="28"/>
          <w:szCs w:val="28"/>
        </w:rPr>
        <w:t>софинансирования</w:t>
      </w:r>
      <w:proofErr w:type="spellEnd"/>
      <w:r w:rsidR="009A5253" w:rsidRPr="000673D3">
        <w:rPr>
          <w:rFonts w:ascii="Times New Roman" w:eastAsia="Times New Roman" w:hAnsi="Times New Roman" w:cs="Times New Roman"/>
          <w:sz w:val="28"/>
          <w:szCs w:val="28"/>
        </w:rPr>
        <w:t xml:space="preserve">  </w:t>
      </w:r>
      <w:r w:rsidR="00536AB0" w:rsidRPr="00104DBD">
        <w:rPr>
          <w:rFonts w:ascii="Times New Roman" w:eastAsia="Times New Roman" w:hAnsi="Times New Roman" w:cs="Times New Roman"/>
          <w:sz w:val="28"/>
          <w:szCs w:val="28"/>
        </w:rPr>
        <w:t xml:space="preserve">в </w:t>
      </w:r>
      <w:r w:rsidR="00B46D56">
        <w:rPr>
          <w:rFonts w:ascii="Times New Roman" w:eastAsia="Times New Roman" w:hAnsi="Times New Roman" w:cs="Times New Roman"/>
          <w:sz w:val="28"/>
          <w:szCs w:val="28"/>
        </w:rPr>
        <w:t>7</w:t>
      </w:r>
      <w:r w:rsidR="00536AB0" w:rsidRPr="00104DBD">
        <w:rPr>
          <w:rFonts w:ascii="Times New Roman" w:eastAsia="Times New Roman" w:hAnsi="Times New Roman" w:cs="Times New Roman"/>
          <w:sz w:val="28"/>
          <w:szCs w:val="28"/>
        </w:rPr>
        <w:t xml:space="preserve"> государственных программах Краснодарского края с объемом финансирования в сумме </w:t>
      </w:r>
      <w:r w:rsidR="00B46D56">
        <w:rPr>
          <w:rFonts w:ascii="Times New Roman" w:eastAsia="Times New Roman" w:hAnsi="Times New Roman" w:cs="Times New Roman"/>
          <w:sz w:val="28"/>
          <w:szCs w:val="28"/>
        </w:rPr>
        <w:t>319</w:t>
      </w:r>
      <w:r w:rsidR="00536AB0">
        <w:rPr>
          <w:rFonts w:ascii="Times New Roman" w:eastAsia="Times New Roman" w:hAnsi="Times New Roman" w:cs="Times New Roman"/>
          <w:sz w:val="28"/>
          <w:szCs w:val="28"/>
        </w:rPr>
        <w:t xml:space="preserve"> </w:t>
      </w:r>
      <w:r w:rsidR="00536AB0" w:rsidRPr="00104DBD">
        <w:rPr>
          <w:rFonts w:ascii="Times New Roman" w:eastAsia="Times New Roman" w:hAnsi="Times New Roman" w:cs="Times New Roman"/>
          <w:sz w:val="28"/>
          <w:szCs w:val="28"/>
        </w:rPr>
        <w:t xml:space="preserve">млн. </w:t>
      </w:r>
      <w:r w:rsidR="00B46D56">
        <w:rPr>
          <w:rFonts w:ascii="Times New Roman" w:eastAsia="Times New Roman" w:hAnsi="Times New Roman" w:cs="Times New Roman"/>
          <w:sz w:val="28"/>
          <w:szCs w:val="28"/>
        </w:rPr>
        <w:t>454,1</w:t>
      </w:r>
      <w:r w:rsidR="00316B37">
        <w:rPr>
          <w:rFonts w:ascii="Times New Roman" w:eastAsia="Times New Roman" w:hAnsi="Times New Roman" w:cs="Times New Roman"/>
          <w:sz w:val="28"/>
          <w:szCs w:val="28"/>
        </w:rPr>
        <w:t xml:space="preserve"> тыс. рублей</w:t>
      </w:r>
      <w:r w:rsidR="009A5253" w:rsidRPr="00104DBD">
        <w:rPr>
          <w:rFonts w:ascii="Times New Roman" w:eastAsia="Times New Roman" w:hAnsi="Times New Roman" w:cs="Times New Roman"/>
          <w:sz w:val="28"/>
          <w:szCs w:val="28"/>
        </w:rPr>
        <w:t>.</w:t>
      </w:r>
      <w:proofErr w:type="gramEnd"/>
      <w:r w:rsidR="009A5253" w:rsidRPr="009A5253">
        <w:rPr>
          <w:rFonts w:ascii="Times New Roman" w:eastAsia="Times New Roman" w:hAnsi="Times New Roman" w:cs="Times New Roman"/>
          <w:sz w:val="28"/>
          <w:szCs w:val="28"/>
        </w:rPr>
        <w:t xml:space="preserve"> </w:t>
      </w:r>
      <w:r w:rsidR="009A5253" w:rsidRPr="000673D3">
        <w:rPr>
          <w:rFonts w:ascii="Times New Roman" w:eastAsia="Times New Roman" w:hAnsi="Times New Roman" w:cs="Times New Roman"/>
          <w:sz w:val="28"/>
          <w:szCs w:val="28"/>
        </w:rPr>
        <w:t xml:space="preserve">Освоение составило </w:t>
      </w:r>
      <w:r w:rsidR="00B46D56">
        <w:rPr>
          <w:rFonts w:ascii="Times New Roman" w:eastAsia="Times New Roman" w:hAnsi="Times New Roman" w:cs="Times New Roman"/>
          <w:sz w:val="28"/>
          <w:szCs w:val="28"/>
        </w:rPr>
        <w:t xml:space="preserve">99,5 </w:t>
      </w:r>
      <w:r w:rsidR="009A5253" w:rsidRPr="000673D3">
        <w:rPr>
          <w:rFonts w:ascii="Times New Roman" w:eastAsia="Times New Roman" w:hAnsi="Times New Roman" w:cs="Times New Roman"/>
          <w:sz w:val="28"/>
          <w:szCs w:val="28"/>
        </w:rPr>
        <w:t xml:space="preserve">%, в том числе на условиях </w:t>
      </w:r>
      <w:proofErr w:type="spellStart"/>
      <w:r w:rsidR="009A5253" w:rsidRPr="000673D3">
        <w:rPr>
          <w:rFonts w:ascii="Times New Roman" w:eastAsia="Times New Roman" w:hAnsi="Times New Roman" w:cs="Times New Roman"/>
          <w:sz w:val="28"/>
          <w:szCs w:val="28"/>
        </w:rPr>
        <w:t>софинансирования</w:t>
      </w:r>
      <w:proofErr w:type="spellEnd"/>
      <w:r w:rsidR="009A5253" w:rsidRPr="000673D3">
        <w:rPr>
          <w:rFonts w:ascii="Times New Roman" w:eastAsia="Times New Roman" w:hAnsi="Times New Roman" w:cs="Times New Roman"/>
          <w:sz w:val="28"/>
          <w:szCs w:val="28"/>
        </w:rPr>
        <w:t xml:space="preserve">  </w:t>
      </w:r>
      <w:r w:rsidR="00B46D56">
        <w:rPr>
          <w:rFonts w:ascii="Times New Roman" w:eastAsia="Times New Roman" w:hAnsi="Times New Roman" w:cs="Times New Roman"/>
          <w:sz w:val="28"/>
          <w:szCs w:val="28"/>
        </w:rPr>
        <w:t>98,4</w:t>
      </w:r>
      <w:r w:rsidR="009A5253" w:rsidRPr="000673D3">
        <w:rPr>
          <w:rFonts w:ascii="Times New Roman" w:eastAsia="Times New Roman" w:hAnsi="Times New Roman" w:cs="Times New Roman"/>
          <w:sz w:val="28"/>
          <w:szCs w:val="28"/>
        </w:rPr>
        <w:t>%</w:t>
      </w:r>
      <w:r w:rsidR="009A5253" w:rsidRPr="009A5253">
        <w:rPr>
          <w:rFonts w:ascii="Times New Roman" w:eastAsia="Times New Roman" w:hAnsi="Times New Roman" w:cs="Times New Roman"/>
          <w:sz w:val="28"/>
          <w:szCs w:val="28"/>
        </w:rPr>
        <w:t xml:space="preserve"> </w:t>
      </w:r>
      <w:r w:rsidR="009A5253" w:rsidRPr="00104DBD">
        <w:rPr>
          <w:rFonts w:ascii="Times New Roman" w:eastAsia="Times New Roman" w:hAnsi="Times New Roman" w:cs="Times New Roman"/>
          <w:sz w:val="28"/>
          <w:szCs w:val="28"/>
        </w:rPr>
        <w:t>от плановых назначений</w:t>
      </w:r>
      <w:r w:rsidR="009A5253" w:rsidRPr="000673D3">
        <w:rPr>
          <w:rFonts w:ascii="Times New Roman" w:eastAsia="Times New Roman" w:hAnsi="Times New Roman" w:cs="Times New Roman"/>
          <w:sz w:val="28"/>
          <w:szCs w:val="28"/>
        </w:rPr>
        <w:t>.</w:t>
      </w:r>
    </w:p>
    <w:p w:rsidR="003F4C90" w:rsidRPr="000673D3" w:rsidRDefault="003F4C90" w:rsidP="000F7B46">
      <w:pPr>
        <w:spacing w:after="0"/>
        <w:ind w:firstLine="851"/>
        <w:jc w:val="both"/>
        <w:rPr>
          <w:rFonts w:ascii="Times New Roman" w:eastAsia="Times New Roman" w:hAnsi="Times New Roman" w:cs="Times New Roman"/>
          <w:sz w:val="28"/>
          <w:szCs w:val="28"/>
        </w:rPr>
      </w:pPr>
      <w:r w:rsidRPr="000673D3">
        <w:rPr>
          <w:rFonts w:ascii="Times New Roman" w:eastAsia="Times New Roman" w:hAnsi="Times New Roman" w:cs="Times New Roman"/>
          <w:sz w:val="28"/>
          <w:szCs w:val="28"/>
        </w:rPr>
        <w:t xml:space="preserve">Объем </w:t>
      </w:r>
      <w:r w:rsidR="001545B7">
        <w:rPr>
          <w:rFonts w:ascii="Times New Roman" w:eastAsia="Times New Roman" w:hAnsi="Times New Roman" w:cs="Times New Roman"/>
          <w:sz w:val="28"/>
          <w:szCs w:val="28"/>
        </w:rPr>
        <w:t>финансирования</w:t>
      </w:r>
      <w:r w:rsidR="004C7EB9" w:rsidRPr="000673D3">
        <w:rPr>
          <w:rFonts w:ascii="Times New Roman" w:eastAsia="Times New Roman" w:hAnsi="Times New Roman" w:cs="Times New Roman"/>
          <w:sz w:val="28"/>
          <w:szCs w:val="28"/>
        </w:rPr>
        <w:t xml:space="preserve"> из краевого и федерального бюджета</w:t>
      </w:r>
      <w:r w:rsidRPr="000673D3">
        <w:rPr>
          <w:rFonts w:ascii="Times New Roman" w:eastAsia="Times New Roman" w:hAnsi="Times New Roman" w:cs="Times New Roman"/>
          <w:sz w:val="28"/>
          <w:szCs w:val="28"/>
        </w:rPr>
        <w:t xml:space="preserve">  </w:t>
      </w:r>
      <w:r w:rsidR="004C7EB9" w:rsidRPr="000673D3">
        <w:rPr>
          <w:rFonts w:ascii="Times New Roman" w:eastAsia="Times New Roman" w:hAnsi="Times New Roman" w:cs="Times New Roman"/>
          <w:sz w:val="28"/>
          <w:szCs w:val="28"/>
        </w:rPr>
        <w:t xml:space="preserve">на эти цели </w:t>
      </w:r>
      <w:r w:rsidRPr="000673D3">
        <w:rPr>
          <w:rFonts w:ascii="Times New Roman" w:eastAsia="Times New Roman" w:hAnsi="Times New Roman" w:cs="Times New Roman"/>
          <w:sz w:val="28"/>
          <w:szCs w:val="28"/>
        </w:rPr>
        <w:t xml:space="preserve">составил 1 млрд. </w:t>
      </w:r>
      <w:r w:rsidR="00B46D56">
        <w:rPr>
          <w:rFonts w:ascii="Times New Roman" w:eastAsia="Times New Roman" w:hAnsi="Times New Roman" w:cs="Times New Roman"/>
          <w:sz w:val="28"/>
          <w:szCs w:val="28"/>
        </w:rPr>
        <w:t>747</w:t>
      </w:r>
      <w:r w:rsidRPr="000673D3">
        <w:rPr>
          <w:rFonts w:ascii="Times New Roman" w:eastAsia="Times New Roman" w:hAnsi="Times New Roman" w:cs="Times New Roman"/>
          <w:sz w:val="28"/>
          <w:szCs w:val="28"/>
        </w:rPr>
        <w:t xml:space="preserve"> млн. </w:t>
      </w:r>
      <w:r w:rsidR="00B46D56">
        <w:rPr>
          <w:rFonts w:ascii="Times New Roman" w:eastAsia="Times New Roman" w:hAnsi="Times New Roman" w:cs="Times New Roman"/>
          <w:sz w:val="28"/>
          <w:szCs w:val="28"/>
        </w:rPr>
        <w:t>846,4</w:t>
      </w:r>
      <w:r w:rsidR="009E7A8D">
        <w:rPr>
          <w:rFonts w:ascii="Times New Roman" w:eastAsia="Times New Roman" w:hAnsi="Times New Roman" w:cs="Times New Roman"/>
          <w:sz w:val="28"/>
          <w:szCs w:val="28"/>
        </w:rPr>
        <w:t xml:space="preserve"> тыс. рублей</w:t>
      </w:r>
      <w:r w:rsidR="004C7EB9" w:rsidRPr="000673D3">
        <w:rPr>
          <w:rFonts w:ascii="Times New Roman" w:eastAsia="Times New Roman" w:hAnsi="Times New Roman" w:cs="Times New Roman"/>
          <w:sz w:val="28"/>
          <w:szCs w:val="28"/>
        </w:rPr>
        <w:t xml:space="preserve"> или </w:t>
      </w:r>
      <w:r w:rsidR="00536AB0">
        <w:rPr>
          <w:rFonts w:ascii="Times New Roman" w:eastAsia="Times New Roman" w:hAnsi="Times New Roman" w:cs="Times New Roman"/>
          <w:sz w:val="28"/>
          <w:szCs w:val="28"/>
        </w:rPr>
        <w:t>6</w:t>
      </w:r>
      <w:r w:rsidR="00B46D56">
        <w:rPr>
          <w:rFonts w:ascii="Times New Roman" w:eastAsia="Times New Roman" w:hAnsi="Times New Roman" w:cs="Times New Roman"/>
          <w:sz w:val="28"/>
          <w:szCs w:val="28"/>
        </w:rPr>
        <w:t>4,6</w:t>
      </w:r>
      <w:r w:rsidR="00E20275" w:rsidRPr="000673D3">
        <w:rPr>
          <w:rFonts w:ascii="Times New Roman" w:eastAsia="Times New Roman" w:hAnsi="Times New Roman" w:cs="Times New Roman"/>
          <w:sz w:val="28"/>
          <w:szCs w:val="28"/>
        </w:rPr>
        <w:t xml:space="preserve"> </w:t>
      </w:r>
      <w:r w:rsidR="004C7EB9" w:rsidRPr="000673D3">
        <w:rPr>
          <w:rFonts w:ascii="Times New Roman" w:eastAsia="Times New Roman" w:hAnsi="Times New Roman" w:cs="Times New Roman"/>
          <w:sz w:val="28"/>
          <w:szCs w:val="28"/>
        </w:rPr>
        <w:t>% от общего объема финансирования муниципальных пр</w:t>
      </w:r>
      <w:r w:rsidR="00856088" w:rsidRPr="000673D3">
        <w:rPr>
          <w:rFonts w:ascii="Times New Roman" w:eastAsia="Times New Roman" w:hAnsi="Times New Roman" w:cs="Times New Roman"/>
          <w:sz w:val="28"/>
          <w:szCs w:val="28"/>
        </w:rPr>
        <w:t>о</w:t>
      </w:r>
      <w:r w:rsidR="004C7EB9" w:rsidRPr="000673D3">
        <w:rPr>
          <w:rFonts w:ascii="Times New Roman" w:eastAsia="Times New Roman" w:hAnsi="Times New Roman" w:cs="Times New Roman"/>
          <w:sz w:val="28"/>
          <w:szCs w:val="28"/>
        </w:rPr>
        <w:t>грамм</w:t>
      </w:r>
      <w:r w:rsidR="00271756" w:rsidRPr="000673D3">
        <w:rPr>
          <w:rFonts w:ascii="Times New Roman" w:eastAsia="Times New Roman" w:hAnsi="Times New Roman" w:cs="Times New Roman"/>
          <w:sz w:val="28"/>
          <w:szCs w:val="28"/>
        </w:rPr>
        <w:t xml:space="preserve"> муниципального образования Кавказский район</w:t>
      </w:r>
      <w:r w:rsidR="00137186" w:rsidRPr="000673D3">
        <w:rPr>
          <w:rFonts w:ascii="Times New Roman" w:eastAsia="Times New Roman" w:hAnsi="Times New Roman" w:cs="Times New Roman"/>
          <w:sz w:val="28"/>
          <w:szCs w:val="28"/>
        </w:rPr>
        <w:t xml:space="preserve"> за счет бюджетных и внебюджетных источников (</w:t>
      </w:r>
      <w:r w:rsidR="009E7A8D">
        <w:rPr>
          <w:rFonts w:ascii="Times New Roman" w:eastAsia="Times New Roman" w:hAnsi="Times New Roman" w:cs="Times New Roman"/>
          <w:sz w:val="28"/>
          <w:szCs w:val="28"/>
        </w:rPr>
        <w:t>2</w:t>
      </w:r>
      <w:r w:rsidR="00137186" w:rsidRPr="000673D3">
        <w:rPr>
          <w:rFonts w:ascii="Times New Roman" w:eastAsia="Times New Roman" w:hAnsi="Times New Roman" w:cs="Times New Roman"/>
          <w:sz w:val="28"/>
          <w:szCs w:val="28"/>
        </w:rPr>
        <w:t xml:space="preserve"> млрд. </w:t>
      </w:r>
      <w:r w:rsidR="00B46D56">
        <w:rPr>
          <w:rFonts w:ascii="Times New Roman" w:eastAsia="Times New Roman" w:hAnsi="Times New Roman" w:cs="Times New Roman"/>
          <w:sz w:val="28"/>
          <w:szCs w:val="28"/>
        </w:rPr>
        <w:t>707</w:t>
      </w:r>
      <w:r w:rsidR="009A5253">
        <w:rPr>
          <w:rFonts w:ascii="Times New Roman" w:eastAsia="Times New Roman" w:hAnsi="Times New Roman" w:cs="Times New Roman"/>
          <w:sz w:val="28"/>
          <w:szCs w:val="28"/>
        </w:rPr>
        <w:t xml:space="preserve"> </w:t>
      </w:r>
      <w:r w:rsidR="00137186" w:rsidRPr="000673D3">
        <w:rPr>
          <w:rFonts w:ascii="Times New Roman" w:eastAsia="Times New Roman" w:hAnsi="Times New Roman" w:cs="Times New Roman"/>
          <w:sz w:val="28"/>
          <w:szCs w:val="28"/>
        </w:rPr>
        <w:t xml:space="preserve">млн. </w:t>
      </w:r>
      <w:r w:rsidR="00755116" w:rsidRPr="000673D3">
        <w:rPr>
          <w:rFonts w:ascii="Times New Roman" w:eastAsia="Times New Roman" w:hAnsi="Times New Roman" w:cs="Times New Roman"/>
          <w:sz w:val="28"/>
          <w:szCs w:val="28"/>
        </w:rPr>
        <w:t>рублей</w:t>
      </w:r>
      <w:r w:rsidR="00137186" w:rsidRPr="000673D3">
        <w:rPr>
          <w:rFonts w:ascii="Times New Roman" w:eastAsia="Times New Roman" w:hAnsi="Times New Roman" w:cs="Times New Roman"/>
          <w:sz w:val="28"/>
          <w:szCs w:val="28"/>
        </w:rPr>
        <w:t>).</w:t>
      </w:r>
      <w:r w:rsidR="00271756" w:rsidRPr="000673D3">
        <w:rPr>
          <w:rFonts w:ascii="Times New Roman" w:eastAsia="Times New Roman" w:hAnsi="Times New Roman" w:cs="Times New Roman"/>
          <w:sz w:val="28"/>
          <w:szCs w:val="28"/>
        </w:rPr>
        <w:t xml:space="preserve"> </w:t>
      </w:r>
    </w:p>
    <w:p w:rsidR="00031B91" w:rsidRDefault="00031B91" w:rsidP="000F7B46">
      <w:pPr>
        <w:spacing w:after="0"/>
        <w:ind w:firstLine="851"/>
        <w:jc w:val="both"/>
        <w:rPr>
          <w:rFonts w:ascii="Times New Roman" w:hAnsi="Times New Roman" w:cs="Times New Roman"/>
          <w:sz w:val="28"/>
          <w:szCs w:val="28"/>
        </w:rPr>
      </w:pPr>
      <w:r>
        <w:rPr>
          <w:rFonts w:ascii="Times New Roman" w:hAnsi="Times New Roman" w:cs="Times New Roman"/>
          <w:sz w:val="28"/>
          <w:szCs w:val="28"/>
        </w:rPr>
        <w:t>Информация о финансировании в разрезе 1</w:t>
      </w:r>
      <w:r w:rsidR="00B46D56">
        <w:rPr>
          <w:rFonts w:ascii="Times New Roman" w:hAnsi="Times New Roman" w:cs="Times New Roman"/>
          <w:sz w:val="28"/>
          <w:szCs w:val="28"/>
        </w:rPr>
        <w:t>4</w:t>
      </w:r>
      <w:r>
        <w:rPr>
          <w:rFonts w:ascii="Times New Roman" w:hAnsi="Times New Roman" w:cs="Times New Roman"/>
          <w:sz w:val="28"/>
          <w:szCs w:val="28"/>
        </w:rPr>
        <w:t xml:space="preserve"> муниципальных  программ   за 20</w:t>
      </w:r>
      <w:r w:rsidR="00536AB0">
        <w:rPr>
          <w:rFonts w:ascii="Times New Roman" w:hAnsi="Times New Roman" w:cs="Times New Roman"/>
          <w:sz w:val="28"/>
          <w:szCs w:val="28"/>
        </w:rPr>
        <w:t>2</w:t>
      </w:r>
      <w:r w:rsidR="00B46D56">
        <w:rPr>
          <w:rFonts w:ascii="Times New Roman" w:hAnsi="Times New Roman" w:cs="Times New Roman"/>
          <w:sz w:val="28"/>
          <w:szCs w:val="28"/>
        </w:rPr>
        <w:t>2</w:t>
      </w:r>
      <w:r>
        <w:rPr>
          <w:rFonts w:ascii="Times New Roman" w:hAnsi="Times New Roman" w:cs="Times New Roman"/>
          <w:sz w:val="28"/>
          <w:szCs w:val="28"/>
        </w:rPr>
        <w:t xml:space="preserve"> год представлена </w:t>
      </w:r>
      <w:r w:rsidRPr="00A03AEF">
        <w:rPr>
          <w:rFonts w:ascii="Times New Roman" w:hAnsi="Times New Roman" w:cs="Times New Roman"/>
          <w:sz w:val="28"/>
          <w:szCs w:val="28"/>
        </w:rPr>
        <w:t>в приложении № 1</w:t>
      </w:r>
      <w:r>
        <w:rPr>
          <w:rFonts w:ascii="Times New Roman" w:hAnsi="Times New Roman" w:cs="Times New Roman"/>
          <w:sz w:val="28"/>
          <w:szCs w:val="28"/>
        </w:rPr>
        <w:t xml:space="preserve"> к сводному годовому докладу.</w:t>
      </w:r>
    </w:p>
    <w:p w:rsidR="00291623" w:rsidRDefault="00AD03C5" w:rsidP="000F7B46">
      <w:pPr>
        <w:widowControl w:val="0"/>
        <w:suppressAutoHyphens/>
        <w:spacing w:after="0"/>
        <w:ind w:firstLine="851"/>
        <w:jc w:val="both"/>
        <w:outlineLvl w:val="2"/>
        <w:rPr>
          <w:rFonts w:ascii="Times New Roman" w:eastAsia="Times New Roman" w:hAnsi="Times New Roman" w:cs="Times New Roman"/>
          <w:sz w:val="28"/>
          <w:szCs w:val="28"/>
        </w:rPr>
      </w:pPr>
      <w:r w:rsidRPr="0019725B">
        <w:rPr>
          <w:rFonts w:ascii="Times New Roman" w:eastAsia="Times New Roman" w:hAnsi="Times New Roman" w:cs="Times New Roman"/>
          <w:b/>
          <w:sz w:val="28"/>
          <w:szCs w:val="28"/>
        </w:rPr>
        <w:t>С</w:t>
      </w:r>
      <w:r w:rsidR="00ED4F15" w:rsidRPr="0019725B">
        <w:rPr>
          <w:rFonts w:ascii="Times New Roman" w:eastAsia="Times New Roman" w:hAnsi="Times New Roman" w:cs="Times New Roman"/>
          <w:b/>
          <w:sz w:val="28"/>
          <w:szCs w:val="28"/>
        </w:rPr>
        <w:t>редств</w:t>
      </w:r>
      <w:r w:rsidRPr="0019725B">
        <w:rPr>
          <w:rFonts w:ascii="Times New Roman" w:eastAsia="Times New Roman" w:hAnsi="Times New Roman" w:cs="Times New Roman"/>
          <w:b/>
          <w:sz w:val="28"/>
          <w:szCs w:val="28"/>
        </w:rPr>
        <w:t>а</w:t>
      </w:r>
      <w:r w:rsidR="00ED4F15" w:rsidRPr="0019725B">
        <w:rPr>
          <w:rFonts w:ascii="Times New Roman" w:eastAsia="Times New Roman" w:hAnsi="Times New Roman" w:cs="Times New Roman"/>
          <w:b/>
          <w:sz w:val="28"/>
          <w:szCs w:val="28"/>
        </w:rPr>
        <w:t xml:space="preserve"> федерального  бюджета</w:t>
      </w:r>
      <w:r w:rsidR="00ED4F15" w:rsidRPr="000673D3">
        <w:rPr>
          <w:rFonts w:ascii="Times New Roman" w:eastAsia="Times New Roman" w:hAnsi="Times New Roman" w:cs="Times New Roman"/>
          <w:sz w:val="28"/>
          <w:szCs w:val="28"/>
        </w:rPr>
        <w:t xml:space="preserve"> </w:t>
      </w:r>
      <w:r w:rsidRPr="000673D3">
        <w:rPr>
          <w:rFonts w:ascii="Times New Roman" w:eastAsia="Times New Roman" w:hAnsi="Times New Roman" w:cs="Times New Roman"/>
          <w:sz w:val="28"/>
          <w:szCs w:val="28"/>
        </w:rPr>
        <w:t xml:space="preserve">освоены </w:t>
      </w:r>
      <w:r w:rsidR="00B610EF">
        <w:rPr>
          <w:rFonts w:ascii="Times New Roman" w:eastAsia="Times New Roman" w:hAnsi="Times New Roman" w:cs="Times New Roman"/>
          <w:sz w:val="28"/>
          <w:szCs w:val="28"/>
        </w:rPr>
        <w:t xml:space="preserve">на </w:t>
      </w:r>
      <w:r w:rsidR="00161776">
        <w:rPr>
          <w:rFonts w:ascii="Times New Roman" w:eastAsia="Times New Roman" w:hAnsi="Times New Roman" w:cs="Times New Roman"/>
          <w:sz w:val="28"/>
          <w:szCs w:val="28"/>
        </w:rPr>
        <w:t>100</w:t>
      </w:r>
      <w:r w:rsidR="00B610EF">
        <w:rPr>
          <w:rFonts w:ascii="Times New Roman" w:eastAsia="Times New Roman" w:hAnsi="Times New Roman" w:cs="Times New Roman"/>
          <w:sz w:val="28"/>
          <w:szCs w:val="28"/>
        </w:rPr>
        <w:t>% от плановых назначений</w:t>
      </w:r>
      <w:r w:rsidR="00161776">
        <w:rPr>
          <w:rFonts w:ascii="Times New Roman" w:eastAsia="Times New Roman" w:hAnsi="Times New Roman" w:cs="Times New Roman"/>
          <w:sz w:val="28"/>
          <w:szCs w:val="28"/>
        </w:rPr>
        <w:t>.</w:t>
      </w:r>
    </w:p>
    <w:p w:rsidR="009707A1" w:rsidRPr="000673D3" w:rsidRDefault="00ED4F15" w:rsidP="000F7B46">
      <w:pPr>
        <w:widowControl w:val="0"/>
        <w:suppressAutoHyphens/>
        <w:spacing w:after="0"/>
        <w:ind w:firstLine="851"/>
        <w:jc w:val="both"/>
        <w:outlineLvl w:val="2"/>
        <w:rPr>
          <w:rFonts w:ascii="Times New Roman" w:eastAsia="Times New Roman" w:hAnsi="Times New Roman" w:cs="Times New Roman"/>
          <w:sz w:val="28"/>
          <w:szCs w:val="28"/>
        </w:rPr>
      </w:pPr>
      <w:r w:rsidRPr="000673D3">
        <w:rPr>
          <w:rFonts w:ascii="Times New Roman" w:eastAsia="Times New Roman" w:hAnsi="Times New Roman" w:cs="Times New Roman"/>
          <w:sz w:val="28"/>
          <w:szCs w:val="28"/>
        </w:rPr>
        <w:t xml:space="preserve">Не полностью выполнены плановые назначения </w:t>
      </w:r>
      <w:r w:rsidRPr="0019725B">
        <w:rPr>
          <w:rFonts w:ascii="Times New Roman" w:eastAsia="Times New Roman" w:hAnsi="Times New Roman" w:cs="Times New Roman"/>
          <w:b/>
          <w:sz w:val="28"/>
          <w:szCs w:val="28"/>
        </w:rPr>
        <w:t>за счет сре</w:t>
      </w:r>
      <w:proofErr w:type="gramStart"/>
      <w:r w:rsidRPr="0019725B">
        <w:rPr>
          <w:rFonts w:ascii="Times New Roman" w:eastAsia="Times New Roman" w:hAnsi="Times New Roman" w:cs="Times New Roman"/>
          <w:b/>
          <w:sz w:val="28"/>
          <w:szCs w:val="28"/>
        </w:rPr>
        <w:t>дств кр</w:t>
      </w:r>
      <w:proofErr w:type="gramEnd"/>
      <w:r w:rsidRPr="0019725B">
        <w:rPr>
          <w:rFonts w:ascii="Times New Roman" w:eastAsia="Times New Roman" w:hAnsi="Times New Roman" w:cs="Times New Roman"/>
          <w:b/>
          <w:sz w:val="28"/>
          <w:szCs w:val="28"/>
        </w:rPr>
        <w:t>аевого бюджета</w:t>
      </w:r>
      <w:r w:rsidR="003107EF" w:rsidRPr="000673D3">
        <w:rPr>
          <w:rFonts w:ascii="Times New Roman" w:eastAsia="Times New Roman" w:hAnsi="Times New Roman" w:cs="Times New Roman"/>
          <w:sz w:val="28"/>
          <w:szCs w:val="28"/>
        </w:rPr>
        <w:t xml:space="preserve"> (99,</w:t>
      </w:r>
      <w:r w:rsidR="00B46D56">
        <w:rPr>
          <w:rFonts w:ascii="Times New Roman" w:eastAsia="Times New Roman" w:hAnsi="Times New Roman" w:cs="Times New Roman"/>
          <w:sz w:val="28"/>
          <w:szCs w:val="28"/>
        </w:rPr>
        <w:t>4</w:t>
      </w:r>
      <w:r w:rsidR="003107EF" w:rsidRPr="000673D3">
        <w:rPr>
          <w:rFonts w:ascii="Times New Roman" w:eastAsia="Times New Roman" w:hAnsi="Times New Roman" w:cs="Times New Roman"/>
          <w:sz w:val="28"/>
          <w:szCs w:val="28"/>
        </w:rPr>
        <w:t xml:space="preserve">%), не </w:t>
      </w:r>
      <w:r w:rsidR="003107EF" w:rsidRPr="00A507A2">
        <w:rPr>
          <w:rFonts w:ascii="Times New Roman" w:eastAsia="Times New Roman" w:hAnsi="Times New Roman" w:cs="Times New Roman"/>
          <w:sz w:val="28"/>
          <w:szCs w:val="28"/>
        </w:rPr>
        <w:t xml:space="preserve">освоено - </w:t>
      </w:r>
      <w:r w:rsidR="009F652E" w:rsidRPr="00A507A2">
        <w:rPr>
          <w:rFonts w:ascii="Times New Roman" w:eastAsia="Times New Roman" w:hAnsi="Times New Roman" w:cs="Times New Roman"/>
          <w:sz w:val="28"/>
          <w:szCs w:val="28"/>
        </w:rPr>
        <w:t xml:space="preserve"> </w:t>
      </w:r>
      <w:r w:rsidR="00B46D56">
        <w:rPr>
          <w:rFonts w:ascii="Times New Roman" w:eastAsia="Times New Roman" w:hAnsi="Times New Roman" w:cs="Times New Roman"/>
          <w:sz w:val="28"/>
          <w:szCs w:val="28"/>
        </w:rPr>
        <w:t>9,7</w:t>
      </w:r>
      <w:r w:rsidR="00AB3F02" w:rsidRPr="00A507A2">
        <w:rPr>
          <w:rFonts w:ascii="Times New Roman" w:eastAsia="Times New Roman" w:hAnsi="Times New Roman" w:cs="Times New Roman"/>
          <w:sz w:val="28"/>
          <w:szCs w:val="28"/>
        </w:rPr>
        <w:t xml:space="preserve"> </w:t>
      </w:r>
      <w:r w:rsidR="009F652E" w:rsidRPr="00A507A2">
        <w:rPr>
          <w:rFonts w:ascii="Times New Roman" w:eastAsia="Times New Roman" w:hAnsi="Times New Roman" w:cs="Times New Roman"/>
          <w:sz w:val="28"/>
          <w:szCs w:val="28"/>
        </w:rPr>
        <w:t>млн</w:t>
      </w:r>
      <w:r w:rsidR="009F652E" w:rsidRPr="000673D3">
        <w:rPr>
          <w:rFonts w:ascii="Times New Roman" w:eastAsia="Times New Roman" w:hAnsi="Times New Roman" w:cs="Times New Roman"/>
          <w:sz w:val="28"/>
          <w:szCs w:val="28"/>
        </w:rPr>
        <w:t xml:space="preserve">. </w:t>
      </w:r>
      <w:r w:rsidR="00755116" w:rsidRPr="000673D3">
        <w:rPr>
          <w:rFonts w:ascii="Times New Roman" w:eastAsia="Times New Roman" w:hAnsi="Times New Roman" w:cs="Times New Roman"/>
          <w:sz w:val="28"/>
          <w:szCs w:val="28"/>
        </w:rPr>
        <w:t>рублей</w:t>
      </w:r>
      <w:r w:rsidR="0020327E">
        <w:rPr>
          <w:rFonts w:ascii="Times New Roman" w:eastAsia="Times New Roman" w:hAnsi="Times New Roman" w:cs="Times New Roman"/>
          <w:sz w:val="28"/>
          <w:szCs w:val="28"/>
        </w:rPr>
        <w:t xml:space="preserve"> по причине</w:t>
      </w:r>
      <w:r w:rsidR="009707A1" w:rsidRPr="000673D3">
        <w:rPr>
          <w:rFonts w:ascii="Times New Roman" w:eastAsia="Times New Roman" w:hAnsi="Times New Roman" w:cs="Times New Roman"/>
          <w:sz w:val="28"/>
          <w:szCs w:val="28"/>
        </w:rPr>
        <w:t>:</w:t>
      </w:r>
    </w:p>
    <w:p w:rsidR="007D5C9F" w:rsidRPr="00E647FA" w:rsidRDefault="007D5C9F" w:rsidP="007D5C9F">
      <w:pPr>
        <w:widowControl w:val="0"/>
        <w:suppressAutoHyphens/>
        <w:spacing w:after="0"/>
        <w:ind w:firstLine="851"/>
        <w:jc w:val="both"/>
        <w:outlineLvl w:val="2"/>
        <w:rPr>
          <w:rFonts w:ascii="Times New Roman" w:eastAsia="Times New Roman" w:hAnsi="Times New Roman" w:cs="Times New Roman"/>
          <w:sz w:val="28"/>
          <w:szCs w:val="28"/>
        </w:rPr>
      </w:pPr>
      <w:r w:rsidRPr="00E647FA">
        <w:rPr>
          <w:rFonts w:ascii="Times New Roman" w:hAnsi="Times New Roman" w:cs="Times New Roman"/>
          <w:sz w:val="28"/>
          <w:szCs w:val="28"/>
        </w:rPr>
        <w:t>экономии бюджетных сре</w:t>
      </w:r>
      <w:proofErr w:type="gramStart"/>
      <w:r w:rsidRPr="00E647FA">
        <w:rPr>
          <w:rFonts w:ascii="Times New Roman" w:hAnsi="Times New Roman" w:cs="Times New Roman"/>
          <w:sz w:val="28"/>
          <w:szCs w:val="28"/>
        </w:rPr>
        <w:t>дств в с</w:t>
      </w:r>
      <w:proofErr w:type="gramEnd"/>
      <w:r w:rsidRPr="00E647FA">
        <w:rPr>
          <w:rFonts w:ascii="Times New Roman" w:hAnsi="Times New Roman" w:cs="Times New Roman"/>
          <w:sz w:val="28"/>
          <w:szCs w:val="28"/>
        </w:rPr>
        <w:t>умме 4,2 млн. рублей</w:t>
      </w:r>
      <w:r w:rsidRPr="00E647FA">
        <w:t xml:space="preserve"> </w:t>
      </w:r>
      <w:r w:rsidRPr="00E647FA">
        <w:rPr>
          <w:rFonts w:ascii="Times New Roman" w:hAnsi="Times New Roman" w:cs="Times New Roman"/>
          <w:sz w:val="28"/>
          <w:szCs w:val="28"/>
        </w:rPr>
        <w:t xml:space="preserve">по муниципальной программе </w:t>
      </w:r>
      <w:r w:rsidR="008B7A99">
        <w:rPr>
          <w:rFonts w:ascii="Times New Roman" w:hAnsi="Times New Roman" w:cs="Times New Roman"/>
          <w:sz w:val="28"/>
          <w:szCs w:val="28"/>
        </w:rPr>
        <w:t>«</w:t>
      </w:r>
      <w:r w:rsidRPr="00E647FA">
        <w:rPr>
          <w:rFonts w:ascii="Times New Roman" w:eastAsia="Times New Roman" w:hAnsi="Times New Roman" w:cs="Times New Roman"/>
          <w:iCs/>
          <w:sz w:val="28"/>
          <w:szCs w:val="24"/>
        </w:rPr>
        <w:t>Развитие физической культуры и спорта</w:t>
      </w:r>
      <w:r w:rsidR="008B7A99">
        <w:rPr>
          <w:rFonts w:ascii="Times New Roman" w:hAnsi="Times New Roman" w:cs="Times New Roman"/>
          <w:sz w:val="28"/>
          <w:szCs w:val="28"/>
        </w:rPr>
        <w:t>»</w:t>
      </w:r>
      <w:r w:rsidR="003F3879" w:rsidRPr="00E647FA">
        <w:rPr>
          <w:rFonts w:ascii="Times New Roman" w:hAnsi="Times New Roman" w:cs="Times New Roman"/>
          <w:sz w:val="28"/>
          <w:szCs w:val="28"/>
        </w:rPr>
        <w:t>,</w:t>
      </w:r>
      <w:r w:rsidRPr="00E647FA">
        <w:rPr>
          <w:rFonts w:ascii="Times New Roman" w:hAnsi="Times New Roman" w:cs="Times New Roman"/>
          <w:sz w:val="28"/>
          <w:szCs w:val="28"/>
        </w:rPr>
        <w:t xml:space="preserve"> сложившейся</w:t>
      </w:r>
      <w:r w:rsidRPr="00E647FA">
        <w:t xml:space="preserve"> </w:t>
      </w:r>
      <w:r w:rsidRPr="00E647FA">
        <w:rPr>
          <w:rFonts w:ascii="Times New Roman" w:eastAsia="Times New Roman" w:hAnsi="Times New Roman" w:cs="Times New Roman"/>
          <w:sz w:val="28"/>
          <w:szCs w:val="28"/>
        </w:rPr>
        <w:t>по результатам проведения электронных торгов по определению подрядчика на строительство и капитальный ремонт спортивных объектов;</w:t>
      </w:r>
    </w:p>
    <w:p w:rsidR="00576C08" w:rsidRPr="00E647FA" w:rsidRDefault="00EE2B04" w:rsidP="000F7B46">
      <w:pPr>
        <w:widowControl w:val="0"/>
        <w:suppressAutoHyphens/>
        <w:spacing w:after="0"/>
        <w:ind w:firstLine="851"/>
        <w:jc w:val="both"/>
        <w:outlineLvl w:val="2"/>
        <w:rPr>
          <w:rFonts w:ascii="Times New Roman" w:hAnsi="Times New Roman" w:cs="Times New Roman"/>
          <w:sz w:val="28"/>
          <w:szCs w:val="28"/>
        </w:rPr>
      </w:pPr>
      <w:r w:rsidRPr="00E647FA">
        <w:rPr>
          <w:rFonts w:ascii="Times New Roman" w:hAnsi="Times New Roman" w:cs="Times New Roman"/>
          <w:sz w:val="28"/>
          <w:szCs w:val="28"/>
        </w:rPr>
        <w:t xml:space="preserve">экономии бюджетных ассигнований в сумме </w:t>
      </w:r>
      <w:r w:rsidR="003E7CCA" w:rsidRPr="00E647FA">
        <w:rPr>
          <w:rFonts w:ascii="Times New Roman" w:hAnsi="Times New Roman" w:cs="Times New Roman"/>
          <w:sz w:val="28"/>
          <w:szCs w:val="28"/>
        </w:rPr>
        <w:t>4,</w:t>
      </w:r>
      <w:r w:rsidR="00AD23EE" w:rsidRPr="00E647FA">
        <w:rPr>
          <w:rFonts w:ascii="Times New Roman" w:hAnsi="Times New Roman" w:cs="Times New Roman"/>
          <w:sz w:val="28"/>
          <w:szCs w:val="28"/>
        </w:rPr>
        <w:t>1</w:t>
      </w:r>
      <w:r w:rsidRPr="00E647FA">
        <w:rPr>
          <w:rFonts w:ascii="Times New Roman" w:hAnsi="Times New Roman" w:cs="Times New Roman"/>
          <w:sz w:val="28"/>
          <w:szCs w:val="28"/>
        </w:rPr>
        <w:t xml:space="preserve"> млн. </w:t>
      </w:r>
      <w:r w:rsidR="00755116" w:rsidRPr="00E647FA">
        <w:rPr>
          <w:rFonts w:ascii="Times New Roman" w:hAnsi="Times New Roman" w:cs="Times New Roman"/>
          <w:sz w:val="28"/>
          <w:szCs w:val="28"/>
        </w:rPr>
        <w:t>рублей</w:t>
      </w:r>
      <w:r w:rsidRPr="00E647FA">
        <w:rPr>
          <w:rFonts w:ascii="Times New Roman" w:hAnsi="Times New Roman" w:cs="Times New Roman"/>
          <w:sz w:val="28"/>
          <w:szCs w:val="28"/>
        </w:rPr>
        <w:t xml:space="preserve"> по подпрограмме </w:t>
      </w:r>
      <w:r w:rsidR="008B7A99">
        <w:rPr>
          <w:rFonts w:ascii="Times New Roman" w:hAnsi="Times New Roman" w:cs="Times New Roman"/>
          <w:sz w:val="28"/>
          <w:szCs w:val="28"/>
        </w:rPr>
        <w:t>«</w:t>
      </w:r>
      <w:r w:rsidRPr="00E647FA">
        <w:rPr>
          <w:rFonts w:ascii="Times New Roman" w:hAnsi="Times New Roman" w:cs="Times New Roman"/>
          <w:sz w:val="28"/>
          <w:szCs w:val="28"/>
        </w:rPr>
        <w:t>Социальная поддержка детей-сирот и детей, оставшихся без попечения родителей</w:t>
      </w:r>
      <w:r w:rsidR="008B7A99">
        <w:rPr>
          <w:rFonts w:ascii="Times New Roman" w:hAnsi="Times New Roman" w:cs="Times New Roman"/>
          <w:sz w:val="28"/>
          <w:szCs w:val="28"/>
        </w:rPr>
        <w:t>»</w:t>
      </w:r>
      <w:r w:rsidRPr="00E647FA">
        <w:rPr>
          <w:rFonts w:ascii="Times New Roman" w:hAnsi="Times New Roman" w:cs="Times New Roman"/>
          <w:sz w:val="28"/>
          <w:szCs w:val="28"/>
        </w:rPr>
        <w:t xml:space="preserve"> муниципальной программы </w:t>
      </w:r>
      <w:r w:rsidR="008B7A99">
        <w:rPr>
          <w:rFonts w:ascii="Times New Roman" w:hAnsi="Times New Roman" w:cs="Times New Roman"/>
          <w:sz w:val="28"/>
          <w:szCs w:val="28"/>
        </w:rPr>
        <w:t>«</w:t>
      </w:r>
      <w:r w:rsidRPr="00E647FA">
        <w:rPr>
          <w:rFonts w:ascii="Times New Roman" w:hAnsi="Times New Roman" w:cs="Times New Roman"/>
          <w:sz w:val="28"/>
          <w:szCs w:val="28"/>
        </w:rPr>
        <w:t>Социальная поддержка граждан</w:t>
      </w:r>
      <w:r w:rsidR="008B7A99">
        <w:rPr>
          <w:rFonts w:ascii="Times New Roman" w:hAnsi="Times New Roman" w:cs="Times New Roman"/>
          <w:sz w:val="28"/>
          <w:szCs w:val="28"/>
        </w:rPr>
        <w:t>»</w:t>
      </w:r>
      <w:r w:rsidR="00AD23EE" w:rsidRPr="00E647FA">
        <w:rPr>
          <w:rFonts w:ascii="Times New Roman" w:hAnsi="Times New Roman" w:cs="Times New Roman"/>
          <w:sz w:val="28"/>
          <w:szCs w:val="28"/>
        </w:rPr>
        <w:t>,</w:t>
      </w:r>
      <w:r w:rsidR="0055211C" w:rsidRPr="00E647FA">
        <w:rPr>
          <w:rFonts w:ascii="Times New Roman" w:hAnsi="Times New Roman" w:cs="Times New Roman"/>
          <w:sz w:val="28"/>
          <w:szCs w:val="28"/>
        </w:rPr>
        <w:t xml:space="preserve"> </w:t>
      </w:r>
      <w:r w:rsidRPr="00E647FA">
        <w:rPr>
          <w:rFonts w:ascii="Times New Roman" w:hAnsi="Times New Roman" w:cs="Times New Roman"/>
          <w:sz w:val="28"/>
          <w:szCs w:val="28"/>
        </w:rPr>
        <w:t>в связи с уменьшением числа  получателей мер социальной поддержки и отсутствием потребности в указанных средствах на социальные выплаты</w:t>
      </w:r>
      <w:r w:rsidR="00AD23EE" w:rsidRPr="00E647FA">
        <w:rPr>
          <w:rFonts w:ascii="Times New Roman" w:hAnsi="Times New Roman" w:cs="Times New Roman"/>
          <w:sz w:val="28"/>
          <w:szCs w:val="28"/>
        </w:rPr>
        <w:t>;</w:t>
      </w:r>
    </w:p>
    <w:p w:rsidR="007D5C9F" w:rsidRPr="00E647FA" w:rsidRDefault="007D5C9F" w:rsidP="007D5C9F">
      <w:pPr>
        <w:spacing w:after="0"/>
        <w:ind w:firstLine="851"/>
        <w:jc w:val="both"/>
        <w:rPr>
          <w:rFonts w:ascii="Times New Roman" w:eastAsia="Times New Roman" w:hAnsi="Times New Roman" w:cs="Times New Roman"/>
          <w:sz w:val="28"/>
          <w:szCs w:val="28"/>
        </w:rPr>
      </w:pPr>
      <w:r w:rsidRPr="00E647FA">
        <w:rPr>
          <w:rFonts w:ascii="Times New Roman" w:hAnsi="Times New Roman" w:cs="Times New Roman"/>
          <w:sz w:val="28"/>
          <w:szCs w:val="28"/>
        </w:rPr>
        <w:t>экономии в сумме 0,9 млн. рублей</w:t>
      </w:r>
      <w:r w:rsidRPr="00E647FA">
        <w:t xml:space="preserve"> </w:t>
      </w:r>
      <w:r w:rsidRPr="00E647FA">
        <w:rPr>
          <w:rFonts w:ascii="Times New Roman" w:hAnsi="Times New Roman" w:cs="Times New Roman"/>
          <w:sz w:val="28"/>
          <w:szCs w:val="28"/>
        </w:rPr>
        <w:t xml:space="preserve">по подпрограмме </w:t>
      </w:r>
      <w:r w:rsidR="008B7A99">
        <w:rPr>
          <w:rFonts w:ascii="Times New Roman" w:hAnsi="Times New Roman" w:cs="Times New Roman"/>
          <w:sz w:val="28"/>
          <w:szCs w:val="28"/>
        </w:rPr>
        <w:t>«</w:t>
      </w:r>
      <w:r w:rsidRPr="00E647FA">
        <w:rPr>
          <w:rFonts w:ascii="Times New Roman" w:hAnsi="Times New Roman" w:cs="Times New Roman"/>
          <w:sz w:val="28"/>
          <w:szCs w:val="28"/>
        </w:rPr>
        <w:t xml:space="preserve">Газификация </w:t>
      </w:r>
      <w:r w:rsidRPr="00E647FA">
        <w:rPr>
          <w:rFonts w:ascii="Times New Roman" w:eastAsia="Times New Roman" w:hAnsi="Times New Roman" w:cs="Times New Roman"/>
          <w:sz w:val="28"/>
          <w:szCs w:val="28"/>
        </w:rPr>
        <w:t>муниципального образования Кавказский район</w:t>
      </w:r>
      <w:r w:rsidR="008B7A99">
        <w:rPr>
          <w:rFonts w:ascii="Times New Roman" w:eastAsia="Times New Roman" w:hAnsi="Times New Roman" w:cs="Times New Roman"/>
          <w:sz w:val="28"/>
          <w:szCs w:val="28"/>
        </w:rPr>
        <w:t>»</w:t>
      </w:r>
      <w:r w:rsidRPr="00E647FA">
        <w:rPr>
          <w:rFonts w:ascii="Times New Roman" w:hAnsi="Times New Roman" w:cs="Times New Roman"/>
          <w:sz w:val="28"/>
          <w:szCs w:val="28"/>
        </w:rPr>
        <w:t xml:space="preserve"> муниципальной программы </w:t>
      </w:r>
      <w:r w:rsidR="008B7A99">
        <w:rPr>
          <w:rFonts w:ascii="Times New Roman" w:hAnsi="Times New Roman" w:cs="Times New Roman"/>
          <w:sz w:val="28"/>
          <w:szCs w:val="28"/>
        </w:rPr>
        <w:t>«</w:t>
      </w:r>
      <w:r w:rsidRPr="00E647FA">
        <w:rPr>
          <w:rFonts w:ascii="Times New Roman" w:eastAsia="Times New Roman" w:hAnsi="Times New Roman" w:cs="Times New Roman"/>
          <w:iCs/>
          <w:sz w:val="28"/>
          <w:szCs w:val="24"/>
        </w:rPr>
        <w:t>Развитие топливно-энергетического комплекса</w:t>
      </w:r>
      <w:r w:rsidR="008B7A99">
        <w:rPr>
          <w:rFonts w:ascii="Times New Roman" w:hAnsi="Times New Roman" w:cs="Times New Roman"/>
          <w:sz w:val="28"/>
          <w:szCs w:val="28"/>
        </w:rPr>
        <w:t>»</w:t>
      </w:r>
      <w:r w:rsidRPr="00E647FA">
        <w:rPr>
          <w:rFonts w:ascii="Times New Roman" w:eastAsia="Times New Roman" w:hAnsi="Times New Roman" w:cs="Times New Roman"/>
          <w:sz w:val="28"/>
          <w:szCs w:val="28"/>
        </w:rPr>
        <w:t xml:space="preserve"> по результатам проведения электронных торгов по определению подрядчика на строительство газопровода</w:t>
      </w:r>
      <w:r w:rsidR="00F72FA5" w:rsidRPr="00E647FA">
        <w:rPr>
          <w:rFonts w:ascii="Times New Roman" w:eastAsia="Times New Roman" w:hAnsi="Times New Roman" w:cs="Times New Roman"/>
          <w:sz w:val="28"/>
          <w:szCs w:val="28"/>
        </w:rPr>
        <w:t>;</w:t>
      </w:r>
    </w:p>
    <w:p w:rsidR="00065701" w:rsidRPr="00E647FA" w:rsidRDefault="00065701" w:rsidP="000F7B46">
      <w:pPr>
        <w:widowControl w:val="0"/>
        <w:suppressAutoHyphens/>
        <w:spacing w:after="0"/>
        <w:ind w:firstLine="851"/>
        <w:jc w:val="both"/>
        <w:outlineLvl w:val="2"/>
        <w:rPr>
          <w:rFonts w:ascii="Times New Roman" w:hAnsi="Times New Roman" w:cs="Times New Roman"/>
          <w:sz w:val="28"/>
          <w:szCs w:val="28"/>
        </w:rPr>
      </w:pPr>
      <w:r w:rsidRPr="00E647FA">
        <w:rPr>
          <w:rFonts w:ascii="Times New Roman" w:hAnsi="Times New Roman" w:cs="Times New Roman"/>
          <w:sz w:val="28"/>
          <w:szCs w:val="28"/>
        </w:rPr>
        <w:t xml:space="preserve">экономии бюджетных ассигнований в сумме </w:t>
      </w:r>
      <w:r w:rsidR="003E7CCA" w:rsidRPr="00E647FA">
        <w:rPr>
          <w:rFonts w:ascii="Times New Roman" w:hAnsi="Times New Roman" w:cs="Times New Roman"/>
          <w:sz w:val="28"/>
          <w:szCs w:val="28"/>
        </w:rPr>
        <w:t>0,</w:t>
      </w:r>
      <w:r w:rsidR="0054746A" w:rsidRPr="00E647FA">
        <w:rPr>
          <w:rFonts w:ascii="Times New Roman" w:hAnsi="Times New Roman" w:cs="Times New Roman"/>
          <w:sz w:val="28"/>
          <w:szCs w:val="28"/>
        </w:rPr>
        <w:t>5</w:t>
      </w:r>
      <w:r w:rsidRPr="00E647FA">
        <w:rPr>
          <w:rFonts w:ascii="Times New Roman" w:hAnsi="Times New Roman" w:cs="Times New Roman"/>
          <w:sz w:val="28"/>
          <w:szCs w:val="28"/>
        </w:rPr>
        <w:t xml:space="preserve"> млн. рублей по муниципальной программе </w:t>
      </w:r>
      <w:r w:rsidR="008B7A99">
        <w:rPr>
          <w:rFonts w:ascii="Times New Roman" w:hAnsi="Times New Roman" w:cs="Times New Roman"/>
          <w:sz w:val="28"/>
          <w:szCs w:val="28"/>
        </w:rPr>
        <w:t>«</w:t>
      </w:r>
      <w:r w:rsidRPr="00E647FA">
        <w:rPr>
          <w:rFonts w:ascii="Times New Roman" w:hAnsi="Times New Roman" w:cs="Times New Roman"/>
          <w:sz w:val="28"/>
          <w:szCs w:val="28"/>
        </w:rPr>
        <w:t>Развитие образования</w:t>
      </w:r>
      <w:r w:rsidR="008B7A99">
        <w:rPr>
          <w:rFonts w:ascii="Times New Roman" w:hAnsi="Times New Roman" w:cs="Times New Roman"/>
          <w:sz w:val="28"/>
          <w:szCs w:val="28"/>
        </w:rPr>
        <w:t>»</w:t>
      </w:r>
      <w:r w:rsidRPr="00E647FA">
        <w:rPr>
          <w:rFonts w:ascii="Times New Roman" w:hAnsi="Times New Roman" w:cs="Times New Roman"/>
          <w:sz w:val="28"/>
          <w:szCs w:val="28"/>
        </w:rPr>
        <w:t xml:space="preserve"> в части </w:t>
      </w:r>
      <w:r w:rsidR="00AD23EE" w:rsidRPr="00E647FA">
        <w:rPr>
          <w:rFonts w:ascii="Times New Roman" w:hAnsi="Times New Roman" w:cs="Times New Roman"/>
          <w:sz w:val="28"/>
          <w:szCs w:val="28"/>
        </w:rPr>
        <w:t>осуществления выплат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DA6563" w:rsidRPr="00E647FA">
        <w:rPr>
          <w:rFonts w:ascii="Times New Roman" w:hAnsi="Times New Roman" w:cs="Times New Roman"/>
          <w:sz w:val="28"/>
          <w:szCs w:val="28"/>
        </w:rPr>
        <w:t>, в связи с</w:t>
      </w:r>
      <w:r w:rsidR="006A4577" w:rsidRPr="00E647FA">
        <w:rPr>
          <w:rFonts w:ascii="Times New Roman" w:hAnsi="Times New Roman" w:cs="Times New Roman"/>
          <w:sz w:val="28"/>
          <w:szCs w:val="28"/>
        </w:rPr>
        <w:t xml:space="preserve">о </w:t>
      </w:r>
      <w:r w:rsidR="00DA6563" w:rsidRPr="00E647FA">
        <w:rPr>
          <w:rFonts w:ascii="Times New Roman" w:hAnsi="Times New Roman" w:cs="Times New Roman"/>
          <w:sz w:val="28"/>
          <w:szCs w:val="28"/>
        </w:rPr>
        <w:t xml:space="preserve"> </w:t>
      </w:r>
      <w:r w:rsidR="006A4577" w:rsidRPr="00E647FA">
        <w:rPr>
          <w:rFonts w:ascii="Times New Roman" w:hAnsi="Times New Roman" w:cs="Times New Roman"/>
          <w:sz w:val="28"/>
          <w:szCs w:val="28"/>
        </w:rPr>
        <w:t>снизившейся посещаемостью вос</w:t>
      </w:r>
      <w:r w:rsidR="00AD23EE" w:rsidRPr="00E647FA">
        <w:rPr>
          <w:rFonts w:ascii="Times New Roman" w:hAnsi="Times New Roman" w:cs="Times New Roman"/>
          <w:sz w:val="28"/>
          <w:szCs w:val="28"/>
        </w:rPr>
        <w:t>питанников дошкольных учреждений</w:t>
      </w:r>
      <w:r w:rsidR="00F72FA5" w:rsidRPr="00E647FA">
        <w:rPr>
          <w:rFonts w:ascii="Times New Roman" w:hAnsi="Times New Roman" w:cs="Times New Roman"/>
          <w:sz w:val="28"/>
          <w:szCs w:val="28"/>
        </w:rPr>
        <w:t>.</w:t>
      </w:r>
      <w:r w:rsidRPr="00E647FA">
        <w:rPr>
          <w:rFonts w:ascii="Times New Roman" w:hAnsi="Times New Roman" w:cs="Times New Roman"/>
          <w:sz w:val="28"/>
          <w:szCs w:val="28"/>
        </w:rPr>
        <w:t xml:space="preserve"> </w:t>
      </w:r>
    </w:p>
    <w:p w:rsidR="00820504" w:rsidRPr="00E647FA" w:rsidRDefault="00ED4F15" w:rsidP="002564A0">
      <w:pPr>
        <w:spacing w:after="0"/>
        <w:ind w:firstLine="851"/>
        <w:jc w:val="both"/>
        <w:rPr>
          <w:rFonts w:ascii="Times New Roman" w:eastAsia="Times New Roman" w:hAnsi="Times New Roman" w:cs="Times New Roman"/>
          <w:sz w:val="28"/>
          <w:szCs w:val="28"/>
        </w:rPr>
      </w:pPr>
      <w:r w:rsidRPr="00E647FA">
        <w:rPr>
          <w:rFonts w:ascii="Times New Roman" w:eastAsia="Times New Roman" w:hAnsi="Times New Roman" w:cs="Times New Roman"/>
          <w:sz w:val="28"/>
          <w:szCs w:val="28"/>
        </w:rPr>
        <w:lastRenderedPageBreak/>
        <w:t>Основн</w:t>
      </w:r>
      <w:r w:rsidR="0081187E" w:rsidRPr="00E647FA">
        <w:rPr>
          <w:rFonts w:ascii="Times New Roman" w:eastAsia="Times New Roman" w:hAnsi="Times New Roman" w:cs="Times New Roman"/>
          <w:sz w:val="28"/>
          <w:szCs w:val="28"/>
        </w:rPr>
        <w:t xml:space="preserve">ыми </w:t>
      </w:r>
      <w:r w:rsidRPr="00E647FA">
        <w:rPr>
          <w:rFonts w:ascii="Times New Roman" w:eastAsia="Times New Roman" w:hAnsi="Times New Roman" w:cs="Times New Roman"/>
          <w:sz w:val="28"/>
          <w:szCs w:val="28"/>
        </w:rPr>
        <w:t>причин</w:t>
      </w:r>
      <w:r w:rsidR="0081187E" w:rsidRPr="00E647FA">
        <w:rPr>
          <w:rFonts w:ascii="Times New Roman" w:eastAsia="Times New Roman" w:hAnsi="Times New Roman" w:cs="Times New Roman"/>
          <w:sz w:val="28"/>
          <w:szCs w:val="28"/>
        </w:rPr>
        <w:t>ами</w:t>
      </w:r>
      <w:r w:rsidRPr="00E647FA">
        <w:rPr>
          <w:rFonts w:ascii="Times New Roman" w:eastAsia="Times New Roman" w:hAnsi="Times New Roman" w:cs="Times New Roman"/>
          <w:sz w:val="28"/>
          <w:szCs w:val="28"/>
        </w:rPr>
        <w:t xml:space="preserve">  не полного </w:t>
      </w:r>
      <w:r w:rsidR="00820504" w:rsidRPr="00E647FA">
        <w:rPr>
          <w:rFonts w:ascii="Times New Roman" w:eastAsia="Times New Roman" w:hAnsi="Times New Roman" w:cs="Times New Roman"/>
          <w:sz w:val="28"/>
          <w:szCs w:val="28"/>
        </w:rPr>
        <w:t>освоения</w:t>
      </w:r>
      <w:r w:rsidRPr="00E647FA">
        <w:rPr>
          <w:rFonts w:ascii="Times New Roman" w:eastAsia="Times New Roman" w:hAnsi="Times New Roman" w:cs="Times New Roman"/>
          <w:sz w:val="28"/>
          <w:szCs w:val="28"/>
        </w:rPr>
        <w:t xml:space="preserve"> плановых назначений </w:t>
      </w:r>
      <w:r w:rsidRPr="00E647FA">
        <w:rPr>
          <w:rFonts w:ascii="Times New Roman" w:eastAsia="Times New Roman" w:hAnsi="Times New Roman" w:cs="Times New Roman"/>
          <w:b/>
          <w:sz w:val="28"/>
          <w:szCs w:val="28"/>
        </w:rPr>
        <w:t>за счет средств местного  бюджета</w:t>
      </w:r>
      <w:r w:rsidRPr="00E647FA">
        <w:rPr>
          <w:rFonts w:ascii="Times New Roman" w:eastAsia="Times New Roman" w:hAnsi="Times New Roman" w:cs="Times New Roman"/>
          <w:sz w:val="28"/>
          <w:szCs w:val="28"/>
        </w:rPr>
        <w:t xml:space="preserve"> </w:t>
      </w:r>
      <w:r w:rsidR="009F652E" w:rsidRPr="00E647FA">
        <w:rPr>
          <w:rFonts w:ascii="Times New Roman" w:eastAsia="Times New Roman" w:hAnsi="Times New Roman" w:cs="Times New Roman"/>
          <w:sz w:val="28"/>
          <w:szCs w:val="28"/>
        </w:rPr>
        <w:t xml:space="preserve">в сумме </w:t>
      </w:r>
      <w:r w:rsidR="00B46D56" w:rsidRPr="00E647FA">
        <w:rPr>
          <w:rFonts w:ascii="Times New Roman" w:eastAsia="Times New Roman" w:hAnsi="Times New Roman" w:cs="Times New Roman"/>
          <w:sz w:val="28"/>
          <w:szCs w:val="28"/>
        </w:rPr>
        <w:t>34,1</w:t>
      </w:r>
      <w:r w:rsidR="00103A00" w:rsidRPr="00E647FA">
        <w:rPr>
          <w:rFonts w:ascii="Times New Roman" w:eastAsia="Times New Roman" w:hAnsi="Times New Roman" w:cs="Times New Roman"/>
          <w:sz w:val="28"/>
          <w:szCs w:val="28"/>
        </w:rPr>
        <w:t xml:space="preserve"> </w:t>
      </w:r>
      <w:r w:rsidR="009F652E" w:rsidRPr="00E647FA">
        <w:rPr>
          <w:rFonts w:ascii="Times New Roman" w:eastAsia="Times New Roman" w:hAnsi="Times New Roman" w:cs="Times New Roman"/>
          <w:sz w:val="28"/>
          <w:szCs w:val="28"/>
        </w:rPr>
        <w:t xml:space="preserve">млн. </w:t>
      </w:r>
      <w:r w:rsidR="00755116" w:rsidRPr="00E647FA">
        <w:rPr>
          <w:rFonts w:ascii="Times New Roman" w:eastAsia="Times New Roman" w:hAnsi="Times New Roman" w:cs="Times New Roman"/>
          <w:sz w:val="28"/>
          <w:szCs w:val="28"/>
        </w:rPr>
        <w:t>рублей</w:t>
      </w:r>
      <w:r w:rsidR="009F652E" w:rsidRPr="00E647FA">
        <w:rPr>
          <w:rFonts w:ascii="Times New Roman" w:eastAsia="Times New Roman" w:hAnsi="Times New Roman" w:cs="Times New Roman"/>
          <w:sz w:val="28"/>
          <w:szCs w:val="28"/>
        </w:rPr>
        <w:t xml:space="preserve"> </w:t>
      </w:r>
      <w:r w:rsidRPr="00E647FA">
        <w:rPr>
          <w:rFonts w:ascii="Times New Roman" w:eastAsia="Times New Roman" w:hAnsi="Times New Roman" w:cs="Times New Roman"/>
          <w:sz w:val="28"/>
          <w:szCs w:val="28"/>
        </w:rPr>
        <w:t>(</w:t>
      </w:r>
      <w:r w:rsidR="00B46D56" w:rsidRPr="00E647FA">
        <w:rPr>
          <w:rFonts w:ascii="Times New Roman" w:eastAsia="Times New Roman" w:hAnsi="Times New Roman" w:cs="Times New Roman"/>
          <w:sz w:val="28"/>
          <w:szCs w:val="28"/>
        </w:rPr>
        <w:t>освоено 96,4</w:t>
      </w:r>
      <w:r w:rsidRPr="00E647FA">
        <w:rPr>
          <w:rFonts w:ascii="Times New Roman" w:eastAsia="Times New Roman" w:hAnsi="Times New Roman" w:cs="Times New Roman"/>
          <w:sz w:val="28"/>
          <w:szCs w:val="28"/>
        </w:rPr>
        <w:t>%</w:t>
      </w:r>
      <w:r w:rsidR="00B46D56" w:rsidRPr="00E647FA">
        <w:rPr>
          <w:rFonts w:ascii="Times New Roman" w:eastAsia="Times New Roman" w:hAnsi="Times New Roman" w:cs="Times New Roman"/>
          <w:sz w:val="28"/>
          <w:szCs w:val="28"/>
        </w:rPr>
        <w:t xml:space="preserve"> от плана</w:t>
      </w:r>
      <w:r w:rsidRPr="00E647FA">
        <w:rPr>
          <w:rFonts w:ascii="Times New Roman" w:eastAsia="Times New Roman" w:hAnsi="Times New Roman" w:cs="Times New Roman"/>
          <w:sz w:val="28"/>
          <w:szCs w:val="28"/>
        </w:rPr>
        <w:t>)  явля</w:t>
      </w:r>
      <w:r w:rsidR="0081187E" w:rsidRPr="00E647FA">
        <w:rPr>
          <w:rFonts w:ascii="Times New Roman" w:eastAsia="Times New Roman" w:hAnsi="Times New Roman" w:cs="Times New Roman"/>
          <w:sz w:val="28"/>
          <w:szCs w:val="28"/>
        </w:rPr>
        <w:t>ю</w:t>
      </w:r>
      <w:r w:rsidRPr="00E647FA">
        <w:rPr>
          <w:rFonts w:ascii="Times New Roman" w:eastAsia="Times New Roman" w:hAnsi="Times New Roman" w:cs="Times New Roman"/>
          <w:sz w:val="28"/>
          <w:szCs w:val="28"/>
        </w:rPr>
        <w:t>тся</w:t>
      </w:r>
      <w:r w:rsidR="0081187E" w:rsidRPr="00E647FA">
        <w:rPr>
          <w:rFonts w:ascii="Times New Roman" w:eastAsia="Times New Roman" w:hAnsi="Times New Roman" w:cs="Times New Roman"/>
          <w:sz w:val="28"/>
          <w:szCs w:val="28"/>
        </w:rPr>
        <w:t>:</w:t>
      </w:r>
    </w:p>
    <w:p w:rsidR="00103A00" w:rsidRPr="00E647FA" w:rsidRDefault="00103A00" w:rsidP="00103A00">
      <w:pPr>
        <w:widowControl w:val="0"/>
        <w:suppressAutoHyphens/>
        <w:spacing w:after="0"/>
        <w:ind w:firstLine="851"/>
        <w:jc w:val="both"/>
        <w:outlineLvl w:val="2"/>
        <w:rPr>
          <w:rFonts w:ascii="Times New Roman" w:eastAsia="Times New Roman" w:hAnsi="Times New Roman" w:cs="Times New Roman"/>
          <w:sz w:val="28"/>
          <w:szCs w:val="28"/>
        </w:rPr>
      </w:pPr>
      <w:r w:rsidRPr="00E647FA">
        <w:rPr>
          <w:rFonts w:ascii="Times New Roman" w:eastAsia="Times New Roman" w:hAnsi="Times New Roman" w:cs="Times New Roman"/>
          <w:sz w:val="28"/>
          <w:szCs w:val="28"/>
        </w:rPr>
        <w:t>не освоение в сумме 18,</w:t>
      </w:r>
      <w:r w:rsidR="00D0754B" w:rsidRPr="00E647FA">
        <w:rPr>
          <w:rFonts w:ascii="Times New Roman" w:eastAsia="Times New Roman" w:hAnsi="Times New Roman" w:cs="Times New Roman"/>
          <w:sz w:val="28"/>
          <w:szCs w:val="28"/>
        </w:rPr>
        <w:t>2</w:t>
      </w:r>
      <w:r w:rsidRPr="00E647FA">
        <w:rPr>
          <w:rFonts w:ascii="Times New Roman" w:eastAsia="Times New Roman" w:hAnsi="Times New Roman" w:cs="Times New Roman"/>
          <w:sz w:val="28"/>
          <w:szCs w:val="28"/>
        </w:rPr>
        <w:t xml:space="preserve"> млн. рублей по муниципальной программе </w:t>
      </w:r>
      <w:r w:rsidR="008B7A99">
        <w:rPr>
          <w:rFonts w:ascii="Times New Roman" w:eastAsia="Times New Roman" w:hAnsi="Times New Roman" w:cs="Times New Roman"/>
          <w:sz w:val="28"/>
          <w:szCs w:val="28"/>
        </w:rPr>
        <w:t>«</w:t>
      </w:r>
      <w:r w:rsidRPr="00E647FA">
        <w:rPr>
          <w:rFonts w:ascii="Times New Roman" w:eastAsia="Times New Roman" w:hAnsi="Times New Roman" w:cs="Times New Roman"/>
          <w:sz w:val="28"/>
          <w:szCs w:val="28"/>
        </w:rPr>
        <w:t>Развитие физической культуры и спорта</w:t>
      </w:r>
      <w:r w:rsidR="008B7A99">
        <w:rPr>
          <w:rFonts w:ascii="Times New Roman" w:eastAsia="Times New Roman" w:hAnsi="Times New Roman" w:cs="Times New Roman"/>
          <w:sz w:val="28"/>
          <w:szCs w:val="28"/>
        </w:rPr>
        <w:t>»</w:t>
      </w:r>
      <w:r w:rsidRPr="00E647FA">
        <w:rPr>
          <w:rFonts w:ascii="Times New Roman" w:eastAsia="Times New Roman" w:hAnsi="Times New Roman" w:cs="Times New Roman"/>
          <w:sz w:val="28"/>
          <w:szCs w:val="28"/>
        </w:rPr>
        <w:t>:</w:t>
      </w:r>
    </w:p>
    <w:p w:rsidR="00FD3329" w:rsidRPr="00E647FA" w:rsidRDefault="00FD3329" w:rsidP="00FD3329">
      <w:pPr>
        <w:widowControl w:val="0"/>
        <w:suppressAutoHyphens/>
        <w:spacing w:after="0"/>
        <w:ind w:firstLine="851"/>
        <w:jc w:val="both"/>
        <w:outlineLvl w:val="2"/>
        <w:rPr>
          <w:rFonts w:ascii="Times New Roman" w:eastAsia="Times New Roman" w:hAnsi="Times New Roman" w:cs="Times New Roman"/>
          <w:i/>
          <w:sz w:val="28"/>
          <w:szCs w:val="28"/>
        </w:rPr>
      </w:pPr>
      <w:proofErr w:type="gramStart"/>
      <w:r w:rsidRPr="00E647FA">
        <w:rPr>
          <w:rFonts w:ascii="Times New Roman" w:hAnsi="Times New Roman" w:cs="Times New Roman"/>
          <w:i/>
          <w:sz w:val="28"/>
          <w:szCs w:val="28"/>
        </w:rPr>
        <w:t>экономии бюджетных средств в сумме 8,9 млн. рублей</w:t>
      </w:r>
      <w:r w:rsidRPr="00E647FA">
        <w:rPr>
          <w:i/>
        </w:rPr>
        <w:t xml:space="preserve"> </w:t>
      </w:r>
      <w:r w:rsidRPr="00E647FA">
        <w:rPr>
          <w:rFonts w:ascii="Times New Roman" w:hAnsi="Times New Roman" w:cs="Times New Roman"/>
          <w:i/>
          <w:sz w:val="28"/>
          <w:szCs w:val="28"/>
        </w:rPr>
        <w:t xml:space="preserve">по муниципальной программе </w:t>
      </w:r>
      <w:r w:rsidR="008B7A99">
        <w:rPr>
          <w:rFonts w:ascii="Times New Roman" w:hAnsi="Times New Roman" w:cs="Times New Roman"/>
          <w:i/>
          <w:sz w:val="28"/>
          <w:szCs w:val="28"/>
        </w:rPr>
        <w:t>«</w:t>
      </w:r>
      <w:r w:rsidRPr="00E647FA">
        <w:rPr>
          <w:rFonts w:ascii="Times New Roman" w:eastAsia="Times New Roman" w:hAnsi="Times New Roman" w:cs="Times New Roman"/>
          <w:i/>
          <w:iCs/>
          <w:sz w:val="28"/>
          <w:szCs w:val="24"/>
        </w:rPr>
        <w:t>Развитие физической культуры и спорта</w:t>
      </w:r>
      <w:r w:rsidR="008B7A99">
        <w:rPr>
          <w:rFonts w:ascii="Times New Roman" w:hAnsi="Times New Roman" w:cs="Times New Roman"/>
          <w:i/>
          <w:sz w:val="28"/>
          <w:szCs w:val="28"/>
        </w:rPr>
        <w:t>»</w:t>
      </w:r>
      <w:r w:rsidRPr="00E647FA">
        <w:rPr>
          <w:rFonts w:ascii="Times New Roman" w:hAnsi="Times New Roman" w:cs="Times New Roman"/>
          <w:i/>
          <w:sz w:val="28"/>
          <w:szCs w:val="28"/>
        </w:rPr>
        <w:t>, сложившейся</w:t>
      </w:r>
      <w:r w:rsidRPr="00E647FA">
        <w:rPr>
          <w:i/>
        </w:rPr>
        <w:t xml:space="preserve"> </w:t>
      </w:r>
      <w:r w:rsidRPr="00E647FA">
        <w:rPr>
          <w:rFonts w:ascii="Times New Roman" w:eastAsia="Times New Roman" w:hAnsi="Times New Roman" w:cs="Times New Roman"/>
          <w:i/>
          <w:sz w:val="28"/>
          <w:szCs w:val="28"/>
        </w:rPr>
        <w:t xml:space="preserve">по результатам проведения электронных торгов по определению подрядчика на строительство </w:t>
      </w:r>
      <w:r w:rsidR="00073753" w:rsidRPr="00E647FA">
        <w:rPr>
          <w:rFonts w:ascii="Times New Roman" w:eastAsia="Times New Roman" w:hAnsi="Times New Roman" w:cs="Times New Roman"/>
          <w:i/>
          <w:sz w:val="28"/>
          <w:szCs w:val="28"/>
        </w:rPr>
        <w:t>спортивных объектов: универсального спортивного комплекса по в ст. Казанской, спортивного центра единоборств в г. Кропоткине и многофункциональной спортивно-игровой площадки в х. Привольный</w:t>
      </w:r>
      <w:r w:rsidRPr="00E647FA">
        <w:rPr>
          <w:rFonts w:ascii="Times New Roman" w:eastAsia="Times New Roman" w:hAnsi="Times New Roman" w:cs="Times New Roman"/>
          <w:i/>
          <w:sz w:val="28"/>
          <w:szCs w:val="28"/>
        </w:rPr>
        <w:t>;</w:t>
      </w:r>
      <w:proofErr w:type="gramEnd"/>
    </w:p>
    <w:p w:rsidR="00103A00" w:rsidRPr="00E647FA" w:rsidRDefault="00103A00" w:rsidP="00103A00">
      <w:pPr>
        <w:widowControl w:val="0"/>
        <w:suppressAutoHyphens/>
        <w:spacing w:after="0"/>
        <w:ind w:firstLine="851"/>
        <w:jc w:val="both"/>
        <w:outlineLvl w:val="2"/>
        <w:rPr>
          <w:rFonts w:ascii="Times New Roman" w:eastAsia="Times New Roman" w:hAnsi="Times New Roman" w:cs="Times New Roman"/>
          <w:i/>
          <w:sz w:val="28"/>
          <w:szCs w:val="28"/>
        </w:rPr>
      </w:pPr>
      <w:r w:rsidRPr="00E647FA">
        <w:rPr>
          <w:rFonts w:ascii="Times New Roman" w:eastAsia="Times New Roman" w:hAnsi="Times New Roman" w:cs="Times New Roman"/>
          <w:i/>
          <w:sz w:val="28"/>
          <w:szCs w:val="28"/>
        </w:rPr>
        <w:t xml:space="preserve">- экономия </w:t>
      </w:r>
      <w:r w:rsidR="00264B79" w:rsidRPr="00E647FA">
        <w:rPr>
          <w:rFonts w:ascii="Times New Roman" w:eastAsia="Times New Roman" w:hAnsi="Times New Roman" w:cs="Times New Roman"/>
          <w:i/>
          <w:sz w:val="28"/>
          <w:szCs w:val="28"/>
        </w:rPr>
        <w:t>по</w:t>
      </w:r>
      <w:r w:rsidRPr="00E647FA">
        <w:rPr>
          <w:rFonts w:ascii="Times New Roman" w:eastAsia="Times New Roman" w:hAnsi="Times New Roman" w:cs="Times New Roman"/>
          <w:i/>
          <w:sz w:val="28"/>
          <w:szCs w:val="28"/>
        </w:rPr>
        <w:t xml:space="preserve"> результат</w:t>
      </w:r>
      <w:r w:rsidR="00264B79" w:rsidRPr="00E647FA">
        <w:rPr>
          <w:rFonts w:ascii="Times New Roman" w:eastAsia="Times New Roman" w:hAnsi="Times New Roman" w:cs="Times New Roman"/>
          <w:i/>
          <w:sz w:val="28"/>
          <w:szCs w:val="28"/>
        </w:rPr>
        <w:t>ам</w:t>
      </w:r>
      <w:r w:rsidRPr="00E647FA">
        <w:rPr>
          <w:rFonts w:ascii="Times New Roman" w:eastAsia="Times New Roman" w:hAnsi="Times New Roman" w:cs="Times New Roman"/>
          <w:i/>
          <w:sz w:val="28"/>
          <w:szCs w:val="28"/>
        </w:rPr>
        <w:t xml:space="preserve"> проведения конкурсных процедур на  проведение капитального</w:t>
      </w:r>
      <w:r w:rsidR="00264B79" w:rsidRPr="00E647FA">
        <w:rPr>
          <w:rFonts w:ascii="Times New Roman" w:eastAsia="Times New Roman" w:hAnsi="Times New Roman" w:cs="Times New Roman"/>
          <w:i/>
          <w:sz w:val="28"/>
          <w:szCs w:val="28"/>
        </w:rPr>
        <w:t xml:space="preserve">, текущего ремонта и благоустройства в </w:t>
      </w:r>
      <w:r w:rsidRPr="00E647FA">
        <w:rPr>
          <w:rFonts w:ascii="Times New Roman" w:eastAsia="Times New Roman" w:hAnsi="Times New Roman" w:cs="Times New Roman"/>
          <w:i/>
          <w:sz w:val="28"/>
          <w:szCs w:val="28"/>
        </w:rPr>
        <w:t xml:space="preserve"> МБУ СШ </w:t>
      </w:r>
      <w:r w:rsidR="008B7A99">
        <w:rPr>
          <w:rFonts w:ascii="Times New Roman" w:eastAsia="Times New Roman" w:hAnsi="Times New Roman" w:cs="Times New Roman"/>
          <w:i/>
          <w:sz w:val="28"/>
          <w:szCs w:val="28"/>
        </w:rPr>
        <w:t>«</w:t>
      </w:r>
      <w:r w:rsidRPr="00E647FA">
        <w:rPr>
          <w:rFonts w:ascii="Times New Roman" w:eastAsia="Times New Roman" w:hAnsi="Times New Roman" w:cs="Times New Roman"/>
          <w:i/>
          <w:sz w:val="28"/>
          <w:szCs w:val="28"/>
        </w:rPr>
        <w:t>Ника</w:t>
      </w:r>
      <w:r w:rsidR="008B7A99">
        <w:rPr>
          <w:rFonts w:ascii="Times New Roman" w:eastAsia="Times New Roman" w:hAnsi="Times New Roman" w:cs="Times New Roman"/>
          <w:i/>
          <w:sz w:val="28"/>
          <w:szCs w:val="28"/>
        </w:rPr>
        <w:t>»</w:t>
      </w:r>
      <w:r w:rsidRPr="00E647FA">
        <w:rPr>
          <w:rFonts w:ascii="Times New Roman" w:eastAsia="Times New Roman" w:hAnsi="Times New Roman" w:cs="Times New Roman"/>
          <w:i/>
          <w:sz w:val="28"/>
          <w:szCs w:val="28"/>
        </w:rPr>
        <w:t xml:space="preserve"> </w:t>
      </w:r>
      <w:r w:rsidR="00264B79" w:rsidRPr="00E647FA">
        <w:rPr>
          <w:rFonts w:ascii="Times New Roman" w:eastAsia="Times New Roman" w:hAnsi="Times New Roman" w:cs="Times New Roman"/>
          <w:i/>
          <w:sz w:val="28"/>
          <w:szCs w:val="28"/>
        </w:rPr>
        <w:t xml:space="preserve">- стадион </w:t>
      </w:r>
      <w:r w:rsidR="008B7A99">
        <w:rPr>
          <w:rFonts w:ascii="Times New Roman" w:eastAsia="Times New Roman" w:hAnsi="Times New Roman" w:cs="Times New Roman"/>
          <w:i/>
          <w:sz w:val="28"/>
          <w:szCs w:val="28"/>
        </w:rPr>
        <w:t>«</w:t>
      </w:r>
      <w:r w:rsidR="00264B79" w:rsidRPr="00E647FA">
        <w:rPr>
          <w:rFonts w:ascii="Times New Roman" w:eastAsia="Times New Roman" w:hAnsi="Times New Roman" w:cs="Times New Roman"/>
          <w:i/>
          <w:sz w:val="28"/>
          <w:szCs w:val="28"/>
        </w:rPr>
        <w:t>Юность</w:t>
      </w:r>
      <w:r w:rsidR="008B7A99">
        <w:rPr>
          <w:rFonts w:ascii="Times New Roman" w:eastAsia="Times New Roman" w:hAnsi="Times New Roman" w:cs="Times New Roman"/>
          <w:i/>
          <w:sz w:val="28"/>
          <w:szCs w:val="28"/>
        </w:rPr>
        <w:t>»</w:t>
      </w:r>
      <w:r w:rsidR="00264B79" w:rsidRPr="00E647FA">
        <w:rPr>
          <w:rFonts w:ascii="Times New Roman" w:eastAsia="Times New Roman" w:hAnsi="Times New Roman" w:cs="Times New Roman"/>
          <w:i/>
          <w:sz w:val="28"/>
          <w:szCs w:val="28"/>
        </w:rPr>
        <w:t xml:space="preserve"> </w:t>
      </w:r>
      <w:r w:rsidRPr="00E647FA">
        <w:rPr>
          <w:rFonts w:ascii="Times New Roman" w:eastAsia="Times New Roman" w:hAnsi="Times New Roman" w:cs="Times New Roman"/>
          <w:i/>
          <w:sz w:val="28"/>
          <w:szCs w:val="28"/>
        </w:rPr>
        <w:t>(</w:t>
      </w:r>
      <w:r w:rsidR="00D0754B" w:rsidRPr="00E647FA">
        <w:rPr>
          <w:rFonts w:ascii="Times New Roman" w:eastAsia="Times New Roman" w:hAnsi="Times New Roman" w:cs="Times New Roman"/>
          <w:i/>
          <w:sz w:val="28"/>
          <w:szCs w:val="28"/>
        </w:rPr>
        <w:t>9,3</w:t>
      </w:r>
      <w:r w:rsidRPr="00E647FA">
        <w:rPr>
          <w:rFonts w:ascii="Times New Roman" w:eastAsia="Times New Roman" w:hAnsi="Times New Roman" w:cs="Times New Roman"/>
          <w:i/>
          <w:sz w:val="28"/>
          <w:szCs w:val="28"/>
        </w:rPr>
        <w:t xml:space="preserve"> млн. рублей);</w:t>
      </w:r>
    </w:p>
    <w:p w:rsidR="00103A00" w:rsidRPr="00E647FA" w:rsidRDefault="00103A00" w:rsidP="00103A00">
      <w:pPr>
        <w:widowControl w:val="0"/>
        <w:suppressAutoHyphens/>
        <w:spacing w:after="0"/>
        <w:ind w:firstLine="851"/>
        <w:jc w:val="both"/>
        <w:outlineLvl w:val="2"/>
        <w:rPr>
          <w:rFonts w:ascii="Times New Roman" w:hAnsi="Times New Roman" w:cs="Times New Roman"/>
          <w:sz w:val="28"/>
          <w:szCs w:val="28"/>
        </w:rPr>
      </w:pPr>
      <w:r w:rsidRPr="00E647FA">
        <w:rPr>
          <w:rFonts w:ascii="Times New Roman" w:hAnsi="Times New Roman" w:cs="Times New Roman"/>
          <w:sz w:val="28"/>
          <w:szCs w:val="28"/>
        </w:rPr>
        <w:t xml:space="preserve">экономия бюджетных ассигнований в сумме 5,7 млн. рублей по муниципальной программе </w:t>
      </w:r>
      <w:r w:rsidR="008B7A99">
        <w:rPr>
          <w:rFonts w:ascii="Times New Roman" w:hAnsi="Times New Roman" w:cs="Times New Roman"/>
          <w:sz w:val="28"/>
          <w:szCs w:val="28"/>
        </w:rPr>
        <w:t>«</w:t>
      </w:r>
      <w:r w:rsidRPr="00E647FA">
        <w:rPr>
          <w:rFonts w:ascii="Times New Roman" w:hAnsi="Times New Roman" w:cs="Times New Roman"/>
          <w:sz w:val="28"/>
          <w:szCs w:val="28"/>
        </w:rPr>
        <w:t>Развитие образования</w:t>
      </w:r>
      <w:r w:rsidR="008B7A99">
        <w:rPr>
          <w:rFonts w:ascii="Times New Roman" w:hAnsi="Times New Roman" w:cs="Times New Roman"/>
          <w:sz w:val="28"/>
          <w:szCs w:val="28"/>
        </w:rPr>
        <w:t>»</w:t>
      </w:r>
      <w:r w:rsidRPr="00E647FA">
        <w:rPr>
          <w:rFonts w:ascii="Times New Roman" w:hAnsi="Times New Roman" w:cs="Times New Roman"/>
          <w:sz w:val="28"/>
          <w:szCs w:val="28"/>
        </w:rPr>
        <w:t>:</w:t>
      </w:r>
    </w:p>
    <w:p w:rsidR="00103A00" w:rsidRPr="00E647FA" w:rsidRDefault="00103A00" w:rsidP="00103A00">
      <w:pPr>
        <w:widowControl w:val="0"/>
        <w:suppressAutoHyphens/>
        <w:spacing w:after="0"/>
        <w:ind w:firstLine="851"/>
        <w:jc w:val="both"/>
        <w:outlineLvl w:val="2"/>
        <w:rPr>
          <w:rFonts w:ascii="Times New Roman" w:hAnsi="Times New Roman" w:cs="Times New Roman"/>
          <w:i/>
          <w:sz w:val="28"/>
          <w:szCs w:val="28"/>
        </w:rPr>
      </w:pPr>
      <w:r w:rsidRPr="00E647FA">
        <w:rPr>
          <w:rFonts w:ascii="Times New Roman" w:hAnsi="Times New Roman" w:cs="Times New Roman"/>
          <w:i/>
          <w:sz w:val="28"/>
          <w:szCs w:val="28"/>
        </w:rPr>
        <w:t>- экономия в части организации питания учащихся муниципальных  общеобразовательных учреждений, реализующих общеобразовательные программы, в связи со снижением посещаемости</w:t>
      </w:r>
      <w:r w:rsidR="00625569" w:rsidRPr="00E647FA">
        <w:rPr>
          <w:rFonts w:ascii="Times New Roman" w:hAnsi="Times New Roman" w:cs="Times New Roman"/>
          <w:i/>
          <w:sz w:val="28"/>
          <w:szCs w:val="28"/>
        </w:rPr>
        <w:t xml:space="preserve">, из-за болезни </w:t>
      </w:r>
      <w:r w:rsidRPr="00E647FA">
        <w:rPr>
          <w:rFonts w:ascii="Times New Roman" w:hAnsi="Times New Roman" w:cs="Times New Roman"/>
          <w:i/>
          <w:sz w:val="28"/>
          <w:szCs w:val="28"/>
        </w:rPr>
        <w:t>(</w:t>
      </w:r>
      <w:r w:rsidR="00352A0C" w:rsidRPr="00E647FA">
        <w:rPr>
          <w:rFonts w:ascii="Times New Roman" w:hAnsi="Times New Roman" w:cs="Times New Roman"/>
          <w:i/>
          <w:sz w:val="28"/>
          <w:szCs w:val="28"/>
        </w:rPr>
        <w:t>2,9</w:t>
      </w:r>
      <w:r w:rsidRPr="00E647FA">
        <w:rPr>
          <w:rFonts w:ascii="Times New Roman" w:hAnsi="Times New Roman" w:cs="Times New Roman"/>
          <w:i/>
          <w:sz w:val="28"/>
          <w:szCs w:val="28"/>
        </w:rPr>
        <w:t xml:space="preserve"> млн. рублей); </w:t>
      </w:r>
    </w:p>
    <w:p w:rsidR="00103A00" w:rsidRPr="00E647FA" w:rsidRDefault="00103A00" w:rsidP="00103A00">
      <w:pPr>
        <w:widowControl w:val="0"/>
        <w:suppressAutoHyphens/>
        <w:spacing w:after="0"/>
        <w:ind w:firstLine="851"/>
        <w:jc w:val="both"/>
        <w:outlineLvl w:val="2"/>
        <w:rPr>
          <w:rFonts w:ascii="Times New Roman" w:hAnsi="Times New Roman" w:cs="Times New Roman"/>
          <w:i/>
          <w:sz w:val="28"/>
          <w:szCs w:val="28"/>
        </w:rPr>
      </w:pPr>
      <w:r w:rsidRPr="00E647FA">
        <w:rPr>
          <w:rFonts w:ascii="Times New Roman" w:eastAsia="Times New Roman" w:hAnsi="Times New Roman" w:cs="Times New Roman"/>
          <w:i/>
          <w:sz w:val="28"/>
          <w:szCs w:val="28"/>
        </w:rPr>
        <w:t xml:space="preserve">- экономия </w:t>
      </w:r>
      <w:r w:rsidRPr="00E647FA">
        <w:rPr>
          <w:rFonts w:ascii="Times New Roman" w:hAnsi="Times New Roman" w:cs="Times New Roman"/>
          <w:i/>
          <w:sz w:val="28"/>
          <w:szCs w:val="28"/>
        </w:rPr>
        <w:t>по результатам  проведения конкурентных процедур определения поставщиков и подрядчиков на выполнение работ по капитальному ремонту общ</w:t>
      </w:r>
      <w:r w:rsidR="00352A0C" w:rsidRPr="00E647FA">
        <w:rPr>
          <w:rFonts w:ascii="Times New Roman" w:hAnsi="Times New Roman" w:cs="Times New Roman"/>
          <w:i/>
          <w:sz w:val="28"/>
          <w:szCs w:val="28"/>
        </w:rPr>
        <w:t>еобразовательных учреждений (0,9</w:t>
      </w:r>
      <w:r w:rsidRPr="00E647FA">
        <w:rPr>
          <w:rFonts w:ascii="Times New Roman" w:eastAsia="Times New Roman" w:hAnsi="Times New Roman" w:cs="Times New Roman"/>
          <w:i/>
          <w:sz w:val="28"/>
          <w:szCs w:val="28"/>
        </w:rPr>
        <w:t xml:space="preserve"> тыс. рублей);</w:t>
      </w:r>
    </w:p>
    <w:p w:rsidR="00103A00" w:rsidRPr="00E647FA" w:rsidRDefault="00103A00" w:rsidP="00103A00">
      <w:pPr>
        <w:widowControl w:val="0"/>
        <w:suppressAutoHyphens/>
        <w:spacing w:after="0"/>
        <w:ind w:firstLine="851"/>
        <w:jc w:val="both"/>
        <w:outlineLvl w:val="2"/>
        <w:rPr>
          <w:rFonts w:ascii="Times New Roman" w:eastAsia="Times New Roman" w:hAnsi="Times New Roman" w:cs="Times New Roman"/>
          <w:i/>
          <w:sz w:val="28"/>
          <w:szCs w:val="28"/>
        </w:rPr>
      </w:pPr>
      <w:r w:rsidRPr="00E647FA">
        <w:rPr>
          <w:rFonts w:ascii="Times New Roman" w:hAnsi="Times New Roman" w:cs="Times New Roman"/>
          <w:i/>
          <w:sz w:val="28"/>
          <w:szCs w:val="28"/>
        </w:rPr>
        <w:t>- экономия в части о</w:t>
      </w:r>
      <w:r w:rsidRPr="00E647FA">
        <w:rPr>
          <w:rFonts w:ascii="Times New Roman" w:eastAsia="Times New Roman" w:hAnsi="Times New Roman" w:cs="Times New Roman"/>
          <w:i/>
          <w:sz w:val="28"/>
          <w:szCs w:val="28"/>
        </w:rPr>
        <w:t>беспечения функционирования модели персонифицированного финансирования дополнительного образования детей, из-за отсутствия претендентов на получение грантов среди частных образовательных учреждений и индивидуальных предпринимателей (</w:t>
      </w:r>
      <w:r w:rsidR="00782898" w:rsidRPr="00E647FA">
        <w:rPr>
          <w:rFonts w:ascii="Times New Roman" w:hAnsi="Times New Roman" w:cs="Times New Roman"/>
          <w:i/>
          <w:sz w:val="28"/>
          <w:szCs w:val="28"/>
        </w:rPr>
        <w:t>1,2</w:t>
      </w:r>
      <w:r w:rsidRPr="00E647FA">
        <w:rPr>
          <w:rFonts w:ascii="Times New Roman" w:hAnsi="Times New Roman" w:cs="Times New Roman"/>
          <w:i/>
          <w:sz w:val="28"/>
          <w:szCs w:val="28"/>
        </w:rPr>
        <w:t xml:space="preserve"> млн. рублей)</w:t>
      </w:r>
      <w:r w:rsidRPr="00E647FA">
        <w:rPr>
          <w:rFonts w:ascii="Times New Roman" w:eastAsia="Times New Roman" w:hAnsi="Times New Roman" w:cs="Times New Roman"/>
          <w:i/>
          <w:sz w:val="28"/>
          <w:szCs w:val="28"/>
        </w:rPr>
        <w:t>;</w:t>
      </w:r>
    </w:p>
    <w:p w:rsidR="00916BBD" w:rsidRPr="00E647FA" w:rsidRDefault="00916BBD"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647FA">
        <w:rPr>
          <w:rFonts w:ascii="Times New Roman" w:eastAsia="Times New Roman" w:hAnsi="Times New Roman" w:cs="Times New Roman"/>
          <w:i/>
          <w:iCs/>
          <w:sz w:val="28"/>
          <w:szCs w:val="24"/>
        </w:rPr>
        <w:t xml:space="preserve">- </w:t>
      </w:r>
      <w:r w:rsidRPr="00E647FA">
        <w:rPr>
          <w:rFonts w:ascii="Times New Roman" w:eastAsia="Times New Roman" w:hAnsi="Times New Roman" w:cs="Times New Roman"/>
          <w:i/>
          <w:sz w:val="28"/>
          <w:szCs w:val="28"/>
        </w:rPr>
        <w:t>экономия</w:t>
      </w:r>
      <w:r w:rsidRPr="00E647FA">
        <w:t xml:space="preserve"> </w:t>
      </w:r>
      <w:r w:rsidRPr="00E647FA">
        <w:rPr>
          <w:rFonts w:ascii="Times New Roman" w:eastAsia="Times New Roman" w:hAnsi="Times New Roman" w:cs="Times New Roman"/>
          <w:i/>
          <w:sz w:val="28"/>
          <w:szCs w:val="28"/>
        </w:rPr>
        <w:t>в результате фактически сложившихся расходов на содержание централизованной бухгалтерии образования(0,3 тыс. рублей);</w:t>
      </w:r>
    </w:p>
    <w:p w:rsidR="00103A00" w:rsidRPr="008B7A99" w:rsidRDefault="00352A0C"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8B7A99">
        <w:rPr>
          <w:rFonts w:ascii="Times New Roman" w:eastAsia="Times New Roman" w:hAnsi="Times New Roman" w:cs="Times New Roman"/>
          <w:i/>
          <w:iCs/>
          <w:sz w:val="28"/>
          <w:szCs w:val="24"/>
        </w:rPr>
        <w:t xml:space="preserve">- не освоение бюджетных средств, выделенных на ремонт ограждения территории МБОУ СОШ № 19, так как аукцион в электронной форме на определение подрядчика не состоялся (0,4 млн. </w:t>
      </w:r>
      <w:r w:rsidR="00916BBD" w:rsidRPr="008B7A99">
        <w:rPr>
          <w:rFonts w:ascii="Times New Roman" w:eastAsia="Times New Roman" w:hAnsi="Times New Roman" w:cs="Times New Roman"/>
          <w:i/>
          <w:iCs/>
          <w:sz w:val="28"/>
          <w:szCs w:val="24"/>
        </w:rPr>
        <w:t>рублей);</w:t>
      </w:r>
    </w:p>
    <w:p w:rsidR="00403D71" w:rsidRPr="00E647FA" w:rsidRDefault="00403D71"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647FA">
        <w:rPr>
          <w:rFonts w:ascii="Times New Roman" w:eastAsia="Times New Roman" w:hAnsi="Times New Roman" w:cs="Times New Roman"/>
          <w:iCs/>
          <w:sz w:val="28"/>
          <w:szCs w:val="24"/>
        </w:rPr>
        <w:t xml:space="preserve">не освоение бюджетных ассигнований в сумме </w:t>
      </w:r>
      <w:r w:rsidR="00745515" w:rsidRPr="00E647FA">
        <w:rPr>
          <w:rFonts w:ascii="Times New Roman" w:eastAsia="Times New Roman" w:hAnsi="Times New Roman" w:cs="Times New Roman"/>
          <w:iCs/>
          <w:sz w:val="28"/>
          <w:szCs w:val="24"/>
        </w:rPr>
        <w:t>3,5</w:t>
      </w:r>
      <w:r w:rsidRPr="00E647FA">
        <w:rPr>
          <w:rFonts w:ascii="Times New Roman" w:eastAsia="Times New Roman" w:hAnsi="Times New Roman" w:cs="Times New Roman"/>
          <w:iCs/>
          <w:sz w:val="28"/>
          <w:szCs w:val="24"/>
        </w:rPr>
        <w:t xml:space="preserve"> млн. рублей по муниципальной программе  </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Комплексное и устойчивое развитие МО Кавказский район в сфере строительства, архитектуры, дорожного хозяйства и ЖКХ</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 из них:</w:t>
      </w:r>
    </w:p>
    <w:p w:rsidR="008E2C03" w:rsidRPr="00E647FA" w:rsidRDefault="00403D71" w:rsidP="000F7B46">
      <w:pPr>
        <w:shd w:val="clear" w:color="auto" w:fill="FFFFFF" w:themeFill="background1"/>
        <w:spacing w:after="0"/>
        <w:ind w:firstLine="851"/>
        <w:jc w:val="both"/>
        <w:rPr>
          <w:rFonts w:ascii="Times New Roman" w:hAnsi="Times New Roman" w:cs="Times New Roman"/>
          <w:i/>
          <w:sz w:val="28"/>
          <w:szCs w:val="28"/>
        </w:rPr>
      </w:pPr>
      <w:r w:rsidRPr="00E647FA">
        <w:rPr>
          <w:rFonts w:ascii="Times New Roman" w:eastAsia="Times New Roman" w:hAnsi="Times New Roman" w:cs="Times New Roman"/>
          <w:i/>
          <w:iCs/>
          <w:sz w:val="28"/>
          <w:szCs w:val="24"/>
        </w:rPr>
        <w:t xml:space="preserve">- </w:t>
      </w:r>
      <w:r w:rsidR="00C83CCE" w:rsidRPr="00E647FA">
        <w:rPr>
          <w:rFonts w:ascii="Times New Roman" w:eastAsia="Times New Roman" w:hAnsi="Times New Roman" w:cs="Times New Roman"/>
          <w:i/>
          <w:iCs/>
          <w:sz w:val="28"/>
          <w:szCs w:val="24"/>
        </w:rPr>
        <w:t>не освоение денежных средств</w:t>
      </w:r>
      <w:r w:rsidRPr="00E647FA">
        <w:rPr>
          <w:rFonts w:ascii="Times New Roman" w:eastAsia="Times New Roman" w:hAnsi="Times New Roman" w:cs="Times New Roman"/>
          <w:i/>
          <w:iCs/>
          <w:sz w:val="28"/>
          <w:szCs w:val="24"/>
        </w:rPr>
        <w:t xml:space="preserve"> по подпрограмме </w:t>
      </w:r>
      <w:r w:rsidR="008B7A99">
        <w:rPr>
          <w:rFonts w:ascii="Times New Roman" w:eastAsia="Times New Roman" w:hAnsi="Times New Roman" w:cs="Times New Roman"/>
          <w:i/>
          <w:iCs/>
          <w:sz w:val="28"/>
          <w:szCs w:val="24"/>
        </w:rPr>
        <w:t>«</w:t>
      </w:r>
      <w:r w:rsidRPr="00E647FA">
        <w:rPr>
          <w:rFonts w:ascii="Times New Roman" w:eastAsia="Times New Roman" w:hAnsi="Times New Roman" w:cs="Times New Roman"/>
          <w:i/>
          <w:iCs/>
          <w:sz w:val="28"/>
          <w:szCs w:val="24"/>
        </w:rPr>
        <w:t>Повышение безопасности  дорожного движения в муниципально</w:t>
      </w:r>
      <w:r w:rsidR="00C83CCE" w:rsidRPr="00E647FA">
        <w:rPr>
          <w:rFonts w:ascii="Times New Roman" w:eastAsia="Times New Roman" w:hAnsi="Times New Roman" w:cs="Times New Roman"/>
          <w:i/>
          <w:iCs/>
          <w:sz w:val="28"/>
          <w:szCs w:val="24"/>
        </w:rPr>
        <w:t>м образовании Кавказский район</w:t>
      </w:r>
      <w:r w:rsidR="008B7A99">
        <w:rPr>
          <w:rFonts w:ascii="Times New Roman" w:eastAsia="Times New Roman" w:hAnsi="Times New Roman" w:cs="Times New Roman"/>
          <w:i/>
          <w:iCs/>
          <w:sz w:val="28"/>
          <w:szCs w:val="24"/>
        </w:rPr>
        <w:t>»</w:t>
      </w:r>
      <w:r w:rsidR="00C83CCE" w:rsidRPr="00E647FA">
        <w:rPr>
          <w:rFonts w:ascii="Times New Roman" w:eastAsia="Times New Roman" w:hAnsi="Times New Roman" w:cs="Times New Roman"/>
          <w:i/>
          <w:iCs/>
          <w:sz w:val="28"/>
          <w:szCs w:val="24"/>
        </w:rPr>
        <w:t xml:space="preserve">, </w:t>
      </w:r>
      <w:r w:rsidR="00C83CCE" w:rsidRPr="00E647FA">
        <w:rPr>
          <w:rFonts w:ascii="Times New Roman" w:hAnsi="Times New Roman" w:cs="Times New Roman"/>
          <w:i/>
          <w:sz w:val="28"/>
          <w:szCs w:val="28"/>
        </w:rPr>
        <w:t xml:space="preserve">в связи с не </w:t>
      </w:r>
      <w:r w:rsidR="00036269" w:rsidRPr="00E647FA">
        <w:rPr>
          <w:rFonts w:ascii="Times New Roman" w:hAnsi="Times New Roman" w:cs="Times New Roman"/>
          <w:i/>
          <w:sz w:val="28"/>
          <w:szCs w:val="28"/>
        </w:rPr>
        <w:t>состоявшимся аукционом</w:t>
      </w:r>
      <w:r w:rsidR="00C83CCE" w:rsidRPr="00E647FA">
        <w:rPr>
          <w:rFonts w:ascii="Times New Roman" w:hAnsi="Times New Roman" w:cs="Times New Roman"/>
          <w:i/>
          <w:sz w:val="28"/>
          <w:szCs w:val="28"/>
        </w:rPr>
        <w:t xml:space="preserve"> на подсыпку дорог</w:t>
      </w:r>
      <w:r w:rsidR="00036269" w:rsidRPr="00E647FA">
        <w:rPr>
          <w:rFonts w:ascii="Times New Roman" w:hAnsi="Times New Roman" w:cs="Times New Roman"/>
          <w:i/>
          <w:sz w:val="28"/>
          <w:szCs w:val="28"/>
        </w:rPr>
        <w:t xml:space="preserve"> в отчетном </w:t>
      </w:r>
      <w:r w:rsidR="00036269" w:rsidRPr="00E647FA">
        <w:rPr>
          <w:rFonts w:ascii="Times New Roman" w:hAnsi="Times New Roman" w:cs="Times New Roman"/>
          <w:i/>
          <w:sz w:val="28"/>
          <w:szCs w:val="28"/>
        </w:rPr>
        <w:lastRenderedPageBreak/>
        <w:t xml:space="preserve">году,  и </w:t>
      </w:r>
      <w:r w:rsidR="00C83CCE" w:rsidRPr="00E647FA">
        <w:rPr>
          <w:rFonts w:ascii="Times New Roman" w:hAnsi="Times New Roman" w:cs="Times New Roman"/>
          <w:i/>
          <w:sz w:val="28"/>
          <w:szCs w:val="28"/>
        </w:rPr>
        <w:t>растор</w:t>
      </w:r>
      <w:r w:rsidR="00036269" w:rsidRPr="00E647FA">
        <w:rPr>
          <w:rFonts w:ascii="Times New Roman" w:hAnsi="Times New Roman" w:cs="Times New Roman"/>
          <w:i/>
          <w:sz w:val="28"/>
          <w:szCs w:val="28"/>
        </w:rPr>
        <w:t>жением</w:t>
      </w:r>
      <w:r w:rsidR="00C83CCE" w:rsidRPr="00E647FA">
        <w:rPr>
          <w:rFonts w:ascii="Times New Roman" w:hAnsi="Times New Roman" w:cs="Times New Roman"/>
          <w:i/>
          <w:sz w:val="28"/>
          <w:szCs w:val="28"/>
        </w:rPr>
        <w:t xml:space="preserve"> муниципальн</w:t>
      </w:r>
      <w:r w:rsidR="00036269" w:rsidRPr="00E647FA">
        <w:rPr>
          <w:rFonts w:ascii="Times New Roman" w:hAnsi="Times New Roman" w:cs="Times New Roman"/>
          <w:i/>
          <w:sz w:val="28"/>
          <w:szCs w:val="28"/>
        </w:rPr>
        <w:t>ого</w:t>
      </w:r>
      <w:r w:rsidR="00C83CCE" w:rsidRPr="00E647FA">
        <w:rPr>
          <w:rFonts w:ascii="Times New Roman" w:hAnsi="Times New Roman" w:cs="Times New Roman"/>
          <w:i/>
          <w:sz w:val="28"/>
          <w:szCs w:val="28"/>
        </w:rPr>
        <w:t xml:space="preserve"> контракт</w:t>
      </w:r>
      <w:r w:rsidR="00036269" w:rsidRPr="00E647FA">
        <w:rPr>
          <w:rFonts w:ascii="Times New Roman" w:hAnsi="Times New Roman" w:cs="Times New Roman"/>
          <w:i/>
          <w:sz w:val="28"/>
          <w:szCs w:val="28"/>
        </w:rPr>
        <w:t>а</w:t>
      </w:r>
      <w:r w:rsidR="00C83CCE" w:rsidRPr="00E647FA">
        <w:rPr>
          <w:rFonts w:ascii="Times New Roman" w:hAnsi="Times New Roman" w:cs="Times New Roman"/>
          <w:i/>
          <w:sz w:val="28"/>
          <w:szCs w:val="28"/>
        </w:rPr>
        <w:t xml:space="preserve"> на проведение ямочного ремонта дорог по обоюдному решению сторон</w:t>
      </w:r>
      <w:r w:rsidR="00036269" w:rsidRPr="00E647FA">
        <w:rPr>
          <w:rFonts w:ascii="Times New Roman" w:hAnsi="Times New Roman" w:cs="Times New Roman"/>
          <w:i/>
          <w:sz w:val="28"/>
          <w:szCs w:val="28"/>
        </w:rPr>
        <w:t xml:space="preserve"> (</w:t>
      </w:r>
      <w:r w:rsidR="008E2C03" w:rsidRPr="00E647FA">
        <w:rPr>
          <w:rFonts w:ascii="Times New Roman" w:hAnsi="Times New Roman" w:cs="Times New Roman"/>
          <w:i/>
          <w:sz w:val="28"/>
          <w:szCs w:val="28"/>
        </w:rPr>
        <w:t>3,1 тыс. рублей);</w:t>
      </w:r>
    </w:p>
    <w:p w:rsidR="000F7B46" w:rsidRPr="00E647FA" w:rsidRDefault="000F7B46" w:rsidP="000F7B46">
      <w:pPr>
        <w:widowControl w:val="0"/>
        <w:suppressAutoHyphens/>
        <w:spacing w:after="0"/>
        <w:ind w:firstLine="851"/>
        <w:jc w:val="both"/>
        <w:outlineLvl w:val="2"/>
        <w:rPr>
          <w:rFonts w:ascii="Times New Roman" w:eastAsia="Times New Roman" w:hAnsi="Times New Roman" w:cs="Times New Roman"/>
          <w:i/>
          <w:iCs/>
          <w:sz w:val="28"/>
          <w:szCs w:val="24"/>
        </w:rPr>
      </w:pPr>
      <w:proofErr w:type="gramStart"/>
      <w:r w:rsidRPr="00E647FA">
        <w:rPr>
          <w:rFonts w:ascii="Times New Roman" w:eastAsia="Times New Roman" w:hAnsi="Times New Roman" w:cs="Times New Roman"/>
          <w:i/>
          <w:iCs/>
          <w:sz w:val="28"/>
          <w:szCs w:val="24"/>
        </w:rPr>
        <w:t xml:space="preserve">- </w:t>
      </w:r>
      <w:r w:rsidR="008E2C03" w:rsidRPr="00E647FA">
        <w:rPr>
          <w:rFonts w:ascii="Times New Roman" w:eastAsia="Times New Roman" w:hAnsi="Times New Roman" w:cs="Times New Roman"/>
          <w:i/>
          <w:iCs/>
          <w:sz w:val="28"/>
          <w:szCs w:val="24"/>
        </w:rPr>
        <w:t>экономия бюджетных средств</w:t>
      </w:r>
      <w:r w:rsidRPr="00E647FA">
        <w:rPr>
          <w:rFonts w:ascii="Times New Roman" w:eastAsia="Times New Roman" w:hAnsi="Times New Roman" w:cs="Times New Roman"/>
          <w:i/>
          <w:iCs/>
          <w:sz w:val="28"/>
          <w:szCs w:val="24"/>
        </w:rPr>
        <w:t xml:space="preserve"> по подпрограмме </w:t>
      </w:r>
      <w:r w:rsidR="008B7A99">
        <w:rPr>
          <w:rFonts w:ascii="Times New Roman" w:eastAsia="Times New Roman" w:hAnsi="Times New Roman" w:cs="Times New Roman"/>
          <w:i/>
          <w:iCs/>
          <w:sz w:val="28"/>
          <w:szCs w:val="24"/>
        </w:rPr>
        <w:t>«</w:t>
      </w:r>
      <w:r w:rsidRPr="00E647FA">
        <w:rPr>
          <w:rFonts w:ascii="Times New Roman" w:eastAsia="Times New Roman" w:hAnsi="Times New Roman" w:cs="Times New Roman"/>
          <w:i/>
          <w:iCs/>
          <w:sz w:val="28"/>
          <w:szCs w:val="24"/>
        </w:rPr>
        <w:t>Обращение с твердыми коммунальными отходами на территории муниципального образования Кавказский район</w:t>
      </w:r>
      <w:r w:rsidR="008B7A99">
        <w:rPr>
          <w:rFonts w:ascii="Times New Roman" w:eastAsia="Times New Roman" w:hAnsi="Times New Roman" w:cs="Times New Roman"/>
          <w:i/>
          <w:iCs/>
          <w:sz w:val="28"/>
          <w:szCs w:val="24"/>
        </w:rPr>
        <w:t>»</w:t>
      </w:r>
      <w:r w:rsidR="008E2C03" w:rsidRPr="00E647FA">
        <w:rPr>
          <w:rFonts w:ascii="Times New Roman" w:eastAsia="Times New Roman" w:hAnsi="Times New Roman" w:cs="Times New Roman"/>
          <w:i/>
          <w:iCs/>
          <w:sz w:val="28"/>
          <w:szCs w:val="24"/>
        </w:rPr>
        <w:t>,</w:t>
      </w:r>
      <w:r w:rsidR="005260AE" w:rsidRPr="00E647FA">
        <w:rPr>
          <w:rFonts w:ascii="Times New Roman" w:hAnsi="Times New Roman" w:cs="Times New Roman"/>
          <w:i/>
          <w:sz w:val="28"/>
          <w:szCs w:val="28"/>
          <w:shd w:val="clear" w:color="auto" w:fill="FFFFFF" w:themeFill="background1"/>
        </w:rPr>
        <w:t xml:space="preserve"> </w:t>
      </w:r>
      <w:r w:rsidR="008E2C03" w:rsidRPr="00E647FA">
        <w:rPr>
          <w:rFonts w:ascii="Times New Roman" w:hAnsi="Times New Roman" w:cs="Times New Roman"/>
          <w:i/>
          <w:sz w:val="28"/>
          <w:szCs w:val="28"/>
          <w:shd w:val="clear" w:color="auto" w:fill="FFFFFF" w:themeFill="background1"/>
        </w:rPr>
        <w:t xml:space="preserve">по результатам проведения конкурсных процедур на проведение работ по обезвреживанию твердых коммунальных отходов путем их ликвидации, планирования территории, расположенной 400 м западнее ст. Кавказской и работ по обустройству контейнерных площадок для сбора твердых коммунальных отходов на территории сельских поселений </w:t>
      </w:r>
      <w:r w:rsidR="00774050" w:rsidRPr="00E647FA">
        <w:rPr>
          <w:rFonts w:ascii="Times New Roman" w:eastAsia="Calibri" w:hAnsi="Times New Roman" w:cs="Times New Roman"/>
          <w:i/>
          <w:sz w:val="28"/>
          <w:szCs w:val="28"/>
          <w:shd w:val="clear" w:color="auto" w:fill="FFFFFF"/>
          <w:lang w:eastAsia="en-US"/>
        </w:rPr>
        <w:t>(</w:t>
      </w:r>
      <w:r w:rsidR="008E2C03" w:rsidRPr="00E647FA">
        <w:rPr>
          <w:rFonts w:ascii="Times New Roman" w:eastAsia="Calibri" w:hAnsi="Times New Roman" w:cs="Times New Roman"/>
          <w:i/>
          <w:sz w:val="28"/>
          <w:szCs w:val="28"/>
          <w:shd w:val="clear" w:color="auto" w:fill="FFFFFF"/>
          <w:lang w:eastAsia="en-US"/>
        </w:rPr>
        <w:t>0,</w:t>
      </w:r>
      <w:r w:rsidR="00EA775E" w:rsidRPr="00E647FA">
        <w:rPr>
          <w:rFonts w:ascii="Times New Roman" w:eastAsia="Calibri" w:hAnsi="Times New Roman" w:cs="Times New Roman"/>
          <w:i/>
          <w:sz w:val="28"/>
          <w:szCs w:val="28"/>
          <w:shd w:val="clear" w:color="auto" w:fill="FFFFFF"/>
          <w:lang w:eastAsia="en-US"/>
        </w:rPr>
        <w:t>1</w:t>
      </w:r>
      <w:r w:rsidR="008E2C03" w:rsidRPr="00E647FA">
        <w:rPr>
          <w:rFonts w:ascii="Times New Roman" w:eastAsia="Calibri" w:hAnsi="Times New Roman" w:cs="Times New Roman"/>
          <w:i/>
          <w:sz w:val="28"/>
          <w:szCs w:val="28"/>
          <w:shd w:val="clear" w:color="auto" w:fill="FFFFFF"/>
          <w:lang w:eastAsia="en-US"/>
        </w:rPr>
        <w:t xml:space="preserve"> млн. рублей</w:t>
      </w:r>
      <w:r w:rsidR="00774050" w:rsidRPr="00E647FA">
        <w:rPr>
          <w:rFonts w:ascii="Times New Roman" w:eastAsia="Calibri" w:hAnsi="Times New Roman" w:cs="Times New Roman"/>
          <w:i/>
          <w:sz w:val="28"/>
          <w:szCs w:val="28"/>
          <w:shd w:val="clear" w:color="auto" w:fill="FFFFFF"/>
          <w:lang w:eastAsia="en-US"/>
        </w:rPr>
        <w:t>)</w:t>
      </w:r>
      <w:r w:rsidRPr="00E647FA">
        <w:rPr>
          <w:rFonts w:ascii="Times New Roman" w:eastAsia="Times New Roman" w:hAnsi="Times New Roman" w:cs="Times New Roman"/>
          <w:i/>
          <w:iCs/>
          <w:sz w:val="28"/>
          <w:szCs w:val="24"/>
        </w:rPr>
        <w:t>;</w:t>
      </w:r>
      <w:proofErr w:type="gramEnd"/>
    </w:p>
    <w:p w:rsidR="00403D71" w:rsidRPr="00E647FA" w:rsidRDefault="00403D71" w:rsidP="000F7B46">
      <w:pPr>
        <w:spacing w:after="0"/>
        <w:ind w:firstLine="851"/>
        <w:jc w:val="both"/>
        <w:rPr>
          <w:rFonts w:ascii="Times New Roman" w:hAnsi="Times New Roman" w:cs="Times New Roman"/>
          <w:i/>
          <w:sz w:val="28"/>
          <w:szCs w:val="28"/>
        </w:rPr>
      </w:pPr>
      <w:r w:rsidRPr="00E647FA">
        <w:rPr>
          <w:rFonts w:ascii="Times New Roman" w:eastAsia="Times New Roman" w:hAnsi="Times New Roman" w:cs="Times New Roman"/>
          <w:i/>
          <w:iCs/>
          <w:sz w:val="28"/>
          <w:szCs w:val="24"/>
        </w:rPr>
        <w:t xml:space="preserve">- экономия денежных средств по подпрограмме </w:t>
      </w:r>
      <w:r w:rsidR="008B7A99">
        <w:rPr>
          <w:rFonts w:ascii="Times New Roman" w:eastAsia="Times New Roman" w:hAnsi="Times New Roman" w:cs="Times New Roman"/>
          <w:i/>
          <w:iCs/>
          <w:sz w:val="28"/>
          <w:szCs w:val="24"/>
        </w:rPr>
        <w:t>«</w:t>
      </w:r>
      <w:r w:rsidR="00E84E3C" w:rsidRPr="00E647FA">
        <w:rPr>
          <w:rFonts w:ascii="Times New Roman" w:hAnsi="Times New Roman" w:cs="Times New Roman"/>
          <w:i/>
          <w:sz w:val="28"/>
          <w:szCs w:val="28"/>
          <w:shd w:val="clear" w:color="auto" w:fill="FFFFFF" w:themeFill="background1"/>
        </w:rPr>
        <w:t>Подготовка градостроительной и землеустроительной документации на территории Кавказского района</w:t>
      </w:r>
      <w:r w:rsidR="008B7A99">
        <w:rPr>
          <w:rFonts w:ascii="Times New Roman" w:eastAsia="Times New Roman" w:hAnsi="Times New Roman" w:cs="Times New Roman"/>
          <w:i/>
          <w:iCs/>
          <w:sz w:val="28"/>
          <w:szCs w:val="24"/>
        </w:rPr>
        <w:t>»</w:t>
      </w:r>
      <w:r w:rsidRPr="00E647FA">
        <w:rPr>
          <w:rFonts w:ascii="Times New Roman" w:eastAsia="Times New Roman" w:hAnsi="Times New Roman" w:cs="Times New Roman"/>
          <w:i/>
          <w:iCs/>
          <w:sz w:val="28"/>
          <w:szCs w:val="24"/>
        </w:rPr>
        <w:t xml:space="preserve"> </w:t>
      </w:r>
      <w:r w:rsidR="00E84E3C" w:rsidRPr="00E647FA">
        <w:rPr>
          <w:rFonts w:ascii="Times New Roman" w:hAnsi="Times New Roman" w:cs="Times New Roman"/>
          <w:i/>
          <w:sz w:val="28"/>
          <w:szCs w:val="28"/>
          <w:shd w:val="clear" w:color="auto" w:fill="FFFFFF" w:themeFill="background1"/>
        </w:rPr>
        <w:t xml:space="preserve">образовалась по результатам проведения процедуры торгов  на выполнение работ </w:t>
      </w:r>
      <w:r w:rsidR="00A76A75" w:rsidRPr="00E647FA">
        <w:rPr>
          <w:rFonts w:ascii="Times New Roman" w:hAnsi="Times New Roman" w:cs="Times New Roman"/>
          <w:i/>
          <w:sz w:val="28"/>
          <w:szCs w:val="28"/>
          <w:shd w:val="clear" w:color="auto" w:fill="FFFFFF" w:themeFill="background1"/>
        </w:rPr>
        <w:t>по подготовке (разработке, внесению изменений) проектов местных нормативов градостроительного проектирования муниципального образования Кавказский район и сельских поселений (0,3 млн. рублей)</w:t>
      </w:r>
      <w:r w:rsidRPr="00E647FA">
        <w:rPr>
          <w:rFonts w:ascii="Times New Roman" w:hAnsi="Times New Roman" w:cs="Times New Roman"/>
          <w:i/>
          <w:sz w:val="28"/>
          <w:szCs w:val="28"/>
        </w:rPr>
        <w:t>;</w:t>
      </w:r>
    </w:p>
    <w:p w:rsidR="00103A00" w:rsidRPr="00E647FA" w:rsidRDefault="00103A00"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647FA">
        <w:rPr>
          <w:rFonts w:ascii="Times New Roman" w:eastAsia="Times New Roman" w:hAnsi="Times New Roman" w:cs="Times New Roman"/>
          <w:iCs/>
          <w:sz w:val="28"/>
          <w:szCs w:val="24"/>
        </w:rPr>
        <w:t>экономия денежных сре</w:t>
      </w:r>
      <w:proofErr w:type="gramStart"/>
      <w:r w:rsidRPr="00E647FA">
        <w:rPr>
          <w:rFonts w:ascii="Times New Roman" w:eastAsia="Times New Roman" w:hAnsi="Times New Roman" w:cs="Times New Roman"/>
          <w:iCs/>
          <w:sz w:val="28"/>
          <w:szCs w:val="24"/>
        </w:rPr>
        <w:t>дств в с</w:t>
      </w:r>
      <w:proofErr w:type="gramEnd"/>
      <w:r w:rsidRPr="00E647FA">
        <w:rPr>
          <w:rFonts w:ascii="Times New Roman" w:eastAsia="Times New Roman" w:hAnsi="Times New Roman" w:cs="Times New Roman"/>
          <w:iCs/>
          <w:sz w:val="28"/>
          <w:szCs w:val="24"/>
        </w:rPr>
        <w:t xml:space="preserve">умме 3,0 млн. рублей по муниципальной программе </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Социальная поддержка граждан</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w:t>
      </w:r>
    </w:p>
    <w:p w:rsidR="00F014BA" w:rsidRPr="00E647FA" w:rsidRDefault="00F014BA"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647FA">
        <w:rPr>
          <w:rFonts w:ascii="Times New Roman" w:eastAsia="Times New Roman" w:hAnsi="Times New Roman" w:cs="Times New Roman"/>
          <w:i/>
          <w:iCs/>
          <w:sz w:val="28"/>
          <w:szCs w:val="24"/>
        </w:rPr>
        <w:t xml:space="preserve">- не </w:t>
      </w:r>
      <w:r w:rsidRPr="00E647FA">
        <w:rPr>
          <w:rFonts w:ascii="Times New Roman" w:eastAsia="Times New Roman" w:hAnsi="Times New Roman" w:cs="Times New Roman"/>
          <w:i/>
          <w:iCs/>
          <w:sz w:val="28"/>
          <w:szCs w:val="28"/>
        </w:rPr>
        <w:t>освоение</w:t>
      </w:r>
      <w:r w:rsidRPr="00E647FA">
        <w:rPr>
          <w:rFonts w:ascii="Times New Roman" w:hAnsi="Times New Roman" w:cs="Times New Roman"/>
          <w:i/>
          <w:sz w:val="28"/>
          <w:szCs w:val="28"/>
        </w:rPr>
        <w:t xml:space="preserve"> </w:t>
      </w:r>
      <w:r w:rsidR="00D42745" w:rsidRPr="00E647FA">
        <w:rPr>
          <w:rFonts w:ascii="Times New Roman" w:hAnsi="Times New Roman" w:cs="Times New Roman"/>
          <w:i/>
          <w:sz w:val="28"/>
          <w:szCs w:val="28"/>
        </w:rPr>
        <w:t xml:space="preserve">денежных средств </w:t>
      </w:r>
      <w:r w:rsidRPr="00E647FA">
        <w:rPr>
          <w:rFonts w:ascii="Times New Roman" w:hAnsi="Times New Roman" w:cs="Times New Roman"/>
          <w:i/>
          <w:sz w:val="28"/>
          <w:szCs w:val="28"/>
        </w:rPr>
        <w:t xml:space="preserve">по подпрограмме </w:t>
      </w:r>
      <w:r w:rsidR="008B7A99">
        <w:rPr>
          <w:rFonts w:ascii="Times New Roman" w:eastAsia="Times New Roman" w:hAnsi="Times New Roman" w:cs="Times New Roman"/>
          <w:i/>
          <w:iCs/>
          <w:sz w:val="28"/>
          <w:szCs w:val="28"/>
        </w:rPr>
        <w:t>«</w:t>
      </w:r>
      <w:r w:rsidRPr="00E647FA">
        <w:rPr>
          <w:rFonts w:ascii="Times New Roman" w:eastAsia="Times New Roman" w:hAnsi="Times New Roman" w:cs="Times New Roman"/>
          <w:i/>
          <w:iCs/>
          <w:sz w:val="28"/>
          <w:szCs w:val="28"/>
        </w:rPr>
        <w:t>Обеспечение</w:t>
      </w:r>
      <w:r w:rsidRPr="00E647FA">
        <w:rPr>
          <w:rFonts w:ascii="Times New Roman" w:eastAsia="Times New Roman" w:hAnsi="Times New Roman" w:cs="Times New Roman"/>
          <w:i/>
          <w:iCs/>
          <w:sz w:val="28"/>
          <w:szCs w:val="24"/>
        </w:rPr>
        <w:t xml:space="preserve"> жильем малоимущих граждан, состоящих на учете в качестве нуждающихся в жилых помещениях</w:t>
      </w:r>
      <w:r w:rsidR="008B7A99">
        <w:rPr>
          <w:rFonts w:ascii="Times New Roman" w:eastAsia="Times New Roman" w:hAnsi="Times New Roman" w:cs="Times New Roman"/>
          <w:i/>
          <w:iCs/>
          <w:sz w:val="28"/>
          <w:szCs w:val="24"/>
        </w:rPr>
        <w:t>»</w:t>
      </w:r>
      <w:r w:rsidR="00D42745" w:rsidRPr="00E647FA">
        <w:rPr>
          <w:rFonts w:ascii="Times New Roman" w:eastAsia="Times New Roman" w:hAnsi="Times New Roman" w:cs="Times New Roman"/>
          <w:i/>
          <w:iCs/>
          <w:sz w:val="28"/>
          <w:szCs w:val="24"/>
        </w:rPr>
        <w:t xml:space="preserve">, </w:t>
      </w:r>
      <w:r w:rsidR="000E0A73" w:rsidRPr="00E647FA">
        <w:rPr>
          <w:rFonts w:ascii="Times New Roman" w:eastAsia="Times New Roman" w:hAnsi="Times New Roman" w:cs="Times New Roman"/>
          <w:i/>
          <w:iCs/>
          <w:sz w:val="28"/>
          <w:szCs w:val="24"/>
        </w:rPr>
        <w:t>в связи с несостоявшими</w:t>
      </w:r>
      <w:r w:rsidR="00D42745" w:rsidRPr="00E647FA">
        <w:rPr>
          <w:rFonts w:ascii="Times New Roman" w:eastAsia="Times New Roman" w:hAnsi="Times New Roman" w:cs="Times New Roman"/>
          <w:i/>
          <w:iCs/>
          <w:sz w:val="28"/>
          <w:szCs w:val="24"/>
        </w:rPr>
        <w:t>ся аукцион</w:t>
      </w:r>
      <w:r w:rsidR="000E0A73" w:rsidRPr="00E647FA">
        <w:rPr>
          <w:rFonts w:ascii="Times New Roman" w:eastAsia="Times New Roman" w:hAnsi="Times New Roman" w:cs="Times New Roman"/>
          <w:i/>
          <w:iCs/>
          <w:sz w:val="28"/>
          <w:szCs w:val="24"/>
        </w:rPr>
        <w:t>ами</w:t>
      </w:r>
      <w:r w:rsidR="00D42745" w:rsidRPr="00E647FA">
        <w:rPr>
          <w:rFonts w:ascii="Times New Roman" w:eastAsia="Times New Roman" w:hAnsi="Times New Roman" w:cs="Times New Roman"/>
          <w:i/>
          <w:iCs/>
          <w:sz w:val="28"/>
          <w:szCs w:val="24"/>
        </w:rPr>
        <w:t xml:space="preserve">, </w:t>
      </w:r>
      <w:r w:rsidR="000E0A73" w:rsidRPr="00E647FA">
        <w:rPr>
          <w:rFonts w:ascii="Times New Roman" w:eastAsia="Times New Roman" w:hAnsi="Times New Roman" w:cs="Times New Roman"/>
          <w:i/>
          <w:iCs/>
          <w:sz w:val="28"/>
          <w:szCs w:val="24"/>
        </w:rPr>
        <w:t>из-за</w:t>
      </w:r>
      <w:r w:rsidR="00D42745" w:rsidRPr="00E647FA">
        <w:rPr>
          <w:rFonts w:ascii="Times New Roman" w:eastAsia="Times New Roman" w:hAnsi="Times New Roman" w:cs="Times New Roman"/>
          <w:i/>
          <w:iCs/>
          <w:sz w:val="28"/>
          <w:szCs w:val="24"/>
        </w:rPr>
        <w:t xml:space="preserve"> отсутстви</w:t>
      </w:r>
      <w:r w:rsidR="000E0A73" w:rsidRPr="00E647FA">
        <w:rPr>
          <w:rFonts w:ascii="Times New Roman" w:eastAsia="Times New Roman" w:hAnsi="Times New Roman" w:cs="Times New Roman"/>
          <w:i/>
          <w:iCs/>
          <w:sz w:val="28"/>
          <w:szCs w:val="24"/>
        </w:rPr>
        <w:t>я</w:t>
      </w:r>
      <w:r w:rsidR="00D42745" w:rsidRPr="00E647FA">
        <w:rPr>
          <w:rFonts w:ascii="Times New Roman" w:eastAsia="Times New Roman" w:hAnsi="Times New Roman" w:cs="Times New Roman"/>
          <w:i/>
          <w:iCs/>
          <w:sz w:val="28"/>
          <w:szCs w:val="24"/>
        </w:rPr>
        <w:t xml:space="preserve"> предложений со стороны поставщиков </w:t>
      </w:r>
      <w:r w:rsidR="008876D2" w:rsidRPr="00E647FA">
        <w:rPr>
          <w:rFonts w:ascii="Times New Roman" w:eastAsia="Times New Roman" w:hAnsi="Times New Roman" w:cs="Times New Roman"/>
          <w:i/>
          <w:iCs/>
          <w:sz w:val="28"/>
          <w:szCs w:val="24"/>
        </w:rPr>
        <w:t xml:space="preserve">не приобретено жилье для малоимущих граждан </w:t>
      </w:r>
      <w:r w:rsidR="00D42745" w:rsidRPr="00E647FA">
        <w:rPr>
          <w:rFonts w:ascii="Times New Roman" w:eastAsia="Times New Roman" w:hAnsi="Times New Roman" w:cs="Times New Roman"/>
          <w:i/>
          <w:iCs/>
          <w:sz w:val="28"/>
          <w:szCs w:val="24"/>
        </w:rPr>
        <w:t>(2,8 млн. рублей);</w:t>
      </w:r>
    </w:p>
    <w:p w:rsidR="00103A00" w:rsidRPr="00E647FA" w:rsidRDefault="00103A00"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647FA">
        <w:rPr>
          <w:rFonts w:ascii="Times New Roman" w:eastAsia="Times New Roman" w:hAnsi="Times New Roman" w:cs="Times New Roman"/>
          <w:i/>
          <w:iCs/>
          <w:sz w:val="28"/>
          <w:szCs w:val="24"/>
        </w:rPr>
        <w:t xml:space="preserve">- экономия по подпрограмме </w:t>
      </w:r>
      <w:r w:rsidR="008B7A99">
        <w:rPr>
          <w:rFonts w:ascii="Times New Roman" w:eastAsia="Times New Roman" w:hAnsi="Times New Roman" w:cs="Times New Roman"/>
          <w:i/>
          <w:iCs/>
          <w:sz w:val="28"/>
          <w:szCs w:val="24"/>
        </w:rPr>
        <w:t>«</w:t>
      </w:r>
      <w:r w:rsidRPr="00E647FA">
        <w:rPr>
          <w:rFonts w:ascii="Times New Roman" w:eastAsia="Times New Roman" w:hAnsi="Times New Roman" w:cs="Times New Roman"/>
          <w:i/>
          <w:iCs/>
          <w:sz w:val="28"/>
          <w:szCs w:val="24"/>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8B7A99">
        <w:rPr>
          <w:rFonts w:ascii="Times New Roman" w:eastAsia="Times New Roman" w:hAnsi="Times New Roman" w:cs="Times New Roman"/>
          <w:i/>
          <w:iCs/>
          <w:sz w:val="28"/>
          <w:szCs w:val="24"/>
        </w:rPr>
        <w:t>»</w:t>
      </w:r>
      <w:r w:rsidRPr="00E647FA">
        <w:rPr>
          <w:rFonts w:ascii="Times New Roman" w:eastAsia="Times New Roman" w:hAnsi="Times New Roman" w:cs="Times New Roman"/>
          <w:i/>
          <w:iCs/>
          <w:sz w:val="28"/>
          <w:szCs w:val="24"/>
        </w:rPr>
        <w:t>, в связи с уменьшением количества получателей выплаты (0,2 млн. рублей);</w:t>
      </w:r>
    </w:p>
    <w:p w:rsidR="00103A00" w:rsidRPr="00E647FA" w:rsidRDefault="00103A00"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647FA">
        <w:rPr>
          <w:rFonts w:ascii="Times New Roman" w:eastAsia="Times New Roman" w:hAnsi="Times New Roman" w:cs="Times New Roman"/>
          <w:iCs/>
          <w:sz w:val="28"/>
          <w:szCs w:val="24"/>
        </w:rPr>
        <w:t xml:space="preserve">экономия в сумме 1,0 млн. рублей по муниципальной программе </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Развитие сельского хозяйства и регулирование рынков сельскохозяйственной продукции, сырья и продовольствия</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w:t>
      </w:r>
    </w:p>
    <w:p w:rsidR="008876D2" w:rsidRPr="00E647FA" w:rsidRDefault="008876D2"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647FA">
        <w:rPr>
          <w:rFonts w:ascii="Times New Roman" w:eastAsia="Times New Roman" w:hAnsi="Times New Roman" w:cs="Times New Roman"/>
          <w:iCs/>
          <w:sz w:val="28"/>
          <w:szCs w:val="24"/>
        </w:rPr>
        <w:t xml:space="preserve">- </w:t>
      </w:r>
      <w:r w:rsidRPr="00E647FA">
        <w:rPr>
          <w:rFonts w:ascii="Times New Roman" w:eastAsia="Times New Roman" w:hAnsi="Times New Roman" w:cs="Times New Roman"/>
          <w:i/>
          <w:iCs/>
          <w:sz w:val="28"/>
          <w:szCs w:val="24"/>
        </w:rPr>
        <w:t>экономия бюджетных средств по результатам проведения аукциона на выполнение работ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r w:rsidR="001C0A7E" w:rsidRPr="00E647FA">
        <w:rPr>
          <w:rFonts w:ascii="Times New Roman" w:eastAsia="Times New Roman" w:hAnsi="Times New Roman" w:cs="Times New Roman"/>
          <w:i/>
          <w:iCs/>
          <w:sz w:val="28"/>
          <w:szCs w:val="24"/>
        </w:rPr>
        <w:t xml:space="preserve"> (0,8 млн. рублей)</w:t>
      </w:r>
      <w:r w:rsidR="000B7789" w:rsidRPr="00E647FA">
        <w:rPr>
          <w:rFonts w:ascii="Times New Roman" w:eastAsia="Times New Roman" w:hAnsi="Times New Roman" w:cs="Times New Roman"/>
          <w:i/>
          <w:iCs/>
          <w:sz w:val="28"/>
          <w:szCs w:val="24"/>
        </w:rPr>
        <w:t>;</w:t>
      </w:r>
    </w:p>
    <w:p w:rsidR="00103A00" w:rsidRPr="00E647FA" w:rsidRDefault="00103A00" w:rsidP="00103A00">
      <w:pPr>
        <w:widowControl w:val="0"/>
        <w:suppressAutoHyphens/>
        <w:spacing w:after="0"/>
        <w:ind w:firstLine="851"/>
        <w:jc w:val="both"/>
        <w:outlineLvl w:val="2"/>
        <w:rPr>
          <w:rFonts w:ascii="Times New Roman" w:hAnsi="Times New Roman"/>
          <w:i/>
          <w:sz w:val="28"/>
          <w:szCs w:val="28"/>
        </w:rPr>
      </w:pPr>
      <w:r w:rsidRPr="00E647FA">
        <w:rPr>
          <w:rFonts w:ascii="Times New Roman" w:eastAsia="Times New Roman" w:hAnsi="Times New Roman" w:cs="Times New Roman"/>
          <w:i/>
          <w:iCs/>
          <w:sz w:val="28"/>
          <w:szCs w:val="24"/>
        </w:rPr>
        <w:t xml:space="preserve">- экономия в результате фактически сложившихся  расходов </w:t>
      </w:r>
      <w:r w:rsidRPr="00E647FA">
        <w:rPr>
          <w:rFonts w:ascii="Times New Roman" w:hAnsi="Times New Roman"/>
          <w:i/>
          <w:sz w:val="28"/>
          <w:szCs w:val="28"/>
        </w:rPr>
        <w:t>на обеспечение деятельности управления сельского хозяйства (0,</w:t>
      </w:r>
      <w:r w:rsidR="008876D2" w:rsidRPr="00E647FA">
        <w:rPr>
          <w:rFonts w:ascii="Times New Roman" w:hAnsi="Times New Roman"/>
          <w:i/>
          <w:sz w:val="28"/>
          <w:szCs w:val="28"/>
        </w:rPr>
        <w:t>1</w:t>
      </w:r>
      <w:r w:rsidRPr="00E647FA">
        <w:rPr>
          <w:rFonts w:ascii="Times New Roman" w:hAnsi="Times New Roman"/>
          <w:i/>
          <w:sz w:val="28"/>
          <w:szCs w:val="28"/>
        </w:rPr>
        <w:t xml:space="preserve"> млн. рублей);</w:t>
      </w:r>
    </w:p>
    <w:p w:rsidR="00103A00" w:rsidRPr="00E647FA" w:rsidRDefault="00103A00" w:rsidP="00103A00">
      <w:pPr>
        <w:widowControl w:val="0"/>
        <w:suppressAutoHyphens/>
        <w:spacing w:after="0"/>
        <w:ind w:firstLine="851"/>
        <w:jc w:val="both"/>
        <w:outlineLvl w:val="2"/>
        <w:rPr>
          <w:rFonts w:ascii="Times New Roman" w:hAnsi="Times New Roman"/>
          <w:sz w:val="28"/>
          <w:szCs w:val="28"/>
        </w:rPr>
      </w:pPr>
      <w:r w:rsidRPr="00E647FA">
        <w:rPr>
          <w:rFonts w:ascii="Times New Roman" w:hAnsi="Times New Roman"/>
          <w:i/>
          <w:sz w:val="28"/>
          <w:szCs w:val="28"/>
        </w:rPr>
        <w:t xml:space="preserve">- не выполнение мероприятий подпрограммы </w:t>
      </w:r>
      <w:r w:rsidR="008B7A99">
        <w:rPr>
          <w:rFonts w:ascii="Times New Roman" w:hAnsi="Times New Roman"/>
          <w:i/>
          <w:sz w:val="28"/>
          <w:szCs w:val="28"/>
        </w:rPr>
        <w:t>«</w:t>
      </w:r>
      <w:r w:rsidRPr="00E647FA">
        <w:rPr>
          <w:rFonts w:ascii="Times New Roman" w:hAnsi="Times New Roman"/>
          <w:i/>
          <w:sz w:val="28"/>
          <w:szCs w:val="28"/>
        </w:rPr>
        <w:t>Стимулирование и повышение эффективности труда в сельскохозяйственном производстве</w:t>
      </w:r>
      <w:r w:rsidR="008B7A99">
        <w:rPr>
          <w:rFonts w:ascii="Times New Roman" w:hAnsi="Times New Roman"/>
          <w:i/>
          <w:sz w:val="28"/>
          <w:szCs w:val="28"/>
        </w:rPr>
        <w:t>»</w:t>
      </w:r>
      <w:r w:rsidRPr="00E647FA">
        <w:rPr>
          <w:rFonts w:ascii="Times New Roman" w:hAnsi="Times New Roman"/>
          <w:i/>
          <w:sz w:val="28"/>
          <w:szCs w:val="28"/>
        </w:rPr>
        <w:t xml:space="preserve"> по поощрению лучших владельцев малых форм хозяйствования, лучших </w:t>
      </w:r>
      <w:r w:rsidRPr="00E647FA">
        <w:rPr>
          <w:rFonts w:ascii="Times New Roman" w:hAnsi="Times New Roman"/>
          <w:i/>
          <w:sz w:val="28"/>
          <w:szCs w:val="28"/>
        </w:rPr>
        <w:lastRenderedPageBreak/>
        <w:t xml:space="preserve">индивидуальных предпринимателей и коллективов </w:t>
      </w:r>
      <w:proofErr w:type="spellStart"/>
      <w:r w:rsidRPr="00E647FA">
        <w:rPr>
          <w:rFonts w:ascii="Times New Roman" w:hAnsi="Times New Roman"/>
          <w:i/>
          <w:sz w:val="28"/>
          <w:szCs w:val="28"/>
        </w:rPr>
        <w:t>сельхозтоваропроизводителей</w:t>
      </w:r>
      <w:proofErr w:type="spellEnd"/>
      <w:r w:rsidRPr="00E647FA">
        <w:rPr>
          <w:rFonts w:ascii="Times New Roman" w:hAnsi="Times New Roman"/>
          <w:i/>
          <w:sz w:val="28"/>
          <w:szCs w:val="28"/>
        </w:rPr>
        <w:t xml:space="preserve"> в отрасли животноводства, из-за отсутствия подачи заявок от хозяйствующих субъектов на участие в конкурсе (0,</w:t>
      </w:r>
      <w:r w:rsidR="008876D2" w:rsidRPr="00E647FA">
        <w:rPr>
          <w:rFonts w:ascii="Times New Roman" w:hAnsi="Times New Roman"/>
          <w:i/>
          <w:sz w:val="28"/>
          <w:szCs w:val="28"/>
        </w:rPr>
        <w:t>1</w:t>
      </w:r>
      <w:r w:rsidRPr="00E647FA">
        <w:rPr>
          <w:rFonts w:ascii="Times New Roman" w:hAnsi="Times New Roman"/>
          <w:i/>
          <w:sz w:val="28"/>
          <w:szCs w:val="28"/>
        </w:rPr>
        <w:t xml:space="preserve"> млн. рублей)</w:t>
      </w:r>
      <w:r w:rsidRPr="00E647FA">
        <w:rPr>
          <w:rFonts w:ascii="Times New Roman" w:hAnsi="Times New Roman"/>
          <w:sz w:val="28"/>
          <w:szCs w:val="28"/>
        </w:rPr>
        <w:t xml:space="preserve">; </w:t>
      </w:r>
    </w:p>
    <w:p w:rsidR="00103A00" w:rsidRPr="00E647FA" w:rsidRDefault="00103A00"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647FA">
        <w:rPr>
          <w:rFonts w:ascii="Times New Roman" w:eastAsia="Times New Roman" w:hAnsi="Times New Roman" w:cs="Times New Roman"/>
          <w:iCs/>
          <w:sz w:val="28"/>
          <w:szCs w:val="24"/>
        </w:rPr>
        <w:t>не освоение денежных сре</w:t>
      </w:r>
      <w:proofErr w:type="gramStart"/>
      <w:r w:rsidRPr="00E647FA">
        <w:rPr>
          <w:rFonts w:ascii="Times New Roman" w:eastAsia="Times New Roman" w:hAnsi="Times New Roman" w:cs="Times New Roman"/>
          <w:iCs/>
          <w:sz w:val="28"/>
          <w:szCs w:val="24"/>
        </w:rPr>
        <w:t>дств в с</w:t>
      </w:r>
      <w:proofErr w:type="gramEnd"/>
      <w:r w:rsidRPr="00E647FA">
        <w:rPr>
          <w:rFonts w:ascii="Times New Roman" w:eastAsia="Times New Roman" w:hAnsi="Times New Roman" w:cs="Times New Roman"/>
          <w:iCs/>
          <w:sz w:val="28"/>
          <w:szCs w:val="24"/>
        </w:rPr>
        <w:t xml:space="preserve">умме </w:t>
      </w:r>
      <w:r w:rsidR="001C0A7E" w:rsidRPr="00E647FA">
        <w:rPr>
          <w:rFonts w:ascii="Times New Roman" w:eastAsia="Times New Roman" w:hAnsi="Times New Roman" w:cs="Times New Roman"/>
          <w:iCs/>
          <w:sz w:val="28"/>
          <w:szCs w:val="24"/>
        </w:rPr>
        <w:t>1,0</w:t>
      </w:r>
      <w:r w:rsidRPr="00E647FA">
        <w:rPr>
          <w:rFonts w:ascii="Times New Roman" w:eastAsia="Times New Roman" w:hAnsi="Times New Roman" w:cs="Times New Roman"/>
          <w:iCs/>
          <w:sz w:val="28"/>
          <w:szCs w:val="24"/>
        </w:rPr>
        <w:t xml:space="preserve"> млн. рублей по муниципальной программе </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Развитие топливно-энергетического комплекса</w:t>
      </w:r>
      <w:r w:rsidR="008B7A99">
        <w:rPr>
          <w:rFonts w:ascii="Times New Roman" w:eastAsia="Times New Roman" w:hAnsi="Times New Roman" w:cs="Times New Roman"/>
          <w:iCs/>
          <w:sz w:val="28"/>
          <w:szCs w:val="24"/>
        </w:rPr>
        <w:t>»</w:t>
      </w:r>
      <w:r w:rsidR="001C0A7E" w:rsidRPr="00E647FA">
        <w:rPr>
          <w:rFonts w:ascii="Times New Roman" w:eastAsia="Times New Roman" w:hAnsi="Times New Roman" w:cs="Times New Roman"/>
          <w:iCs/>
          <w:sz w:val="28"/>
          <w:szCs w:val="24"/>
        </w:rPr>
        <w:t>, из них</w:t>
      </w:r>
      <w:r w:rsidRPr="00E647FA">
        <w:rPr>
          <w:rFonts w:ascii="Times New Roman" w:eastAsia="Times New Roman" w:hAnsi="Times New Roman" w:cs="Times New Roman"/>
          <w:iCs/>
          <w:sz w:val="28"/>
          <w:szCs w:val="24"/>
        </w:rPr>
        <w:t>:</w:t>
      </w:r>
    </w:p>
    <w:p w:rsidR="001C0A7E" w:rsidRPr="00E647FA" w:rsidRDefault="001C0A7E" w:rsidP="00103A00">
      <w:pPr>
        <w:widowControl w:val="0"/>
        <w:suppressAutoHyphens/>
        <w:spacing w:after="0"/>
        <w:ind w:firstLine="851"/>
        <w:jc w:val="both"/>
        <w:outlineLvl w:val="2"/>
        <w:rPr>
          <w:rFonts w:ascii="Times New Roman" w:eastAsia="Times New Roman" w:hAnsi="Times New Roman" w:cs="Times New Roman"/>
          <w:i/>
          <w:sz w:val="28"/>
          <w:szCs w:val="28"/>
        </w:rPr>
      </w:pPr>
      <w:r w:rsidRPr="00E647FA">
        <w:rPr>
          <w:rFonts w:ascii="Times New Roman" w:eastAsia="Times New Roman" w:hAnsi="Times New Roman" w:cs="Times New Roman"/>
          <w:i/>
          <w:iCs/>
          <w:sz w:val="28"/>
          <w:szCs w:val="24"/>
        </w:rPr>
        <w:t xml:space="preserve">- экономия </w:t>
      </w:r>
      <w:r w:rsidRPr="00E647FA">
        <w:rPr>
          <w:rFonts w:ascii="Times New Roman" w:hAnsi="Times New Roman" w:cs="Times New Roman"/>
          <w:i/>
          <w:sz w:val="28"/>
          <w:szCs w:val="28"/>
        </w:rPr>
        <w:t xml:space="preserve">по подпрограмме </w:t>
      </w:r>
      <w:r w:rsidR="008B7A99">
        <w:rPr>
          <w:rFonts w:ascii="Times New Roman" w:hAnsi="Times New Roman" w:cs="Times New Roman"/>
          <w:i/>
          <w:sz w:val="28"/>
          <w:szCs w:val="28"/>
        </w:rPr>
        <w:t>«</w:t>
      </w:r>
      <w:r w:rsidRPr="00E647FA">
        <w:rPr>
          <w:rFonts w:ascii="Times New Roman" w:hAnsi="Times New Roman" w:cs="Times New Roman"/>
          <w:i/>
          <w:sz w:val="28"/>
          <w:szCs w:val="28"/>
        </w:rPr>
        <w:t xml:space="preserve">Газификация </w:t>
      </w:r>
      <w:r w:rsidRPr="00E647FA">
        <w:rPr>
          <w:rFonts w:ascii="Times New Roman" w:eastAsia="Times New Roman" w:hAnsi="Times New Roman" w:cs="Times New Roman"/>
          <w:i/>
          <w:sz w:val="28"/>
          <w:szCs w:val="28"/>
        </w:rPr>
        <w:t>муниципального образования Кавказский район</w:t>
      </w:r>
      <w:r w:rsidR="008B7A99">
        <w:rPr>
          <w:rFonts w:ascii="Times New Roman" w:eastAsia="Times New Roman" w:hAnsi="Times New Roman" w:cs="Times New Roman"/>
          <w:i/>
          <w:sz w:val="28"/>
          <w:szCs w:val="28"/>
        </w:rPr>
        <w:t>»</w:t>
      </w:r>
      <w:r w:rsidRPr="00E647FA">
        <w:rPr>
          <w:rFonts w:ascii="Times New Roman" w:hAnsi="Times New Roman" w:cs="Times New Roman"/>
          <w:i/>
          <w:sz w:val="28"/>
          <w:szCs w:val="28"/>
        </w:rPr>
        <w:t xml:space="preserve"> </w:t>
      </w:r>
      <w:r w:rsidRPr="00E647FA">
        <w:rPr>
          <w:rFonts w:ascii="Times New Roman" w:eastAsia="Times New Roman" w:hAnsi="Times New Roman" w:cs="Times New Roman"/>
          <w:i/>
          <w:sz w:val="28"/>
          <w:szCs w:val="28"/>
        </w:rPr>
        <w:t>по результатам проведения электронных торгов по определению подрядчика на строительство газопровода (0,3 млн. рублей);</w:t>
      </w:r>
    </w:p>
    <w:p w:rsidR="001C0A7E" w:rsidRPr="00E647FA" w:rsidRDefault="001C0A7E"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647FA">
        <w:rPr>
          <w:rFonts w:ascii="Times New Roman" w:eastAsia="Times New Roman" w:hAnsi="Times New Roman" w:cs="Times New Roman"/>
          <w:i/>
          <w:iCs/>
          <w:sz w:val="28"/>
          <w:szCs w:val="24"/>
        </w:rPr>
        <w:t xml:space="preserve">- не освоение средств местного бюджета по подпрограмме </w:t>
      </w:r>
      <w:r w:rsidR="008B7A99">
        <w:rPr>
          <w:rFonts w:ascii="Times New Roman" w:eastAsia="Times New Roman" w:hAnsi="Times New Roman" w:cs="Times New Roman"/>
          <w:i/>
          <w:iCs/>
          <w:sz w:val="28"/>
          <w:szCs w:val="24"/>
        </w:rPr>
        <w:t>«</w:t>
      </w:r>
      <w:r w:rsidRPr="00E647FA">
        <w:rPr>
          <w:rFonts w:ascii="Times New Roman" w:eastAsia="Times New Roman" w:hAnsi="Times New Roman" w:cs="Times New Roman"/>
          <w:i/>
          <w:iCs/>
          <w:sz w:val="28"/>
          <w:szCs w:val="24"/>
        </w:rPr>
        <w:t>Энергосбережение и повышение энергетической эффективности территории муниципального образования Кавказский район</w:t>
      </w:r>
      <w:r w:rsidR="008B7A99">
        <w:rPr>
          <w:rFonts w:ascii="Times New Roman" w:eastAsia="Times New Roman" w:hAnsi="Times New Roman" w:cs="Times New Roman"/>
          <w:i/>
          <w:iCs/>
          <w:sz w:val="28"/>
          <w:szCs w:val="24"/>
        </w:rPr>
        <w:t>»</w:t>
      </w:r>
      <w:r w:rsidRPr="00E647FA">
        <w:rPr>
          <w:rFonts w:ascii="Times New Roman" w:eastAsia="Times New Roman" w:hAnsi="Times New Roman" w:cs="Times New Roman"/>
          <w:i/>
          <w:iCs/>
          <w:sz w:val="28"/>
          <w:szCs w:val="24"/>
        </w:rPr>
        <w:t>, из-за  не добросовестного исполнения обязательств поставщиком прибора учета газа</w:t>
      </w:r>
      <w:r w:rsidR="00B74402" w:rsidRPr="00E647FA">
        <w:rPr>
          <w:rFonts w:ascii="Times New Roman" w:eastAsia="Times New Roman" w:hAnsi="Times New Roman" w:cs="Times New Roman"/>
          <w:i/>
          <w:iCs/>
          <w:sz w:val="28"/>
          <w:szCs w:val="24"/>
        </w:rPr>
        <w:t xml:space="preserve"> (0,7 млн. рублей)</w:t>
      </w:r>
      <w:r w:rsidRPr="00E647FA">
        <w:rPr>
          <w:rFonts w:ascii="Times New Roman" w:eastAsia="Times New Roman" w:hAnsi="Times New Roman" w:cs="Times New Roman"/>
          <w:i/>
          <w:iCs/>
          <w:sz w:val="28"/>
          <w:szCs w:val="24"/>
        </w:rPr>
        <w:t xml:space="preserve">; </w:t>
      </w:r>
    </w:p>
    <w:p w:rsidR="00103A00" w:rsidRPr="00E647FA" w:rsidRDefault="00103A00"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647FA">
        <w:rPr>
          <w:rFonts w:ascii="Times New Roman" w:eastAsia="Times New Roman" w:hAnsi="Times New Roman" w:cs="Times New Roman"/>
          <w:iCs/>
          <w:sz w:val="28"/>
          <w:szCs w:val="24"/>
        </w:rPr>
        <w:t xml:space="preserve">не освоение бюджетных ассигнований  </w:t>
      </w:r>
      <w:r w:rsidR="00174774" w:rsidRPr="00E647FA">
        <w:rPr>
          <w:rFonts w:ascii="Times New Roman" w:eastAsia="Times New Roman" w:hAnsi="Times New Roman" w:cs="Times New Roman"/>
          <w:iCs/>
          <w:sz w:val="28"/>
          <w:szCs w:val="24"/>
        </w:rPr>
        <w:t xml:space="preserve">по подпрограмме </w:t>
      </w:r>
      <w:r w:rsidR="008B7A99">
        <w:rPr>
          <w:rFonts w:ascii="Times New Roman" w:eastAsia="Times New Roman" w:hAnsi="Times New Roman" w:cs="Times New Roman"/>
          <w:iCs/>
          <w:sz w:val="28"/>
          <w:szCs w:val="24"/>
        </w:rPr>
        <w:t>«</w:t>
      </w:r>
      <w:r w:rsidR="00174774" w:rsidRPr="00E647FA">
        <w:rPr>
          <w:rFonts w:ascii="Times New Roman" w:eastAsia="Times New Roman" w:hAnsi="Times New Roman" w:cs="Times New Roman"/>
          <w:iCs/>
          <w:sz w:val="28"/>
          <w:szCs w:val="24"/>
        </w:rPr>
        <w:t xml:space="preserve">Формирование и продвижение </w:t>
      </w:r>
      <w:proofErr w:type="spellStart"/>
      <w:r w:rsidR="00174774" w:rsidRPr="00E647FA">
        <w:rPr>
          <w:rFonts w:ascii="Times New Roman" w:eastAsia="Times New Roman" w:hAnsi="Times New Roman" w:cs="Times New Roman"/>
          <w:iCs/>
          <w:sz w:val="28"/>
          <w:szCs w:val="24"/>
        </w:rPr>
        <w:t>инвестиционно</w:t>
      </w:r>
      <w:proofErr w:type="spellEnd"/>
      <w:r w:rsidR="00174774" w:rsidRPr="00E647FA">
        <w:rPr>
          <w:rFonts w:ascii="Times New Roman" w:eastAsia="Times New Roman" w:hAnsi="Times New Roman" w:cs="Times New Roman"/>
          <w:iCs/>
          <w:sz w:val="28"/>
          <w:szCs w:val="24"/>
        </w:rPr>
        <w:t xml:space="preserve"> - привлекательного образа муниципального образования Кавказский район</w:t>
      </w:r>
      <w:r w:rsidR="008B7A99">
        <w:rPr>
          <w:rFonts w:ascii="Times New Roman" w:eastAsia="Times New Roman" w:hAnsi="Times New Roman" w:cs="Times New Roman"/>
          <w:iCs/>
          <w:sz w:val="28"/>
          <w:szCs w:val="24"/>
        </w:rPr>
        <w:t>»</w:t>
      </w:r>
      <w:r w:rsidR="00174774" w:rsidRPr="00E647FA">
        <w:rPr>
          <w:rFonts w:ascii="Times New Roman" w:eastAsia="Times New Roman" w:hAnsi="Times New Roman" w:cs="Times New Roman"/>
          <w:i/>
          <w:iCs/>
          <w:sz w:val="28"/>
          <w:szCs w:val="24"/>
        </w:rPr>
        <w:t xml:space="preserve"> </w:t>
      </w:r>
      <w:r w:rsidRPr="00E647FA">
        <w:rPr>
          <w:rFonts w:ascii="Times New Roman" w:eastAsia="Times New Roman" w:hAnsi="Times New Roman" w:cs="Times New Roman"/>
          <w:iCs/>
          <w:sz w:val="28"/>
          <w:szCs w:val="24"/>
        </w:rPr>
        <w:t>муниципал</w:t>
      </w:r>
      <w:r w:rsidR="00174774" w:rsidRPr="00E647FA">
        <w:rPr>
          <w:rFonts w:ascii="Times New Roman" w:eastAsia="Times New Roman" w:hAnsi="Times New Roman" w:cs="Times New Roman"/>
          <w:iCs/>
          <w:sz w:val="28"/>
          <w:szCs w:val="24"/>
        </w:rPr>
        <w:t>ьной программы</w:t>
      </w:r>
      <w:r w:rsidRPr="00E647FA">
        <w:rPr>
          <w:rFonts w:ascii="Times New Roman" w:eastAsia="Times New Roman" w:hAnsi="Times New Roman" w:cs="Times New Roman"/>
          <w:iCs/>
          <w:sz w:val="28"/>
          <w:szCs w:val="24"/>
        </w:rPr>
        <w:t xml:space="preserve"> </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Экономическое развитие и инновационная экономика</w:t>
      </w:r>
      <w:r w:rsidR="008B7A99">
        <w:rPr>
          <w:rFonts w:ascii="Times New Roman" w:eastAsia="Times New Roman" w:hAnsi="Times New Roman" w:cs="Times New Roman"/>
          <w:iCs/>
          <w:sz w:val="28"/>
          <w:szCs w:val="24"/>
        </w:rPr>
        <w:t>»</w:t>
      </w:r>
      <w:r w:rsidR="00174774" w:rsidRPr="00E647FA">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 xml:space="preserve"> из-за отмены</w:t>
      </w:r>
      <w:r w:rsidRPr="00E647FA">
        <w:rPr>
          <w:rFonts w:ascii="Times New Roman" w:hAnsi="Times New Roman"/>
          <w:sz w:val="27"/>
          <w:szCs w:val="27"/>
        </w:rPr>
        <w:t xml:space="preserve"> </w:t>
      </w:r>
      <w:r w:rsidRPr="00E647FA">
        <w:rPr>
          <w:rFonts w:ascii="Times New Roman" w:eastAsia="Times New Roman" w:hAnsi="Times New Roman" w:cs="Times New Roman"/>
          <w:iCs/>
          <w:sz w:val="28"/>
          <w:szCs w:val="24"/>
        </w:rPr>
        <w:t>проведения</w:t>
      </w:r>
      <w:r w:rsidRPr="00E647FA">
        <w:rPr>
          <w:rFonts w:ascii="Times New Roman" w:hAnsi="Times New Roman"/>
          <w:sz w:val="27"/>
          <w:szCs w:val="27"/>
        </w:rPr>
        <w:t xml:space="preserve"> в 202</w:t>
      </w:r>
      <w:r w:rsidR="001F7742" w:rsidRPr="00E647FA">
        <w:rPr>
          <w:rFonts w:ascii="Times New Roman" w:hAnsi="Times New Roman"/>
          <w:sz w:val="27"/>
          <w:szCs w:val="27"/>
        </w:rPr>
        <w:t>2</w:t>
      </w:r>
      <w:r w:rsidRPr="00E647FA">
        <w:rPr>
          <w:rFonts w:ascii="Times New Roman" w:hAnsi="Times New Roman"/>
          <w:sz w:val="27"/>
          <w:szCs w:val="27"/>
        </w:rPr>
        <w:t xml:space="preserve"> году</w:t>
      </w:r>
      <w:r w:rsidRPr="00E647FA">
        <w:rPr>
          <w:rFonts w:ascii="Times New Roman" w:eastAsia="Times New Roman" w:hAnsi="Times New Roman" w:cs="Times New Roman"/>
          <w:iCs/>
          <w:sz w:val="28"/>
          <w:szCs w:val="24"/>
        </w:rPr>
        <w:t xml:space="preserve"> </w:t>
      </w:r>
      <w:proofErr w:type="spellStart"/>
      <w:r w:rsidRPr="00E647FA">
        <w:rPr>
          <w:rFonts w:ascii="Times New Roman" w:hAnsi="Times New Roman"/>
          <w:sz w:val="27"/>
          <w:szCs w:val="27"/>
        </w:rPr>
        <w:t>выставочно</w:t>
      </w:r>
      <w:proofErr w:type="spellEnd"/>
      <w:r w:rsidRPr="00E647FA">
        <w:rPr>
          <w:rFonts w:ascii="Times New Roman" w:hAnsi="Times New Roman"/>
          <w:sz w:val="27"/>
          <w:szCs w:val="27"/>
        </w:rPr>
        <w:t>-ярмарочных мероприятий, в связи с установленным в Краснодарском крае режимом повышенной готовности и введенными ограничениями по проводимым мероприятиям (</w:t>
      </w:r>
      <w:r w:rsidR="001F7742" w:rsidRPr="00E647FA">
        <w:rPr>
          <w:rFonts w:ascii="Times New Roman" w:hAnsi="Times New Roman"/>
          <w:sz w:val="27"/>
          <w:szCs w:val="27"/>
        </w:rPr>
        <w:t>0,6</w:t>
      </w:r>
      <w:r w:rsidRPr="00E647FA">
        <w:rPr>
          <w:rFonts w:ascii="Times New Roman" w:hAnsi="Times New Roman"/>
          <w:sz w:val="27"/>
          <w:szCs w:val="27"/>
        </w:rPr>
        <w:t xml:space="preserve"> млн. рублей);</w:t>
      </w:r>
      <w:r w:rsidRPr="00E647FA">
        <w:rPr>
          <w:rFonts w:ascii="Times New Roman" w:eastAsia="Times New Roman" w:hAnsi="Times New Roman" w:cs="Times New Roman"/>
          <w:iCs/>
          <w:sz w:val="28"/>
          <w:szCs w:val="24"/>
        </w:rPr>
        <w:t xml:space="preserve"> </w:t>
      </w:r>
    </w:p>
    <w:p w:rsidR="00103A00" w:rsidRPr="00E647FA" w:rsidRDefault="00103A00"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647FA">
        <w:rPr>
          <w:rFonts w:ascii="Times New Roman" w:eastAsia="Times New Roman" w:hAnsi="Times New Roman" w:cs="Times New Roman"/>
          <w:iCs/>
          <w:sz w:val="28"/>
          <w:szCs w:val="24"/>
        </w:rPr>
        <w:t xml:space="preserve">экономия в сумме 0,4 млн. рублей по муниципальной программе </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Развитие культуры</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w:t>
      </w:r>
    </w:p>
    <w:p w:rsidR="00103A00" w:rsidRPr="00E647FA" w:rsidRDefault="00103A00"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647FA">
        <w:rPr>
          <w:rFonts w:ascii="Times New Roman" w:eastAsia="Times New Roman" w:hAnsi="Times New Roman" w:cs="Times New Roman"/>
          <w:i/>
          <w:iCs/>
          <w:sz w:val="28"/>
          <w:szCs w:val="24"/>
        </w:rPr>
        <w:t xml:space="preserve">- экономия в результате фактически сложившихся расходов на содержание отдела культуры и муниципальных учреждений сферы культуры (0,3 млн. рублей); </w:t>
      </w:r>
    </w:p>
    <w:p w:rsidR="00174774" w:rsidRPr="00E647FA" w:rsidRDefault="005D12C4"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647FA">
        <w:rPr>
          <w:rFonts w:ascii="Times New Roman" w:eastAsia="Times New Roman" w:hAnsi="Times New Roman" w:cs="Times New Roman"/>
          <w:i/>
          <w:iCs/>
          <w:sz w:val="28"/>
          <w:szCs w:val="24"/>
        </w:rPr>
        <w:t xml:space="preserve">- экономия </w:t>
      </w:r>
      <w:r w:rsidR="00074136" w:rsidRPr="00E647FA">
        <w:rPr>
          <w:rFonts w:ascii="Times New Roman" w:eastAsia="Times New Roman" w:hAnsi="Times New Roman" w:cs="Times New Roman"/>
          <w:i/>
          <w:iCs/>
          <w:sz w:val="28"/>
          <w:szCs w:val="24"/>
        </w:rPr>
        <w:t>по</w:t>
      </w:r>
      <w:r w:rsidRPr="00E647FA">
        <w:rPr>
          <w:rFonts w:ascii="Times New Roman" w:eastAsia="Times New Roman" w:hAnsi="Times New Roman" w:cs="Times New Roman"/>
          <w:i/>
          <w:iCs/>
          <w:sz w:val="28"/>
          <w:szCs w:val="24"/>
        </w:rPr>
        <w:t xml:space="preserve"> результат</w:t>
      </w:r>
      <w:r w:rsidR="00074136" w:rsidRPr="00E647FA">
        <w:rPr>
          <w:rFonts w:ascii="Times New Roman" w:eastAsia="Times New Roman" w:hAnsi="Times New Roman" w:cs="Times New Roman"/>
          <w:i/>
          <w:iCs/>
          <w:sz w:val="28"/>
          <w:szCs w:val="24"/>
        </w:rPr>
        <w:t>ам</w:t>
      </w:r>
      <w:r w:rsidRPr="00E647FA">
        <w:rPr>
          <w:rFonts w:ascii="Times New Roman" w:eastAsia="Times New Roman" w:hAnsi="Times New Roman" w:cs="Times New Roman"/>
          <w:i/>
          <w:iCs/>
          <w:sz w:val="28"/>
          <w:szCs w:val="24"/>
        </w:rPr>
        <w:t xml:space="preserve"> проведения электронного аукциона на выполнение работ по капитальному ремонту учреждений культуры</w:t>
      </w:r>
      <w:r w:rsidR="000D1FC9">
        <w:rPr>
          <w:rFonts w:ascii="Times New Roman" w:eastAsia="Times New Roman" w:hAnsi="Times New Roman" w:cs="Times New Roman"/>
          <w:i/>
          <w:iCs/>
          <w:sz w:val="28"/>
          <w:szCs w:val="24"/>
        </w:rPr>
        <w:t xml:space="preserve"> </w:t>
      </w:r>
      <w:r w:rsidR="00C526A0" w:rsidRPr="00E647FA">
        <w:rPr>
          <w:rFonts w:ascii="Times New Roman" w:eastAsia="Times New Roman" w:hAnsi="Times New Roman" w:cs="Times New Roman"/>
          <w:i/>
          <w:iCs/>
          <w:sz w:val="28"/>
          <w:szCs w:val="24"/>
        </w:rPr>
        <w:t>(0,1 млн. рублей)</w:t>
      </w:r>
      <w:r w:rsidRPr="00E647FA">
        <w:rPr>
          <w:rFonts w:ascii="Times New Roman" w:eastAsia="Times New Roman" w:hAnsi="Times New Roman" w:cs="Times New Roman"/>
          <w:i/>
          <w:iCs/>
          <w:sz w:val="28"/>
          <w:szCs w:val="24"/>
        </w:rPr>
        <w:t>;</w:t>
      </w:r>
    </w:p>
    <w:p w:rsidR="00763A44" w:rsidRPr="00E647FA" w:rsidRDefault="00763A44" w:rsidP="00763A44">
      <w:pPr>
        <w:widowControl w:val="0"/>
        <w:suppressAutoHyphens/>
        <w:spacing w:after="0"/>
        <w:ind w:firstLine="851"/>
        <w:jc w:val="both"/>
        <w:outlineLvl w:val="2"/>
        <w:rPr>
          <w:rFonts w:ascii="Times New Roman" w:hAnsi="Times New Roman" w:cs="Times New Roman"/>
          <w:sz w:val="28"/>
          <w:szCs w:val="28"/>
        </w:rPr>
      </w:pPr>
      <w:r w:rsidRPr="00E647FA">
        <w:rPr>
          <w:rFonts w:ascii="Times New Roman" w:hAnsi="Times New Roman" w:cs="Times New Roman"/>
          <w:sz w:val="28"/>
          <w:szCs w:val="28"/>
        </w:rPr>
        <w:t xml:space="preserve">не освоение бюджетных ассигнований в сумме </w:t>
      </w:r>
      <w:r w:rsidR="00745515" w:rsidRPr="00E647FA">
        <w:rPr>
          <w:rFonts w:ascii="Times New Roman" w:hAnsi="Times New Roman" w:cs="Times New Roman"/>
          <w:sz w:val="28"/>
          <w:szCs w:val="28"/>
        </w:rPr>
        <w:t>0,2</w:t>
      </w:r>
      <w:r w:rsidRPr="00E647FA">
        <w:rPr>
          <w:rFonts w:ascii="Times New Roman" w:hAnsi="Times New Roman" w:cs="Times New Roman"/>
          <w:sz w:val="28"/>
          <w:szCs w:val="28"/>
        </w:rPr>
        <w:t xml:space="preserve"> млн. рубле по муниципальной программе </w:t>
      </w:r>
      <w:r w:rsidR="008B7A99">
        <w:rPr>
          <w:rFonts w:ascii="Times New Roman" w:hAnsi="Times New Roman" w:cs="Times New Roman"/>
          <w:sz w:val="28"/>
          <w:szCs w:val="28"/>
        </w:rPr>
        <w:t>«</w:t>
      </w:r>
      <w:r w:rsidRPr="00E647FA">
        <w:rPr>
          <w:rFonts w:ascii="Times New Roman" w:eastAsia="Times New Roman" w:hAnsi="Times New Roman" w:cs="Times New Roman"/>
          <w:iCs/>
          <w:sz w:val="28"/>
          <w:szCs w:val="24"/>
        </w:rPr>
        <w:t>Обеспечение безопасности населения</w:t>
      </w:r>
      <w:r w:rsidR="008B7A99">
        <w:rPr>
          <w:rFonts w:ascii="Times New Roman" w:hAnsi="Times New Roman" w:cs="Times New Roman"/>
          <w:sz w:val="28"/>
          <w:szCs w:val="28"/>
        </w:rPr>
        <w:t>»</w:t>
      </w:r>
      <w:r w:rsidRPr="00E647FA">
        <w:rPr>
          <w:rFonts w:ascii="Times New Roman" w:hAnsi="Times New Roman" w:cs="Times New Roman"/>
          <w:sz w:val="28"/>
          <w:szCs w:val="28"/>
        </w:rPr>
        <w:t xml:space="preserve"> в результате:</w:t>
      </w:r>
    </w:p>
    <w:p w:rsidR="00DA61CC" w:rsidRPr="00E647FA" w:rsidRDefault="001417AE" w:rsidP="001417AE">
      <w:pPr>
        <w:spacing w:after="0" w:line="240" w:lineRule="auto"/>
        <w:ind w:firstLine="709"/>
        <w:jc w:val="both"/>
        <w:rPr>
          <w:rFonts w:ascii="Times New Roman" w:eastAsia="Times New Roman" w:hAnsi="Times New Roman" w:cs="Times New Roman"/>
          <w:i/>
          <w:sz w:val="28"/>
          <w:szCs w:val="28"/>
        </w:rPr>
      </w:pPr>
      <w:r w:rsidRPr="00E647FA">
        <w:rPr>
          <w:rFonts w:ascii="Times New Roman" w:hAnsi="Times New Roman" w:cs="Times New Roman"/>
          <w:i/>
          <w:sz w:val="28"/>
          <w:szCs w:val="28"/>
        </w:rPr>
        <w:t xml:space="preserve">- </w:t>
      </w:r>
      <w:r w:rsidR="001B6251" w:rsidRPr="00E647FA">
        <w:rPr>
          <w:rFonts w:ascii="Times New Roman" w:hAnsi="Times New Roman" w:cs="Times New Roman"/>
          <w:i/>
          <w:sz w:val="28"/>
          <w:szCs w:val="28"/>
        </w:rPr>
        <w:t>экономия</w:t>
      </w:r>
      <w:r w:rsidRPr="00E647FA">
        <w:rPr>
          <w:rFonts w:ascii="Times New Roman" w:hAnsi="Times New Roman" w:cs="Times New Roman"/>
          <w:i/>
          <w:sz w:val="28"/>
          <w:szCs w:val="28"/>
        </w:rPr>
        <w:t xml:space="preserve"> денежных средств, </w:t>
      </w:r>
      <w:r w:rsidR="001B6251" w:rsidRPr="00E647FA">
        <w:rPr>
          <w:rFonts w:ascii="Times New Roman" w:hAnsi="Times New Roman" w:cs="Times New Roman"/>
          <w:i/>
          <w:sz w:val="28"/>
          <w:szCs w:val="28"/>
        </w:rPr>
        <w:t>по</w:t>
      </w:r>
      <w:r w:rsidR="00763A44" w:rsidRPr="00E647FA">
        <w:rPr>
          <w:rStyle w:val="a9"/>
          <w:rFonts w:ascii="Times New Roman" w:hAnsi="Times New Roman"/>
          <w:i/>
          <w:color w:val="auto"/>
          <w:sz w:val="28"/>
          <w:szCs w:val="28"/>
        </w:rPr>
        <w:t xml:space="preserve"> подпрограмме </w:t>
      </w:r>
      <w:r w:rsidR="008B7A99">
        <w:rPr>
          <w:rStyle w:val="a9"/>
          <w:rFonts w:ascii="Times New Roman" w:hAnsi="Times New Roman"/>
          <w:i/>
          <w:color w:val="auto"/>
          <w:sz w:val="28"/>
          <w:szCs w:val="28"/>
        </w:rPr>
        <w:t>«</w:t>
      </w:r>
      <w:r w:rsidR="00763A44" w:rsidRPr="00E647FA">
        <w:rPr>
          <w:rStyle w:val="a9"/>
          <w:rFonts w:ascii="Times New Roman" w:hAnsi="Times New Roman"/>
          <w:i/>
          <w:color w:val="auto"/>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008B7A99">
        <w:rPr>
          <w:rStyle w:val="a9"/>
          <w:rFonts w:ascii="Times New Roman" w:hAnsi="Times New Roman"/>
          <w:i/>
          <w:color w:val="auto"/>
          <w:sz w:val="28"/>
          <w:szCs w:val="28"/>
        </w:rPr>
        <w:t>»</w:t>
      </w:r>
      <w:r w:rsidR="00843AB0" w:rsidRPr="00E647FA">
        <w:rPr>
          <w:rStyle w:val="a9"/>
          <w:rFonts w:ascii="Times New Roman" w:hAnsi="Times New Roman"/>
          <w:i/>
          <w:color w:val="auto"/>
          <w:sz w:val="28"/>
          <w:szCs w:val="28"/>
        </w:rPr>
        <w:t>,</w:t>
      </w:r>
      <w:r w:rsidR="00763A44" w:rsidRPr="00E647FA">
        <w:rPr>
          <w:rStyle w:val="a9"/>
          <w:rFonts w:ascii="Times New Roman" w:hAnsi="Times New Roman"/>
          <w:i/>
          <w:color w:val="auto"/>
          <w:sz w:val="28"/>
          <w:szCs w:val="28"/>
        </w:rPr>
        <w:t xml:space="preserve"> </w:t>
      </w:r>
      <w:r w:rsidR="001B6251" w:rsidRPr="00E647FA">
        <w:rPr>
          <w:rStyle w:val="a9"/>
          <w:rFonts w:ascii="Times New Roman" w:hAnsi="Times New Roman"/>
          <w:i/>
          <w:color w:val="auto"/>
          <w:sz w:val="28"/>
          <w:szCs w:val="28"/>
        </w:rPr>
        <w:t xml:space="preserve">по результатам конкурсных процедур </w:t>
      </w:r>
      <w:r w:rsidRPr="00E647FA">
        <w:rPr>
          <w:rStyle w:val="a9"/>
          <w:rFonts w:ascii="Times New Roman" w:hAnsi="Times New Roman"/>
          <w:i/>
          <w:color w:val="auto"/>
          <w:sz w:val="28"/>
          <w:szCs w:val="28"/>
        </w:rPr>
        <w:t>на выполнение</w:t>
      </w:r>
      <w:r w:rsidR="00763A44" w:rsidRPr="00E647FA">
        <w:rPr>
          <w:rStyle w:val="a9"/>
          <w:rFonts w:ascii="Times New Roman" w:hAnsi="Times New Roman"/>
          <w:i/>
          <w:color w:val="auto"/>
          <w:sz w:val="28"/>
          <w:szCs w:val="28"/>
        </w:rPr>
        <w:t xml:space="preserve"> </w:t>
      </w:r>
      <w:r w:rsidR="00CF1CC4" w:rsidRPr="00E647FA">
        <w:rPr>
          <w:rFonts w:ascii="Times New Roman" w:eastAsia="Times New Roman" w:hAnsi="Times New Roman" w:cs="Times New Roman"/>
          <w:i/>
          <w:sz w:val="28"/>
          <w:szCs w:val="28"/>
        </w:rPr>
        <w:t xml:space="preserve">работ по </w:t>
      </w:r>
      <w:r w:rsidR="001B6251" w:rsidRPr="00E647FA">
        <w:rPr>
          <w:rFonts w:ascii="Times New Roman" w:eastAsia="Times New Roman" w:hAnsi="Times New Roman" w:cs="Times New Roman"/>
          <w:i/>
          <w:sz w:val="28"/>
          <w:szCs w:val="28"/>
        </w:rPr>
        <w:t xml:space="preserve">установке стационарного </w:t>
      </w:r>
      <w:proofErr w:type="spellStart"/>
      <w:r w:rsidR="001B6251" w:rsidRPr="00E647FA">
        <w:rPr>
          <w:rFonts w:ascii="Times New Roman" w:eastAsia="Times New Roman" w:hAnsi="Times New Roman" w:cs="Times New Roman"/>
          <w:i/>
          <w:sz w:val="28"/>
          <w:szCs w:val="28"/>
        </w:rPr>
        <w:t>металлодетектора</w:t>
      </w:r>
      <w:proofErr w:type="spellEnd"/>
      <w:r w:rsidR="001B6251" w:rsidRPr="00E647FA">
        <w:rPr>
          <w:rFonts w:ascii="Times New Roman" w:eastAsia="Times New Roman" w:hAnsi="Times New Roman" w:cs="Times New Roman"/>
          <w:i/>
          <w:sz w:val="28"/>
          <w:szCs w:val="28"/>
        </w:rPr>
        <w:t xml:space="preserve"> в здании администрации МО Кавказский район </w:t>
      </w:r>
      <w:r w:rsidR="00DA61CC" w:rsidRPr="00E647FA">
        <w:rPr>
          <w:rFonts w:ascii="Times New Roman" w:eastAsia="Times New Roman" w:hAnsi="Times New Roman" w:cs="Times New Roman"/>
          <w:i/>
          <w:sz w:val="28"/>
          <w:szCs w:val="28"/>
        </w:rPr>
        <w:t>(0,</w:t>
      </w:r>
      <w:r w:rsidR="001B6251" w:rsidRPr="00E647FA">
        <w:rPr>
          <w:rFonts w:ascii="Times New Roman" w:eastAsia="Times New Roman" w:hAnsi="Times New Roman" w:cs="Times New Roman"/>
          <w:i/>
          <w:sz w:val="28"/>
          <w:szCs w:val="28"/>
        </w:rPr>
        <w:t>1</w:t>
      </w:r>
      <w:r w:rsidR="00DA61CC" w:rsidRPr="00E647FA">
        <w:rPr>
          <w:rFonts w:ascii="Times New Roman" w:eastAsia="Times New Roman" w:hAnsi="Times New Roman" w:cs="Times New Roman"/>
          <w:i/>
          <w:sz w:val="28"/>
          <w:szCs w:val="28"/>
        </w:rPr>
        <w:t xml:space="preserve"> млн. рублей);</w:t>
      </w:r>
    </w:p>
    <w:p w:rsidR="00535024" w:rsidRPr="00E647FA" w:rsidRDefault="00DA61CC" w:rsidP="001B6251">
      <w:pPr>
        <w:spacing w:after="0" w:line="240" w:lineRule="auto"/>
        <w:ind w:firstLine="709"/>
        <w:jc w:val="both"/>
        <w:rPr>
          <w:rFonts w:ascii="Times New Roman" w:eastAsia="Times New Roman" w:hAnsi="Times New Roman" w:cs="Times New Roman"/>
          <w:i/>
          <w:iCs/>
          <w:sz w:val="28"/>
          <w:szCs w:val="24"/>
        </w:rPr>
      </w:pPr>
      <w:r w:rsidRPr="00E647FA">
        <w:rPr>
          <w:rFonts w:ascii="Times New Roman" w:hAnsi="Times New Roman" w:cs="Times New Roman"/>
          <w:i/>
          <w:sz w:val="28"/>
          <w:szCs w:val="28"/>
        </w:rPr>
        <w:t>- экономи</w:t>
      </w:r>
      <w:r w:rsidR="00A4621D" w:rsidRPr="00E647FA">
        <w:rPr>
          <w:rFonts w:ascii="Times New Roman" w:hAnsi="Times New Roman" w:cs="Times New Roman"/>
          <w:i/>
          <w:sz w:val="28"/>
          <w:szCs w:val="28"/>
        </w:rPr>
        <w:t>и</w:t>
      </w:r>
      <w:r w:rsidRPr="00E647FA">
        <w:rPr>
          <w:rFonts w:ascii="Times New Roman" w:hAnsi="Times New Roman" w:cs="Times New Roman"/>
          <w:i/>
          <w:sz w:val="28"/>
          <w:szCs w:val="28"/>
        </w:rPr>
        <w:t xml:space="preserve"> </w:t>
      </w:r>
      <w:r w:rsidR="001417AE" w:rsidRPr="00E647FA">
        <w:rPr>
          <w:rFonts w:ascii="Times New Roman" w:hAnsi="Times New Roman" w:cs="Times New Roman"/>
          <w:i/>
          <w:sz w:val="28"/>
          <w:szCs w:val="28"/>
        </w:rPr>
        <w:t xml:space="preserve"> </w:t>
      </w:r>
      <w:r w:rsidRPr="00E647FA">
        <w:rPr>
          <w:rFonts w:ascii="Times New Roman" w:eastAsia="Times New Roman" w:hAnsi="Times New Roman" w:cs="Times New Roman"/>
          <w:i/>
          <w:sz w:val="28"/>
          <w:szCs w:val="28"/>
        </w:rPr>
        <w:t xml:space="preserve">по </w:t>
      </w:r>
      <w:r w:rsidR="001B6251" w:rsidRPr="00E647FA">
        <w:rPr>
          <w:rFonts w:ascii="Times New Roman" w:eastAsia="Times New Roman" w:hAnsi="Times New Roman" w:cs="Times New Roman"/>
          <w:i/>
          <w:sz w:val="28"/>
          <w:szCs w:val="28"/>
        </w:rPr>
        <w:t xml:space="preserve">подпрограмме </w:t>
      </w:r>
      <w:r w:rsidR="008B7A99">
        <w:rPr>
          <w:rFonts w:ascii="Times New Roman" w:eastAsia="Times New Roman" w:hAnsi="Times New Roman" w:cs="Times New Roman"/>
          <w:i/>
          <w:sz w:val="28"/>
          <w:szCs w:val="28"/>
        </w:rPr>
        <w:t>«</w:t>
      </w:r>
      <w:r w:rsidR="001B6251" w:rsidRPr="00E647FA">
        <w:rPr>
          <w:rFonts w:ascii="Times New Roman" w:eastAsia="Times New Roman" w:hAnsi="Times New Roman" w:cs="Times New Roman"/>
          <w:i/>
          <w:sz w:val="28"/>
          <w:szCs w:val="28"/>
        </w:rPr>
        <w:t>Обеспечение пожарной безопасности</w:t>
      </w:r>
      <w:r w:rsidR="008B7A99">
        <w:rPr>
          <w:rFonts w:ascii="Times New Roman" w:eastAsia="Times New Roman" w:hAnsi="Times New Roman" w:cs="Times New Roman"/>
          <w:i/>
          <w:sz w:val="28"/>
          <w:szCs w:val="28"/>
        </w:rPr>
        <w:t>»</w:t>
      </w:r>
      <w:r w:rsidR="001B6251" w:rsidRPr="00E647FA">
        <w:rPr>
          <w:rFonts w:ascii="Times New Roman" w:eastAsia="Times New Roman" w:hAnsi="Times New Roman" w:cs="Times New Roman"/>
          <w:i/>
          <w:sz w:val="28"/>
          <w:szCs w:val="28"/>
        </w:rPr>
        <w:t xml:space="preserve"> по </w:t>
      </w:r>
      <w:r w:rsidRPr="00E647FA">
        <w:rPr>
          <w:rFonts w:ascii="Times New Roman" w:eastAsia="Times New Roman" w:hAnsi="Times New Roman" w:cs="Times New Roman"/>
          <w:i/>
          <w:sz w:val="28"/>
          <w:szCs w:val="28"/>
        </w:rPr>
        <w:t xml:space="preserve">результатам </w:t>
      </w:r>
      <w:r w:rsidR="001B6251" w:rsidRPr="00E647FA">
        <w:rPr>
          <w:rFonts w:ascii="Times New Roman" w:eastAsia="Times New Roman" w:hAnsi="Times New Roman" w:cs="Times New Roman"/>
          <w:i/>
          <w:sz w:val="28"/>
          <w:szCs w:val="28"/>
        </w:rPr>
        <w:t xml:space="preserve">закупочных процедур и по </w:t>
      </w:r>
      <w:r w:rsidR="00596190" w:rsidRPr="00E647FA">
        <w:rPr>
          <w:rFonts w:ascii="Times New Roman" w:eastAsia="Times New Roman" w:hAnsi="Times New Roman" w:cs="Times New Roman"/>
          <w:i/>
          <w:iCs/>
          <w:sz w:val="28"/>
          <w:szCs w:val="24"/>
        </w:rPr>
        <w:t>фактически сложивши</w:t>
      </w:r>
      <w:r w:rsidR="001B6251" w:rsidRPr="00E647FA">
        <w:rPr>
          <w:rFonts w:ascii="Times New Roman" w:eastAsia="Times New Roman" w:hAnsi="Times New Roman" w:cs="Times New Roman"/>
          <w:i/>
          <w:iCs/>
          <w:sz w:val="28"/>
          <w:szCs w:val="24"/>
        </w:rPr>
        <w:t>м</w:t>
      </w:r>
      <w:r w:rsidR="00596190" w:rsidRPr="00E647FA">
        <w:rPr>
          <w:rFonts w:ascii="Times New Roman" w:eastAsia="Times New Roman" w:hAnsi="Times New Roman" w:cs="Times New Roman"/>
          <w:i/>
          <w:iCs/>
          <w:sz w:val="28"/>
          <w:szCs w:val="24"/>
        </w:rPr>
        <w:t xml:space="preserve">ся </w:t>
      </w:r>
      <w:r w:rsidR="001B6251" w:rsidRPr="00E647FA">
        <w:rPr>
          <w:rFonts w:ascii="Times New Roman" w:eastAsia="Times New Roman" w:hAnsi="Times New Roman" w:cs="Times New Roman"/>
          <w:i/>
          <w:iCs/>
          <w:sz w:val="28"/>
          <w:szCs w:val="24"/>
        </w:rPr>
        <w:t>затратам</w:t>
      </w:r>
      <w:r w:rsidR="005C540D" w:rsidRPr="00E647FA">
        <w:rPr>
          <w:rFonts w:ascii="Times New Roman" w:eastAsia="Times New Roman" w:hAnsi="Times New Roman" w:cs="Times New Roman"/>
          <w:i/>
          <w:iCs/>
          <w:sz w:val="28"/>
          <w:szCs w:val="24"/>
        </w:rPr>
        <w:t xml:space="preserve"> </w:t>
      </w:r>
      <w:r w:rsidR="001B6251" w:rsidRPr="00E647FA">
        <w:rPr>
          <w:rFonts w:ascii="Times New Roman" w:eastAsia="Times New Roman" w:hAnsi="Times New Roman" w:cs="Times New Roman"/>
          <w:i/>
          <w:iCs/>
          <w:sz w:val="28"/>
          <w:szCs w:val="24"/>
        </w:rPr>
        <w:t xml:space="preserve">на реализацию мероприятий </w:t>
      </w:r>
      <w:r w:rsidR="00740919" w:rsidRPr="00E647FA">
        <w:rPr>
          <w:rFonts w:ascii="Times New Roman" w:eastAsia="Times New Roman" w:hAnsi="Times New Roman" w:cs="Times New Roman"/>
          <w:i/>
          <w:iCs/>
          <w:sz w:val="28"/>
          <w:szCs w:val="24"/>
        </w:rPr>
        <w:t xml:space="preserve">по </w:t>
      </w:r>
      <w:r w:rsidR="001B6251" w:rsidRPr="00E647FA">
        <w:rPr>
          <w:rFonts w:ascii="Times New Roman" w:eastAsia="Times New Roman" w:hAnsi="Times New Roman" w:cs="Times New Roman"/>
          <w:i/>
          <w:iCs/>
          <w:sz w:val="28"/>
          <w:szCs w:val="24"/>
        </w:rPr>
        <w:t>учреждени</w:t>
      </w:r>
      <w:r w:rsidR="00740919" w:rsidRPr="00E647FA">
        <w:rPr>
          <w:rFonts w:ascii="Times New Roman" w:eastAsia="Times New Roman" w:hAnsi="Times New Roman" w:cs="Times New Roman"/>
          <w:i/>
          <w:iCs/>
          <w:sz w:val="28"/>
          <w:szCs w:val="24"/>
        </w:rPr>
        <w:t>ям</w:t>
      </w:r>
      <w:r w:rsidR="001B6251" w:rsidRPr="00E647FA">
        <w:rPr>
          <w:rFonts w:ascii="Times New Roman" w:eastAsia="Times New Roman" w:hAnsi="Times New Roman" w:cs="Times New Roman"/>
          <w:i/>
          <w:iCs/>
          <w:sz w:val="28"/>
          <w:szCs w:val="24"/>
        </w:rPr>
        <w:t xml:space="preserve"> культуры и учреждениям физической культуры и спорта</w:t>
      </w:r>
      <w:r w:rsidR="00763A44" w:rsidRPr="00E647FA">
        <w:rPr>
          <w:rFonts w:ascii="Times New Roman" w:eastAsia="Times New Roman" w:hAnsi="Times New Roman" w:cs="Times New Roman"/>
          <w:i/>
          <w:iCs/>
          <w:sz w:val="28"/>
          <w:szCs w:val="24"/>
        </w:rPr>
        <w:t xml:space="preserve"> (0,</w:t>
      </w:r>
      <w:r w:rsidR="00740919" w:rsidRPr="00E647FA">
        <w:rPr>
          <w:rFonts w:ascii="Times New Roman" w:eastAsia="Times New Roman" w:hAnsi="Times New Roman" w:cs="Times New Roman"/>
          <w:i/>
          <w:iCs/>
          <w:sz w:val="28"/>
          <w:szCs w:val="24"/>
        </w:rPr>
        <w:t>1</w:t>
      </w:r>
      <w:r w:rsidR="00763A44" w:rsidRPr="00E647FA">
        <w:rPr>
          <w:rFonts w:ascii="Times New Roman" w:eastAsia="Times New Roman" w:hAnsi="Times New Roman" w:cs="Times New Roman"/>
          <w:i/>
          <w:iCs/>
          <w:sz w:val="28"/>
          <w:szCs w:val="24"/>
        </w:rPr>
        <w:t xml:space="preserve"> млн. рублей)</w:t>
      </w:r>
      <w:r w:rsidR="005C540D" w:rsidRPr="00E647FA">
        <w:rPr>
          <w:rFonts w:ascii="Times New Roman" w:eastAsia="Times New Roman" w:hAnsi="Times New Roman" w:cs="Times New Roman"/>
          <w:i/>
          <w:iCs/>
          <w:sz w:val="28"/>
          <w:szCs w:val="24"/>
        </w:rPr>
        <w:t>;</w:t>
      </w:r>
    </w:p>
    <w:p w:rsidR="00E11443" w:rsidRPr="00E647FA" w:rsidRDefault="00DC7BC3" w:rsidP="000F7B46">
      <w:pPr>
        <w:widowControl w:val="0"/>
        <w:suppressAutoHyphens/>
        <w:spacing w:after="0"/>
        <w:ind w:firstLine="851"/>
        <w:jc w:val="both"/>
        <w:outlineLvl w:val="2"/>
        <w:rPr>
          <w:rFonts w:ascii="Times New Roman" w:eastAsia="Times New Roman" w:hAnsi="Times New Roman" w:cs="Times New Roman"/>
          <w:iCs/>
          <w:sz w:val="28"/>
          <w:szCs w:val="24"/>
        </w:rPr>
      </w:pPr>
      <w:r w:rsidRPr="00E647FA">
        <w:rPr>
          <w:rFonts w:ascii="Times New Roman" w:eastAsia="Times New Roman" w:hAnsi="Times New Roman" w:cs="Times New Roman"/>
          <w:iCs/>
          <w:sz w:val="28"/>
          <w:szCs w:val="24"/>
        </w:rPr>
        <w:t xml:space="preserve">экономия в сумме 0,2 млн. рублей по муниципальной программе </w:t>
      </w:r>
      <w:r w:rsidR="008B7A99">
        <w:rPr>
          <w:rFonts w:ascii="Times New Roman" w:eastAsia="Times New Roman" w:hAnsi="Times New Roman" w:cs="Times New Roman"/>
          <w:iCs/>
          <w:sz w:val="28"/>
          <w:szCs w:val="24"/>
        </w:rPr>
        <w:lastRenderedPageBreak/>
        <w:t>«</w:t>
      </w:r>
      <w:r w:rsidRPr="00E647FA">
        <w:rPr>
          <w:rFonts w:ascii="Times New Roman" w:eastAsia="Times New Roman" w:hAnsi="Times New Roman" w:cs="Times New Roman"/>
          <w:iCs/>
          <w:sz w:val="28"/>
          <w:szCs w:val="24"/>
        </w:rPr>
        <w:t>Молодежь Кавказского района</w:t>
      </w:r>
      <w:r w:rsidR="008B7A99">
        <w:rPr>
          <w:rFonts w:ascii="Times New Roman" w:eastAsia="Times New Roman" w:hAnsi="Times New Roman" w:cs="Times New Roman"/>
          <w:iCs/>
          <w:sz w:val="28"/>
          <w:szCs w:val="24"/>
        </w:rPr>
        <w:t>»</w:t>
      </w:r>
      <w:r w:rsidR="00E11443" w:rsidRPr="00E647FA">
        <w:rPr>
          <w:rFonts w:ascii="Times New Roman" w:eastAsia="Times New Roman" w:hAnsi="Times New Roman" w:cs="Times New Roman"/>
          <w:iCs/>
          <w:sz w:val="28"/>
          <w:szCs w:val="24"/>
        </w:rPr>
        <w:t>:</w:t>
      </w:r>
    </w:p>
    <w:p w:rsidR="00DC7BC3" w:rsidRPr="00E647FA" w:rsidRDefault="00E11443" w:rsidP="000F7B46">
      <w:pPr>
        <w:widowControl w:val="0"/>
        <w:suppressAutoHyphens/>
        <w:spacing w:after="0"/>
        <w:ind w:firstLine="851"/>
        <w:jc w:val="both"/>
        <w:outlineLvl w:val="2"/>
        <w:rPr>
          <w:rFonts w:ascii="Times New Roman" w:eastAsia="Times New Roman" w:hAnsi="Times New Roman" w:cs="Times New Roman"/>
          <w:i/>
          <w:iCs/>
          <w:sz w:val="28"/>
          <w:szCs w:val="24"/>
        </w:rPr>
      </w:pPr>
      <w:r w:rsidRPr="00E647FA">
        <w:rPr>
          <w:rFonts w:ascii="Times New Roman" w:eastAsia="Times New Roman" w:hAnsi="Times New Roman" w:cs="Times New Roman"/>
          <w:i/>
          <w:iCs/>
          <w:sz w:val="28"/>
          <w:szCs w:val="24"/>
        </w:rPr>
        <w:t>- экономия</w:t>
      </w:r>
      <w:r w:rsidR="00DC7BC3" w:rsidRPr="00E647FA">
        <w:rPr>
          <w:rFonts w:ascii="Times New Roman" w:eastAsia="Times New Roman" w:hAnsi="Times New Roman" w:cs="Times New Roman"/>
          <w:i/>
          <w:iCs/>
          <w:sz w:val="28"/>
          <w:szCs w:val="24"/>
        </w:rPr>
        <w:t xml:space="preserve"> в результате фактически сложившихся  расходов на содержание отдела молодежной политики</w:t>
      </w:r>
      <w:r w:rsidRPr="00E647FA">
        <w:rPr>
          <w:rFonts w:ascii="Times New Roman" w:eastAsia="Times New Roman" w:hAnsi="Times New Roman" w:cs="Times New Roman"/>
          <w:i/>
          <w:iCs/>
          <w:sz w:val="28"/>
          <w:szCs w:val="24"/>
        </w:rPr>
        <w:t xml:space="preserve"> </w:t>
      </w:r>
      <w:r w:rsidR="00A3660A" w:rsidRPr="00E647FA">
        <w:rPr>
          <w:rFonts w:ascii="Times New Roman" w:eastAsia="Times New Roman" w:hAnsi="Times New Roman" w:cs="Times New Roman"/>
          <w:i/>
          <w:iCs/>
          <w:sz w:val="28"/>
          <w:szCs w:val="24"/>
        </w:rPr>
        <w:t xml:space="preserve">и муниципального бюджетного учреждения </w:t>
      </w:r>
      <w:r w:rsidR="008B7A99">
        <w:rPr>
          <w:rFonts w:ascii="Times New Roman" w:eastAsia="Times New Roman" w:hAnsi="Times New Roman" w:cs="Times New Roman"/>
          <w:i/>
          <w:iCs/>
          <w:sz w:val="28"/>
          <w:szCs w:val="24"/>
        </w:rPr>
        <w:t>«</w:t>
      </w:r>
      <w:r w:rsidR="00A3660A" w:rsidRPr="00E647FA">
        <w:rPr>
          <w:rFonts w:ascii="Times New Roman" w:eastAsia="Times New Roman" w:hAnsi="Times New Roman" w:cs="Times New Roman"/>
          <w:i/>
          <w:iCs/>
          <w:sz w:val="28"/>
          <w:szCs w:val="24"/>
        </w:rPr>
        <w:t xml:space="preserve">Молодежный центр </w:t>
      </w:r>
      <w:r w:rsidR="008B7A99">
        <w:rPr>
          <w:rFonts w:ascii="Times New Roman" w:eastAsia="Times New Roman" w:hAnsi="Times New Roman" w:cs="Times New Roman"/>
          <w:i/>
          <w:iCs/>
          <w:sz w:val="28"/>
          <w:szCs w:val="24"/>
        </w:rPr>
        <w:t>«</w:t>
      </w:r>
      <w:r w:rsidR="00A3660A" w:rsidRPr="00E647FA">
        <w:rPr>
          <w:rFonts w:ascii="Times New Roman" w:eastAsia="Times New Roman" w:hAnsi="Times New Roman" w:cs="Times New Roman"/>
          <w:i/>
          <w:iCs/>
          <w:sz w:val="28"/>
          <w:szCs w:val="24"/>
        </w:rPr>
        <w:t>Эдельвейс</w:t>
      </w:r>
      <w:r w:rsidR="008B7A99">
        <w:rPr>
          <w:rFonts w:ascii="Times New Roman" w:eastAsia="Times New Roman" w:hAnsi="Times New Roman" w:cs="Times New Roman"/>
          <w:i/>
          <w:iCs/>
          <w:sz w:val="28"/>
          <w:szCs w:val="24"/>
        </w:rPr>
        <w:t>»</w:t>
      </w:r>
      <w:r w:rsidR="00A3660A" w:rsidRPr="00E647FA">
        <w:rPr>
          <w:rFonts w:ascii="Times New Roman" w:eastAsia="Times New Roman" w:hAnsi="Times New Roman" w:cs="Times New Roman"/>
          <w:i/>
          <w:iCs/>
          <w:sz w:val="28"/>
          <w:szCs w:val="24"/>
        </w:rPr>
        <w:t xml:space="preserve">. </w:t>
      </w:r>
      <w:r w:rsidRPr="00E647FA">
        <w:rPr>
          <w:rFonts w:ascii="Times New Roman" w:eastAsia="Times New Roman" w:hAnsi="Times New Roman" w:cs="Times New Roman"/>
          <w:i/>
          <w:iCs/>
          <w:sz w:val="28"/>
          <w:szCs w:val="24"/>
        </w:rPr>
        <w:t>(0,2 млн. рублей)</w:t>
      </w:r>
      <w:r w:rsidR="00DC7BC3" w:rsidRPr="00E647FA">
        <w:rPr>
          <w:rFonts w:ascii="Times New Roman" w:eastAsia="Times New Roman" w:hAnsi="Times New Roman" w:cs="Times New Roman"/>
          <w:i/>
          <w:iCs/>
          <w:sz w:val="28"/>
          <w:szCs w:val="24"/>
        </w:rPr>
        <w:t xml:space="preserve">; </w:t>
      </w:r>
    </w:p>
    <w:p w:rsidR="00705EB8" w:rsidRPr="00E647FA" w:rsidRDefault="001F01C6" w:rsidP="006609BB">
      <w:pPr>
        <w:widowControl w:val="0"/>
        <w:suppressAutoHyphens/>
        <w:spacing w:after="0"/>
        <w:ind w:firstLine="851"/>
        <w:jc w:val="both"/>
        <w:outlineLvl w:val="2"/>
        <w:rPr>
          <w:rFonts w:ascii="Times New Roman" w:hAnsi="Times New Roman" w:cs="Times New Roman"/>
          <w:sz w:val="28"/>
          <w:szCs w:val="28"/>
        </w:rPr>
      </w:pPr>
      <w:r w:rsidRPr="00E647FA">
        <w:rPr>
          <w:rFonts w:ascii="Times New Roman" w:eastAsia="Times New Roman" w:hAnsi="Times New Roman" w:cs="Times New Roman"/>
          <w:iCs/>
          <w:sz w:val="28"/>
          <w:szCs w:val="24"/>
        </w:rPr>
        <w:t xml:space="preserve">экономия </w:t>
      </w:r>
      <w:r w:rsidR="005F5C81" w:rsidRPr="00E647FA">
        <w:rPr>
          <w:rFonts w:ascii="Times New Roman" w:eastAsia="Times New Roman" w:hAnsi="Times New Roman" w:cs="Times New Roman"/>
          <w:iCs/>
          <w:sz w:val="28"/>
          <w:szCs w:val="24"/>
        </w:rPr>
        <w:t>в сумме 0,</w:t>
      </w:r>
      <w:r w:rsidR="00745515" w:rsidRPr="00E647FA">
        <w:rPr>
          <w:rFonts w:ascii="Times New Roman" w:eastAsia="Times New Roman" w:hAnsi="Times New Roman" w:cs="Times New Roman"/>
          <w:iCs/>
          <w:sz w:val="28"/>
          <w:szCs w:val="24"/>
        </w:rPr>
        <w:t>2</w:t>
      </w:r>
      <w:r w:rsidR="005F5C81" w:rsidRPr="00E647FA">
        <w:rPr>
          <w:rFonts w:ascii="Times New Roman" w:eastAsia="Times New Roman" w:hAnsi="Times New Roman" w:cs="Times New Roman"/>
          <w:iCs/>
          <w:sz w:val="28"/>
          <w:szCs w:val="24"/>
        </w:rPr>
        <w:t xml:space="preserve"> млн. руб</w:t>
      </w:r>
      <w:r w:rsidR="003F5C13" w:rsidRPr="00E647FA">
        <w:rPr>
          <w:rFonts w:ascii="Times New Roman" w:eastAsia="Times New Roman" w:hAnsi="Times New Roman" w:cs="Times New Roman"/>
          <w:iCs/>
          <w:sz w:val="28"/>
          <w:szCs w:val="24"/>
        </w:rPr>
        <w:t xml:space="preserve">лей по муниципальной программе </w:t>
      </w:r>
      <w:r w:rsidR="008B7A99">
        <w:rPr>
          <w:rFonts w:ascii="Times New Roman" w:eastAsia="Times New Roman" w:hAnsi="Times New Roman" w:cs="Times New Roman"/>
          <w:iCs/>
          <w:sz w:val="28"/>
          <w:szCs w:val="24"/>
        </w:rPr>
        <w:t>«</w:t>
      </w:r>
      <w:r w:rsidR="005F5C81" w:rsidRPr="00E647FA">
        <w:rPr>
          <w:rFonts w:ascii="Times New Roman" w:eastAsia="Times New Roman" w:hAnsi="Times New Roman" w:cs="Times New Roman"/>
          <w:iCs/>
          <w:sz w:val="28"/>
          <w:szCs w:val="24"/>
        </w:rPr>
        <w:t>Информационное общество муниципального образования Кавказский район</w:t>
      </w:r>
      <w:r w:rsidR="006609BB" w:rsidRPr="00E647FA">
        <w:rPr>
          <w:rFonts w:ascii="Times New Roman" w:eastAsia="Times New Roman" w:hAnsi="Times New Roman" w:cs="Times New Roman"/>
          <w:iCs/>
          <w:sz w:val="28"/>
          <w:szCs w:val="24"/>
        </w:rPr>
        <w:t xml:space="preserve"> </w:t>
      </w:r>
      <w:r w:rsidR="005F5C81" w:rsidRPr="00E647FA">
        <w:rPr>
          <w:rFonts w:ascii="Times New Roman" w:eastAsia="Times New Roman" w:hAnsi="Times New Roman" w:cs="Times New Roman"/>
          <w:iCs/>
          <w:sz w:val="28"/>
          <w:szCs w:val="24"/>
        </w:rPr>
        <w:t xml:space="preserve"> </w:t>
      </w:r>
      <w:r w:rsidR="00705EB8" w:rsidRPr="00E647FA">
        <w:rPr>
          <w:rFonts w:ascii="Times New Roman" w:eastAsia="Times New Roman" w:hAnsi="Times New Roman" w:cs="Times New Roman"/>
          <w:iCs/>
          <w:sz w:val="28"/>
          <w:szCs w:val="24"/>
        </w:rPr>
        <w:t xml:space="preserve">в результате снижения цены в ходе проведения аукциона </w:t>
      </w:r>
      <w:r w:rsidR="00275D61">
        <w:rPr>
          <w:rFonts w:ascii="Times New Roman" w:eastAsia="Times New Roman" w:hAnsi="Times New Roman" w:cs="Times New Roman"/>
          <w:iCs/>
          <w:sz w:val="28"/>
          <w:szCs w:val="24"/>
        </w:rPr>
        <w:t>на оказание услуг</w:t>
      </w:r>
      <w:r w:rsidR="00275D61" w:rsidRPr="00E647FA">
        <w:rPr>
          <w:rFonts w:ascii="Times New Roman" w:eastAsia="Times New Roman" w:hAnsi="Times New Roman" w:cs="Times New Roman"/>
          <w:iCs/>
          <w:sz w:val="28"/>
          <w:szCs w:val="24"/>
        </w:rPr>
        <w:t xml:space="preserve"> </w:t>
      </w:r>
      <w:r w:rsidR="00275D61">
        <w:rPr>
          <w:rFonts w:ascii="Times New Roman" w:eastAsia="Times New Roman" w:hAnsi="Times New Roman" w:cs="Times New Roman"/>
          <w:iCs/>
          <w:sz w:val="28"/>
          <w:szCs w:val="24"/>
        </w:rPr>
        <w:t>по</w:t>
      </w:r>
      <w:r w:rsidR="00705EB8" w:rsidRPr="00E647FA">
        <w:rPr>
          <w:rFonts w:ascii="Times New Roman" w:hAnsi="Times New Roman" w:cs="Times New Roman"/>
          <w:sz w:val="28"/>
          <w:szCs w:val="28"/>
        </w:rPr>
        <w:t xml:space="preserve"> публикаци</w:t>
      </w:r>
      <w:r w:rsidR="00275D61">
        <w:rPr>
          <w:rFonts w:ascii="Times New Roman" w:hAnsi="Times New Roman" w:cs="Times New Roman"/>
          <w:sz w:val="28"/>
          <w:szCs w:val="28"/>
        </w:rPr>
        <w:t>и</w:t>
      </w:r>
      <w:r w:rsidR="00705EB8" w:rsidRPr="00E647FA">
        <w:rPr>
          <w:rFonts w:ascii="Times New Roman" w:hAnsi="Times New Roman" w:cs="Times New Roman"/>
          <w:sz w:val="28"/>
          <w:szCs w:val="28"/>
        </w:rPr>
        <w:t xml:space="preserve"> </w:t>
      </w:r>
      <w:r w:rsidR="006609BB" w:rsidRPr="00E647FA">
        <w:rPr>
          <w:rFonts w:ascii="Times New Roman" w:hAnsi="Times New Roman" w:cs="Times New Roman"/>
          <w:sz w:val="28"/>
          <w:szCs w:val="28"/>
        </w:rPr>
        <w:t>муниципальных правовых актов органов местного самоуправление Кавказский район;</w:t>
      </w:r>
      <w:r w:rsidR="00705EB8" w:rsidRPr="00E647FA">
        <w:rPr>
          <w:rFonts w:ascii="Times New Roman" w:hAnsi="Times New Roman" w:cs="Times New Roman"/>
          <w:sz w:val="28"/>
          <w:szCs w:val="28"/>
        </w:rPr>
        <w:t xml:space="preserve"> </w:t>
      </w:r>
    </w:p>
    <w:p w:rsidR="00C94B83" w:rsidRPr="00E647FA" w:rsidRDefault="00C94B83" w:rsidP="00C94B83">
      <w:pPr>
        <w:widowControl w:val="0"/>
        <w:suppressAutoHyphens/>
        <w:spacing w:after="0"/>
        <w:ind w:firstLine="851"/>
        <w:jc w:val="both"/>
        <w:outlineLvl w:val="2"/>
        <w:rPr>
          <w:rFonts w:ascii="Times New Roman" w:eastAsia="Times New Roman" w:hAnsi="Times New Roman" w:cs="Times New Roman"/>
          <w:iCs/>
          <w:sz w:val="28"/>
          <w:szCs w:val="24"/>
        </w:rPr>
      </w:pPr>
      <w:r w:rsidRPr="00E647FA">
        <w:rPr>
          <w:rFonts w:ascii="Times New Roman" w:eastAsia="Times New Roman" w:hAnsi="Times New Roman" w:cs="Times New Roman"/>
          <w:iCs/>
          <w:sz w:val="28"/>
          <w:szCs w:val="24"/>
        </w:rPr>
        <w:t>не освоение денежных сре</w:t>
      </w:r>
      <w:proofErr w:type="gramStart"/>
      <w:r w:rsidRPr="00E647FA">
        <w:rPr>
          <w:rFonts w:ascii="Times New Roman" w:eastAsia="Times New Roman" w:hAnsi="Times New Roman" w:cs="Times New Roman"/>
          <w:iCs/>
          <w:sz w:val="28"/>
          <w:szCs w:val="24"/>
        </w:rPr>
        <w:t>дств в с</w:t>
      </w:r>
      <w:proofErr w:type="gramEnd"/>
      <w:r w:rsidRPr="00E647FA">
        <w:rPr>
          <w:rFonts w:ascii="Times New Roman" w:eastAsia="Times New Roman" w:hAnsi="Times New Roman" w:cs="Times New Roman"/>
          <w:iCs/>
          <w:sz w:val="28"/>
          <w:szCs w:val="24"/>
        </w:rPr>
        <w:t xml:space="preserve">умме 0,2 млн. рублей по муниципальной программе </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Организация отдыха и  оздоровления детей и подростков</w:t>
      </w:r>
      <w:r w:rsidR="008B7A99">
        <w:rPr>
          <w:rFonts w:ascii="Times New Roman" w:eastAsia="Times New Roman" w:hAnsi="Times New Roman" w:cs="Times New Roman"/>
          <w:iCs/>
          <w:sz w:val="28"/>
          <w:szCs w:val="24"/>
        </w:rPr>
        <w:t>»</w:t>
      </w:r>
      <w:r w:rsidR="006609BB" w:rsidRPr="00E647FA">
        <w:rPr>
          <w:rFonts w:ascii="Times New Roman" w:eastAsia="Times New Roman" w:hAnsi="Times New Roman" w:cs="Times New Roman"/>
          <w:iCs/>
          <w:sz w:val="28"/>
          <w:szCs w:val="24"/>
        </w:rPr>
        <w:t xml:space="preserve"> по результатам фактически сложившихся расходов на мероприятия управлени</w:t>
      </w:r>
      <w:r w:rsidR="00260868">
        <w:rPr>
          <w:rFonts w:ascii="Times New Roman" w:eastAsia="Times New Roman" w:hAnsi="Times New Roman" w:cs="Times New Roman"/>
          <w:iCs/>
          <w:sz w:val="28"/>
          <w:szCs w:val="24"/>
        </w:rPr>
        <w:t>я</w:t>
      </w:r>
      <w:r w:rsidR="006609BB" w:rsidRPr="00E647FA">
        <w:rPr>
          <w:rFonts w:ascii="Times New Roman" w:eastAsia="Times New Roman" w:hAnsi="Times New Roman" w:cs="Times New Roman"/>
          <w:iCs/>
          <w:sz w:val="28"/>
          <w:szCs w:val="24"/>
        </w:rPr>
        <w:t xml:space="preserve"> образования по организации </w:t>
      </w:r>
      <w:proofErr w:type="spellStart"/>
      <w:r w:rsidR="006609BB" w:rsidRPr="00E647FA">
        <w:rPr>
          <w:rFonts w:ascii="Times New Roman" w:eastAsia="Times New Roman" w:hAnsi="Times New Roman" w:cs="Times New Roman"/>
          <w:iCs/>
          <w:sz w:val="28"/>
          <w:szCs w:val="24"/>
        </w:rPr>
        <w:t>малозатратных</w:t>
      </w:r>
      <w:proofErr w:type="spellEnd"/>
      <w:r w:rsidR="006609BB" w:rsidRPr="00E647FA">
        <w:rPr>
          <w:rFonts w:ascii="Times New Roman" w:eastAsia="Times New Roman" w:hAnsi="Times New Roman" w:cs="Times New Roman"/>
          <w:iCs/>
          <w:sz w:val="28"/>
          <w:szCs w:val="24"/>
        </w:rPr>
        <w:t xml:space="preserve"> форм отдыха;</w:t>
      </w:r>
    </w:p>
    <w:p w:rsidR="00103A00" w:rsidRPr="00E647FA" w:rsidRDefault="006609BB" w:rsidP="00C94B83">
      <w:pPr>
        <w:widowControl w:val="0"/>
        <w:suppressAutoHyphens/>
        <w:spacing w:after="0"/>
        <w:ind w:firstLine="851"/>
        <w:jc w:val="both"/>
        <w:outlineLvl w:val="2"/>
        <w:rPr>
          <w:rFonts w:ascii="Times New Roman" w:eastAsia="Times New Roman" w:hAnsi="Times New Roman" w:cs="Times New Roman"/>
          <w:iCs/>
          <w:sz w:val="28"/>
          <w:szCs w:val="24"/>
        </w:rPr>
      </w:pPr>
      <w:proofErr w:type="gramStart"/>
      <w:r w:rsidRPr="00E647FA">
        <w:rPr>
          <w:rFonts w:ascii="Times New Roman" w:eastAsia="Times New Roman" w:hAnsi="Times New Roman" w:cs="Times New Roman"/>
          <w:iCs/>
          <w:sz w:val="28"/>
          <w:szCs w:val="24"/>
        </w:rPr>
        <w:t>экономия</w:t>
      </w:r>
      <w:r w:rsidR="00103A00" w:rsidRPr="00E647FA">
        <w:rPr>
          <w:rFonts w:ascii="Times New Roman" w:eastAsia="Times New Roman" w:hAnsi="Times New Roman" w:cs="Times New Roman"/>
          <w:iCs/>
          <w:sz w:val="28"/>
          <w:szCs w:val="24"/>
        </w:rPr>
        <w:t xml:space="preserve"> в сумме 0,1 млн. рублей по </w:t>
      </w:r>
      <w:r w:rsidRPr="00E647FA">
        <w:rPr>
          <w:rFonts w:ascii="Times New Roman" w:eastAsia="Times New Roman" w:hAnsi="Times New Roman" w:cs="Times New Roman"/>
          <w:iCs/>
          <w:sz w:val="28"/>
          <w:szCs w:val="24"/>
        </w:rPr>
        <w:t xml:space="preserve">подпрограмме </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 xml:space="preserve"> муниципальной программы</w:t>
      </w:r>
      <w:r w:rsidR="00103A00" w:rsidRPr="00E647FA">
        <w:rPr>
          <w:rFonts w:ascii="Times New Roman" w:eastAsia="Times New Roman" w:hAnsi="Times New Roman" w:cs="Times New Roman"/>
          <w:iCs/>
          <w:sz w:val="28"/>
          <w:szCs w:val="24"/>
        </w:rPr>
        <w:t xml:space="preserve"> </w:t>
      </w:r>
      <w:r w:rsidR="008B7A99">
        <w:rPr>
          <w:rFonts w:ascii="Times New Roman" w:eastAsia="Times New Roman" w:hAnsi="Times New Roman" w:cs="Times New Roman"/>
          <w:iCs/>
          <w:sz w:val="28"/>
          <w:szCs w:val="24"/>
        </w:rPr>
        <w:t>«</w:t>
      </w:r>
      <w:r w:rsidR="00103A00" w:rsidRPr="00E647FA">
        <w:rPr>
          <w:rFonts w:ascii="Times New Roman" w:eastAsia="Times New Roman" w:hAnsi="Times New Roman" w:cs="Times New Roman"/>
          <w:iCs/>
          <w:sz w:val="28"/>
          <w:szCs w:val="24"/>
        </w:rPr>
        <w:t>Защита населения и территорий  от чрезвычайных ситуаций природного и техногенного характера</w:t>
      </w:r>
      <w:r w:rsidR="008B7A99">
        <w:rPr>
          <w:rFonts w:ascii="Times New Roman" w:eastAsia="Times New Roman" w:hAnsi="Times New Roman" w:cs="Times New Roman"/>
          <w:iCs/>
          <w:sz w:val="28"/>
          <w:szCs w:val="24"/>
        </w:rPr>
        <w:t>»</w:t>
      </w:r>
      <w:r w:rsidRPr="00E647FA">
        <w:t xml:space="preserve"> </w:t>
      </w:r>
      <w:r w:rsidRPr="00E647FA">
        <w:rPr>
          <w:rFonts w:ascii="Times New Roman" w:eastAsia="Times New Roman" w:hAnsi="Times New Roman" w:cs="Times New Roman"/>
          <w:iCs/>
          <w:sz w:val="28"/>
          <w:szCs w:val="24"/>
        </w:rPr>
        <w:t xml:space="preserve">в результате фактически сложившихся  расходов на организацию деятельности МКУ </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Управление по делам</w:t>
      </w:r>
      <w:proofErr w:type="gramEnd"/>
      <w:r w:rsidRPr="00E647FA">
        <w:rPr>
          <w:rFonts w:ascii="Times New Roman" w:eastAsia="Times New Roman" w:hAnsi="Times New Roman" w:cs="Times New Roman"/>
          <w:iCs/>
          <w:sz w:val="28"/>
          <w:szCs w:val="24"/>
        </w:rPr>
        <w:t xml:space="preserve"> ГО и ЧС</w:t>
      </w:r>
      <w:r w:rsidR="008B7A99">
        <w:rPr>
          <w:rFonts w:ascii="Times New Roman" w:eastAsia="Times New Roman" w:hAnsi="Times New Roman" w:cs="Times New Roman"/>
          <w:iCs/>
          <w:sz w:val="28"/>
          <w:szCs w:val="24"/>
        </w:rPr>
        <w:t>»</w:t>
      </w:r>
      <w:r w:rsidRPr="00E647FA">
        <w:rPr>
          <w:rFonts w:ascii="Times New Roman" w:eastAsia="Times New Roman" w:hAnsi="Times New Roman" w:cs="Times New Roman"/>
          <w:iCs/>
          <w:sz w:val="28"/>
          <w:szCs w:val="24"/>
        </w:rPr>
        <w:t xml:space="preserve"> Кавказского района.</w:t>
      </w:r>
    </w:p>
    <w:p w:rsidR="00ED4F15" w:rsidRPr="00C20752" w:rsidRDefault="000875D1" w:rsidP="000F7B46">
      <w:pPr>
        <w:widowControl w:val="0"/>
        <w:suppressAutoHyphens/>
        <w:spacing w:after="0"/>
        <w:ind w:firstLine="851"/>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Н</w:t>
      </w:r>
      <w:r w:rsidR="00ED4F15" w:rsidRPr="00C20752">
        <w:rPr>
          <w:rFonts w:ascii="Times New Roman" w:eastAsia="Times New Roman" w:hAnsi="Times New Roman" w:cs="Times New Roman"/>
          <w:sz w:val="28"/>
          <w:szCs w:val="28"/>
        </w:rPr>
        <w:t xml:space="preserve">а реализацию </w:t>
      </w:r>
      <w:r w:rsidR="00F625A6">
        <w:rPr>
          <w:rFonts w:ascii="Times New Roman" w:eastAsia="Times New Roman" w:hAnsi="Times New Roman" w:cs="Times New Roman"/>
          <w:sz w:val="28"/>
          <w:szCs w:val="28"/>
        </w:rPr>
        <w:t>5</w:t>
      </w:r>
      <w:r w:rsidR="00ED4F15" w:rsidRPr="00C20752">
        <w:rPr>
          <w:rFonts w:ascii="Times New Roman" w:eastAsia="Times New Roman" w:hAnsi="Times New Roman" w:cs="Times New Roman"/>
          <w:sz w:val="28"/>
          <w:szCs w:val="28"/>
        </w:rPr>
        <w:t>-</w:t>
      </w:r>
      <w:r w:rsidR="002B7E6C" w:rsidRPr="00C20752">
        <w:rPr>
          <w:rFonts w:ascii="Times New Roman" w:eastAsia="Times New Roman" w:hAnsi="Times New Roman" w:cs="Times New Roman"/>
          <w:sz w:val="28"/>
          <w:szCs w:val="28"/>
        </w:rPr>
        <w:t>т</w:t>
      </w:r>
      <w:r w:rsidR="00ED4F15" w:rsidRPr="00C20752">
        <w:rPr>
          <w:rFonts w:ascii="Times New Roman" w:eastAsia="Times New Roman" w:hAnsi="Times New Roman" w:cs="Times New Roman"/>
          <w:sz w:val="28"/>
          <w:szCs w:val="28"/>
        </w:rPr>
        <w:t xml:space="preserve">и муниципальных программ, кроме средств бюджетов бюджетной системы Российской Федерации, были привлечены средства внебюджетных источников финансирования в общем объеме </w:t>
      </w:r>
      <w:r w:rsidR="008942AC">
        <w:rPr>
          <w:rFonts w:ascii="Times New Roman" w:eastAsia="Times New Roman" w:hAnsi="Times New Roman" w:cs="Times New Roman"/>
          <w:sz w:val="28"/>
          <w:szCs w:val="28"/>
        </w:rPr>
        <w:t>80</w:t>
      </w:r>
      <w:r w:rsidR="00FB6390" w:rsidRPr="00C20752">
        <w:rPr>
          <w:rFonts w:ascii="Times New Roman" w:hAnsi="Times New Roman" w:cs="Times New Roman"/>
          <w:sz w:val="28"/>
          <w:szCs w:val="28"/>
        </w:rPr>
        <w:t xml:space="preserve"> </w:t>
      </w:r>
      <w:r w:rsidR="00596190">
        <w:rPr>
          <w:rFonts w:ascii="Times New Roman" w:hAnsi="Times New Roman" w:cs="Times New Roman"/>
          <w:sz w:val="28"/>
          <w:szCs w:val="28"/>
        </w:rPr>
        <w:t>млн.</w:t>
      </w:r>
      <w:r w:rsidR="00596190">
        <w:rPr>
          <w:rFonts w:ascii="Times New Roman" w:eastAsia="Times New Roman" w:hAnsi="Times New Roman" w:cs="Times New Roman"/>
          <w:sz w:val="28"/>
          <w:szCs w:val="28"/>
        </w:rPr>
        <w:t xml:space="preserve"> </w:t>
      </w:r>
      <w:r w:rsidR="00B46D56">
        <w:rPr>
          <w:rFonts w:ascii="Times New Roman" w:eastAsia="Times New Roman" w:hAnsi="Times New Roman" w:cs="Times New Roman"/>
          <w:sz w:val="28"/>
          <w:szCs w:val="28"/>
        </w:rPr>
        <w:t>678,7 тыс. рублей</w:t>
      </w:r>
      <w:r w:rsidR="008942AC">
        <w:rPr>
          <w:rFonts w:ascii="Times New Roman" w:eastAsia="Times New Roman" w:hAnsi="Times New Roman" w:cs="Times New Roman"/>
          <w:sz w:val="28"/>
          <w:szCs w:val="28"/>
        </w:rPr>
        <w:t xml:space="preserve"> (8</w:t>
      </w:r>
      <w:r w:rsidR="00B46D56">
        <w:rPr>
          <w:rFonts w:ascii="Times New Roman" w:eastAsia="Times New Roman" w:hAnsi="Times New Roman" w:cs="Times New Roman"/>
          <w:sz w:val="28"/>
          <w:szCs w:val="28"/>
        </w:rPr>
        <w:t>7</w:t>
      </w:r>
      <w:r w:rsidR="008942AC">
        <w:rPr>
          <w:rFonts w:ascii="Times New Roman" w:eastAsia="Times New Roman" w:hAnsi="Times New Roman" w:cs="Times New Roman"/>
          <w:sz w:val="28"/>
          <w:szCs w:val="28"/>
        </w:rPr>
        <w:t>,9 % от планируемой суммы)</w:t>
      </w:r>
      <w:r w:rsidR="00A134B7">
        <w:rPr>
          <w:rFonts w:ascii="Times New Roman" w:eastAsia="Times New Roman" w:hAnsi="Times New Roman" w:cs="Times New Roman"/>
          <w:sz w:val="28"/>
          <w:szCs w:val="28"/>
        </w:rPr>
        <w:t>,</w:t>
      </w:r>
      <w:r w:rsidR="00ED4F15" w:rsidRPr="00C20752">
        <w:rPr>
          <w:rFonts w:ascii="Times New Roman" w:eastAsia="Times New Roman" w:hAnsi="Times New Roman" w:cs="Times New Roman"/>
          <w:sz w:val="28"/>
          <w:szCs w:val="28"/>
        </w:rPr>
        <w:t xml:space="preserve"> в том числе в разрезе муниципальных программ:</w:t>
      </w:r>
    </w:p>
    <w:p w:rsidR="00FB6390" w:rsidRPr="00C20752" w:rsidRDefault="00596190" w:rsidP="000F7B46">
      <w:pPr>
        <w:widowControl w:val="0"/>
        <w:suppressAutoHyphens/>
        <w:spacing w:after="0"/>
        <w:ind w:firstLine="851"/>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МП </w:t>
      </w:r>
      <w:r w:rsidR="008B7A99">
        <w:rPr>
          <w:rFonts w:ascii="Times New Roman" w:eastAsia="Times New Roman" w:hAnsi="Times New Roman" w:cs="Times New Roman"/>
          <w:sz w:val="28"/>
          <w:szCs w:val="28"/>
        </w:rPr>
        <w:t>«</w:t>
      </w:r>
      <w:r>
        <w:rPr>
          <w:rFonts w:ascii="Times New Roman" w:eastAsia="Times New Roman" w:hAnsi="Times New Roman" w:cs="Times New Roman"/>
          <w:sz w:val="28"/>
          <w:szCs w:val="28"/>
        </w:rPr>
        <w:t>Развитие образования</w:t>
      </w:r>
      <w:r w:rsidR="008B7A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w:t>
      </w:r>
      <w:r w:rsidR="008942AC">
        <w:rPr>
          <w:rFonts w:ascii="Times New Roman" w:eastAsia="Times New Roman" w:hAnsi="Times New Roman" w:cs="Times New Roman"/>
          <w:sz w:val="28"/>
          <w:szCs w:val="28"/>
        </w:rPr>
        <w:t>68</w:t>
      </w:r>
      <w:r w:rsidR="00F625A6">
        <w:rPr>
          <w:rFonts w:ascii="Times New Roman" w:eastAsia="Times New Roman" w:hAnsi="Times New Roman" w:cs="Times New Roman"/>
          <w:sz w:val="28"/>
          <w:szCs w:val="28"/>
        </w:rPr>
        <w:t xml:space="preserve"> </w:t>
      </w:r>
      <w:r w:rsidR="00FB6390" w:rsidRPr="00C20752">
        <w:rPr>
          <w:rFonts w:ascii="Times New Roman" w:eastAsia="Times New Roman" w:hAnsi="Times New Roman" w:cs="Times New Roman"/>
          <w:sz w:val="28"/>
          <w:szCs w:val="28"/>
        </w:rPr>
        <w:t xml:space="preserve">млн. </w:t>
      </w:r>
      <w:r w:rsidR="00B46D56">
        <w:rPr>
          <w:rFonts w:ascii="Times New Roman" w:eastAsia="Times New Roman" w:hAnsi="Times New Roman" w:cs="Times New Roman"/>
          <w:sz w:val="28"/>
          <w:szCs w:val="28"/>
        </w:rPr>
        <w:t>122,2</w:t>
      </w:r>
      <w:r w:rsidR="00FB6390"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FB6390" w:rsidRPr="00C20752">
        <w:rPr>
          <w:rFonts w:ascii="Times New Roman" w:eastAsia="Times New Roman" w:hAnsi="Times New Roman" w:cs="Times New Roman"/>
          <w:sz w:val="28"/>
          <w:szCs w:val="28"/>
        </w:rPr>
        <w:t>;</w:t>
      </w:r>
    </w:p>
    <w:p w:rsidR="00CB7D71" w:rsidRPr="00C20752" w:rsidRDefault="00CB7D71" w:rsidP="000F7B46">
      <w:pPr>
        <w:widowControl w:val="0"/>
        <w:suppressAutoHyphens/>
        <w:spacing w:after="0"/>
        <w:ind w:firstLine="851"/>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МП </w:t>
      </w:r>
      <w:r w:rsidR="008B7A99">
        <w:rPr>
          <w:rFonts w:ascii="Times New Roman" w:eastAsia="Times New Roman" w:hAnsi="Times New Roman" w:cs="Times New Roman"/>
          <w:sz w:val="28"/>
          <w:szCs w:val="28"/>
        </w:rPr>
        <w:t>«</w:t>
      </w:r>
      <w:r w:rsidRPr="00C20752">
        <w:rPr>
          <w:rFonts w:ascii="Times New Roman" w:eastAsia="Times New Roman" w:hAnsi="Times New Roman" w:cs="Times New Roman"/>
          <w:sz w:val="28"/>
          <w:szCs w:val="28"/>
        </w:rPr>
        <w:t>Развитие фи</w:t>
      </w:r>
      <w:r w:rsidR="00A66F27">
        <w:rPr>
          <w:rFonts w:ascii="Times New Roman" w:eastAsia="Times New Roman" w:hAnsi="Times New Roman" w:cs="Times New Roman"/>
          <w:sz w:val="28"/>
          <w:szCs w:val="28"/>
        </w:rPr>
        <w:t>зической культуры  и спорта</w:t>
      </w:r>
      <w:r w:rsidR="008B7A99">
        <w:rPr>
          <w:rFonts w:ascii="Times New Roman" w:eastAsia="Times New Roman" w:hAnsi="Times New Roman" w:cs="Times New Roman"/>
          <w:sz w:val="28"/>
          <w:szCs w:val="28"/>
        </w:rPr>
        <w:t>»</w:t>
      </w:r>
      <w:r w:rsidR="00A66F27">
        <w:rPr>
          <w:rFonts w:ascii="Times New Roman" w:eastAsia="Times New Roman" w:hAnsi="Times New Roman" w:cs="Times New Roman"/>
          <w:sz w:val="28"/>
          <w:szCs w:val="28"/>
        </w:rPr>
        <w:t xml:space="preserve"> - </w:t>
      </w:r>
      <w:r w:rsidR="00B46D56">
        <w:rPr>
          <w:rFonts w:ascii="Times New Roman" w:eastAsia="Times New Roman" w:hAnsi="Times New Roman" w:cs="Times New Roman"/>
          <w:sz w:val="28"/>
          <w:szCs w:val="28"/>
        </w:rPr>
        <w:t>8</w:t>
      </w:r>
      <w:r w:rsidRPr="00C20752">
        <w:rPr>
          <w:rFonts w:ascii="Times New Roman" w:eastAsia="Times New Roman" w:hAnsi="Times New Roman" w:cs="Times New Roman"/>
          <w:sz w:val="28"/>
          <w:szCs w:val="28"/>
        </w:rPr>
        <w:t xml:space="preserve"> млн. </w:t>
      </w:r>
      <w:r w:rsidR="00B46D56">
        <w:rPr>
          <w:rFonts w:ascii="Times New Roman" w:eastAsia="Times New Roman" w:hAnsi="Times New Roman" w:cs="Times New Roman"/>
          <w:sz w:val="28"/>
          <w:szCs w:val="28"/>
        </w:rPr>
        <w:t>031,6</w:t>
      </w:r>
      <w:r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Pr="00C20752">
        <w:rPr>
          <w:rFonts w:ascii="Times New Roman" w:eastAsia="Times New Roman" w:hAnsi="Times New Roman" w:cs="Times New Roman"/>
          <w:sz w:val="28"/>
          <w:szCs w:val="28"/>
        </w:rPr>
        <w:t>;</w:t>
      </w:r>
    </w:p>
    <w:p w:rsidR="00CB7D71" w:rsidRPr="00C20752" w:rsidRDefault="00CB7D71" w:rsidP="000F7B46">
      <w:pPr>
        <w:widowControl w:val="0"/>
        <w:suppressAutoHyphens/>
        <w:spacing w:after="0"/>
        <w:ind w:firstLine="851"/>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МП </w:t>
      </w:r>
      <w:r w:rsidR="008B7A99">
        <w:rPr>
          <w:rFonts w:ascii="Times New Roman" w:eastAsia="Times New Roman" w:hAnsi="Times New Roman" w:cs="Times New Roman"/>
          <w:sz w:val="28"/>
          <w:szCs w:val="28"/>
        </w:rPr>
        <w:t>«</w:t>
      </w:r>
      <w:r w:rsidRPr="00C20752">
        <w:rPr>
          <w:rFonts w:ascii="Times New Roman" w:eastAsia="Times New Roman" w:hAnsi="Times New Roman" w:cs="Times New Roman"/>
          <w:sz w:val="28"/>
          <w:szCs w:val="28"/>
        </w:rPr>
        <w:t>Развитие культуры</w:t>
      </w:r>
      <w:r w:rsidR="008B7A99">
        <w:rPr>
          <w:rFonts w:ascii="Times New Roman" w:eastAsia="Times New Roman" w:hAnsi="Times New Roman" w:cs="Times New Roman"/>
          <w:sz w:val="28"/>
          <w:szCs w:val="28"/>
        </w:rPr>
        <w:t>»</w:t>
      </w:r>
      <w:r w:rsidRPr="00C20752">
        <w:rPr>
          <w:rFonts w:ascii="Times New Roman" w:eastAsia="Times New Roman" w:hAnsi="Times New Roman" w:cs="Times New Roman"/>
          <w:sz w:val="28"/>
          <w:szCs w:val="28"/>
        </w:rPr>
        <w:t xml:space="preserve"> -</w:t>
      </w:r>
      <w:r w:rsidR="00A66F27">
        <w:rPr>
          <w:rFonts w:ascii="Times New Roman" w:eastAsia="Times New Roman" w:hAnsi="Times New Roman" w:cs="Times New Roman"/>
          <w:sz w:val="28"/>
          <w:szCs w:val="28"/>
        </w:rPr>
        <w:t xml:space="preserve"> </w:t>
      </w:r>
      <w:r w:rsidR="008942AC">
        <w:rPr>
          <w:rFonts w:ascii="Times New Roman" w:eastAsia="Times New Roman" w:hAnsi="Times New Roman" w:cs="Times New Roman"/>
          <w:sz w:val="28"/>
          <w:szCs w:val="28"/>
        </w:rPr>
        <w:t>3</w:t>
      </w:r>
      <w:r w:rsidRPr="00C20752">
        <w:rPr>
          <w:rFonts w:ascii="Times New Roman" w:eastAsia="Times New Roman" w:hAnsi="Times New Roman" w:cs="Times New Roman"/>
          <w:sz w:val="28"/>
          <w:szCs w:val="28"/>
        </w:rPr>
        <w:t xml:space="preserve"> млн. </w:t>
      </w:r>
      <w:r w:rsidR="00B46D56">
        <w:rPr>
          <w:rFonts w:ascii="Times New Roman" w:eastAsia="Times New Roman" w:hAnsi="Times New Roman" w:cs="Times New Roman"/>
          <w:sz w:val="28"/>
          <w:szCs w:val="28"/>
        </w:rPr>
        <w:t>687,9</w:t>
      </w:r>
      <w:r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Pr="00C20752">
        <w:rPr>
          <w:rFonts w:ascii="Times New Roman" w:eastAsia="Times New Roman" w:hAnsi="Times New Roman" w:cs="Times New Roman"/>
          <w:sz w:val="28"/>
          <w:szCs w:val="28"/>
        </w:rPr>
        <w:t>;</w:t>
      </w:r>
    </w:p>
    <w:p w:rsidR="00ED4F15" w:rsidRPr="00C20752" w:rsidRDefault="00ED4F15" w:rsidP="000F7B46">
      <w:pPr>
        <w:widowControl w:val="0"/>
        <w:suppressAutoHyphens/>
        <w:spacing w:after="0"/>
        <w:ind w:firstLine="851"/>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МП </w:t>
      </w:r>
      <w:r w:rsidR="008B7A99">
        <w:rPr>
          <w:rFonts w:ascii="Times New Roman" w:eastAsia="Times New Roman" w:hAnsi="Times New Roman" w:cs="Times New Roman"/>
          <w:sz w:val="28"/>
          <w:szCs w:val="28"/>
        </w:rPr>
        <w:t>«</w:t>
      </w:r>
      <w:r w:rsidR="00596190">
        <w:rPr>
          <w:rFonts w:ascii="Times New Roman" w:eastAsia="Times New Roman" w:hAnsi="Times New Roman" w:cs="Times New Roman"/>
          <w:sz w:val="28"/>
          <w:szCs w:val="28"/>
        </w:rPr>
        <w:t xml:space="preserve">Защита населения и территорий </w:t>
      </w:r>
      <w:r w:rsidRPr="00C20752">
        <w:rPr>
          <w:rFonts w:ascii="Times New Roman" w:eastAsia="Times New Roman" w:hAnsi="Times New Roman" w:cs="Times New Roman"/>
          <w:sz w:val="28"/>
          <w:szCs w:val="28"/>
        </w:rPr>
        <w:t>от чрезвычайных ситуаций природного и техногенного характера</w:t>
      </w:r>
      <w:r w:rsidR="008B7A99">
        <w:rPr>
          <w:rFonts w:ascii="Times New Roman" w:eastAsia="Times New Roman" w:hAnsi="Times New Roman" w:cs="Times New Roman"/>
          <w:sz w:val="28"/>
          <w:szCs w:val="28"/>
        </w:rPr>
        <w:t>»</w:t>
      </w:r>
      <w:r w:rsidRPr="00C20752">
        <w:rPr>
          <w:rFonts w:ascii="Times New Roman" w:eastAsia="Times New Roman" w:hAnsi="Times New Roman" w:cs="Times New Roman"/>
          <w:sz w:val="28"/>
          <w:szCs w:val="28"/>
        </w:rPr>
        <w:t xml:space="preserve"> - </w:t>
      </w:r>
      <w:r w:rsidR="00B46D56">
        <w:rPr>
          <w:rFonts w:ascii="Times New Roman" w:eastAsia="Times New Roman" w:hAnsi="Times New Roman" w:cs="Times New Roman"/>
          <w:sz w:val="28"/>
          <w:szCs w:val="28"/>
        </w:rPr>
        <w:t>806,5</w:t>
      </w:r>
      <w:r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Pr="00C20752">
        <w:rPr>
          <w:rFonts w:ascii="Times New Roman" w:eastAsia="Times New Roman" w:hAnsi="Times New Roman" w:cs="Times New Roman"/>
          <w:sz w:val="28"/>
          <w:szCs w:val="28"/>
        </w:rPr>
        <w:t>;</w:t>
      </w:r>
    </w:p>
    <w:p w:rsidR="00ED4F15" w:rsidRDefault="00ED4F15" w:rsidP="000F7B46">
      <w:pPr>
        <w:widowControl w:val="0"/>
        <w:suppressAutoHyphens/>
        <w:spacing w:after="0"/>
        <w:ind w:firstLine="993"/>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МП </w:t>
      </w:r>
      <w:r w:rsidR="008B7A99">
        <w:rPr>
          <w:rFonts w:ascii="Times New Roman" w:eastAsia="Times New Roman" w:hAnsi="Times New Roman" w:cs="Times New Roman"/>
          <w:sz w:val="28"/>
          <w:szCs w:val="28"/>
        </w:rPr>
        <w:t>«</w:t>
      </w:r>
      <w:r w:rsidR="00A441CE" w:rsidRPr="00C20752">
        <w:rPr>
          <w:rFonts w:ascii="Times New Roman" w:eastAsia="Times New Roman" w:hAnsi="Times New Roman" w:cs="Times New Roman"/>
          <w:sz w:val="28"/>
          <w:szCs w:val="28"/>
        </w:rPr>
        <w:t>Экономическое развитие и инновационная экономика</w:t>
      </w:r>
      <w:r w:rsidR="008B7A99">
        <w:rPr>
          <w:rFonts w:ascii="Times New Roman" w:eastAsia="Times New Roman" w:hAnsi="Times New Roman" w:cs="Times New Roman"/>
          <w:sz w:val="28"/>
          <w:szCs w:val="28"/>
        </w:rPr>
        <w:t>»</w:t>
      </w:r>
      <w:r w:rsidRPr="00C20752">
        <w:rPr>
          <w:rFonts w:ascii="Times New Roman" w:eastAsia="Times New Roman" w:hAnsi="Times New Roman" w:cs="Times New Roman"/>
          <w:sz w:val="28"/>
          <w:szCs w:val="28"/>
        </w:rPr>
        <w:t xml:space="preserve"> - </w:t>
      </w:r>
      <w:r w:rsidR="00B46D56">
        <w:rPr>
          <w:rFonts w:ascii="Times New Roman" w:eastAsia="Times New Roman" w:hAnsi="Times New Roman" w:cs="Times New Roman"/>
          <w:sz w:val="28"/>
          <w:szCs w:val="28"/>
        </w:rPr>
        <w:t>30,5</w:t>
      </w:r>
      <w:r w:rsidR="00793D9D"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793D9D">
        <w:rPr>
          <w:rFonts w:ascii="Times New Roman" w:eastAsia="Times New Roman" w:hAnsi="Times New Roman" w:cs="Times New Roman"/>
          <w:sz w:val="28"/>
          <w:szCs w:val="28"/>
        </w:rPr>
        <w:t>.</w:t>
      </w:r>
    </w:p>
    <w:p w:rsidR="002F797E" w:rsidRDefault="008942AC" w:rsidP="000F7B46">
      <w:pPr>
        <w:widowControl w:val="0"/>
        <w:suppressAutoHyphens/>
        <w:spacing w:after="0"/>
        <w:ind w:firstLine="851"/>
        <w:jc w:val="both"/>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 выполнение</w:t>
      </w:r>
      <w:proofErr w:type="gramEnd"/>
      <w:r>
        <w:rPr>
          <w:rFonts w:ascii="Times New Roman" w:eastAsia="Times New Roman" w:hAnsi="Times New Roman" w:cs="Times New Roman"/>
          <w:sz w:val="28"/>
          <w:szCs w:val="28"/>
        </w:rPr>
        <w:t xml:space="preserve"> по внебюджетным источникам в сумме 1</w:t>
      </w:r>
      <w:r w:rsidR="00B46D56">
        <w:rPr>
          <w:rFonts w:ascii="Times New Roman" w:eastAsia="Times New Roman" w:hAnsi="Times New Roman" w:cs="Times New Roman"/>
          <w:sz w:val="28"/>
          <w:szCs w:val="28"/>
        </w:rPr>
        <w:t>1</w:t>
      </w:r>
      <w:r w:rsidR="00117B7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млн. рублей</w:t>
      </w:r>
      <w:r w:rsidR="002F797E">
        <w:rPr>
          <w:rFonts w:ascii="Times New Roman" w:eastAsia="Times New Roman" w:hAnsi="Times New Roman" w:cs="Times New Roman"/>
          <w:sz w:val="28"/>
          <w:szCs w:val="28"/>
        </w:rPr>
        <w:t>, в том числе</w:t>
      </w:r>
      <w:r w:rsidR="00123F16">
        <w:rPr>
          <w:rFonts w:ascii="Times New Roman" w:eastAsia="Times New Roman" w:hAnsi="Times New Roman" w:cs="Times New Roman"/>
          <w:sz w:val="28"/>
          <w:szCs w:val="28"/>
        </w:rPr>
        <w:t xml:space="preserve"> по муниципальным программам</w:t>
      </w:r>
      <w:r w:rsidR="002F797E">
        <w:rPr>
          <w:rFonts w:ascii="Times New Roman" w:eastAsia="Times New Roman" w:hAnsi="Times New Roman" w:cs="Times New Roman"/>
          <w:sz w:val="28"/>
          <w:szCs w:val="28"/>
        </w:rPr>
        <w:t>:</w:t>
      </w:r>
    </w:p>
    <w:p w:rsidR="002F797E" w:rsidRDefault="00123F16" w:rsidP="000F7B46">
      <w:pPr>
        <w:widowControl w:val="0"/>
        <w:suppressAutoHyphens/>
        <w:spacing w:after="0"/>
        <w:ind w:firstLine="851"/>
        <w:jc w:val="both"/>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 выполнение</w:t>
      </w:r>
      <w:proofErr w:type="gramEnd"/>
      <w:r>
        <w:rPr>
          <w:rFonts w:ascii="Times New Roman" w:eastAsia="Times New Roman" w:hAnsi="Times New Roman" w:cs="Times New Roman"/>
          <w:sz w:val="28"/>
          <w:szCs w:val="28"/>
        </w:rPr>
        <w:t xml:space="preserve"> </w:t>
      </w:r>
      <w:r w:rsidR="002D45DF">
        <w:rPr>
          <w:rFonts w:ascii="Times New Roman" w:eastAsia="Times New Roman" w:hAnsi="Times New Roman" w:cs="Times New Roman"/>
          <w:sz w:val="28"/>
          <w:szCs w:val="28"/>
        </w:rPr>
        <w:t xml:space="preserve">по МП </w:t>
      </w:r>
      <w:r w:rsidR="008B7A99">
        <w:rPr>
          <w:rFonts w:ascii="Times New Roman" w:eastAsia="Times New Roman" w:hAnsi="Times New Roman" w:cs="Times New Roman"/>
          <w:sz w:val="28"/>
          <w:szCs w:val="28"/>
        </w:rPr>
        <w:t>«</w:t>
      </w:r>
      <w:r w:rsidR="002D45DF">
        <w:rPr>
          <w:rFonts w:ascii="Times New Roman" w:eastAsia="Times New Roman" w:hAnsi="Times New Roman" w:cs="Times New Roman"/>
          <w:sz w:val="28"/>
          <w:szCs w:val="28"/>
        </w:rPr>
        <w:t>Развитие образования</w:t>
      </w:r>
      <w:r w:rsidR="008B7A99">
        <w:rPr>
          <w:rFonts w:ascii="Times New Roman" w:eastAsia="Times New Roman" w:hAnsi="Times New Roman" w:cs="Times New Roman"/>
          <w:sz w:val="28"/>
          <w:szCs w:val="28"/>
        </w:rPr>
        <w:t>»</w:t>
      </w:r>
      <w:r w:rsidR="00373982">
        <w:rPr>
          <w:rFonts w:ascii="Times New Roman" w:eastAsia="Times New Roman" w:hAnsi="Times New Roman" w:cs="Times New Roman"/>
          <w:sz w:val="28"/>
          <w:szCs w:val="28"/>
        </w:rPr>
        <w:t xml:space="preserve">  </w:t>
      </w:r>
      <w:r w:rsidR="002F797E">
        <w:rPr>
          <w:rFonts w:ascii="Times New Roman" w:eastAsia="Times New Roman" w:hAnsi="Times New Roman" w:cs="Times New Roman"/>
          <w:sz w:val="28"/>
          <w:szCs w:val="28"/>
        </w:rPr>
        <w:t>-</w:t>
      </w:r>
      <w:r w:rsidR="00373982">
        <w:rPr>
          <w:rFonts w:ascii="Times New Roman" w:eastAsia="Times New Roman" w:hAnsi="Times New Roman" w:cs="Times New Roman"/>
          <w:sz w:val="28"/>
          <w:szCs w:val="28"/>
        </w:rPr>
        <w:t xml:space="preserve"> </w:t>
      </w:r>
      <w:r w:rsidR="002D45DF">
        <w:rPr>
          <w:rFonts w:ascii="Times New Roman" w:eastAsia="Times New Roman" w:hAnsi="Times New Roman" w:cs="Times New Roman"/>
          <w:sz w:val="28"/>
          <w:szCs w:val="28"/>
        </w:rPr>
        <w:t>11,9 тыс. руб</w:t>
      </w:r>
      <w:r w:rsidR="00373982">
        <w:rPr>
          <w:rFonts w:ascii="Times New Roman" w:eastAsia="Times New Roman" w:hAnsi="Times New Roman" w:cs="Times New Roman"/>
          <w:sz w:val="28"/>
          <w:szCs w:val="28"/>
        </w:rPr>
        <w:t>лей</w:t>
      </w:r>
      <w:r w:rsidR="002D45DF">
        <w:rPr>
          <w:rFonts w:ascii="Times New Roman" w:eastAsia="Times New Roman" w:hAnsi="Times New Roman" w:cs="Times New Roman"/>
          <w:sz w:val="28"/>
          <w:szCs w:val="28"/>
        </w:rPr>
        <w:t>,</w:t>
      </w:r>
      <w:r w:rsidR="00373982" w:rsidRPr="00373982">
        <w:rPr>
          <w:rFonts w:ascii="Times New Roman" w:eastAsia="Times New Roman" w:hAnsi="Times New Roman" w:cs="Times New Roman"/>
          <w:sz w:val="28"/>
          <w:szCs w:val="28"/>
        </w:rPr>
        <w:t xml:space="preserve"> </w:t>
      </w:r>
    </w:p>
    <w:p w:rsidR="00373982" w:rsidRDefault="00123F16" w:rsidP="000F7B46">
      <w:pPr>
        <w:widowControl w:val="0"/>
        <w:suppressAutoHyphens/>
        <w:spacing w:after="0"/>
        <w:ind w:firstLine="851"/>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выполнение </w:t>
      </w:r>
      <w:r w:rsidR="002F797E">
        <w:rPr>
          <w:rFonts w:ascii="Times New Roman" w:eastAsia="Times New Roman" w:hAnsi="Times New Roman" w:cs="Times New Roman"/>
          <w:sz w:val="28"/>
          <w:szCs w:val="28"/>
        </w:rPr>
        <w:t xml:space="preserve">по </w:t>
      </w:r>
      <w:r w:rsidR="00373982" w:rsidRPr="00C20752">
        <w:rPr>
          <w:rFonts w:ascii="Times New Roman" w:eastAsia="Times New Roman" w:hAnsi="Times New Roman" w:cs="Times New Roman"/>
          <w:sz w:val="28"/>
          <w:szCs w:val="28"/>
        </w:rPr>
        <w:t xml:space="preserve">МП </w:t>
      </w:r>
      <w:r w:rsidR="008B7A99">
        <w:rPr>
          <w:rFonts w:ascii="Times New Roman" w:eastAsia="Times New Roman" w:hAnsi="Times New Roman" w:cs="Times New Roman"/>
          <w:sz w:val="28"/>
          <w:szCs w:val="28"/>
        </w:rPr>
        <w:t>«</w:t>
      </w:r>
      <w:r w:rsidR="00373982" w:rsidRPr="00C20752">
        <w:rPr>
          <w:rFonts w:ascii="Times New Roman" w:eastAsia="Times New Roman" w:hAnsi="Times New Roman" w:cs="Times New Roman"/>
          <w:sz w:val="28"/>
          <w:szCs w:val="28"/>
        </w:rPr>
        <w:t>Экономическое развитие и инновационная экономика</w:t>
      </w:r>
      <w:r w:rsidR="008B7A99">
        <w:rPr>
          <w:rFonts w:ascii="Times New Roman" w:eastAsia="Times New Roman" w:hAnsi="Times New Roman" w:cs="Times New Roman"/>
          <w:sz w:val="28"/>
          <w:szCs w:val="28"/>
        </w:rPr>
        <w:t>»</w:t>
      </w:r>
      <w:r w:rsidR="00373982">
        <w:rPr>
          <w:rFonts w:ascii="Times New Roman" w:eastAsia="Times New Roman" w:hAnsi="Times New Roman" w:cs="Times New Roman"/>
          <w:sz w:val="28"/>
          <w:szCs w:val="28"/>
        </w:rPr>
        <w:t xml:space="preserve"> </w:t>
      </w:r>
      <w:r w:rsidR="002F797E">
        <w:rPr>
          <w:rFonts w:ascii="Times New Roman" w:eastAsia="Times New Roman" w:hAnsi="Times New Roman" w:cs="Times New Roman"/>
          <w:sz w:val="28"/>
          <w:szCs w:val="28"/>
        </w:rPr>
        <w:t>-</w:t>
      </w:r>
      <w:r w:rsidR="00373982">
        <w:rPr>
          <w:rFonts w:ascii="Times New Roman" w:eastAsia="Times New Roman" w:hAnsi="Times New Roman" w:cs="Times New Roman"/>
          <w:sz w:val="28"/>
          <w:szCs w:val="28"/>
        </w:rPr>
        <w:t xml:space="preserve"> 0,3 тыс. рублей</w:t>
      </w:r>
      <w:r w:rsidR="002F797E">
        <w:rPr>
          <w:rFonts w:ascii="Times New Roman" w:eastAsia="Times New Roman" w:hAnsi="Times New Roman" w:cs="Times New Roman"/>
          <w:sz w:val="28"/>
          <w:szCs w:val="28"/>
        </w:rPr>
        <w:t>,</w:t>
      </w:r>
    </w:p>
    <w:p w:rsidR="002F797E" w:rsidRDefault="00123F16" w:rsidP="000F7B46">
      <w:pPr>
        <w:widowControl w:val="0"/>
        <w:suppressAutoHyphens/>
        <w:spacing w:after="0"/>
        <w:ind w:firstLine="851"/>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перевыполнение </w:t>
      </w:r>
      <w:r w:rsidR="00373982">
        <w:rPr>
          <w:rFonts w:ascii="Times New Roman" w:eastAsia="Times New Roman" w:hAnsi="Times New Roman" w:cs="Times New Roman"/>
          <w:sz w:val="28"/>
          <w:szCs w:val="28"/>
        </w:rPr>
        <w:t xml:space="preserve">по </w:t>
      </w:r>
      <w:r w:rsidR="00373982" w:rsidRPr="00C20752">
        <w:rPr>
          <w:rFonts w:ascii="Times New Roman" w:eastAsia="Times New Roman" w:hAnsi="Times New Roman" w:cs="Times New Roman"/>
          <w:sz w:val="28"/>
          <w:szCs w:val="28"/>
        </w:rPr>
        <w:t xml:space="preserve">МП </w:t>
      </w:r>
      <w:r w:rsidR="008B7A99">
        <w:rPr>
          <w:rFonts w:ascii="Times New Roman" w:eastAsia="Times New Roman" w:hAnsi="Times New Roman" w:cs="Times New Roman"/>
          <w:sz w:val="28"/>
          <w:szCs w:val="28"/>
        </w:rPr>
        <w:t>«</w:t>
      </w:r>
      <w:r w:rsidR="00373982" w:rsidRPr="00C20752">
        <w:rPr>
          <w:rFonts w:ascii="Times New Roman" w:eastAsia="Times New Roman" w:hAnsi="Times New Roman" w:cs="Times New Roman"/>
          <w:sz w:val="28"/>
          <w:szCs w:val="28"/>
        </w:rPr>
        <w:t>Развитие культуры</w:t>
      </w:r>
      <w:r w:rsidR="008B7A99">
        <w:rPr>
          <w:rFonts w:ascii="Times New Roman" w:eastAsia="Times New Roman" w:hAnsi="Times New Roman" w:cs="Times New Roman"/>
          <w:sz w:val="28"/>
          <w:szCs w:val="28"/>
        </w:rPr>
        <w:t>»</w:t>
      </w:r>
      <w:r w:rsidR="00373982">
        <w:rPr>
          <w:rFonts w:ascii="Times New Roman" w:eastAsia="Times New Roman" w:hAnsi="Times New Roman" w:cs="Times New Roman"/>
          <w:sz w:val="28"/>
          <w:szCs w:val="28"/>
        </w:rPr>
        <w:t xml:space="preserve"> </w:t>
      </w:r>
      <w:r w:rsidR="002F797E">
        <w:rPr>
          <w:rFonts w:ascii="Times New Roman" w:eastAsia="Times New Roman" w:hAnsi="Times New Roman" w:cs="Times New Roman"/>
          <w:sz w:val="28"/>
          <w:szCs w:val="28"/>
        </w:rPr>
        <w:t>+</w:t>
      </w:r>
      <w:r w:rsidR="00373982">
        <w:rPr>
          <w:rFonts w:ascii="Times New Roman" w:eastAsia="Times New Roman" w:hAnsi="Times New Roman" w:cs="Times New Roman"/>
          <w:sz w:val="28"/>
          <w:szCs w:val="28"/>
        </w:rPr>
        <w:t xml:space="preserve"> 0,7 тыс. рублей, </w:t>
      </w:r>
    </w:p>
    <w:p w:rsidR="00373982" w:rsidRDefault="00123F16" w:rsidP="000F7B46">
      <w:pPr>
        <w:widowControl w:val="0"/>
        <w:suppressAutoHyphens/>
        <w:spacing w:after="0"/>
        <w:ind w:firstLine="851"/>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перевыполнение </w:t>
      </w:r>
      <w:r w:rsidR="00373982">
        <w:rPr>
          <w:rFonts w:ascii="Times New Roman" w:eastAsia="Times New Roman" w:hAnsi="Times New Roman" w:cs="Times New Roman"/>
          <w:sz w:val="28"/>
          <w:szCs w:val="28"/>
        </w:rPr>
        <w:t xml:space="preserve">по </w:t>
      </w:r>
      <w:r w:rsidR="00373982" w:rsidRPr="00C20752">
        <w:rPr>
          <w:rFonts w:ascii="Times New Roman" w:eastAsia="Times New Roman" w:hAnsi="Times New Roman" w:cs="Times New Roman"/>
          <w:sz w:val="28"/>
          <w:szCs w:val="28"/>
        </w:rPr>
        <w:t xml:space="preserve">МП </w:t>
      </w:r>
      <w:r w:rsidR="008B7A99">
        <w:rPr>
          <w:rFonts w:ascii="Times New Roman" w:eastAsia="Times New Roman" w:hAnsi="Times New Roman" w:cs="Times New Roman"/>
          <w:sz w:val="28"/>
          <w:szCs w:val="28"/>
        </w:rPr>
        <w:t>«</w:t>
      </w:r>
      <w:r w:rsidR="00373982" w:rsidRPr="00C20752">
        <w:rPr>
          <w:rFonts w:ascii="Times New Roman" w:eastAsia="Times New Roman" w:hAnsi="Times New Roman" w:cs="Times New Roman"/>
          <w:sz w:val="28"/>
          <w:szCs w:val="28"/>
        </w:rPr>
        <w:t>Развитие фи</w:t>
      </w:r>
      <w:r w:rsidR="00373982">
        <w:rPr>
          <w:rFonts w:ascii="Times New Roman" w:eastAsia="Times New Roman" w:hAnsi="Times New Roman" w:cs="Times New Roman"/>
          <w:sz w:val="28"/>
          <w:szCs w:val="28"/>
        </w:rPr>
        <w:t>зической культуры  и спорта</w:t>
      </w:r>
      <w:r w:rsidR="008B7A99">
        <w:rPr>
          <w:rFonts w:ascii="Times New Roman" w:eastAsia="Times New Roman" w:hAnsi="Times New Roman" w:cs="Times New Roman"/>
          <w:sz w:val="28"/>
          <w:szCs w:val="28"/>
        </w:rPr>
        <w:t>»</w:t>
      </w:r>
      <w:r w:rsidR="00373982">
        <w:rPr>
          <w:rFonts w:ascii="Times New Roman" w:eastAsia="Times New Roman" w:hAnsi="Times New Roman" w:cs="Times New Roman"/>
          <w:sz w:val="28"/>
          <w:szCs w:val="28"/>
        </w:rPr>
        <w:t xml:space="preserve"> </w:t>
      </w:r>
      <w:r w:rsidR="002F797E">
        <w:rPr>
          <w:rFonts w:ascii="Times New Roman" w:eastAsia="Times New Roman" w:hAnsi="Times New Roman" w:cs="Times New Roman"/>
          <w:sz w:val="28"/>
          <w:szCs w:val="28"/>
        </w:rPr>
        <w:t>+</w:t>
      </w:r>
      <w:r w:rsidR="00373982">
        <w:rPr>
          <w:rFonts w:ascii="Times New Roman" w:eastAsia="Times New Roman" w:hAnsi="Times New Roman" w:cs="Times New Roman"/>
          <w:sz w:val="28"/>
          <w:szCs w:val="28"/>
        </w:rPr>
        <w:t xml:space="preserve"> 0,4 тыс. рублей.</w:t>
      </w:r>
    </w:p>
    <w:p w:rsidR="00E902B6" w:rsidRPr="00E02324" w:rsidRDefault="00ED4F15" w:rsidP="00E02324">
      <w:pPr>
        <w:pStyle w:val="1"/>
        <w:numPr>
          <w:ilvl w:val="0"/>
          <w:numId w:val="20"/>
        </w:numPr>
        <w:rPr>
          <w:rFonts w:ascii="Times New Roman" w:hAnsi="Times New Roman" w:cs="Times New Roman"/>
          <w:color w:val="auto"/>
          <w:sz w:val="32"/>
          <w:szCs w:val="32"/>
        </w:rPr>
      </w:pPr>
      <w:bookmarkStart w:id="4" w:name="_Об_оценке_эффективности"/>
      <w:bookmarkStart w:id="5" w:name="_Toc418850696"/>
      <w:bookmarkEnd w:id="4"/>
      <w:r w:rsidRPr="00E02324">
        <w:rPr>
          <w:rFonts w:ascii="Times New Roman" w:hAnsi="Times New Roman" w:cs="Times New Roman"/>
          <w:color w:val="auto"/>
          <w:sz w:val="32"/>
          <w:szCs w:val="32"/>
        </w:rPr>
        <w:t xml:space="preserve">Об оценке эффективности муниципальных  программ </w:t>
      </w:r>
      <w:bookmarkEnd w:id="5"/>
      <w:r w:rsidRPr="00E02324">
        <w:rPr>
          <w:rFonts w:ascii="Times New Roman" w:hAnsi="Times New Roman" w:cs="Times New Roman"/>
          <w:color w:val="auto"/>
          <w:sz w:val="32"/>
          <w:szCs w:val="32"/>
        </w:rPr>
        <w:t>муниципального образования Кавказский район</w:t>
      </w:r>
    </w:p>
    <w:p w:rsidR="00E02324" w:rsidRPr="00E02324" w:rsidRDefault="00E02324" w:rsidP="00E02324">
      <w:pPr>
        <w:pStyle w:val="a6"/>
        <w:ind w:left="1071"/>
        <w:rPr>
          <w:sz w:val="32"/>
          <w:szCs w:val="32"/>
        </w:rPr>
      </w:pPr>
    </w:p>
    <w:p w:rsidR="00ED4F15" w:rsidRPr="002F4060" w:rsidRDefault="00ED4F15" w:rsidP="000F7B46">
      <w:pPr>
        <w:autoSpaceDE w:val="0"/>
        <w:autoSpaceDN w:val="0"/>
        <w:adjustRightInd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F4060">
        <w:rPr>
          <w:rFonts w:ascii="Times New Roman" w:eastAsia="Times New Roman" w:hAnsi="Times New Roman" w:cs="Times New Roman"/>
          <w:sz w:val="28"/>
          <w:szCs w:val="28"/>
        </w:rPr>
        <w:t xml:space="preserve">о каждой </w:t>
      </w:r>
      <w:r>
        <w:rPr>
          <w:rFonts w:ascii="Times New Roman" w:eastAsia="Times New Roman" w:hAnsi="Times New Roman" w:cs="Times New Roman"/>
          <w:sz w:val="28"/>
          <w:szCs w:val="28"/>
        </w:rPr>
        <w:t xml:space="preserve">муниципальной </w:t>
      </w:r>
      <w:r w:rsidRPr="002F4060">
        <w:rPr>
          <w:rFonts w:ascii="Times New Roman" w:eastAsia="Times New Roman" w:hAnsi="Times New Roman" w:cs="Times New Roman"/>
          <w:sz w:val="28"/>
          <w:szCs w:val="28"/>
        </w:rPr>
        <w:t xml:space="preserve">программе </w:t>
      </w:r>
      <w:r>
        <w:rPr>
          <w:rFonts w:ascii="Times New Roman" w:eastAsia="Times New Roman" w:hAnsi="Times New Roman" w:cs="Times New Roman"/>
          <w:sz w:val="28"/>
          <w:szCs w:val="28"/>
        </w:rPr>
        <w:t xml:space="preserve">муниципального образования Кавказский район координатором программы произведена оценка эффективности реализации муниципальной программы, в соответствии с </w:t>
      </w:r>
      <w:r w:rsidR="008429D4">
        <w:rPr>
          <w:rFonts w:ascii="Times New Roman" w:eastAsia="Times New Roman" w:hAnsi="Times New Roman" w:cs="Times New Roman"/>
          <w:sz w:val="28"/>
          <w:szCs w:val="28"/>
        </w:rPr>
        <w:t xml:space="preserve">типовой </w:t>
      </w:r>
      <w:r>
        <w:rPr>
          <w:rFonts w:ascii="Times New Roman" w:eastAsia="Times New Roman" w:hAnsi="Times New Roman" w:cs="Times New Roman"/>
          <w:sz w:val="28"/>
          <w:szCs w:val="28"/>
        </w:rPr>
        <w:t xml:space="preserve">методикой оценки эффективности реализации муниципальной программы (далее – Методика), утвержденной в Порядке. </w:t>
      </w:r>
    </w:p>
    <w:p w:rsidR="00ED4F15" w:rsidRPr="00CE3F94" w:rsidRDefault="00293102" w:rsidP="000F7B46">
      <w:pPr>
        <w:spacing w:after="0"/>
        <w:ind w:firstLine="851"/>
        <w:jc w:val="both"/>
        <w:rPr>
          <w:rFonts w:ascii="Times New Roman" w:hAnsi="Times New Roman"/>
          <w:sz w:val="28"/>
          <w:szCs w:val="28"/>
        </w:rPr>
      </w:pPr>
      <w:r>
        <w:rPr>
          <w:rFonts w:ascii="Times New Roman" w:eastAsia="Times New Roman" w:hAnsi="Times New Roman" w:cs="Times New Roman"/>
          <w:sz w:val="28"/>
          <w:szCs w:val="28"/>
        </w:rPr>
        <w:t>О</w:t>
      </w:r>
      <w:r w:rsidR="00ED4F15" w:rsidRPr="00CE3F94">
        <w:rPr>
          <w:rFonts w:ascii="Times New Roman" w:hAnsi="Times New Roman"/>
          <w:sz w:val="28"/>
          <w:szCs w:val="28"/>
        </w:rPr>
        <w:t>ценка эффективности реализации муниципальной программы осуществля</w:t>
      </w:r>
      <w:r w:rsidR="001760B7">
        <w:rPr>
          <w:rFonts w:ascii="Times New Roman" w:hAnsi="Times New Roman"/>
          <w:sz w:val="28"/>
          <w:szCs w:val="28"/>
        </w:rPr>
        <w:t>лась</w:t>
      </w:r>
      <w:r w:rsidR="00ED4F15" w:rsidRPr="00CE3F94">
        <w:rPr>
          <w:rFonts w:ascii="Times New Roman" w:hAnsi="Times New Roman"/>
          <w:sz w:val="28"/>
          <w:szCs w:val="28"/>
        </w:rPr>
        <w:t xml:space="preserve"> в два этапа.</w:t>
      </w:r>
    </w:p>
    <w:p w:rsidR="00ED4F15" w:rsidRPr="00CE3F94" w:rsidRDefault="00ED4F15" w:rsidP="000F7B46">
      <w:pPr>
        <w:spacing w:after="0"/>
        <w:ind w:firstLine="851"/>
        <w:jc w:val="both"/>
        <w:rPr>
          <w:rFonts w:ascii="Times New Roman" w:hAnsi="Times New Roman"/>
          <w:sz w:val="28"/>
          <w:szCs w:val="28"/>
        </w:rPr>
      </w:pPr>
      <w:r w:rsidRPr="00CE3F94">
        <w:rPr>
          <w:rFonts w:ascii="Times New Roman" w:hAnsi="Times New Roman"/>
          <w:sz w:val="28"/>
          <w:szCs w:val="28"/>
        </w:rPr>
        <w:t>На первом этапе осуществляется оценка эффективности реализации каждой из подпрограмм</w:t>
      </w:r>
      <w:r>
        <w:rPr>
          <w:rFonts w:ascii="Times New Roman" w:hAnsi="Times New Roman"/>
          <w:sz w:val="28"/>
          <w:szCs w:val="28"/>
        </w:rPr>
        <w:t xml:space="preserve"> и</w:t>
      </w:r>
      <w:r w:rsidRPr="00CE3F94">
        <w:rPr>
          <w:rFonts w:ascii="Times New Roman" w:hAnsi="Times New Roman"/>
          <w:sz w:val="28"/>
          <w:szCs w:val="28"/>
        </w:rPr>
        <w:t xml:space="preserve"> основных мероприятий, в</w:t>
      </w:r>
      <w:r>
        <w:rPr>
          <w:rFonts w:ascii="Times New Roman" w:hAnsi="Times New Roman"/>
          <w:sz w:val="28"/>
          <w:szCs w:val="28"/>
        </w:rPr>
        <w:t>ходящих</w:t>
      </w:r>
      <w:r w:rsidR="008429D4">
        <w:rPr>
          <w:rFonts w:ascii="Times New Roman" w:hAnsi="Times New Roman"/>
          <w:sz w:val="28"/>
          <w:szCs w:val="28"/>
        </w:rPr>
        <w:t xml:space="preserve"> в муниципальную программу, она</w:t>
      </w:r>
      <w:r w:rsidRPr="00CE3F94">
        <w:rPr>
          <w:rFonts w:ascii="Times New Roman" w:hAnsi="Times New Roman"/>
          <w:sz w:val="28"/>
          <w:szCs w:val="28"/>
        </w:rPr>
        <w:t xml:space="preserve"> включает</w:t>
      </w:r>
      <w:r w:rsidR="008429D4">
        <w:rPr>
          <w:rFonts w:ascii="Times New Roman" w:hAnsi="Times New Roman"/>
          <w:sz w:val="28"/>
          <w:szCs w:val="28"/>
        </w:rPr>
        <w:t xml:space="preserve"> в себя</w:t>
      </w:r>
      <w:r w:rsidRPr="00CE3F94">
        <w:rPr>
          <w:rFonts w:ascii="Times New Roman" w:hAnsi="Times New Roman"/>
          <w:sz w:val="28"/>
          <w:szCs w:val="28"/>
        </w:rPr>
        <w:t>:</w:t>
      </w:r>
    </w:p>
    <w:p w:rsidR="00ED4F15" w:rsidRPr="002445F9" w:rsidRDefault="00ED4F15" w:rsidP="000F7B46">
      <w:pPr>
        <w:spacing w:after="0"/>
        <w:ind w:firstLine="851"/>
        <w:jc w:val="both"/>
        <w:rPr>
          <w:rFonts w:ascii="Times New Roman" w:hAnsi="Times New Roman"/>
          <w:sz w:val="28"/>
          <w:szCs w:val="28"/>
        </w:rPr>
      </w:pPr>
      <w:r w:rsidRPr="002445F9">
        <w:rPr>
          <w:rFonts w:ascii="Times New Roman" w:hAnsi="Times New Roman"/>
          <w:sz w:val="28"/>
          <w:szCs w:val="28"/>
        </w:rPr>
        <w:t>оценку степени реализации мероприятий</w:t>
      </w:r>
      <w:r w:rsidR="00264AAF">
        <w:rPr>
          <w:rFonts w:ascii="Times New Roman" w:hAnsi="Times New Roman"/>
          <w:sz w:val="28"/>
          <w:szCs w:val="28"/>
        </w:rPr>
        <w:t xml:space="preserve"> (</w:t>
      </w:r>
      <w:r w:rsidR="00264AAF" w:rsidRPr="00CE3F94">
        <w:rPr>
          <w:rFonts w:ascii="Times New Roman" w:hAnsi="Times New Roman"/>
          <w:sz w:val="28"/>
          <w:szCs w:val="28"/>
        </w:rPr>
        <w:t>подпрограмм</w:t>
      </w:r>
      <w:r w:rsidR="00264AAF">
        <w:rPr>
          <w:rFonts w:ascii="Times New Roman" w:hAnsi="Times New Roman"/>
          <w:sz w:val="28"/>
          <w:szCs w:val="28"/>
        </w:rPr>
        <w:t xml:space="preserve"> и</w:t>
      </w:r>
      <w:r w:rsidR="00264AAF" w:rsidRPr="00CE3F94">
        <w:rPr>
          <w:rFonts w:ascii="Times New Roman" w:hAnsi="Times New Roman"/>
          <w:sz w:val="28"/>
          <w:szCs w:val="28"/>
        </w:rPr>
        <w:t xml:space="preserve"> основных мероприятий</w:t>
      </w:r>
      <w:r w:rsidR="00264AAF">
        <w:rPr>
          <w:rFonts w:ascii="Times New Roman" w:hAnsi="Times New Roman"/>
          <w:sz w:val="28"/>
          <w:szCs w:val="28"/>
        </w:rPr>
        <w:t>)</w:t>
      </w:r>
      <w:r w:rsidR="00AE7D81" w:rsidRPr="002445F9">
        <w:rPr>
          <w:rFonts w:ascii="Times New Roman" w:hAnsi="Times New Roman"/>
          <w:sz w:val="28"/>
          <w:szCs w:val="28"/>
        </w:rPr>
        <w:t>;</w:t>
      </w:r>
    </w:p>
    <w:p w:rsidR="00ED4F15" w:rsidRPr="00CE3F94" w:rsidRDefault="00ED4F15" w:rsidP="000F7B46">
      <w:pPr>
        <w:spacing w:after="0"/>
        <w:ind w:firstLine="851"/>
        <w:jc w:val="both"/>
        <w:rPr>
          <w:rFonts w:ascii="Times New Roman" w:hAnsi="Times New Roman"/>
          <w:sz w:val="28"/>
          <w:szCs w:val="28"/>
        </w:rPr>
      </w:pPr>
      <w:r w:rsidRPr="00CE3F94">
        <w:rPr>
          <w:rFonts w:ascii="Times New Roman" w:hAnsi="Times New Roman"/>
          <w:sz w:val="28"/>
          <w:szCs w:val="28"/>
        </w:rPr>
        <w:t>оценку степени соответствия запланированному уровню расходов;</w:t>
      </w:r>
    </w:p>
    <w:p w:rsidR="00ED4F15" w:rsidRPr="00CE3F94" w:rsidRDefault="00ED4F15" w:rsidP="000F7B46">
      <w:pPr>
        <w:spacing w:after="0"/>
        <w:ind w:firstLine="851"/>
        <w:jc w:val="both"/>
        <w:rPr>
          <w:rFonts w:ascii="Times New Roman" w:hAnsi="Times New Roman"/>
          <w:sz w:val="28"/>
          <w:szCs w:val="28"/>
        </w:rPr>
      </w:pPr>
      <w:r w:rsidRPr="00CE3F94">
        <w:rPr>
          <w:rFonts w:ascii="Times New Roman" w:hAnsi="Times New Roman"/>
          <w:sz w:val="28"/>
          <w:szCs w:val="28"/>
        </w:rPr>
        <w:t xml:space="preserve">оценку эффективности использования </w:t>
      </w:r>
      <w:r w:rsidR="00863BEB">
        <w:rPr>
          <w:rFonts w:ascii="Times New Roman" w:hAnsi="Times New Roman"/>
          <w:sz w:val="28"/>
          <w:szCs w:val="28"/>
        </w:rPr>
        <w:t>финансовых ресурсов</w:t>
      </w:r>
      <w:r w:rsidRPr="00CE3F94">
        <w:rPr>
          <w:rFonts w:ascii="Times New Roman" w:hAnsi="Times New Roman"/>
          <w:sz w:val="28"/>
          <w:szCs w:val="28"/>
        </w:rPr>
        <w:t>;</w:t>
      </w:r>
    </w:p>
    <w:p w:rsidR="00ED4F15" w:rsidRDefault="00ED4F15" w:rsidP="000F7B46">
      <w:pPr>
        <w:spacing w:after="0"/>
        <w:ind w:firstLine="851"/>
        <w:jc w:val="both"/>
        <w:rPr>
          <w:rFonts w:ascii="Times New Roman" w:hAnsi="Times New Roman"/>
          <w:sz w:val="28"/>
          <w:szCs w:val="28"/>
        </w:rPr>
      </w:pPr>
      <w:r w:rsidRPr="00CE3F94">
        <w:rPr>
          <w:rFonts w:ascii="Times New Roman" w:hAnsi="Times New Roman"/>
          <w:sz w:val="28"/>
          <w:szCs w:val="28"/>
        </w:rPr>
        <w:t>оценку степени достижения целей и решения задач подпрограмм, вхо</w:t>
      </w:r>
      <w:r>
        <w:rPr>
          <w:rFonts w:ascii="Times New Roman" w:hAnsi="Times New Roman"/>
          <w:sz w:val="28"/>
          <w:szCs w:val="28"/>
        </w:rPr>
        <w:t>дящих в муниципальную программу.</w:t>
      </w:r>
    </w:p>
    <w:p w:rsidR="00ED4F15" w:rsidRPr="00CE3F94" w:rsidRDefault="00ED4F15" w:rsidP="000F7B46">
      <w:pPr>
        <w:spacing w:after="0"/>
        <w:ind w:firstLine="851"/>
        <w:jc w:val="both"/>
        <w:rPr>
          <w:rFonts w:ascii="Times New Roman" w:hAnsi="Times New Roman"/>
          <w:sz w:val="28"/>
          <w:szCs w:val="28"/>
        </w:rPr>
      </w:pPr>
      <w:r w:rsidRPr="00CE3F94">
        <w:rPr>
          <w:rFonts w:ascii="Times New Roman" w:hAnsi="Times New Roman"/>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ED4F15" w:rsidRDefault="00ED4F15" w:rsidP="000F7B46">
      <w:pPr>
        <w:autoSpaceDE w:val="0"/>
        <w:autoSpaceDN w:val="0"/>
        <w:adjustRightInd w:val="0"/>
        <w:spacing w:after="0"/>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Методике предусмотрено определение степени эффективности муниципальной программ</w:t>
      </w:r>
      <w:r w:rsidR="00596190">
        <w:rPr>
          <w:rFonts w:ascii="Times New Roman" w:eastAsiaTheme="minorHAnsi" w:hAnsi="Times New Roman" w:cs="Times New Roman"/>
          <w:sz w:val="28"/>
          <w:szCs w:val="28"/>
          <w:lang w:eastAsia="en-US"/>
        </w:rPr>
        <w:t xml:space="preserve">ы в соответствии с достигнутыми значениями </w:t>
      </w:r>
      <w:proofErr w:type="gramStart"/>
      <w:r>
        <w:rPr>
          <w:rFonts w:ascii="Times New Roman" w:eastAsiaTheme="minorHAnsi" w:hAnsi="Times New Roman" w:cs="Times New Roman"/>
          <w:sz w:val="28"/>
          <w:szCs w:val="28"/>
          <w:lang w:eastAsia="en-US"/>
        </w:rPr>
        <w:t xml:space="preserve">коэффициента степени </w:t>
      </w:r>
      <w:r w:rsidR="00596190">
        <w:rPr>
          <w:rFonts w:ascii="Times New Roman" w:eastAsiaTheme="minorHAnsi" w:hAnsi="Times New Roman" w:cs="Times New Roman"/>
          <w:sz w:val="28"/>
          <w:szCs w:val="28"/>
          <w:lang w:eastAsia="en-US"/>
        </w:rPr>
        <w:t xml:space="preserve">эффективности </w:t>
      </w:r>
      <w:r>
        <w:rPr>
          <w:rFonts w:ascii="Times New Roman" w:eastAsiaTheme="minorHAnsi" w:hAnsi="Times New Roman" w:cs="Times New Roman"/>
          <w:sz w:val="28"/>
          <w:szCs w:val="28"/>
          <w:lang w:eastAsia="en-US"/>
        </w:rPr>
        <w:t>реализации программы</w:t>
      </w:r>
      <w:proofErr w:type="gramEnd"/>
      <w:r>
        <w:rPr>
          <w:rFonts w:ascii="Times New Roman" w:eastAsiaTheme="minorHAnsi" w:hAnsi="Times New Roman" w:cs="Times New Roman"/>
          <w:sz w:val="28"/>
          <w:szCs w:val="28"/>
          <w:lang w:eastAsia="en-US"/>
        </w:rPr>
        <w:t>:</w:t>
      </w:r>
    </w:p>
    <w:p w:rsidR="00ED4F15" w:rsidRPr="00841B31" w:rsidRDefault="00ED4F15" w:rsidP="000F7B46">
      <w:pPr>
        <w:pStyle w:val="a6"/>
        <w:numPr>
          <w:ilvl w:val="0"/>
          <w:numId w:val="18"/>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э</w:t>
      </w:r>
      <w:r w:rsidRPr="00841B31">
        <w:rPr>
          <w:rFonts w:ascii="Times New Roman" w:hAnsi="Times New Roman" w:cs="Times New Roman"/>
          <w:sz w:val="28"/>
          <w:szCs w:val="28"/>
        </w:rPr>
        <w:t xml:space="preserve">ффективность реализации муниципальной программы признается высокой в случае, если значение </w:t>
      </w:r>
      <w:r>
        <w:rPr>
          <w:rFonts w:ascii="Times New Roman" w:hAnsi="Times New Roman" w:cs="Times New Roman"/>
          <w:sz w:val="28"/>
          <w:szCs w:val="28"/>
        </w:rPr>
        <w:t>коэффициента</w:t>
      </w:r>
      <w:r w:rsidRPr="00841B31">
        <w:rPr>
          <w:rFonts w:ascii="Times New Roman" w:hAnsi="Times New Roman" w:cs="Times New Roman"/>
          <w:sz w:val="28"/>
          <w:szCs w:val="28"/>
        </w:rPr>
        <w:t xml:space="preserve"> составляет не менее 0,90</w:t>
      </w:r>
      <w:r>
        <w:rPr>
          <w:rFonts w:ascii="Times New Roman" w:hAnsi="Times New Roman" w:cs="Times New Roman"/>
          <w:sz w:val="28"/>
          <w:szCs w:val="28"/>
        </w:rPr>
        <w:t>;</w:t>
      </w:r>
    </w:p>
    <w:p w:rsidR="00ED4F15" w:rsidRPr="002A1E60" w:rsidRDefault="00ED4F15" w:rsidP="000F7B46">
      <w:pPr>
        <w:pStyle w:val="a6"/>
        <w:numPr>
          <w:ilvl w:val="0"/>
          <w:numId w:val="18"/>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э</w:t>
      </w:r>
      <w:r w:rsidRPr="00841B31">
        <w:rPr>
          <w:rFonts w:ascii="Times New Roman" w:hAnsi="Times New Roman" w:cs="Times New Roman"/>
          <w:sz w:val="28"/>
          <w:szCs w:val="28"/>
        </w:rPr>
        <w:t xml:space="preserve">ффективность реализации муниципальной программы признается средней </w:t>
      </w:r>
      <w:r w:rsidRPr="002A1E60">
        <w:rPr>
          <w:rFonts w:ascii="Times New Roman" w:hAnsi="Times New Roman" w:cs="Times New Roman"/>
          <w:sz w:val="28"/>
          <w:szCs w:val="28"/>
        </w:rPr>
        <w:t>в случае, если значение коэффициента, составляет не менее 0,80;</w:t>
      </w:r>
    </w:p>
    <w:p w:rsidR="00ED4F15" w:rsidRPr="002A1E60" w:rsidRDefault="00ED4F15" w:rsidP="000F7B46">
      <w:pPr>
        <w:pStyle w:val="a6"/>
        <w:numPr>
          <w:ilvl w:val="0"/>
          <w:numId w:val="18"/>
        </w:numPr>
        <w:spacing w:after="0"/>
        <w:ind w:left="0" w:firstLine="851"/>
        <w:jc w:val="both"/>
        <w:rPr>
          <w:rFonts w:ascii="Times New Roman" w:hAnsi="Times New Roman" w:cs="Times New Roman"/>
          <w:sz w:val="28"/>
          <w:szCs w:val="28"/>
        </w:rPr>
      </w:pPr>
      <w:r w:rsidRPr="002A1E60">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коэффи</w:t>
      </w:r>
      <w:r w:rsidR="00596190">
        <w:rPr>
          <w:rFonts w:ascii="Times New Roman" w:hAnsi="Times New Roman" w:cs="Times New Roman"/>
          <w:sz w:val="28"/>
          <w:szCs w:val="28"/>
        </w:rPr>
        <w:t>циента составляет не менее 0,70;</w:t>
      </w:r>
    </w:p>
    <w:p w:rsidR="00ED4F15" w:rsidRPr="002A1E60" w:rsidRDefault="00ED4F15" w:rsidP="000F7B46">
      <w:pPr>
        <w:pStyle w:val="a6"/>
        <w:numPr>
          <w:ilvl w:val="0"/>
          <w:numId w:val="18"/>
        </w:numPr>
        <w:spacing w:before="240" w:after="0"/>
        <w:ind w:left="0" w:firstLine="851"/>
        <w:jc w:val="both"/>
        <w:rPr>
          <w:rFonts w:ascii="Times New Roman" w:hAnsi="Times New Roman" w:cs="Times New Roman"/>
          <w:sz w:val="28"/>
          <w:szCs w:val="28"/>
        </w:rPr>
      </w:pPr>
      <w:r w:rsidRPr="002A1E60">
        <w:rPr>
          <w:rFonts w:ascii="Times New Roman" w:hAnsi="Times New Roman" w:cs="Times New Roman"/>
          <w:sz w:val="28"/>
          <w:szCs w:val="28"/>
        </w:rPr>
        <w:lastRenderedPageBreak/>
        <w:t>в остальных случаях эффективность реализации муниципальной программы признается неудовлетворительной.</w:t>
      </w:r>
    </w:p>
    <w:p w:rsidR="00ED4F15" w:rsidRPr="006D7F27" w:rsidRDefault="00ED4F15" w:rsidP="000F7B46">
      <w:pPr>
        <w:widowControl w:val="0"/>
        <w:suppressAutoHyphens/>
        <w:spacing w:after="0"/>
        <w:ind w:firstLine="851"/>
        <w:jc w:val="both"/>
        <w:outlineLvl w:val="2"/>
        <w:rPr>
          <w:rFonts w:ascii="Times New Roman" w:eastAsia="Times New Roman" w:hAnsi="Times New Roman" w:cs="Times New Roman"/>
          <w:sz w:val="28"/>
          <w:szCs w:val="28"/>
        </w:rPr>
      </w:pPr>
      <w:r w:rsidRPr="006D7F27">
        <w:rPr>
          <w:rFonts w:ascii="Times New Roman" w:eastAsia="Times New Roman" w:hAnsi="Times New Roman" w:cs="Times New Roman"/>
          <w:sz w:val="28"/>
          <w:szCs w:val="28"/>
        </w:rPr>
        <w:t xml:space="preserve">Из </w:t>
      </w:r>
      <w:r w:rsidR="00BA4A63" w:rsidRPr="006D7F27">
        <w:rPr>
          <w:rFonts w:ascii="Times New Roman" w:eastAsia="Times New Roman" w:hAnsi="Times New Roman" w:cs="Times New Roman"/>
          <w:sz w:val="28"/>
          <w:szCs w:val="28"/>
        </w:rPr>
        <w:t>11</w:t>
      </w:r>
      <w:r w:rsidR="006D7F27" w:rsidRPr="006D7F27">
        <w:rPr>
          <w:rFonts w:ascii="Times New Roman" w:eastAsia="Times New Roman" w:hAnsi="Times New Roman" w:cs="Times New Roman"/>
          <w:sz w:val="28"/>
          <w:szCs w:val="28"/>
        </w:rPr>
        <w:t>9</w:t>
      </w:r>
      <w:r w:rsidRPr="006D7F27">
        <w:rPr>
          <w:rFonts w:ascii="Times New Roman" w:eastAsia="Times New Roman" w:hAnsi="Times New Roman" w:cs="Times New Roman"/>
          <w:sz w:val="28"/>
          <w:szCs w:val="28"/>
        </w:rPr>
        <w:t xml:space="preserve"> запланированных </w:t>
      </w:r>
      <w:r w:rsidR="001E7C1B" w:rsidRPr="006D7F27">
        <w:rPr>
          <w:rFonts w:ascii="Times New Roman" w:eastAsia="Times New Roman" w:hAnsi="Times New Roman" w:cs="Times New Roman"/>
          <w:sz w:val="28"/>
          <w:szCs w:val="28"/>
        </w:rPr>
        <w:t xml:space="preserve">основных </w:t>
      </w:r>
      <w:r w:rsidRPr="006D7F27">
        <w:rPr>
          <w:rFonts w:ascii="Times New Roman" w:eastAsia="Times New Roman" w:hAnsi="Times New Roman" w:cs="Times New Roman"/>
          <w:sz w:val="28"/>
          <w:szCs w:val="28"/>
        </w:rPr>
        <w:t xml:space="preserve">мероприятий муниципальных программ </w:t>
      </w:r>
      <w:r w:rsidR="001E7C1B" w:rsidRPr="006D7F27">
        <w:rPr>
          <w:rFonts w:ascii="Times New Roman" w:eastAsia="Times New Roman" w:hAnsi="Times New Roman" w:cs="Times New Roman"/>
          <w:sz w:val="28"/>
          <w:szCs w:val="28"/>
        </w:rPr>
        <w:t>и</w:t>
      </w:r>
      <w:r w:rsidRPr="006D7F27">
        <w:rPr>
          <w:rFonts w:ascii="Times New Roman" w:eastAsia="Times New Roman" w:hAnsi="Times New Roman" w:cs="Times New Roman"/>
          <w:sz w:val="28"/>
          <w:szCs w:val="28"/>
        </w:rPr>
        <w:t xml:space="preserve"> мероприятий подпрограмм выполнено в полном объеме – </w:t>
      </w:r>
      <w:r w:rsidR="006D7F27" w:rsidRPr="006D7F27">
        <w:rPr>
          <w:rFonts w:ascii="Times New Roman" w:eastAsia="Times New Roman" w:hAnsi="Times New Roman" w:cs="Times New Roman"/>
          <w:sz w:val="28"/>
          <w:szCs w:val="28"/>
        </w:rPr>
        <w:t>102</w:t>
      </w:r>
      <w:r w:rsidR="00A303B0" w:rsidRPr="006D7F27">
        <w:rPr>
          <w:rFonts w:ascii="Times New Roman" w:eastAsia="Times New Roman" w:hAnsi="Times New Roman" w:cs="Times New Roman"/>
          <w:sz w:val="28"/>
          <w:szCs w:val="28"/>
        </w:rPr>
        <w:t xml:space="preserve"> </w:t>
      </w:r>
      <w:r w:rsidRPr="006D7F27">
        <w:rPr>
          <w:rFonts w:ascii="Times New Roman" w:eastAsia="Times New Roman" w:hAnsi="Times New Roman" w:cs="Times New Roman"/>
          <w:sz w:val="28"/>
          <w:szCs w:val="28"/>
        </w:rPr>
        <w:t>мероприяти</w:t>
      </w:r>
      <w:r w:rsidR="00A303B0" w:rsidRPr="006D7F27">
        <w:rPr>
          <w:rFonts w:ascii="Times New Roman" w:eastAsia="Times New Roman" w:hAnsi="Times New Roman" w:cs="Times New Roman"/>
          <w:sz w:val="28"/>
          <w:szCs w:val="28"/>
        </w:rPr>
        <w:t>я</w:t>
      </w:r>
      <w:r w:rsidRPr="006D7F27">
        <w:rPr>
          <w:rFonts w:ascii="Times New Roman" w:eastAsia="Times New Roman" w:hAnsi="Times New Roman" w:cs="Times New Roman"/>
          <w:sz w:val="28"/>
          <w:szCs w:val="28"/>
        </w:rPr>
        <w:t>, средняя степень реализации мероприятий составляет</w:t>
      </w:r>
      <w:r w:rsidR="003B30E6" w:rsidRPr="006D7F27">
        <w:rPr>
          <w:rFonts w:ascii="Times New Roman" w:eastAsia="Times New Roman" w:hAnsi="Times New Roman" w:cs="Times New Roman"/>
          <w:sz w:val="28"/>
          <w:szCs w:val="28"/>
        </w:rPr>
        <w:t xml:space="preserve"> </w:t>
      </w:r>
      <w:r w:rsidRPr="006D7F27">
        <w:rPr>
          <w:rFonts w:ascii="Times New Roman" w:eastAsia="Times New Roman" w:hAnsi="Times New Roman" w:cs="Times New Roman"/>
          <w:sz w:val="28"/>
          <w:szCs w:val="28"/>
        </w:rPr>
        <w:t xml:space="preserve"> </w:t>
      </w:r>
      <w:r w:rsidR="00BA4A63" w:rsidRPr="006D7F27">
        <w:rPr>
          <w:rFonts w:ascii="Times New Roman" w:eastAsia="Times New Roman" w:hAnsi="Times New Roman" w:cs="Times New Roman"/>
          <w:sz w:val="28"/>
          <w:szCs w:val="28"/>
        </w:rPr>
        <w:t>8</w:t>
      </w:r>
      <w:r w:rsidR="006D7F27" w:rsidRPr="006D7F27">
        <w:rPr>
          <w:rFonts w:ascii="Times New Roman" w:eastAsia="Times New Roman" w:hAnsi="Times New Roman" w:cs="Times New Roman"/>
          <w:sz w:val="28"/>
          <w:szCs w:val="28"/>
        </w:rPr>
        <w:t>5,7</w:t>
      </w:r>
      <w:r w:rsidR="00BA4A63" w:rsidRPr="006D7F27">
        <w:rPr>
          <w:rFonts w:ascii="Times New Roman" w:eastAsia="Times New Roman" w:hAnsi="Times New Roman" w:cs="Times New Roman"/>
          <w:sz w:val="28"/>
          <w:szCs w:val="28"/>
        </w:rPr>
        <w:t xml:space="preserve"> </w:t>
      </w:r>
      <w:r w:rsidRPr="006D7F27">
        <w:rPr>
          <w:rFonts w:ascii="Times New Roman" w:eastAsia="Times New Roman" w:hAnsi="Times New Roman" w:cs="Times New Roman"/>
          <w:sz w:val="28"/>
          <w:szCs w:val="28"/>
        </w:rPr>
        <w:t>%.</w:t>
      </w:r>
    </w:p>
    <w:p w:rsidR="00ED4F15" w:rsidRPr="006D7F27" w:rsidRDefault="00ED4F15" w:rsidP="000F7B46">
      <w:pPr>
        <w:pStyle w:val="ConsPlusTitle"/>
        <w:shd w:val="clear" w:color="auto" w:fill="FFFFFF"/>
        <w:tabs>
          <w:tab w:val="left" w:pos="709"/>
        </w:tabs>
        <w:spacing w:line="276" w:lineRule="auto"/>
        <w:ind w:firstLine="851"/>
        <w:jc w:val="both"/>
        <w:rPr>
          <w:b w:val="0"/>
        </w:rPr>
      </w:pPr>
      <w:r w:rsidRPr="006D7F27">
        <w:rPr>
          <w:b w:val="0"/>
        </w:rPr>
        <w:t>Информация о степени реализации мероприятий  в разрезе муниципальных программ  представлена в  приложении № 2 к  сводному докладу.</w:t>
      </w:r>
    </w:p>
    <w:p w:rsidR="00ED4F15" w:rsidRPr="006D7F27" w:rsidRDefault="00ED4F15" w:rsidP="000F7B46">
      <w:pPr>
        <w:pStyle w:val="ConsPlusTitle"/>
        <w:shd w:val="clear" w:color="auto" w:fill="FFFFFF"/>
        <w:tabs>
          <w:tab w:val="left" w:pos="709"/>
        </w:tabs>
        <w:spacing w:line="276" w:lineRule="auto"/>
        <w:ind w:firstLine="851"/>
        <w:jc w:val="both"/>
        <w:rPr>
          <w:b w:val="0"/>
        </w:rPr>
      </w:pPr>
      <w:r w:rsidRPr="006D7F27">
        <w:rPr>
          <w:b w:val="0"/>
        </w:rPr>
        <w:t xml:space="preserve">Полностью достигнуты плановые значения по </w:t>
      </w:r>
      <w:r w:rsidR="00BA4A63" w:rsidRPr="006D7F27">
        <w:rPr>
          <w:b w:val="0"/>
        </w:rPr>
        <w:t>11</w:t>
      </w:r>
      <w:r w:rsidR="006D7F27" w:rsidRPr="006D7F27">
        <w:rPr>
          <w:b w:val="0"/>
        </w:rPr>
        <w:t>5</w:t>
      </w:r>
      <w:r w:rsidRPr="006D7F27">
        <w:rPr>
          <w:b w:val="0"/>
        </w:rPr>
        <w:t xml:space="preserve"> целев</w:t>
      </w:r>
      <w:r w:rsidR="00BA4A63" w:rsidRPr="006D7F27">
        <w:rPr>
          <w:b w:val="0"/>
        </w:rPr>
        <w:t>ым</w:t>
      </w:r>
      <w:r w:rsidRPr="006D7F27">
        <w:rPr>
          <w:b w:val="0"/>
        </w:rPr>
        <w:t xml:space="preserve"> показател</w:t>
      </w:r>
      <w:r w:rsidR="00BA4A63" w:rsidRPr="006D7F27">
        <w:rPr>
          <w:b w:val="0"/>
        </w:rPr>
        <w:t>ям</w:t>
      </w:r>
      <w:r w:rsidRPr="006D7F27">
        <w:rPr>
          <w:b w:val="0"/>
        </w:rPr>
        <w:t xml:space="preserve"> из </w:t>
      </w:r>
      <w:r w:rsidR="006D7F27" w:rsidRPr="006D7F27">
        <w:rPr>
          <w:b w:val="0"/>
        </w:rPr>
        <w:t>128</w:t>
      </w:r>
      <w:r w:rsidRPr="006D7F27">
        <w:rPr>
          <w:b w:val="0"/>
        </w:rPr>
        <w:t xml:space="preserve"> показателей, предусмотренных к выполнению в 20</w:t>
      </w:r>
      <w:r w:rsidR="00A303B0" w:rsidRPr="006D7F27">
        <w:rPr>
          <w:b w:val="0"/>
        </w:rPr>
        <w:t>2</w:t>
      </w:r>
      <w:r w:rsidR="00BA4A63" w:rsidRPr="006D7F27">
        <w:rPr>
          <w:b w:val="0"/>
        </w:rPr>
        <w:t>1</w:t>
      </w:r>
      <w:r w:rsidRPr="006D7F27">
        <w:rPr>
          <w:b w:val="0"/>
        </w:rPr>
        <w:t xml:space="preserve"> году, средняя степень достижения –</w:t>
      </w:r>
      <w:r w:rsidR="006D7F27" w:rsidRPr="006D7F27">
        <w:rPr>
          <w:b w:val="0"/>
        </w:rPr>
        <w:t>89,8</w:t>
      </w:r>
      <w:r w:rsidRPr="006D7F27">
        <w:rPr>
          <w:b w:val="0"/>
        </w:rPr>
        <w:t xml:space="preserve"> % .</w:t>
      </w:r>
    </w:p>
    <w:p w:rsidR="00ED4F15" w:rsidRPr="006D7F27" w:rsidRDefault="00ED4F15" w:rsidP="000F7B46">
      <w:pPr>
        <w:spacing w:after="0"/>
        <w:ind w:firstLine="851"/>
        <w:jc w:val="both"/>
        <w:rPr>
          <w:rFonts w:ascii="Times New Roman" w:hAnsi="Times New Roman" w:cs="Times New Roman"/>
          <w:sz w:val="28"/>
          <w:szCs w:val="28"/>
        </w:rPr>
      </w:pPr>
      <w:r w:rsidRPr="006D7F27">
        <w:rPr>
          <w:rFonts w:ascii="Times New Roman" w:hAnsi="Times New Roman" w:cs="Times New Roman"/>
          <w:sz w:val="28"/>
          <w:szCs w:val="28"/>
        </w:rPr>
        <w:t xml:space="preserve">По </w:t>
      </w:r>
      <w:r w:rsidR="006D7F27" w:rsidRPr="006D7F27">
        <w:rPr>
          <w:rFonts w:ascii="Times New Roman" w:hAnsi="Times New Roman" w:cs="Times New Roman"/>
          <w:sz w:val="28"/>
          <w:szCs w:val="28"/>
        </w:rPr>
        <w:t>5</w:t>
      </w:r>
      <w:r w:rsidRPr="006D7F27">
        <w:rPr>
          <w:rFonts w:ascii="Times New Roman" w:hAnsi="Times New Roman" w:cs="Times New Roman"/>
          <w:sz w:val="28"/>
          <w:szCs w:val="28"/>
        </w:rPr>
        <w:t xml:space="preserve"> муниципальным программам плановые значения целевых показателей достигнуты в полном объеме</w:t>
      </w:r>
      <w:r w:rsidR="00177EE6" w:rsidRPr="006D7F27">
        <w:rPr>
          <w:rFonts w:ascii="Times New Roman" w:hAnsi="Times New Roman" w:cs="Times New Roman"/>
          <w:sz w:val="28"/>
          <w:szCs w:val="28"/>
        </w:rPr>
        <w:t>:</w:t>
      </w:r>
    </w:p>
    <w:p w:rsidR="00177EE6" w:rsidRPr="006D7F27" w:rsidRDefault="008B7A99" w:rsidP="000F7B4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177EE6" w:rsidRPr="006D7F27">
        <w:rPr>
          <w:rFonts w:ascii="Times New Roman" w:hAnsi="Times New Roman" w:cs="Times New Roman"/>
          <w:sz w:val="28"/>
          <w:szCs w:val="28"/>
        </w:rPr>
        <w:t>Развитие образования</w:t>
      </w:r>
      <w:r>
        <w:rPr>
          <w:rFonts w:ascii="Times New Roman" w:hAnsi="Times New Roman" w:cs="Times New Roman"/>
          <w:sz w:val="28"/>
          <w:szCs w:val="28"/>
        </w:rPr>
        <w:t>»</w:t>
      </w:r>
      <w:r w:rsidR="00177EE6" w:rsidRPr="006D7F27">
        <w:rPr>
          <w:rFonts w:ascii="Times New Roman" w:hAnsi="Times New Roman" w:cs="Times New Roman"/>
          <w:sz w:val="28"/>
          <w:szCs w:val="28"/>
        </w:rPr>
        <w:t>;</w:t>
      </w:r>
    </w:p>
    <w:p w:rsidR="006D7F27" w:rsidRPr="006D7F27" w:rsidRDefault="008B7A99" w:rsidP="000F7B4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6D7F27" w:rsidRPr="006D7F27">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Pr>
          <w:rFonts w:ascii="Times New Roman" w:hAnsi="Times New Roman" w:cs="Times New Roman"/>
          <w:sz w:val="28"/>
          <w:szCs w:val="28"/>
        </w:rPr>
        <w:t>»</w:t>
      </w:r>
    </w:p>
    <w:p w:rsidR="00177EE6" w:rsidRPr="006D7F27" w:rsidRDefault="006D7F27" w:rsidP="000F7B46">
      <w:pPr>
        <w:spacing w:after="0"/>
        <w:ind w:firstLine="851"/>
        <w:jc w:val="both"/>
        <w:rPr>
          <w:rFonts w:ascii="Times New Roman" w:hAnsi="Times New Roman" w:cs="Times New Roman"/>
          <w:sz w:val="28"/>
          <w:szCs w:val="28"/>
        </w:rPr>
      </w:pPr>
      <w:r w:rsidRPr="006D7F27">
        <w:rPr>
          <w:rFonts w:ascii="Times New Roman" w:hAnsi="Times New Roman" w:cs="Times New Roman"/>
          <w:sz w:val="28"/>
          <w:szCs w:val="28"/>
        </w:rPr>
        <w:t xml:space="preserve"> </w:t>
      </w:r>
      <w:r w:rsidR="008B7A99">
        <w:rPr>
          <w:rFonts w:ascii="Times New Roman" w:hAnsi="Times New Roman" w:cs="Times New Roman"/>
          <w:sz w:val="28"/>
          <w:szCs w:val="28"/>
        </w:rPr>
        <w:t>«</w:t>
      </w:r>
      <w:r w:rsidR="00177EE6" w:rsidRPr="006D7F27">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r w:rsidR="008B7A99">
        <w:rPr>
          <w:rFonts w:ascii="Times New Roman" w:hAnsi="Times New Roman" w:cs="Times New Roman"/>
          <w:sz w:val="28"/>
          <w:szCs w:val="28"/>
        </w:rPr>
        <w:t>»</w:t>
      </w:r>
      <w:r w:rsidR="00177EE6" w:rsidRPr="006D7F27">
        <w:rPr>
          <w:rFonts w:ascii="Times New Roman" w:hAnsi="Times New Roman" w:cs="Times New Roman"/>
          <w:sz w:val="28"/>
          <w:szCs w:val="28"/>
        </w:rPr>
        <w:t>;</w:t>
      </w:r>
    </w:p>
    <w:p w:rsidR="00177EE6" w:rsidRPr="006D7F27" w:rsidRDefault="008B7A99" w:rsidP="000F7B4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177EE6" w:rsidRPr="006D7F27">
        <w:rPr>
          <w:rFonts w:ascii="Times New Roman" w:hAnsi="Times New Roman" w:cs="Times New Roman"/>
          <w:sz w:val="28"/>
          <w:szCs w:val="28"/>
        </w:rPr>
        <w:t>Обес</w:t>
      </w:r>
      <w:r w:rsidR="006D7F27" w:rsidRPr="006D7F27">
        <w:rPr>
          <w:rFonts w:ascii="Times New Roman" w:hAnsi="Times New Roman" w:cs="Times New Roman"/>
          <w:sz w:val="28"/>
          <w:szCs w:val="28"/>
        </w:rPr>
        <w:t>печение безопасности населения</w:t>
      </w:r>
      <w:r>
        <w:rPr>
          <w:rFonts w:ascii="Times New Roman" w:hAnsi="Times New Roman" w:cs="Times New Roman"/>
          <w:sz w:val="28"/>
          <w:szCs w:val="28"/>
        </w:rPr>
        <w:t>»</w:t>
      </w:r>
      <w:r w:rsidR="006D7F27" w:rsidRPr="006D7F27">
        <w:rPr>
          <w:rFonts w:ascii="Times New Roman" w:hAnsi="Times New Roman" w:cs="Times New Roman"/>
          <w:sz w:val="28"/>
          <w:szCs w:val="28"/>
        </w:rPr>
        <w:t>;</w:t>
      </w:r>
    </w:p>
    <w:p w:rsidR="006D7F27" w:rsidRPr="006D7F27" w:rsidRDefault="006D7F27" w:rsidP="000F7B46">
      <w:pPr>
        <w:spacing w:after="0"/>
        <w:ind w:firstLine="851"/>
        <w:jc w:val="both"/>
        <w:rPr>
          <w:rFonts w:ascii="Times New Roman" w:hAnsi="Times New Roman" w:cs="Times New Roman"/>
          <w:sz w:val="28"/>
          <w:szCs w:val="28"/>
        </w:rPr>
      </w:pPr>
      <w:r w:rsidRPr="006D7F27">
        <w:rPr>
          <w:rFonts w:ascii="Times New Roman" w:hAnsi="Times New Roman" w:cs="Times New Roman"/>
          <w:sz w:val="28"/>
          <w:szCs w:val="28"/>
        </w:rPr>
        <w:t xml:space="preserve"> </w:t>
      </w:r>
      <w:r w:rsidR="008B7A99">
        <w:rPr>
          <w:rFonts w:ascii="Times New Roman" w:hAnsi="Times New Roman" w:cs="Times New Roman"/>
          <w:sz w:val="28"/>
          <w:szCs w:val="28"/>
        </w:rPr>
        <w:t>«</w:t>
      </w:r>
      <w:r w:rsidRPr="006D7F27">
        <w:rPr>
          <w:rFonts w:ascii="Times New Roman" w:hAnsi="Times New Roman" w:cs="Times New Roman"/>
          <w:sz w:val="28"/>
          <w:szCs w:val="28"/>
        </w:rPr>
        <w:t>Организация отдыха и оздоровления детей и подростков</w:t>
      </w:r>
      <w:r w:rsidR="008B7A99">
        <w:rPr>
          <w:rFonts w:ascii="Times New Roman" w:hAnsi="Times New Roman" w:cs="Times New Roman"/>
          <w:sz w:val="28"/>
          <w:szCs w:val="28"/>
        </w:rPr>
        <w:t>»</w:t>
      </w:r>
      <w:r w:rsidRPr="006D7F27">
        <w:rPr>
          <w:rFonts w:ascii="Times New Roman" w:hAnsi="Times New Roman" w:cs="Times New Roman"/>
          <w:sz w:val="28"/>
          <w:szCs w:val="28"/>
        </w:rPr>
        <w:t>;</w:t>
      </w:r>
    </w:p>
    <w:p w:rsidR="006D7F27" w:rsidRPr="006D7F27" w:rsidRDefault="008B7A99" w:rsidP="000F7B4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6D7F27" w:rsidRPr="006D7F27">
        <w:rPr>
          <w:rFonts w:ascii="Times New Roman" w:hAnsi="Times New Roman" w:cs="Times New Roman"/>
          <w:sz w:val="28"/>
          <w:szCs w:val="28"/>
        </w:rPr>
        <w:t>Муниципальная политика и развитие гражданского общества</w:t>
      </w:r>
      <w:r>
        <w:rPr>
          <w:rFonts w:ascii="Times New Roman" w:hAnsi="Times New Roman" w:cs="Times New Roman"/>
          <w:sz w:val="28"/>
          <w:szCs w:val="28"/>
        </w:rPr>
        <w:t>»</w:t>
      </w:r>
      <w:r w:rsidR="006D7F27" w:rsidRPr="006D7F27">
        <w:rPr>
          <w:rFonts w:ascii="Times New Roman" w:hAnsi="Times New Roman" w:cs="Times New Roman"/>
          <w:sz w:val="28"/>
          <w:szCs w:val="28"/>
        </w:rPr>
        <w:t>.</w:t>
      </w:r>
    </w:p>
    <w:p w:rsidR="00A303B0" w:rsidRPr="006D7F27" w:rsidRDefault="00A303B0" w:rsidP="000F7B46">
      <w:pPr>
        <w:spacing w:after="0"/>
        <w:ind w:firstLine="851"/>
        <w:jc w:val="both"/>
        <w:rPr>
          <w:rFonts w:ascii="Times New Roman" w:hAnsi="Times New Roman" w:cs="Times New Roman"/>
          <w:sz w:val="28"/>
          <w:szCs w:val="28"/>
        </w:rPr>
      </w:pPr>
      <w:r w:rsidRPr="006D7F27">
        <w:rPr>
          <w:rFonts w:ascii="Times New Roman" w:hAnsi="Times New Roman" w:cs="Times New Roman"/>
          <w:sz w:val="28"/>
          <w:szCs w:val="28"/>
        </w:rPr>
        <w:t xml:space="preserve">По </w:t>
      </w:r>
      <w:r w:rsidR="006D7F27" w:rsidRPr="006D7F27">
        <w:rPr>
          <w:rFonts w:ascii="Times New Roman" w:hAnsi="Times New Roman" w:cs="Times New Roman"/>
          <w:sz w:val="28"/>
          <w:szCs w:val="28"/>
        </w:rPr>
        <w:t>9</w:t>
      </w:r>
      <w:r w:rsidRPr="006D7F27">
        <w:rPr>
          <w:rFonts w:ascii="Times New Roman" w:hAnsi="Times New Roman" w:cs="Times New Roman"/>
          <w:sz w:val="28"/>
          <w:szCs w:val="28"/>
        </w:rPr>
        <w:t xml:space="preserve"> муниципальным программам плановые значения </w:t>
      </w:r>
      <w:r w:rsidR="00BA4A63" w:rsidRPr="006D7F27">
        <w:rPr>
          <w:rFonts w:ascii="Times New Roman" w:hAnsi="Times New Roman" w:cs="Times New Roman"/>
          <w:sz w:val="28"/>
          <w:szCs w:val="28"/>
        </w:rPr>
        <w:t xml:space="preserve">по некоторым </w:t>
      </w:r>
      <w:r w:rsidRPr="006D7F27">
        <w:rPr>
          <w:rFonts w:ascii="Times New Roman" w:hAnsi="Times New Roman" w:cs="Times New Roman"/>
          <w:sz w:val="28"/>
          <w:szCs w:val="28"/>
        </w:rPr>
        <w:t>целевы</w:t>
      </w:r>
      <w:r w:rsidR="00BA4A63" w:rsidRPr="006D7F27">
        <w:rPr>
          <w:rFonts w:ascii="Times New Roman" w:hAnsi="Times New Roman" w:cs="Times New Roman"/>
          <w:sz w:val="28"/>
          <w:szCs w:val="28"/>
        </w:rPr>
        <w:t>м</w:t>
      </w:r>
      <w:r w:rsidRPr="006D7F27">
        <w:rPr>
          <w:rFonts w:ascii="Times New Roman" w:hAnsi="Times New Roman" w:cs="Times New Roman"/>
          <w:sz w:val="28"/>
          <w:szCs w:val="28"/>
        </w:rPr>
        <w:t xml:space="preserve"> показател</w:t>
      </w:r>
      <w:r w:rsidR="00BA4A63" w:rsidRPr="006D7F27">
        <w:rPr>
          <w:rFonts w:ascii="Times New Roman" w:hAnsi="Times New Roman" w:cs="Times New Roman"/>
          <w:sz w:val="28"/>
          <w:szCs w:val="28"/>
        </w:rPr>
        <w:t>ям</w:t>
      </w:r>
      <w:r w:rsidRPr="006D7F27">
        <w:rPr>
          <w:rFonts w:ascii="Times New Roman" w:hAnsi="Times New Roman" w:cs="Times New Roman"/>
          <w:sz w:val="28"/>
          <w:szCs w:val="28"/>
        </w:rPr>
        <w:t xml:space="preserve"> достигнуты </w:t>
      </w:r>
      <w:r w:rsidR="00BA4A63" w:rsidRPr="006D7F27">
        <w:rPr>
          <w:rFonts w:ascii="Times New Roman" w:hAnsi="Times New Roman" w:cs="Times New Roman"/>
          <w:sz w:val="28"/>
          <w:szCs w:val="28"/>
        </w:rPr>
        <w:t>не</w:t>
      </w:r>
      <w:r w:rsidRPr="006D7F27">
        <w:rPr>
          <w:rFonts w:ascii="Times New Roman" w:hAnsi="Times New Roman" w:cs="Times New Roman"/>
          <w:sz w:val="28"/>
          <w:szCs w:val="28"/>
        </w:rPr>
        <w:t xml:space="preserve"> </w:t>
      </w:r>
      <w:r w:rsidR="00BA4A63" w:rsidRPr="006D7F27">
        <w:rPr>
          <w:rFonts w:ascii="Times New Roman" w:hAnsi="Times New Roman" w:cs="Times New Roman"/>
          <w:sz w:val="28"/>
          <w:szCs w:val="28"/>
        </w:rPr>
        <w:t xml:space="preserve">в </w:t>
      </w:r>
      <w:r w:rsidRPr="006D7F27">
        <w:rPr>
          <w:rFonts w:ascii="Times New Roman" w:hAnsi="Times New Roman" w:cs="Times New Roman"/>
          <w:sz w:val="28"/>
          <w:szCs w:val="28"/>
        </w:rPr>
        <w:t>полном объеме:</w:t>
      </w:r>
    </w:p>
    <w:p w:rsidR="00A303B0" w:rsidRPr="006D7F27" w:rsidRDefault="008B7A99" w:rsidP="000F7B4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6D7F27" w:rsidRPr="006D7F27">
        <w:rPr>
          <w:rFonts w:ascii="Times New Roman" w:hAnsi="Times New Roman" w:cs="Times New Roman"/>
          <w:sz w:val="28"/>
          <w:szCs w:val="28"/>
        </w:rPr>
        <w:t>Социальная поддержка граждан</w:t>
      </w:r>
      <w:r>
        <w:rPr>
          <w:rFonts w:ascii="Times New Roman" w:hAnsi="Times New Roman" w:cs="Times New Roman"/>
          <w:sz w:val="28"/>
          <w:szCs w:val="28"/>
        </w:rPr>
        <w:t>»</w:t>
      </w:r>
      <w:r w:rsidR="006D7F27" w:rsidRPr="006D7F27">
        <w:rPr>
          <w:rFonts w:ascii="Times New Roman" w:hAnsi="Times New Roman" w:cs="Times New Roman"/>
          <w:sz w:val="28"/>
          <w:szCs w:val="28"/>
        </w:rPr>
        <w:t xml:space="preserve"> </w:t>
      </w:r>
      <w:r w:rsidR="00A303B0" w:rsidRPr="006D7F27">
        <w:rPr>
          <w:rFonts w:ascii="Times New Roman" w:hAnsi="Times New Roman" w:cs="Times New Roman"/>
          <w:sz w:val="28"/>
          <w:szCs w:val="28"/>
        </w:rPr>
        <w:t xml:space="preserve">- не достигнуты значения </w:t>
      </w:r>
      <w:r w:rsidR="006D7F27" w:rsidRPr="006D7F27">
        <w:rPr>
          <w:rFonts w:ascii="Times New Roman" w:hAnsi="Times New Roman" w:cs="Times New Roman"/>
          <w:sz w:val="28"/>
          <w:szCs w:val="28"/>
        </w:rPr>
        <w:t>двух</w:t>
      </w:r>
      <w:r w:rsidR="00A303B0" w:rsidRPr="006D7F27">
        <w:rPr>
          <w:rFonts w:ascii="Times New Roman" w:hAnsi="Times New Roman" w:cs="Times New Roman"/>
          <w:sz w:val="28"/>
          <w:szCs w:val="28"/>
        </w:rPr>
        <w:t xml:space="preserve"> целевых показателей из </w:t>
      </w:r>
      <w:r w:rsidR="006D7F27" w:rsidRPr="006D7F27">
        <w:rPr>
          <w:rFonts w:ascii="Times New Roman" w:hAnsi="Times New Roman" w:cs="Times New Roman"/>
          <w:sz w:val="28"/>
          <w:szCs w:val="28"/>
        </w:rPr>
        <w:t>четырех</w:t>
      </w:r>
      <w:r w:rsidR="00A303B0" w:rsidRPr="006D7F27">
        <w:rPr>
          <w:rFonts w:ascii="Times New Roman" w:hAnsi="Times New Roman" w:cs="Times New Roman"/>
          <w:sz w:val="28"/>
          <w:szCs w:val="28"/>
        </w:rPr>
        <w:t>;</w:t>
      </w:r>
    </w:p>
    <w:p w:rsidR="00177EE6" w:rsidRPr="006D7F27" w:rsidRDefault="008B7A99" w:rsidP="00177EE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177EE6" w:rsidRPr="006D7F27">
        <w:rPr>
          <w:rFonts w:ascii="Times New Roman" w:hAnsi="Times New Roman" w:cs="Times New Roman"/>
          <w:sz w:val="28"/>
          <w:szCs w:val="28"/>
        </w:rPr>
        <w:t>Развитие культуры</w:t>
      </w:r>
      <w:r>
        <w:rPr>
          <w:rFonts w:ascii="Times New Roman" w:hAnsi="Times New Roman" w:cs="Times New Roman"/>
          <w:sz w:val="28"/>
          <w:szCs w:val="28"/>
        </w:rPr>
        <w:t>»</w:t>
      </w:r>
      <w:r w:rsidR="004E16AD" w:rsidRPr="006D7F27">
        <w:rPr>
          <w:rFonts w:ascii="Times New Roman" w:hAnsi="Times New Roman" w:cs="Times New Roman"/>
          <w:sz w:val="28"/>
          <w:szCs w:val="28"/>
        </w:rPr>
        <w:t xml:space="preserve"> - не достигнуты значения </w:t>
      </w:r>
      <w:r w:rsidR="006D7F27" w:rsidRPr="006D7F27">
        <w:rPr>
          <w:rFonts w:ascii="Times New Roman" w:hAnsi="Times New Roman" w:cs="Times New Roman"/>
          <w:sz w:val="28"/>
          <w:szCs w:val="28"/>
        </w:rPr>
        <w:t>одного</w:t>
      </w:r>
      <w:r w:rsidR="004E16AD" w:rsidRPr="006D7F27">
        <w:rPr>
          <w:rFonts w:ascii="Times New Roman" w:hAnsi="Times New Roman" w:cs="Times New Roman"/>
          <w:sz w:val="28"/>
          <w:szCs w:val="28"/>
        </w:rPr>
        <w:t xml:space="preserve"> целев</w:t>
      </w:r>
      <w:r w:rsidR="006D7F27" w:rsidRPr="006D7F27">
        <w:rPr>
          <w:rFonts w:ascii="Times New Roman" w:hAnsi="Times New Roman" w:cs="Times New Roman"/>
          <w:sz w:val="28"/>
          <w:szCs w:val="28"/>
        </w:rPr>
        <w:t>ого</w:t>
      </w:r>
      <w:r w:rsidR="004E16AD" w:rsidRPr="006D7F27">
        <w:rPr>
          <w:rFonts w:ascii="Times New Roman" w:hAnsi="Times New Roman" w:cs="Times New Roman"/>
          <w:sz w:val="28"/>
          <w:szCs w:val="28"/>
        </w:rPr>
        <w:t xml:space="preserve"> показател</w:t>
      </w:r>
      <w:r w:rsidR="006D7F27" w:rsidRPr="006D7F27">
        <w:rPr>
          <w:rFonts w:ascii="Times New Roman" w:hAnsi="Times New Roman" w:cs="Times New Roman"/>
          <w:sz w:val="28"/>
          <w:szCs w:val="28"/>
        </w:rPr>
        <w:t>я</w:t>
      </w:r>
      <w:r w:rsidR="004E16AD" w:rsidRPr="006D7F27">
        <w:rPr>
          <w:rFonts w:ascii="Times New Roman" w:hAnsi="Times New Roman" w:cs="Times New Roman"/>
          <w:sz w:val="28"/>
          <w:szCs w:val="28"/>
        </w:rPr>
        <w:t xml:space="preserve"> из </w:t>
      </w:r>
      <w:r w:rsidR="006D7F27" w:rsidRPr="006D7F27">
        <w:rPr>
          <w:rFonts w:ascii="Times New Roman" w:hAnsi="Times New Roman" w:cs="Times New Roman"/>
          <w:sz w:val="28"/>
          <w:szCs w:val="28"/>
        </w:rPr>
        <w:t>семнад</w:t>
      </w:r>
      <w:r w:rsidR="004E16AD" w:rsidRPr="006D7F27">
        <w:rPr>
          <w:rFonts w:ascii="Times New Roman" w:hAnsi="Times New Roman" w:cs="Times New Roman"/>
          <w:sz w:val="28"/>
          <w:szCs w:val="28"/>
        </w:rPr>
        <w:t>цати</w:t>
      </w:r>
      <w:r w:rsidR="00177EE6" w:rsidRPr="006D7F27">
        <w:rPr>
          <w:rFonts w:ascii="Times New Roman" w:hAnsi="Times New Roman" w:cs="Times New Roman"/>
          <w:sz w:val="28"/>
          <w:szCs w:val="28"/>
        </w:rPr>
        <w:t>;</w:t>
      </w:r>
    </w:p>
    <w:p w:rsidR="00177EE6" w:rsidRPr="006D7F27" w:rsidRDefault="008B7A99" w:rsidP="00177EE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6D7F27" w:rsidRPr="006D7F27">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r w:rsidR="006D7F27" w:rsidRPr="006D7F27">
        <w:rPr>
          <w:rFonts w:ascii="Times New Roman" w:hAnsi="Times New Roman" w:cs="Times New Roman"/>
          <w:sz w:val="28"/>
          <w:szCs w:val="28"/>
        </w:rPr>
        <w:t xml:space="preserve"> </w:t>
      </w:r>
      <w:r w:rsidR="004E16AD" w:rsidRPr="006D7F27">
        <w:rPr>
          <w:rFonts w:ascii="Times New Roman" w:hAnsi="Times New Roman" w:cs="Times New Roman"/>
          <w:sz w:val="28"/>
          <w:szCs w:val="28"/>
        </w:rPr>
        <w:t xml:space="preserve">- не достигнуто значение одного целевого показателя из </w:t>
      </w:r>
      <w:r w:rsidR="006D7F27" w:rsidRPr="006D7F27">
        <w:rPr>
          <w:rFonts w:ascii="Times New Roman" w:hAnsi="Times New Roman" w:cs="Times New Roman"/>
          <w:sz w:val="28"/>
          <w:szCs w:val="28"/>
        </w:rPr>
        <w:t>восемна</w:t>
      </w:r>
      <w:r w:rsidR="004E16AD" w:rsidRPr="006D7F27">
        <w:rPr>
          <w:rFonts w:ascii="Times New Roman" w:hAnsi="Times New Roman" w:cs="Times New Roman"/>
          <w:sz w:val="28"/>
          <w:szCs w:val="28"/>
        </w:rPr>
        <w:t>дцати</w:t>
      </w:r>
      <w:r w:rsidR="00177EE6" w:rsidRPr="006D7F27">
        <w:rPr>
          <w:rFonts w:ascii="Times New Roman" w:hAnsi="Times New Roman" w:cs="Times New Roman"/>
          <w:sz w:val="28"/>
          <w:szCs w:val="28"/>
        </w:rPr>
        <w:t>;</w:t>
      </w:r>
    </w:p>
    <w:p w:rsidR="00A303B0" w:rsidRPr="006D7F27" w:rsidRDefault="005F6AEE" w:rsidP="000F7B46">
      <w:pPr>
        <w:spacing w:after="0"/>
        <w:ind w:firstLine="851"/>
        <w:jc w:val="both"/>
        <w:rPr>
          <w:rFonts w:ascii="Times New Roman" w:hAnsi="Times New Roman" w:cs="Times New Roman"/>
          <w:sz w:val="28"/>
          <w:szCs w:val="28"/>
        </w:rPr>
      </w:pPr>
      <w:r w:rsidRPr="006D7F27">
        <w:rPr>
          <w:rFonts w:ascii="Times New Roman" w:hAnsi="Times New Roman" w:cs="Times New Roman"/>
          <w:sz w:val="28"/>
          <w:szCs w:val="28"/>
        </w:rPr>
        <w:t xml:space="preserve"> </w:t>
      </w:r>
      <w:r w:rsidR="008B7A99">
        <w:rPr>
          <w:rFonts w:ascii="Times New Roman" w:hAnsi="Times New Roman" w:cs="Times New Roman"/>
          <w:sz w:val="28"/>
          <w:szCs w:val="28"/>
        </w:rPr>
        <w:t>«</w:t>
      </w:r>
      <w:r w:rsidR="00A303B0" w:rsidRPr="006D7F27">
        <w:rPr>
          <w:rFonts w:ascii="Times New Roman" w:hAnsi="Times New Roman" w:cs="Times New Roman"/>
          <w:sz w:val="28"/>
          <w:szCs w:val="28"/>
        </w:rPr>
        <w:t>Экономическое развитие и инновационная экономика</w:t>
      </w:r>
      <w:r w:rsidR="008B7A99">
        <w:rPr>
          <w:rFonts w:ascii="Times New Roman" w:hAnsi="Times New Roman" w:cs="Times New Roman"/>
          <w:sz w:val="28"/>
          <w:szCs w:val="28"/>
        </w:rPr>
        <w:t>»</w:t>
      </w:r>
      <w:r w:rsidR="00A303B0" w:rsidRPr="006D7F27">
        <w:rPr>
          <w:rFonts w:ascii="Times New Roman" w:hAnsi="Times New Roman" w:cs="Times New Roman"/>
          <w:sz w:val="28"/>
          <w:szCs w:val="28"/>
        </w:rPr>
        <w:t xml:space="preserve"> - не достигнут</w:t>
      </w:r>
      <w:r w:rsidR="004E16AD" w:rsidRPr="006D7F27">
        <w:rPr>
          <w:rFonts w:ascii="Times New Roman" w:hAnsi="Times New Roman" w:cs="Times New Roman"/>
          <w:sz w:val="28"/>
          <w:szCs w:val="28"/>
        </w:rPr>
        <w:t>о</w:t>
      </w:r>
      <w:r w:rsidR="00A303B0" w:rsidRPr="006D7F27">
        <w:rPr>
          <w:rFonts w:ascii="Times New Roman" w:hAnsi="Times New Roman" w:cs="Times New Roman"/>
          <w:sz w:val="28"/>
          <w:szCs w:val="28"/>
        </w:rPr>
        <w:t xml:space="preserve"> значени</w:t>
      </w:r>
      <w:r w:rsidR="004E16AD" w:rsidRPr="006D7F27">
        <w:rPr>
          <w:rFonts w:ascii="Times New Roman" w:hAnsi="Times New Roman" w:cs="Times New Roman"/>
          <w:sz w:val="28"/>
          <w:szCs w:val="28"/>
        </w:rPr>
        <w:t>е</w:t>
      </w:r>
      <w:r w:rsidR="00A303B0" w:rsidRPr="006D7F27">
        <w:rPr>
          <w:rFonts w:ascii="Times New Roman" w:hAnsi="Times New Roman" w:cs="Times New Roman"/>
          <w:sz w:val="28"/>
          <w:szCs w:val="28"/>
        </w:rPr>
        <w:t xml:space="preserve"> </w:t>
      </w:r>
      <w:r w:rsidR="004E16AD" w:rsidRPr="006D7F27">
        <w:rPr>
          <w:rFonts w:ascii="Times New Roman" w:hAnsi="Times New Roman" w:cs="Times New Roman"/>
          <w:sz w:val="28"/>
          <w:szCs w:val="28"/>
        </w:rPr>
        <w:t>одного</w:t>
      </w:r>
      <w:r w:rsidR="00A303B0" w:rsidRPr="006D7F27">
        <w:rPr>
          <w:rFonts w:ascii="Times New Roman" w:hAnsi="Times New Roman" w:cs="Times New Roman"/>
          <w:sz w:val="28"/>
          <w:szCs w:val="28"/>
        </w:rPr>
        <w:t xml:space="preserve"> целев</w:t>
      </w:r>
      <w:r w:rsidR="004E16AD" w:rsidRPr="006D7F27">
        <w:rPr>
          <w:rFonts w:ascii="Times New Roman" w:hAnsi="Times New Roman" w:cs="Times New Roman"/>
          <w:sz w:val="28"/>
          <w:szCs w:val="28"/>
        </w:rPr>
        <w:t>ого показателя</w:t>
      </w:r>
      <w:r w:rsidR="00A303B0" w:rsidRPr="006D7F27">
        <w:rPr>
          <w:rFonts w:ascii="Times New Roman" w:hAnsi="Times New Roman" w:cs="Times New Roman"/>
          <w:sz w:val="28"/>
          <w:szCs w:val="28"/>
        </w:rPr>
        <w:t xml:space="preserve"> из </w:t>
      </w:r>
      <w:r w:rsidR="004E16AD" w:rsidRPr="006D7F27">
        <w:rPr>
          <w:rFonts w:ascii="Times New Roman" w:hAnsi="Times New Roman" w:cs="Times New Roman"/>
          <w:sz w:val="28"/>
          <w:szCs w:val="28"/>
        </w:rPr>
        <w:t>двух</w:t>
      </w:r>
      <w:r w:rsidR="00A303B0" w:rsidRPr="006D7F27">
        <w:rPr>
          <w:rFonts w:ascii="Times New Roman" w:hAnsi="Times New Roman" w:cs="Times New Roman"/>
          <w:sz w:val="28"/>
          <w:szCs w:val="28"/>
        </w:rPr>
        <w:t>;</w:t>
      </w:r>
    </w:p>
    <w:p w:rsidR="00A303B0" w:rsidRPr="006D7F27" w:rsidRDefault="008B7A99" w:rsidP="000F7B4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A303B0" w:rsidRPr="006D7F27">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w:t>
      </w:r>
      <w:r w:rsidR="00A303B0" w:rsidRPr="006D7F27">
        <w:rPr>
          <w:rFonts w:ascii="Times New Roman" w:hAnsi="Times New Roman" w:cs="Times New Roman"/>
          <w:sz w:val="28"/>
          <w:szCs w:val="28"/>
        </w:rPr>
        <w:t xml:space="preserve"> - не достигнуты значения </w:t>
      </w:r>
      <w:r w:rsidR="004E16AD" w:rsidRPr="006D7F27">
        <w:rPr>
          <w:rFonts w:ascii="Times New Roman" w:hAnsi="Times New Roman" w:cs="Times New Roman"/>
          <w:sz w:val="28"/>
          <w:szCs w:val="28"/>
        </w:rPr>
        <w:t>двух</w:t>
      </w:r>
      <w:r w:rsidR="00A303B0" w:rsidRPr="006D7F27">
        <w:rPr>
          <w:rFonts w:ascii="Times New Roman" w:hAnsi="Times New Roman" w:cs="Times New Roman"/>
          <w:sz w:val="28"/>
          <w:szCs w:val="28"/>
        </w:rPr>
        <w:t xml:space="preserve"> целевых показателей из </w:t>
      </w:r>
      <w:r w:rsidR="004E16AD" w:rsidRPr="006D7F27">
        <w:rPr>
          <w:rFonts w:ascii="Times New Roman" w:hAnsi="Times New Roman" w:cs="Times New Roman"/>
          <w:sz w:val="28"/>
          <w:szCs w:val="28"/>
        </w:rPr>
        <w:t>семи</w:t>
      </w:r>
      <w:r w:rsidR="00A303B0" w:rsidRPr="006D7F27">
        <w:rPr>
          <w:rFonts w:ascii="Times New Roman" w:hAnsi="Times New Roman" w:cs="Times New Roman"/>
          <w:sz w:val="28"/>
          <w:szCs w:val="28"/>
        </w:rPr>
        <w:t>;</w:t>
      </w:r>
    </w:p>
    <w:p w:rsidR="00177EE6" w:rsidRPr="006D7F27" w:rsidRDefault="00177EE6" w:rsidP="00177EE6">
      <w:pPr>
        <w:spacing w:after="0"/>
        <w:ind w:firstLine="851"/>
        <w:jc w:val="both"/>
        <w:rPr>
          <w:rFonts w:ascii="Times New Roman" w:hAnsi="Times New Roman" w:cs="Times New Roman"/>
          <w:sz w:val="28"/>
          <w:szCs w:val="28"/>
        </w:rPr>
      </w:pPr>
      <w:r w:rsidRPr="006D7F27">
        <w:rPr>
          <w:rFonts w:ascii="Times New Roman" w:hAnsi="Times New Roman" w:cs="Times New Roman"/>
          <w:sz w:val="28"/>
          <w:szCs w:val="28"/>
        </w:rPr>
        <w:t xml:space="preserve"> </w:t>
      </w:r>
      <w:r w:rsidR="008B7A99">
        <w:rPr>
          <w:rFonts w:ascii="Times New Roman" w:hAnsi="Times New Roman" w:cs="Times New Roman"/>
          <w:sz w:val="28"/>
          <w:szCs w:val="28"/>
        </w:rPr>
        <w:t>«</w:t>
      </w:r>
      <w:r w:rsidRPr="006D7F27">
        <w:rPr>
          <w:rFonts w:ascii="Times New Roman" w:hAnsi="Times New Roman" w:cs="Times New Roman"/>
          <w:sz w:val="28"/>
          <w:szCs w:val="28"/>
        </w:rPr>
        <w:t>Молодежь Кавказского района</w:t>
      </w:r>
      <w:r w:rsidR="008B7A99">
        <w:rPr>
          <w:rFonts w:ascii="Times New Roman" w:hAnsi="Times New Roman" w:cs="Times New Roman"/>
          <w:sz w:val="28"/>
          <w:szCs w:val="28"/>
        </w:rPr>
        <w:t>»</w:t>
      </w:r>
      <w:r w:rsidR="004E16AD" w:rsidRPr="006D7F27">
        <w:rPr>
          <w:rFonts w:ascii="Times New Roman" w:hAnsi="Times New Roman" w:cs="Times New Roman"/>
          <w:sz w:val="28"/>
          <w:szCs w:val="28"/>
        </w:rPr>
        <w:t xml:space="preserve"> - не достигнуты значения </w:t>
      </w:r>
      <w:r w:rsidR="006D7F27" w:rsidRPr="006D7F27">
        <w:rPr>
          <w:rFonts w:ascii="Times New Roman" w:hAnsi="Times New Roman" w:cs="Times New Roman"/>
          <w:sz w:val="28"/>
          <w:szCs w:val="28"/>
        </w:rPr>
        <w:t>одного</w:t>
      </w:r>
      <w:r w:rsidR="004E16AD" w:rsidRPr="006D7F27">
        <w:rPr>
          <w:rFonts w:ascii="Times New Roman" w:hAnsi="Times New Roman" w:cs="Times New Roman"/>
          <w:sz w:val="28"/>
          <w:szCs w:val="28"/>
        </w:rPr>
        <w:t xml:space="preserve"> целев</w:t>
      </w:r>
      <w:r w:rsidR="006D7F27" w:rsidRPr="006D7F27">
        <w:rPr>
          <w:rFonts w:ascii="Times New Roman" w:hAnsi="Times New Roman" w:cs="Times New Roman"/>
          <w:sz w:val="28"/>
          <w:szCs w:val="28"/>
        </w:rPr>
        <w:t>ого</w:t>
      </w:r>
      <w:r w:rsidR="004E16AD" w:rsidRPr="006D7F27">
        <w:rPr>
          <w:rFonts w:ascii="Times New Roman" w:hAnsi="Times New Roman" w:cs="Times New Roman"/>
          <w:sz w:val="28"/>
          <w:szCs w:val="28"/>
        </w:rPr>
        <w:t xml:space="preserve"> показател</w:t>
      </w:r>
      <w:r w:rsidR="006D7F27" w:rsidRPr="006D7F27">
        <w:rPr>
          <w:rFonts w:ascii="Times New Roman" w:hAnsi="Times New Roman" w:cs="Times New Roman"/>
          <w:sz w:val="28"/>
          <w:szCs w:val="28"/>
        </w:rPr>
        <w:t>я</w:t>
      </w:r>
      <w:r w:rsidR="004E16AD" w:rsidRPr="006D7F27">
        <w:rPr>
          <w:rFonts w:ascii="Times New Roman" w:hAnsi="Times New Roman" w:cs="Times New Roman"/>
          <w:sz w:val="28"/>
          <w:szCs w:val="28"/>
        </w:rPr>
        <w:t xml:space="preserve"> из девятнадцати</w:t>
      </w:r>
      <w:r w:rsidRPr="006D7F27">
        <w:rPr>
          <w:rFonts w:ascii="Times New Roman" w:hAnsi="Times New Roman" w:cs="Times New Roman"/>
          <w:sz w:val="28"/>
          <w:szCs w:val="28"/>
        </w:rPr>
        <w:t>;</w:t>
      </w:r>
    </w:p>
    <w:p w:rsidR="00177EE6" w:rsidRPr="006D7F27" w:rsidRDefault="008B7A99" w:rsidP="00177EE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177EE6" w:rsidRPr="006D7F27">
        <w:rPr>
          <w:rFonts w:ascii="Times New Roman" w:hAnsi="Times New Roman" w:cs="Times New Roman"/>
          <w:sz w:val="28"/>
          <w:szCs w:val="28"/>
        </w:rPr>
        <w:t>Развитие топливно-энергетического комплекса</w:t>
      </w:r>
      <w:r>
        <w:rPr>
          <w:rFonts w:ascii="Times New Roman" w:hAnsi="Times New Roman" w:cs="Times New Roman"/>
          <w:sz w:val="28"/>
          <w:szCs w:val="28"/>
        </w:rPr>
        <w:t>»</w:t>
      </w:r>
      <w:r w:rsidR="004E16AD" w:rsidRPr="006D7F27">
        <w:rPr>
          <w:rFonts w:ascii="Times New Roman" w:hAnsi="Times New Roman" w:cs="Times New Roman"/>
          <w:sz w:val="28"/>
          <w:szCs w:val="28"/>
        </w:rPr>
        <w:t xml:space="preserve"> - не достигнуты значения двух целевых показателей из пяти;</w:t>
      </w:r>
    </w:p>
    <w:p w:rsidR="00177EE6" w:rsidRPr="006D7F27" w:rsidRDefault="008B7A99" w:rsidP="00177EE6">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177EE6" w:rsidRPr="006D7F27">
        <w:rPr>
          <w:rFonts w:ascii="Times New Roman" w:hAnsi="Times New Roman" w:cs="Times New Roman"/>
          <w:sz w:val="28"/>
          <w:szCs w:val="28"/>
        </w:rPr>
        <w:t>Организация отдыха и оздоровления детей и подростков</w:t>
      </w:r>
      <w:r>
        <w:rPr>
          <w:rFonts w:ascii="Times New Roman" w:hAnsi="Times New Roman" w:cs="Times New Roman"/>
          <w:sz w:val="28"/>
          <w:szCs w:val="28"/>
        </w:rPr>
        <w:t>»</w:t>
      </w:r>
      <w:r w:rsidR="004E16AD" w:rsidRPr="006D7F27">
        <w:rPr>
          <w:rFonts w:ascii="Times New Roman" w:hAnsi="Times New Roman" w:cs="Times New Roman"/>
          <w:sz w:val="28"/>
          <w:szCs w:val="28"/>
        </w:rPr>
        <w:t xml:space="preserve"> не достигнуто значение </w:t>
      </w:r>
      <w:r w:rsidR="006D7F27" w:rsidRPr="006D7F27">
        <w:rPr>
          <w:rFonts w:ascii="Times New Roman" w:hAnsi="Times New Roman" w:cs="Times New Roman"/>
          <w:sz w:val="28"/>
          <w:szCs w:val="28"/>
        </w:rPr>
        <w:t>восьми</w:t>
      </w:r>
      <w:r w:rsidR="004E16AD" w:rsidRPr="006D7F27">
        <w:rPr>
          <w:rFonts w:ascii="Times New Roman" w:hAnsi="Times New Roman" w:cs="Times New Roman"/>
          <w:sz w:val="28"/>
          <w:szCs w:val="28"/>
        </w:rPr>
        <w:t xml:space="preserve"> целев</w:t>
      </w:r>
      <w:r w:rsidR="006D7F27" w:rsidRPr="006D7F27">
        <w:rPr>
          <w:rFonts w:ascii="Times New Roman" w:hAnsi="Times New Roman" w:cs="Times New Roman"/>
          <w:sz w:val="28"/>
          <w:szCs w:val="28"/>
        </w:rPr>
        <w:t>ых</w:t>
      </w:r>
      <w:r w:rsidR="004E16AD" w:rsidRPr="006D7F27">
        <w:rPr>
          <w:rFonts w:ascii="Times New Roman" w:hAnsi="Times New Roman" w:cs="Times New Roman"/>
          <w:sz w:val="28"/>
          <w:szCs w:val="28"/>
        </w:rPr>
        <w:t xml:space="preserve"> показател</w:t>
      </w:r>
      <w:r w:rsidR="006D7F27" w:rsidRPr="006D7F27">
        <w:rPr>
          <w:rFonts w:ascii="Times New Roman" w:hAnsi="Times New Roman" w:cs="Times New Roman"/>
          <w:sz w:val="28"/>
          <w:szCs w:val="28"/>
        </w:rPr>
        <w:t>ей</w:t>
      </w:r>
      <w:r w:rsidR="004E16AD" w:rsidRPr="006D7F27">
        <w:rPr>
          <w:rFonts w:ascii="Times New Roman" w:hAnsi="Times New Roman" w:cs="Times New Roman"/>
          <w:sz w:val="28"/>
          <w:szCs w:val="28"/>
        </w:rPr>
        <w:t xml:space="preserve"> из десяти</w:t>
      </w:r>
      <w:r w:rsidR="00177EE6" w:rsidRPr="006D7F27">
        <w:rPr>
          <w:rFonts w:ascii="Times New Roman" w:hAnsi="Times New Roman" w:cs="Times New Roman"/>
          <w:sz w:val="28"/>
          <w:szCs w:val="28"/>
        </w:rPr>
        <w:t>;</w:t>
      </w:r>
    </w:p>
    <w:p w:rsidR="00177EE6" w:rsidRPr="006D7F27" w:rsidRDefault="008B7A99" w:rsidP="00177EE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177EE6" w:rsidRPr="006D7F27">
        <w:rPr>
          <w:rFonts w:ascii="Times New Roman" w:hAnsi="Times New Roman" w:cs="Times New Roman"/>
          <w:sz w:val="28"/>
          <w:szCs w:val="28"/>
        </w:rPr>
        <w:t>Информационное общество</w:t>
      </w:r>
      <w:r>
        <w:rPr>
          <w:rFonts w:ascii="Times New Roman" w:hAnsi="Times New Roman" w:cs="Times New Roman"/>
          <w:sz w:val="28"/>
          <w:szCs w:val="28"/>
        </w:rPr>
        <w:t>»</w:t>
      </w:r>
      <w:r w:rsidR="004E16AD" w:rsidRPr="006D7F27">
        <w:rPr>
          <w:rFonts w:ascii="Times New Roman" w:hAnsi="Times New Roman" w:cs="Times New Roman"/>
          <w:sz w:val="28"/>
          <w:szCs w:val="28"/>
        </w:rPr>
        <w:t xml:space="preserve"> - не достигнуто значение </w:t>
      </w:r>
      <w:r w:rsidR="006D7F27" w:rsidRPr="006D7F27">
        <w:rPr>
          <w:rFonts w:ascii="Times New Roman" w:hAnsi="Times New Roman" w:cs="Times New Roman"/>
          <w:sz w:val="28"/>
          <w:szCs w:val="28"/>
        </w:rPr>
        <w:t>двух</w:t>
      </w:r>
      <w:r w:rsidR="004E16AD" w:rsidRPr="006D7F27">
        <w:rPr>
          <w:rFonts w:ascii="Times New Roman" w:hAnsi="Times New Roman" w:cs="Times New Roman"/>
          <w:sz w:val="28"/>
          <w:szCs w:val="28"/>
        </w:rPr>
        <w:t xml:space="preserve"> целев</w:t>
      </w:r>
      <w:r w:rsidR="006D7F27" w:rsidRPr="006D7F27">
        <w:rPr>
          <w:rFonts w:ascii="Times New Roman" w:hAnsi="Times New Roman" w:cs="Times New Roman"/>
          <w:sz w:val="28"/>
          <w:szCs w:val="28"/>
        </w:rPr>
        <w:t>ых</w:t>
      </w:r>
      <w:r w:rsidR="004E16AD" w:rsidRPr="006D7F27">
        <w:rPr>
          <w:rFonts w:ascii="Times New Roman" w:hAnsi="Times New Roman" w:cs="Times New Roman"/>
          <w:sz w:val="28"/>
          <w:szCs w:val="28"/>
        </w:rPr>
        <w:t xml:space="preserve"> показател</w:t>
      </w:r>
      <w:r w:rsidR="006D7F27" w:rsidRPr="006D7F27">
        <w:rPr>
          <w:rFonts w:ascii="Times New Roman" w:hAnsi="Times New Roman" w:cs="Times New Roman"/>
          <w:sz w:val="28"/>
          <w:szCs w:val="28"/>
        </w:rPr>
        <w:t>ей</w:t>
      </w:r>
      <w:r w:rsidR="004E16AD" w:rsidRPr="006D7F27">
        <w:rPr>
          <w:rFonts w:ascii="Times New Roman" w:hAnsi="Times New Roman" w:cs="Times New Roman"/>
          <w:sz w:val="28"/>
          <w:szCs w:val="28"/>
        </w:rPr>
        <w:t xml:space="preserve"> из четырех</w:t>
      </w:r>
      <w:r w:rsidR="00177EE6" w:rsidRPr="006D7F27">
        <w:rPr>
          <w:rFonts w:ascii="Times New Roman" w:hAnsi="Times New Roman" w:cs="Times New Roman"/>
          <w:sz w:val="28"/>
          <w:szCs w:val="28"/>
        </w:rPr>
        <w:t>.</w:t>
      </w:r>
    </w:p>
    <w:p w:rsidR="00ED4F15" w:rsidRPr="00B140F0" w:rsidRDefault="00ED4F15" w:rsidP="000F7B46">
      <w:pPr>
        <w:pStyle w:val="ConsPlusTitle"/>
        <w:shd w:val="clear" w:color="auto" w:fill="FFFFFF"/>
        <w:tabs>
          <w:tab w:val="left" w:pos="709"/>
        </w:tabs>
        <w:spacing w:line="276" w:lineRule="auto"/>
        <w:ind w:firstLine="851"/>
        <w:jc w:val="both"/>
        <w:rPr>
          <w:b w:val="0"/>
        </w:rPr>
      </w:pPr>
      <w:r w:rsidRPr="00B140F0">
        <w:rPr>
          <w:b w:val="0"/>
        </w:rPr>
        <w:t>Информация  о средней степени достижения целевых показателей муниципальных программ муниципального образования Кавказский район  в 20</w:t>
      </w:r>
      <w:r w:rsidR="00B140F0" w:rsidRPr="00B140F0">
        <w:rPr>
          <w:b w:val="0"/>
        </w:rPr>
        <w:t>2</w:t>
      </w:r>
      <w:r w:rsidR="009813BA">
        <w:rPr>
          <w:b w:val="0"/>
        </w:rPr>
        <w:t>2</w:t>
      </w:r>
      <w:r w:rsidRPr="00B140F0">
        <w:rPr>
          <w:b w:val="0"/>
        </w:rPr>
        <w:t xml:space="preserve"> году представлена в приложении № 3 к Сводному докладу.</w:t>
      </w:r>
    </w:p>
    <w:p w:rsidR="00ED4F15" w:rsidRPr="00B140F0" w:rsidRDefault="00ED4F15" w:rsidP="000F7B46">
      <w:pPr>
        <w:pStyle w:val="ConsPlusTitle"/>
        <w:shd w:val="clear" w:color="auto" w:fill="FFFFFF"/>
        <w:tabs>
          <w:tab w:val="left" w:pos="709"/>
        </w:tabs>
        <w:spacing w:line="276" w:lineRule="auto"/>
        <w:ind w:firstLine="851"/>
        <w:jc w:val="both"/>
        <w:rPr>
          <w:b w:val="0"/>
        </w:rPr>
      </w:pPr>
      <w:r w:rsidRPr="00B140F0">
        <w:rPr>
          <w:b w:val="0"/>
        </w:rPr>
        <w:t>По результатам  оценки эффективности реализации муниципальных программ составлен ранжированный перечень муниципальных программ по значению их эффективности, рассчитанной в соответствии с Методикой, он представлен в приложении № 4 к Сводному докладу.</w:t>
      </w:r>
    </w:p>
    <w:p w:rsidR="00AD4BED" w:rsidRPr="006D7F27" w:rsidRDefault="00ED4F15" w:rsidP="000F7B46">
      <w:pPr>
        <w:pStyle w:val="ConsPlusTitle"/>
        <w:shd w:val="clear" w:color="auto" w:fill="FFFFFF"/>
        <w:tabs>
          <w:tab w:val="left" w:pos="709"/>
        </w:tabs>
        <w:spacing w:line="276" w:lineRule="auto"/>
        <w:ind w:firstLine="851"/>
        <w:jc w:val="both"/>
        <w:rPr>
          <w:b w:val="0"/>
        </w:rPr>
      </w:pPr>
      <w:r w:rsidRPr="006D7F27">
        <w:rPr>
          <w:b w:val="0"/>
        </w:rPr>
        <w:t>По итогам расчета степени эффективности муниципальн</w:t>
      </w:r>
      <w:r w:rsidR="009F4110" w:rsidRPr="006D7F27">
        <w:rPr>
          <w:b w:val="0"/>
        </w:rPr>
        <w:t>ых</w:t>
      </w:r>
      <w:r w:rsidRPr="006D7F27">
        <w:rPr>
          <w:b w:val="0"/>
        </w:rPr>
        <w:t xml:space="preserve"> программ</w:t>
      </w:r>
      <w:r w:rsidR="009F4110" w:rsidRPr="006D7F27">
        <w:rPr>
          <w:b w:val="0"/>
        </w:rPr>
        <w:t xml:space="preserve">, коэффициенты эффективности реализации </w:t>
      </w:r>
      <w:r w:rsidR="006D7F27" w:rsidRPr="006D7F27">
        <w:rPr>
          <w:b w:val="0"/>
        </w:rPr>
        <w:t>11</w:t>
      </w:r>
      <w:r w:rsidR="00F92292" w:rsidRPr="006D7F27">
        <w:rPr>
          <w:b w:val="0"/>
        </w:rPr>
        <w:t xml:space="preserve"> </w:t>
      </w:r>
      <w:r w:rsidR="009F4110" w:rsidRPr="006D7F27">
        <w:rPr>
          <w:b w:val="0"/>
        </w:rPr>
        <w:t xml:space="preserve">муниципальных программ </w:t>
      </w:r>
      <w:r w:rsidR="00F92292" w:rsidRPr="006D7F27">
        <w:rPr>
          <w:b w:val="0"/>
        </w:rPr>
        <w:t xml:space="preserve">муниципального образования Кавказский район </w:t>
      </w:r>
      <w:r w:rsidR="009F4110" w:rsidRPr="006D7F27">
        <w:rPr>
          <w:b w:val="0"/>
        </w:rPr>
        <w:t>достигли значения 0,9 и более, что соответствует высокой степени реализации.</w:t>
      </w:r>
      <w:r w:rsidR="003A54B3" w:rsidRPr="006D7F27">
        <w:rPr>
          <w:b w:val="0"/>
        </w:rPr>
        <w:t xml:space="preserve"> По </w:t>
      </w:r>
      <w:r w:rsidR="006D7F27" w:rsidRPr="006D7F27">
        <w:rPr>
          <w:b w:val="0"/>
        </w:rPr>
        <w:t>одной</w:t>
      </w:r>
      <w:r w:rsidR="00B140F0" w:rsidRPr="006D7F27">
        <w:rPr>
          <w:b w:val="0"/>
        </w:rPr>
        <w:t xml:space="preserve"> </w:t>
      </w:r>
      <w:r w:rsidR="003A54B3" w:rsidRPr="006D7F27">
        <w:rPr>
          <w:b w:val="0"/>
        </w:rPr>
        <w:t>муниципальн</w:t>
      </w:r>
      <w:r w:rsidR="006D7F27" w:rsidRPr="006D7F27">
        <w:rPr>
          <w:b w:val="0"/>
        </w:rPr>
        <w:t>ой</w:t>
      </w:r>
      <w:r w:rsidR="003A54B3" w:rsidRPr="006D7F27">
        <w:rPr>
          <w:b w:val="0"/>
        </w:rPr>
        <w:t xml:space="preserve"> программ</w:t>
      </w:r>
      <w:r w:rsidR="006D7F27" w:rsidRPr="006D7F27">
        <w:rPr>
          <w:b w:val="0"/>
        </w:rPr>
        <w:t>е</w:t>
      </w:r>
      <w:r w:rsidR="003A54B3" w:rsidRPr="006D7F27">
        <w:rPr>
          <w:b w:val="0"/>
        </w:rPr>
        <w:t xml:space="preserve"> </w:t>
      </w:r>
      <w:r w:rsidR="003A54B3" w:rsidRPr="006D7F27">
        <w:rPr>
          <w:rFonts w:eastAsia="Times New Roman"/>
          <w:b w:val="0"/>
        </w:rPr>
        <w:t xml:space="preserve"> </w:t>
      </w:r>
      <w:r w:rsidR="003A54B3" w:rsidRPr="006D7F27">
        <w:rPr>
          <w:b w:val="0"/>
        </w:rPr>
        <w:t>эффективность реализации – средняя</w:t>
      </w:r>
      <w:r w:rsidR="00B140F0" w:rsidRPr="006D7F27">
        <w:rPr>
          <w:b w:val="0"/>
        </w:rPr>
        <w:t xml:space="preserve"> </w:t>
      </w:r>
      <w:r w:rsidR="006D7F27" w:rsidRPr="006D7F27">
        <w:rPr>
          <w:b w:val="0"/>
        </w:rPr>
        <w:t xml:space="preserve"> </w:t>
      </w:r>
      <w:r w:rsidR="00DB6275">
        <w:rPr>
          <w:b w:val="0"/>
        </w:rPr>
        <w:t>(</w:t>
      </w:r>
      <w:r w:rsidR="008B7A99">
        <w:rPr>
          <w:b w:val="0"/>
        </w:rPr>
        <w:t>«</w:t>
      </w:r>
      <w:r w:rsidR="006D7F27" w:rsidRPr="006D7F27">
        <w:rPr>
          <w:b w:val="0"/>
        </w:rPr>
        <w:t>Экономическое развитие и инновационная экономика</w:t>
      </w:r>
      <w:r w:rsidR="008B7A99">
        <w:rPr>
          <w:b w:val="0"/>
        </w:rPr>
        <w:t>»</w:t>
      </w:r>
      <w:r w:rsidR="00B140F0" w:rsidRPr="006D7F27">
        <w:rPr>
          <w:b w:val="0"/>
        </w:rPr>
        <w:t>)</w:t>
      </w:r>
      <w:r w:rsidR="00AD4BED" w:rsidRPr="006D7F27">
        <w:rPr>
          <w:b w:val="0"/>
        </w:rPr>
        <w:t>.</w:t>
      </w:r>
    </w:p>
    <w:p w:rsidR="00ED4F15" w:rsidRPr="00DB6275" w:rsidRDefault="00AD4BED" w:rsidP="000F7B46">
      <w:pPr>
        <w:pStyle w:val="ConsPlusTitle"/>
        <w:shd w:val="clear" w:color="auto" w:fill="FFFFFF"/>
        <w:tabs>
          <w:tab w:val="left" w:pos="709"/>
        </w:tabs>
        <w:spacing w:line="276" w:lineRule="auto"/>
        <w:ind w:firstLine="851"/>
        <w:jc w:val="both"/>
        <w:rPr>
          <w:b w:val="0"/>
        </w:rPr>
      </w:pPr>
      <w:r w:rsidRPr="00DB6275">
        <w:rPr>
          <w:b w:val="0"/>
        </w:rPr>
        <w:t>По муниципальн</w:t>
      </w:r>
      <w:r w:rsidR="00DB6275" w:rsidRPr="00DB6275">
        <w:rPr>
          <w:b w:val="0"/>
        </w:rPr>
        <w:t>ым</w:t>
      </w:r>
      <w:r w:rsidRPr="00DB6275">
        <w:rPr>
          <w:b w:val="0"/>
        </w:rPr>
        <w:t xml:space="preserve"> программ</w:t>
      </w:r>
      <w:r w:rsidR="00DB6275" w:rsidRPr="00DB6275">
        <w:rPr>
          <w:b w:val="0"/>
        </w:rPr>
        <w:t>ам</w:t>
      </w:r>
      <w:r w:rsidRPr="00DB6275">
        <w:rPr>
          <w:b w:val="0"/>
        </w:rPr>
        <w:t xml:space="preserve"> </w:t>
      </w:r>
      <w:r w:rsidR="008B7A99">
        <w:rPr>
          <w:b w:val="0"/>
        </w:rPr>
        <w:t>«</w:t>
      </w:r>
      <w:r w:rsidR="003C5366" w:rsidRPr="00DB6275">
        <w:rPr>
          <w:b w:val="0"/>
        </w:rPr>
        <w:t>Развитие сельского хозяйства и регулирование рынков сельскохозяйственной продукции, сырья и продовольствия</w:t>
      </w:r>
      <w:r w:rsidR="008B7A99">
        <w:rPr>
          <w:b w:val="0"/>
        </w:rPr>
        <w:t>»</w:t>
      </w:r>
      <w:r w:rsidR="00DB6275" w:rsidRPr="00DB6275">
        <w:rPr>
          <w:b w:val="0"/>
        </w:rPr>
        <w:t xml:space="preserve"> и </w:t>
      </w:r>
      <w:r w:rsidR="008B7A99">
        <w:rPr>
          <w:b w:val="0"/>
        </w:rPr>
        <w:t>«</w:t>
      </w:r>
      <w:r w:rsidR="00DB6275" w:rsidRPr="00DB6275">
        <w:rPr>
          <w:b w:val="0"/>
        </w:rPr>
        <w:t>Развитие топливно-энергетического комплекса</w:t>
      </w:r>
      <w:r w:rsidR="008B7A99">
        <w:rPr>
          <w:b w:val="0"/>
        </w:rPr>
        <w:t>»</w:t>
      </w:r>
      <w:r w:rsidR="00DB6275" w:rsidRPr="00DB6275">
        <w:rPr>
          <w:b w:val="0"/>
        </w:rPr>
        <w:t xml:space="preserve"> </w:t>
      </w:r>
      <w:r w:rsidRPr="00DB6275">
        <w:rPr>
          <w:b w:val="0"/>
        </w:rPr>
        <w:t>эффективность реализации –</w:t>
      </w:r>
      <w:r w:rsidR="00B140F0" w:rsidRPr="00DB6275">
        <w:rPr>
          <w:b w:val="0"/>
        </w:rPr>
        <w:t xml:space="preserve"> </w:t>
      </w:r>
      <w:r w:rsidR="003C5366" w:rsidRPr="00DB6275">
        <w:rPr>
          <w:b w:val="0"/>
        </w:rPr>
        <w:t>не</w:t>
      </w:r>
      <w:r w:rsidRPr="00DB6275">
        <w:rPr>
          <w:b w:val="0"/>
        </w:rPr>
        <w:t>удовлетворительная</w:t>
      </w:r>
      <w:r w:rsidR="00B140F0" w:rsidRPr="00DB6275">
        <w:rPr>
          <w:b w:val="0"/>
        </w:rPr>
        <w:t>.</w:t>
      </w:r>
    </w:p>
    <w:p w:rsidR="00ED4F15" w:rsidRPr="00DB6275" w:rsidRDefault="00B140F0" w:rsidP="000F7B46">
      <w:pPr>
        <w:pStyle w:val="ConsPlusTitle"/>
        <w:shd w:val="clear" w:color="auto" w:fill="FFFFFF"/>
        <w:tabs>
          <w:tab w:val="left" w:pos="0"/>
        </w:tabs>
        <w:spacing w:line="276" w:lineRule="auto"/>
        <w:ind w:firstLineChars="303" w:firstLine="848"/>
        <w:jc w:val="both"/>
        <w:rPr>
          <w:b w:val="0"/>
        </w:rPr>
      </w:pPr>
      <w:r w:rsidRPr="00DB6275">
        <w:rPr>
          <w:b w:val="0"/>
        </w:rPr>
        <w:t xml:space="preserve">Снижение степени эффективности муниципальных программ произошло из-за </w:t>
      </w:r>
      <w:r w:rsidR="00804207" w:rsidRPr="00DB6275">
        <w:rPr>
          <w:b w:val="0"/>
        </w:rPr>
        <w:t xml:space="preserve">невыполнения запланированных мероприятий и не достижения значений целевых показателей, а также </w:t>
      </w:r>
      <w:r w:rsidRPr="00DB6275">
        <w:rPr>
          <w:b w:val="0"/>
        </w:rPr>
        <w:t>неправильного планирования объемов финансирования в разрезе мероприятий и целевых показателей и не внесения изменений в муниципальные программы в соответствии со сложившимися обстоятельствами</w:t>
      </w:r>
      <w:r w:rsidR="0080171B" w:rsidRPr="00DB6275">
        <w:rPr>
          <w:b w:val="0"/>
        </w:rPr>
        <w:t xml:space="preserve"> и объективными причинами</w:t>
      </w:r>
      <w:r w:rsidRPr="00DB6275">
        <w:rPr>
          <w:b w:val="0"/>
        </w:rPr>
        <w:t>.</w:t>
      </w:r>
      <w:r w:rsidR="00ED4F15" w:rsidRPr="00DB6275">
        <w:rPr>
          <w:b w:val="0"/>
        </w:rPr>
        <w:tab/>
      </w:r>
      <w:bookmarkStart w:id="6" w:name="_Toc418850697"/>
    </w:p>
    <w:p w:rsidR="008A1476" w:rsidRDefault="008A1476" w:rsidP="000F7B46">
      <w:pPr>
        <w:pStyle w:val="ConsPlusTitle"/>
        <w:shd w:val="clear" w:color="auto" w:fill="FFFFFF"/>
        <w:tabs>
          <w:tab w:val="left" w:pos="0"/>
        </w:tabs>
        <w:spacing w:line="276" w:lineRule="auto"/>
        <w:ind w:firstLineChars="221" w:firstLine="710"/>
        <w:jc w:val="both"/>
        <w:rPr>
          <w:sz w:val="32"/>
          <w:szCs w:val="32"/>
        </w:rPr>
      </w:pPr>
    </w:p>
    <w:p w:rsidR="00ED4F15" w:rsidRPr="00CF2BA5" w:rsidRDefault="00ED4F15" w:rsidP="00CF2BA5">
      <w:pPr>
        <w:pStyle w:val="1"/>
        <w:jc w:val="center"/>
        <w:rPr>
          <w:rFonts w:ascii="Times New Roman" w:hAnsi="Times New Roman" w:cs="Times New Roman"/>
          <w:color w:val="auto"/>
          <w:sz w:val="32"/>
          <w:szCs w:val="32"/>
        </w:rPr>
      </w:pPr>
      <w:bookmarkStart w:id="7" w:name="_3._Характеристика_итогов"/>
      <w:bookmarkEnd w:id="7"/>
      <w:r w:rsidRPr="00CF2BA5">
        <w:rPr>
          <w:rFonts w:ascii="Times New Roman" w:hAnsi="Times New Roman" w:cs="Times New Roman"/>
          <w:color w:val="auto"/>
          <w:sz w:val="32"/>
          <w:szCs w:val="32"/>
        </w:rPr>
        <w:t>3. Характеристика итогов реализации муниципальных программ муниципального образования  Кавказский  район  в 20</w:t>
      </w:r>
      <w:r w:rsidR="00AE540A" w:rsidRPr="00CF2BA5">
        <w:rPr>
          <w:rFonts w:ascii="Times New Roman" w:hAnsi="Times New Roman" w:cs="Times New Roman"/>
          <w:color w:val="auto"/>
          <w:sz w:val="32"/>
          <w:szCs w:val="32"/>
        </w:rPr>
        <w:t>2</w:t>
      </w:r>
      <w:r w:rsidR="009813BA">
        <w:rPr>
          <w:rFonts w:ascii="Times New Roman" w:hAnsi="Times New Roman" w:cs="Times New Roman"/>
          <w:color w:val="auto"/>
          <w:sz w:val="32"/>
          <w:szCs w:val="32"/>
        </w:rPr>
        <w:t>2</w:t>
      </w:r>
      <w:r w:rsidRPr="00CF2BA5">
        <w:rPr>
          <w:rFonts w:ascii="Times New Roman" w:hAnsi="Times New Roman" w:cs="Times New Roman"/>
          <w:color w:val="auto"/>
          <w:sz w:val="32"/>
          <w:szCs w:val="32"/>
        </w:rPr>
        <w:t xml:space="preserve"> году</w:t>
      </w:r>
      <w:bookmarkEnd w:id="6"/>
      <w:r w:rsidR="004A4C5C" w:rsidRPr="00CF2BA5">
        <w:rPr>
          <w:rFonts w:ascii="Times New Roman" w:hAnsi="Times New Roman" w:cs="Times New Roman"/>
          <w:color w:val="auto"/>
          <w:sz w:val="32"/>
          <w:szCs w:val="32"/>
        </w:rPr>
        <w:t>.</w:t>
      </w:r>
    </w:p>
    <w:p w:rsidR="00017CBD" w:rsidRPr="000139DC" w:rsidRDefault="00017CBD" w:rsidP="00407335">
      <w:pPr>
        <w:keepNext/>
        <w:spacing w:after="0"/>
        <w:ind w:firstLineChars="221" w:firstLine="710"/>
        <w:rPr>
          <w:rFonts w:ascii="Times New Roman" w:eastAsia="Times New Roman" w:hAnsi="Times New Roman" w:cs="Times New Roman"/>
          <w:b/>
          <w:sz w:val="32"/>
          <w:szCs w:val="32"/>
        </w:rPr>
      </w:pPr>
    </w:p>
    <w:p w:rsidR="009873C4" w:rsidRPr="00CF2BA5" w:rsidRDefault="004A4C5C" w:rsidP="00CF2BA5">
      <w:pPr>
        <w:pStyle w:val="1"/>
        <w:spacing w:before="0"/>
        <w:jc w:val="center"/>
        <w:rPr>
          <w:rFonts w:ascii="Times New Roman" w:eastAsia="Times New Roman" w:hAnsi="Times New Roman" w:cs="Times New Roman"/>
          <w:color w:val="auto"/>
          <w:sz w:val="32"/>
          <w:szCs w:val="32"/>
        </w:rPr>
      </w:pPr>
      <w:bookmarkStart w:id="8" w:name="_3.1._О_ходе"/>
      <w:bookmarkEnd w:id="8"/>
      <w:r w:rsidRPr="00CF2BA5">
        <w:rPr>
          <w:rFonts w:ascii="Times New Roman" w:eastAsia="Times New Roman" w:hAnsi="Times New Roman" w:cs="Times New Roman"/>
          <w:color w:val="auto"/>
          <w:sz w:val="32"/>
          <w:szCs w:val="32"/>
        </w:rPr>
        <w:t xml:space="preserve">3.1. </w:t>
      </w:r>
      <w:r w:rsidR="00AC35C1" w:rsidRPr="00CF2BA5">
        <w:rPr>
          <w:rFonts w:ascii="Times New Roman" w:eastAsia="Times New Roman" w:hAnsi="Times New Roman" w:cs="Times New Roman"/>
          <w:color w:val="auto"/>
          <w:sz w:val="32"/>
          <w:szCs w:val="32"/>
        </w:rPr>
        <w:t>О ходе реализации м</w:t>
      </w:r>
      <w:r w:rsidR="00ED4F15" w:rsidRPr="00CF2BA5">
        <w:rPr>
          <w:rFonts w:ascii="Times New Roman" w:eastAsia="Times New Roman" w:hAnsi="Times New Roman" w:cs="Times New Roman"/>
          <w:color w:val="auto"/>
          <w:sz w:val="32"/>
          <w:szCs w:val="32"/>
        </w:rPr>
        <w:t>униципальн</w:t>
      </w:r>
      <w:r w:rsidR="00AC35C1" w:rsidRPr="00CF2BA5">
        <w:rPr>
          <w:rFonts w:ascii="Times New Roman" w:eastAsia="Times New Roman" w:hAnsi="Times New Roman" w:cs="Times New Roman"/>
          <w:color w:val="auto"/>
          <w:sz w:val="32"/>
          <w:szCs w:val="32"/>
        </w:rPr>
        <w:t>ой</w:t>
      </w:r>
      <w:r w:rsidR="00ED4F15" w:rsidRPr="00CF2BA5">
        <w:rPr>
          <w:rFonts w:ascii="Times New Roman" w:eastAsia="Times New Roman" w:hAnsi="Times New Roman" w:cs="Times New Roman"/>
          <w:color w:val="auto"/>
          <w:sz w:val="32"/>
          <w:szCs w:val="32"/>
        </w:rPr>
        <w:t xml:space="preserve"> программ</w:t>
      </w:r>
      <w:r w:rsidR="00AC35C1" w:rsidRPr="00CF2BA5">
        <w:rPr>
          <w:rFonts w:ascii="Times New Roman" w:eastAsia="Times New Roman" w:hAnsi="Times New Roman" w:cs="Times New Roman"/>
          <w:color w:val="auto"/>
          <w:sz w:val="32"/>
          <w:szCs w:val="32"/>
        </w:rPr>
        <w:t>ы</w:t>
      </w:r>
    </w:p>
    <w:p w:rsidR="00ED4F15" w:rsidRPr="00CF2BA5" w:rsidRDefault="008B7A99" w:rsidP="00CF2BA5">
      <w:pPr>
        <w:pStyle w:val="1"/>
        <w:spacing w:before="0"/>
        <w:jc w:val="cente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w:t>
      </w:r>
      <w:r w:rsidR="00ED4F15" w:rsidRPr="00CF2BA5">
        <w:rPr>
          <w:rFonts w:ascii="Times New Roman" w:eastAsia="Times New Roman" w:hAnsi="Times New Roman" w:cs="Times New Roman"/>
          <w:color w:val="auto"/>
          <w:sz w:val="32"/>
          <w:szCs w:val="32"/>
        </w:rPr>
        <w:t>Развитие образования</w:t>
      </w:r>
      <w:r>
        <w:rPr>
          <w:rFonts w:ascii="Times New Roman" w:eastAsia="Times New Roman" w:hAnsi="Times New Roman" w:cs="Times New Roman"/>
          <w:color w:val="auto"/>
          <w:sz w:val="32"/>
          <w:szCs w:val="32"/>
        </w:rPr>
        <w:t>»</w:t>
      </w:r>
    </w:p>
    <w:p w:rsidR="00ED4F15" w:rsidRPr="00934471" w:rsidRDefault="00ED4F15" w:rsidP="00407335">
      <w:pPr>
        <w:spacing w:after="0"/>
        <w:ind w:firstLineChars="221" w:firstLine="619"/>
        <w:jc w:val="both"/>
        <w:rPr>
          <w:rFonts w:ascii="Times New Roman" w:eastAsia="Times New Roman" w:hAnsi="Times New Roman" w:cs="Times New Roman"/>
          <w:sz w:val="28"/>
        </w:rPr>
      </w:pP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Муниципальная программа муниципального образования Кавказский район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Развитие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(далее - муниципальная программа) утверждена постановлением  администрации муниципального образования Кавказский район  </w:t>
      </w:r>
      <w:r w:rsidRPr="007E4EB4">
        <w:rPr>
          <w:rFonts w:ascii="Times New Roman" w:eastAsia="Times New Roman" w:hAnsi="Times New Roman" w:cs="Times New Roman"/>
          <w:sz w:val="28"/>
          <w:szCs w:val="28"/>
          <w:lang w:eastAsia="zh-CN" w:bidi="hi-IN"/>
        </w:rPr>
        <w:lastRenderedPageBreak/>
        <w:t xml:space="preserve">от 31 октября 2014 года № 1773.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Координатор муниципальной программы и главный распорядитель – управление образования МО Кавказский район.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В 2022 году в муниципальную программу было внесено 11 изменений (10 марта, 23 марта, 25 апреля, 15 июня, 27 июля, 19 сентября, 27 октября, 24 ноября, 06 декабря, 15 декабря, 27 декабря 2022 г.).</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План реализации программы на 2022 год утвержден заместителем главы администрации муниципального образования Кавказский район Филатовой С.В. 28.12.2021 г. (изменен  31.03.2022 г., 30.06.2022 г., 30.09.2022 г., 30.12.2022 г.).</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Контрольные события, предусмотренные планом реализации муниципальной программы, выполнены в полном объеме в установленные сроки.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Объем финансирования муниципальной программы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Развитие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 2022 году был предусмотрен в сумме 1 719 569,9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507  613,0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аевого бюджета —</w:t>
      </w:r>
      <w:r w:rsidR="002E4272">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1  039 562,0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источником финансового обеспечения которого являются средства федерального бюджета —  92 394,9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80 000,0 тыс. </w:t>
      </w:r>
      <w:r w:rsidR="002E4272">
        <w:rPr>
          <w:rFonts w:ascii="Times New Roman" w:eastAsia="Times New Roman" w:hAnsi="Times New Roman" w:cs="Times New Roman"/>
          <w:sz w:val="28"/>
          <w:szCs w:val="28"/>
          <w:lang w:eastAsia="zh-CN" w:bidi="hi-IN"/>
        </w:rPr>
        <w:t>рублей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Кассовые расходы по муниципальной  программе за 2022 год составили</w:t>
      </w:r>
      <w:r w:rsidR="002E4272">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1 701 474,8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98,9 % от плановых назначений, в том числе: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местного бюджета — 501 922,2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(98,9 %);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краевого бюджета — 1 039 035,5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(99,9%);</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источником финансового обеспечения которого являются средства федерального бюджета — 92 394,9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68 122,2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(85,2%). </w:t>
      </w:r>
    </w:p>
    <w:p w:rsid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Достижение целей и решение задач, поставленных в муниципальной  программе, осуществляется в рамках реализации 8 основных мероприятий, состоящих из 43 мероприятий.</w:t>
      </w:r>
    </w:p>
    <w:p w:rsidR="00514084" w:rsidRPr="007E4EB4" w:rsidRDefault="0051408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514084" w:rsidRPr="00017CBD" w:rsidRDefault="00514084" w:rsidP="00514084">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3.1.1. О ходе реализации о</w:t>
      </w:r>
      <w:r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Pr="00017CBD">
        <w:rPr>
          <w:rFonts w:ascii="Times New Roman" w:eastAsia="Times New Roman" w:hAnsi="Times New Roman" w:cs="Times New Roman"/>
          <w:b/>
          <w:i/>
          <w:sz w:val="28"/>
        </w:rPr>
        <w:t xml:space="preserve"> № 1</w:t>
      </w:r>
    </w:p>
    <w:p w:rsidR="00514084" w:rsidRDefault="008B7A99" w:rsidP="00514084">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514084" w:rsidRPr="00017CBD">
        <w:rPr>
          <w:rFonts w:ascii="Times New Roman" w:eastAsia="Times New Roman" w:hAnsi="Times New Roman" w:cs="Times New Roman"/>
          <w:b/>
          <w:i/>
          <w:sz w:val="28"/>
        </w:rPr>
        <w:t>Развитие системы дошкольного образования в муниципальном образовании Кавказский район</w:t>
      </w:r>
      <w:r>
        <w:rPr>
          <w:rFonts w:ascii="Times New Roman" w:eastAsia="Times New Roman" w:hAnsi="Times New Roman" w:cs="Times New Roman"/>
          <w:b/>
          <w:i/>
          <w:sz w:val="28"/>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Объем финансирования основного мероприятия № 1 на 2022 год был предусмотрен в  сумме 736 561,3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214 570,5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 454 490,8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lastRenderedPageBreak/>
        <w:t xml:space="preserve">за счет  внебюджетных источников — 67 500,0 тыс. </w:t>
      </w:r>
      <w:r w:rsidR="002E4272">
        <w:rPr>
          <w:rFonts w:ascii="Times New Roman" w:eastAsia="Times New Roman" w:hAnsi="Times New Roman" w:cs="Times New Roman"/>
          <w:sz w:val="28"/>
          <w:szCs w:val="28"/>
          <w:lang w:eastAsia="zh-CN" w:bidi="hi-IN"/>
        </w:rPr>
        <w:t>рублей</w:t>
      </w:r>
      <w:r w:rsidR="0051408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Профинансировано в отчетном периоде — 725 202,9</w:t>
      </w:r>
      <w:r w:rsidR="00514084">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(98,5%);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214 568,3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 453 964,3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(99,9%);</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56 670,3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(84,0%).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2022 году на территории муниципального образования  Кавказский район функционировало 32 </w:t>
      </w:r>
      <w:proofErr w:type="gramStart"/>
      <w:r w:rsidRPr="007E4EB4">
        <w:rPr>
          <w:rFonts w:ascii="Times New Roman" w:eastAsia="Times New Roman" w:hAnsi="Times New Roman" w:cs="Times New Roman"/>
          <w:sz w:val="28"/>
          <w:szCs w:val="28"/>
          <w:lang w:eastAsia="zh-CN" w:bidi="hi-IN"/>
        </w:rPr>
        <w:t>дошкольных</w:t>
      </w:r>
      <w:proofErr w:type="gramEnd"/>
      <w:r w:rsidRPr="007E4EB4">
        <w:rPr>
          <w:rFonts w:ascii="Times New Roman" w:eastAsia="Times New Roman" w:hAnsi="Times New Roman" w:cs="Times New Roman"/>
          <w:sz w:val="28"/>
          <w:szCs w:val="28"/>
          <w:lang w:eastAsia="zh-CN" w:bidi="hi-IN"/>
        </w:rPr>
        <w:t xml:space="preserve"> образовательных учреждения.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Количество мест в дошкольных учреждениях, подведомственных управлению образования  - 5213.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В течени</w:t>
      </w:r>
      <w:proofErr w:type="gramStart"/>
      <w:r w:rsidRPr="007E4EB4">
        <w:rPr>
          <w:rFonts w:ascii="Times New Roman" w:eastAsia="Times New Roman" w:hAnsi="Times New Roman" w:cs="Times New Roman"/>
          <w:sz w:val="28"/>
          <w:szCs w:val="28"/>
          <w:lang w:eastAsia="zh-CN" w:bidi="hi-IN"/>
        </w:rPr>
        <w:t>и</w:t>
      </w:r>
      <w:proofErr w:type="gramEnd"/>
      <w:r w:rsidRPr="007E4EB4">
        <w:rPr>
          <w:rFonts w:ascii="Times New Roman" w:eastAsia="Times New Roman" w:hAnsi="Times New Roman" w:cs="Times New Roman"/>
          <w:sz w:val="28"/>
          <w:szCs w:val="28"/>
          <w:lang w:eastAsia="zh-CN" w:bidi="hi-IN"/>
        </w:rPr>
        <w:t xml:space="preserve"> 2022 года дошкольные образовательные учреждения района посещали 4645 детей.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очереди в дошкольные учреждения района находятся 1386 детей в возрасте от 0 до 3 лет с желаемым периодом зачисления от 01.09.2023 года по 01.09.2025 год.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В настоящее время в дошкольных учреждениях кроме стационарных групп функционирует 5 групп семейного пребывания (д/с № 23), в которых находятся 36 детей.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каждом общеобразовательном учреждении организована работа групп </w:t>
      </w:r>
      <w:proofErr w:type="spellStart"/>
      <w:r w:rsidRPr="007E4EB4">
        <w:rPr>
          <w:rFonts w:ascii="Times New Roman" w:eastAsia="Times New Roman" w:hAnsi="Times New Roman" w:cs="Times New Roman"/>
          <w:sz w:val="28"/>
          <w:szCs w:val="28"/>
          <w:lang w:eastAsia="zh-CN" w:bidi="hi-IN"/>
        </w:rPr>
        <w:t>предшкольной</w:t>
      </w:r>
      <w:proofErr w:type="spellEnd"/>
      <w:r w:rsidRPr="007E4EB4">
        <w:rPr>
          <w:rFonts w:ascii="Times New Roman" w:eastAsia="Times New Roman" w:hAnsi="Times New Roman" w:cs="Times New Roman"/>
          <w:sz w:val="28"/>
          <w:szCs w:val="28"/>
          <w:lang w:eastAsia="zh-CN" w:bidi="hi-IN"/>
        </w:rPr>
        <w:t xml:space="preserve"> подготовки, где 100% дошкольников 6-7 лет, будущих первоклассников, получают равные стартовые возможности при подготовке к школе.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Охват детей дошкольного возраста различными формами дошкольного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- 100% (план и факт  –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- 100% (план и факт - 100%).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1.3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на финансовое обеспечение деятельности муниципальных дошкольных учреждений  в 2022 году было направлено 714 545,6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на реализацию программ дошкольного образования за счет субвенции краевого бюджета 438 193,8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на присмотр и уход за детьми за счет средств местного бюджета 208 851,8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за счет внебюджетных средств  (поступления родительской платы за уход и присмотр за детьми, а также доходов от дополнительно предоставляемых </w:t>
      </w:r>
      <w:r w:rsidRPr="007E4EB4">
        <w:rPr>
          <w:rFonts w:ascii="Times New Roman" w:eastAsia="Times New Roman" w:hAnsi="Times New Roman" w:cs="Times New Roman"/>
          <w:sz w:val="28"/>
          <w:szCs w:val="28"/>
          <w:lang w:eastAsia="zh-CN" w:bidi="hi-IN"/>
        </w:rPr>
        <w:lastRenderedPageBreak/>
        <w:t xml:space="preserve">платных образовательных услуг) - 67 500,0 тыс. </w:t>
      </w:r>
      <w:r w:rsidR="002E4272">
        <w:rPr>
          <w:rFonts w:ascii="Times New Roman" w:eastAsia="Times New Roman" w:hAnsi="Times New Roman" w:cs="Times New Roman"/>
          <w:sz w:val="28"/>
          <w:szCs w:val="28"/>
          <w:lang w:eastAsia="zh-CN" w:bidi="hi-IN"/>
        </w:rPr>
        <w:t>рублей</w:t>
      </w:r>
      <w:r w:rsidR="0051408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Финансирование 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и местного бюджета составило 647 045,6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100% плановых назначений.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Поступления внебюджетных средств в 2022 году составили 56 670,3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84 % от плана, в том числе родительская плата в сумме 50 332,6 тыс. </w:t>
      </w:r>
      <w:r w:rsidR="002E4272">
        <w:rPr>
          <w:rFonts w:ascii="Times New Roman" w:eastAsia="Times New Roman" w:hAnsi="Times New Roman" w:cs="Times New Roman"/>
          <w:sz w:val="28"/>
          <w:szCs w:val="28"/>
          <w:lang w:eastAsia="zh-CN" w:bidi="hi-IN"/>
        </w:rPr>
        <w:t>рублей</w:t>
      </w:r>
      <w:r w:rsidR="00514084">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связи с сокращением количества воспитанников уменьшилось количество оказываемых платных услуг учреждениями дошкольного образования, что привело к уменьшению поступлений дополнительных доходов на сумму 10 829,7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16% (план поступлений внебюджетных средств - 67 500,0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фактически поступило — 56 670,3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 отношению к предыдущему 2021 году, доходы от дополнительных платных услуг учреждений увеличились на 3,1% (факт 2021 года — 54 964,5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Всего профинансировано на содержание дошкольных учреждений -           703 715,9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98,5%  от плановых назначений.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Доведенное до бюджетных и автономных дошкольных учреждений муниципальное задание выполнено на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На оплату труда с начислением и иные выплаты работникам дошкольных учреждений было направлено 511 708,1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78 % от общего объема бюджетного финансирования.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соответствии с утвержденной на 2022 год дорожной картой рост оплаты труда педагогических работников по отношению к предыдущему 2021 году, вырос на 1,6% и  составил  37130 </w:t>
      </w:r>
      <w:r w:rsidR="002E4272">
        <w:rPr>
          <w:rFonts w:ascii="Times New Roman" w:eastAsia="Times New Roman" w:hAnsi="Times New Roman" w:cs="Times New Roman"/>
          <w:sz w:val="28"/>
          <w:szCs w:val="28"/>
          <w:lang w:eastAsia="zh-CN" w:bidi="hi-IN"/>
        </w:rPr>
        <w:t>рублей</w:t>
      </w:r>
      <w:r w:rsidR="00514084">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Отношение фактической среднемесячной заработной платы педагогических работников ДОУ к среднемесячной заработной плате в сфере общего образования Краснодарского края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- 101,6%  (план – 100%, исполнено 101,6 %).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На питание детей в дошкольных учреждениях в 2022 году было направлено 97 563,1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15 % от общего финансирования, в том числе за счет средств бюджета – 53 398,5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за счет поступления родительской платы -  44 164,6 тыс. </w:t>
      </w:r>
      <w:r w:rsidR="002E4272">
        <w:rPr>
          <w:rFonts w:ascii="Times New Roman" w:eastAsia="Times New Roman" w:hAnsi="Times New Roman" w:cs="Times New Roman"/>
          <w:sz w:val="28"/>
          <w:szCs w:val="28"/>
          <w:lang w:eastAsia="zh-CN" w:bidi="hi-IN"/>
        </w:rPr>
        <w:t>рублей</w:t>
      </w:r>
      <w:r w:rsidR="00514084">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Выполнение плана дето-дней посещения детей дошкольных образовательных организаций составило  (690 642  дето-дней) или 151 дето-день в среднем на 1 ребенка, средняя стоимость одного дня питания – 141,4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бюджета – 77,39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(55 % от стоимости дето-дня);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родительской платы – 64,01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(45 % от стоимости дето-дня).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В рамках мероприяти</w:t>
      </w:r>
      <w:r w:rsidR="00514084">
        <w:rPr>
          <w:rFonts w:ascii="Times New Roman" w:eastAsia="Times New Roman" w:hAnsi="Times New Roman" w:cs="Times New Roman"/>
          <w:sz w:val="28"/>
          <w:szCs w:val="28"/>
          <w:lang w:eastAsia="zh-CN" w:bidi="hi-IN"/>
        </w:rPr>
        <w:t>я</w:t>
      </w:r>
      <w:r w:rsidRPr="007E4EB4">
        <w:rPr>
          <w:rFonts w:ascii="Times New Roman" w:eastAsia="Times New Roman" w:hAnsi="Times New Roman" w:cs="Times New Roman"/>
          <w:sz w:val="28"/>
          <w:szCs w:val="28"/>
          <w:lang w:eastAsia="zh-CN" w:bidi="hi-IN"/>
        </w:rPr>
        <w:t xml:space="preserve"> № 1.2</w:t>
      </w:r>
      <w:r w:rsidR="0051408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Осуществление отдельных полномочий </w:t>
      </w:r>
      <w:r w:rsidRPr="007E4EB4">
        <w:rPr>
          <w:rFonts w:ascii="Times New Roman" w:eastAsia="Times New Roman" w:hAnsi="Times New Roman" w:cs="Times New Roman"/>
          <w:sz w:val="28"/>
          <w:szCs w:val="28"/>
          <w:lang w:eastAsia="zh-CN" w:bidi="hi-IN"/>
        </w:rPr>
        <w:lastRenderedPageBreak/>
        <w:t>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осуществлена социальная поддержка педагогического персонала дошкольных учреждений</w:t>
      </w:r>
      <w:r w:rsidR="00514084">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186 педагогов дошкольных учреждений в 2022 году получили компенсационные выплаты на оплату коммунальных услуг на общую сумму 3 186,8 тыс. </w:t>
      </w:r>
      <w:r w:rsidR="002E4272">
        <w:rPr>
          <w:rFonts w:ascii="Times New Roman" w:eastAsia="Times New Roman" w:hAnsi="Times New Roman" w:cs="Times New Roman"/>
          <w:sz w:val="28"/>
          <w:szCs w:val="28"/>
          <w:lang w:eastAsia="zh-CN" w:bidi="hi-IN"/>
        </w:rPr>
        <w:t>рублей</w:t>
      </w:r>
      <w:r w:rsidR="00514084">
        <w:rPr>
          <w:rFonts w:ascii="Times New Roman" w:eastAsia="Times New Roman" w:hAnsi="Times New Roman" w:cs="Times New Roman"/>
          <w:sz w:val="28"/>
          <w:szCs w:val="28"/>
          <w:lang w:eastAsia="zh-CN" w:bidi="hi-IN"/>
        </w:rPr>
        <w:t>.</w:t>
      </w:r>
      <w:proofErr w:type="gramEnd"/>
      <w:r w:rsidRPr="007E4EB4">
        <w:rPr>
          <w:rFonts w:ascii="Times New Roman" w:eastAsia="Times New Roman" w:hAnsi="Times New Roman" w:cs="Times New Roman"/>
          <w:sz w:val="28"/>
          <w:szCs w:val="28"/>
          <w:lang w:eastAsia="zh-CN" w:bidi="hi-IN"/>
        </w:rPr>
        <w:t xml:space="preserve"> Средняя компенсационная  выплата за фактически потребленные коммунальные услуги на одного педагога составила 17,1 тыс. </w:t>
      </w:r>
      <w:r w:rsidR="002E4272">
        <w:rPr>
          <w:rFonts w:ascii="Times New Roman" w:eastAsia="Times New Roman" w:hAnsi="Times New Roman" w:cs="Times New Roman"/>
          <w:sz w:val="28"/>
          <w:szCs w:val="28"/>
          <w:lang w:eastAsia="zh-CN" w:bidi="hi-IN"/>
        </w:rPr>
        <w:t>рублей</w:t>
      </w:r>
      <w:r w:rsidR="0051408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Мероприятие выполнено на 100% (план и факт — 3 186,8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51408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К</w:t>
      </w:r>
      <w:r w:rsidR="007E4EB4" w:rsidRPr="007E4EB4">
        <w:rPr>
          <w:rFonts w:ascii="Times New Roman" w:eastAsia="Times New Roman" w:hAnsi="Times New Roman" w:cs="Times New Roman"/>
          <w:sz w:val="28"/>
          <w:szCs w:val="28"/>
          <w:lang w:eastAsia="zh-CN" w:bidi="hi-IN"/>
        </w:rPr>
        <w:t xml:space="preserve">урсы повышения квалификации </w:t>
      </w:r>
      <w:r>
        <w:rPr>
          <w:rFonts w:ascii="Times New Roman" w:eastAsia="Times New Roman" w:hAnsi="Times New Roman" w:cs="Times New Roman"/>
          <w:sz w:val="28"/>
          <w:szCs w:val="28"/>
          <w:lang w:eastAsia="zh-CN" w:bidi="hi-IN"/>
        </w:rPr>
        <w:t>прошли</w:t>
      </w:r>
      <w:r w:rsidR="007E4EB4" w:rsidRPr="007E4EB4">
        <w:rPr>
          <w:rFonts w:ascii="Times New Roman" w:eastAsia="Times New Roman" w:hAnsi="Times New Roman" w:cs="Times New Roman"/>
          <w:sz w:val="28"/>
          <w:szCs w:val="28"/>
          <w:lang w:eastAsia="zh-CN" w:bidi="hi-IN"/>
        </w:rPr>
        <w:t xml:space="preserve"> 66 педагогов.</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Доля педагогов дошкольных учреждений, прошедших повышение квалификации от общей численности педагогов, нуждающихся в повышении квалификации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- 100%  (план 100%).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По мероприятию 1.4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кассовые расходы за счет субвенции краевого бюджета составили 8 603,7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при плановых назначениях — 9 130,2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94,2%. Экономия  бюджетных средств составила 526,5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связи с</w:t>
      </w:r>
      <w:r w:rsidR="00514084">
        <w:rPr>
          <w:rFonts w:ascii="Times New Roman" w:eastAsia="Times New Roman" w:hAnsi="Times New Roman" w:cs="Times New Roman"/>
          <w:sz w:val="28"/>
          <w:szCs w:val="28"/>
          <w:lang w:eastAsia="zh-CN" w:bidi="hi-IN"/>
        </w:rPr>
        <w:t>о</w:t>
      </w:r>
      <w:r w:rsidRPr="007E4EB4">
        <w:rPr>
          <w:rFonts w:ascii="Times New Roman" w:eastAsia="Times New Roman" w:hAnsi="Times New Roman" w:cs="Times New Roman"/>
          <w:sz w:val="28"/>
          <w:szCs w:val="28"/>
          <w:lang w:eastAsia="zh-CN" w:bidi="hi-IN"/>
        </w:rPr>
        <w:t xml:space="preserve"> </w:t>
      </w:r>
      <w:r w:rsidR="00514084">
        <w:rPr>
          <w:rFonts w:ascii="Times New Roman" w:eastAsia="Times New Roman" w:hAnsi="Times New Roman" w:cs="Times New Roman"/>
          <w:sz w:val="28"/>
          <w:szCs w:val="28"/>
          <w:lang w:eastAsia="zh-CN" w:bidi="hi-IN"/>
        </w:rPr>
        <w:t>снижением</w:t>
      </w:r>
      <w:proofErr w:type="gramEnd"/>
      <w:r w:rsidRPr="007E4EB4">
        <w:rPr>
          <w:rFonts w:ascii="Times New Roman" w:eastAsia="Times New Roman" w:hAnsi="Times New Roman" w:cs="Times New Roman"/>
          <w:sz w:val="28"/>
          <w:szCs w:val="28"/>
          <w:lang w:eastAsia="zh-CN" w:bidi="hi-IN"/>
        </w:rPr>
        <w:t xml:space="preserve"> посещаемост</w:t>
      </w:r>
      <w:r w:rsidR="00514084">
        <w:rPr>
          <w:rFonts w:ascii="Times New Roman" w:eastAsia="Times New Roman" w:hAnsi="Times New Roman" w:cs="Times New Roman"/>
          <w:sz w:val="28"/>
          <w:szCs w:val="28"/>
          <w:lang w:eastAsia="zh-CN" w:bidi="hi-IN"/>
        </w:rPr>
        <w:t>и</w:t>
      </w:r>
      <w:r w:rsidRPr="007E4EB4">
        <w:rPr>
          <w:rFonts w:ascii="Times New Roman" w:eastAsia="Times New Roman" w:hAnsi="Times New Roman" w:cs="Times New Roman"/>
          <w:sz w:val="28"/>
          <w:szCs w:val="28"/>
          <w:lang w:eastAsia="zh-CN" w:bidi="hi-IN"/>
        </w:rPr>
        <w:t xml:space="preserve"> воспитанник</w:t>
      </w:r>
      <w:r w:rsidR="00514084">
        <w:rPr>
          <w:rFonts w:ascii="Times New Roman" w:eastAsia="Times New Roman" w:hAnsi="Times New Roman" w:cs="Times New Roman"/>
          <w:sz w:val="28"/>
          <w:szCs w:val="28"/>
          <w:lang w:eastAsia="zh-CN" w:bidi="hi-IN"/>
        </w:rPr>
        <w:t>ов</w:t>
      </w:r>
      <w:r w:rsidRPr="007E4EB4">
        <w:rPr>
          <w:rFonts w:ascii="Times New Roman" w:eastAsia="Times New Roman" w:hAnsi="Times New Roman" w:cs="Times New Roman"/>
          <w:sz w:val="28"/>
          <w:szCs w:val="28"/>
          <w:lang w:eastAsia="zh-CN" w:bidi="hi-IN"/>
        </w:rPr>
        <w:t xml:space="preserve"> ДОУ.</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Мероприятие выполнено, все компенсационные выплаты родителям детей, посещающих ДОУ</w:t>
      </w:r>
      <w:r w:rsidR="00514084">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по частичному возмещению фактически сложившихся  расходов на оплату за содержание детей в дошкольных учреждениях, произведены в полном объеме, кредиторская задолженность отсутствует.</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108,2%  (план – 3 600 чел., выполнено – 3 896 чел.). Компенсационные выплаты произведены в полном объеме, согласно фактической потребности.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Численность детей, на которых выплачена компенсация части родительской платы в отчетном году составила 4 458 чел., а средняя выплата компенсации за одного ребенка - 1,9 тыс. </w:t>
      </w:r>
      <w:r w:rsidR="002E4272">
        <w:rPr>
          <w:rFonts w:ascii="Times New Roman" w:eastAsia="Times New Roman" w:hAnsi="Times New Roman" w:cs="Times New Roman"/>
          <w:sz w:val="28"/>
          <w:szCs w:val="28"/>
          <w:lang w:eastAsia="zh-CN" w:bidi="hi-IN"/>
        </w:rPr>
        <w:t>рублей</w:t>
      </w:r>
      <w:r w:rsidR="0051408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Средняя посещаемость детьми образовательных организаций, реализующих образовательную программу дошкольного образования, с учетом пропусков по болезни, отпуска родителей и прочее составила 7,5 месяца при плановом значении показателя, доведенном приказом министерства образования, науки и молодежной политики Краснодарского края от 08 ноября 2022 г. № 2733 </w:t>
      </w:r>
      <w:r w:rsidRPr="007E4EB4">
        <w:rPr>
          <w:rFonts w:ascii="Times New Roman" w:eastAsia="Times New Roman" w:hAnsi="Times New Roman" w:cs="Times New Roman"/>
          <w:sz w:val="28"/>
          <w:szCs w:val="28"/>
          <w:lang w:eastAsia="zh-CN" w:bidi="hi-IN"/>
        </w:rPr>
        <w:lastRenderedPageBreak/>
        <w:t xml:space="preserve">– 7,5 месяца.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Управлением образования проведена значительная работа по укреплению  материально-технической базы подведомственных дошкольных учреждений.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1.1.1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Наказы избирателей</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 23-х дошкольных учреждениях на общую сумму 1 199,1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выполнены следующие работы: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ремонт ограждения территории;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замена дверных и оконных блоков;</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произведен ремонт хоз. построек.</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учреждениях обновлена материально - техническая база на общую сумму 671,4 тыс. </w:t>
      </w:r>
      <w:r w:rsidR="002E4272">
        <w:rPr>
          <w:rFonts w:ascii="Times New Roman" w:eastAsia="Times New Roman" w:hAnsi="Times New Roman" w:cs="Times New Roman"/>
          <w:sz w:val="28"/>
          <w:szCs w:val="28"/>
          <w:lang w:eastAsia="zh-CN" w:bidi="hi-IN"/>
        </w:rPr>
        <w:t>рублей</w:t>
      </w:r>
      <w:r w:rsidR="0051408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Мероприятие выполнено на 99,9% (план — 1 200,0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исполнено — 1 199,1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1.6.2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Осуществление муниципальными учреждениями текущего ремонта</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за счет средств местного бюджета профинансирован ремонт дошкольных учреждений на общую сумму 3 853,8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100% от плановых назначений (3 853,8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выполнены следующие работы: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1, 15, 17-  ремонт кровли здания;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5, 21, 28- замена оконных блоков;</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8, 14, 25, 33- работы по замене полового покрытия;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16, 20- ремонт помещений;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18- ремонт водопровода и канализации;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20-</w:t>
      </w:r>
      <w:r w:rsidRPr="007E4EB4">
        <w:rPr>
          <w:rFonts w:ascii="Times New Roman" w:eastAsia="Times New Roman" w:hAnsi="Times New Roman" w:cs="Times New Roman"/>
          <w:sz w:val="28"/>
          <w:szCs w:val="28"/>
          <w:lang w:eastAsia="zh-CN" w:bidi="hi-IN"/>
        </w:rPr>
        <w:tab/>
        <w:t>установка желобов и водосточной системы;</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26- ремонт помещения санузла;</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28- работы по устройству крылец.</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Денежные средства освоены в полном объеме.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1.7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Дополнительная помощь местным бюджетам для решения социально-значимых вопросов</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6-ти дошкольным учреждениям оказана дополнительная помощь из краевого бюджета для решения социально-значимых вопросов в общей сумме 3 980,0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Мероприятие выполнено, субсидии на лицевые счета дошкольных учреждений перечислены в полном объеме (план — 3 980,0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исполнено -</w:t>
      </w:r>
      <w:r w:rsidR="00796E80">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3 980,0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данной финансовой помощи, оказанной депутатами ЗСК  Краснодарского края, в дошкольных учреждениях проведены следующие работы:</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1, 2, 15 - ремонт кровли;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19 - замена оконных блоков;</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ДОУ д/с № 26, 32 - благоустройство территории.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1.11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Благоустройство территории и ремонт </w:t>
      </w:r>
      <w:r w:rsidRPr="007E4EB4">
        <w:rPr>
          <w:rFonts w:ascii="Times New Roman" w:eastAsia="Times New Roman" w:hAnsi="Times New Roman" w:cs="Times New Roman"/>
          <w:sz w:val="28"/>
          <w:szCs w:val="28"/>
          <w:lang w:eastAsia="zh-CN" w:bidi="hi-IN"/>
        </w:rPr>
        <w:lastRenderedPageBreak/>
        <w:t>ограждения дошкольных  образовательных учреждений</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за счет средств местного бюджета профинансированы работы по благоустройству территории ДОУ д/с №  14, 18, 32, 34 на общую сумму 663,6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99,8% от плановых назначений (664,9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Мероприятие выполнено, субсидии на лицевые счета дошкольных учреждений перечислены в полном объеме. Денежные средства освоены в полном объеме.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- 100% (план - 5, факт - 5 ед.).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Все 7 запланированных к реализации в отчетном году мероприятий выполнены.</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По итогам 2022 года из 6 целевых показателей, предусмотренных муниципальной программой по основному мероприятию № 1, плановые значения достигнуты в полном объеме по всем 6 показателям.</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796E80" w:rsidRPr="00017CBD" w:rsidRDefault="00796E80" w:rsidP="00796E80">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3.1.2.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Pr="00017CBD">
        <w:rPr>
          <w:rFonts w:ascii="Times New Roman" w:eastAsia="Times New Roman" w:hAnsi="Times New Roman" w:cs="Times New Roman"/>
          <w:b/>
          <w:i/>
          <w:sz w:val="28"/>
        </w:rPr>
        <w:t xml:space="preserve"> № 2 </w:t>
      </w:r>
    </w:p>
    <w:p w:rsidR="00796E80" w:rsidRDefault="008B7A99" w:rsidP="00796E80">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796E80" w:rsidRPr="00017CBD">
        <w:rPr>
          <w:rFonts w:ascii="Times New Roman" w:eastAsia="Times New Roman" w:hAnsi="Times New Roman" w:cs="Times New Roman"/>
          <w:b/>
          <w:i/>
          <w:sz w:val="28"/>
        </w:rPr>
        <w:t>Развитие системы общего образования в муниципальном образовании Кавказский район</w:t>
      </w:r>
      <w:r>
        <w:rPr>
          <w:rFonts w:ascii="Times New Roman" w:eastAsia="Times New Roman" w:hAnsi="Times New Roman" w:cs="Times New Roman"/>
          <w:b/>
          <w:i/>
          <w:sz w:val="28"/>
        </w:rPr>
        <w:t>»</w:t>
      </w:r>
    </w:p>
    <w:p w:rsidR="00796E80" w:rsidRDefault="00796E80" w:rsidP="00796E80">
      <w:pPr>
        <w:spacing w:after="0"/>
        <w:ind w:firstLineChars="221" w:firstLine="621"/>
        <w:jc w:val="center"/>
        <w:rPr>
          <w:rFonts w:ascii="Times New Roman" w:eastAsia="Times New Roman" w:hAnsi="Times New Roman" w:cs="Times New Roman"/>
          <w:b/>
          <w:i/>
          <w:sz w:val="28"/>
        </w:rPr>
      </w:pP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Объем финансирования на 2022 год был предусмотрен в сумме 855 553,0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185 093,5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 570 090,9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источником финансового обеспечения которого являются средства федерального бюджета — 90 368,6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10 000,0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Профинансировано в отчетном периоде — 850 730,6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(99,4%).: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180 957,2 тыс. </w:t>
      </w:r>
      <w:r w:rsidR="002E4272">
        <w:rPr>
          <w:rFonts w:ascii="Times New Roman" w:eastAsia="Times New Roman" w:hAnsi="Times New Roman" w:cs="Times New Roman"/>
          <w:sz w:val="28"/>
          <w:szCs w:val="28"/>
          <w:lang w:eastAsia="zh-CN" w:bidi="hi-IN"/>
        </w:rPr>
        <w:t>рублей</w:t>
      </w:r>
      <w:r w:rsidR="00796E80">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(97,8%);</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 570 090,9 тыс. </w:t>
      </w:r>
      <w:r w:rsidR="002E4272">
        <w:rPr>
          <w:rFonts w:ascii="Times New Roman" w:eastAsia="Times New Roman" w:hAnsi="Times New Roman" w:cs="Times New Roman"/>
          <w:sz w:val="28"/>
          <w:szCs w:val="28"/>
          <w:lang w:eastAsia="zh-CN" w:bidi="hi-IN"/>
        </w:rPr>
        <w:t>рублей</w:t>
      </w:r>
      <w:r w:rsidR="00796E80">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источником финансового обеспечения которого являются средства федерального бюджета — 90 368,6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9 313,9 тыс. </w:t>
      </w:r>
      <w:r w:rsidR="002E4272">
        <w:rPr>
          <w:rFonts w:ascii="Times New Roman" w:eastAsia="Times New Roman" w:hAnsi="Times New Roman" w:cs="Times New Roman"/>
          <w:sz w:val="28"/>
          <w:szCs w:val="28"/>
          <w:lang w:eastAsia="zh-CN" w:bidi="hi-IN"/>
        </w:rPr>
        <w:t>рублей</w:t>
      </w:r>
      <w:r w:rsidR="00796E80">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(93,1%).</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В системе образования Кавказского района функционируют 25 муниципальных общеобразовательных учреждений среднего общего образования.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основного мероприятия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Развитие системы общего образования в муниципальном образовании Кавказский район</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осуществляется содержание 25 общеобразовательных учреждений, функцией которых является обеспечение государственных гарантий реализации прав на получение общедоступного и </w:t>
      </w:r>
      <w:r w:rsidRPr="007E4EB4">
        <w:rPr>
          <w:rFonts w:ascii="Times New Roman" w:eastAsia="Times New Roman" w:hAnsi="Times New Roman" w:cs="Times New Roman"/>
          <w:sz w:val="28"/>
          <w:szCs w:val="28"/>
          <w:lang w:eastAsia="zh-CN" w:bidi="hi-IN"/>
        </w:rPr>
        <w:lastRenderedPageBreak/>
        <w:t>бесплатного образования в муниципальных общеобразовательных организациях.</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Число всех учащихся учреждений общего образования с учетом совершеннолетних, обучающихся в вечерних классах, в 2022 году составило 13757 чел., в том числе в возрасте от 6,6 до 18 лет – 13747 чел., а  число педагогов, обучающих по программам общего образования – 691 чел.</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Целевой показатель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Численность обучающихся в общеобразовательных учреждениях</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выполнен на 100,4% (план</w:t>
      </w:r>
      <w:r w:rsidR="00796E80">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 </w:t>
      </w:r>
      <w:r w:rsidR="00796E80">
        <w:rPr>
          <w:rFonts w:ascii="Times New Roman" w:eastAsia="Times New Roman" w:hAnsi="Times New Roman" w:cs="Times New Roman"/>
          <w:sz w:val="28"/>
          <w:szCs w:val="28"/>
          <w:lang w:eastAsia="zh-CN" w:bidi="hi-IN"/>
        </w:rPr>
        <w:t>1</w:t>
      </w:r>
      <w:r w:rsidRPr="007E4EB4">
        <w:rPr>
          <w:rFonts w:ascii="Times New Roman" w:eastAsia="Times New Roman" w:hAnsi="Times New Roman" w:cs="Times New Roman"/>
          <w:sz w:val="28"/>
          <w:szCs w:val="28"/>
          <w:lang w:eastAsia="zh-CN" w:bidi="hi-IN"/>
        </w:rPr>
        <w:t>3</w:t>
      </w:r>
      <w:r w:rsidR="00796E80">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700 чел., факт – 13 757 чел.)</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Численность обучающихся по программам общего образования в расчете на 1 учителя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- 100% (план -20, факт  – 20 чел.).</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Финансирование образовательных  учреждений района  в соответствии с установленными законодательством Российской Федерации полномочиями в 2022 году осуществлялось:</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за счет средств краевого бюджета - субвенции 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7E4EB4">
        <w:rPr>
          <w:rFonts w:ascii="Times New Roman" w:eastAsia="Times New Roman" w:hAnsi="Times New Roman" w:cs="Times New Roman"/>
          <w:sz w:val="28"/>
          <w:szCs w:val="28"/>
          <w:lang w:eastAsia="zh-CN" w:bidi="hi-IN"/>
        </w:rPr>
        <w:t xml:space="preserve"> исключением расходов на содержание зданий и оплату коммунальных услуг);</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средств местного бюджета -  в части  расходов на содержание зданий и оплату коммунальных услуг, текущего содержания учреждений;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внебюджетных источников – доходов от дополнительно предоставляемых платных услуг.</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2.4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на финансовое обеспечение деятельности 25 муниципальных общеобразовательных учреждений в 2022 году было предусмотрено 673 387,3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135 158,1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 528 229,2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10 000,0 тыс. </w:t>
      </w:r>
      <w:r w:rsidR="002E4272">
        <w:rPr>
          <w:rFonts w:ascii="Times New Roman" w:eastAsia="Times New Roman" w:hAnsi="Times New Roman" w:cs="Times New Roman"/>
          <w:sz w:val="28"/>
          <w:szCs w:val="28"/>
          <w:lang w:eastAsia="zh-CN" w:bidi="hi-IN"/>
        </w:rPr>
        <w:t>рублей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Профинансировано в отчетном периоде — 672 701,2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(99,9%);</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135 158,1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 528 229,2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9 313,9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(93,1%).</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связи с сокращением количества посещений занятий учащимися </w:t>
      </w:r>
      <w:r w:rsidRPr="007E4EB4">
        <w:rPr>
          <w:rFonts w:ascii="Times New Roman" w:eastAsia="Times New Roman" w:hAnsi="Times New Roman" w:cs="Times New Roman"/>
          <w:sz w:val="28"/>
          <w:szCs w:val="28"/>
          <w:lang w:eastAsia="zh-CN" w:bidi="hi-IN"/>
        </w:rPr>
        <w:lastRenderedPageBreak/>
        <w:t xml:space="preserve">уменьшилось количество оказываемых платных услуг образовательными учреждениями, что привело к уменьшению поступлений дополнительных доходов на сумму 686,1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7,4% (план поступлений внебюджетных средств — 10 000,0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фактически поступило — 9 313,9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 отношению к предыдущему 2021 году, в связи с сокращением количества посещений занятий учащимися уменьшились доходы от дополнительных платных услуг образовательных  учреждений на 24%  (факт 2021 года – 11 551,9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Муниципальное задание, доведенное до образовательных учреждений  на реализацию общеобразовательных программ  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и местного бюджета  выполнено  на 100% (план — 663 387,3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исполнено – 663 387,3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На оплату труда педагогического, административного и технического персонала в 2022 г. 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и местного бюджетов было направлено 532 088,0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что составляет 80,2 %  от общего объема бюджетного финансирования.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- 101,8 %. (план- 100%, выполнено - 101,8%). Средняя заработная плата педагогических работников -</w:t>
      </w:r>
      <w:r w:rsidR="00796E80">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38368 </w:t>
      </w:r>
      <w:r w:rsidR="002E4272">
        <w:rPr>
          <w:rFonts w:ascii="Times New Roman" w:eastAsia="Times New Roman" w:hAnsi="Times New Roman" w:cs="Times New Roman"/>
          <w:sz w:val="28"/>
          <w:szCs w:val="28"/>
          <w:lang w:eastAsia="zh-CN" w:bidi="hi-IN"/>
        </w:rPr>
        <w:t>рублей</w:t>
      </w:r>
      <w:r w:rsidR="00796E80">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 рамках мероприятия № 2.10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за счет субвенции краевого бюджета произведена выплата заработной платы (с начислениями) участникам ОГЭ и ЕГЭ (566 чел.) на</w:t>
      </w:r>
      <w:proofErr w:type="gramEnd"/>
      <w:r w:rsidRPr="007E4EB4">
        <w:rPr>
          <w:rFonts w:ascii="Times New Roman" w:eastAsia="Times New Roman" w:hAnsi="Times New Roman" w:cs="Times New Roman"/>
          <w:sz w:val="28"/>
          <w:szCs w:val="28"/>
          <w:lang w:eastAsia="zh-CN" w:bidi="hi-IN"/>
        </w:rPr>
        <w:t xml:space="preserve"> сумму 2 182,2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для оснащения пунктов проведения ОГЭ и ЕГЭ - приобретена оргтехника, бумага, канцелярские товары, картриджи, расходные материалы (по потребности),  </w:t>
      </w:r>
      <w:proofErr w:type="spellStart"/>
      <w:r w:rsidRPr="007E4EB4">
        <w:rPr>
          <w:rFonts w:ascii="Times New Roman" w:eastAsia="Times New Roman" w:hAnsi="Times New Roman" w:cs="Times New Roman"/>
          <w:sz w:val="28"/>
          <w:szCs w:val="28"/>
          <w:lang w:eastAsia="zh-CN" w:bidi="hi-IN"/>
        </w:rPr>
        <w:t>флеш</w:t>
      </w:r>
      <w:proofErr w:type="spellEnd"/>
      <w:r w:rsidRPr="007E4EB4">
        <w:rPr>
          <w:rFonts w:ascii="Times New Roman" w:eastAsia="Times New Roman" w:hAnsi="Times New Roman" w:cs="Times New Roman"/>
          <w:sz w:val="28"/>
          <w:szCs w:val="28"/>
          <w:lang w:eastAsia="zh-CN" w:bidi="hi-IN"/>
        </w:rPr>
        <w:t xml:space="preserve"> накопители,  оказаны услуги по обеспечению видеосъемки и видеозаписи проведения ЕГЭ на общую сумму 2 915,7 тыс. </w:t>
      </w:r>
      <w:r w:rsidR="002E4272">
        <w:rPr>
          <w:rFonts w:ascii="Times New Roman" w:eastAsia="Times New Roman" w:hAnsi="Times New Roman" w:cs="Times New Roman"/>
          <w:sz w:val="28"/>
          <w:szCs w:val="28"/>
          <w:lang w:eastAsia="zh-CN" w:bidi="hi-IN"/>
        </w:rPr>
        <w:t>рублей</w:t>
      </w:r>
      <w:r w:rsidR="00796E80">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 рамках мероприятия № 2.19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Реализация мероприятий  государственной программы Краснодарского края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Развитие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по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7E4EB4">
        <w:rPr>
          <w:rFonts w:ascii="Times New Roman" w:eastAsia="Times New Roman" w:hAnsi="Times New Roman" w:cs="Times New Roman"/>
          <w:sz w:val="28"/>
          <w:szCs w:val="28"/>
          <w:lang w:eastAsia="zh-CN" w:bidi="hi-IN"/>
        </w:rPr>
        <w:lastRenderedPageBreak/>
        <w:t>общеобразовательные программы</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объем денежных средств федерального бюджета, предусмотренный в 2022 году составил — 43 512,8 тыс. </w:t>
      </w:r>
      <w:r w:rsidR="002E4272">
        <w:rPr>
          <w:rFonts w:ascii="Times New Roman" w:eastAsia="Times New Roman" w:hAnsi="Times New Roman" w:cs="Times New Roman"/>
          <w:sz w:val="28"/>
          <w:szCs w:val="28"/>
          <w:lang w:eastAsia="zh-CN" w:bidi="hi-IN"/>
        </w:rPr>
        <w:t>рублей</w:t>
      </w:r>
      <w:r w:rsidR="00796E80">
        <w:rPr>
          <w:rFonts w:ascii="Times New Roman" w:eastAsia="Times New Roman" w:hAnsi="Times New Roman" w:cs="Times New Roman"/>
          <w:sz w:val="28"/>
          <w:szCs w:val="28"/>
          <w:lang w:eastAsia="zh-CN" w:bidi="hi-IN"/>
        </w:rPr>
        <w:t>.</w:t>
      </w:r>
      <w:proofErr w:type="gramEnd"/>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Мероприятие выполнено на 100% (план — 43 512,8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освоено — 43 512,8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Доля педагогических работников муниципальных общеобразовательных организаций, получающих вознаграждение за классное руководство, в общей численности педагогических работников такой категории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- 100 %. (план и факт- 100%). 566 педагогических работников района получают вознаграждение за классное руководство.</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2.20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Осуществление единовременной выплаты педагогическим работникам - молодым специалистам, впервые трудоустроенным в муниципальные общеобразовательные организации муниципального образования Кавказский район</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proofErr w:type="gramStart"/>
      <w:r w:rsidRPr="007E4EB4">
        <w:rPr>
          <w:rFonts w:ascii="Times New Roman" w:eastAsia="Times New Roman" w:hAnsi="Times New Roman" w:cs="Times New Roman"/>
          <w:sz w:val="28"/>
          <w:szCs w:val="28"/>
          <w:lang w:eastAsia="zh-CN" w:bidi="hi-IN"/>
        </w:rPr>
        <w:t>объем денежных средств муниципального бюджета, предусмотренный в 2022 году составил</w:t>
      </w:r>
      <w:proofErr w:type="gramEnd"/>
      <w:r w:rsidRPr="007E4EB4">
        <w:rPr>
          <w:rFonts w:ascii="Times New Roman" w:eastAsia="Times New Roman" w:hAnsi="Times New Roman" w:cs="Times New Roman"/>
          <w:sz w:val="28"/>
          <w:szCs w:val="28"/>
          <w:lang w:eastAsia="zh-CN" w:bidi="hi-IN"/>
        </w:rPr>
        <w:t xml:space="preserve"> — 344,4 тыс. </w:t>
      </w:r>
      <w:r w:rsidR="002E4272">
        <w:rPr>
          <w:rFonts w:ascii="Times New Roman" w:eastAsia="Times New Roman" w:hAnsi="Times New Roman" w:cs="Times New Roman"/>
          <w:sz w:val="28"/>
          <w:szCs w:val="28"/>
          <w:lang w:eastAsia="zh-CN" w:bidi="hi-IN"/>
        </w:rPr>
        <w:t>рублей</w:t>
      </w:r>
      <w:r w:rsidR="00796E80">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Мероприятие выполнено на 99,9% (план— 344,4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освоено — 344,2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Единовременной выплатой обеспечено 23 молодых специалиста.</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 программам переподготовки и повышения квалификации в 2022 году 692 педагога общеобразовательных учреждений прошли </w:t>
      </w:r>
      <w:proofErr w:type="gramStart"/>
      <w:r w:rsidRPr="007E4EB4">
        <w:rPr>
          <w:rFonts w:ascii="Times New Roman" w:eastAsia="Times New Roman" w:hAnsi="Times New Roman" w:cs="Times New Roman"/>
          <w:sz w:val="28"/>
          <w:szCs w:val="28"/>
          <w:lang w:eastAsia="zh-CN" w:bidi="hi-IN"/>
        </w:rPr>
        <w:t>обучение по</w:t>
      </w:r>
      <w:proofErr w:type="gramEnd"/>
      <w:r w:rsidRPr="007E4EB4">
        <w:rPr>
          <w:rFonts w:ascii="Times New Roman" w:eastAsia="Times New Roman" w:hAnsi="Times New Roman" w:cs="Times New Roman"/>
          <w:sz w:val="28"/>
          <w:szCs w:val="28"/>
          <w:lang w:eastAsia="zh-CN" w:bidi="hi-IN"/>
        </w:rPr>
        <w:t xml:space="preserve"> модернизированным программам среднего и высшего профессионального педагогического образования.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Удельный вес численности педагогических кадров, прошедших </w:t>
      </w:r>
      <w:proofErr w:type="gramStart"/>
      <w:r w:rsidRPr="007E4EB4">
        <w:rPr>
          <w:rFonts w:ascii="Times New Roman" w:eastAsia="Times New Roman" w:hAnsi="Times New Roman" w:cs="Times New Roman"/>
          <w:sz w:val="28"/>
          <w:szCs w:val="28"/>
          <w:lang w:eastAsia="zh-CN" w:bidi="hi-IN"/>
        </w:rPr>
        <w:t>обучение по программам</w:t>
      </w:r>
      <w:proofErr w:type="gramEnd"/>
      <w:r w:rsidRPr="007E4EB4">
        <w:rPr>
          <w:rFonts w:ascii="Times New Roman" w:eastAsia="Times New Roman" w:hAnsi="Times New Roman" w:cs="Times New Roman"/>
          <w:sz w:val="28"/>
          <w:szCs w:val="28"/>
          <w:lang w:eastAsia="zh-CN" w:bidi="hi-IN"/>
        </w:rPr>
        <w:t xml:space="preserve"> переподготовки и повышения квалификации педагогических работников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выполнено на 100,8% (план – 100% , факт — 100,8%).</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 новым федеральным государственным стандартам в образовательных школах обучается 13 757 чел.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Удельный вес численности учащихся, обучающихся по новым федеральным государственным образовательным стандартам</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достигнуто 100% (план и факт –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образовательных школах за счет средств родителей, местного  и краевого бюджетов организовано ежедневное питание учащихся, а также ежедневно предоставлялось бесплатное горячее </w:t>
      </w:r>
      <w:proofErr w:type="gramStart"/>
      <w:r w:rsidRPr="007E4EB4">
        <w:rPr>
          <w:rFonts w:ascii="Times New Roman" w:eastAsia="Times New Roman" w:hAnsi="Times New Roman" w:cs="Times New Roman"/>
          <w:sz w:val="28"/>
          <w:szCs w:val="28"/>
          <w:lang w:eastAsia="zh-CN" w:bidi="hi-IN"/>
        </w:rPr>
        <w:t>питание</w:t>
      </w:r>
      <w:proofErr w:type="gramEnd"/>
      <w:r w:rsidRPr="007E4EB4">
        <w:rPr>
          <w:rFonts w:ascii="Times New Roman" w:eastAsia="Times New Roman" w:hAnsi="Times New Roman" w:cs="Times New Roman"/>
          <w:sz w:val="28"/>
          <w:szCs w:val="28"/>
          <w:lang w:eastAsia="zh-CN" w:bidi="hi-IN"/>
        </w:rPr>
        <w:t xml:space="preserve"> учащимся школ получающих начальное общее образование.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На реализацию мероприятия № 2.1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Организация питания учащихся муниципальных общеобразовательных учреждений, реализующих общеобразовательные программы, обеспечение льготным питанием учащихся из многодетных семей</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объем денежных сре</w:t>
      </w:r>
      <w:proofErr w:type="gramStart"/>
      <w:r w:rsidRPr="007E4EB4">
        <w:rPr>
          <w:rFonts w:ascii="Times New Roman" w:eastAsia="Times New Roman" w:hAnsi="Times New Roman" w:cs="Times New Roman"/>
          <w:sz w:val="28"/>
          <w:szCs w:val="28"/>
          <w:lang w:eastAsia="zh-CN" w:bidi="hi-IN"/>
        </w:rPr>
        <w:t>дств пр</w:t>
      </w:r>
      <w:proofErr w:type="gramEnd"/>
      <w:r w:rsidRPr="007E4EB4">
        <w:rPr>
          <w:rFonts w:ascii="Times New Roman" w:eastAsia="Times New Roman" w:hAnsi="Times New Roman" w:cs="Times New Roman"/>
          <w:sz w:val="28"/>
          <w:szCs w:val="28"/>
          <w:lang w:eastAsia="zh-CN" w:bidi="hi-IN"/>
        </w:rPr>
        <w:t xml:space="preserve">едусмотренный в 2022 году составил — 107 806,2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профинансировано — 104 910,2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lastRenderedPageBreak/>
        <w:t>(97,3%),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а) на обеспечение льготным питанием учащихся из многодетных семей 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было предусмотрено 1 644,3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профинансировано 1 644,3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б) на частичную компенсацию удорожания стоимости питания учащихся дневных муниципальных учреждений, за счет средств местного бюджета было предусмотрено 5 624,7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из расчета 5,5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на 1 обучающегося в день, в связи с сокращением фактической посещаемости учащихся профинансировано — 4 872,0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(86,6%);</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на услугу по организации бесплатного горячего питания обучающихся, получающих начальное общее образование в муниципальных образовательных организациях за счет средств местного бюджета было предусмотрено 19 908,2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в связи с сокращением фактической посещаемости учащихся профинансировано — 18 567,7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(93,3%);</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г) </w:t>
      </w:r>
      <w:r w:rsidR="00B45C00">
        <w:rPr>
          <w:rFonts w:ascii="Times New Roman" w:eastAsia="Times New Roman" w:hAnsi="Times New Roman" w:cs="Times New Roman"/>
          <w:sz w:val="28"/>
          <w:szCs w:val="28"/>
          <w:lang w:eastAsia="zh-CN" w:bidi="hi-IN"/>
        </w:rPr>
        <w:t xml:space="preserve">в рамках реализации мероприятий государственной программы Краснодарского края </w:t>
      </w:r>
      <w:r w:rsidR="008B7A99">
        <w:rPr>
          <w:rFonts w:ascii="Times New Roman" w:eastAsia="Times New Roman" w:hAnsi="Times New Roman" w:cs="Times New Roman"/>
          <w:sz w:val="28"/>
          <w:szCs w:val="28"/>
          <w:lang w:eastAsia="zh-CN" w:bidi="hi-IN"/>
        </w:rPr>
        <w:t>«</w:t>
      </w:r>
      <w:r w:rsidR="00B45C00">
        <w:rPr>
          <w:rFonts w:ascii="Times New Roman" w:eastAsia="Times New Roman" w:hAnsi="Times New Roman" w:cs="Times New Roman"/>
          <w:sz w:val="28"/>
          <w:szCs w:val="28"/>
          <w:lang w:eastAsia="zh-CN" w:bidi="hi-IN"/>
        </w:rPr>
        <w:t>Развитие образования</w:t>
      </w:r>
      <w:r w:rsidR="008B7A99">
        <w:rPr>
          <w:rFonts w:ascii="Times New Roman" w:eastAsia="Times New Roman" w:hAnsi="Times New Roman" w:cs="Times New Roman"/>
          <w:sz w:val="28"/>
          <w:szCs w:val="28"/>
          <w:lang w:eastAsia="zh-CN" w:bidi="hi-IN"/>
        </w:rPr>
        <w:t>»</w:t>
      </w:r>
      <w:r w:rsidR="00B45C00">
        <w:rPr>
          <w:rFonts w:ascii="Times New Roman" w:eastAsia="Times New Roman" w:hAnsi="Times New Roman" w:cs="Times New Roman"/>
          <w:sz w:val="28"/>
          <w:szCs w:val="28"/>
          <w:lang w:eastAsia="zh-CN" w:bidi="hi-IN"/>
        </w:rPr>
        <w:t xml:space="preserve">, </w:t>
      </w:r>
      <w:r w:rsidR="00F73C37" w:rsidRPr="007E4EB4">
        <w:rPr>
          <w:rFonts w:ascii="Times New Roman" w:eastAsia="Times New Roman" w:hAnsi="Times New Roman" w:cs="Times New Roman"/>
          <w:sz w:val="28"/>
          <w:szCs w:val="28"/>
          <w:lang w:eastAsia="zh-CN" w:bidi="hi-IN"/>
        </w:rPr>
        <w:t>объем денежных ассигнований</w:t>
      </w:r>
      <w:r w:rsidR="00F73C37">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sidR="00B45C00">
        <w:rPr>
          <w:rFonts w:ascii="Times New Roman" w:eastAsia="Times New Roman" w:hAnsi="Times New Roman" w:cs="Times New Roman"/>
          <w:sz w:val="28"/>
          <w:szCs w:val="28"/>
          <w:lang w:eastAsia="zh-CN" w:bidi="hi-IN"/>
        </w:rPr>
        <w:t xml:space="preserve">, </w:t>
      </w:r>
      <w:r w:rsidR="00F73C37">
        <w:rPr>
          <w:rFonts w:ascii="Times New Roman" w:eastAsia="Times New Roman" w:hAnsi="Times New Roman" w:cs="Times New Roman"/>
          <w:sz w:val="28"/>
          <w:szCs w:val="28"/>
          <w:lang w:eastAsia="zh-CN" w:bidi="hi-IN"/>
        </w:rPr>
        <w:t>был</w:t>
      </w:r>
      <w:r w:rsidRPr="007E4EB4">
        <w:rPr>
          <w:rFonts w:ascii="Times New Roman" w:eastAsia="Times New Roman" w:hAnsi="Times New Roman" w:cs="Times New Roman"/>
          <w:sz w:val="28"/>
          <w:szCs w:val="28"/>
          <w:lang w:eastAsia="zh-CN" w:bidi="hi-IN"/>
        </w:rPr>
        <w:t xml:space="preserve"> предусмотрен </w:t>
      </w:r>
      <w:r w:rsidR="00F73C37">
        <w:rPr>
          <w:rFonts w:ascii="Times New Roman" w:eastAsia="Times New Roman" w:hAnsi="Times New Roman" w:cs="Times New Roman"/>
          <w:sz w:val="28"/>
          <w:szCs w:val="28"/>
          <w:lang w:eastAsia="zh-CN" w:bidi="hi-IN"/>
        </w:rPr>
        <w:t xml:space="preserve">в сумме </w:t>
      </w:r>
      <w:r w:rsidRPr="007E4EB4">
        <w:rPr>
          <w:rFonts w:ascii="Times New Roman" w:eastAsia="Times New Roman" w:hAnsi="Times New Roman" w:cs="Times New Roman"/>
          <w:sz w:val="28"/>
          <w:szCs w:val="28"/>
          <w:lang w:eastAsia="zh-CN" w:bidi="hi-IN"/>
        </w:rPr>
        <w:t xml:space="preserve"> 63 233,3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краевого бюджета — 13 215,8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краевого бюджета, источником финансового обеспечения которого являются средства федерального бюджета — 46 855,8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w:t>
      </w:r>
      <w:r w:rsidR="00B45C00">
        <w:rPr>
          <w:rFonts w:ascii="Times New Roman" w:eastAsia="Times New Roman" w:hAnsi="Times New Roman" w:cs="Times New Roman"/>
          <w:sz w:val="28"/>
          <w:szCs w:val="28"/>
          <w:lang w:eastAsia="zh-CN" w:bidi="hi-IN"/>
        </w:rPr>
        <w:t>местного</w:t>
      </w:r>
      <w:r w:rsidRPr="007E4EB4">
        <w:rPr>
          <w:rFonts w:ascii="Times New Roman" w:eastAsia="Times New Roman" w:hAnsi="Times New Roman" w:cs="Times New Roman"/>
          <w:sz w:val="28"/>
          <w:szCs w:val="28"/>
          <w:lang w:eastAsia="zh-CN" w:bidi="hi-IN"/>
        </w:rPr>
        <w:t xml:space="preserve"> бюджета — 3 161,7 тыс. </w:t>
      </w:r>
      <w:r w:rsidR="002E4272">
        <w:rPr>
          <w:rFonts w:ascii="Times New Roman" w:eastAsia="Times New Roman" w:hAnsi="Times New Roman" w:cs="Times New Roman"/>
          <w:sz w:val="28"/>
          <w:szCs w:val="28"/>
          <w:lang w:eastAsia="zh-CN" w:bidi="hi-IN"/>
        </w:rPr>
        <w:t>рублей</w:t>
      </w:r>
      <w:r w:rsidR="00C07057">
        <w:rPr>
          <w:rFonts w:ascii="Times New Roman" w:eastAsia="Times New Roman" w:hAnsi="Times New Roman" w:cs="Times New Roman"/>
          <w:sz w:val="28"/>
          <w:szCs w:val="28"/>
          <w:lang w:eastAsia="zh-CN" w:bidi="hi-IN"/>
        </w:rPr>
        <w:t>;</w:t>
      </w:r>
    </w:p>
    <w:p w:rsidR="007E4EB4" w:rsidRPr="007E4EB4" w:rsidRDefault="00A30321"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м</w:t>
      </w:r>
      <w:r w:rsidR="007E4EB4" w:rsidRPr="007E4EB4">
        <w:rPr>
          <w:rFonts w:ascii="Times New Roman" w:eastAsia="Times New Roman" w:hAnsi="Times New Roman" w:cs="Times New Roman"/>
          <w:sz w:val="28"/>
          <w:szCs w:val="28"/>
          <w:lang w:eastAsia="zh-CN" w:bidi="hi-IN"/>
        </w:rPr>
        <w:t xml:space="preserve">ероприятие выполнено на 100% (план и факт — 63 233,3 тыс. </w:t>
      </w:r>
      <w:r w:rsidR="002E4272">
        <w:rPr>
          <w:rFonts w:ascii="Times New Roman" w:eastAsia="Times New Roman" w:hAnsi="Times New Roman" w:cs="Times New Roman"/>
          <w:sz w:val="28"/>
          <w:szCs w:val="28"/>
          <w:lang w:eastAsia="zh-CN" w:bidi="hi-IN"/>
        </w:rPr>
        <w:t>рублей</w:t>
      </w:r>
      <w:r w:rsidR="007E4EB4"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д) </w:t>
      </w:r>
      <w:r w:rsidR="00C07057">
        <w:rPr>
          <w:rFonts w:ascii="Times New Roman" w:eastAsia="Times New Roman" w:hAnsi="Times New Roman" w:cs="Times New Roman"/>
          <w:sz w:val="28"/>
          <w:szCs w:val="28"/>
          <w:lang w:eastAsia="zh-CN" w:bidi="hi-IN"/>
        </w:rPr>
        <w:t xml:space="preserve">в рамках реализации мероприятий государственной программы Краснодарского края </w:t>
      </w:r>
      <w:r w:rsidR="008B7A99">
        <w:rPr>
          <w:rFonts w:ascii="Times New Roman" w:eastAsia="Times New Roman" w:hAnsi="Times New Roman" w:cs="Times New Roman"/>
          <w:sz w:val="28"/>
          <w:szCs w:val="28"/>
          <w:lang w:eastAsia="zh-CN" w:bidi="hi-IN"/>
        </w:rPr>
        <w:t>«</w:t>
      </w:r>
      <w:r w:rsidR="00C07057">
        <w:rPr>
          <w:rFonts w:ascii="Times New Roman" w:eastAsia="Times New Roman" w:hAnsi="Times New Roman" w:cs="Times New Roman"/>
          <w:sz w:val="28"/>
          <w:szCs w:val="28"/>
          <w:lang w:eastAsia="zh-CN" w:bidi="hi-IN"/>
        </w:rPr>
        <w:t>Развитие образования</w:t>
      </w:r>
      <w:r w:rsidR="008B7A99">
        <w:rPr>
          <w:rFonts w:ascii="Times New Roman" w:eastAsia="Times New Roman" w:hAnsi="Times New Roman" w:cs="Times New Roman"/>
          <w:sz w:val="28"/>
          <w:szCs w:val="28"/>
          <w:lang w:eastAsia="zh-CN" w:bidi="hi-IN"/>
        </w:rPr>
        <w:t>»</w:t>
      </w:r>
      <w:r w:rsidR="00C07057">
        <w:rPr>
          <w:rFonts w:ascii="Times New Roman" w:eastAsia="Times New Roman" w:hAnsi="Times New Roman" w:cs="Times New Roman"/>
          <w:sz w:val="28"/>
          <w:szCs w:val="28"/>
          <w:lang w:eastAsia="zh-CN" w:bidi="hi-IN"/>
        </w:rPr>
        <w:t xml:space="preserve">, </w:t>
      </w:r>
      <w:r w:rsidR="00C07057" w:rsidRPr="007E4EB4">
        <w:rPr>
          <w:rFonts w:ascii="Times New Roman" w:eastAsia="Times New Roman" w:hAnsi="Times New Roman" w:cs="Times New Roman"/>
          <w:sz w:val="28"/>
          <w:szCs w:val="28"/>
          <w:lang w:eastAsia="zh-CN" w:bidi="hi-IN"/>
        </w:rPr>
        <w:t>объем денежных ассигнований</w:t>
      </w:r>
      <w:r w:rsidR="00C07057">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на организацию бесплатного двухразового питания детей с ограниченными возможностями здоровья</w:t>
      </w:r>
      <w:r w:rsidR="00C07057">
        <w:rPr>
          <w:rFonts w:ascii="Times New Roman" w:eastAsia="Times New Roman" w:hAnsi="Times New Roman" w:cs="Times New Roman"/>
          <w:sz w:val="28"/>
          <w:szCs w:val="28"/>
          <w:lang w:eastAsia="zh-CN" w:bidi="hi-IN"/>
        </w:rPr>
        <w:t xml:space="preserve"> был</w:t>
      </w:r>
      <w:r w:rsidRPr="007E4EB4">
        <w:rPr>
          <w:rFonts w:ascii="Times New Roman" w:eastAsia="Times New Roman" w:hAnsi="Times New Roman" w:cs="Times New Roman"/>
          <w:sz w:val="28"/>
          <w:szCs w:val="28"/>
          <w:lang w:eastAsia="zh-CN" w:bidi="hi-IN"/>
        </w:rPr>
        <w:t xml:space="preserve"> предусмотрен</w:t>
      </w:r>
      <w:r w:rsidR="00C07057">
        <w:rPr>
          <w:rFonts w:ascii="Times New Roman" w:eastAsia="Times New Roman" w:hAnsi="Times New Roman" w:cs="Times New Roman"/>
          <w:sz w:val="28"/>
          <w:szCs w:val="28"/>
          <w:lang w:eastAsia="zh-CN" w:bidi="hi-IN"/>
        </w:rPr>
        <w:t xml:space="preserve"> в сумме </w:t>
      </w:r>
      <w:r w:rsidRPr="007E4EB4">
        <w:rPr>
          <w:rFonts w:ascii="Times New Roman" w:eastAsia="Times New Roman" w:hAnsi="Times New Roman" w:cs="Times New Roman"/>
          <w:sz w:val="28"/>
          <w:szCs w:val="28"/>
          <w:lang w:eastAsia="zh-CN" w:bidi="hi-IN"/>
        </w:rPr>
        <w:t xml:space="preserve">7 514,2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краевого бюджета — 4 583,6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муниципального бюджета — 2 930,6 тыс. </w:t>
      </w:r>
      <w:r w:rsidR="002E4272">
        <w:rPr>
          <w:rFonts w:ascii="Times New Roman" w:eastAsia="Times New Roman" w:hAnsi="Times New Roman" w:cs="Times New Roman"/>
          <w:sz w:val="28"/>
          <w:szCs w:val="28"/>
          <w:lang w:eastAsia="zh-CN" w:bidi="hi-IN"/>
        </w:rPr>
        <w:t>рублей</w:t>
      </w:r>
      <w:r w:rsidR="00C07057">
        <w:rPr>
          <w:rFonts w:ascii="Times New Roman" w:eastAsia="Times New Roman" w:hAnsi="Times New Roman" w:cs="Times New Roman"/>
          <w:sz w:val="28"/>
          <w:szCs w:val="28"/>
          <w:lang w:eastAsia="zh-CN" w:bidi="hi-IN"/>
        </w:rPr>
        <w:t>;</w:t>
      </w:r>
    </w:p>
    <w:p w:rsidR="007E4EB4" w:rsidRPr="007E4EB4" w:rsidRDefault="00C07057"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м</w:t>
      </w:r>
      <w:r w:rsidR="007E4EB4" w:rsidRPr="007E4EB4">
        <w:rPr>
          <w:rFonts w:ascii="Times New Roman" w:eastAsia="Times New Roman" w:hAnsi="Times New Roman" w:cs="Times New Roman"/>
          <w:sz w:val="28"/>
          <w:szCs w:val="28"/>
          <w:lang w:eastAsia="zh-CN" w:bidi="hi-IN"/>
        </w:rPr>
        <w:t xml:space="preserve">ероприятие выполнено на 100% (план и факт — 7 514,2 тыс. </w:t>
      </w:r>
      <w:r w:rsidR="002E4272">
        <w:rPr>
          <w:rFonts w:ascii="Times New Roman" w:eastAsia="Times New Roman" w:hAnsi="Times New Roman" w:cs="Times New Roman"/>
          <w:sz w:val="28"/>
          <w:szCs w:val="28"/>
          <w:lang w:eastAsia="zh-CN" w:bidi="hi-IN"/>
        </w:rPr>
        <w:t>рублей</w:t>
      </w:r>
      <w:r w:rsidR="007E4EB4"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е)  </w:t>
      </w:r>
      <w:r w:rsidR="00B625A0">
        <w:rPr>
          <w:rFonts w:ascii="Times New Roman" w:eastAsia="Times New Roman" w:hAnsi="Times New Roman" w:cs="Times New Roman"/>
          <w:sz w:val="28"/>
          <w:szCs w:val="28"/>
          <w:lang w:eastAsia="zh-CN" w:bidi="hi-IN"/>
        </w:rPr>
        <w:t xml:space="preserve">в рамках реализации мероприятий государственной программы Краснодарского края </w:t>
      </w:r>
      <w:r w:rsidR="008B7A99">
        <w:rPr>
          <w:rFonts w:ascii="Times New Roman" w:eastAsia="Times New Roman" w:hAnsi="Times New Roman" w:cs="Times New Roman"/>
          <w:sz w:val="28"/>
          <w:szCs w:val="28"/>
          <w:lang w:eastAsia="zh-CN" w:bidi="hi-IN"/>
        </w:rPr>
        <w:t>«</w:t>
      </w:r>
      <w:r w:rsidR="00B625A0">
        <w:rPr>
          <w:rFonts w:ascii="Times New Roman" w:eastAsia="Times New Roman" w:hAnsi="Times New Roman" w:cs="Times New Roman"/>
          <w:sz w:val="28"/>
          <w:szCs w:val="28"/>
          <w:lang w:eastAsia="zh-CN" w:bidi="hi-IN"/>
        </w:rPr>
        <w:t>Развитие образования</w:t>
      </w:r>
      <w:r w:rsidR="008B7A99">
        <w:rPr>
          <w:rFonts w:ascii="Times New Roman" w:eastAsia="Times New Roman" w:hAnsi="Times New Roman" w:cs="Times New Roman"/>
          <w:sz w:val="28"/>
          <w:szCs w:val="28"/>
          <w:lang w:eastAsia="zh-CN" w:bidi="hi-IN"/>
        </w:rPr>
        <w:t>»</w:t>
      </w:r>
      <w:r w:rsidR="00B625A0">
        <w:rPr>
          <w:rFonts w:ascii="Times New Roman" w:eastAsia="Times New Roman" w:hAnsi="Times New Roman" w:cs="Times New Roman"/>
          <w:sz w:val="28"/>
          <w:szCs w:val="28"/>
          <w:lang w:eastAsia="zh-CN" w:bidi="hi-IN"/>
        </w:rPr>
        <w:t xml:space="preserve">, </w:t>
      </w:r>
      <w:r w:rsidR="00B625A0" w:rsidRPr="007E4EB4">
        <w:rPr>
          <w:rFonts w:ascii="Times New Roman" w:eastAsia="Times New Roman" w:hAnsi="Times New Roman" w:cs="Times New Roman"/>
          <w:sz w:val="28"/>
          <w:szCs w:val="28"/>
          <w:lang w:eastAsia="zh-CN" w:bidi="hi-IN"/>
        </w:rPr>
        <w:t>объем денежных ассигнований</w:t>
      </w:r>
      <w:r w:rsidR="00B625A0">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на предоставление денежной компенсации за обеспечение бесплатным двухразовым питанием обучающихся детей с ограниченными возможностями здоровья, осваивающих основные общеобразовательные программы на дому </w:t>
      </w:r>
      <w:r w:rsidR="00B625A0">
        <w:rPr>
          <w:rFonts w:ascii="Times New Roman" w:eastAsia="Times New Roman" w:hAnsi="Times New Roman" w:cs="Times New Roman"/>
          <w:sz w:val="28"/>
          <w:szCs w:val="28"/>
          <w:lang w:eastAsia="zh-CN" w:bidi="hi-IN"/>
        </w:rPr>
        <w:t>был</w:t>
      </w:r>
      <w:r w:rsidR="00B625A0" w:rsidRPr="007E4EB4">
        <w:rPr>
          <w:rFonts w:ascii="Times New Roman" w:eastAsia="Times New Roman" w:hAnsi="Times New Roman" w:cs="Times New Roman"/>
          <w:sz w:val="28"/>
          <w:szCs w:val="28"/>
          <w:lang w:eastAsia="zh-CN" w:bidi="hi-IN"/>
        </w:rPr>
        <w:t xml:space="preserve"> предусмотрен</w:t>
      </w:r>
      <w:r w:rsidR="00B625A0">
        <w:rPr>
          <w:rFonts w:ascii="Times New Roman" w:eastAsia="Times New Roman" w:hAnsi="Times New Roman" w:cs="Times New Roman"/>
          <w:sz w:val="28"/>
          <w:szCs w:val="28"/>
          <w:lang w:eastAsia="zh-CN" w:bidi="hi-IN"/>
        </w:rPr>
        <w:t xml:space="preserve"> в сумме </w:t>
      </w:r>
      <w:r w:rsidRPr="007E4EB4">
        <w:rPr>
          <w:rFonts w:ascii="Times New Roman" w:eastAsia="Times New Roman" w:hAnsi="Times New Roman" w:cs="Times New Roman"/>
          <w:sz w:val="28"/>
          <w:szCs w:val="28"/>
          <w:lang w:eastAsia="zh-CN" w:bidi="hi-IN"/>
        </w:rPr>
        <w:t xml:space="preserve">2 057,4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краевого бюджета — 1 255,0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lastRenderedPageBreak/>
        <w:t xml:space="preserve">средства муниципального бюджета — 802,4 тыс. </w:t>
      </w:r>
      <w:r w:rsidR="002E4272">
        <w:rPr>
          <w:rFonts w:ascii="Times New Roman" w:eastAsia="Times New Roman" w:hAnsi="Times New Roman" w:cs="Times New Roman"/>
          <w:sz w:val="28"/>
          <w:szCs w:val="28"/>
          <w:lang w:eastAsia="zh-CN" w:bidi="hi-IN"/>
        </w:rPr>
        <w:t>рублей</w:t>
      </w:r>
      <w:r w:rsidR="00B625A0">
        <w:rPr>
          <w:rFonts w:ascii="Times New Roman" w:eastAsia="Times New Roman" w:hAnsi="Times New Roman" w:cs="Times New Roman"/>
          <w:sz w:val="28"/>
          <w:szCs w:val="28"/>
          <w:lang w:eastAsia="zh-CN" w:bidi="hi-IN"/>
        </w:rPr>
        <w:t>;</w:t>
      </w:r>
    </w:p>
    <w:p w:rsidR="007E4EB4" w:rsidRPr="007E4EB4" w:rsidRDefault="00B625A0"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м</w:t>
      </w:r>
      <w:r w:rsidR="007E4EB4" w:rsidRPr="007E4EB4">
        <w:rPr>
          <w:rFonts w:ascii="Times New Roman" w:eastAsia="Times New Roman" w:hAnsi="Times New Roman" w:cs="Times New Roman"/>
          <w:sz w:val="28"/>
          <w:szCs w:val="28"/>
          <w:lang w:eastAsia="zh-CN" w:bidi="hi-IN"/>
        </w:rPr>
        <w:t xml:space="preserve">ероприятие выполнено на 100% (план и факт — 2 057,4 тыс. </w:t>
      </w:r>
      <w:r w:rsidR="002E4272">
        <w:rPr>
          <w:rFonts w:ascii="Times New Roman" w:eastAsia="Times New Roman" w:hAnsi="Times New Roman" w:cs="Times New Roman"/>
          <w:sz w:val="28"/>
          <w:szCs w:val="28"/>
          <w:lang w:eastAsia="zh-CN" w:bidi="hi-IN"/>
        </w:rPr>
        <w:t>рублей</w:t>
      </w:r>
      <w:r w:rsidR="007E4EB4" w:rsidRPr="007E4EB4">
        <w:rPr>
          <w:rFonts w:ascii="Times New Roman" w:eastAsia="Times New Roman" w:hAnsi="Times New Roman" w:cs="Times New Roman"/>
          <w:sz w:val="28"/>
          <w:szCs w:val="28"/>
          <w:lang w:eastAsia="zh-CN" w:bidi="hi-IN"/>
        </w:rPr>
        <w:t>)</w:t>
      </w:r>
      <w:r>
        <w:rPr>
          <w:rFonts w:ascii="Times New Roman" w:eastAsia="Times New Roman" w:hAnsi="Times New Roman" w:cs="Times New Roman"/>
          <w:sz w:val="28"/>
          <w:szCs w:val="28"/>
          <w:lang w:eastAsia="zh-CN" w:bidi="hi-IN"/>
        </w:rPr>
        <w:t>;</w:t>
      </w:r>
    </w:p>
    <w:p w:rsidR="007E4EB4" w:rsidRPr="007E4EB4" w:rsidRDefault="00B625A0"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к</w:t>
      </w:r>
      <w:r w:rsidR="007E4EB4" w:rsidRPr="007E4EB4">
        <w:rPr>
          <w:rFonts w:ascii="Times New Roman" w:eastAsia="Times New Roman" w:hAnsi="Times New Roman" w:cs="Times New Roman"/>
          <w:sz w:val="28"/>
          <w:szCs w:val="28"/>
          <w:lang w:eastAsia="zh-CN" w:bidi="hi-IN"/>
        </w:rPr>
        <w:t>омпенсационные выплаты для организации питания на дому детей с ограниченными возможностями здоровья произведены по фактической потребности;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ж)</w:t>
      </w:r>
      <w:r w:rsidR="00B625A0" w:rsidRPr="007E4EB4">
        <w:rPr>
          <w:rFonts w:ascii="Times New Roman" w:eastAsia="Times New Roman" w:hAnsi="Times New Roman" w:cs="Times New Roman"/>
          <w:sz w:val="28"/>
          <w:szCs w:val="28"/>
          <w:lang w:eastAsia="zh-CN" w:bidi="hi-IN"/>
        </w:rPr>
        <w:t xml:space="preserve">  </w:t>
      </w:r>
      <w:r w:rsidR="00B625A0">
        <w:rPr>
          <w:rFonts w:ascii="Times New Roman" w:eastAsia="Times New Roman" w:hAnsi="Times New Roman" w:cs="Times New Roman"/>
          <w:sz w:val="28"/>
          <w:szCs w:val="28"/>
          <w:lang w:eastAsia="zh-CN" w:bidi="hi-IN"/>
        </w:rPr>
        <w:t xml:space="preserve">в рамках реализации мероприятий государственной программы Краснодарского края </w:t>
      </w:r>
      <w:r w:rsidR="008B7A99">
        <w:rPr>
          <w:rFonts w:ascii="Times New Roman" w:eastAsia="Times New Roman" w:hAnsi="Times New Roman" w:cs="Times New Roman"/>
          <w:sz w:val="28"/>
          <w:szCs w:val="28"/>
          <w:lang w:eastAsia="zh-CN" w:bidi="hi-IN"/>
        </w:rPr>
        <w:t>«</w:t>
      </w:r>
      <w:r w:rsidR="00B625A0">
        <w:rPr>
          <w:rFonts w:ascii="Times New Roman" w:eastAsia="Times New Roman" w:hAnsi="Times New Roman" w:cs="Times New Roman"/>
          <w:sz w:val="28"/>
          <w:szCs w:val="28"/>
          <w:lang w:eastAsia="zh-CN" w:bidi="hi-IN"/>
        </w:rPr>
        <w:t>Развитие образования</w:t>
      </w:r>
      <w:r w:rsidR="008B7A99">
        <w:rPr>
          <w:rFonts w:ascii="Times New Roman" w:eastAsia="Times New Roman" w:hAnsi="Times New Roman" w:cs="Times New Roman"/>
          <w:sz w:val="28"/>
          <w:szCs w:val="28"/>
          <w:lang w:eastAsia="zh-CN" w:bidi="hi-IN"/>
        </w:rPr>
        <w:t>»</w:t>
      </w:r>
      <w:r w:rsidR="00B625A0">
        <w:rPr>
          <w:rFonts w:ascii="Times New Roman" w:eastAsia="Times New Roman" w:hAnsi="Times New Roman" w:cs="Times New Roman"/>
          <w:sz w:val="28"/>
          <w:szCs w:val="28"/>
          <w:lang w:eastAsia="zh-CN" w:bidi="hi-IN"/>
        </w:rPr>
        <w:t xml:space="preserve">, </w:t>
      </w:r>
      <w:r w:rsidR="00B625A0" w:rsidRPr="007E4EB4">
        <w:rPr>
          <w:rFonts w:ascii="Times New Roman" w:eastAsia="Times New Roman" w:hAnsi="Times New Roman" w:cs="Times New Roman"/>
          <w:sz w:val="28"/>
          <w:szCs w:val="28"/>
          <w:lang w:eastAsia="zh-CN" w:bidi="hi-IN"/>
        </w:rPr>
        <w:t>объем денежных ассигнований</w:t>
      </w:r>
      <w:r w:rsidR="00B625A0">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на услугу по организации бесплатного двухразового питания детей с ограниченными возможностями здоровья</w:t>
      </w:r>
      <w:r w:rsidR="00B625A0" w:rsidRPr="00B625A0">
        <w:rPr>
          <w:rFonts w:ascii="Times New Roman" w:eastAsia="Times New Roman" w:hAnsi="Times New Roman" w:cs="Times New Roman"/>
          <w:sz w:val="28"/>
          <w:szCs w:val="28"/>
          <w:lang w:eastAsia="zh-CN" w:bidi="hi-IN"/>
        </w:rPr>
        <w:t xml:space="preserve"> </w:t>
      </w:r>
      <w:r w:rsidR="00B625A0">
        <w:rPr>
          <w:rFonts w:ascii="Times New Roman" w:eastAsia="Times New Roman" w:hAnsi="Times New Roman" w:cs="Times New Roman"/>
          <w:sz w:val="28"/>
          <w:szCs w:val="28"/>
          <w:lang w:eastAsia="zh-CN" w:bidi="hi-IN"/>
        </w:rPr>
        <w:t>был</w:t>
      </w:r>
      <w:r w:rsidR="00B625A0" w:rsidRPr="007E4EB4">
        <w:rPr>
          <w:rFonts w:ascii="Times New Roman" w:eastAsia="Times New Roman" w:hAnsi="Times New Roman" w:cs="Times New Roman"/>
          <w:sz w:val="28"/>
          <w:szCs w:val="28"/>
          <w:lang w:eastAsia="zh-CN" w:bidi="hi-IN"/>
        </w:rPr>
        <w:t xml:space="preserve"> предусмотрен</w:t>
      </w:r>
      <w:r w:rsidR="00B625A0">
        <w:rPr>
          <w:rFonts w:ascii="Times New Roman" w:eastAsia="Times New Roman" w:hAnsi="Times New Roman" w:cs="Times New Roman"/>
          <w:sz w:val="28"/>
          <w:szCs w:val="28"/>
          <w:lang w:eastAsia="zh-CN" w:bidi="hi-IN"/>
        </w:rPr>
        <w:t xml:space="preserve"> в сумме</w:t>
      </w:r>
      <w:r w:rsidRPr="007E4EB4">
        <w:rPr>
          <w:rFonts w:ascii="Times New Roman" w:eastAsia="Times New Roman" w:hAnsi="Times New Roman" w:cs="Times New Roman"/>
          <w:sz w:val="28"/>
          <w:szCs w:val="28"/>
          <w:lang w:eastAsia="zh-CN" w:bidi="hi-IN"/>
        </w:rPr>
        <w:t xml:space="preserve"> 2 907,2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краевого бюджета — 1 773,4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муниципального бюджета — 1 133,8 тыс. </w:t>
      </w:r>
      <w:r w:rsidR="002E4272">
        <w:rPr>
          <w:rFonts w:ascii="Times New Roman" w:eastAsia="Times New Roman" w:hAnsi="Times New Roman" w:cs="Times New Roman"/>
          <w:sz w:val="28"/>
          <w:szCs w:val="28"/>
          <w:lang w:eastAsia="zh-CN" w:bidi="hi-IN"/>
        </w:rPr>
        <w:t>рублей</w:t>
      </w:r>
      <w:r w:rsidR="00B625A0">
        <w:rPr>
          <w:rFonts w:ascii="Times New Roman" w:eastAsia="Times New Roman" w:hAnsi="Times New Roman" w:cs="Times New Roman"/>
          <w:sz w:val="28"/>
          <w:szCs w:val="28"/>
          <w:lang w:eastAsia="zh-CN" w:bidi="hi-IN"/>
        </w:rPr>
        <w:t>;</w:t>
      </w:r>
    </w:p>
    <w:p w:rsidR="007E4EB4" w:rsidRPr="007E4EB4" w:rsidRDefault="00B625A0"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м</w:t>
      </w:r>
      <w:r w:rsidR="007E4EB4" w:rsidRPr="007E4EB4">
        <w:rPr>
          <w:rFonts w:ascii="Times New Roman" w:eastAsia="Times New Roman" w:hAnsi="Times New Roman" w:cs="Times New Roman"/>
          <w:sz w:val="28"/>
          <w:szCs w:val="28"/>
          <w:lang w:eastAsia="zh-CN" w:bidi="hi-IN"/>
        </w:rPr>
        <w:t xml:space="preserve">ероприятие выполнено на 100% (план и факт — 2 907,2 тыс. </w:t>
      </w:r>
      <w:r w:rsidR="002E4272">
        <w:rPr>
          <w:rFonts w:ascii="Times New Roman" w:eastAsia="Times New Roman" w:hAnsi="Times New Roman" w:cs="Times New Roman"/>
          <w:sz w:val="28"/>
          <w:szCs w:val="28"/>
          <w:lang w:eastAsia="zh-CN" w:bidi="hi-IN"/>
        </w:rPr>
        <w:t>рублей</w:t>
      </w:r>
      <w:r w:rsidR="007E4EB4"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 на организацию и обеспечение бесплатным горячим питанием обучающихся с ограниченными возможностями здоровья (дополнительное финансирование из средств муниципального бюджета) было предусмотрено 2 267,3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в связи с сокращением фактической посещаемости учащихся профинансировано — 2 029,3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(89,5%);</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и) </w:t>
      </w:r>
      <w:r w:rsidR="00C412DF">
        <w:rPr>
          <w:rFonts w:ascii="Times New Roman" w:eastAsia="Times New Roman" w:hAnsi="Times New Roman" w:cs="Times New Roman"/>
          <w:sz w:val="28"/>
          <w:szCs w:val="28"/>
          <w:lang w:eastAsia="zh-CN" w:bidi="hi-IN"/>
        </w:rPr>
        <w:t xml:space="preserve">в рамках реализации мероприятий государственной программы Краснодарского края </w:t>
      </w:r>
      <w:r w:rsidR="008B7A99">
        <w:rPr>
          <w:rFonts w:ascii="Times New Roman" w:eastAsia="Times New Roman" w:hAnsi="Times New Roman" w:cs="Times New Roman"/>
          <w:sz w:val="28"/>
          <w:szCs w:val="28"/>
          <w:lang w:eastAsia="zh-CN" w:bidi="hi-IN"/>
        </w:rPr>
        <w:t>«</w:t>
      </w:r>
      <w:r w:rsidR="00C412DF">
        <w:rPr>
          <w:rFonts w:ascii="Times New Roman" w:eastAsia="Times New Roman" w:hAnsi="Times New Roman" w:cs="Times New Roman"/>
          <w:sz w:val="28"/>
          <w:szCs w:val="28"/>
          <w:lang w:eastAsia="zh-CN" w:bidi="hi-IN"/>
        </w:rPr>
        <w:t>Развитие образования</w:t>
      </w:r>
      <w:r w:rsidR="008B7A99">
        <w:rPr>
          <w:rFonts w:ascii="Times New Roman" w:eastAsia="Times New Roman" w:hAnsi="Times New Roman" w:cs="Times New Roman"/>
          <w:sz w:val="28"/>
          <w:szCs w:val="28"/>
          <w:lang w:eastAsia="zh-CN" w:bidi="hi-IN"/>
        </w:rPr>
        <w:t>»</w:t>
      </w:r>
      <w:r w:rsidR="00C412DF">
        <w:rPr>
          <w:rFonts w:ascii="Times New Roman" w:eastAsia="Times New Roman" w:hAnsi="Times New Roman" w:cs="Times New Roman"/>
          <w:sz w:val="28"/>
          <w:szCs w:val="28"/>
          <w:lang w:eastAsia="zh-CN" w:bidi="hi-IN"/>
        </w:rPr>
        <w:t xml:space="preserve">, </w:t>
      </w:r>
      <w:r w:rsidR="00C412DF" w:rsidRPr="007E4EB4">
        <w:rPr>
          <w:rFonts w:ascii="Times New Roman" w:eastAsia="Times New Roman" w:hAnsi="Times New Roman" w:cs="Times New Roman"/>
          <w:sz w:val="28"/>
          <w:szCs w:val="28"/>
          <w:lang w:eastAsia="zh-CN" w:bidi="hi-IN"/>
        </w:rPr>
        <w:t>объем денежных ассигнований</w:t>
      </w:r>
      <w:r w:rsidR="00C412DF">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на обеспечение бесплатным двухразовым питанием детей</w:t>
      </w:r>
      <w:r w:rsidR="00C412DF">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 инвалидов (инвалидов), не являющихся детьми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 за счет средств краевого бюджета было предусмотрено 1 347,8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профинансировано 1 347,8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roofErr w:type="gramEnd"/>
    </w:p>
    <w:p w:rsidR="007E4EB4" w:rsidRPr="007E4EB4" w:rsidRDefault="00C412DF"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Pr>
          <w:rFonts w:ascii="Times New Roman" w:eastAsia="Times New Roman" w:hAnsi="Times New Roman" w:cs="Times New Roman"/>
          <w:sz w:val="28"/>
          <w:szCs w:val="28"/>
          <w:lang w:eastAsia="zh-CN" w:bidi="hi-IN"/>
        </w:rPr>
        <w:t>к</w:t>
      </w:r>
      <w:r w:rsidR="007E4EB4" w:rsidRPr="007E4EB4">
        <w:rPr>
          <w:rFonts w:ascii="Times New Roman" w:eastAsia="Times New Roman" w:hAnsi="Times New Roman" w:cs="Times New Roman"/>
          <w:sz w:val="28"/>
          <w:szCs w:val="28"/>
          <w:lang w:eastAsia="zh-CN" w:bidi="hi-IN"/>
        </w:rPr>
        <w:t xml:space="preserve">) </w:t>
      </w:r>
      <w:r>
        <w:rPr>
          <w:rFonts w:ascii="Times New Roman" w:eastAsia="Times New Roman" w:hAnsi="Times New Roman" w:cs="Times New Roman"/>
          <w:sz w:val="28"/>
          <w:szCs w:val="28"/>
          <w:lang w:eastAsia="zh-CN" w:bidi="hi-IN"/>
        </w:rPr>
        <w:t xml:space="preserve">в рамках реализации мероприятий государственной программы Краснодарского края </w:t>
      </w:r>
      <w:r w:rsidR="008B7A99">
        <w:rPr>
          <w:rFonts w:ascii="Times New Roman" w:eastAsia="Times New Roman" w:hAnsi="Times New Roman" w:cs="Times New Roman"/>
          <w:sz w:val="28"/>
          <w:szCs w:val="28"/>
          <w:lang w:eastAsia="zh-CN" w:bidi="hi-IN"/>
        </w:rPr>
        <w:t>«</w:t>
      </w:r>
      <w:r>
        <w:rPr>
          <w:rFonts w:ascii="Times New Roman" w:eastAsia="Times New Roman" w:hAnsi="Times New Roman" w:cs="Times New Roman"/>
          <w:sz w:val="28"/>
          <w:szCs w:val="28"/>
          <w:lang w:eastAsia="zh-CN" w:bidi="hi-IN"/>
        </w:rPr>
        <w:t>Развитие образования</w:t>
      </w:r>
      <w:r w:rsidR="008B7A99">
        <w:rPr>
          <w:rFonts w:ascii="Times New Roman" w:eastAsia="Times New Roman" w:hAnsi="Times New Roman" w:cs="Times New Roman"/>
          <w:sz w:val="28"/>
          <w:szCs w:val="28"/>
          <w:lang w:eastAsia="zh-CN" w:bidi="hi-IN"/>
        </w:rPr>
        <w:t>»</w:t>
      </w:r>
      <w:r>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объем денежных ассигнований</w:t>
      </w:r>
      <w:r>
        <w:rPr>
          <w:rFonts w:ascii="Times New Roman" w:eastAsia="Times New Roman" w:hAnsi="Times New Roman" w:cs="Times New Roman"/>
          <w:sz w:val="28"/>
          <w:szCs w:val="28"/>
          <w:lang w:eastAsia="zh-CN" w:bidi="hi-IN"/>
        </w:rPr>
        <w:t xml:space="preserve"> </w:t>
      </w:r>
      <w:r w:rsidR="007E4EB4" w:rsidRPr="007E4EB4">
        <w:rPr>
          <w:rFonts w:ascii="Times New Roman" w:eastAsia="Times New Roman" w:hAnsi="Times New Roman" w:cs="Times New Roman"/>
          <w:sz w:val="28"/>
          <w:szCs w:val="28"/>
          <w:lang w:eastAsia="zh-CN" w:bidi="hi-IN"/>
        </w:rPr>
        <w:t>на предоставление денежной компенсации за обеспечение бесплатным двухразовым питанием детей-инвалидов (инвалидов), не являющихся детьми с ограниченными возможностями здоровья, получающих начальное общее, основное общее и среднее общее образование на дому</w:t>
      </w:r>
      <w:r w:rsidRPr="00C412DF">
        <w:rPr>
          <w:rFonts w:ascii="Times New Roman" w:eastAsia="Times New Roman" w:hAnsi="Times New Roman" w:cs="Times New Roman"/>
          <w:sz w:val="28"/>
          <w:szCs w:val="28"/>
          <w:lang w:eastAsia="zh-CN" w:bidi="hi-IN"/>
        </w:rPr>
        <w:t xml:space="preserve"> </w:t>
      </w:r>
      <w:r>
        <w:rPr>
          <w:rFonts w:ascii="Times New Roman" w:eastAsia="Times New Roman" w:hAnsi="Times New Roman" w:cs="Times New Roman"/>
          <w:sz w:val="28"/>
          <w:szCs w:val="28"/>
          <w:lang w:eastAsia="zh-CN" w:bidi="hi-IN"/>
        </w:rPr>
        <w:t>был</w:t>
      </w:r>
      <w:r w:rsidRPr="007E4EB4">
        <w:rPr>
          <w:rFonts w:ascii="Times New Roman" w:eastAsia="Times New Roman" w:hAnsi="Times New Roman" w:cs="Times New Roman"/>
          <w:sz w:val="28"/>
          <w:szCs w:val="28"/>
          <w:lang w:eastAsia="zh-CN" w:bidi="hi-IN"/>
        </w:rPr>
        <w:t xml:space="preserve"> предусмотрен</w:t>
      </w:r>
      <w:r>
        <w:rPr>
          <w:rFonts w:ascii="Times New Roman" w:eastAsia="Times New Roman" w:hAnsi="Times New Roman" w:cs="Times New Roman"/>
          <w:sz w:val="28"/>
          <w:szCs w:val="28"/>
          <w:lang w:eastAsia="zh-CN" w:bidi="hi-IN"/>
        </w:rPr>
        <w:t xml:space="preserve"> в сумме</w:t>
      </w:r>
      <w:r w:rsidR="007E4EB4" w:rsidRPr="007E4EB4">
        <w:rPr>
          <w:rFonts w:ascii="Times New Roman" w:eastAsia="Times New Roman" w:hAnsi="Times New Roman" w:cs="Times New Roman"/>
          <w:sz w:val="28"/>
          <w:szCs w:val="28"/>
          <w:lang w:eastAsia="zh-CN" w:bidi="hi-IN"/>
        </w:rPr>
        <w:t xml:space="preserve"> 246,9 тыс. </w:t>
      </w:r>
      <w:r w:rsidR="002E4272">
        <w:rPr>
          <w:rFonts w:ascii="Times New Roman" w:eastAsia="Times New Roman" w:hAnsi="Times New Roman" w:cs="Times New Roman"/>
          <w:sz w:val="28"/>
          <w:szCs w:val="28"/>
          <w:lang w:eastAsia="zh-CN" w:bidi="hi-IN"/>
        </w:rPr>
        <w:t>рублей</w:t>
      </w:r>
      <w:r w:rsidR="007E4EB4" w:rsidRPr="007E4EB4">
        <w:rPr>
          <w:rFonts w:ascii="Times New Roman" w:eastAsia="Times New Roman" w:hAnsi="Times New Roman" w:cs="Times New Roman"/>
          <w:sz w:val="28"/>
          <w:szCs w:val="28"/>
          <w:lang w:eastAsia="zh-CN" w:bidi="hi-IN"/>
        </w:rPr>
        <w:t>, в том числе:</w:t>
      </w:r>
      <w:proofErr w:type="gramEnd"/>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краевого бюджета — 168,3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муниципального бюджета — 78,6 тыс. </w:t>
      </w:r>
      <w:r w:rsidR="002E4272">
        <w:rPr>
          <w:rFonts w:ascii="Times New Roman" w:eastAsia="Times New Roman" w:hAnsi="Times New Roman" w:cs="Times New Roman"/>
          <w:sz w:val="28"/>
          <w:szCs w:val="28"/>
          <w:lang w:eastAsia="zh-CN" w:bidi="hi-IN"/>
        </w:rPr>
        <w:t>рублей</w:t>
      </w:r>
      <w:r w:rsidR="00C412DF">
        <w:rPr>
          <w:rFonts w:ascii="Times New Roman" w:eastAsia="Times New Roman" w:hAnsi="Times New Roman" w:cs="Times New Roman"/>
          <w:sz w:val="28"/>
          <w:szCs w:val="28"/>
          <w:lang w:eastAsia="zh-CN" w:bidi="hi-IN"/>
        </w:rPr>
        <w:t>;</w:t>
      </w:r>
    </w:p>
    <w:p w:rsidR="007E4EB4" w:rsidRPr="007E4EB4" w:rsidRDefault="00C412DF"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м</w:t>
      </w:r>
      <w:r w:rsidR="007E4EB4" w:rsidRPr="007E4EB4">
        <w:rPr>
          <w:rFonts w:ascii="Times New Roman" w:eastAsia="Times New Roman" w:hAnsi="Times New Roman" w:cs="Times New Roman"/>
          <w:sz w:val="28"/>
          <w:szCs w:val="28"/>
          <w:lang w:eastAsia="zh-CN" w:bidi="hi-IN"/>
        </w:rPr>
        <w:t xml:space="preserve">ероприятие выполнено на 93,7% (факт — 231,3 тыс. </w:t>
      </w:r>
      <w:r w:rsidR="002E4272">
        <w:rPr>
          <w:rFonts w:ascii="Times New Roman" w:eastAsia="Times New Roman" w:hAnsi="Times New Roman" w:cs="Times New Roman"/>
          <w:sz w:val="28"/>
          <w:szCs w:val="28"/>
          <w:lang w:eastAsia="zh-CN" w:bidi="hi-IN"/>
        </w:rPr>
        <w:t>рублей</w:t>
      </w:r>
      <w:r w:rsidR="007E4EB4" w:rsidRPr="007E4EB4">
        <w:rPr>
          <w:rFonts w:ascii="Times New Roman" w:eastAsia="Times New Roman" w:hAnsi="Times New Roman" w:cs="Times New Roman"/>
          <w:sz w:val="28"/>
          <w:szCs w:val="28"/>
          <w:lang w:eastAsia="zh-CN" w:bidi="hi-IN"/>
        </w:rPr>
        <w:t>)</w:t>
      </w:r>
      <w:r>
        <w:rPr>
          <w:rFonts w:ascii="Times New Roman" w:eastAsia="Times New Roman" w:hAnsi="Times New Roman" w:cs="Times New Roman"/>
          <w:sz w:val="28"/>
          <w:szCs w:val="28"/>
          <w:lang w:eastAsia="zh-CN" w:bidi="hi-IN"/>
        </w:rPr>
        <w:t>, к</w:t>
      </w:r>
      <w:r w:rsidR="007E4EB4" w:rsidRPr="007E4EB4">
        <w:rPr>
          <w:rFonts w:ascii="Times New Roman" w:eastAsia="Times New Roman" w:hAnsi="Times New Roman" w:cs="Times New Roman"/>
          <w:sz w:val="28"/>
          <w:szCs w:val="28"/>
          <w:lang w:eastAsia="zh-CN" w:bidi="hi-IN"/>
        </w:rPr>
        <w:t>омпенсационные выплаты для организации питания на дому детей</w:t>
      </w:r>
      <w:r>
        <w:rPr>
          <w:rFonts w:ascii="Times New Roman" w:eastAsia="Times New Roman" w:hAnsi="Times New Roman" w:cs="Times New Roman"/>
          <w:sz w:val="28"/>
          <w:szCs w:val="28"/>
          <w:lang w:eastAsia="zh-CN" w:bidi="hi-IN"/>
        </w:rPr>
        <w:t xml:space="preserve"> </w:t>
      </w:r>
      <w:r w:rsidR="007E4EB4" w:rsidRPr="007E4EB4">
        <w:rPr>
          <w:rFonts w:ascii="Times New Roman" w:eastAsia="Times New Roman" w:hAnsi="Times New Roman" w:cs="Times New Roman"/>
          <w:sz w:val="28"/>
          <w:szCs w:val="28"/>
          <w:lang w:eastAsia="zh-CN" w:bidi="hi-IN"/>
        </w:rPr>
        <w:t xml:space="preserve">- инвалидов (инвалидов), не являющихся детьми с ограниченными возможностями здоровья, получающих начальное общее, основное общее и среднее общее образование </w:t>
      </w:r>
      <w:r w:rsidR="007E4EB4" w:rsidRPr="007E4EB4">
        <w:rPr>
          <w:rFonts w:ascii="Times New Roman" w:eastAsia="Times New Roman" w:hAnsi="Times New Roman" w:cs="Times New Roman"/>
          <w:sz w:val="28"/>
          <w:szCs w:val="28"/>
          <w:lang w:eastAsia="zh-CN" w:bidi="hi-IN"/>
        </w:rPr>
        <w:lastRenderedPageBreak/>
        <w:t>произведены по фактической потребности;</w:t>
      </w:r>
    </w:p>
    <w:p w:rsidR="007E4EB4" w:rsidRPr="007E4EB4" w:rsidRDefault="00C412DF"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л</w:t>
      </w:r>
      <w:r w:rsidR="007E4EB4" w:rsidRPr="007E4EB4">
        <w:rPr>
          <w:rFonts w:ascii="Times New Roman" w:eastAsia="Times New Roman" w:hAnsi="Times New Roman" w:cs="Times New Roman"/>
          <w:sz w:val="28"/>
          <w:szCs w:val="28"/>
          <w:lang w:eastAsia="zh-CN" w:bidi="hi-IN"/>
        </w:rPr>
        <w:t>) на услугу по организации бесплатным двухразовым питанием дете</w:t>
      </w:r>
      <w:proofErr w:type="gramStart"/>
      <w:r w:rsidR="007E4EB4" w:rsidRPr="007E4EB4">
        <w:rPr>
          <w:rFonts w:ascii="Times New Roman" w:eastAsia="Times New Roman" w:hAnsi="Times New Roman" w:cs="Times New Roman"/>
          <w:sz w:val="28"/>
          <w:szCs w:val="28"/>
          <w:lang w:eastAsia="zh-CN" w:bidi="hi-IN"/>
        </w:rPr>
        <w:t>й-</w:t>
      </w:r>
      <w:proofErr w:type="gramEnd"/>
      <w:r w:rsidR="007E4EB4" w:rsidRPr="007E4EB4">
        <w:rPr>
          <w:rFonts w:ascii="Times New Roman" w:eastAsia="Times New Roman" w:hAnsi="Times New Roman" w:cs="Times New Roman"/>
          <w:sz w:val="28"/>
          <w:szCs w:val="28"/>
          <w:lang w:eastAsia="zh-CN" w:bidi="hi-IN"/>
        </w:rPr>
        <w:t xml:space="preserve"> инвалидов (инвалидов), не являющихся детьми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 за счет средств местного бюджета было предусмотрено 512,0 тыс. </w:t>
      </w:r>
      <w:r w:rsidR="002E4272">
        <w:rPr>
          <w:rFonts w:ascii="Times New Roman" w:eastAsia="Times New Roman" w:hAnsi="Times New Roman" w:cs="Times New Roman"/>
          <w:sz w:val="28"/>
          <w:szCs w:val="28"/>
          <w:lang w:eastAsia="zh-CN" w:bidi="hi-IN"/>
        </w:rPr>
        <w:t>рублей</w:t>
      </w:r>
      <w:r w:rsidR="007E4EB4" w:rsidRPr="007E4EB4">
        <w:rPr>
          <w:rFonts w:ascii="Times New Roman" w:eastAsia="Times New Roman" w:hAnsi="Times New Roman" w:cs="Times New Roman"/>
          <w:sz w:val="28"/>
          <w:szCs w:val="28"/>
          <w:lang w:eastAsia="zh-CN" w:bidi="hi-IN"/>
        </w:rPr>
        <w:t xml:space="preserve">, в связи с сокращением фактической посещаемости учащихся профинансировано — 391,3 тыс. </w:t>
      </w:r>
      <w:r w:rsidR="002E4272">
        <w:rPr>
          <w:rFonts w:ascii="Times New Roman" w:eastAsia="Times New Roman" w:hAnsi="Times New Roman" w:cs="Times New Roman"/>
          <w:sz w:val="28"/>
          <w:szCs w:val="28"/>
          <w:lang w:eastAsia="zh-CN" w:bidi="hi-IN"/>
        </w:rPr>
        <w:t>рублей</w:t>
      </w:r>
      <w:r w:rsidR="007E4EB4" w:rsidRPr="007E4EB4">
        <w:rPr>
          <w:rFonts w:ascii="Times New Roman" w:eastAsia="Times New Roman" w:hAnsi="Times New Roman" w:cs="Times New Roman"/>
          <w:sz w:val="28"/>
          <w:szCs w:val="28"/>
          <w:lang w:eastAsia="zh-CN" w:bidi="hi-IN"/>
        </w:rPr>
        <w:t xml:space="preserve"> (76,4%);</w:t>
      </w:r>
    </w:p>
    <w:p w:rsidR="007E4EB4" w:rsidRPr="007E4EB4" w:rsidRDefault="00C412DF"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Pr>
          <w:rFonts w:ascii="Times New Roman" w:eastAsia="Times New Roman" w:hAnsi="Times New Roman" w:cs="Times New Roman"/>
          <w:sz w:val="28"/>
          <w:szCs w:val="28"/>
          <w:lang w:eastAsia="zh-CN" w:bidi="hi-IN"/>
        </w:rPr>
        <w:t>м</w:t>
      </w:r>
      <w:r w:rsidR="007E4EB4" w:rsidRPr="007E4EB4">
        <w:rPr>
          <w:rFonts w:ascii="Times New Roman" w:eastAsia="Times New Roman" w:hAnsi="Times New Roman" w:cs="Times New Roman"/>
          <w:sz w:val="28"/>
          <w:szCs w:val="28"/>
          <w:lang w:eastAsia="zh-CN" w:bidi="hi-IN"/>
        </w:rPr>
        <w:t xml:space="preserve">) на обеспечение бесплатным одноразовым горячим питанием обучающихся 5-11 классов в муниципальных общеобразовательных организациях, в целях поддержки членов семей граждан, призванных на военную службу по мобилизации, а также поступивших в добровольческие формирования в Вооруженные Силы Российской Федерации, за счет средств местного бюджета было предусмотрено 542,9 тыс. </w:t>
      </w:r>
      <w:r w:rsidR="002E4272">
        <w:rPr>
          <w:rFonts w:ascii="Times New Roman" w:eastAsia="Times New Roman" w:hAnsi="Times New Roman" w:cs="Times New Roman"/>
          <w:sz w:val="28"/>
          <w:szCs w:val="28"/>
          <w:lang w:eastAsia="zh-CN" w:bidi="hi-IN"/>
        </w:rPr>
        <w:t>рублей</w:t>
      </w:r>
      <w:r w:rsidR="007E4EB4" w:rsidRPr="007E4EB4">
        <w:rPr>
          <w:rFonts w:ascii="Times New Roman" w:eastAsia="Times New Roman" w:hAnsi="Times New Roman" w:cs="Times New Roman"/>
          <w:sz w:val="28"/>
          <w:szCs w:val="28"/>
          <w:lang w:eastAsia="zh-CN" w:bidi="hi-IN"/>
        </w:rPr>
        <w:t xml:space="preserve">, в связи с сокращением фактической посещаемости учащихся профинансировано — 114,4 тыс. </w:t>
      </w:r>
      <w:r w:rsidR="002E4272">
        <w:rPr>
          <w:rFonts w:ascii="Times New Roman" w:eastAsia="Times New Roman" w:hAnsi="Times New Roman" w:cs="Times New Roman"/>
          <w:sz w:val="28"/>
          <w:szCs w:val="28"/>
          <w:lang w:eastAsia="zh-CN" w:bidi="hi-IN"/>
        </w:rPr>
        <w:t>рублей</w:t>
      </w:r>
      <w:r w:rsidR="007E4EB4" w:rsidRPr="007E4EB4">
        <w:rPr>
          <w:rFonts w:ascii="Times New Roman" w:eastAsia="Times New Roman" w:hAnsi="Times New Roman" w:cs="Times New Roman"/>
          <w:sz w:val="28"/>
          <w:szCs w:val="28"/>
          <w:lang w:eastAsia="zh-CN" w:bidi="hi-IN"/>
        </w:rPr>
        <w:t xml:space="preserve"> (21,1%);</w:t>
      </w:r>
      <w:proofErr w:type="gramEnd"/>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Контингент учащихся общеобразовательных школ в 2022 году составил  13 757 чел., из них учащиеся, находящиеся на домашнем обучении  и учащиеся вечерних классов – 350 чел., контингент учащихся, охваченных горячим питанием – 13 407 чел.</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Количество учащихся, охваченных горячим питанием</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достигнуто 100,0% (план – 13 400 чел., факт – 13 407 чел.).</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Охват горячим питанием  школьников</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достигнуто 100% (план и факт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- 100%  (план и факт  – 100%).</w:t>
      </w:r>
      <w:proofErr w:type="gramEnd"/>
      <w:r w:rsidRPr="007E4EB4">
        <w:rPr>
          <w:rFonts w:ascii="Times New Roman" w:eastAsia="Times New Roman" w:hAnsi="Times New Roman" w:cs="Times New Roman"/>
          <w:sz w:val="28"/>
          <w:szCs w:val="28"/>
          <w:lang w:eastAsia="zh-CN" w:bidi="hi-IN"/>
        </w:rPr>
        <w:t xml:space="preserve"> Количество учащихся начальных классов  - 5 902 чел,  количество учащихся начальных классов, получивших бесплатное горячее питание - 5 902 чел. </w:t>
      </w:r>
    </w:p>
    <w:p w:rsidR="009A0237"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Также за счет субвенции краевого бюджета организовано льготное питание детей из многодетных семей (дополнительно 10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на 1 дето-день).  Контингент детей,  которым  было предоставлено льготное питание в 2022 году,  составил 1137 чел.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Целевой показатель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Количество учащихся из многодетных семей, получающих льготное питание</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выполнен на 105,3% (план - 1080 чел., факт- 1137 чел.).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Соответственно, за счет субвенции краевого бюджета на осуществление отдельных государственных полномочий по обеспечению льготным питанием </w:t>
      </w:r>
      <w:r w:rsidRPr="007E4EB4">
        <w:rPr>
          <w:rFonts w:ascii="Times New Roman" w:eastAsia="Times New Roman" w:hAnsi="Times New Roman" w:cs="Times New Roman"/>
          <w:sz w:val="28"/>
          <w:szCs w:val="28"/>
          <w:lang w:eastAsia="zh-CN" w:bidi="hi-IN"/>
        </w:rPr>
        <w:lastRenderedPageBreak/>
        <w:t xml:space="preserve">учащихся из многодетных семей в муниципальных образовательных организациях в 2022 году предоставлена помощь в организации питания 1137 учащимся из многодетных семей в размере 10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ежедневно на общую сумму</w:t>
      </w:r>
      <w:r w:rsidR="004715CB">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1 644,3 тыс. </w:t>
      </w:r>
      <w:r w:rsidR="002E4272">
        <w:rPr>
          <w:rFonts w:ascii="Times New Roman" w:eastAsia="Times New Roman" w:hAnsi="Times New Roman" w:cs="Times New Roman"/>
          <w:sz w:val="28"/>
          <w:szCs w:val="28"/>
          <w:lang w:eastAsia="zh-CN" w:bidi="hi-IN"/>
        </w:rPr>
        <w:t>рублей</w:t>
      </w:r>
      <w:r w:rsidR="004715CB">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Остаток субсидии из краевого бюджета в сумме 313,8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возвращен в январе 2023 года в краевой бюджет.</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 рамках мероприятия № 2.2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294 педагога образовательных школ в 2022 году получили компенсационные выплаты на оплату коммунальных услуг на общую сумму 4 755,6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 от объема финансирования — 4 755,6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roofErr w:type="gramEnd"/>
      <w:r w:rsidRPr="007E4EB4">
        <w:rPr>
          <w:rFonts w:ascii="Times New Roman" w:eastAsia="Times New Roman" w:hAnsi="Times New Roman" w:cs="Times New Roman"/>
          <w:sz w:val="28"/>
          <w:szCs w:val="28"/>
          <w:lang w:eastAsia="zh-CN" w:bidi="hi-IN"/>
        </w:rPr>
        <w:t xml:space="preserve">  Мероприятие выполнено, средняя выплата  на одного педагога составила 16,2 тыс. </w:t>
      </w:r>
      <w:r w:rsidR="002E4272">
        <w:rPr>
          <w:rFonts w:ascii="Times New Roman" w:eastAsia="Times New Roman" w:hAnsi="Times New Roman" w:cs="Times New Roman"/>
          <w:sz w:val="28"/>
          <w:szCs w:val="28"/>
          <w:lang w:eastAsia="zh-CN" w:bidi="hi-IN"/>
        </w:rPr>
        <w:t>рублей</w:t>
      </w:r>
      <w:r w:rsidR="009A0237">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На реализацию мероприятия № 2.3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Реализация мероприятий в области образования, наказы избирателей, популяризация здорового образа жизни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за счет средств местного бюджета было направлено — 2349,6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профинансировано — 2 349,1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(100,0%),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приобретено оборудования для 8 пищеблоков образовательных учреждений на общую сумму 726,6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 от объема финансирования</w:t>
      </w:r>
      <w:r w:rsidR="009A0237">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- 726,6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на организацию и проведение массовых мероприятий для учащихся образовательных школ направлено 83,0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 от объема финансирования - 83,0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на участие в краевых творческих конкурсах и фестивалях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Кубанские каникулы</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Формула успеха</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Здравствуй мама!</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 рамках профилактики подростковой преступности, изготовление агитационного материала  (баннеры, плакаты, листовки), изготовление и приобретение подарков и призов направлено 60,0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 от объема финансирования - 60,0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 по наказам избирателей в общеобразовательных учреждениях проведены ремонтные работы и укрепление материально-технической базы на сумму 1 479,5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(100,0%, план - 1 480,0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в 12 образовательных учреждениях проведены ремонтные работы на общую сумму 840,7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(выполнен ремонт: системы видеонаблюдения, помещения столовой, потолка, кабинета, крыльца, ступеней, произвели замену дверных и оконных блоков, укладка тротуарной плитки), а так же</w:t>
      </w:r>
      <w:proofErr w:type="gramEnd"/>
      <w:r w:rsidRPr="007E4EB4">
        <w:rPr>
          <w:rFonts w:ascii="Times New Roman" w:eastAsia="Times New Roman" w:hAnsi="Times New Roman" w:cs="Times New Roman"/>
          <w:sz w:val="28"/>
          <w:szCs w:val="28"/>
          <w:lang w:eastAsia="zh-CN" w:bidi="hi-IN"/>
        </w:rPr>
        <w:t xml:space="preserve"> обновлена материально-техническая база 12 школ на сумму 638,8 тыс. </w:t>
      </w:r>
      <w:r w:rsidR="002E4272">
        <w:rPr>
          <w:rFonts w:ascii="Times New Roman" w:eastAsia="Times New Roman" w:hAnsi="Times New Roman" w:cs="Times New Roman"/>
          <w:sz w:val="28"/>
          <w:szCs w:val="28"/>
          <w:lang w:eastAsia="zh-CN" w:bidi="hi-IN"/>
        </w:rPr>
        <w:t>рублей</w:t>
      </w:r>
      <w:r w:rsidR="009A0237">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На реализацию мероприятия № 2.7.1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Осуществление муниципальными учреждениями капитального ремонта</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за счет средств местного бюджета были предусмотрены ассигнования в сумме 4 073,4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профинансировано и </w:t>
      </w:r>
      <w:r w:rsidRPr="007E4EB4">
        <w:rPr>
          <w:rFonts w:ascii="Times New Roman" w:eastAsia="Times New Roman" w:hAnsi="Times New Roman" w:cs="Times New Roman"/>
          <w:sz w:val="28"/>
          <w:szCs w:val="28"/>
          <w:lang w:eastAsia="zh-CN" w:bidi="hi-IN"/>
        </w:rPr>
        <w:lastRenderedPageBreak/>
        <w:t xml:space="preserve">освоено 3 197,4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(99,2%).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Экономия — 876,0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сложилась по результатам  проведения конкурентных процедур определения поставщиков и подрядчиков.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указанных средств были проведены следующие работы:</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2- капитальный ремонт электроснабжения и библиотеки;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16,44</w:t>
      </w:r>
      <w:r w:rsidR="009A0237">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капитальный ремонт кровли здания;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11- капитальный ремонт кровли спортзала;</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44- капитальный ремонт спортивного зала.</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На реализацию мероприятия № 2.7.2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Осуществление муниципальными учреждениями текущего ремонта</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за счет средств местного бюджета были предусмотрены ассигнования в сумме 1 651,3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профинансировано и освоено 1 648,8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(99,8%).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Экономия — 2,5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сложилась по результатам  проведения конкурентных процедур определения поставщиков и подрядчиков.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указанных средств были проведены следующие работы:</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2,18 - ремонт системы отопления;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11 - ремонт кровли спортивного зала;</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16 - ремонт стен и потолков;</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21- капитальный ремонт полового покрытия;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44 - замена дверного блока, ремонт наружной системы водоснабжения и водоотведения.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2.8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Дополнительная помощь местным бюджетам для решения социально-значимых вопросов</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общеобразовательным учреждениям депутатами ЗСК Краснодарского края оказана дополнительная помощь из краевого бюджета для решения социально - значимых вопросов в сумме 8 020,0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освоено — 8 020,0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Из средств краевого бюджета выделены денежные средства на проведение текущего ремонта, благоустройство территорий, материально-техническое обеспечение 7 школам </w:t>
      </w:r>
      <w:proofErr w:type="gramStart"/>
      <w:r w:rsidRPr="007E4EB4">
        <w:rPr>
          <w:rFonts w:ascii="Times New Roman" w:eastAsia="Times New Roman" w:hAnsi="Times New Roman" w:cs="Times New Roman"/>
          <w:sz w:val="28"/>
          <w:szCs w:val="28"/>
          <w:lang w:eastAsia="zh-CN" w:bidi="hi-IN"/>
        </w:rPr>
        <w:t>на</w:t>
      </w:r>
      <w:proofErr w:type="gramEnd"/>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1, 9- ремонт кровли;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6, лицей № 45, ОСОШ № 1- благоустройство территории;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43- ремонт ограждения территории;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44- капитальный ремонт спортивного зала</w:t>
      </w:r>
      <w:r w:rsidR="009A0237">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2.9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Благоустройство территории и ремонт ограждения учреждений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за счет средств местного бюджета были предусмотрены 4 554,5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профинансировано и освоено 4 193,4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(92,1%).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Работы по ремонту ограждения территории МБОУ СОШ № 19 на плановую сумму 361,1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 не выполнены, т.к. аукцион в электронной </w:t>
      </w:r>
      <w:r w:rsidRPr="007E4EB4">
        <w:rPr>
          <w:rFonts w:ascii="Times New Roman" w:eastAsia="Times New Roman" w:hAnsi="Times New Roman" w:cs="Times New Roman"/>
          <w:sz w:val="28"/>
          <w:szCs w:val="28"/>
          <w:lang w:eastAsia="zh-CN" w:bidi="hi-IN"/>
        </w:rPr>
        <w:lastRenderedPageBreak/>
        <w:t>форме на определение подрядчика не состоялся.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профинансированных средств были проведены следующие работы:</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5- ремонт асфальтобетонного покрытия территории;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9 - благоустройство школьной территории;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14 - ремонт асфальтобетонного покрытия внутреннего двора, ремонт крыльца, ремонт асфальтобетонного покрытия волейбольной площадки;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СОШ № 43 - капитальный ремонт ограждения и  благоустройство территории;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лицей № 3 - ремонт асфальтобетонного покрытия.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выполнено на 118,2% (план -11,факт – 13 </w:t>
      </w:r>
      <w:proofErr w:type="spellStart"/>
      <w:r w:rsidRPr="007E4EB4">
        <w:rPr>
          <w:rFonts w:ascii="Times New Roman" w:eastAsia="Times New Roman" w:hAnsi="Times New Roman" w:cs="Times New Roman"/>
          <w:sz w:val="28"/>
          <w:szCs w:val="28"/>
          <w:lang w:eastAsia="zh-CN" w:bidi="hi-IN"/>
        </w:rPr>
        <w:t>учр</w:t>
      </w:r>
      <w:proofErr w:type="spellEnd"/>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Количество образовательных учреждений, в которых проведен текущий ремонт</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выполнено на 100% (план и факт – 25 </w:t>
      </w:r>
      <w:proofErr w:type="spellStart"/>
      <w:r w:rsidRPr="007E4EB4">
        <w:rPr>
          <w:rFonts w:ascii="Times New Roman" w:eastAsia="Times New Roman" w:hAnsi="Times New Roman" w:cs="Times New Roman"/>
          <w:sz w:val="28"/>
          <w:szCs w:val="28"/>
          <w:lang w:eastAsia="zh-CN" w:bidi="hi-IN"/>
        </w:rPr>
        <w:t>учр</w:t>
      </w:r>
      <w:proofErr w:type="spellEnd"/>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С целью предупреждения безнадзорности и правонарушений среди несовершеннолетних в районе проводятся совместно с органами и учреждениями системы профилактики комплексные мероприятия, направленные на правовое, патриотическое воспитание учащихся, мероприятия антинаркотической направленности и другие.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Проведение мероприятий в рамках ежегодного краевого конкурса оборонно-массовой и </w:t>
      </w:r>
      <w:proofErr w:type="spellStart"/>
      <w:r w:rsidRPr="007E4EB4">
        <w:rPr>
          <w:rFonts w:ascii="Times New Roman" w:eastAsia="Times New Roman" w:hAnsi="Times New Roman" w:cs="Times New Roman"/>
          <w:sz w:val="28"/>
          <w:szCs w:val="28"/>
          <w:lang w:eastAsia="zh-CN" w:bidi="hi-IN"/>
        </w:rPr>
        <w:t>военно</w:t>
      </w:r>
      <w:proofErr w:type="spellEnd"/>
      <w:r w:rsidRPr="007E4EB4">
        <w:rPr>
          <w:rFonts w:ascii="Times New Roman" w:eastAsia="Times New Roman" w:hAnsi="Times New Roman" w:cs="Times New Roman"/>
          <w:sz w:val="28"/>
          <w:szCs w:val="28"/>
          <w:lang w:eastAsia="zh-CN" w:bidi="hi-IN"/>
        </w:rPr>
        <w:t>–патриотической работы памяти маршала Жукова Г.К</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 образовательных учреждениях были проведены уроки мужества, классные часы, круглые столы, беседы, встречи с в участниками боевых действий,  спортивные соревнования, </w:t>
      </w:r>
      <w:proofErr w:type="spellStart"/>
      <w:r w:rsidRPr="007E4EB4">
        <w:rPr>
          <w:rFonts w:ascii="Times New Roman" w:eastAsia="Times New Roman" w:hAnsi="Times New Roman" w:cs="Times New Roman"/>
          <w:sz w:val="28"/>
          <w:szCs w:val="28"/>
          <w:lang w:eastAsia="zh-CN" w:bidi="hi-IN"/>
        </w:rPr>
        <w:t>квесты</w:t>
      </w:r>
      <w:proofErr w:type="spellEnd"/>
      <w:r w:rsidRPr="007E4EB4">
        <w:rPr>
          <w:rFonts w:ascii="Times New Roman" w:eastAsia="Times New Roman" w:hAnsi="Times New Roman" w:cs="Times New Roman"/>
          <w:sz w:val="28"/>
          <w:szCs w:val="28"/>
          <w:lang w:eastAsia="zh-CN" w:bidi="hi-IN"/>
        </w:rPr>
        <w:t>, патриотические акции и т.д.</w:t>
      </w:r>
      <w:proofErr w:type="gramEnd"/>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Организация и проведение мероприятий патриотического и культурно-просветительского проекта о детях-героях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Марш памяти Юных</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школы района приняли активное участие в поисковой деятельности, по результатам которой, учащиеся МБОУ СОШ № 44 им. </w:t>
      </w:r>
      <w:proofErr w:type="spellStart"/>
      <w:r w:rsidRPr="007E4EB4">
        <w:rPr>
          <w:rFonts w:ascii="Times New Roman" w:eastAsia="Times New Roman" w:hAnsi="Times New Roman" w:cs="Times New Roman"/>
          <w:sz w:val="28"/>
          <w:szCs w:val="28"/>
          <w:lang w:eastAsia="zh-CN" w:bidi="hi-IN"/>
        </w:rPr>
        <w:t>П.Г.Поветкина</w:t>
      </w:r>
      <w:proofErr w:type="spellEnd"/>
      <w:r w:rsidRPr="007E4EB4">
        <w:rPr>
          <w:rFonts w:ascii="Times New Roman" w:eastAsia="Times New Roman" w:hAnsi="Times New Roman" w:cs="Times New Roman"/>
          <w:sz w:val="28"/>
          <w:szCs w:val="28"/>
          <w:lang w:eastAsia="zh-CN" w:bidi="hi-IN"/>
        </w:rPr>
        <w:t xml:space="preserve">  заняли 1 место в Краснодарском крае и Республике Адыгея.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 рамках программы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Я принимаю вызов!</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которая направлена на  профилактику употребления наркотических средств и психотропных веществ несовершеннолетними, во всех образовательных организациях района были проведены мероприятия с участием представителей правоохранительных органов и медицинских работников, а также проведена профилактическая акция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Остановим насилие вместе!</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направленная на профилактику преступлений в отношении несовершеннолетних и жестокого обращения с детьми.</w:t>
      </w:r>
      <w:proofErr w:type="gramEnd"/>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плана мероприятий, направленных на правовое воспитание </w:t>
      </w:r>
      <w:r w:rsidRPr="007E4EB4">
        <w:rPr>
          <w:rFonts w:ascii="Times New Roman" w:eastAsia="Times New Roman" w:hAnsi="Times New Roman" w:cs="Times New Roman"/>
          <w:sz w:val="28"/>
          <w:szCs w:val="28"/>
          <w:lang w:eastAsia="zh-CN" w:bidi="hi-IN"/>
        </w:rPr>
        <w:lastRenderedPageBreak/>
        <w:t xml:space="preserve">школьников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Уроки правовой грамотности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были проведены:</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круглые столы: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Правонарушение и юридическая ответственность</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Незнание закона не освобождает от ответственности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От безответственности до преступления один шаг</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Законы школьной жизни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Уголовная ответственность подростка</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Я и закон</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Моя ответственность</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и т.д.</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школах района были проведены мероприятия антинаркотической направленности и популяризации здорового образа жизни. В преддверии Международного дня борьбы с наркоманией и незаконного оборота наркотиков (26 июня 2022 года) в общеобразовательных учреждениях муниципального образования Кавказский район был проведён кинолекторий, как метод профилактики асоциального поведения среди молодёжи, а также массовое районное спортивное мероприятие – легкоатлетический забег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Спорт альтернатива пагубным привычкам</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отчетный период в общеобразовательных учреждениях  был проведен цикл районных мероприятий, направленных на  правовое воспитание и  формирование жизнестойкости школьников с участием представителей межведомственных структур и специалистов органов системы профилактики: </w:t>
      </w:r>
      <w:proofErr w:type="gramStart"/>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Когда родители не понимают</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Если мне тревожно,  то 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Что такое культура?</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Как здорово жить!</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Ценность моей жизни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Жизненные ценности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Ценность мгновения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Эмоции правят мной или я ими?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Жизнь человека и его право на жизнь в современном обществе</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Риск - дело благородное?</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Иди, мой друг, всегда иди дорогою добра</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Стресс - как с ним совладать!</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Оглянись, ты не один</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Что такое дружба</w:t>
      </w:r>
      <w:proofErr w:type="gramEnd"/>
      <w:r w:rsidRPr="007E4EB4">
        <w:rPr>
          <w:rFonts w:ascii="Times New Roman" w:eastAsia="Times New Roman" w:hAnsi="Times New Roman" w:cs="Times New Roman"/>
          <w:sz w:val="28"/>
          <w:szCs w:val="28"/>
          <w:lang w:eastAsia="zh-CN" w:bidi="hi-IN"/>
        </w:rPr>
        <w:t>?</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Ценности. Что должен ценить человек?</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Ценность жизни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По законам справедливости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Традиции семьи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Учимся мирно решать конфликты</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Жизнь не игра, перезагрузки не будет</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Жизнь как абсолютная ценность</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Дети – зеркало семьи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Всего за 2022 год с участием представителей правоохранительных органов, медицинских работников, сотрудников ОГИБДД по Кавказскому району, специалистов комиссии по делам несовершеннолетних и защите их прав при администрации МО Кавказский район было проведено 24 мероприятия.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Количество проведённых районных мероприятий, направленных на правовое воспитание учащихся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выполнено на 100% (план и факт – 24ед.).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Работа с </w:t>
      </w:r>
      <w:proofErr w:type="gramStart"/>
      <w:r w:rsidRPr="007E4EB4">
        <w:rPr>
          <w:rFonts w:ascii="Times New Roman" w:eastAsia="Times New Roman" w:hAnsi="Times New Roman" w:cs="Times New Roman"/>
          <w:sz w:val="28"/>
          <w:szCs w:val="28"/>
          <w:lang w:eastAsia="zh-CN" w:bidi="hi-IN"/>
        </w:rPr>
        <w:t>несовершеннолетними, состоящими на профилактических учетах  проводилась</w:t>
      </w:r>
      <w:proofErr w:type="gramEnd"/>
      <w:r w:rsidRPr="007E4EB4">
        <w:rPr>
          <w:rFonts w:ascii="Times New Roman" w:eastAsia="Times New Roman" w:hAnsi="Times New Roman" w:cs="Times New Roman"/>
          <w:sz w:val="28"/>
          <w:szCs w:val="28"/>
          <w:lang w:eastAsia="zh-CN" w:bidi="hi-IN"/>
        </w:rPr>
        <w:t xml:space="preserve"> систематически и была направлена</w:t>
      </w:r>
      <w:r w:rsidR="00BE7FC7">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на формирование законопослушного поведения несовершеннолетних. </w:t>
      </w:r>
      <w:proofErr w:type="gramStart"/>
      <w:r w:rsidRPr="007E4EB4">
        <w:rPr>
          <w:rFonts w:ascii="Times New Roman" w:eastAsia="Times New Roman" w:hAnsi="Times New Roman" w:cs="Times New Roman"/>
          <w:sz w:val="28"/>
          <w:szCs w:val="28"/>
          <w:lang w:eastAsia="zh-CN" w:bidi="hi-IN"/>
        </w:rPr>
        <w:t>Все несовершеннолетние, состоящие на учетах в органах и учреждениях системы профилактики безнадзорности и правонарушения вовлечены</w:t>
      </w:r>
      <w:proofErr w:type="gramEnd"/>
      <w:r w:rsidRPr="007E4EB4">
        <w:rPr>
          <w:rFonts w:ascii="Times New Roman" w:eastAsia="Times New Roman" w:hAnsi="Times New Roman" w:cs="Times New Roman"/>
          <w:sz w:val="28"/>
          <w:szCs w:val="28"/>
          <w:lang w:eastAsia="zh-CN" w:bidi="hi-IN"/>
        </w:rPr>
        <w:t xml:space="preserve"> в мероприятия профилактической </w:t>
      </w:r>
      <w:r w:rsidRPr="007E4EB4">
        <w:rPr>
          <w:rFonts w:ascii="Times New Roman" w:eastAsia="Times New Roman" w:hAnsi="Times New Roman" w:cs="Times New Roman"/>
          <w:sz w:val="28"/>
          <w:szCs w:val="28"/>
          <w:lang w:eastAsia="zh-CN" w:bidi="hi-IN"/>
        </w:rPr>
        <w:lastRenderedPageBreak/>
        <w:t>направленности.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2022 году управлением образования совместно со специалистами КДН были проведены краевые фестивали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Кубанские каникулы</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Формула успеха</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Здравствуй мама!</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с  участием несовершеннолетних, состоящих на учете.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выполнено на 100% (план и факт – 100%.). 69 несовершеннолетних, состоят на учетах в органах и учреждениях системы профилактики безнадзорности и правонарушений.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 итогам 2022 года по основному мероприятию № 2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Развитие системы общего образования в муниципальном образовании Кавказский район</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9 из 10 запланированных к реализации в отчетном году мероприятий, выполнены  в  полном объеме.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 итогам 2022 года из 14 целевых показателей, предусмотренных муниципальной программой по основному мероприятию № 2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Развитие системы общего образования в муниципальном образовании Кавказский район</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плановые значения достигнуты в полном объеме по всем 14 показателям.</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BE7FC7" w:rsidRPr="00017CBD" w:rsidRDefault="00BE7FC7" w:rsidP="00BE7FC7">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3.1.3.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3</w:t>
      </w:r>
    </w:p>
    <w:p w:rsidR="00BE7FC7" w:rsidRPr="00017CBD" w:rsidRDefault="008B7A99" w:rsidP="00BE7FC7">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BE7FC7" w:rsidRPr="00017CBD">
        <w:rPr>
          <w:rFonts w:ascii="Times New Roman" w:eastAsia="Times New Roman" w:hAnsi="Times New Roman" w:cs="Times New Roman"/>
          <w:b/>
          <w:i/>
          <w:sz w:val="28"/>
        </w:rPr>
        <w:t xml:space="preserve">Развитие системы дополнительного образования </w:t>
      </w:r>
    </w:p>
    <w:p w:rsidR="00BE7FC7" w:rsidRDefault="00BE7FC7" w:rsidP="00BE7FC7">
      <w:pPr>
        <w:spacing w:after="0"/>
        <w:ind w:firstLineChars="221" w:firstLine="621"/>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в муниципальном образовании Кавказский район</w:t>
      </w:r>
      <w:r w:rsidR="008B7A99">
        <w:rPr>
          <w:rFonts w:ascii="Times New Roman" w:eastAsia="Times New Roman" w:hAnsi="Times New Roman" w:cs="Times New Roman"/>
          <w:b/>
          <w:i/>
          <w:sz w:val="28"/>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Объем финансирования основного мероприятия № 3 муниципальной программы в 2022 году </w:t>
      </w:r>
      <w:r w:rsidR="00BE7FC7">
        <w:rPr>
          <w:rFonts w:ascii="Times New Roman" w:eastAsia="Times New Roman" w:hAnsi="Times New Roman" w:cs="Times New Roman"/>
          <w:sz w:val="28"/>
          <w:szCs w:val="28"/>
          <w:lang w:eastAsia="zh-CN" w:bidi="hi-IN"/>
        </w:rPr>
        <w:t xml:space="preserve">был </w:t>
      </w:r>
      <w:r w:rsidRPr="007E4EB4">
        <w:rPr>
          <w:rFonts w:ascii="Times New Roman" w:eastAsia="Times New Roman" w:hAnsi="Times New Roman" w:cs="Times New Roman"/>
          <w:sz w:val="28"/>
          <w:szCs w:val="28"/>
          <w:lang w:eastAsia="zh-CN" w:bidi="hi-IN"/>
        </w:rPr>
        <w:t xml:space="preserve">предусмотрен в сумме — 62 507,6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59 607,9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 399,7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2 500,0 тыс. </w:t>
      </w:r>
      <w:r w:rsidR="002E4272">
        <w:rPr>
          <w:rFonts w:ascii="Times New Roman" w:eastAsia="Times New Roman" w:hAnsi="Times New Roman" w:cs="Times New Roman"/>
          <w:sz w:val="28"/>
          <w:szCs w:val="28"/>
          <w:lang w:eastAsia="zh-CN" w:bidi="hi-IN"/>
        </w:rPr>
        <w:t>рублей</w:t>
      </w:r>
      <w:r w:rsidR="00BE7FC7">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Профинансировано в отчетном периоде — 60 971,1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97,5 %.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58 433,4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(98%);</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 399,7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- 2 138,0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(85,5 %).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районе  функционируют 4 учреждения дополнительного образования системы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Образование</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с контингентом детей и подростков 5972 чел. и количеством групп – 342.  Доля детей, посещающих внешкольные учреждения, составляет  43,4% от контингента учащихся  образовательных  учреждений.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Количество детей, занимающихся в организациях дополнительного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достигнуто 100% (план и факт - 5972 чел).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lastRenderedPageBreak/>
        <w:t xml:space="preserve">Занимаясь в различных секциях и кружках в учреждениях дополнительного образования, 1134 ребенка приняли участие в 104 краевых и всероссийских конкурсах и фестивалях: из них 437 воспитанников стали победителями и призёрами в краевых конкурсах, 243 – во всероссийских, а  также 7 подростков побывали во Всероссийском детском центре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Артек</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На обеспечение деятельности 4-х муниципальных учреждений в рамках мероприятия № 3.3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 2022 году было предусмотрено финансирование  в сумме 40 833,9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38 333,9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- 2 500,0 тыс. </w:t>
      </w:r>
      <w:r w:rsidR="002E4272">
        <w:rPr>
          <w:rFonts w:ascii="Times New Roman" w:eastAsia="Times New Roman" w:hAnsi="Times New Roman" w:cs="Times New Roman"/>
          <w:sz w:val="28"/>
          <w:szCs w:val="28"/>
          <w:lang w:eastAsia="zh-CN" w:bidi="hi-IN"/>
        </w:rPr>
        <w:t>рублей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Профинансировано в отчетном периоде -  40 471,9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(99,1%),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38 333,9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внебюджетных источников – 2 138,0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(85,5%).</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уменьшения количества оказываемых платных услуг учреждениями дополнительного образования (в связи с уменьшением количества посещений занятий) поступление дополнительных доходов уменьшилось на сумму 362,0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 отношению к предыдущему 2021 году, доходы от дополнительных платных образовательных услуг увеличились на 0,3% (факт 2021 года — 2 131,7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Муниципальное задание, доведенное до образовательных учреждений дополнительного образования на реализацию программ дополнительного образования  за счет местного бюджета  выполнено</w:t>
      </w:r>
      <w:proofErr w:type="gramEnd"/>
      <w:r w:rsidRPr="007E4EB4">
        <w:rPr>
          <w:rFonts w:ascii="Times New Roman" w:eastAsia="Times New Roman" w:hAnsi="Times New Roman" w:cs="Times New Roman"/>
          <w:sz w:val="28"/>
          <w:szCs w:val="28"/>
          <w:lang w:eastAsia="zh-CN" w:bidi="hi-IN"/>
        </w:rPr>
        <w:t xml:space="preserve"> на 100% (план — 38 333,9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исполнено — 38 33</w:t>
      </w:r>
      <w:r w:rsidR="00360B10">
        <w:rPr>
          <w:rFonts w:ascii="Times New Roman" w:eastAsia="Times New Roman" w:hAnsi="Times New Roman" w:cs="Times New Roman"/>
          <w:sz w:val="28"/>
          <w:szCs w:val="28"/>
          <w:lang w:eastAsia="zh-CN" w:bidi="hi-IN"/>
        </w:rPr>
        <w:t>3</w:t>
      </w:r>
      <w:r w:rsidRPr="007E4EB4">
        <w:rPr>
          <w:rFonts w:ascii="Times New Roman" w:eastAsia="Times New Roman" w:hAnsi="Times New Roman" w:cs="Times New Roman"/>
          <w:sz w:val="28"/>
          <w:szCs w:val="28"/>
          <w:lang w:eastAsia="zh-CN" w:bidi="hi-IN"/>
        </w:rPr>
        <w:t xml:space="preserve">,9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Штатная численность учреждений дополнительного образования в 2022 году составляла 162,45 единицы, из них педагогического персонала 101,1 единиц.</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На оплату труда работников учреждений за счет средств бюджета было направлено — 52 816,3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что составляет 88,6% от общего объема финансирования.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Отношение средней заработной платы педагогических работников  учреждений  дополнительного образования детей  к средней заработной плате учителей</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достигнуто 100,3% (план – 100%, выполнено 100,3%). Средняя заработная плата педагогов  учреждений  дополнительного образования – 38018 </w:t>
      </w:r>
      <w:r w:rsidR="002E4272">
        <w:rPr>
          <w:rFonts w:ascii="Times New Roman" w:eastAsia="Times New Roman" w:hAnsi="Times New Roman" w:cs="Times New Roman"/>
          <w:sz w:val="28"/>
          <w:szCs w:val="28"/>
          <w:lang w:eastAsia="zh-CN" w:bidi="hi-IN"/>
        </w:rPr>
        <w:t>рублей</w:t>
      </w:r>
      <w:r w:rsidR="00BD1CB7">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 рамках мероприятия № 3.1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Осуществление отдельных полномочий </w:t>
      </w:r>
      <w:r w:rsidRPr="007E4EB4">
        <w:rPr>
          <w:rFonts w:ascii="Times New Roman" w:eastAsia="Times New Roman" w:hAnsi="Times New Roman" w:cs="Times New Roman"/>
          <w:sz w:val="28"/>
          <w:szCs w:val="28"/>
          <w:lang w:eastAsia="zh-CN" w:bidi="hi-IN"/>
        </w:rPr>
        <w:lastRenderedPageBreak/>
        <w:t>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оказана социальная поддержка 22 педагогам, проживающим и работающим в сельской местности (компенсационные выплаты за коммунальные услуги) на общую сумму 399,7 тыс. </w:t>
      </w:r>
      <w:r w:rsidR="002E4272">
        <w:rPr>
          <w:rFonts w:ascii="Times New Roman" w:eastAsia="Times New Roman" w:hAnsi="Times New Roman" w:cs="Times New Roman"/>
          <w:sz w:val="28"/>
          <w:szCs w:val="28"/>
          <w:lang w:eastAsia="zh-CN" w:bidi="hi-IN"/>
        </w:rPr>
        <w:t>рублей</w:t>
      </w:r>
      <w:r w:rsidR="00BD1CB7">
        <w:rPr>
          <w:rFonts w:ascii="Times New Roman" w:eastAsia="Times New Roman" w:hAnsi="Times New Roman" w:cs="Times New Roman"/>
          <w:sz w:val="28"/>
          <w:szCs w:val="28"/>
          <w:lang w:eastAsia="zh-CN" w:bidi="hi-IN"/>
        </w:rPr>
        <w:t>.</w:t>
      </w:r>
      <w:proofErr w:type="gramEnd"/>
      <w:r w:rsidRPr="007E4EB4">
        <w:rPr>
          <w:rFonts w:ascii="Times New Roman" w:eastAsia="Times New Roman" w:hAnsi="Times New Roman" w:cs="Times New Roman"/>
          <w:sz w:val="28"/>
          <w:szCs w:val="28"/>
          <w:lang w:eastAsia="zh-CN" w:bidi="hi-IN"/>
        </w:rPr>
        <w:t xml:space="preserve"> Средняя выплата компенсаций за 2022 год в расчете на 1 педагога составила 18,2 тыс. </w:t>
      </w:r>
      <w:r w:rsidR="002E4272">
        <w:rPr>
          <w:rFonts w:ascii="Times New Roman" w:eastAsia="Times New Roman" w:hAnsi="Times New Roman" w:cs="Times New Roman"/>
          <w:sz w:val="28"/>
          <w:szCs w:val="28"/>
          <w:lang w:eastAsia="zh-CN" w:bidi="hi-IN"/>
        </w:rPr>
        <w:t>рублей</w:t>
      </w:r>
      <w:r w:rsidR="00BD1CB7">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Мероприятие выполнено на 100% (план — 399,7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выплачено — 399,7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10 педагогов учреждений дополнительного образования в 2022 году прошли обучение на курсах повышения квалификации.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Доля  педагогов  в планах  прохождения курсовой подготовки, от численности нуждающихся в повышении квалификации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достигнуто 100%.   (план и факт –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3.2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Реализация дополнительных мероприятий в области дополнительного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на укрепление материально-технической базы МБОУ ДО ДДТ за счет средств местного бюджета были предусмотрены денежные средства в сумме 20,0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профинансировано и освоено 20,0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 рамках мероприятие № 3.10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Обеспечение функционирования модели персонифицированного финансирования дополнительного образования детей</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кассовые расходы за счет средств местного бюджета составили 20 079,5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при плановых назначениях- 21 254,0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94,5%. Экономия бюджетных средств по обеспечению единства образовательного пространства и равенства образовательных возможностей для детей составила 1 174,5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Экономия бюджетных средств на предоставление грантов в форме</w:t>
      </w:r>
      <w:proofErr w:type="gramEnd"/>
      <w:r w:rsidRPr="007E4EB4">
        <w:rPr>
          <w:rFonts w:ascii="Times New Roman" w:eastAsia="Times New Roman" w:hAnsi="Times New Roman" w:cs="Times New Roman"/>
          <w:sz w:val="28"/>
          <w:szCs w:val="28"/>
          <w:lang w:eastAsia="zh-CN" w:bidi="hi-IN"/>
        </w:rPr>
        <w:t xml:space="preserve"> субсидии частным образовательным организациям, индивидуальным предпринимателям в 2022 году сложилась из-за отсутствия претендентов на получение грантов частными образовательными организациями, индивидуальными предпринимателями.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Сертификаты </w:t>
      </w:r>
      <w:proofErr w:type="spellStart"/>
      <w:r w:rsidRPr="007E4EB4">
        <w:rPr>
          <w:rFonts w:ascii="Times New Roman" w:eastAsia="Times New Roman" w:hAnsi="Times New Roman" w:cs="Times New Roman"/>
          <w:sz w:val="28"/>
          <w:szCs w:val="28"/>
          <w:lang w:eastAsia="zh-CN" w:bidi="hi-IN"/>
        </w:rPr>
        <w:t>персонифицирования</w:t>
      </w:r>
      <w:proofErr w:type="spellEnd"/>
      <w:r w:rsidRPr="007E4EB4">
        <w:rPr>
          <w:rFonts w:ascii="Times New Roman" w:eastAsia="Times New Roman" w:hAnsi="Times New Roman" w:cs="Times New Roman"/>
          <w:sz w:val="28"/>
          <w:szCs w:val="28"/>
          <w:lang w:eastAsia="zh-CN" w:bidi="hi-IN"/>
        </w:rPr>
        <w:t xml:space="preserve"> выданы по фактической потребности в полном объеме.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достигнуто 100% (план и факт – 25%).</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 итогам 2022 года по основному мероприятию № 3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Развитие системы </w:t>
      </w:r>
      <w:r w:rsidR="00BD1CB7">
        <w:rPr>
          <w:rFonts w:ascii="Times New Roman" w:eastAsia="Times New Roman" w:hAnsi="Times New Roman" w:cs="Times New Roman"/>
          <w:sz w:val="28"/>
          <w:szCs w:val="28"/>
          <w:lang w:eastAsia="zh-CN" w:bidi="hi-IN"/>
        </w:rPr>
        <w:t>дополнительного</w:t>
      </w:r>
      <w:r w:rsidRPr="007E4EB4">
        <w:rPr>
          <w:rFonts w:ascii="Times New Roman" w:eastAsia="Times New Roman" w:hAnsi="Times New Roman" w:cs="Times New Roman"/>
          <w:sz w:val="28"/>
          <w:szCs w:val="28"/>
          <w:lang w:eastAsia="zh-CN" w:bidi="hi-IN"/>
        </w:rPr>
        <w:t xml:space="preserve"> образования в муниципальном образовании Кавказский район</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из 4 запланированных к реализации в отчетном году мероприятий, все выполнены  </w:t>
      </w:r>
      <w:r w:rsidRPr="007E4EB4">
        <w:rPr>
          <w:rFonts w:ascii="Times New Roman" w:eastAsia="Times New Roman" w:hAnsi="Times New Roman" w:cs="Times New Roman"/>
          <w:sz w:val="28"/>
          <w:szCs w:val="28"/>
          <w:lang w:eastAsia="zh-CN" w:bidi="hi-IN"/>
        </w:rPr>
        <w:lastRenderedPageBreak/>
        <w:t>в  полном объеме.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По итогам 2022 года из 4 целевых показателей, предусмотренных муниципальной программой по основному мероприятию № 3, плановые значения достигнуты в полном объеме по всем 4 показателям.</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AC65C4" w:rsidRPr="00017CBD" w:rsidRDefault="00AC65C4" w:rsidP="00AC65C4">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3.1.4.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4</w:t>
      </w:r>
    </w:p>
    <w:p w:rsidR="00AC65C4" w:rsidRDefault="008B7A99" w:rsidP="00AC65C4">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AC65C4" w:rsidRPr="00017CBD">
        <w:rPr>
          <w:rFonts w:ascii="Times New Roman" w:eastAsia="Times New Roman" w:hAnsi="Times New Roman" w:cs="Times New Roman"/>
          <w:b/>
          <w:i/>
          <w:sz w:val="28"/>
        </w:rPr>
        <w:t xml:space="preserve">Финансовое обеспечение деятельности органов управления </w:t>
      </w:r>
      <w:r>
        <w:rPr>
          <w:rFonts w:ascii="Times New Roman" w:eastAsia="Times New Roman" w:hAnsi="Times New Roman" w:cs="Times New Roman"/>
          <w:b/>
          <w:i/>
          <w:sz w:val="28"/>
        </w:rPr>
        <w:t>«</w:t>
      </w:r>
      <w:r w:rsidR="00AC65C4" w:rsidRPr="00017CBD">
        <w:rPr>
          <w:rFonts w:ascii="Times New Roman" w:eastAsia="Times New Roman" w:hAnsi="Times New Roman" w:cs="Times New Roman"/>
          <w:b/>
          <w:i/>
          <w:sz w:val="28"/>
        </w:rPr>
        <w:t>Руководство и управление в сфере образования</w:t>
      </w:r>
      <w:r>
        <w:rPr>
          <w:rFonts w:ascii="Times New Roman" w:eastAsia="Times New Roman" w:hAnsi="Times New Roman" w:cs="Times New Roman"/>
          <w:b/>
          <w:i/>
          <w:sz w:val="28"/>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данного основного мероприятия осуществляется текущее содержание муниципального казенного учреждения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Управление образования муниципального образования Кавказский район</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со штатной численностью 11 единиц (оплата труда, материальное обеспечение).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Объем финансирования на 2022 год  за счет средств местного бюджета был предусмотрен в сумме 8 917,0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профинансировано и освоено в отчетном периоде — 8 898,9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(99,8%),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на оплату труда  и обязательные взносы по социальному страхованию -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8 463,5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(95,0 % от объема финансирования);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на </w:t>
      </w:r>
      <w:proofErr w:type="gramStart"/>
      <w:r w:rsidRPr="007E4EB4">
        <w:rPr>
          <w:rFonts w:ascii="Times New Roman" w:eastAsia="Times New Roman" w:hAnsi="Times New Roman" w:cs="Times New Roman"/>
          <w:sz w:val="28"/>
          <w:szCs w:val="28"/>
          <w:lang w:eastAsia="zh-CN" w:bidi="hi-IN"/>
        </w:rPr>
        <w:t>материальное-техническое</w:t>
      </w:r>
      <w:proofErr w:type="gramEnd"/>
      <w:r w:rsidRPr="007E4EB4">
        <w:rPr>
          <w:rFonts w:ascii="Times New Roman" w:eastAsia="Times New Roman" w:hAnsi="Times New Roman" w:cs="Times New Roman"/>
          <w:sz w:val="28"/>
          <w:szCs w:val="28"/>
          <w:lang w:eastAsia="zh-CN" w:bidi="hi-IN"/>
        </w:rPr>
        <w:t xml:space="preserve"> обеспечение учреждения и налоги — 435,4 тыс. </w:t>
      </w:r>
      <w:r w:rsidR="002E4272">
        <w:rPr>
          <w:rFonts w:ascii="Times New Roman" w:eastAsia="Times New Roman" w:hAnsi="Times New Roman" w:cs="Times New Roman"/>
          <w:sz w:val="28"/>
          <w:szCs w:val="28"/>
          <w:lang w:eastAsia="zh-CN" w:bidi="hi-IN"/>
        </w:rPr>
        <w:t>рублей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Экономия – 18,1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за счет остатка от уплаты взносов по социальному страхованию.</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Управлением образования муниципального образования Кавказский район осуществляется управление, координация и </w:t>
      </w:r>
      <w:proofErr w:type="gramStart"/>
      <w:r w:rsidRPr="007E4EB4">
        <w:rPr>
          <w:rFonts w:ascii="Times New Roman" w:eastAsia="Times New Roman" w:hAnsi="Times New Roman" w:cs="Times New Roman"/>
          <w:sz w:val="28"/>
          <w:szCs w:val="28"/>
          <w:lang w:eastAsia="zh-CN" w:bidi="hi-IN"/>
        </w:rPr>
        <w:t>контроль за</w:t>
      </w:r>
      <w:proofErr w:type="gramEnd"/>
      <w:r w:rsidRPr="007E4EB4">
        <w:rPr>
          <w:rFonts w:ascii="Times New Roman" w:eastAsia="Times New Roman" w:hAnsi="Times New Roman" w:cs="Times New Roman"/>
          <w:sz w:val="28"/>
          <w:szCs w:val="28"/>
          <w:lang w:eastAsia="zh-CN" w:bidi="hi-IN"/>
        </w:rPr>
        <w:t xml:space="preserve"> деятельностью 63 подведомственных образовательных учреждений, проводятся районные  мероприятия в области образования.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по данному основному мероприятию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Количество учреждений, подведомственных управлению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- 63 учреждения, выполнено на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AC65C4" w:rsidRPr="00017CBD" w:rsidRDefault="00AC65C4" w:rsidP="00AC65C4">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3.1.5.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Pr="00017CBD">
        <w:rPr>
          <w:rFonts w:ascii="Times New Roman" w:eastAsia="Times New Roman" w:hAnsi="Times New Roman" w:cs="Times New Roman"/>
          <w:b/>
          <w:i/>
          <w:sz w:val="28"/>
        </w:rPr>
        <w:t xml:space="preserve"> № 5</w:t>
      </w:r>
    </w:p>
    <w:p w:rsidR="00AC65C4" w:rsidRPr="00017CBD" w:rsidRDefault="008B7A99" w:rsidP="00AC65C4">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AC65C4" w:rsidRPr="00017CBD">
        <w:rPr>
          <w:rFonts w:ascii="Times New Roman" w:eastAsia="Times New Roman" w:hAnsi="Times New Roman" w:cs="Times New Roman"/>
          <w:b/>
          <w:i/>
          <w:sz w:val="28"/>
        </w:rPr>
        <w:t>Финансовое обеспечение деятельности  казенных учреждений</w:t>
      </w:r>
      <w:r>
        <w:rPr>
          <w:rFonts w:ascii="Times New Roman" w:eastAsia="Times New Roman" w:hAnsi="Times New Roman" w:cs="Times New Roman"/>
          <w:b/>
          <w:i/>
          <w:sz w:val="28"/>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 рамках данного основного мероприятия осуществляется текущее содержание муниципального казенного учреждения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Централизованная бухгалтерия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со штатной численностью 76 единиц, в функции которой входит осуществление деятельности по бухгалтерскому учету и отчетности на основании договоров на передачу полномочий на ведение бухгалтерского учета, обеспечение эффективности и целевого использования </w:t>
      </w:r>
      <w:r w:rsidRPr="007E4EB4">
        <w:rPr>
          <w:rFonts w:ascii="Times New Roman" w:eastAsia="Times New Roman" w:hAnsi="Times New Roman" w:cs="Times New Roman"/>
          <w:sz w:val="28"/>
          <w:szCs w:val="28"/>
          <w:lang w:eastAsia="zh-CN" w:bidi="hi-IN"/>
        </w:rPr>
        <w:lastRenderedPageBreak/>
        <w:t>средств консолидированного бюджета, направленных на обеспечение деятельности  обслуживаемых учреждений.</w:t>
      </w:r>
      <w:proofErr w:type="gramEnd"/>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Централизованная бухгалтерия образования обслуживает 64 </w:t>
      </w:r>
      <w:proofErr w:type="gramStart"/>
      <w:r w:rsidRPr="007E4EB4">
        <w:rPr>
          <w:rFonts w:ascii="Times New Roman" w:eastAsia="Times New Roman" w:hAnsi="Times New Roman" w:cs="Times New Roman"/>
          <w:sz w:val="28"/>
          <w:szCs w:val="28"/>
          <w:lang w:eastAsia="zh-CN" w:bidi="hi-IN"/>
        </w:rPr>
        <w:t>муниципальных</w:t>
      </w:r>
      <w:proofErr w:type="gramEnd"/>
      <w:r w:rsidRPr="007E4EB4">
        <w:rPr>
          <w:rFonts w:ascii="Times New Roman" w:eastAsia="Times New Roman" w:hAnsi="Times New Roman" w:cs="Times New Roman"/>
          <w:sz w:val="28"/>
          <w:szCs w:val="28"/>
          <w:lang w:eastAsia="zh-CN" w:bidi="hi-IN"/>
        </w:rPr>
        <w:t xml:space="preserve"> учреждения,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дошкольные образовательные учреждения - 32;</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общеобразовательные учреждения - 25;</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учреждения дополнительного образования - 4;</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управление образования — 1;</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организационно-методический центр развития образования - 1;</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централизованная бухгалтерия образования - 1.</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Объем финансирования на содержание муниципального учреждения на 2022 год за счет средств бюджета предусмотрен в сумме 46 153,2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из них:</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местного бюджета в сумме — 31 657,0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краевого бюджета в сумме — 14 496,2 тыс. </w:t>
      </w:r>
      <w:r w:rsidR="002E4272">
        <w:rPr>
          <w:rFonts w:ascii="Times New Roman" w:eastAsia="Times New Roman" w:hAnsi="Times New Roman" w:cs="Times New Roman"/>
          <w:sz w:val="28"/>
          <w:szCs w:val="28"/>
          <w:lang w:eastAsia="zh-CN" w:bidi="hi-IN"/>
        </w:rPr>
        <w:t>рублей</w:t>
      </w:r>
      <w:r w:rsidR="008B7A99">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Кассовые расходы на содержание казенного учреждения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Централизованная бухгалтерия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составили 45 814,9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99,3%,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местного бюджета в сумме — 31 318,7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(98,9%);</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краевого бюджета в сумме — 14 496,2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(100,0%).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Остаток бюджетных средств  образовался за счет экономии</w:t>
      </w:r>
      <w:r w:rsidR="00AC65C4">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коммунальных услуг в сумме 131,4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проведения конкурсных процедур в сумме 206,9 тыс. </w:t>
      </w:r>
      <w:r w:rsidR="002E4272">
        <w:rPr>
          <w:rFonts w:ascii="Times New Roman" w:eastAsia="Times New Roman" w:hAnsi="Times New Roman" w:cs="Times New Roman"/>
          <w:sz w:val="28"/>
          <w:szCs w:val="28"/>
          <w:lang w:eastAsia="zh-CN" w:bidi="hi-IN"/>
        </w:rPr>
        <w:t>рублей</w:t>
      </w:r>
      <w:r w:rsidR="00AC65C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Бюджетные ассигнования  направлены:</w:t>
      </w:r>
    </w:p>
    <w:p w:rsidR="00AC65C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на оплату труда  и обязательные взносы по социальному страхованию – 39 995,8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(87,3% о</w:t>
      </w:r>
      <w:r w:rsidR="00AC65C4">
        <w:rPr>
          <w:rFonts w:ascii="Times New Roman" w:eastAsia="Times New Roman" w:hAnsi="Times New Roman" w:cs="Times New Roman"/>
          <w:sz w:val="28"/>
          <w:szCs w:val="28"/>
          <w:lang w:eastAsia="zh-CN" w:bidi="hi-IN"/>
        </w:rPr>
        <w:t>т общего объема финансирования);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на оплату услуг связи и коммунальные услуги – 1 762,8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 на материальное обеспечение учреждения и налоги – 4 056,3 тыс. </w:t>
      </w:r>
      <w:r w:rsidR="002E4272">
        <w:rPr>
          <w:rFonts w:ascii="Times New Roman" w:eastAsia="Times New Roman" w:hAnsi="Times New Roman" w:cs="Times New Roman"/>
          <w:sz w:val="28"/>
          <w:szCs w:val="28"/>
          <w:lang w:eastAsia="zh-CN" w:bidi="hi-IN"/>
        </w:rPr>
        <w:t>рублей</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по данному основному мероприятию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Количество обслуживаемых учреждений, подведомственных управлению образования и управление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- 64 учреждений, выполнено на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8A7287" w:rsidRDefault="008A7287" w:rsidP="008A7287">
      <w:pPr>
        <w:spacing w:after="0"/>
        <w:ind w:firstLineChars="221" w:firstLine="619"/>
        <w:jc w:val="center"/>
        <w:rPr>
          <w:rFonts w:ascii="Times New Roman" w:eastAsia="Times New Roman" w:hAnsi="Times New Roman" w:cs="Times New Roman"/>
          <w:sz w:val="28"/>
          <w:shd w:val="clear" w:color="auto" w:fill="FFFFFF"/>
        </w:rPr>
      </w:pPr>
    </w:p>
    <w:p w:rsidR="008A7287" w:rsidRPr="00017CBD" w:rsidRDefault="008A7287" w:rsidP="008A7287">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3.1.6.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Pr="00017CBD">
        <w:rPr>
          <w:rFonts w:ascii="Times New Roman" w:eastAsia="Times New Roman" w:hAnsi="Times New Roman" w:cs="Times New Roman"/>
          <w:b/>
          <w:i/>
          <w:sz w:val="28"/>
        </w:rPr>
        <w:t xml:space="preserve"> № 6</w:t>
      </w:r>
    </w:p>
    <w:p w:rsidR="008A7287" w:rsidRDefault="008B7A99" w:rsidP="008A7287">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8A7287" w:rsidRPr="00017CBD">
        <w:rPr>
          <w:rFonts w:ascii="Times New Roman" w:eastAsia="Times New Roman" w:hAnsi="Times New Roman" w:cs="Times New Roman"/>
          <w:b/>
          <w:i/>
          <w:sz w:val="28"/>
        </w:rPr>
        <w:t>Организация отдыха, оздоровления и занятости детей</w:t>
      </w:r>
      <w:r>
        <w:rPr>
          <w:rFonts w:ascii="Times New Roman" w:eastAsia="Times New Roman" w:hAnsi="Times New Roman" w:cs="Times New Roman"/>
          <w:b/>
          <w:i/>
          <w:sz w:val="28"/>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данного основного мероприятия осуществлялось содержание муниципального учреждения ЛТО </w:t>
      </w:r>
      <w:r w:rsidR="008B7A99">
        <w:rPr>
          <w:rFonts w:ascii="Times New Roman" w:eastAsia="Times New Roman" w:hAnsi="Times New Roman" w:cs="Times New Roman"/>
          <w:sz w:val="28"/>
          <w:szCs w:val="28"/>
          <w:lang w:eastAsia="zh-CN" w:bidi="hi-IN"/>
        </w:rPr>
        <w:t>«</w:t>
      </w:r>
      <w:proofErr w:type="spellStart"/>
      <w:r w:rsidRPr="007E4EB4">
        <w:rPr>
          <w:rFonts w:ascii="Times New Roman" w:eastAsia="Times New Roman" w:hAnsi="Times New Roman" w:cs="Times New Roman"/>
          <w:sz w:val="28"/>
          <w:szCs w:val="28"/>
          <w:lang w:eastAsia="zh-CN" w:bidi="hi-IN"/>
        </w:rPr>
        <w:t>Кубаночка</w:t>
      </w:r>
      <w:proofErr w:type="spellEnd"/>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Учреждение ликвидировано с 01.07.2018 года.</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8A7287" w:rsidRPr="00017CBD" w:rsidRDefault="008A7287" w:rsidP="008A7287">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3.1.7.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7</w:t>
      </w:r>
    </w:p>
    <w:p w:rsidR="008A7287" w:rsidRPr="00017CBD" w:rsidRDefault="008B7A99" w:rsidP="008A7287">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8A7287" w:rsidRPr="00017CBD">
        <w:rPr>
          <w:rFonts w:ascii="Times New Roman" w:eastAsia="Times New Roman" w:hAnsi="Times New Roman" w:cs="Times New Roman"/>
          <w:b/>
          <w:i/>
          <w:sz w:val="28"/>
        </w:rPr>
        <w:t>Прочие мероприятия в области образования</w:t>
      </w:r>
      <w:r>
        <w:rPr>
          <w:rFonts w:ascii="Times New Roman" w:eastAsia="Times New Roman" w:hAnsi="Times New Roman" w:cs="Times New Roman"/>
          <w:b/>
          <w:i/>
          <w:sz w:val="28"/>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 рамках данного основного мероприятия осуществляется содержание  МКУ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Организационно-методический центр развития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проводятся мероприятия по оснащению помещений муниципальных дошкольных образовательных и общеобразовательных организаций оборудованием для обеззараживания воздуха, а также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Патриотическое воспитание граждан Российской Федерации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w:t>
      </w:r>
      <w:proofErr w:type="gramEnd"/>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Объем финансирования на 2022 год был предусмотрен в сумме 9 642,8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7 532,1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 84,4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источником финансового обеспечения которого являются средства федерального бюджета — 2 026,3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Профинансировано в отчетном периоде — 9 627,9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(99,8%).: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за счет средств местного бюджета — 7 517,2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(99,8%);</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 84,4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за счет сре</w:t>
      </w:r>
      <w:proofErr w:type="gramStart"/>
      <w:r w:rsidRPr="007E4EB4">
        <w:rPr>
          <w:rFonts w:ascii="Times New Roman" w:eastAsia="Times New Roman" w:hAnsi="Times New Roman" w:cs="Times New Roman"/>
          <w:sz w:val="28"/>
          <w:szCs w:val="28"/>
          <w:lang w:eastAsia="zh-CN" w:bidi="hi-IN"/>
        </w:rPr>
        <w:t>дств кр</w:t>
      </w:r>
      <w:proofErr w:type="gramEnd"/>
      <w:r w:rsidRPr="007E4EB4">
        <w:rPr>
          <w:rFonts w:ascii="Times New Roman" w:eastAsia="Times New Roman" w:hAnsi="Times New Roman" w:cs="Times New Roman"/>
          <w:sz w:val="28"/>
          <w:szCs w:val="28"/>
          <w:lang w:eastAsia="zh-CN" w:bidi="hi-IN"/>
        </w:rPr>
        <w:t xml:space="preserve">аевого бюджета, источником финансового обеспечения которого являются средства федерального бюджета — 2 026,3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7.1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Расходы на обеспечение деятельности муниципальных казенных учреждений</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на содержание МКУ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Организационно-методический центр развития образования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со штатной численностью 17,25 ед. </w:t>
      </w:r>
      <w:r w:rsidR="008A7287">
        <w:rPr>
          <w:rFonts w:ascii="Times New Roman" w:eastAsia="Times New Roman" w:hAnsi="Times New Roman" w:cs="Times New Roman"/>
          <w:sz w:val="28"/>
          <w:szCs w:val="28"/>
          <w:lang w:eastAsia="zh-CN" w:bidi="hi-IN"/>
        </w:rPr>
        <w:t>о</w:t>
      </w:r>
      <w:r w:rsidRPr="007E4EB4">
        <w:rPr>
          <w:rFonts w:ascii="Times New Roman" w:eastAsia="Times New Roman" w:hAnsi="Times New Roman" w:cs="Times New Roman"/>
          <w:sz w:val="28"/>
          <w:szCs w:val="28"/>
          <w:lang w:eastAsia="zh-CN" w:bidi="hi-IN"/>
        </w:rPr>
        <w:t xml:space="preserve">бъем финансирования на 2022 год за счет средств местного бюджета предусмотрен в сумме — 4 532,1 тыс. </w:t>
      </w:r>
      <w:r w:rsidR="002E4272">
        <w:rPr>
          <w:rFonts w:ascii="Times New Roman" w:eastAsia="Times New Roman" w:hAnsi="Times New Roman" w:cs="Times New Roman"/>
          <w:sz w:val="28"/>
          <w:szCs w:val="28"/>
          <w:lang w:eastAsia="zh-CN" w:bidi="hi-IN"/>
        </w:rPr>
        <w:t>рублей</w:t>
      </w:r>
      <w:r w:rsidR="008A7287">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Кассовые расходы за счет средств местного бюджета составили 4 517,2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(99,7%),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на оплату труда  и обязательные взносы по социальному страхованию –</w:t>
      </w:r>
      <w:r w:rsidR="00CD7D3A">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4329,0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(95,5 % от общего объема финансирования);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на материальное обеспечение учреждения и налоги – 203,1 тыс. </w:t>
      </w:r>
      <w:r w:rsidR="002E4272">
        <w:rPr>
          <w:rFonts w:ascii="Times New Roman" w:eastAsia="Times New Roman" w:hAnsi="Times New Roman" w:cs="Times New Roman"/>
          <w:sz w:val="28"/>
          <w:szCs w:val="28"/>
          <w:lang w:eastAsia="zh-CN" w:bidi="hi-IN"/>
        </w:rPr>
        <w:t>рублей</w:t>
      </w:r>
      <w:r w:rsidR="00CD7D3A">
        <w:rPr>
          <w:rFonts w:ascii="Times New Roman" w:eastAsia="Times New Roman" w:hAnsi="Times New Roman" w:cs="Times New Roman"/>
          <w:sz w:val="28"/>
          <w:szCs w:val="28"/>
          <w:lang w:eastAsia="zh-CN" w:bidi="hi-IN"/>
        </w:rPr>
        <w:t>.</w:t>
      </w:r>
    </w:p>
    <w:p w:rsidR="007E4EB4" w:rsidRPr="00534058"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534058">
        <w:rPr>
          <w:rFonts w:ascii="Times New Roman" w:eastAsia="Times New Roman" w:hAnsi="Times New Roman" w:cs="Times New Roman"/>
          <w:sz w:val="28"/>
          <w:szCs w:val="28"/>
          <w:lang w:eastAsia="zh-CN" w:bidi="hi-IN"/>
        </w:rPr>
        <w:t xml:space="preserve">Экономия – </w:t>
      </w:r>
      <w:r w:rsidR="00534058" w:rsidRPr="00534058">
        <w:rPr>
          <w:rFonts w:ascii="Times New Roman" w:eastAsia="Times New Roman" w:hAnsi="Times New Roman" w:cs="Times New Roman"/>
          <w:sz w:val="28"/>
          <w:szCs w:val="28"/>
          <w:lang w:eastAsia="zh-CN" w:bidi="hi-IN"/>
        </w:rPr>
        <w:t>14,9</w:t>
      </w:r>
      <w:r w:rsidRPr="00534058">
        <w:rPr>
          <w:rFonts w:ascii="Times New Roman" w:eastAsia="Times New Roman" w:hAnsi="Times New Roman" w:cs="Times New Roman"/>
          <w:sz w:val="28"/>
          <w:szCs w:val="28"/>
          <w:lang w:eastAsia="zh-CN" w:bidi="hi-IN"/>
        </w:rPr>
        <w:t xml:space="preserve"> тыс. </w:t>
      </w:r>
      <w:r w:rsidR="002E4272" w:rsidRPr="00534058">
        <w:rPr>
          <w:rFonts w:ascii="Times New Roman" w:eastAsia="Times New Roman" w:hAnsi="Times New Roman" w:cs="Times New Roman"/>
          <w:sz w:val="28"/>
          <w:szCs w:val="28"/>
          <w:lang w:eastAsia="zh-CN" w:bidi="hi-IN"/>
        </w:rPr>
        <w:t>рублей</w:t>
      </w:r>
      <w:r w:rsidRPr="00534058">
        <w:rPr>
          <w:rFonts w:ascii="Times New Roman" w:eastAsia="Times New Roman" w:hAnsi="Times New Roman" w:cs="Times New Roman"/>
          <w:sz w:val="28"/>
          <w:szCs w:val="28"/>
          <w:lang w:eastAsia="zh-CN" w:bidi="hi-IN"/>
        </w:rPr>
        <w:t xml:space="preserve">, в том числе: </w:t>
      </w:r>
    </w:p>
    <w:p w:rsidR="007E4EB4" w:rsidRPr="00534058"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534058">
        <w:rPr>
          <w:rFonts w:ascii="Times New Roman" w:eastAsia="Times New Roman" w:hAnsi="Times New Roman" w:cs="Times New Roman"/>
          <w:sz w:val="28"/>
          <w:szCs w:val="28"/>
          <w:lang w:eastAsia="zh-CN" w:bidi="hi-IN"/>
        </w:rPr>
        <w:t xml:space="preserve">6,7 тыс. </w:t>
      </w:r>
      <w:r w:rsidR="002E4272" w:rsidRPr="00534058">
        <w:rPr>
          <w:rFonts w:ascii="Times New Roman" w:eastAsia="Times New Roman" w:hAnsi="Times New Roman" w:cs="Times New Roman"/>
          <w:sz w:val="28"/>
          <w:szCs w:val="28"/>
          <w:lang w:eastAsia="zh-CN" w:bidi="hi-IN"/>
        </w:rPr>
        <w:t>рублей</w:t>
      </w:r>
      <w:r w:rsidRPr="00534058">
        <w:rPr>
          <w:rFonts w:ascii="Times New Roman" w:eastAsia="Times New Roman" w:hAnsi="Times New Roman" w:cs="Times New Roman"/>
          <w:sz w:val="28"/>
          <w:szCs w:val="28"/>
          <w:lang w:eastAsia="zh-CN" w:bidi="hi-IN"/>
        </w:rPr>
        <w:t xml:space="preserve"> - услуги связи;</w:t>
      </w:r>
    </w:p>
    <w:p w:rsidR="007E4EB4" w:rsidRPr="00534058"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534058">
        <w:rPr>
          <w:rFonts w:ascii="Times New Roman" w:eastAsia="Times New Roman" w:hAnsi="Times New Roman" w:cs="Times New Roman"/>
          <w:sz w:val="28"/>
          <w:szCs w:val="28"/>
          <w:lang w:eastAsia="zh-CN" w:bidi="hi-IN"/>
        </w:rPr>
        <w:t xml:space="preserve">3,0 тыс. </w:t>
      </w:r>
      <w:r w:rsidR="002E4272" w:rsidRPr="00534058">
        <w:rPr>
          <w:rFonts w:ascii="Times New Roman" w:eastAsia="Times New Roman" w:hAnsi="Times New Roman" w:cs="Times New Roman"/>
          <w:sz w:val="28"/>
          <w:szCs w:val="28"/>
          <w:lang w:eastAsia="zh-CN" w:bidi="hi-IN"/>
        </w:rPr>
        <w:t>рублей</w:t>
      </w:r>
      <w:r w:rsidRPr="00534058">
        <w:rPr>
          <w:rFonts w:ascii="Times New Roman" w:eastAsia="Times New Roman" w:hAnsi="Times New Roman" w:cs="Times New Roman"/>
          <w:sz w:val="28"/>
          <w:szCs w:val="28"/>
          <w:lang w:eastAsia="zh-CN" w:bidi="hi-IN"/>
        </w:rPr>
        <w:t xml:space="preserve"> - электроэнергия;</w:t>
      </w:r>
    </w:p>
    <w:p w:rsidR="007E4EB4" w:rsidRPr="00534058"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534058">
        <w:rPr>
          <w:rFonts w:ascii="Times New Roman" w:eastAsia="Times New Roman" w:hAnsi="Times New Roman" w:cs="Times New Roman"/>
          <w:sz w:val="28"/>
          <w:szCs w:val="28"/>
          <w:lang w:eastAsia="zh-CN" w:bidi="hi-IN"/>
        </w:rPr>
        <w:t xml:space="preserve">2,6 тыс. </w:t>
      </w:r>
      <w:r w:rsidR="002E4272" w:rsidRPr="00534058">
        <w:rPr>
          <w:rFonts w:ascii="Times New Roman" w:eastAsia="Times New Roman" w:hAnsi="Times New Roman" w:cs="Times New Roman"/>
          <w:sz w:val="28"/>
          <w:szCs w:val="28"/>
          <w:lang w:eastAsia="zh-CN" w:bidi="hi-IN"/>
        </w:rPr>
        <w:t>рублей</w:t>
      </w:r>
      <w:r w:rsidRPr="00534058">
        <w:rPr>
          <w:rFonts w:ascii="Times New Roman" w:eastAsia="Times New Roman" w:hAnsi="Times New Roman" w:cs="Times New Roman"/>
          <w:sz w:val="28"/>
          <w:szCs w:val="28"/>
          <w:lang w:eastAsia="zh-CN" w:bidi="hi-IN"/>
        </w:rPr>
        <w:t xml:space="preserve"> - теплоснабжение;</w:t>
      </w:r>
    </w:p>
    <w:p w:rsidR="007E4EB4" w:rsidRPr="00534058"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534058">
        <w:rPr>
          <w:rFonts w:ascii="Times New Roman" w:eastAsia="Times New Roman" w:hAnsi="Times New Roman" w:cs="Times New Roman"/>
          <w:sz w:val="28"/>
          <w:szCs w:val="28"/>
          <w:lang w:eastAsia="zh-CN" w:bidi="hi-IN"/>
        </w:rPr>
        <w:t xml:space="preserve">1,0 тыс. </w:t>
      </w:r>
      <w:r w:rsidR="002E4272" w:rsidRPr="00534058">
        <w:rPr>
          <w:rFonts w:ascii="Times New Roman" w:eastAsia="Times New Roman" w:hAnsi="Times New Roman" w:cs="Times New Roman"/>
          <w:sz w:val="28"/>
          <w:szCs w:val="28"/>
          <w:lang w:eastAsia="zh-CN" w:bidi="hi-IN"/>
        </w:rPr>
        <w:t>рублей</w:t>
      </w:r>
      <w:r w:rsidRPr="00534058">
        <w:rPr>
          <w:rFonts w:ascii="Times New Roman" w:eastAsia="Times New Roman" w:hAnsi="Times New Roman" w:cs="Times New Roman"/>
          <w:sz w:val="28"/>
          <w:szCs w:val="28"/>
          <w:lang w:eastAsia="zh-CN" w:bidi="hi-IN"/>
        </w:rPr>
        <w:t xml:space="preserve"> - материальные затраты.</w:t>
      </w:r>
    </w:p>
    <w:p w:rsidR="007E4EB4" w:rsidRPr="00534058"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534058">
        <w:rPr>
          <w:rFonts w:ascii="Times New Roman" w:eastAsia="Times New Roman" w:hAnsi="Times New Roman" w:cs="Times New Roman"/>
          <w:sz w:val="28"/>
          <w:szCs w:val="28"/>
          <w:lang w:eastAsia="zh-CN" w:bidi="hi-IN"/>
        </w:rPr>
        <w:t xml:space="preserve">1,6 тыс. </w:t>
      </w:r>
      <w:r w:rsidR="002E4272" w:rsidRPr="00534058">
        <w:rPr>
          <w:rFonts w:ascii="Times New Roman" w:eastAsia="Times New Roman" w:hAnsi="Times New Roman" w:cs="Times New Roman"/>
          <w:sz w:val="28"/>
          <w:szCs w:val="28"/>
          <w:lang w:eastAsia="zh-CN" w:bidi="hi-IN"/>
        </w:rPr>
        <w:t>рублей</w:t>
      </w:r>
      <w:r w:rsidRPr="00534058">
        <w:rPr>
          <w:rFonts w:ascii="Times New Roman" w:eastAsia="Times New Roman" w:hAnsi="Times New Roman" w:cs="Times New Roman"/>
          <w:sz w:val="28"/>
          <w:szCs w:val="28"/>
          <w:lang w:eastAsia="zh-CN" w:bidi="hi-IN"/>
        </w:rPr>
        <w:t xml:space="preserve"> - прочие услуги.</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lastRenderedPageBreak/>
        <w:t>Специалистами указанного учреждения проведена работа:</w:t>
      </w:r>
      <w:r w:rsidR="00D37259">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61 образовательное учреждение получило информационное и методическое сопровождение, проведено 110 семинаров и совещаний, 995 детей получили услуги педагога – логопеда.</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Количество обслуживаемых учреждений, подведомственных управлению образования</w:t>
      </w:r>
      <w:r w:rsidR="008B7A99">
        <w:rPr>
          <w:rFonts w:ascii="Times New Roman" w:eastAsia="Times New Roman" w:hAnsi="Times New Roman" w:cs="Times New Roman"/>
          <w:sz w:val="28"/>
          <w:szCs w:val="28"/>
          <w:lang w:eastAsia="zh-CN" w:bidi="hi-IN"/>
        </w:rPr>
        <w:t>»</w:t>
      </w:r>
      <w:r w:rsidR="00D37259">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- 63 учреждений, выполнено на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2021/2022 учебном году учащиеся 11 классов проходили государственную итоговую аттестацию по программам среднего общего образования в форме и по материалам ЕГЭ.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535 из 539 выпускников успешно прошли государственную итоговую аттестацию. Десятерым детям-инвалидам были созданы специальные условия в соответствии с заболеванием и медицинским показаниям. Медалью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За особые успехи в учении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были награждены 64 выпускника.</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Целевой показатель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выполнен на 131,1% (план – 0,97% , выполнено 0,74%).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Допускалось, что могут быть не </w:t>
      </w:r>
      <w:proofErr w:type="gramStart"/>
      <w:r w:rsidRPr="007E4EB4">
        <w:rPr>
          <w:rFonts w:ascii="Times New Roman" w:eastAsia="Times New Roman" w:hAnsi="Times New Roman" w:cs="Times New Roman"/>
          <w:sz w:val="28"/>
          <w:szCs w:val="28"/>
          <w:lang w:eastAsia="zh-CN" w:bidi="hi-IN"/>
        </w:rPr>
        <w:t>подготовлены</w:t>
      </w:r>
      <w:proofErr w:type="gramEnd"/>
      <w:r w:rsidRPr="007E4EB4">
        <w:rPr>
          <w:rFonts w:ascii="Times New Roman" w:eastAsia="Times New Roman" w:hAnsi="Times New Roman" w:cs="Times New Roman"/>
          <w:sz w:val="28"/>
          <w:szCs w:val="28"/>
          <w:lang w:eastAsia="zh-CN" w:bidi="hi-IN"/>
        </w:rPr>
        <w:t xml:space="preserve"> должным образом и не смогут сдать экзамен 0,97% от контингента выпускников (5 чел.).</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Фактически 4 выпускника не сдали государственный экзамен, уменьшение значения данного целевого показателя – 0,74%, является положительным результатом.</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учреждении дополнительного образования МБОУ ДО ДЮСШ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Совершенство</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введено 9 ставок педагогов дополнительного образования для работы с детьми в 18 спортивных кружках и секциях, к занятиям в которых привлечено 319 чел.</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Достигнуты в полном объеме плановые значения следующих показателей:</w:t>
      </w:r>
    </w:p>
    <w:p w:rsidR="007E4EB4" w:rsidRPr="007E4EB4" w:rsidRDefault="00D37259"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з</w:t>
      </w:r>
      <w:r w:rsidR="007E4EB4" w:rsidRPr="007E4EB4">
        <w:rPr>
          <w:rFonts w:ascii="Times New Roman" w:eastAsia="Times New Roman" w:hAnsi="Times New Roman" w:cs="Times New Roman"/>
          <w:sz w:val="28"/>
          <w:szCs w:val="28"/>
          <w:lang w:eastAsia="zh-CN" w:bidi="hi-IN"/>
        </w:rPr>
        <w:t xml:space="preserve">начение целевого показателя </w:t>
      </w:r>
      <w:r w:rsidR="008B7A99">
        <w:rPr>
          <w:rFonts w:ascii="Times New Roman" w:eastAsia="Times New Roman" w:hAnsi="Times New Roman" w:cs="Times New Roman"/>
          <w:sz w:val="28"/>
          <w:szCs w:val="28"/>
          <w:lang w:eastAsia="zh-CN" w:bidi="hi-IN"/>
        </w:rPr>
        <w:t>«</w:t>
      </w:r>
      <w:r w:rsidR="007E4EB4" w:rsidRPr="007E4EB4">
        <w:rPr>
          <w:rFonts w:ascii="Times New Roman" w:eastAsia="Times New Roman" w:hAnsi="Times New Roman" w:cs="Times New Roman"/>
          <w:sz w:val="28"/>
          <w:szCs w:val="28"/>
          <w:lang w:eastAsia="zh-CN" w:bidi="hi-IN"/>
        </w:rPr>
        <w:t>Количество введенных ставок педагогов дополнительного образования для работы с детьми в спортивных клубах учреждений дополнительного образования</w:t>
      </w:r>
      <w:r w:rsidR="008B7A99">
        <w:rPr>
          <w:rFonts w:ascii="Times New Roman" w:eastAsia="Times New Roman" w:hAnsi="Times New Roman" w:cs="Times New Roman"/>
          <w:sz w:val="28"/>
          <w:szCs w:val="28"/>
          <w:lang w:eastAsia="zh-CN" w:bidi="hi-IN"/>
        </w:rPr>
        <w:t>»</w:t>
      </w:r>
      <w:r w:rsidR="007E4EB4" w:rsidRPr="007E4EB4">
        <w:rPr>
          <w:rFonts w:ascii="Times New Roman" w:eastAsia="Times New Roman" w:hAnsi="Times New Roman" w:cs="Times New Roman"/>
          <w:sz w:val="28"/>
          <w:szCs w:val="28"/>
          <w:lang w:eastAsia="zh-CN" w:bidi="hi-IN"/>
        </w:rPr>
        <w:t xml:space="preserve"> достигнуто 100% (план и факт - 9 ставок.);</w:t>
      </w:r>
    </w:p>
    <w:p w:rsidR="007E4EB4" w:rsidRPr="007E4EB4" w:rsidRDefault="00D37259"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з</w:t>
      </w:r>
      <w:r w:rsidR="007E4EB4" w:rsidRPr="007E4EB4">
        <w:rPr>
          <w:rFonts w:ascii="Times New Roman" w:eastAsia="Times New Roman" w:hAnsi="Times New Roman" w:cs="Times New Roman"/>
          <w:sz w:val="28"/>
          <w:szCs w:val="28"/>
          <w:lang w:eastAsia="zh-CN" w:bidi="hi-IN"/>
        </w:rPr>
        <w:t xml:space="preserve">начение целевого показателя </w:t>
      </w:r>
      <w:r w:rsidR="008B7A99">
        <w:rPr>
          <w:rFonts w:ascii="Times New Roman" w:eastAsia="Times New Roman" w:hAnsi="Times New Roman" w:cs="Times New Roman"/>
          <w:sz w:val="28"/>
          <w:szCs w:val="28"/>
          <w:lang w:eastAsia="zh-CN" w:bidi="hi-IN"/>
        </w:rPr>
        <w:t>«</w:t>
      </w:r>
      <w:r w:rsidR="007E4EB4" w:rsidRPr="007E4EB4">
        <w:rPr>
          <w:rFonts w:ascii="Times New Roman" w:eastAsia="Times New Roman" w:hAnsi="Times New Roman" w:cs="Times New Roman"/>
          <w:sz w:val="28"/>
          <w:szCs w:val="28"/>
          <w:lang w:eastAsia="zh-CN" w:bidi="hi-IN"/>
        </w:rPr>
        <w:t>Количество спортивных кружков и секций для работы с детьми в спортивных клубах учреждений дополнительного образования</w:t>
      </w:r>
      <w:r w:rsidR="008B7A99">
        <w:rPr>
          <w:rFonts w:ascii="Times New Roman" w:eastAsia="Times New Roman" w:hAnsi="Times New Roman" w:cs="Times New Roman"/>
          <w:sz w:val="28"/>
          <w:szCs w:val="28"/>
          <w:lang w:eastAsia="zh-CN" w:bidi="hi-IN"/>
        </w:rPr>
        <w:t>»</w:t>
      </w:r>
      <w:r w:rsidR="007E4EB4" w:rsidRPr="007E4EB4">
        <w:rPr>
          <w:rFonts w:ascii="Times New Roman" w:eastAsia="Times New Roman" w:hAnsi="Times New Roman" w:cs="Times New Roman"/>
          <w:sz w:val="28"/>
          <w:szCs w:val="28"/>
          <w:lang w:eastAsia="zh-CN" w:bidi="hi-IN"/>
        </w:rPr>
        <w:t xml:space="preserve"> достигнуто 100% (план и факт - 18 ед.);</w:t>
      </w:r>
    </w:p>
    <w:p w:rsidR="007E4EB4" w:rsidRPr="007E4EB4" w:rsidRDefault="00D37259"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з</w:t>
      </w:r>
      <w:r w:rsidR="007E4EB4" w:rsidRPr="007E4EB4">
        <w:rPr>
          <w:rFonts w:ascii="Times New Roman" w:eastAsia="Times New Roman" w:hAnsi="Times New Roman" w:cs="Times New Roman"/>
          <w:sz w:val="28"/>
          <w:szCs w:val="28"/>
          <w:lang w:eastAsia="zh-CN" w:bidi="hi-IN"/>
        </w:rPr>
        <w:t xml:space="preserve">начение целевого показателя </w:t>
      </w:r>
      <w:r w:rsidR="008B7A99">
        <w:rPr>
          <w:rFonts w:ascii="Times New Roman" w:eastAsia="Times New Roman" w:hAnsi="Times New Roman" w:cs="Times New Roman"/>
          <w:sz w:val="28"/>
          <w:szCs w:val="28"/>
          <w:lang w:eastAsia="zh-CN" w:bidi="hi-IN"/>
        </w:rPr>
        <w:t>«</w:t>
      </w:r>
      <w:r w:rsidR="007E4EB4" w:rsidRPr="007E4EB4">
        <w:rPr>
          <w:rFonts w:ascii="Times New Roman" w:eastAsia="Times New Roman" w:hAnsi="Times New Roman" w:cs="Times New Roman"/>
          <w:sz w:val="28"/>
          <w:szCs w:val="28"/>
          <w:lang w:eastAsia="zh-CN" w:bidi="hi-IN"/>
        </w:rPr>
        <w:t>Численность учащихся, привлеченных  к регулярному занятию в секциях спортивных клубов учреждений дополнительного образования</w:t>
      </w:r>
      <w:r w:rsidR="008B7A99">
        <w:rPr>
          <w:rFonts w:ascii="Times New Roman" w:eastAsia="Times New Roman" w:hAnsi="Times New Roman" w:cs="Times New Roman"/>
          <w:sz w:val="28"/>
          <w:szCs w:val="28"/>
          <w:lang w:eastAsia="zh-CN" w:bidi="hi-IN"/>
        </w:rPr>
        <w:t>»</w:t>
      </w:r>
      <w:r w:rsidR="007E4EB4" w:rsidRPr="007E4EB4">
        <w:rPr>
          <w:rFonts w:ascii="Times New Roman" w:eastAsia="Times New Roman" w:hAnsi="Times New Roman" w:cs="Times New Roman"/>
          <w:sz w:val="28"/>
          <w:szCs w:val="28"/>
          <w:lang w:eastAsia="zh-CN" w:bidi="hi-IN"/>
        </w:rPr>
        <w:t xml:space="preserve"> достигнуто 100% (план и факт - 319).</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реализации мероприятия № 7.6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Оснащение помещений </w:t>
      </w:r>
      <w:r w:rsidRPr="007E4EB4">
        <w:rPr>
          <w:rFonts w:ascii="Times New Roman" w:eastAsia="Times New Roman" w:hAnsi="Times New Roman" w:cs="Times New Roman"/>
          <w:sz w:val="28"/>
          <w:szCs w:val="28"/>
          <w:lang w:eastAsia="zh-CN" w:bidi="hi-IN"/>
        </w:rPr>
        <w:lastRenderedPageBreak/>
        <w:t>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для приобретения оборудования для обеззараживания воздуха за счет средств местного бюджета были предусмотрены денежные средства в сумме 3 000,0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профинансировано и освоено  3000,0 тыс. </w:t>
      </w:r>
      <w:r w:rsidR="002E4272">
        <w:rPr>
          <w:rFonts w:ascii="Times New Roman" w:eastAsia="Times New Roman" w:hAnsi="Times New Roman" w:cs="Times New Roman"/>
          <w:sz w:val="28"/>
          <w:szCs w:val="28"/>
          <w:lang w:eastAsia="zh-CN" w:bidi="hi-IN"/>
        </w:rPr>
        <w:t>рублей</w:t>
      </w:r>
      <w:r w:rsidR="00D37259">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Мероприятие выполнено на 100%.</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 1 сентября 2022 года в общеобразовательных организациях района введены ставки советников директора по воспитанию и взаимодействию с детскими общественными объединениями в рамках регионального проекта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Патриотическое воспитание граждан Российской Федерации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национального проекта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Образование</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реализации мероприятия № 7.7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Патриотическое воспитание граждан Российской Федерации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w:t>
      </w:r>
      <w:proofErr w:type="gramStart"/>
      <w:r w:rsidRPr="007E4EB4">
        <w:rPr>
          <w:rFonts w:ascii="Times New Roman" w:eastAsia="Times New Roman" w:hAnsi="Times New Roman" w:cs="Times New Roman"/>
          <w:sz w:val="28"/>
          <w:szCs w:val="28"/>
          <w:lang w:eastAsia="zh-CN" w:bidi="hi-IN"/>
        </w:rPr>
        <w:t>объем денежных ассигнований, предусмотренный в 2022 году составил</w:t>
      </w:r>
      <w:proofErr w:type="gramEnd"/>
      <w:r w:rsidRPr="007E4EB4">
        <w:rPr>
          <w:rFonts w:ascii="Times New Roman" w:eastAsia="Times New Roman" w:hAnsi="Times New Roman" w:cs="Times New Roman"/>
          <w:sz w:val="28"/>
          <w:szCs w:val="28"/>
          <w:lang w:eastAsia="zh-CN" w:bidi="hi-IN"/>
        </w:rPr>
        <w:t xml:space="preserve"> — 2 110,7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в том числе: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краевого бюджета — 84,4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средства краевого бюджета, источником финансового обеспечения которого являются средства федерального бюджета — 2 026,3 тыс. </w:t>
      </w:r>
      <w:r w:rsidR="002E4272">
        <w:rPr>
          <w:rFonts w:ascii="Times New Roman" w:eastAsia="Times New Roman" w:hAnsi="Times New Roman" w:cs="Times New Roman"/>
          <w:sz w:val="28"/>
          <w:szCs w:val="28"/>
          <w:lang w:eastAsia="zh-CN" w:bidi="hi-IN"/>
        </w:rPr>
        <w:t>рублей</w:t>
      </w:r>
      <w:r w:rsidR="00D37259">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Мероприятие выполнено на 100% (план и факт — 2 110,7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Количество введенных ставок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Патриотическое воспитание граждан Российской Федерации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достигнуто 100% (план и факт - 11,75)</w:t>
      </w:r>
      <w:r w:rsidR="00D37259">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Все три мероприятия основного мероприятия № 7, предусмотренные к реализации в 2022 году выполнены в полном объеме.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По итогам 2022 года из 6 целевых показателей, предусмотренных муниципальной программой по основному мероприятию № 7, плановые значения достигнуты в полном объеме по всем 6 показателям.</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D37259" w:rsidRPr="00017CBD" w:rsidRDefault="00D37259" w:rsidP="00D37259">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3.1.8.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8</w:t>
      </w:r>
    </w:p>
    <w:p w:rsidR="00D37259" w:rsidRPr="00916096" w:rsidRDefault="00D37259" w:rsidP="00D37259">
      <w:pPr>
        <w:widowControl w:val="0"/>
        <w:suppressAutoHyphens/>
        <w:spacing w:after="0"/>
        <w:ind w:firstLine="851"/>
        <w:jc w:val="center"/>
        <w:rPr>
          <w:rFonts w:ascii="Liberation Serif" w:eastAsia="SimSun" w:hAnsi="Liberation Serif" w:cs="Mangal"/>
          <w:b/>
          <w:i/>
          <w:sz w:val="24"/>
          <w:szCs w:val="24"/>
          <w:lang w:eastAsia="zh-CN" w:bidi="hi-IN"/>
        </w:rPr>
      </w:pPr>
      <w:r w:rsidRPr="00916096">
        <w:rPr>
          <w:rFonts w:ascii="Times New Roman" w:eastAsia="Times New Roman" w:hAnsi="Times New Roman" w:cs="Times New Roman"/>
          <w:sz w:val="28"/>
          <w:szCs w:val="28"/>
          <w:shd w:val="clear" w:color="auto" w:fill="FFFFFF"/>
          <w:lang w:eastAsia="zh-CN" w:bidi="hi-IN"/>
        </w:rPr>
        <w:t xml:space="preserve"> </w:t>
      </w:r>
      <w:r w:rsidR="008B7A99">
        <w:rPr>
          <w:rFonts w:ascii="Times New Roman" w:eastAsia="Times New Roman" w:hAnsi="Times New Roman" w:cs="Times New Roman"/>
          <w:b/>
          <w:i/>
          <w:sz w:val="28"/>
          <w:szCs w:val="28"/>
          <w:shd w:val="clear" w:color="auto" w:fill="FFFFFF"/>
          <w:lang w:eastAsia="zh-CN" w:bidi="hi-IN"/>
        </w:rPr>
        <w:t>«</w:t>
      </w:r>
      <w:r w:rsidRPr="00916096">
        <w:rPr>
          <w:rFonts w:ascii="Times New Roman" w:eastAsia="Times New Roman" w:hAnsi="Times New Roman" w:cs="Times New Roman"/>
          <w:b/>
          <w:i/>
          <w:sz w:val="28"/>
          <w:szCs w:val="28"/>
          <w:shd w:val="clear" w:color="auto" w:fill="FFFFFF"/>
          <w:lang w:eastAsia="zh-CN" w:bidi="hi-IN"/>
        </w:rPr>
        <w:t>Поддержка одаренных детей и талантливой молодежи</w:t>
      </w:r>
      <w:r w:rsidR="008B7A99">
        <w:rPr>
          <w:rFonts w:ascii="Times New Roman" w:eastAsia="Times New Roman" w:hAnsi="Times New Roman" w:cs="Times New Roman"/>
          <w:b/>
          <w:i/>
          <w:sz w:val="28"/>
          <w:szCs w:val="28"/>
          <w:shd w:val="clear" w:color="auto" w:fill="FFFFFF"/>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данного основного мероприятия осуществляется поддержка одаренных детей и талантливой молодежи, путем создания и обеспечения условий для проведения и участия в олимпиадах, конкурсах и иных мероприятиях </w:t>
      </w:r>
      <w:r w:rsidRPr="007E4EB4">
        <w:rPr>
          <w:rFonts w:ascii="Times New Roman" w:eastAsia="Times New Roman" w:hAnsi="Times New Roman" w:cs="Times New Roman"/>
          <w:sz w:val="28"/>
          <w:szCs w:val="28"/>
          <w:lang w:eastAsia="zh-CN" w:bidi="hi-IN"/>
        </w:rPr>
        <w:lastRenderedPageBreak/>
        <w:t>различного уровня.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Объем финансирования основного мероприятия № 8 муниципальной программы в 2022 году за счет средств местного бюджета был предусмотрен в сумме — 235,0 тыс. </w:t>
      </w:r>
      <w:r w:rsidR="002E4272">
        <w:rPr>
          <w:rFonts w:ascii="Times New Roman" w:eastAsia="Times New Roman" w:hAnsi="Times New Roman" w:cs="Times New Roman"/>
          <w:sz w:val="28"/>
          <w:szCs w:val="28"/>
          <w:lang w:eastAsia="zh-CN" w:bidi="hi-IN"/>
        </w:rPr>
        <w:t>рублей</w:t>
      </w:r>
      <w:r w:rsidR="00F76955">
        <w:rPr>
          <w:rFonts w:ascii="Times New Roman" w:eastAsia="Times New Roman" w:hAnsi="Times New Roman" w:cs="Times New Roman"/>
          <w:sz w:val="28"/>
          <w:szCs w:val="28"/>
          <w:lang w:eastAsia="zh-CN" w:bidi="hi-IN"/>
        </w:rPr>
        <w:t>.</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Кассовые расходы на поддержку одаренных детей и талантливой молодежи за счет средств местного бюджета составили 228,5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(97,2%).</w:t>
      </w:r>
    </w:p>
    <w:p w:rsidR="00F76955" w:rsidRPr="007E4EB4" w:rsidRDefault="007E4EB4" w:rsidP="00F76955">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8.1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Организация и проведение предметных олимпиад, научно-практических конференций, конкурсов</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за счет средств местного бюджета на общую сумму 27,5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100% от плановых назначений (27,5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приобретены канцелярские товары, осуществлена  заправка картриджей д</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рамках мероприятия № 8.2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Доставка школьников на учебно-тренировочные сборы, очно-заочное и очное обучение, лектории, тренинги по подготовке к олимпиадам; доставка школьников для участия в профильных интеллектуальных и творческих сменах; доставка школьников для участия в зональных, краевых, всероссийских мероприятиях (олимпиады, конференции, конкурсы, фестивали, форумы и т.д.)</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за счет средств местного бюджета на общую сумму 37,0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85,1% от плановых назначений (43,5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произведена оплата аренды автотранспорта для доставки школьников для участия в фестивале. Экономия средств по мероприятию составила 6,5 тыс. </w:t>
      </w:r>
      <w:r w:rsidR="002E4272">
        <w:rPr>
          <w:rFonts w:ascii="Times New Roman" w:eastAsia="Times New Roman" w:hAnsi="Times New Roman" w:cs="Times New Roman"/>
          <w:sz w:val="28"/>
          <w:szCs w:val="28"/>
          <w:lang w:eastAsia="zh-CN" w:bidi="hi-IN"/>
        </w:rPr>
        <w:t>рублей</w:t>
      </w:r>
      <w:r w:rsidR="00F76955">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Оплата производилась за фактически оказанные услуги и предоставленные документы на оплату.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 рамках мероприятия № 8.3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Чествование одаренных детей и их наставников (победителей и призеров творческих конкурсов и олимпиад, выпускников, получивших медали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За особые успехи в учении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и набравших  100 баллов при сдаче ЕГЭ и др.)</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за счет средств местного бюджета на общую сумму 164,0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xml:space="preserve"> или 100% от плановых назначений (164,0 тыс. </w:t>
      </w:r>
      <w:r w:rsidR="002E4272">
        <w:rPr>
          <w:rFonts w:ascii="Times New Roman" w:eastAsia="Times New Roman" w:hAnsi="Times New Roman" w:cs="Times New Roman"/>
          <w:sz w:val="28"/>
          <w:szCs w:val="28"/>
          <w:lang w:eastAsia="zh-CN" w:bidi="hi-IN"/>
        </w:rPr>
        <w:t>рублей</w:t>
      </w:r>
      <w:r w:rsidRPr="007E4EB4">
        <w:rPr>
          <w:rFonts w:ascii="Times New Roman" w:eastAsia="Times New Roman" w:hAnsi="Times New Roman" w:cs="Times New Roman"/>
          <w:sz w:val="28"/>
          <w:szCs w:val="28"/>
          <w:lang w:eastAsia="zh-CN" w:bidi="hi-IN"/>
        </w:rPr>
        <w:t>) приобретены грамоты, дипломы для награждения одаренных детей</w:t>
      </w:r>
      <w:proofErr w:type="gramEnd"/>
      <w:r w:rsidRPr="007E4EB4">
        <w:rPr>
          <w:rFonts w:ascii="Times New Roman" w:eastAsia="Times New Roman" w:hAnsi="Times New Roman" w:cs="Times New Roman"/>
          <w:sz w:val="28"/>
          <w:szCs w:val="28"/>
          <w:lang w:eastAsia="zh-CN" w:bidi="hi-IN"/>
        </w:rPr>
        <w:t xml:space="preserve">, победителей  и призеров творческих конкурсов и олимпиад, выпускников, получивших медали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За особые успехи в учении</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и набравших 100 баллов при сдаче ЕГЭ.</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Все три мероприятия основного мероприятия № 8, предусмотренные к реализации в 2022 году выполнены по фактической потребности.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В 2022 году 9506 учащихся образовательных школ района приняли участие в 131 олимпиаде и иных интеллектуальных и творческих конкурсах.</w:t>
      </w:r>
      <w:r w:rsidRPr="007E4EB4">
        <w:rPr>
          <w:rFonts w:ascii="Times New Roman" w:eastAsia="Times New Roman" w:hAnsi="Times New Roman" w:cs="Times New Roman"/>
          <w:sz w:val="28"/>
          <w:szCs w:val="28"/>
          <w:lang w:eastAsia="zh-CN" w:bidi="hi-IN"/>
        </w:rPr>
        <w:tab/>
      </w:r>
      <w:r w:rsidRPr="007E4EB4">
        <w:rPr>
          <w:rFonts w:ascii="Times New Roman" w:eastAsia="Times New Roman" w:hAnsi="Times New Roman" w:cs="Times New Roman"/>
          <w:sz w:val="28"/>
          <w:szCs w:val="28"/>
          <w:lang w:eastAsia="zh-CN" w:bidi="hi-IN"/>
        </w:rPr>
        <w:tab/>
        <w:t xml:space="preserve">Значимым интеллектуальным мероприятием является Всероссийская олимпиада школьников. В 2022 год проводился региональный этап </w:t>
      </w:r>
      <w:proofErr w:type="spellStart"/>
      <w:r w:rsidRPr="007E4EB4">
        <w:rPr>
          <w:rFonts w:ascii="Times New Roman" w:eastAsia="Times New Roman" w:hAnsi="Times New Roman" w:cs="Times New Roman"/>
          <w:sz w:val="28"/>
          <w:szCs w:val="28"/>
          <w:lang w:eastAsia="zh-CN" w:bidi="hi-IN"/>
        </w:rPr>
        <w:t>ВсОШ</w:t>
      </w:r>
      <w:proofErr w:type="spellEnd"/>
      <w:r w:rsidRPr="007E4EB4">
        <w:rPr>
          <w:rFonts w:ascii="Times New Roman" w:eastAsia="Times New Roman" w:hAnsi="Times New Roman" w:cs="Times New Roman"/>
          <w:sz w:val="28"/>
          <w:szCs w:val="28"/>
          <w:lang w:eastAsia="zh-CN" w:bidi="hi-IN"/>
        </w:rPr>
        <w:t xml:space="preserve"> 2021-2022 уч. года, а также школьный и муниципальный этапы 2022-2023 уч. года.</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В школьном этапе приняли участие учащиеся 4-11 классов из 25 общеобразовательных организаций района. Для учащихся 4 классов олимпиада </w:t>
      </w:r>
      <w:r w:rsidRPr="007E4EB4">
        <w:rPr>
          <w:rFonts w:ascii="Times New Roman" w:eastAsia="Times New Roman" w:hAnsi="Times New Roman" w:cs="Times New Roman"/>
          <w:sz w:val="28"/>
          <w:szCs w:val="28"/>
          <w:lang w:eastAsia="zh-CN" w:bidi="hi-IN"/>
        </w:rPr>
        <w:lastRenderedPageBreak/>
        <w:t xml:space="preserve">проводится только по двум учебным предметам – русский язык и математика. Фактическое число участий 17772, что на 315 участий больше, чем в прошлом году (6285 участника 5-11 классов, 728 ребенка 4 классов). Необходимо отметить, что большинство обучающихся принимали участие в нескольких олимпиадах. Количество победителей – 1365, призеров – 4997, что также значительно выше по сравнению с прошлым годом.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1687 учащихся приняли участие в муниципальном этапе всероссийской олимпиады, 68,4 % участников из городских школ, 31,6 % сельских. Количество дипломов победителей – 100, призеров – 447. Эффективность участия в муниципальном этапе – 32,4 %.</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 региональном этапе </w:t>
      </w:r>
      <w:proofErr w:type="spellStart"/>
      <w:r w:rsidRPr="007E4EB4">
        <w:rPr>
          <w:rFonts w:ascii="Times New Roman" w:eastAsia="Times New Roman" w:hAnsi="Times New Roman" w:cs="Times New Roman"/>
          <w:sz w:val="28"/>
          <w:szCs w:val="28"/>
          <w:lang w:eastAsia="zh-CN" w:bidi="hi-IN"/>
        </w:rPr>
        <w:t>ВсОШ</w:t>
      </w:r>
      <w:proofErr w:type="spellEnd"/>
      <w:r w:rsidRPr="007E4EB4">
        <w:rPr>
          <w:rFonts w:ascii="Times New Roman" w:eastAsia="Times New Roman" w:hAnsi="Times New Roman" w:cs="Times New Roman"/>
          <w:sz w:val="28"/>
          <w:szCs w:val="28"/>
          <w:lang w:eastAsia="zh-CN" w:bidi="hi-IN"/>
        </w:rPr>
        <w:t xml:space="preserve"> 2021-2022 учебного года, согласно краевому рейтингу участников муниципальных образований, преодолевших проходной балл, установленный министерством, на региональный этап </w:t>
      </w:r>
      <w:proofErr w:type="spellStart"/>
      <w:r w:rsidRPr="007E4EB4">
        <w:rPr>
          <w:rFonts w:ascii="Times New Roman" w:eastAsia="Times New Roman" w:hAnsi="Times New Roman" w:cs="Times New Roman"/>
          <w:sz w:val="28"/>
          <w:szCs w:val="28"/>
          <w:lang w:eastAsia="zh-CN" w:bidi="hi-IN"/>
        </w:rPr>
        <w:t>ВсОШ</w:t>
      </w:r>
      <w:proofErr w:type="spellEnd"/>
      <w:r w:rsidRPr="007E4EB4">
        <w:rPr>
          <w:rFonts w:ascii="Times New Roman" w:eastAsia="Times New Roman" w:hAnsi="Times New Roman" w:cs="Times New Roman"/>
          <w:sz w:val="28"/>
          <w:szCs w:val="28"/>
          <w:lang w:eastAsia="zh-CN" w:bidi="hi-IN"/>
        </w:rPr>
        <w:t xml:space="preserve"> были приглашены 57 наших учащихся, что на 12 больше, чем в прошлом году по 19 предметам: английский язык – 2, астрономия – 1, биология – 6, география – 2, информатика – 3, искусство – 2, история – 4, литература – 3, математика – 1, немецкий язык – 1</w:t>
      </w:r>
      <w:proofErr w:type="gramEnd"/>
      <w:r w:rsidRPr="007E4EB4">
        <w:rPr>
          <w:rFonts w:ascii="Times New Roman" w:eastAsia="Times New Roman" w:hAnsi="Times New Roman" w:cs="Times New Roman"/>
          <w:sz w:val="28"/>
          <w:szCs w:val="28"/>
          <w:lang w:eastAsia="zh-CN" w:bidi="hi-IN"/>
        </w:rPr>
        <w:t xml:space="preserve">, </w:t>
      </w:r>
      <w:proofErr w:type="gramStart"/>
      <w:r w:rsidRPr="007E4EB4">
        <w:rPr>
          <w:rFonts w:ascii="Times New Roman" w:eastAsia="Times New Roman" w:hAnsi="Times New Roman" w:cs="Times New Roman"/>
          <w:sz w:val="28"/>
          <w:szCs w:val="28"/>
          <w:lang w:eastAsia="zh-CN" w:bidi="hi-IN"/>
        </w:rPr>
        <w:t>ОБЖ – 1, обществознание – 8, право – 1, русский язык – 4, технология – 3, физика – 5, химия – 4, экология – 3, экономика – 3.</w:t>
      </w:r>
      <w:proofErr w:type="gramEnd"/>
      <w:r w:rsidRPr="007E4EB4">
        <w:rPr>
          <w:rFonts w:ascii="Times New Roman" w:eastAsia="Times New Roman" w:hAnsi="Times New Roman" w:cs="Times New Roman"/>
          <w:sz w:val="28"/>
          <w:szCs w:val="28"/>
          <w:lang w:eastAsia="zh-CN" w:bidi="hi-IN"/>
        </w:rPr>
        <w:t xml:space="preserve"> При этом принимали участие:</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ab/>
        <w:t xml:space="preserve">по шести предметам – </w:t>
      </w:r>
      <w:proofErr w:type="spellStart"/>
      <w:r w:rsidRPr="007E4EB4">
        <w:rPr>
          <w:rFonts w:ascii="Times New Roman" w:eastAsia="Times New Roman" w:hAnsi="Times New Roman" w:cs="Times New Roman"/>
          <w:sz w:val="28"/>
          <w:szCs w:val="28"/>
          <w:lang w:eastAsia="zh-CN" w:bidi="hi-IN"/>
        </w:rPr>
        <w:t>Валуйская</w:t>
      </w:r>
      <w:proofErr w:type="spellEnd"/>
      <w:r w:rsidRPr="007E4EB4">
        <w:rPr>
          <w:rFonts w:ascii="Times New Roman" w:eastAsia="Times New Roman" w:hAnsi="Times New Roman" w:cs="Times New Roman"/>
          <w:sz w:val="28"/>
          <w:szCs w:val="28"/>
          <w:lang w:eastAsia="zh-CN" w:bidi="hi-IN"/>
        </w:rPr>
        <w:t xml:space="preserve"> Изабелла  - МБОУ лицей № 45;</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ab/>
        <w:t xml:space="preserve">по пяти предметам – </w:t>
      </w:r>
      <w:proofErr w:type="spellStart"/>
      <w:r w:rsidRPr="007E4EB4">
        <w:rPr>
          <w:rFonts w:ascii="Times New Roman" w:eastAsia="Times New Roman" w:hAnsi="Times New Roman" w:cs="Times New Roman"/>
          <w:sz w:val="28"/>
          <w:szCs w:val="28"/>
          <w:lang w:eastAsia="zh-CN" w:bidi="hi-IN"/>
        </w:rPr>
        <w:t>Мнацаканова</w:t>
      </w:r>
      <w:proofErr w:type="spellEnd"/>
      <w:r w:rsidRPr="007E4EB4">
        <w:rPr>
          <w:rFonts w:ascii="Times New Roman" w:eastAsia="Times New Roman" w:hAnsi="Times New Roman" w:cs="Times New Roman"/>
          <w:sz w:val="28"/>
          <w:szCs w:val="28"/>
          <w:lang w:eastAsia="zh-CN" w:bidi="hi-IN"/>
        </w:rPr>
        <w:t xml:space="preserve"> Анна - МБОУ лицей № 45;</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ab/>
        <w:t xml:space="preserve">по трем предметам – Бондарева Юлия - МБОУ лицей № 45, Горбенко Дмитрий - МБОУ СОШ № 17, </w:t>
      </w:r>
      <w:proofErr w:type="spellStart"/>
      <w:r w:rsidRPr="007E4EB4">
        <w:rPr>
          <w:rFonts w:ascii="Times New Roman" w:eastAsia="Times New Roman" w:hAnsi="Times New Roman" w:cs="Times New Roman"/>
          <w:sz w:val="28"/>
          <w:szCs w:val="28"/>
          <w:lang w:eastAsia="zh-CN" w:bidi="hi-IN"/>
        </w:rPr>
        <w:t>Пухлякова</w:t>
      </w:r>
      <w:proofErr w:type="spellEnd"/>
      <w:r w:rsidRPr="007E4EB4">
        <w:rPr>
          <w:rFonts w:ascii="Times New Roman" w:eastAsia="Times New Roman" w:hAnsi="Times New Roman" w:cs="Times New Roman"/>
          <w:sz w:val="28"/>
          <w:szCs w:val="28"/>
          <w:lang w:eastAsia="zh-CN" w:bidi="hi-IN"/>
        </w:rPr>
        <w:t xml:space="preserve"> Виталия  - МБОУ лицей № 45;</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ab/>
        <w:t xml:space="preserve">по двум предметам – </w:t>
      </w:r>
      <w:proofErr w:type="spellStart"/>
      <w:r w:rsidRPr="007E4EB4">
        <w:rPr>
          <w:rFonts w:ascii="Times New Roman" w:eastAsia="Times New Roman" w:hAnsi="Times New Roman" w:cs="Times New Roman"/>
          <w:sz w:val="28"/>
          <w:szCs w:val="28"/>
          <w:lang w:eastAsia="zh-CN" w:bidi="hi-IN"/>
        </w:rPr>
        <w:t>Билютин</w:t>
      </w:r>
      <w:proofErr w:type="spellEnd"/>
      <w:r w:rsidRPr="007E4EB4">
        <w:rPr>
          <w:rFonts w:ascii="Times New Roman" w:eastAsia="Times New Roman" w:hAnsi="Times New Roman" w:cs="Times New Roman"/>
          <w:sz w:val="28"/>
          <w:szCs w:val="28"/>
          <w:lang w:eastAsia="zh-CN" w:bidi="hi-IN"/>
        </w:rPr>
        <w:t xml:space="preserve"> Иосиф и Плотников </w:t>
      </w:r>
      <w:proofErr w:type="gramStart"/>
      <w:r w:rsidRPr="007E4EB4">
        <w:rPr>
          <w:rFonts w:ascii="Times New Roman" w:eastAsia="Times New Roman" w:hAnsi="Times New Roman" w:cs="Times New Roman"/>
          <w:sz w:val="28"/>
          <w:szCs w:val="28"/>
          <w:lang w:eastAsia="zh-CN" w:bidi="hi-IN"/>
        </w:rPr>
        <w:t>Роман</w:t>
      </w:r>
      <w:proofErr w:type="gramEnd"/>
      <w:r w:rsidRPr="007E4EB4">
        <w:rPr>
          <w:rFonts w:ascii="Times New Roman" w:eastAsia="Times New Roman" w:hAnsi="Times New Roman" w:cs="Times New Roman"/>
          <w:sz w:val="28"/>
          <w:szCs w:val="28"/>
          <w:lang w:eastAsia="zh-CN" w:bidi="hi-IN"/>
        </w:rPr>
        <w:t xml:space="preserve"> учащиеся МАОУ лицей № 3.</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Шестеро </w:t>
      </w:r>
      <w:proofErr w:type="gramStart"/>
      <w:r w:rsidRPr="007E4EB4">
        <w:rPr>
          <w:rFonts w:ascii="Times New Roman" w:eastAsia="Times New Roman" w:hAnsi="Times New Roman" w:cs="Times New Roman"/>
          <w:sz w:val="28"/>
          <w:szCs w:val="28"/>
          <w:lang w:eastAsia="zh-CN" w:bidi="hi-IN"/>
        </w:rPr>
        <w:t>обучающихся</w:t>
      </w:r>
      <w:proofErr w:type="gramEnd"/>
      <w:r w:rsidRPr="007E4EB4">
        <w:rPr>
          <w:rFonts w:ascii="Times New Roman" w:eastAsia="Times New Roman" w:hAnsi="Times New Roman" w:cs="Times New Roman"/>
          <w:sz w:val="28"/>
          <w:szCs w:val="28"/>
          <w:lang w:eastAsia="zh-CN" w:bidi="hi-IN"/>
        </w:rPr>
        <w:t xml:space="preserve"> района стали победителями регионального этапа </w:t>
      </w:r>
      <w:proofErr w:type="spellStart"/>
      <w:r w:rsidRPr="007E4EB4">
        <w:rPr>
          <w:rFonts w:ascii="Times New Roman" w:eastAsia="Times New Roman" w:hAnsi="Times New Roman" w:cs="Times New Roman"/>
          <w:sz w:val="28"/>
          <w:szCs w:val="28"/>
          <w:lang w:eastAsia="zh-CN" w:bidi="hi-IN"/>
        </w:rPr>
        <w:t>ВсОШ</w:t>
      </w:r>
      <w:proofErr w:type="spellEnd"/>
      <w:r w:rsidRPr="007E4EB4">
        <w:rPr>
          <w:rFonts w:ascii="Times New Roman" w:eastAsia="Times New Roman" w:hAnsi="Times New Roman" w:cs="Times New Roman"/>
          <w:sz w:val="28"/>
          <w:szCs w:val="28"/>
          <w:lang w:eastAsia="zh-CN" w:bidi="hi-IN"/>
        </w:rPr>
        <w:t xml:space="preserve">: </w:t>
      </w:r>
      <w:proofErr w:type="spellStart"/>
      <w:proofErr w:type="gramStart"/>
      <w:r w:rsidRPr="007E4EB4">
        <w:rPr>
          <w:rFonts w:ascii="Times New Roman" w:eastAsia="Times New Roman" w:hAnsi="Times New Roman" w:cs="Times New Roman"/>
          <w:sz w:val="28"/>
          <w:szCs w:val="28"/>
          <w:lang w:eastAsia="zh-CN" w:bidi="hi-IN"/>
        </w:rPr>
        <w:t>Валуйская</w:t>
      </w:r>
      <w:proofErr w:type="spellEnd"/>
      <w:r w:rsidRPr="007E4EB4">
        <w:rPr>
          <w:rFonts w:ascii="Times New Roman" w:eastAsia="Times New Roman" w:hAnsi="Times New Roman" w:cs="Times New Roman"/>
          <w:sz w:val="28"/>
          <w:szCs w:val="28"/>
          <w:lang w:eastAsia="zh-CN" w:bidi="hi-IN"/>
        </w:rPr>
        <w:t xml:space="preserve"> Изабелла (лицей № 45) по обществознанию и праву, Луценко Артем (лицей № 3) по немецкому языку, Родин Андрей (СОШ № 11) по истории, Бондарева Юлия (лицей № 45) по обществознанию, Горбенко Дмитрий (СОШ №17) по технологии, </w:t>
      </w:r>
      <w:proofErr w:type="spellStart"/>
      <w:r w:rsidRPr="007E4EB4">
        <w:rPr>
          <w:rFonts w:ascii="Times New Roman" w:eastAsia="Times New Roman" w:hAnsi="Times New Roman" w:cs="Times New Roman"/>
          <w:sz w:val="28"/>
          <w:szCs w:val="28"/>
          <w:lang w:eastAsia="zh-CN" w:bidi="hi-IN"/>
        </w:rPr>
        <w:t>Хрисанфов</w:t>
      </w:r>
      <w:proofErr w:type="spellEnd"/>
      <w:r w:rsidRPr="007E4EB4">
        <w:rPr>
          <w:rFonts w:ascii="Times New Roman" w:eastAsia="Times New Roman" w:hAnsi="Times New Roman" w:cs="Times New Roman"/>
          <w:sz w:val="28"/>
          <w:szCs w:val="28"/>
          <w:lang w:eastAsia="zh-CN" w:bidi="hi-IN"/>
        </w:rPr>
        <w:t xml:space="preserve"> Владимир (СОШ №20) по обществознанию. 8 ребят принесли 9 призовых мест из 5 школ (СОШ 7, 14, 17, лицеи №3 и № 45).</w:t>
      </w:r>
      <w:proofErr w:type="gramEnd"/>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Эффективность участия в региональном этапе – 29,6 %, что на 3,1 % больше чем в прошлом учебном году.</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Представляли наш регион на заключительном этапе олимпиады Родин Андрей по истории (с 28.03 по 03.04 в г. Казань), Бондарева Юлия и </w:t>
      </w:r>
      <w:proofErr w:type="spellStart"/>
      <w:r w:rsidRPr="007E4EB4">
        <w:rPr>
          <w:rFonts w:ascii="Times New Roman" w:eastAsia="Times New Roman" w:hAnsi="Times New Roman" w:cs="Times New Roman"/>
          <w:sz w:val="28"/>
          <w:szCs w:val="28"/>
          <w:lang w:eastAsia="zh-CN" w:bidi="hi-IN"/>
        </w:rPr>
        <w:t>Валуйская</w:t>
      </w:r>
      <w:proofErr w:type="spellEnd"/>
      <w:r w:rsidRPr="007E4EB4">
        <w:rPr>
          <w:rFonts w:ascii="Times New Roman" w:eastAsia="Times New Roman" w:hAnsi="Times New Roman" w:cs="Times New Roman"/>
          <w:sz w:val="28"/>
          <w:szCs w:val="28"/>
          <w:lang w:eastAsia="zh-CN" w:bidi="hi-IN"/>
        </w:rPr>
        <w:t xml:space="preserve"> Изабелла по обществознанию (с 17.04 по 23.04 в г. Москва), Луценко Артем по немецкому языку (с 4.04 по 9.04 в г. Москва), Горбенко Дмитрий по технологии (с 25.04 по 30.04 в г. Казань).</w:t>
      </w:r>
      <w:proofErr w:type="gramEnd"/>
      <w:r w:rsidRPr="007E4EB4">
        <w:rPr>
          <w:rFonts w:ascii="Times New Roman" w:eastAsia="Times New Roman" w:hAnsi="Times New Roman" w:cs="Times New Roman"/>
          <w:sz w:val="28"/>
          <w:szCs w:val="28"/>
          <w:lang w:eastAsia="zh-CN" w:bidi="hi-IN"/>
        </w:rPr>
        <w:t xml:space="preserve"> По результатам конкурсных испытаний Бондарева Юлия стала призером и благодаря этой победе мы попали в число 12 лучших </w:t>
      </w:r>
      <w:r w:rsidRPr="007E4EB4">
        <w:rPr>
          <w:rFonts w:ascii="Times New Roman" w:eastAsia="Times New Roman" w:hAnsi="Times New Roman" w:cs="Times New Roman"/>
          <w:sz w:val="28"/>
          <w:szCs w:val="28"/>
          <w:lang w:eastAsia="zh-CN" w:bidi="hi-IN"/>
        </w:rPr>
        <w:lastRenderedPageBreak/>
        <w:t xml:space="preserve">муниципалитетов, которые принесли медали </w:t>
      </w:r>
      <w:proofErr w:type="spellStart"/>
      <w:r w:rsidRPr="007E4EB4">
        <w:rPr>
          <w:rFonts w:ascii="Times New Roman" w:eastAsia="Times New Roman" w:hAnsi="Times New Roman" w:cs="Times New Roman"/>
          <w:sz w:val="28"/>
          <w:szCs w:val="28"/>
          <w:lang w:eastAsia="zh-CN" w:bidi="hi-IN"/>
        </w:rPr>
        <w:t>ВсОШ</w:t>
      </w:r>
      <w:proofErr w:type="spellEnd"/>
      <w:r w:rsidRPr="007E4EB4">
        <w:rPr>
          <w:rFonts w:ascii="Times New Roman" w:eastAsia="Times New Roman" w:hAnsi="Times New Roman" w:cs="Times New Roman"/>
          <w:sz w:val="28"/>
          <w:szCs w:val="28"/>
          <w:lang w:eastAsia="zh-CN" w:bidi="hi-IN"/>
        </w:rPr>
        <w:t xml:space="preserve"> в общую копилку достижений учащихся Краснодарского края.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roofErr w:type="gramStart"/>
      <w:r w:rsidRPr="007E4EB4">
        <w:rPr>
          <w:rFonts w:ascii="Times New Roman" w:eastAsia="Times New Roman" w:hAnsi="Times New Roman" w:cs="Times New Roman"/>
          <w:sz w:val="28"/>
          <w:szCs w:val="28"/>
          <w:lang w:eastAsia="zh-CN" w:bidi="hi-IN"/>
        </w:rPr>
        <w:t xml:space="preserve">Второй год проводилась Кубанская олимпиада восьмиклассников по 8 предметам: русский язык, математика, литература, география, обществознание, биология, история, химия, по итогам которой </w:t>
      </w:r>
      <w:proofErr w:type="spellStart"/>
      <w:r w:rsidRPr="007E4EB4">
        <w:rPr>
          <w:rFonts w:ascii="Times New Roman" w:eastAsia="Times New Roman" w:hAnsi="Times New Roman" w:cs="Times New Roman"/>
          <w:sz w:val="28"/>
          <w:szCs w:val="28"/>
          <w:lang w:eastAsia="zh-CN" w:bidi="hi-IN"/>
        </w:rPr>
        <w:t>Шуляк</w:t>
      </w:r>
      <w:proofErr w:type="spellEnd"/>
      <w:r w:rsidRPr="007E4EB4">
        <w:rPr>
          <w:rFonts w:ascii="Times New Roman" w:eastAsia="Times New Roman" w:hAnsi="Times New Roman" w:cs="Times New Roman"/>
          <w:sz w:val="28"/>
          <w:szCs w:val="28"/>
          <w:lang w:eastAsia="zh-CN" w:bidi="hi-IN"/>
        </w:rPr>
        <w:t xml:space="preserve"> Лилия (лицей №45) стала победителем, а Соколова Ульяна (СОШ №7) - призером по обществознанию, Демидов Иван (СОШ №7) стал призером по математике, Кравченко Наталья (лицей №3) стала призером по русскому языку и математике.</w:t>
      </w:r>
      <w:proofErr w:type="gramEnd"/>
      <w:r w:rsidRPr="007E4EB4">
        <w:rPr>
          <w:rFonts w:ascii="Times New Roman" w:eastAsia="Times New Roman" w:hAnsi="Times New Roman" w:cs="Times New Roman"/>
          <w:sz w:val="28"/>
          <w:szCs w:val="28"/>
          <w:lang w:eastAsia="zh-CN" w:bidi="hi-IN"/>
        </w:rPr>
        <w:t xml:space="preserve"> После проведения конкурсного отбора среди победителей и призеров Кубанской олимпиады на профильную смену интеллектуальной направленности в г.</w:t>
      </w:r>
      <w:r w:rsidR="00534058">
        <w:rPr>
          <w:rFonts w:ascii="Times New Roman" w:eastAsia="Times New Roman" w:hAnsi="Times New Roman" w:cs="Times New Roman"/>
          <w:sz w:val="28"/>
          <w:szCs w:val="28"/>
          <w:lang w:eastAsia="zh-CN" w:bidi="hi-IN"/>
        </w:rPr>
        <w:t xml:space="preserve"> </w:t>
      </w:r>
      <w:r w:rsidRPr="007E4EB4">
        <w:rPr>
          <w:rFonts w:ascii="Times New Roman" w:eastAsia="Times New Roman" w:hAnsi="Times New Roman" w:cs="Times New Roman"/>
          <w:sz w:val="28"/>
          <w:szCs w:val="28"/>
          <w:lang w:eastAsia="zh-CN" w:bidi="hi-IN"/>
        </w:rPr>
        <w:t xml:space="preserve">Анапу были приглашены </w:t>
      </w:r>
      <w:proofErr w:type="spellStart"/>
      <w:r w:rsidRPr="007E4EB4">
        <w:rPr>
          <w:rFonts w:ascii="Times New Roman" w:eastAsia="Times New Roman" w:hAnsi="Times New Roman" w:cs="Times New Roman"/>
          <w:sz w:val="28"/>
          <w:szCs w:val="28"/>
          <w:lang w:eastAsia="zh-CN" w:bidi="hi-IN"/>
        </w:rPr>
        <w:t>Шуляк</w:t>
      </w:r>
      <w:proofErr w:type="spellEnd"/>
      <w:r w:rsidRPr="007E4EB4">
        <w:rPr>
          <w:rFonts w:ascii="Times New Roman" w:eastAsia="Times New Roman" w:hAnsi="Times New Roman" w:cs="Times New Roman"/>
          <w:sz w:val="28"/>
          <w:szCs w:val="28"/>
          <w:lang w:eastAsia="zh-CN" w:bidi="hi-IN"/>
        </w:rPr>
        <w:t xml:space="preserve"> Лилия, Демидов Иван и Кравченко Наталья.</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Демидов Иван, учащийся 8Б класса МБОУ СОШ № 7 стал призером регионального этапа Всероссийской олимпиады школьников по физике имени Дж. Кл. Максвелла.</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 итогам участия в месяце финансовой грамотности в рамках регионального проекта </w:t>
      </w:r>
      <w:r w:rsidR="008B7A99">
        <w:rPr>
          <w:rFonts w:ascii="Times New Roman" w:eastAsia="Times New Roman" w:hAnsi="Times New Roman" w:cs="Times New Roman"/>
          <w:sz w:val="28"/>
          <w:szCs w:val="28"/>
          <w:lang w:eastAsia="zh-CN" w:bidi="hi-IN"/>
        </w:rPr>
        <w:t>«</w:t>
      </w:r>
      <w:proofErr w:type="spellStart"/>
      <w:r w:rsidRPr="007E4EB4">
        <w:rPr>
          <w:rFonts w:ascii="Times New Roman" w:eastAsia="Times New Roman" w:hAnsi="Times New Roman" w:cs="Times New Roman"/>
          <w:sz w:val="28"/>
          <w:szCs w:val="28"/>
          <w:lang w:eastAsia="zh-CN" w:bidi="hi-IN"/>
        </w:rPr>
        <w:t>Профориентационные</w:t>
      </w:r>
      <w:proofErr w:type="spellEnd"/>
      <w:r w:rsidRPr="007E4EB4">
        <w:rPr>
          <w:rFonts w:ascii="Times New Roman" w:eastAsia="Times New Roman" w:hAnsi="Times New Roman" w:cs="Times New Roman"/>
          <w:sz w:val="28"/>
          <w:szCs w:val="28"/>
          <w:lang w:eastAsia="zh-CN" w:bidi="hi-IN"/>
        </w:rPr>
        <w:t xml:space="preserve"> уроки будущего</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команда МБОУ лицея № 45 под руководством </w:t>
      </w:r>
      <w:proofErr w:type="spellStart"/>
      <w:r w:rsidRPr="007E4EB4">
        <w:rPr>
          <w:rFonts w:ascii="Times New Roman" w:eastAsia="Times New Roman" w:hAnsi="Times New Roman" w:cs="Times New Roman"/>
          <w:sz w:val="28"/>
          <w:szCs w:val="28"/>
          <w:lang w:eastAsia="zh-CN" w:bidi="hi-IN"/>
        </w:rPr>
        <w:t>Сыпченко</w:t>
      </w:r>
      <w:proofErr w:type="spellEnd"/>
      <w:r w:rsidRPr="007E4EB4">
        <w:rPr>
          <w:rFonts w:ascii="Times New Roman" w:eastAsia="Times New Roman" w:hAnsi="Times New Roman" w:cs="Times New Roman"/>
          <w:sz w:val="28"/>
          <w:szCs w:val="28"/>
          <w:lang w:eastAsia="zh-CN" w:bidi="hi-IN"/>
        </w:rPr>
        <w:t xml:space="preserve"> Марины Витальевны, стала победителем.</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По итогам онлайн викторины по финансовой математике для обучающихся 5 и 6 классов победителями, набравшими наибольшее количество баллов, стали Паненко Денис и </w:t>
      </w:r>
      <w:proofErr w:type="spellStart"/>
      <w:r w:rsidRPr="007E4EB4">
        <w:rPr>
          <w:rFonts w:ascii="Times New Roman" w:eastAsia="Times New Roman" w:hAnsi="Times New Roman" w:cs="Times New Roman"/>
          <w:sz w:val="28"/>
          <w:szCs w:val="28"/>
          <w:lang w:eastAsia="zh-CN" w:bidi="hi-IN"/>
        </w:rPr>
        <w:t>Поломарь</w:t>
      </w:r>
      <w:proofErr w:type="spellEnd"/>
      <w:r w:rsidRPr="007E4EB4">
        <w:rPr>
          <w:rFonts w:ascii="Times New Roman" w:eastAsia="Times New Roman" w:hAnsi="Times New Roman" w:cs="Times New Roman"/>
          <w:sz w:val="28"/>
          <w:szCs w:val="28"/>
          <w:lang w:eastAsia="zh-CN" w:bidi="hi-IN"/>
        </w:rPr>
        <w:t xml:space="preserve"> Ярослав, учащиеся 6В класса МАОУ лицей №3.</w:t>
      </w:r>
    </w:p>
    <w:p w:rsidR="007E4EB4" w:rsidRPr="007E4EB4"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7E4EB4">
        <w:rPr>
          <w:rFonts w:ascii="Times New Roman" w:eastAsia="Times New Roman" w:hAnsi="Times New Roman" w:cs="Times New Roman"/>
          <w:sz w:val="28"/>
          <w:szCs w:val="28"/>
          <w:lang w:eastAsia="zh-CN" w:bidi="hi-IN"/>
        </w:rPr>
        <w:t xml:space="preserve">Значение целевого показателя </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Доля учащихся, принимавших участие во Всероссийских олимпиадах и иных интеллектуальных и творческих конкурсах от общей численности обучающихся</w:t>
      </w:r>
      <w:r w:rsidR="008B7A99">
        <w:rPr>
          <w:rFonts w:ascii="Times New Roman" w:eastAsia="Times New Roman" w:hAnsi="Times New Roman" w:cs="Times New Roman"/>
          <w:sz w:val="28"/>
          <w:szCs w:val="28"/>
          <w:lang w:eastAsia="zh-CN" w:bidi="hi-IN"/>
        </w:rPr>
        <w:t>»</w:t>
      </w:r>
      <w:r w:rsidRPr="007E4EB4">
        <w:rPr>
          <w:rFonts w:ascii="Times New Roman" w:eastAsia="Times New Roman" w:hAnsi="Times New Roman" w:cs="Times New Roman"/>
          <w:sz w:val="28"/>
          <w:szCs w:val="28"/>
          <w:lang w:eastAsia="zh-CN" w:bidi="hi-IN"/>
        </w:rPr>
        <w:t xml:space="preserve"> - 115,2 % (план – 60%, факт –  69,1 %).</w:t>
      </w:r>
    </w:p>
    <w:p w:rsidR="004A5DFF" w:rsidRPr="003A54B3" w:rsidRDefault="00A263F6" w:rsidP="00302BA8">
      <w:pPr>
        <w:suppressAutoHyphens/>
        <w:spacing w:after="0"/>
        <w:ind w:firstLineChars="303" w:firstLine="852"/>
        <w:jc w:val="both"/>
        <w:rPr>
          <w:rFonts w:ascii="Times New Roman" w:eastAsia="Times New Roman" w:hAnsi="Times New Roman" w:cs="Times New Roman"/>
          <w:sz w:val="28"/>
        </w:rPr>
      </w:pPr>
      <w:r w:rsidRPr="00FF5227">
        <w:rPr>
          <w:rFonts w:ascii="Times New Roman" w:hAnsi="Times New Roman"/>
          <w:b/>
          <w:color w:val="000000"/>
          <w:sz w:val="28"/>
        </w:rPr>
        <w:t>Вывод:</w:t>
      </w:r>
      <w:r>
        <w:rPr>
          <w:rFonts w:ascii="Times New Roman" w:hAnsi="Times New Roman"/>
          <w:color w:val="000000"/>
          <w:sz w:val="28"/>
        </w:rPr>
        <w:t xml:space="preserve"> </w:t>
      </w:r>
      <w:proofErr w:type="gramStart"/>
      <w:r w:rsidR="004A5DFF"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4A5DFF" w:rsidRPr="003A54B3">
        <w:rPr>
          <w:rFonts w:ascii="Times New Roman" w:eastAsia="Times New Roman" w:hAnsi="Times New Roman" w:cs="Times New Roman"/>
          <w:sz w:val="28"/>
        </w:rPr>
        <w:t>Развитие образования</w:t>
      </w:r>
      <w:r w:rsidR="008B7A99">
        <w:rPr>
          <w:rFonts w:ascii="Times New Roman" w:eastAsia="Times New Roman" w:hAnsi="Times New Roman" w:cs="Times New Roman"/>
          <w:sz w:val="28"/>
        </w:rPr>
        <w:t>»</w:t>
      </w:r>
      <w:r w:rsidR="004A5DFF" w:rsidRPr="003A54B3">
        <w:rPr>
          <w:rFonts w:ascii="Times New Roman" w:eastAsia="Times New Roman" w:hAnsi="Times New Roman" w:cs="Times New Roman"/>
          <w:sz w:val="28"/>
        </w:rPr>
        <w:t xml:space="preserve"> рассчита</w:t>
      </w:r>
      <w:r w:rsidR="00E1621F">
        <w:rPr>
          <w:rFonts w:ascii="Times New Roman" w:eastAsia="Times New Roman" w:hAnsi="Times New Roman" w:cs="Times New Roman"/>
          <w:sz w:val="28"/>
        </w:rPr>
        <w:t>на</w:t>
      </w:r>
      <w:r w:rsidR="004A5DFF"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4A5DFF"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4A5DFF"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4A5DFF"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A263F6" w:rsidRDefault="00A263F6" w:rsidP="00302BA8">
      <w:pPr>
        <w:spacing w:after="0"/>
        <w:ind w:firstLineChars="303" w:firstLine="848"/>
        <w:jc w:val="both"/>
        <w:rPr>
          <w:rFonts w:ascii="Times New Roman" w:hAnsi="Times New Roman"/>
          <w:color w:val="000000"/>
          <w:sz w:val="28"/>
        </w:rPr>
      </w:pPr>
      <w:r>
        <w:rPr>
          <w:rFonts w:ascii="Times New Roman" w:hAnsi="Times New Roman"/>
          <w:color w:val="000000"/>
          <w:sz w:val="28"/>
        </w:rPr>
        <w:t xml:space="preserve">По результатам оценки  эффективности реализации основных мероприятий, входящих  в муниципальную программу муниципального образования Кавказский район  </w:t>
      </w:r>
      <w:r w:rsidR="008B7A99">
        <w:rPr>
          <w:rFonts w:ascii="Times New Roman" w:hAnsi="Times New Roman"/>
          <w:sz w:val="28"/>
        </w:rPr>
        <w:t>«</w:t>
      </w:r>
      <w:r>
        <w:rPr>
          <w:rFonts w:ascii="Times New Roman" w:hAnsi="Times New Roman"/>
          <w:sz w:val="28"/>
        </w:rPr>
        <w:t>Развитие образования</w:t>
      </w:r>
      <w:r w:rsidR="008B7A99">
        <w:rPr>
          <w:rFonts w:ascii="Times New Roman" w:hAnsi="Times New Roman"/>
          <w:sz w:val="28"/>
        </w:rPr>
        <w:t>»</w:t>
      </w:r>
      <w:r>
        <w:rPr>
          <w:rFonts w:ascii="Times New Roman" w:hAnsi="Times New Roman"/>
          <w:sz w:val="28"/>
        </w:rPr>
        <w:t>, э</w:t>
      </w:r>
      <w:r>
        <w:rPr>
          <w:rFonts w:ascii="Times New Roman" w:hAnsi="Times New Roman"/>
          <w:color w:val="000000"/>
          <w:sz w:val="28"/>
        </w:rPr>
        <w:t xml:space="preserve">ффективность реализации  муниципальной </w:t>
      </w:r>
      <w:r>
        <w:rPr>
          <w:rFonts w:ascii="Times New Roman" w:hAnsi="Times New Roman"/>
          <w:sz w:val="28"/>
        </w:rPr>
        <w:t>программы в 20</w:t>
      </w:r>
      <w:r w:rsidR="00F11004">
        <w:rPr>
          <w:rFonts w:ascii="Times New Roman" w:hAnsi="Times New Roman"/>
          <w:sz w:val="28"/>
        </w:rPr>
        <w:t>2</w:t>
      </w:r>
      <w:r w:rsidR="00F76955">
        <w:rPr>
          <w:rFonts w:ascii="Times New Roman" w:hAnsi="Times New Roman"/>
          <w:sz w:val="28"/>
        </w:rPr>
        <w:t>2</w:t>
      </w:r>
      <w:r>
        <w:rPr>
          <w:rFonts w:ascii="Times New Roman" w:hAnsi="Times New Roman"/>
          <w:sz w:val="28"/>
        </w:rPr>
        <w:t xml:space="preserve"> году </w:t>
      </w:r>
      <w:r w:rsidRPr="008453CD">
        <w:rPr>
          <w:rFonts w:ascii="Times New Roman" w:hAnsi="Times New Roman"/>
          <w:sz w:val="28"/>
        </w:rPr>
        <w:t>может быть признана</w:t>
      </w:r>
      <w:r>
        <w:rPr>
          <w:rFonts w:ascii="Times New Roman" w:hAnsi="Times New Roman"/>
          <w:sz w:val="28"/>
        </w:rPr>
        <w:t xml:space="preserve"> высокой</w:t>
      </w:r>
      <w:r w:rsidRPr="008453CD">
        <w:rPr>
          <w:rFonts w:ascii="Times New Roman" w:hAnsi="Times New Roman"/>
          <w:sz w:val="28"/>
        </w:rPr>
        <w:t>,</w:t>
      </w:r>
      <w:r>
        <w:rPr>
          <w:rFonts w:ascii="Times New Roman" w:hAnsi="Times New Roman"/>
          <w:sz w:val="28"/>
        </w:rPr>
        <w:t xml:space="preserve"> </w:t>
      </w:r>
      <w:r w:rsidRPr="00CC72DD">
        <w:rPr>
          <w:rFonts w:ascii="Times New Roman" w:hAnsi="Times New Roman"/>
          <w:sz w:val="28"/>
        </w:rPr>
        <w:t xml:space="preserve">коэффициент эффективности реализации </w:t>
      </w:r>
      <w:r>
        <w:rPr>
          <w:rFonts w:ascii="Times New Roman" w:hAnsi="Times New Roman"/>
          <w:sz w:val="28"/>
        </w:rPr>
        <w:t xml:space="preserve">муниципальной </w:t>
      </w:r>
      <w:r w:rsidRPr="00CC72DD">
        <w:rPr>
          <w:rFonts w:ascii="Times New Roman" w:hAnsi="Times New Roman"/>
          <w:sz w:val="28"/>
        </w:rPr>
        <w:t xml:space="preserve">программы </w:t>
      </w:r>
      <w:r>
        <w:rPr>
          <w:rFonts w:ascii="Times New Roman" w:hAnsi="Times New Roman"/>
          <w:sz w:val="28"/>
        </w:rPr>
        <w:t xml:space="preserve"> составил</w:t>
      </w:r>
      <w:r w:rsidR="00014BC0">
        <w:rPr>
          <w:rFonts w:ascii="Times New Roman" w:hAnsi="Times New Roman"/>
          <w:sz w:val="28"/>
        </w:rPr>
        <w:t xml:space="preserve"> </w:t>
      </w:r>
      <w:r w:rsidR="004A5DFF">
        <w:rPr>
          <w:rFonts w:ascii="Times New Roman" w:hAnsi="Times New Roman"/>
          <w:sz w:val="28"/>
        </w:rPr>
        <w:t>–</w:t>
      </w:r>
      <w:r>
        <w:rPr>
          <w:rFonts w:ascii="Times New Roman" w:hAnsi="Times New Roman"/>
          <w:sz w:val="28"/>
        </w:rPr>
        <w:t xml:space="preserve"> </w:t>
      </w:r>
      <w:r w:rsidR="00F11004">
        <w:rPr>
          <w:rFonts w:ascii="Times New Roman" w:hAnsi="Times New Roman"/>
          <w:sz w:val="28"/>
        </w:rPr>
        <w:t>0,9</w:t>
      </w:r>
      <w:r w:rsidR="00F76955">
        <w:rPr>
          <w:rFonts w:ascii="Times New Roman" w:hAnsi="Times New Roman"/>
          <w:sz w:val="28"/>
        </w:rPr>
        <w:t>8</w:t>
      </w:r>
      <w:r>
        <w:rPr>
          <w:rFonts w:ascii="Times New Roman" w:hAnsi="Times New Roman"/>
          <w:color w:val="000000"/>
          <w:sz w:val="28"/>
        </w:rPr>
        <w:t xml:space="preserve">. </w:t>
      </w:r>
    </w:p>
    <w:p w:rsidR="001F6D93" w:rsidRPr="00302BA8" w:rsidRDefault="001F6D93" w:rsidP="00302BA8">
      <w:pPr>
        <w:spacing w:after="0"/>
        <w:ind w:firstLineChars="303" w:firstLine="848"/>
        <w:jc w:val="both"/>
        <w:rPr>
          <w:rFonts w:ascii="Times New Roman" w:hAnsi="Times New Roman" w:cs="Times New Roman"/>
          <w:sz w:val="28"/>
          <w:szCs w:val="28"/>
        </w:rPr>
      </w:pPr>
      <w:r w:rsidRPr="00302BA8">
        <w:rPr>
          <w:rFonts w:ascii="Times New Roman" w:hAnsi="Times New Roman" w:cs="Times New Roman"/>
          <w:sz w:val="28"/>
          <w:szCs w:val="28"/>
        </w:rPr>
        <w:lastRenderedPageBreak/>
        <w:t xml:space="preserve">В ходе дальнейшей реализации муниципальной программы управлению образования муниципального образования Кавказский район необходимо </w:t>
      </w:r>
      <w:r w:rsidR="008D6B0F" w:rsidRPr="00302BA8">
        <w:rPr>
          <w:rFonts w:ascii="Times New Roman" w:hAnsi="Times New Roman" w:cs="Times New Roman"/>
          <w:sz w:val="28"/>
          <w:szCs w:val="28"/>
        </w:rPr>
        <w:t>продолжить</w:t>
      </w:r>
      <w:r w:rsidRPr="00302BA8">
        <w:rPr>
          <w:rFonts w:ascii="Times New Roman" w:hAnsi="Times New Roman" w:cs="Times New Roman"/>
          <w:sz w:val="28"/>
          <w:szCs w:val="28"/>
        </w:rPr>
        <w:t xml:space="preserve"> постоянный мониторинг и </w:t>
      </w:r>
      <w:proofErr w:type="gramStart"/>
      <w:r w:rsidRPr="00302BA8">
        <w:rPr>
          <w:rFonts w:ascii="Times New Roman" w:hAnsi="Times New Roman" w:cs="Times New Roman"/>
          <w:sz w:val="28"/>
          <w:szCs w:val="28"/>
        </w:rPr>
        <w:t>контроль за</w:t>
      </w:r>
      <w:proofErr w:type="gramEnd"/>
      <w:r w:rsidRPr="00302BA8">
        <w:rPr>
          <w:rFonts w:ascii="Times New Roman" w:hAnsi="Times New Roman" w:cs="Times New Roman"/>
          <w:sz w:val="28"/>
          <w:szCs w:val="28"/>
        </w:rPr>
        <w:t xml:space="preserve"> </w:t>
      </w:r>
      <w:r w:rsidR="00E1621F" w:rsidRPr="00302BA8">
        <w:rPr>
          <w:rFonts w:ascii="Times New Roman" w:hAnsi="Times New Roman" w:cs="Times New Roman"/>
          <w:sz w:val="28"/>
          <w:szCs w:val="28"/>
        </w:rPr>
        <w:t xml:space="preserve">качественным </w:t>
      </w:r>
      <w:r w:rsidRPr="00302BA8">
        <w:rPr>
          <w:rFonts w:ascii="Times New Roman" w:hAnsi="Times New Roman" w:cs="Times New Roman"/>
          <w:sz w:val="28"/>
          <w:szCs w:val="28"/>
        </w:rPr>
        <w:t>выполнением программных мероприятий</w:t>
      </w:r>
      <w:r w:rsidR="00F1686B" w:rsidRPr="00302BA8">
        <w:rPr>
          <w:rFonts w:ascii="Times New Roman" w:hAnsi="Times New Roman" w:cs="Times New Roman"/>
          <w:sz w:val="28"/>
          <w:szCs w:val="28"/>
        </w:rPr>
        <w:t xml:space="preserve"> и</w:t>
      </w:r>
      <w:r w:rsidR="00225AC4" w:rsidRPr="00302BA8">
        <w:rPr>
          <w:rFonts w:ascii="Times New Roman" w:hAnsi="Times New Roman" w:cs="Times New Roman"/>
          <w:sz w:val="28"/>
          <w:szCs w:val="28"/>
        </w:rPr>
        <w:t xml:space="preserve"> </w:t>
      </w:r>
      <w:r w:rsidRPr="00302BA8">
        <w:rPr>
          <w:rFonts w:ascii="Times New Roman" w:hAnsi="Times New Roman" w:cs="Times New Roman"/>
          <w:sz w:val="28"/>
          <w:szCs w:val="28"/>
        </w:rPr>
        <w:t xml:space="preserve">достижением </w:t>
      </w:r>
      <w:r w:rsidR="00E1621F" w:rsidRPr="00302BA8">
        <w:rPr>
          <w:rFonts w:ascii="Times New Roman" w:hAnsi="Times New Roman" w:cs="Times New Roman"/>
          <w:sz w:val="28"/>
          <w:szCs w:val="28"/>
        </w:rPr>
        <w:t xml:space="preserve">плановых значений </w:t>
      </w:r>
      <w:r w:rsidRPr="00302BA8">
        <w:rPr>
          <w:rFonts w:ascii="Times New Roman" w:hAnsi="Times New Roman" w:cs="Times New Roman"/>
          <w:sz w:val="28"/>
          <w:szCs w:val="28"/>
        </w:rPr>
        <w:t>целевых показателей</w:t>
      </w:r>
      <w:r w:rsidR="00225AC4" w:rsidRPr="00302BA8">
        <w:rPr>
          <w:rFonts w:ascii="Times New Roman" w:hAnsi="Times New Roman" w:cs="Times New Roman"/>
          <w:sz w:val="28"/>
          <w:szCs w:val="28"/>
        </w:rPr>
        <w:t>.</w:t>
      </w:r>
    </w:p>
    <w:p w:rsidR="009873C4" w:rsidRPr="00B514EF" w:rsidRDefault="00A263F6" w:rsidP="00B514EF">
      <w:pPr>
        <w:spacing w:after="0"/>
        <w:ind w:firstLineChars="303" w:firstLine="667"/>
        <w:jc w:val="both"/>
        <w:rPr>
          <w:rFonts w:ascii="Times New Roman" w:hAnsi="Times New Roman" w:cs="Times New Roman"/>
          <w:b/>
          <w:sz w:val="32"/>
          <w:szCs w:val="32"/>
        </w:rPr>
      </w:pPr>
      <w:r>
        <w:t xml:space="preserve">             </w:t>
      </w:r>
      <w:bookmarkStart w:id="9" w:name="_3.2._О_ходе"/>
      <w:bookmarkEnd w:id="9"/>
      <w:r w:rsidR="00412021" w:rsidRPr="00B514EF">
        <w:rPr>
          <w:rFonts w:ascii="Times New Roman" w:hAnsi="Times New Roman" w:cs="Times New Roman"/>
          <w:b/>
          <w:sz w:val="32"/>
          <w:szCs w:val="32"/>
        </w:rPr>
        <w:t xml:space="preserve">3.2. </w:t>
      </w:r>
      <w:r w:rsidR="000A2216" w:rsidRPr="00B514EF">
        <w:rPr>
          <w:rFonts w:ascii="Times New Roman" w:eastAsia="Times New Roman" w:hAnsi="Times New Roman" w:cs="Times New Roman"/>
          <w:b/>
          <w:sz w:val="32"/>
          <w:szCs w:val="32"/>
        </w:rPr>
        <w:t>О ходе реализации</w:t>
      </w:r>
      <w:r w:rsidR="000A2216" w:rsidRPr="00B514EF">
        <w:rPr>
          <w:rFonts w:ascii="Times New Roman" w:hAnsi="Times New Roman" w:cs="Times New Roman"/>
          <w:b/>
          <w:sz w:val="32"/>
          <w:szCs w:val="32"/>
        </w:rPr>
        <w:t xml:space="preserve"> м</w:t>
      </w:r>
      <w:r w:rsidR="0088730C" w:rsidRPr="00B514EF">
        <w:rPr>
          <w:rFonts w:ascii="Times New Roman" w:hAnsi="Times New Roman" w:cs="Times New Roman"/>
          <w:b/>
          <w:sz w:val="32"/>
          <w:szCs w:val="32"/>
        </w:rPr>
        <w:t>униципальн</w:t>
      </w:r>
      <w:r w:rsidR="000A2216" w:rsidRPr="00B514EF">
        <w:rPr>
          <w:rFonts w:ascii="Times New Roman" w:hAnsi="Times New Roman" w:cs="Times New Roman"/>
          <w:b/>
          <w:sz w:val="32"/>
          <w:szCs w:val="32"/>
        </w:rPr>
        <w:t>ой</w:t>
      </w:r>
      <w:r w:rsidR="00412021" w:rsidRPr="00B514EF">
        <w:rPr>
          <w:rFonts w:ascii="Times New Roman" w:hAnsi="Times New Roman" w:cs="Times New Roman"/>
          <w:b/>
          <w:sz w:val="32"/>
          <w:szCs w:val="32"/>
        </w:rPr>
        <w:t xml:space="preserve"> </w:t>
      </w:r>
      <w:r w:rsidR="0088730C" w:rsidRPr="00B514EF">
        <w:rPr>
          <w:rFonts w:ascii="Times New Roman" w:hAnsi="Times New Roman" w:cs="Times New Roman"/>
          <w:b/>
          <w:sz w:val="32"/>
          <w:szCs w:val="32"/>
        </w:rPr>
        <w:t>программ</w:t>
      </w:r>
      <w:r w:rsidR="000A2216" w:rsidRPr="00B514EF">
        <w:rPr>
          <w:rFonts w:ascii="Times New Roman" w:hAnsi="Times New Roman" w:cs="Times New Roman"/>
          <w:b/>
          <w:sz w:val="32"/>
          <w:szCs w:val="32"/>
        </w:rPr>
        <w:t>ы</w:t>
      </w:r>
    </w:p>
    <w:p w:rsidR="0088730C" w:rsidRPr="00A72FB7" w:rsidRDefault="008B7A99" w:rsidP="00CF2BA5">
      <w:pPr>
        <w:pStyle w:val="1"/>
        <w:spacing w:before="0"/>
        <w:jc w:val="center"/>
        <w:rPr>
          <w:rFonts w:ascii="Times New Roman" w:hAnsi="Times New Roman" w:cs="Times New Roman"/>
          <w:color w:val="auto"/>
          <w:sz w:val="32"/>
          <w:szCs w:val="32"/>
        </w:rPr>
      </w:pPr>
      <w:r>
        <w:rPr>
          <w:rFonts w:ascii="Times New Roman" w:eastAsia="Times New Roman" w:hAnsi="Times New Roman" w:cs="Times New Roman"/>
          <w:color w:val="auto"/>
          <w:sz w:val="32"/>
          <w:szCs w:val="32"/>
        </w:rPr>
        <w:t>«</w:t>
      </w:r>
      <w:r w:rsidR="0088730C" w:rsidRPr="00A72FB7">
        <w:rPr>
          <w:rFonts w:ascii="Times New Roman" w:eastAsia="Times New Roman" w:hAnsi="Times New Roman" w:cs="Times New Roman"/>
          <w:color w:val="auto"/>
          <w:sz w:val="32"/>
          <w:szCs w:val="32"/>
        </w:rPr>
        <w:t>Социальная поддержка граждан</w:t>
      </w:r>
      <w:r>
        <w:rPr>
          <w:rFonts w:ascii="Times New Roman" w:eastAsia="Times New Roman" w:hAnsi="Times New Roman" w:cs="Times New Roman"/>
          <w:color w:val="auto"/>
          <w:sz w:val="32"/>
          <w:szCs w:val="32"/>
        </w:rPr>
        <w:t>»</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Муниципальная программа </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Социальная поддержка граждан</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 xml:space="preserve"> (дале</w:t>
      </w:r>
      <w:proofErr w:type="gramStart"/>
      <w:r w:rsidRPr="00A72FB7">
        <w:rPr>
          <w:rFonts w:ascii="Times New Roman" w:eastAsia="Times New Roman" w:hAnsi="Times New Roman" w:cs="Times New Roman"/>
          <w:sz w:val="28"/>
          <w:szCs w:val="28"/>
          <w:lang w:eastAsia="ar-SA"/>
        </w:rPr>
        <w:t>е-</w:t>
      </w:r>
      <w:proofErr w:type="gramEnd"/>
      <w:r w:rsidRPr="00A72FB7">
        <w:rPr>
          <w:rFonts w:ascii="Times New Roman" w:eastAsia="Times New Roman" w:hAnsi="Times New Roman" w:cs="Times New Roman"/>
          <w:sz w:val="28"/>
          <w:szCs w:val="28"/>
          <w:lang w:eastAsia="ar-SA"/>
        </w:rPr>
        <w:t xml:space="preserve"> муниципальная программа) утверждена постановлением администрации муниципального образования Кавказский район от 14.11.2014 года № 1775 </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 xml:space="preserve">Об утверждении муниципальной программы муниципального образования Кавказский район </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Социальная поддержка граждан</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В течение 2022 года в муниципальную программу внесено 5 изменений</w:t>
      </w:r>
      <w:r>
        <w:rPr>
          <w:rFonts w:ascii="Times New Roman" w:eastAsia="Times New Roman" w:hAnsi="Times New Roman" w:cs="Times New Roman"/>
          <w:sz w:val="28"/>
          <w:szCs w:val="28"/>
          <w:lang w:eastAsia="ar-SA"/>
        </w:rPr>
        <w:t xml:space="preserve"> </w:t>
      </w:r>
      <w:r w:rsidRPr="00A72FB7">
        <w:rPr>
          <w:rFonts w:ascii="Times New Roman" w:eastAsia="Times New Roman" w:hAnsi="Times New Roman" w:cs="Times New Roman"/>
          <w:sz w:val="28"/>
          <w:szCs w:val="28"/>
          <w:lang w:eastAsia="ar-SA"/>
        </w:rPr>
        <w:t>(10</w:t>
      </w:r>
      <w:r>
        <w:rPr>
          <w:rFonts w:ascii="Times New Roman" w:eastAsia="Times New Roman" w:hAnsi="Times New Roman" w:cs="Times New Roman"/>
          <w:sz w:val="28"/>
          <w:szCs w:val="28"/>
          <w:lang w:eastAsia="ar-SA"/>
        </w:rPr>
        <w:t xml:space="preserve"> </w:t>
      </w:r>
      <w:r w:rsidRPr="00A72FB7">
        <w:rPr>
          <w:rFonts w:ascii="Times New Roman" w:eastAsia="Times New Roman" w:hAnsi="Times New Roman" w:cs="Times New Roman"/>
          <w:sz w:val="28"/>
          <w:szCs w:val="28"/>
          <w:lang w:eastAsia="ar-SA"/>
        </w:rPr>
        <w:t>марта, 27 июля, 29 сентября, 24 ноября, 15</w:t>
      </w:r>
      <w:r>
        <w:rPr>
          <w:rFonts w:ascii="Times New Roman" w:eastAsia="Times New Roman" w:hAnsi="Times New Roman" w:cs="Times New Roman"/>
          <w:sz w:val="28"/>
          <w:szCs w:val="28"/>
          <w:lang w:eastAsia="ar-SA"/>
        </w:rPr>
        <w:t xml:space="preserve"> </w:t>
      </w:r>
      <w:r w:rsidRPr="00A72FB7">
        <w:rPr>
          <w:rFonts w:ascii="Times New Roman" w:eastAsia="Times New Roman" w:hAnsi="Times New Roman" w:cs="Times New Roman"/>
          <w:sz w:val="28"/>
          <w:szCs w:val="28"/>
          <w:lang w:eastAsia="ar-SA"/>
        </w:rPr>
        <w:t>декабря).</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Координатор муниципальной программы – управление по вопросам семьи и детства администрации муниципального образования Кавказский район.</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В 2022 году в рамках муниципальной программы были реализованы мероприятия </w:t>
      </w:r>
      <w:r>
        <w:rPr>
          <w:rFonts w:ascii="Times New Roman" w:eastAsia="Times New Roman" w:hAnsi="Times New Roman" w:cs="Times New Roman"/>
          <w:sz w:val="28"/>
          <w:szCs w:val="28"/>
          <w:lang w:eastAsia="ar-SA"/>
        </w:rPr>
        <w:t>6</w:t>
      </w:r>
      <w:r w:rsidRPr="00A72FB7">
        <w:rPr>
          <w:rFonts w:ascii="Times New Roman" w:eastAsia="Times New Roman" w:hAnsi="Times New Roman" w:cs="Times New Roman"/>
          <w:sz w:val="28"/>
          <w:szCs w:val="28"/>
          <w:lang w:eastAsia="ar-SA"/>
        </w:rPr>
        <w:t>-и подпрограмм:</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 подпрограммы </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Обеспечение жильем детей-сирот и детей, оставшихся без попечения родителей</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 подпрограммы </w:t>
      </w:r>
      <w:r w:rsidR="00B514EF" w:rsidRPr="00B514EF">
        <w:rPr>
          <w:rFonts w:ascii="Times New Roman" w:eastAsia="Times New Roman" w:hAnsi="Times New Roman" w:cs="Times New Roman"/>
          <w:sz w:val="28"/>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Pr="00A72FB7">
        <w:rPr>
          <w:rFonts w:ascii="Times New Roman" w:eastAsia="Times New Roman" w:hAnsi="Times New Roman" w:cs="Times New Roman"/>
          <w:sz w:val="28"/>
          <w:szCs w:val="28"/>
          <w:lang w:eastAsia="ar-SA"/>
        </w:rPr>
        <w:t>;</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 подпрограммы </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Социальная поддержка детей-сирот и детей, оставшихся без попечения родителей</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 xml:space="preserve">; </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 подпрограммы </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 xml:space="preserve">; </w:t>
      </w:r>
    </w:p>
    <w:p w:rsid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 подпрограммы </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Доступная среда в муниципально</w:t>
      </w:r>
      <w:r>
        <w:rPr>
          <w:rFonts w:ascii="Times New Roman" w:eastAsia="Times New Roman" w:hAnsi="Times New Roman" w:cs="Times New Roman"/>
          <w:sz w:val="28"/>
          <w:szCs w:val="28"/>
          <w:lang w:eastAsia="ar-SA"/>
        </w:rPr>
        <w:t>м образовании Кавказский район</w:t>
      </w:r>
      <w:r w:rsidR="008B7A9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 подпрограммы </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Обеспечение жильем малоимущих граждан, состоящих на учете в качестве нуждающихся в жилых помещениях</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План реализации программы на 2022 год утвержден 30.12.2021 г. заместителем главы администрации муниципального образования Кавказский район Филатовой С.В. (изменен - 31.03.2022г., 30.09.2022 г.,</w:t>
      </w:r>
      <w:r>
        <w:rPr>
          <w:rFonts w:ascii="Times New Roman" w:eastAsia="Times New Roman" w:hAnsi="Times New Roman" w:cs="Times New Roman"/>
          <w:sz w:val="28"/>
          <w:szCs w:val="28"/>
          <w:lang w:eastAsia="ar-SA"/>
        </w:rPr>
        <w:t xml:space="preserve"> </w:t>
      </w:r>
      <w:r w:rsidRPr="00A72FB7">
        <w:rPr>
          <w:rFonts w:ascii="Times New Roman" w:eastAsia="Times New Roman" w:hAnsi="Times New Roman" w:cs="Times New Roman"/>
          <w:sz w:val="28"/>
          <w:szCs w:val="28"/>
          <w:lang w:eastAsia="ar-SA"/>
        </w:rPr>
        <w:t>30.12.2022 г.).</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В плане реализации не выполнено одно контрольное событие - № 6.1. </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 xml:space="preserve">Проведение электронного аукциона по приобретению жилого помещения для </w:t>
      </w:r>
      <w:r w:rsidRPr="00A72FB7">
        <w:rPr>
          <w:rFonts w:ascii="Times New Roman" w:eastAsia="Times New Roman" w:hAnsi="Times New Roman" w:cs="Times New Roman"/>
          <w:sz w:val="28"/>
          <w:szCs w:val="28"/>
          <w:lang w:eastAsia="ar-SA"/>
        </w:rPr>
        <w:lastRenderedPageBreak/>
        <w:t>обеспечения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 в связи  с отсутствием заявок на участие в электронном аукционе.</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Цель муниципальной программы – 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w:t>
      </w:r>
      <w:r w:rsidRPr="00A72FB7">
        <w:rPr>
          <w:rFonts w:ascii="Times New Roman" w:eastAsia="Times New Roman" w:hAnsi="Times New Roman" w:cs="Times New Roman"/>
          <w:sz w:val="28"/>
          <w:szCs w:val="28"/>
          <w:lang w:eastAsia="ar-SA"/>
        </w:rPr>
        <w:tab/>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Объем финансирования муниципальной программы в 2022  году был предусмотрен в сумме 229 780,2 тыс. рублей, в том числе: </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за счет сре</w:t>
      </w:r>
      <w:proofErr w:type="gramStart"/>
      <w:r w:rsidRPr="00A72FB7">
        <w:rPr>
          <w:rFonts w:ascii="Times New Roman" w:eastAsia="Times New Roman" w:hAnsi="Times New Roman" w:cs="Times New Roman"/>
          <w:sz w:val="28"/>
          <w:szCs w:val="28"/>
          <w:lang w:eastAsia="ar-SA"/>
        </w:rPr>
        <w:t>дств кр</w:t>
      </w:r>
      <w:proofErr w:type="gramEnd"/>
      <w:r w:rsidRPr="00A72FB7">
        <w:rPr>
          <w:rFonts w:ascii="Times New Roman" w:eastAsia="Times New Roman" w:hAnsi="Times New Roman" w:cs="Times New Roman"/>
          <w:sz w:val="28"/>
          <w:szCs w:val="28"/>
          <w:lang w:eastAsia="ar-SA"/>
        </w:rPr>
        <w:t xml:space="preserve">аевого бюджета – 222 745,5 тыс. </w:t>
      </w:r>
      <w:r w:rsidR="00AA1102">
        <w:rPr>
          <w:rFonts w:ascii="Times New Roman" w:eastAsia="Times New Roman" w:hAnsi="Times New Roman" w:cs="Times New Roman"/>
          <w:sz w:val="28"/>
          <w:szCs w:val="28"/>
          <w:lang w:eastAsia="ar-SA"/>
        </w:rPr>
        <w:t>рублей</w:t>
      </w:r>
      <w:r w:rsidRPr="00A72FB7">
        <w:rPr>
          <w:rFonts w:ascii="Times New Roman" w:eastAsia="Times New Roman" w:hAnsi="Times New Roman" w:cs="Times New Roman"/>
          <w:sz w:val="28"/>
          <w:szCs w:val="28"/>
          <w:lang w:eastAsia="ar-SA"/>
        </w:rPr>
        <w:t>;</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за счет средств местного бюджета –</w:t>
      </w:r>
      <w:r>
        <w:rPr>
          <w:rFonts w:ascii="Times New Roman" w:eastAsia="Times New Roman" w:hAnsi="Times New Roman" w:cs="Times New Roman"/>
          <w:sz w:val="28"/>
          <w:szCs w:val="28"/>
          <w:lang w:eastAsia="ar-SA"/>
        </w:rPr>
        <w:t xml:space="preserve"> </w:t>
      </w:r>
      <w:r w:rsidRPr="00A72FB7">
        <w:rPr>
          <w:rFonts w:ascii="Times New Roman" w:eastAsia="Times New Roman" w:hAnsi="Times New Roman" w:cs="Times New Roman"/>
          <w:sz w:val="28"/>
          <w:szCs w:val="28"/>
          <w:lang w:eastAsia="ar-SA"/>
        </w:rPr>
        <w:t>7 034,7 тыс. рублей.</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Кассовые расходы составили – 222 720,0 тыс. рублей  (96,9%), в том числе: </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за счет сре</w:t>
      </w:r>
      <w:proofErr w:type="gramStart"/>
      <w:r w:rsidRPr="00A72FB7">
        <w:rPr>
          <w:rFonts w:ascii="Times New Roman" w:eastAsia="Times New Roman" w:hAnsi="Times New Roman" w:cs="Times New Roman"/>
          <w:sz w:val="28"/>
          <w:szCs w:val="28"/>
          <w:lang w:eastAsia="ar-SA"/>
        </w:rPr>
        <w:t>дств кр</w:t>
      </w:r>
      <w:proofErr w:type="gramEnd"/>
      <w:r w:rsidRPr="00A72FB7">
        <w:rPr>
          <w:rFonts w:ascii="Times New Roman" w:eastAsia="Times New Roman" w:hAnsi="Times New Roman" w:cs="Times New Roman"/>
          <w:sz w:val="28"/>
          <w:szCs w:val="28"/>
          <w:lang w:eastAsia="ar-SA"/>
        </w:rPr>
        <w:t>аевого бюджета – 218 673,5 тыс. рублей (98,2 %);</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за счет средств местного бюджета – 4 046,5 тыс. рублей (57,5%).</w:t>
      </w:r>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Pr="00A72FB7">
        <w:rPr>
          <w:rFonts w:ascii="Times New Roman" w:eastAsia="Times New Roman" w:hAnsi="Times New Roman" w:cs="Times New Roman"/>
          <w:sz w:val="28"/>
          <w:szCs w:val="28"/>
          <w:lang w:eastAsia="ar-SA"/>
        </w:rPr>
        <w:t xml:space="preserve"> муниципальной программе выделено 4 </w:t>
      </w:r>
      <w:proofErr w:type="gramStart"/>
      <w:r w:rsidRPr="00A72FB7">
        <w:rPr>
          <w:rFonts w:ascii="Times New Roman" w:eastAsia="Times New Roman" w:hAnsi="Times New Roman" w:cs="Times New Roman"/>
          <w:sz w:val="28"/>
          <w:szCs w:val="28"/>
          <w:lang w:eastAsia="ar-SA"/>
        </w:rPr>
        <w:t>целевых</w:t>
      </w:r>
      <w:proofErr w:type="gramEnd"/>
      <w:r w:rsidRPr="00A72FB7">
        <w:rPr>
          <w:rFonts w:ascii="Times New Roman" w:eastAsia="Times New Roman" w:hAnsi="Times New Roman" w:cs="Times New Roman"/>
          <w:sz w:val="28"/>
          <w:szCs w:val="28"/>
          <w:lang w:eastAsia="ar-SA"/>
        </w:rPr>
        <w:t xml:space="preserve"> показателя, количественно характеризующие в целом ход реализации муниципальной программы:</w:t>
      </w:r>
    </w:p>
    <w:p w:rsidR="00A72FB7" w:rsidRPr="00A72FB7" w:rsidRDefault="008B7A99" w:rsidP="00A72FB7">
      <w:pPr>
        <w:suppressAutoHyphens/>
        <w:spacing w:after="0"/>
        <w:ind w:firstLineChars="303" w:firstLine="84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w:t>
      </w:r>
      <w:r w:rsidR="00A72FB7" w:rsidRPr="00A72FB7">
        <w:rPr>
          <w:rFonts w:ascii="Times New Roman" w:eastAsia="Times New Roman" w:hAnsi="Times New Roman" w:cs="Times New Roman"/>
          <w:sz w:val="28"/>
          <w:szCs w:val="28"/>
          <w:lang w:eastAsia="ar-SA"/>
        </w:rPr>
        <w:t>Численность детей-сирот и детей, оставшихся без попечения родителей, а также лиц из их числа, охваченных различными видами государственной социальной помощи и поддержки</w:t>
      </w:r>
      <w:r>
        <w:rPr>
          <w:rFonts w:ascii="Times New Roman" w:eastAsia="Times New Roman" w:hAnsi="Times New Roman" w:cs="Times New Roman"/>
          <w:sz w:val="28"/>
          <w:szCs w:val="28"/>
          <w:lang w:eastAsia="ar-SA"/>
        </w:rPr>
        <w:t>»</w:t>
      </w:r>
      <w:r w:rsidR="00A72FB7" w:rsidRPr="00A72FB7">
        <w:rPr>
          <w:rFonts w:ascii="Times New Roman" w:eastAsia="Times New Roman" w:hAnsi="Times New Roman" w:cs="Times New Roman"/>
          <w:sz w:val="28"/>
          <w:szCs w:val="28"/>
          <w:lang w:eastAsia="ar-SA"/>
        </w:rPr>
        <w:t xml:space="preserve"> по плану– 776 чел., выполнено -739 чел. или на 95,2%, не достижение значения целевого показателя связано с естественным движением детей-сирот и детей, оставшихся без попечения родителей, воспитывающихся в замещающих семьях (достижение совершеннолетия, перемена места жительства, изменение формы устройства);</w:t>
      </w:r>
      <w:proofErr w:type="gramEnd"/>
    </w:p>
    <w:p w:rsidR="00A72FB7" w:rsidRP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t xml:space="preserve"> - </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Количество приобретенных (построенных) жилых помещений для отдельных категорий граждан</w:t>
      </w:r>
      <w:r w:rsidR="008B7A99">
        <w:rPr>
          <w:rFonts w:ascii="Times New Roman" w:eastAsia="Times New Roman" w:hAnsi="Times New Roman" w:cs="Times New Roman"/>
          <w:sz w:val="28"/>
          <w:szCs w:val="28"/>
          <w:lang w:eastAsia="ar-SA"/>
        </w:rPr>
        <w:t>»</w:t>
      </w:r>
      <w:r w:rsidRPr="00A72FB7">
        <w:rPr>
          <w:rFonts w:ascii="Times New Roman" w:eastAsia="Times New Roman" w:hAnsi="Times New Roman" w:cs="Times New Roman"/>
          <w:sz w:val="28"/>
          <w:szCs w:val="28"/>
          <w:lang w:eastAsia="ar-SA"/>
        </w:rPr>
        <w:t xml:space="preserve"> (план - 39, выполнено - 38);</w:t>
      </w:r>
    </w:p>
    <w:p w:rsidR="00A72FB7" w:rsidRPr="00A72FB7" w:rsidRDefault="008B7A99" w:rsidP="00A72FB7">
      <w:pPr>
        <w:suppressAutoHyphens/>
        <w:spacing w:after="0"/>
        <w:ind w:firstLineChars="303" w:firstLine="84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72FB7" w:rsidRPr="00A72FB7">
        <w:rPr>
          <w:rFonts w:ascii="Times New Roman" w:eastAsia="Times New Roman" w:hAnsi="Times New Roman" w:cs="Times New Roman"/>
          <w:sz w:val="28"/>
          <w:szCs w:val="28"/>
          <w:lang w:eastAsia="ar-SA"/>
        </w:rPr>
        <w:t>Доля муниципальных объектов, учреждений и прилегающих к ним территорий, оснащенных пандусами, специальным оборудованием и приспособлениями, муниципального общественного пассажирского транспорта, оснащенного информационными системами, для обеспечения беспрепятственного доступа к ним инвалидов и других маломобильных групп населения</w:t>
      </w:r>
      <w:r>
        <w:rPr>
          <w:rFonts w:ascii="Times New Roman" w:eastAsia="Times New Roman" w:hAnsi="Times New Roman" w:cs="Times New Roman"/>
          <w:sz w:val="28"/>
          <w:szCs w:val="28"/>
          <w:lang w:eastAsia="ar-SA"/>
        </w:rPr>
        <w:t>»</w:t>
      </w:r>
      <w:r w:rsidR="00A72FB7" w:rsidRPr="00A72FB7">
        <w:rPr>
          <w:rFonts w:ascii="Times New Roman" w:eastAsia="Times New Roman" w:hAnsi="Times New Roman" w:cs="Times New Roman"/>
          <w:sz w:val="28"/>
          <w:szCs w:val="28"/>
          <w:lang w:eastAsia="ar-SA"/>
        </w:rPr>
        <w:t>, значение целевого показателя муниципальной программы –</w:t>
      </w:r>
      <w:r w:rsidR="00A72FB7">
        <w:rPr>
          <w:rFonts w:ascii="Times New Roman" w:eastAsia="Times New Roman" w:hAnsi="Times New Roman" w:cs="Times New Roman"/>
          <w:sz w:val="28"/>
          <w:szCs w:val="28"/>
          <w:lang w:eastAsia="ar-SA"/>
        </w:rPr>
        <w:t xml:space="preserve"> </w:t>
      </w:r>
      <w:r w:rsidR="00A72FB7" w:rsidRPr="00A72FB7">
        <w:rPr>
          <w:rFonts w:ascii="Times New Roman" w:eastAsia="Times New Roman" w:hAnsi="Times New Roman" w:cs="Times New Roman"/>
          <w:sz w:val="28"/>
          <w:szCs w:val="28"/>
          <w:lang w:eastAsia="ar-SA"/>
        </w:rPr>
        <w:t xml:space="preserve">71,2 % достигнуто в полном объеме (100,0%). </w:t>
      </w:r>
    </w:p>
    <w:p w:rsidR="00A72FB7" w:rsidRPr="00A72FB7" w:rsidRDefault="008B7A99" w:rsidP="00A72FB7">
      <w:pPr>
        <w:suppressAutoHyphens/>
        <w:spacing w:after="0"/>
        <w:ind w:firstLineChars="303" w:firstLine="84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72FB7" w:rsidRPr="00A72FB7">
        <w:rPr>
          <w:rFonts w:ascii="Times New Roman" w:eastAsia="Times New Roman" w:hAnsi="Times New Roman" w:cs="Times New Roman"/>
          <w:sz w:val="28"/>
          <w:szCs w:val="28"/>
          <w:lang w:eastAsia="ar-SA"/>
        </w:rPr>
        <w:t>Численность граждан пожилого возраста, охваченных различными видами государственной социальной помощи и поддержки</w:t>
      </w:r>
      <w:r>
        <w:rPr>
          <w:rFonts w:ascii="Times New Roman" w:eastAsia="Times New Roman" w:hAnsi="Times New Roman" w:cs="Times New Roman"/>
          <w:sz w:val="28"/>
          <w:szCs w:val="28"/>
          <w:lang w:eastAsia="ar-SA"/>
        </w:rPr>
        <w:t>»</w:t>
      </w:r>
      <w:r w:rsidR="00A72FB7" w:rsidRPr="00A72FB7">
        <w:rPr>
          <w:rFonts w:ascii="Times New Roman" w:eastAsia="Times New Roman" w:hAnsi="Times New Roman" w:cs="Times New Roman"/>
          <w:sz w:val="28"/>
          <w:szCs w:val="28"/>
          <w:lang w:eastAsia="ar-SA"/>
        </w:rPr>
        <w:t xml:space="preserve">, значение целевого показателя муниципальной программы - 117 чел. достигнуто в полном объеме (100,0%). </w:t>
      </w:r>
    </w:p>
    <w:p w:rsid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r w:rsidRPr="00A72FB7">
        <w:rPr>
          <w:rFonts w:ascii="Times New Roman" w:eastAsia="Times New Roman" w:hAnsi="Times New Roman" w:cs="Times New Roman"/>
          <w:sz w:val="28"/>
          <w:szCs w:val="28"/>
          <w:lang w:eastAsia="ar-SA"/>
        </w:rPr>
        <w:lastRenderedPageBreak/>
        <w:t>Достижение целей и решение задач, поставленных в муниципальной программе, осуществляется в рамках реализации входящих в ее состав подпрограмм.</w:t>
      </w:r>
    </w:p>
    <w:p w:rsidR="00A72FB7"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p>
    <w:p w:rsidR="009A40FD" w:rsidRDefault="001F1AEE" w:rsidP="00F62F67">
      <w:pPr>
        <w:spacing w:after="0"/>
        <w:ind w:firstLineChars="303" w:firstLine="852"/>
        <w:jc w:val="center"/>
        <w:rPr>
          <w:rFonts w:ascii="Times New Roman" w:hAnsi="Times New Roman" w:cs="Times New Roman"/>
          <w:b/>
          <w:i/>
          <w:sz w:val="28"/>
          <w:szCs w:val="28"/>
        </w:rPr>
      </w:pPr>
      <w:r w:rsidRPr="00856B8C">
        <w:rPr>
          <w:rFonts w:ascii="Times New Roman" w:hAnsi="Times New Roman" w:cs="Times New Roman"/>
          <w:b/>
          <w:i/>
          <w:sz w:val="28"/>
          <w:szCs w:val="28"/>
        </w:rPr>
        <w:t>3.2.1. О ходе реализации п</w:t>
      </w:r>
      <w:r w:rsidR="006D2AFC" w:rsidRPr="00856B8C">
        <w:rPr>
          <w:rFonts w:ascii="Times New Roman" w:hAnsi="Times New Roman" w:cs="Times New Roman"/>
          <w:b/>
          <w:i/>
          <w:sz w:val="28"/>
          <w:szCs w:val="28"/>
        </w:rPr>
        <w:t>одпрограмм</w:t>
      </w:r>
      <w:r w:rsidRPr="00856B8C">
        <w:rPr>
          <w:rFonts w:ascii="Times New Roman" w:hAnsi="Times New Roman" w:cs="Times New Roman"/>
          <w:b/>
          <w:i/>
          <w:sz w:val="28"/>
          <w:szCs w:val="28"/>
        </w:rPr>
        <w:t>ы</w:t>
      </w:r>
      <w:r w:rsidR="006D2AFC" w:rsidRPr="00856B8C">
        <w:rPr>
          <w:rFonts w:ascii="Times New Roman" w:hAnsi="Times New Roman" w:cs="Times New Roman"/>
          <w:b/>
          <w:i/>
          <w:sz w:val="28"/>
          <w:szCs w:val="28"/>
        </w:rPr>
        <w:t xml:space="preserve"> </w:t>
      </w:r>
      <w:r w:rsidR="008B7A99">
        <w:rPr>
          <w:rFonts w:ascii="Times New Roman" w:hAnsi="Times New Roman" w:cs="Times New Roman"/>
          <w:b/>
          <w:i/>
          <w:sz w:val="28"/>
          <w:szCs w:val="28"/>
        </w:rPr>
        <w:t>«</w:t>
      </w:r>
      <w:r w:rsidR="006D2AFC" w:rsidRPr="00856B8C">
        <w:rPr>
          <w:rFonts w:ascii="Times New Roman" w:hAnsi="Times New Roman" w:cs="Times New Roman"/>
          <w:b/>
          <w:i/>
          <w:sz w:val="28"/>
          <w:szCs w:val="28"/>
        </w:rPr>
        <w:t>Обеспечение жильем детей-сирот и детей, оставшихся без попечения родителей</w:t>
      </w:r>
      <w:r w:rsidR="008B7A99">
        <w:rPr>
          <w:rFonts w:ascii="Times New Roman" w:hAnsi="Times New Roman" w:cs="Times New Roman"/>
          <w:b/>
          <w:i/>
          <w:sz w:val="28"/>
          <w:szCs w:val="28"/>
        </w:rPr>
        <w:t>»</w:t>
      </w:r>
    </w:p>
    <w:p w:rsidR="009A40FD" w:rsidRDefault="009A40FD" w:rsidP="00F62F67">
      <w:pPr>
        <w:spacing w:after="0"/>
        <w:ind w:firstLineChars="303" w:firstLine="852"/>
        <w:jc w:val="center"/>
        <w:rPr>
          <w:rFonts w:ascii="Times New Roman" w:hAnsi="Times New Roman" w:cs="Times New Roman"/>
          <w:b/>
          <w:i/>
          <w:sz w:val="28"/>
          <w:szCs w:val="28"/>
        </w:rPr>
      </w:pP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Координатор подпрограммы - управление имущественных отношений администрации муниципального образования Кавказский район.</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Участник подпрограммы и главный распорядитель бюджетных средств – управление имущественных отношений администрации МО Кавказский район.</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Объем финансирования подпрограммы согласно доведенных лимитов бюджетных обязатель</w:t>
      </w:r>
      <w:proofErr w:type="gramStart"/>
      <w:r w:rsidRPr="00AA1102">
        <w:rPr>
          <w:rFonts w:ascii="Times New Roman" w:eastAsia="Times New Roman" w:hAnsi="Times New Roman" w:cs="Times New Roman"/>
          <w:sz w:val="28"/>
          <w:szCs w:val="28"/>
          <w:lang w:eastAsia="ar-SA"/>
        </w:rPr>
        <w:t>ств кр</w:t>
      </w:r>
      <w:proofErr w:type="gramEnd"/>
      <w:r w:rsidRPr="00AA1102">
        <w:rPr>
          <w:rFonts w:ascii="Times New Roman" w:eastAsia="Times New Roman" w:hAnsi="Times New Roman" w:cs="Times New Roman"/>
          <w:sz w:val="28"/>
          <w:szCs w:val="28"/>
          <w:lang w:eastAsia="ar-SA"/>
        </w:rPr>
        <w:t>аевого бюджета в 2022 году был предусмотрен в сумме – 101 623,4 тыс. рублей за счет средств краевого бюджета</w:t>
      </w:r>
      <w:r>
        <w:rPr>
          <w:rFonts w:ascii="Times New Roman" w:eastAsia="Times New Roman" w:hAnsi="Times New Roman" w:cs="Times New Roman"/>
          <w:sz w:val="28"/>
          <w:szCs w:val="28"/>
          <w:lang w:eastAsia="ar-SA"/>
        </w:rPr>
        <w:t>.</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Кассовые расходы составили 101</w:t>
      </w:r>
      <w:r>
        <w:rPr>
          <w:rFonts w:ascii="Times New Roman" w:eastAsia="Times New Roman" w:hAnsi="Times New Roman" w:cs="Times New Roman"/>
          <w:sz w:val="28"/>
          <w:szCs w:val="28"/>
          <w:lang w:eastAsia="ar-SA"/>
        </w:rPr>
        <w:t xml:space="preserve"> </w:t>
      </w:r>
      <w:r w:rsidRPr="00AA1102">
        <w:rPr>
          <w:rFonts w:ascii="Times New Roman" w:eastAsia="Times New Roman" w:hAnsi="Times New Roman" w:cs="Times New Roman"/>
          <w:sz w:val="28"/>
          <w:szCs w:val="28"/>
          <w:lang w:eastAsia="ar-SA"/>
        </w:rPr>
        <w:t>623,4 тыс. рублей (100%).</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В соответствии с соглашением, заключенным с министерством труда и социального развития Краснодарского края, планировалось приобретение в муниципальную собственность 38 квартир для обеспечения жильем детей-сирот, и детей, оставшихся без попечения родителей.</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Всего управлением имущественных отношений администрации МО Кавказский район в муниципальную собственность  было приобретено 38 жилых помещения на вторичном рынке жилья в ст. Кавказской, г. Кропоткине и г. Гулькевичи. Средняя стоимость одной квартиры составила 2</w:t>
      </w:r>
      <w:r>
        <w:rPr>
          <w:rFonts w:ascii="Times New Roman" w:eastAsia="Times New Roman" w:hAnsi="Times New Roman" w:cs="Times New Roman"/>
          <w:sz w:val="28"/>
          <w:szCs w:val="28"/>
          <w:lang w:eastAsia="ar-SA"/>
        </w:rPr>
        <w:t xml:space="preserve"> млн.</w:t>
      </w:r>
      <w:r w:rsidRPr="00AA1102">
        <w:rPr>
          <w:rFonts w:ascii="Times New Roman" w:eastAsia="Times New Roman" w:hAnsi="Times New Roman" w:cs="Times New Roman"/>
          <w:sz w:val="28"/>
          <w:szCs w:val="28"/>
          <w:lang w:eastAsia="ar-SA"/>
        </w:rPr>
        <w:t xml:space="preserve"> 674,3 тыс. рублей. </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Фактически из краевого бюджета в рамках указанного соглашения на расчетный счет районного бюджета поступила субвенция в сумме 101 623,4 тыс. </w:t>
      </w:r>
      <w:r>
        <w:rPr>
          <w:rFonts w:ascii="Times New Roman" w:eastAsia="Times New Roman" w:hAnsi="Times New Roman" w:cs="Times New Roman"/>
          <w:sz w:val="28"/>
          <w:szCs w:val="28"/>
          <w:lang w:eastAsia="ar-SA"/>
        </w:rPr>
        <w:t>рублей</w:t>
      </w:r>
      <w:r w:rsidRPr="00AA1102">
        <w:rPr>
          <w:rFonts w:ascii="Times New Roman" w:eastAsia="Times New Roman" w:hAnsi="Times New Roman" w:cs="Times New Roman"/>
          <w:sz w:val="28"/>
          <w:szCs w:val="28"/>
          <w:lang w:eastAsia="ar-SA"/>
        </w:rPr>
        <w:t xml:space="preserve">, освоено 101 623,4 тыс. </w:t>
      </w:r>
      <w:r>
        <w:rPr>
          <w:rFonts w:ascii="Times New Roman" w:eastAsia="Times New Roman" w:hAnsi="Times New Roman" w:cs="Times New Roman"/>
          <w:sz w:val="28"/>
          <w:szCs w:val="28"/>
          <w:lang w:eastAsia="ar-SA"/>
        </w:rPr>
        <w:t>рублей</w:t>
      </w:r>
      <w:r w:rsidRPr="00AA1102">
        <w:rPr>
          <w:rFonts w:ascii="Times New Roman" w:eastAsia="Times New Roman" w:hAnsi="Times New Roman" w:cs="Times New Roman"/>
          <w:sz w:val="28"/>
          <w:szCs w:val="28"/>
          <w:lang w:eastAsia="ar-SA"/>
        </w:rPr>
        <w:t xml:space="preserve"> (100%).</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Мероприятие № 1 подпрограммы </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Осуществление отдельных полномочий Краснодарского края по обеспечению жилыми помещениями детей-сирот и детей, оставшихся без попечения родителей и лиц из их числа</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xml:space="preserve"> выполнено в полном объеме (100%).</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Количество приобретенных (построенных) жилых помещений для детей-сирот, детей, оставшихся без попечения родителей, а также из их числа</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xml:space="preserve"> выполнен на 100% (план – 38, выполнено -38).</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Все предоставленные квартиры соответствуют нормам жилищного кодекса и градостроительным нормам, расположены в многоквартирных домах, являются благоустроенными и имеют общую площадь не менее 33 </w:t>
      </w:r>
      <w:proofErr w:type="spellStart"/>
      <w:r w:rsidRPr="00AA1102">
        <w:rPr>
          <w:rFonts w:ascii="Times New Roman" w:eastAsia="Times New Roman" w:hAnsi="Times New Roman" w:cs="Times New Roman"/>
          <w:sz w:val="28"/>
          <w:szCs w:val="28"/>
          <w:lang w:eastAsia="ar-SA"/>
        </w:rPr>
        <w:t>кв.м</w:t>
      </w:r>
      <w:proofErr w:type="spellEnd"/>
      <w:r w:rsidRPr="00AA1102">
        <w:rPr>
          <w:rFonts w:ascii="Times New Roman" w:eastAsia="Times New Roman" w:hAnsi="Times New Roman" w:cs="Times New Roman"/>
          <w:sz w:val="28"/>
          <w:szCs w:val="28"/>
          <w:lang w:eastAsia="ar-SA"/>
        </w:rPr>
        <w:t xml:space="preserve">., жилую площадь не менее 17,8 </w:t>
      </w:r>
      <w:proofErr w:type="spellStart"/>
      <w:r w:rsidRPr="00AA1102">
        <w:rPr>
          <w:rFonts w:ascii="Times New Roman" w:eastAsia="Times New Roman" w:hAnsi="Times New Roman" w:cs="Times New Roman"/>
          <w:sz w:val="28"/>
          <w:szCs w:val="28"/>
          <w:lang w:eastAsia="ar-SA"/>
        </w:rPr>
        <w:t>кв.м</w:t>
      </w:r>
      <w:proofErr w:type="spellEnd"/>
      <w:r w:rsidRPr="00AA1102">
        <w:rPr>
          <w:rFonts w:ascii="Times New Roman" w:eastAsia="Times New Roman" w:hAnsi="Times New Roman" w:cs="Times New Roman"/>
          <w:sz w:val="28"/>
          <w:szCs w:val="28"/>
          <w:lang w:eastAsia="ar-SA"/>
        </w:rPr>
        <w:t xml:space="preserve">. </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lastRenderedPageBreak/>
        <w:t xml:space="preserve">Целевой показатель </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Число детей-сирот и детей, оставшихся без попечения родителей, а также лиц из их числа, обеспеченных жилыми помещениями</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xml:space="preserve"> выполнен на 99,7 % (план - 387 чел., выполнено - 386 чел. с 2015 года). </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xml:space="preserve"> выполнен  на 124,3% (план - 210 чел., факт –169 чел.).  </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Снижение фактического числа детей-сирот и детей, оставшихся без попечения </w:t>
      </w:r>
      <w:proofErr w:type="gramStart"/>
      <w:r w:rsidRPr="00AA1102">
        <w:rPr>
          <w:rFonts w:ascii="Times New Roman" w:eastAsia="Times New Roman" w:hAnsi="Times New Roman" w:cs="Times New Roman"/>
          <w:sz w:val="28"/>
          <w:szCs w:val="28"/>
          <w:lang w:eastAsia="ar-SA"/>
        </w:rPr>
        <w:t>родителей,  имеющих и не реализовавших своевременно право на обеспечение жилыми помещениями является</w:t>
      </w:r>
      <w:proofErr w:type="gramEnd"/>
      <w:r w:rsidRPr="00AA1102">
        <w:rPr>
          <w:rFonts w:ascii="Times New Roman" w:eastAsia="Times New Roman" w:hAnsi="Times New Roman" w:cs="Times New Roman"/>
          <w:sz w:val="28"/>
          <w:szCs w:val="28"/>
          <w:lang w:eastAsia="ar-SA"/>
        </w:rPr>
        <w:t xml:space="preserve"> положительным результатом.</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Приобретенные в 2022 году в муниципальную собственность квартиры  предоставлены 38-и лицам из числа детей-сирот и детей, оставшихся без попечения родителей, по договору найма жилого помещения специализированного жилищного фонда. </w:t>
      </w:r>
    </w:p>
    <w:p w:rsid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Эффективность реализации подпрограммы может быть признана высокой</w:t>
      </w:r>
      <w:r>
        <w:rPr>
          <w:rFonts w:ascii="Times New Roman" w:eastAsia="Times New Roman" w:hAnsi="Times New Roman" w:cs="Times New Roman"/>
          <w:sz w:val="28"/>
          <w:szCs w:val="28"/>
          <w:lang w:eastAsia="ar-SA"/>
        </w:rPr>
        <w:t xml:space="preserve">,  коэффициент эффективности - </w:t>
      </w:r>
      <w:r w:rsidRPr="00AA1102">
        <w:rPr>
          <w:rFonts w:ascii="Times New Roman" w:eastAsia="Times New Roman" w:hAnsi="Times New Roman" w:cs="Times New Roman"/>
          <w:sz w:val="28"/>
          <w:szCs w:val="28"/>
          <w:lang w:eastAsia="ar-SA"/>
        </w:rPr>
        <w:t>1.</w:t>
      </w:r>
    </w:p>
    <w:p w:rsidR="00AA1102" w:rsidRDefault="00AA1102" w:rsidP="00F62F67">
      <w:pPr>
        <w:pStyle w:val="3"/>
        <w:spacing w:line="276" w:lineRule="auto"/>
        <w:ind w:firstLine="851"/>
        <w:jc w:val="center"/>
        <w:rPr>
          <w:b/>
        </w:rPr>
      </w:pPr>
    </w:p>
    <w:p w:rsidR="00AA1102" w:rsidRDefault="001F1AEE" w:rsidP="00B514EF">
      <w:pPr>
        <w:pStyle w:val="3"/>
        <w:spacing w:line="276" w:lineRule="auto"/>
        <w:ind w:firstLine="851"/>
        <w:jc w:val="center"/>
        <w:rPr>
          <w:b/>
          <w:bCs w:val="0"/>
          <w:szCs w:val="28"/>
        </w:rPr>
      </w:pPr>
      <w:r w:rsidRPr="00B514EF">
        <w:rPr>
          <w:b/>
        </w:rPr>
        <w:t>3.2.2. О ходе реализации п</w:t>
      </w:r>
      <w:r w:rsidR="00E17223" w:rsidRPr="00B514EF">
        <w:rPr>
          <w:b/>
        </w:rPr>
        <w:t>одпрограмм</w:t>
      </w:r>
      <w:r w:rsidRPr="00B514EF">
        <w:rPr>
          <w:b/>
        </w:rPr>
        <w:t>ы</w:t>
      </w:r>
      <w:r w:rsidR="00E17223" w:rsidRPr="00B514EF">
        <w:rPr>
          <w:b/>
        </w:rPr>
        <w:t xml:space="preserve"> </w:t>
      </w:r>
      <w:r w:rsidR="00B514EF" w:rsidRPr="00B514EF">
        <w:rPr>
          <w:b/>
          <w:bCs w:val="0"/>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Координатор подпрограммы – организационный отдел администрации муниципального образования Кавказский район. </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Главный распорядитель бюджетных средств - администрация муниципального образования Кавказский район. </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Объем финансирования на реализацию подпрограммы за счет средств местного бюджета на 2022 год был предусмотрен в сумме 940,0 тыс. рублей, профинансировано 940,0 тыс. </w:t>
      </w:r>
      <w:r>
        <w:rPr>
          <w:rFonts w:ascii="Times New Roman" w:eastAsia="Times New Roman" w:hAnsi="Times New Roman" w:cs="Times New Roman"/>
          <w:sz w:val="28"/>
          <w:szCs w:val="28"/>
          <w:lang w:eastAsia="ar-SA"/>
        </w:rPr>
        <w:t>рублей</w:t>
      </w:r>
      <w:r w:rsidRPr="00AA1102">
        <w:rPr>
          <w:rFonts w:ascii="Times New Roman" w:eastAsia="Times New Roman" w:hAnsi="Times New Roman" w:cs="Times New Roman"/>
          <w:sz w:val="28"/>
          <w:szCs w:val="28"/>
          <w:lang w:eastAsia="ar-SA"/>
        </w:rPr>
        <w:t xml:space="preserve"> или 100%.</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В рамках данной подпрограммы в 2021 году некоммерческой общественной организации </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xml:space="preserve">, состоящей из 54 ветеранских первичных организаций, из районного бюджета  была предоставлена субсидия в сумме 940,0 тыс. </w:t>
      </w:r>
      <w:r>
        <w:rPr>
          <w:rFonts w:ascii="Times New Roman" w:eastAsia="Times New Roman" w:hAnsi="Times New Roman" w:cs="Times New Roman"/>
          <w:sz w:val="28"/>
          <w:szCs w:val="28"/>
          <w:lang w:eastAsia="ar-SA"/>
        </w:rPr>
        <w:t xml:space="preserve">рублей </w:t>
      </w:r>
      <w:r w:rsidRPr="00AA1102">
        <w:rPr>
          <w:rFonts w:ascii="Times New Roman" w:eastAsia="Times New Roman" w:hAnsi="Times New Roman" w:cs="Times New Roman"/>
          <w:sz w:val="28"/>
          <w:szCs w:val="28"/>
          <w:lang w:eastAsia="ar-SA"/>
        </w:rPr>
        <w:t>на реализацию мероприятий подпрограммы, таких как:</w:t>
      </w:r>
    </w:p>
    <w:p w:rsidR="00B514EF"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мероприятие</w:t>
      </w:r>
      <w:r>
        <w:rPr>
          <w:rFonts w:ascii="Times New Roman" w:eastAsia="Times New Roman" w:hAnsi="Times New Roman" w:cs="Times New Roman"/>
          <w:sz w:val="28"/>
          <w:szCs w:val="28"/>
          <w:lang w:eastAsia="ar-SA"/>
        </w:rPr>
        <w:t xml:space="preserve"> </w:t>
      </w:r>
      <w:r w:rsidRPr="00AA110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A1102">
        <w:rPr>
          <w:rFonts w:ascii="Times New Roman" w:eastAsia="Times New Roman" w:hAnsi="Times New Roman" w:cs="Times New Roman"/>
          <w:sz w:val="28"/>
          <w:szCs w:val="28"/>
          <w:lang w:eastAsia="ar-SA"/>
        </w:rPr>
        <w:t xml:space="preserve">1 </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xml:space="preserve">Обеспечение комплекса мероприятий по защите законных прав ветеранов, пенсионеров и инвалидов войны, труда, вооруженных </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lastRenderedPageBreak/>
        <w:t>сил РФ и правоохранительных органов в Кавказском районе</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xml:space="preserve"> -760,0 тыс. </w:t>
      </w:r>
      <w:r>
        <w:rPr>
          <w:rFonts w:ascii="Times New Roman" w:eastAsia="Times New Roman" w:hAnsi="Times New Roman" w:cs="Times New Roman"/>
          <w:sz w:val="28"/>
          <w:szCs w:val="28"/>
          <w:lang w:eastAsia="ar-SA"/>
        </w:rPr>
        <w:t>рублей</w:t>
      </w:r>
      <w:r w:rsidRPr="00AA1102">
        <w:rPr>
          <w:rFonts w:ascii="Times New Roman" w:eastAsia="Times New Roman" w:hAnsi="Times New Roman" w:cs="Times New Roman"/>
          <w:sz w:val="28"/>
          <w:szCs w:val="28"/>
          <w:lang w:eastAsia="ar-SA"/>
        </w:rPr>
        <w:t xml:space="preserve"> на материальную поддержку ветеранов (оказана материальная поддержка 80 ветеранам) и уставную деятельность (100% освоения).</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мероприятие</w:t>
      </w:r>
      <w:r>
        <w:rPr>
          <w:rFonts w:ascii="Times New Roman" w:eastAsia="Times New Roman" w:hAnsi="Times New Roman" w:cs="Times New Roman"/>
          <w:sz w:val="28"/>
          <w:szCs w:val="28"/>
          <w:lang w:eastAsia="ar-SA"/>
        </w:rPr>
        <w:t xml:space="preserve"> </w:t>
      </w:r>
      <w:r w:rsidRPr="00AA110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A1102">
        <w:rPr>
          <w:rFonts w:ascii="Times New Roman" w:eastAsia="Times New Roman" w:hAnsi="Times New Roman" w:cs="Times New Roman"/>
          <w:sz w:val="28"/>
          <w:szCs w:val="28"/>
          <w:lang w:eastAsia="ar-SA"/>
        </w:rPr>
        <w:t xml:space="preserve">2 </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Проведение торжественных мероприятий, посвященных значимым датам</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xml:space="preserve"> - выделено180,0 тыс. </w:t>
      </w:r>
      <w:r>
        <w:rPr>
          <w:rFonts w:ascii="Times New Roman" w:eastAsia="Times New Roman" w:hAnsi="Times New Roman" w:cs="Times New Roman"/>
          <w:sz w:val="28"/>
          <w:szCs w:val="28"/>
          <w:lang w:eastAsia="ar-SA"/>
        </w:rPr>
        <w:t>рублей</w:t>
      </w:r>
      <w:r w:rsidRPr="00AA1102">
        <w:rPr>
          <w:rFonts w:ascii="Times New Roman" w:eastAsia="Times New Roman" w:hAnsi="Times New Roman" w:cs="Times New Roman"/>
          <w:sz w:val="28"/>
          <w:szCs w:val="28"/>
          <w:lang w:eastAsia="ar-SA"/>
        </w:rPr>
        <w:t>, профинансировано и освоено 100% от плана.</w:t>
      </w:r>
      <w:r w:rsidRPr="00AA1102">
        <w:rPr>
          <w:rFonts w:ascii="Times New Roman" w:eastAsia="Times New Roman" w:hAnsi="Times New Roman" w:cs="Times New Roman"/>
          <w:sz w:val="28"/>
          <w:szCs w:val="28"/>
          <w:lang w:eastAsia="ar-SA"/>
        </w:rPr>
        <w:tab/>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В 2022 году некоммерческой общественной организацией </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8B7A9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A1102">
        <w:rPr>
          <w:rFonts w:ascii="Times New Roman" w:eastAsia="Times New Roman" w:hAnsi="Times New Roman" w:cs="Times New Roman"/>
          <w:sz w:val="28"/>
          <w:szCs w:val="28"/>
          <w:lang w:eastAsia="ar-SA"/>
        </w:rPr>
        <w:t xml:space="preserve">проведены 1251 мероприятий с многократным охватом 72594 человек (тематические встречи ветеранов с молодежью, чествование юбиляров: участников ВОВ, тружеников тыла, активистов ветеранского движения, тружеников тыла; </w:t>
      </w:r>
      <w:proofErr w:type="gramStart"/>
      <w:r w:rsidRPr="00AA1102">
        <w:rPr>
          <w:rFonts w:ascii="Times New Roman" w:eastAsia="Times New Roman" w:hAnsi="Times New Roman" w:cs="Times New Roman"/>
          <w:sz w:val="28"/>
          <w:szCs w:val="28"/>
          <w:lang w:eastAsia="ar-SA"/>
        </w:rPr>
        <w:t xml:space="preserve">проведение </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Огоньков</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организация концертов, посещение учреждений культуры, обучение компьютерной грамотности, проведение мастер-классов, выставок, фестивалей, мероприятия по патриотическому, духовно-нравственному воспитанию молодежи  и др.).</w:t>
      </w:r>
      <w:proofErr w:type="gramEnd"/>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Мероприятия подпрограммы выполнены в полном объеме.</w:t>
      </w:r>
    </w:p>
    <w:p w:rsidR="00AA1102" w:rsidRPr="00AA1102"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Количество ветеранских первичных организаций, получивших финансовую и консультационную поддержку</w:t>
      </w:r>
      <w:r w:rsidR="008B7A99">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xml:space="preserve"> выполнен на 100% (план – 54, выполнено -54). Финансовую и консультационную поддержку получили 54 </w:t>
      </w:r>
      <w:proofErr w:type="gramStart"/>
      <w:r w:rsidRPr="00AA1102">
        <w:rPr>
          <w:rFonts w:ascii="Times New Roman" w:eastAsia="Times New Roman" w:hAnsi="Times New Roman" w:cs="Times New Roman"/>
          <w:sz w:val="28"/>
          <w:szCs w:val="28"/>
          <w:lang w:eastAsia="ar-SA"/>
        </w:rPr>
        <w:t>ветеранских</w:t>
      </w:r>
      <w:proofErr w:type="gramEnd"/>
      <w:r w:rsidRPr="00AA1102">
        <w:rPr>
          <w:rFonts w:ascii="Times New Roman" w:eastAsia="Times New Roman" w:hAnsi="Times New Roman" w:cs="Times New Roman"/>
          <w:sz w:val="28"/>
          <w:szCs w:val="28"/>
          <w:lang w:eastAsia="ar-SA"/>
        </w:rPr>
        <w:t xml:space="preserve"> первичных организации.</w:t>
      </w:r>
    </w:p>
    <w:p w:rsidR="00AD39F3" w:rsidRDefault="00AA1102" w:rsidP="00AA1102">
      <w:pPr>
        <w:suppressAutoHyphens/>
        <w:spacing w:after="0"/>
        <w:ind w:firstLine="851"/>
        <w:jc w:val="both"/>
        <w:rPr>
          <w:rFonts w:ascii="Times New Roman" w:eastAsia="Times New Roman" w:hAnsi="Times New Roman" w:cs="Times New Roman"/>
          <w:sz w:val="28"/>
          <w:szCs w:val="28"/>
          <w:lang w:eastAsia="ar-SA"/>
        </w:rPr>
      </w:pPr>
      <w:r w:rsidRPr="00AA1102">
        <w:rPr>
          <w:rFonts w:ascii="Times New Roman" w:eastAsia="Times New Roman" w:hAnsi="Times New Roman" w:cs="Times New Roman"/>
          <w:sz w:val="28"/>
          <w:szCs w:val="28"/>
          <w:lang w:eastAsia="ar-SA"/>
        </w:rPr>
        <w:t>Эффективность реализации подпрограммы может быть признана высокой</w:t>
      </w:r>
      <w:r>
        <w:rPr>
          <w:rFonts w:ascii="Times New Roman" w:eastAsia="Times New Roman" w:hAnsi="Times New Roman" w:cs="Times New Roman"/>
          <w:sz w:val="28"/>
          <w:szCs w:val="28"/>
          <w:lang w:eastAsia="ar-SA"/>
        </w:rPr>
        <w:t xml:space="preserve">, коэффициент эффективности - </w:t>
      </w:r>
      <w:r w:rsidRPr="00AA110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w:t>
      </w:r>
      <w:r w:rsidRPr="00AA1102">
        <w:rPr>
          <w:rFonts w:ascii="Times New Roman" w:eastAsia="Times New Roman" w:hAnsi="Times New Roman" w:cs="Times New Roman"/>
          <w:sz w:val="28"/>
          <w:szCs w:val="28"/>
          <w:lang w:eastAsia="ar-SA"/>
        </w:rPr>
        <w:t xml:space="preserve"> </w:t>
      </w:r>
    </w:p>
    <w:p w:rsidR="00AA1102" w:rsidRDefault="00AA1102" w:rsidP="00AA1102">
      <w:pPr>
        <w:suppressAutoHyphens/>
        <w:spacing w:after="0"/>
        <w:ind w:firstLine="851"/>
        <w:jc w:val="both"/>
        <w:rPr>
          <w:rFonts w:ascii="Times New Roman" w:hAnsi="Times New Roman" w:cs="Times New Roman"/>
          <w:sz w:val="28"/>
          <w:szCs w:val="28"/>
        </w:rPr>
      </w:pPr>
    </w:p>
    <w:p w:rsidR="002570B0" w:rsidRPr="00DE2787" w:rsidRDefault="00E412AC" w:rsidP="00F62F67">
      <w:pPr>
        <w:spacing w:after="0"/>
        <w:ind w:firstLine="851"/>
        <w:jc w:val="center"/>
        <w:rPr>
          <w:rFonts w:ascii="Times New Roman" w:eastAsia="Times New Roman" w:hAnsi="Times New Roman" w:cs="Times New Roman"/>
          <w:b/>
          <w:i/>
          <w:sz w:val="28"/>
          <w:szCs w:val="28"/>
        </w:rPr>
      </w:pPr>
      <w:r w:rsidRPr="00DA2E93">
        <w:rPr>
          <w:rFonts w:ascii="Times New Roman" w:eastAsia="Times New Roman" w:hAnsi="Times New Roman" w:cs="Times New Roman"/>
          <w:b/>
          <w:i/>
          <w:sz w:val="28"/>
        </w:rPr>
        <w:t>3.2.3. О ходе реализации</w:t>
      </w:r>
      <w:r w:rsidRPr="00DA2E93">
        <w:rPr>
          <w:rFonts w:ascii="Times New Roman" w:hAnsi="Times New Roman" w:cs="Times New Roman"/>
          <w:b/>
          <w:i/>
          <w:sz w:val="28"/>
          <w:szCs w:val="28"/>
        </w:rPr>
        <w:t xml:space="preserve"> п</w:t>
      </w:r>
      <w:r w:rsidR="002570B0" w:rsidRPr="00DA2E93">
        <w:rPr>
          <w:rFonts w:ascii="Times New Roman" w:hAnsi="Times New Roman" w:cs="Times New Roman"/>
          <w:b/>
          <w:i/>
          <w:sz w:val="28"/>
          <w:szCs w:val="28"/>
        </w:rPr>
        <w:t>одпрограмм</w:t>
      </w:r>
      <w:r w:rsidRPr="00DA2E93">
        <w:rPr>
          <w:rFonts w:ascii="Times New Roman" w:hAnsi="Times New Roman" w:cs="Times New Roman"/>
          <w:b/>
          <w:i/>
          <w:sz w:val="28"/>
          <w:szCs w:val="28"/>
        </w:rPr>
        <w:t>ы</w:t>
      </w:r>
      <w:r w:rsidR="002570B0" w:rsidRPr="00DA2E93">
        <w:rPr>
          <w:rFonts w:ascii="Times New Roman" w:hAnsi="Times New Roman" w:cs="Times New Roman"/>
          <w:b/>
          <w:i/>
          <w:sz w:val="28"/>
          <w:szCs w:val="28"/>
        </w:rPr>
        <w:t xml:space="preserve"> </w:t>
      </w:r>
      <w:r w:rsidR="008B7A99">
        <w:rPr>
          <w:rFonts w:ascii="Times New Roman" w:eastAsia="Times New Roman" w:hAnsi="Times New Roman" w:cs="Times New Roman"/>
          <w:b/>
          <w:i/>
          <w:sz w:val="28"/>
          <w:szCs w:val="28"/>
        </w:rPr>
        <w:t>«</w:t>
      </w:r>
      <w:r w:rsidR="002570B0" w:rsidRPr="00DA2E93">
        <w:rPr>
          <w:rFonts w:ascii="Times New Roman" w:eastAsia="Times New Roman" w:hAnsi="Times New Roman" w:cs="Times New Roman"/>
          <w:b/>
          <w:i/>
          <w:sz w:val="28"/>
          <w:szCs w:val="28"/>
        </w:rPr>
        <w:t>Социальная поддержка детей-сирот и детей, оставшихся без попечения родителей</w:t>
      </w:r>
      <w:r w:rsidR="008B7A99">
        <w:rPr>
          <w:rFonts w:ascii="Times New Roman" w:eastAsia="Times New Roman" w:hAnsi="Times New Roman" w:cs="Times New Roman"/>
          <w:b/>
          <w:i/>
          <w:sz w:val="28"/>
          <w:szCs w:val="28"/>
        </w:rPr>
        <w:t>»</w:t>
      </w:r>
    </w:p>
    <w:p w:rsidR="00A24338" w:rsidRDefault="00A24338" w:rsidP="00F62F67">
      <w:pPr>
        <w:spacing w:after="0"/>
        <w:ind w:firstLine="851"/>
        <w:jc w:val="both"/>
        <w:rPr>
          <w:rFonts w:ascii="Times New Roman" w:hAnsi="Times New Roman" w:cs="Times New Roman"/>
          <w:b/>
          <w:i/>
          <w:sz w:val="28"/>
          <w:szCs w:val="28"/>
        </w:rPr>
      </w:pP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Координатор подпрограммы – управление по вопросам семьи и детства администрации муниципального образования Кавказский район.</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Главные распорядители бюджетных средств -</w:t>
      </w:r>
      <w:r w:rsidR="002D20D5">
        <w:rPr>
          <w:rFonts w:ascii="Times New Roman" w:eastAsia="Times New Roman" w:hAnsi="Times New Roman" w:cs="Times New Roman"/>
          <w:sz w:val="28"/>
          <w:szCs w:val="28"/>
          <w:lang w:eastAsia="ar-SA"/>
        </w:rPr>
        <w:t xml:space="preserve"> </w:t>
      </w:r>
      <w:r w:rsidRPr="00813323">
        <w:rPr>
          <w:rFonts w:ascii="Times New Roman" w:eastAsia="Times New Roman" w:hAnsi="Times New Roman" w:cs="Times New Roman"/>
          <w:sz w:val="28"/>
          <w:szCs w:val="28"/>
          <w:lang w:eastAsia="ar-SA"/>
        </w:rPr>
        <w:t>управление образования и администрация муниципального образования Кавказский район.</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В рамках данной подпрограммы администрация муниципального образования Кавказский район, ее отраслевые отделы и управление образования за счет субвенций краевого бюджета исполняют переданные государственные полномочия Краснодарского края.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Объем финансирования подпрограммы за счет сре</w:t>
      </w:r>
      <w:proofErr w:type="gramStart"/>
      <w:r w:rsidRPr="00813323">
        <w:rPr>
          <w:rFonts w:ascii="Times New Roman" w:eastAsia="Times New Roman" w:hAnsi="Times New Roman" w:cs="Times New Roman"/>
          <w:sz w:val="28"/>
          <w:szCs w:val="28"/>
          <w:lang w:eastAsia="ar-SA"/>
        </w:rPr>
        <w:t>дств кр</w:t>
      </w:r>
      <w:proofErr w:type="gramEnd"/>
      <w:r w:rsidRPr="00813323">
        <w:rPr>
          <w:rFonts w:ascii="Times New Roman" w:eastAsia="Times New Roman" w:hAnsi="Times New Roman" w:cs="Times New Roman"/>
          <w:sz w:val="28"/>
          <w:szCs w:val="28"/>
          <w:lang w:eastAsia="ar-SA"/>
        </w:rPr>
        <w:t xml:space="preserve">аевого бюджета в 2022  году был предусмотрен в сумме 121 122,1 тыс. рублей, освоено 117 050,1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(96,6 %).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lastRenderedPageBreak/>
        <w:t xml:space="preserve">Ежемесячные выплаты по социальным обязательствам, предусмотренным подпрограммой, произведены в полном объеме.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Задолженность бюджета по социальным выплатам на 1 января 2023 года отсутствует.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Экономия бюджетных сре</w:t>
      </w:r>
      <w:proofErr w:type="gramStart"/>
      <w:r w:rsidRPr="00813323">
        <w:rPr>
          <w:rFonts w:ascii="Times New Roman" w:eastAsia="Times New Roman" w:hAnsi="Times New Roman" w:cs="Times New Roman"/>
          <w:sz w:val="28"/>
          <w:szCs w:val="28"/>
          <w:lang w:eastAsia="ar-SA"/>
        </w:rPr>
        <w:t>дств в с</w:t>
      </w:r>
      <w:proofErr w:type="gramEnd"/>
      <w:r w:rsidRPr="00813323">
        <w:rPr>
          <w:rFonts w:ascii="Times New Roman" w:eastAsia="Times New Roman" w:hAnsi="Times New Roman" w:cs="Times New Roman"/>
          <w:sz w:val="28"/>
          <w:szCs w:val="28"/>
          <w:lang w:eastAsia="ar-SA"/>
        </w:rPr>
        <w:t xml:space="preserve">умме 4 072,0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сложилась по объективным причинам, в связи с уменьшением числа получателей мер социальной поддержки и отсутствием потребности в указанных средствах на социальные выплаты.</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В 2022 году в подпрограмме реализовывалось</w:t>
      </w:r>
      <w:r w:rsidR="00F325AE">
        <w:rPr>
          <w:rFonts w:ascii="Times New Roman" w:eastAsia="Times New Roman" w:hAnsi="Times New Roman" w:cs="Times New Roman"/>
          <w:sz w:val="28"/>
          <w:szCs w:val="28"/>
          <w:lang w:eastAsia="ar-SA"/>
        </w:rPr>
        <w:t xml:space="preserve"> </w:t>
      </w:r>
      <w:r w:rsidRPr="00813323">
        <w:rPr>
          <w:rFonts w:ascii="Times New Roman" w:eastAsia="Times New Roman" w:hAnsi="Times New Roman" w:cs="Times New Roman"/>
          <w:sz w:val="28"/>
          <w:szCs w:val="28"/>
          <w:lang w:eastAsia="ar-SA"/>
        </w:rPr>
        <w:t xml:space="preserve">10 мероприятий. </w:t>
      </w:r>
    </w:p>
    <w:p w:rsidR="001E67B6" w:rsidRDefault="00813323" w:rsidP="001E67B6">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На реализацию мероприятия № 1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Предоставление ежемесячных денежных выплат детям-сиротам, детям, оставшимся без попечения родителей, находящихся под опекой (попечительством), включая предварительную опеку (попечительство)</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за счет субвенции краевого бюджета было выделено ассигнований в сумме 18 200,0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освоено </w:t>
      </w:r>
      <w:r w:rsidR="001E67B6">
        <w:rPr>
          <w:rFonts w:ascii="Times New Roman" w:eastAsia="Times New Roman" w:hAnsi="Times New Roman" w:cs="Times New Roman"/>
          <w:sz w:val="28"/>
          <w:szCs w:val="28"/>
          <w:lang w:eastAsia="ar-SA"/>
        </w:rPr>
        <w:t xml:space="preserve">- </w:t>
      </w:r>
      <w:r w:rsidRPr="00813323">
        <w:rPr>
          <w:rFonts w:ascii="Times New Roman" w:eastAsia="Times New Roman" w:hAnsi="Times New Roman" w:cs="Times New Roman"/>
          <w:sz w:val="28"/>
          <w:szCs w:val="28"/>
          <w:lang w:eastAsia="ar-SA"/>
        </w:rPr>
        <w:t xml:space="preserve">18 733,9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(102,9%).  </w:t>
      </w:r>
    </w:p>
    <w:p w:rsidR="001E67B6" w:rsidRPr="001E67B6" w:rsidRDefault="001E67B6" w:rsidP="001E67B6">
      <w:pPr>
        <w:suppressAutoHyphens/>
        <w:spacing w:after="0"/>
        <w:ind w:firstLine="851"/>
        <w:jc w:val="both"/>
        <w:rPr>
          <w:rFonts w:ascii="Times New Roman" w:eastAsia="Times New Roman" w:hAnsi="Times New Roman" w:cs="Times New Roman"/>
          <w:sz w:val="28"/>
          <w:szCs w:val="28"/>
          <w:lang w:eastAsia="ar-SA"/>
        </w:rPr>
      </w:pPr>
      <w:r w:rsidRPr="001E67B6">
        <w:rPr>
          <w:rFonts w:ascii="Times New Roman" w:eastAsia="Times New Roman" w:hAnsi="Times New Roman" w:cs="Times New Roman"/>
          <w:sz w:val="28"/>
          <w:szCs w:val="28"/>
          <w:lang w:eastAsia="ar-SA"/>
        </w:rPr>
        <w:t xml:space="preserve">Было допущено перераспределение </w:t>
      </w:r>
      <w:r w:rsidR="00A22F76">
        <w:rPr>
          <w:rFonts w:ascii="Times New Roman" w:eastAsia="Times New Roman" w:hAnsi="Times New Roman" w:cs="Times New Roman"/>
          <w:sz w:val="28"/>
          <w:szCs w:val="28"/>
          <w:lang w:eastAsia="ar-SA"/>
        </w:rPr>
        <w:t>финансирования</w:t>
      </w:r>
      <w:r w:rsidRPr="001E67B6">
        <w:rPr>
          <w:rFonts w:ascii="Times New Roman" w:eastAsia="Times New Roman" w:hAnsi="Times New Roman" w:cs="Times New Roman"/>
          <w:sz w:val="28"/>
          <w:szCs w:val="28"/>
          <w:lang w:eastAsia="ar-SA"/>
        </w:rPr>
        <w:t xml:space="preserve"> между мероприятиями №</w:t>
      </w:r>
      <w:r>
        <w:rPr>
          <w:rFonts w:ascii="Times New Roman" w:eastAsia="Times New Roman" w:hAnsi="Times New Roman" w:cs="Times New Roman"/>
          <w:sz w:val="28"/>
          <w:szCs w:val="28"/>
          <w:lang w:eastAsia="ar-SA"/>
        </w:rPr>
        <w:t xml:space="preserve"> </w:t>
      </w:r>
      <w:r w:rsidRPr="001E67B6">
        <w:rPr>
          <w:rFonts w:ascii="Times New Roman" w:eastAsia="Times New Roman" w:hAnsi="Times New Roman" w:cs="Times New Roman"/>
          <w:sz w:val="28"/>
          <w:szCs w:val="28"/>
          <w:lang w:eastAsia="ar-SA"/>
        </w:rPr>
        <w:t xml:space="preserve">1 и № 2.  </w:t>
      </w:r>
      <w:proofErr w:type="gramStart"/>
      <w:r w:rsidRPr="001E67B6">
        <w:rPr>
          <w:rFonts w:ascii="Times New Roman" w:eastAsia="Times New Roman" w:hAnsi="Times New Roman" w:cs="Times New Roman"/>
          <w:sz w:val="28"/>
          <w:szCs w:val="28"/>
          <w:lang w:eastAsia="ar-SA"/>
        </w:rPr>
        <w:t xml:space="preserve">В ноябре 2022 года вступил в силу Закон КК от 7 ноября 2022 года № 4768-КЗ </w:t>
      </w:r>
      <w:r w:rsidR="008B7A99">
        <w:rPr>
          <w:rFonts w:ascii="Times New Roman" w:eastAsia="Times New Roman" w:hAnsi="Times New Roman" w:cs="Times New Roman"/>
          <w:sz w:val="28"/>
          <w:szCs w:val="28"/>
          <w:lang w:eastAsia="ar-SA"/>
        </w:rPr>
        <w:t>«</w:t>
      </w:r>
      <w:r w:rsidRPr="001E67B6">
        <w:rPr>
          <w:rFonts w:ascii="Times New Roman" w:eastAsia="Times New Roman" w:hAnsi="Times New Roman" w:cs="Times New Roman"/>
          <w:sz w:val="28"/>
          <w:szCs w:val="28"/>
          <w:lang w:eastAsia="ar-SA"/>
        </w:rPr>
        <w:t>О внесении изменений в отдельные законодательные акты Краснодарского края</w:t>
      </w:r>
      <w:r w:rsidR="008B7A99">
        <w:rPr>
          <w:rFonts w:ascii="Times New Roman" w:eastAsia="Times New Roman" w:hAnsi="Times New Roman" w:cs="Times New Roman"/>
          <w:sz w:val="28"/>
          <w:szCs w:val="28"/>
          <w:lang w:eastAsia="ar-SA"/>
        </w:rPr>
        <w:t>»</w:t>
      </w:r>
      <w:r w:rsidRPr="001E67B6">
        <w:rPr>
          <w:rFonts w:ascii="Times New Roman" w:eastAsia="Times New Roman" w:hAnsi="Times New Roman" w:cs="Times New Roman"/>
          <w:sz w:val="28"/>
          <w:szCs w:val="28"/>
          <w:lang w:eastAsia="ar-SA"/>
        </w:rPr>
        <w:t xml:space="preserve">, положениями которого внесены изменения в пункт 5 приложения 11 к Закону Краснодарского края от 15 декабря 2004 года N 805-КЗ </w:t>
      </w:r>
      <w:r w:rsidR="008B7A99">
        <w:rPr>
          <w:rFonts w:ascii="Times New Roman" w:eastAsia="Times New Roman" w:hAnsi="Times New Roman" w:cs="Times New Roman"/>
          <w:sz w:val="28"/>
          <w:szCs w:val="28"/>
          <w:lang w:eastAsia="ar-SA"/>
        </w:rPr>
        <w:t>«</w:t>
      </w:r>
      <w:r w:rsidRPr="001E67B6">
        <w:rPr>
          <w:rFonts w:ascii="Times New Roman" w:eastAsia="Times New Roman" w:hAnsi="Times New Roman" w:cs="Times New Roman"/>
          <w:sz w:val="28"/>
          <w:szCs w:val="28"/>
          <w:lang w:eastAsia="ar-SA"/>
        </w:rPr>
        <w:t>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roofErr w:type="gramEnd"/>
      <w:r w:rsidR="008B7A99">
        <w:rPr>
          <w:rFonts w:ascii="Times New Roman" w:eastAsia="Times New Roman" w:hAnsi="Times New Roman" w:cs="Times New Roman"/>
          <w:sz w:val="28"/>
          <w:szCs w:val="28"/>
          <w:lang w:eastAsia="ar-SA"/>
        </w:rPr>
        <w:t>»</w:t>
      </w:r>
      <w:r w:rsidRPr="001E67B6">
        <w:rPr>
          <w:rFonts w:ascii="Times New Roman" w:eastAsia="Times New Roman" w:hAnsi="Times New Roman" w:cs="Times New Roman"/>
          <w:sz w:val="28"/>
          <w:szCs w:val="28"/>
          <w:lang w:eastAsia="ar-SA"/>
        </w:rPr>
        <w:t xml:space="preserve">, в части расчета субвенции направляемой в бюджет муниципального района на финансовое обеспечение отдельных государственных полномочий по предоставлению ежемесячных денежных выплат детям-сиротам, детям, оставшимся без попечения родителей, находящихся под опекой (попечительством), включая предварительную опеку (попечительство) и переданных на воспитание в приемные семьи. </w:t>
      </w:r>
    </w:p>
    <w:p w:rsidR="00717CE4" w:rsidRPr="00044A5C" w:rsidRDefault="001E67B6" w:rsidP="00C547EA">
      <w:pPr>
        <w:suppressAutoHyphens/>
        <w:spacing w:after="0"/>
        <w:ind w:firstLine="851"/>
        <w:jc w:val="both"/>
        <w:rPr>
          <w:rFonts w:ascii="Times New Roman" w:eastAsia="Times New Roman" w:hAnsi="Times New Roman" w:cs="Times New Roman"/>
          <w:color w:val="FF0000"/>
          <w:sz w:val="28"/>
          <w:szCs w:val="28"/>
          <w:lang w:eastAsia="ar-SA"/>
        </w:rPr>
      </w:pPr>
      <w:r w:rsidRPr="001E67B6">
        <w:rPr>
          <w:rFonts w:ascii="Times New Roman" w:eastAsia="Times New Roman" w:hAnsi="Times New Roman" w:cs="Times New Roman"/>
          <w:sz w:val="28"/>
          <w:szCs w:val="28"/>
          <w:lang w:eastAsia="ar-SA"/>
        </w:rPr>
        <w:t xml:space="preserve">С учетом вступивших в силу изменений законодательства, был произведен перерасчет  ежемесячных денежных средств, выплачиваемых на содержание подопечных, начиная с 1 июля 2022 года.  В результате чего 14 декабря 2022 </w:t>
      </w:r>
      <w:r w:rsidR="002D20D5">
        <w:rPr>
          <w:rFonts w:ascii="Times New Roman" w:eastAsia="Times New Roman" w:hAnsi="Times New Roman" w:cs="Times New Roman"/>
          <w:sz w:val="28"/>
          <w:szCs w:val="28"/>
          <w:lang w:eastAsia="ar-SA"/>
        </w:rPr>
        <w:t>главным распорядителем бюджетных средств – управлением образования, было внесено изменение</w:t>
      </w:r>
      <w:r w:rsidRPr="001E67B6">
        <w:rPr>
          <w:rFonts w:ascii="Times New Roman" w:eastAsia="Times New Roman" w:hAnsi="Times New Roman" w:cs="Times New Roman"/>
          <w:sz w:val="28"/>
          <w:szCs w:val="28"/>
          <w:lang w:eastAsia="ar-SA"/>
        </w:rPr>
        <w:t xml:space="preserve"> в сводную бюджетную роспись без внесения изменений в объемы финансирования мероприятий подпрограммы</w:t>
      </w:r>
      <w:r w:rsidR="00C547EA">
        <w:rPr>
          <w:rFonts w:ascii="Times New Roman" w:eastAsia="Times New Roman" w:hAnsi="Times New Roman" w:cs="Times New Roman"/>
          <w:sz w:val="28"/>
          <w:szCs w:val="28"/>
          <w:lang w:eastAsia="ar-SA"/>
        </w:rPr>
        <w:t>.</w:t>
      </w:r>
    </w:p>
    <w:p w:rsidR="00813323" w:rsidRPr="00813323" w:rsidRDefault="00813323" w:rsidP="001E67B6">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В рамках данного мероприятия  осуществлялись выплаты пособий на содержание 125 детей (среднегодовой показатель), находящихся под опекой.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lastRenderedPageBreak/>
        <w:t>В течение 2022 года в Кавказском районе выявлено 29 несовершеннолетних, оставшихся без попечения родителей. Среднемесячная выплата на содержание одного ребенка составила 13,4 тыс. рублей.</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выполнен на 100,0% (план -125 чел., факт -125).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В районе ведется активная работа по популяризации семейных форм воспитания  и передаче детей из числа оставшихся без попечения родителей, в замещающие семьи. По состоянию на 31.12.2022 года в приемных семьях проживало 225 детей-сирот и детей, оставшихся без попечения родителей.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В рамках реализации мероприятия № 2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Предоставление ежемесячных денежных выплат на содержание детей-сирот, детей, оставшихся без попечения родителей, переданных на воспитание в приемные семьи</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в 2022 году было предусмотрено ассигнований в сумме 39 485,5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на содержание 225 детей (среднегодовой показатель)  профинансировано и освоено 37 757,7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(95,6%). Среднемесячная выплата на содержание одного ребенка составила 13,9 тыс. рублей. Неиспользованный остаток  субвенции краевого бюджета сложился в сумме 1727,8 тыс. </w:t>
      </w:r>
      <w:r w:rsidR="00F325AE">
        <w:rPr>
          <w:rFonts w:ascii="Times New Roman" w:eastAsia="Times New Roman" w:hAnsi="Times New Roman" w:cs="Times New Roman"/>
          <w:sz w:val="28"/>
          <w:szCs w:val="28"/>
          <w:lang w:eastAsia="ar-SA"/>
        </w:rPr>
        <w:t>рублей</w:t>
      </w:r>
      <w:r w:rsidR="00044A5C">
        <w:rPr>
          <w:rFonts w:ascii="Times New Roman" w:eastAsia="Times New Roman" w:hAnsi="Times New Roman" w:cs="Times New Roman"/>
          <w:sz w:val="28"/>
          <w:szCs w:val="28"/>
          <w:lang w:eastAsia="ar-SA"/>
        </w:rPr>
        <w:t>.</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выполнен на 100% (план – 225 чел, выполнено 225 чел. по состоянию на 31.12.2022 года).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В рамках реализации мероприятия № 3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Выплата ежемесячных денежных средств на содержание детей, нуждающихся в особой заботе государства, переданных на патронатное воспитание</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на содержание детей, находящихся на патронатном воспитании, было направлено субвенции краевого бюджета в сумме 547,9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фактически выплачено 526,9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(96,2 %).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Выплаты произведены в полном объеме, кредиторская задолженность отсутствует. Данное мероприятие следует считать выполненным.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выполнен на 100% (план – 3 чел., факт – 3 чел.).</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Общее число детей-сирот и детей, оставшихся без попечения родителей, получивших  социальную поддержку и воспитывающихся в замещающих семьях, в 2022 году составило 379  детей.</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Число детей-сирот и детей, оставшихся без попечения родителей, в Кавказском районе, переданных на воспитание в семьи</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w:t>
      </w:r>
      <w:r w:rsidRPr="00813323">
        <w:rPr>
          <w:rFonts w:ascii="Times New Roman" w:eastAsia="Times New Roman" w:hAnsi="Times New Roman" w:cs="Times New Roman"/>
          <w:sz w:val="28"/>
          <w:szCs w:val="28"/>
          <w:lang w:eastAsia="ar-SA"/>
        </w:rPr>
        <w:lastRenderedPageBreak/>
        <w:t xml:space="preserve">выполнен на 107,7 % (план – 352 чел., факт- 379 чел.). </w:t>
      </w:r>
      <w:r w:rsidRPr="00813323">
        <w:rPr>
          <w:rFonts w:ascii="Times New Roman" w:eastAsia="Times New Roman" w:hAnsi="Times New Roman" w:cs="Times New Roman"/>
          <w:sz w:val="28"/>
          <w:szCs w:val="28"/>
          <w:lang w:eastAsia="ar-SA"/>
        </w:rPr>
        <w:tab/>
        <w:t>Все дети, оставшиеся без попечения родителей, переданы на воспитание в семьи граждан.</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Доля детей-сирот и детей, оставшихся без попечения родителей, из вновь выявленных, переданных на воспитание в семьи граждан</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выполнен (план – 100%, факт – 100%).</w:t>
      </w:r>
    </w:p>
    <w:p w:rsid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Гражданам, принявшим в свою семью детей, за счет субвенции краевого бюджета ежемесячно осуществляются выплаты</w:t>
      </w:r>
      <w:r w:rsidR="00F325AE">
        <w:rPr>
          <w:rFonts w:ascii="Times New Roman" w:eastAsia="Times New Roman" w:hAnsi="Times New Roman" w:cs="Times New Roman"/>
          <w:sz w:val="28"/>
          <w:szCs w:val="28"/>
          <w:lang w:eastAsia="ar-SA"/>
        </w:rPr>
        <w:t xml:space="preserve"> вознаграждений за их воспитани</w:t>
      </w:r>
      <w:r w:rsidR="00205490">
        <w:rPr>
          <w:rFonts w:ascii="Times New Roman" w:eastAsia="Times New Roman" w:hAnsi="Times New Roman" w:cs="Times New Roman"/>
          <w:sz w:val="28"/>
          <w:szCs w:val="28"/>
          <w:lang w:eastAsia="ar-SA"/>
        </w:rPr>
        <w:t>е.</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На реализацию мероприятия № 4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Обеспечение выплаты ежемесячного вознаграждения патронатным воспитателям за оказание услуг по осуществлению патронатного воспитания и </w:t>
      </w:r>
      <w:proofErr w:type="spellStart"/>
      <w:r w:rsidRPr="00813323">
        <w:rPr>
          <w:rFonts w:ascii="Times New Roman" w:eastAsia="Times New Roman" w:hAnsi="Times New Roman" w:cs="Times New Roman"/>
          <w:sz w:val="28"/>
          <w:szCs w:val="28"/>
          <w:lang w:eastAsia="ar-SA"/>
        </w:rPr>
        <w:t>постинтернатного</w:t>
      </w:r>
      <w:proofErr w:type="spellEnd"/>
      <w:r w:rsidRPr="00813323">
        <w:rPr>
          <w:rFonts w:ascii="Times New Roman" w:eastAsia="Times New Roman" w:hAnsi="Times New Roman" w:cs="Times New Roman"/>
          <w:sz w:val="28"/>
          <w:szCs w:val="28"/>
          <w:lang w:eastAsia="ar-SA"/>
        </w:rPr>
        <w:t xml:space="preserve"> сопровождения</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за счет субвенции краевого бюджета предусмотрены ассигнования в сумме 579,2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профинансировано и освоено 556,6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(96,1%). Выплаты произведены в полном объеме, экономия  бюджетных средств составила 22,6 тыс. </w:t>
      </w:r>
      <w:r w:rsidR="00F325AE">
        <w:rPr>
          <w:rFonts w:ascii="Times New Roman" w:eastAsia="Times New Roman" w:hAnsi="Times New Roman" w:cs="Times New Roman"/>
          <w:sz w:val="28"/>
          <w:szCs w:val="28"/>
          <w:lang w:eastAsia="ar-SA"/>
        </w:rPr>
        <w:t>рублей</w:t>
      </w:r>
      <w:r w:rsidR="00205490">
        <w:rPr>
          <w:rFonts w:ascii="Times New Roman" w:eastAsia="Times New Roman" w:hAnsi="Times New Roman" w:cs="Times New Roman"/>
          <w:sz w:val="28"/>
          <w:szCs w:val="28"/>
          <w:lang w:eastAsia="ar-SA"/>
        </w:rPr>
        <w:t>.</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Целевой показатель</w:t>
      </w:r>
      <w:r w:rsidR="00205490">
        <w:rPr>
          <w:rFonts w:ascii="Times New Roman" w:eastAsia="Times New Roman" w:hAnsi="Times New Roman" w:cs="Times New Roman"/>
          <w:sz w:val="28"/>
          <w:szCs w:val="28"/>
          <w:lang w:eastAsia="ar-SA"/>
        </w:rPr>
        <w:t xml:space="preserve">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выполнен на 100% (план – 2, факт - 2). Патронатная семья – это временная форма устройства ребенка, осуществляется в случае крайней необходимости и создается на срок от 1 до 9 мес.</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На реализацию мероприятия № 5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Обеспечение выплаты ежемесячного вознаграждения приемным родителям за оказание услуг по воспитанию приемных детей</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предусмотрено 48 159,3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фактически выплачено 46 006,1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xml:space="preserve">  (95,5%). Мероприятие выполнено, экономия  бюджетных средств составила 2 153,2 тыс. </w:t>
      </w:r>
      <w:r w:rsidR="00F325AE">
        <w:rPr>
          <w:rFonts w:ascii="Times New Roman" w:eastAsia="Times New Roman" w:hAnsi="Times New Roman" w:cs="Times New Roman"/>
          <w:sz w:val="28"/>
          <w:szCs w:val="28"/>
          <w:lang w:eastAsia="ar-SA"/>
        </w:rPr>
        <w:t>рублей</w:t>
      </w:r>
      <w:r w:rsidR="00205490">
        <w:rPr>
          <w:rFonts w:ascii="Times New Roman" w:eastAsia="Times New Roman" w:hAnsi="Times New Roman" w:cs="Times New Roman"/>
          <w:sz w:val="28"/>
          <w:szCs w:val="28"/>
          <w:lang w:eastAsia="ar-SA"/>
        </w:rPr>
        <w:t>.</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Число семей (лиц), принявших в приемную семью детей, оставшихся без попечения родителей, получающих вознаграждение за оказание услуг по воспитанию</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выполнен на 100%. (план-90, выполнено- 90). </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proofErr w:type="gramStart"/>
      <w:r w:rsidRPr="00813323">
        <w:rPr>
          <w:rFonts w:ascii="Times New Roman" w:eastAsia="Times New Roman" w:hAnsi="Times New Roman" w:cs="Times New Roman"/>
          <w:sz w:val="28"/>
          <w:szCs w:val="28"/>
          <w:lang w:eastAsia="ar-SA"/>
        </w:rPr>
        <w:t xml:space="preserve">Финансирование мероприятий № 10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Выплата единовременного пособия детям-сиротам, детям, оставшимся без попечения родителей, и лицам из их числа на регистрацию права собственности (права пожизненного наследуемого владения)</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и мероприятия № 11</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в 2022 году не предусмотрено.</w:t>
      </w:r>
      <w:r w:rsidRPr="00813323">
        <w:rPr>
          <w:rFonts w:ascii="Times New Roman" w:eastAsia="Times New Roman" w:hAnsi="Times New Roman" w:cs="Times New Roman"/>
          <w:sz w:val="28"/>
          <w:szCs w:val="28"/>
          <w:lang w:eastAsia="ar-SA"/>
        </w:rPr>
        <w:tab/>
      </w:r>
      <w:proofErr w:type="gramEnd"/>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proofErr w:type="gramStart"/>
      <w:r w:rsidRPr="00813323">
        <w:rPr>
          <w:rFonts w:ascii="Times New Roman" w:eastAsia="Times New Roman" w:hAnsi="Times New Roman" w:cs="Times New Roman"/>
          <w:sz w:val="28"/>
          <w:szCs w:val="28"/>
          <w:lang w:eastAsia="ar-SA"/>
        </w:rPr>
        <w:t xml:space="preserve">За счет субвенций краевого бюджета администрацией муниципального образования Кавказский район осуществляются государственные полномочия Краснодарского края по содержанию штатной численности специалистов по организации деятельности по опеке и попечительству,  отдыха и оздоровления детей, по оказанию содействия лицам из числа  детей-сирот в преодолении </w:t>
      </w:r>
      <w:r w:rsidRPr="00813323">
        <w:rPr>
          <w:rFonts w:ascii="Times New Roman" w:eastAsia="Times New Roman" w:hAnsi="Times New Roman" w:cs="Times New Roman"/>
          <w:sz w:val="28"/>
          <w:szCs w:val="28"/>
          <w:lang w:eastAsia="ar-SA"/>
        </w:rPr>
        <w:lastRenderedPageBreak/>
        <w:t>трудной жизненной ситуации, а также создание и организация деятельности комиссий по делам несовершеннолетних и защите их прав.</w:t>
      </w:r>
      <w:proofErr w:type="gramEnd"/>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proofErr w:type="gramStart"/>
      <w:r w:rsidRPr="00813323">
        <w:rPr>
          <w:rFonts w:ascii="Times New Roman" w:eastAsia="Times New Roman" w:hAnsi="Times New Roman" w:cs="Times New Roman"/>
          <w:sz w:val="28"/>
          <w:szCs w:val="28"/>
          <w:lang w:eastAsia="ar-SA"/>
        </w:rPr>
        <w:t xml:space="preserve">В рамках мероприятия № 7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Организация и осуществлению деятельности по опеке и попечительству в отношении несовершеннолетних</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мероприятия № 8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Осуществление отдельных полномочий Краснодарского края  по организации отдыха и оздоровления детей</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и мероприятия № 9 </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w:t>
      </w:r>
      <w:proofErr w:type="gramEnd"/>
      <w:r w:rsidRPr="00813323">
        <w:rPr>
          <w:rFonts w:ascii="Times New Roman" w:eastAsia="Times New Roman" w:hAnsi="Times New Roman" w:cs="Times New Roman"/>
          <w:sz w:val="28"/>
          <w:szCs w:val="28"/>
          <w:lang w:eastAsia="ar-SA"/>
        </w:rPr>
        <w:t xml:space="preserve"> </w:t>
      </w:r>
      <w:proofErr w:type="gramStart"/>
      <w:r w:rsidRPr="00813323">
        <w:rPr>
          <w:rFonts w:ascii="Times New Roman" w:eastAsia="Times New Roman" w:hAnsi="Times New Roman" w:cs="Times New Roman"/>
          <w:sz w:val="28"/>
          <w:szCs w:val="28"/>
          <w:lang w:eastAsia="ar-SA"/>
        </w:rPr>
        <w:t>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r w:rsidR="008B7A99">
        <w:rPr>
          <w:rFonts w:ascii="Times New Roman" w:eastAsia="Times New Roman" w:hAnsi="Times New Roman" w:cs="Times New Roman"/>
          <w:sz w:val="28"/>
          <w:szCs w:val="28"/>
          <w:lang w:eastAsia="ar-SA"/>
        </w:rPr>
        <w:t>»</w:t>
      </w:r>
      <w:r w:rsidRPr="00813323">
        <w:rPr>
          <w:rFonts w:ascii="Times New Roman" w:eastAsia="Times New Roman" w:hAnsi="Times New Roman" w:cs="Times New Roman"/>
          <w:sz w:val="28"/>
          <w:szCs w:val="28"/>
          <w:lang w:eastAsia="ar-SA"/>
        </w:rPr>
        <w:t xml:space="preserve"> осуществляется содержание штатной численности управления по вопросам семьи и детства администрации муниципального образования Кавказский район в количестве 13 единиц.</w:t>
      </w:r>
      <w:proofErr w:type="gramEnd"/>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proofErr w:type="gramStart"/>
      <w:r w:rsidRPr="00813323">
        <w:rPr>
          <w:rFonts w:ascii="Times New Roman" w:eastAsia="Times New Roman" w:hAnsi="Times New Roman" w:cs="Times New Roman"/>
          <w:sz w:val="28"/>
          <w:szCs w:val="28"/>
          <w:lang w:eastAsia="ar-SA"/>
        </w:rPr>
        <w:t xml:space="preserve">Кассовые расходы на оплату труда и обеспечение деятельности управления по вопросам семьи и детства составили 9651,2 тыс. рублей (план –10226,3 тыс. </w:t>
      </w:r>
      <w:r w:rsidR="00F325AE">
        <w:rPr>
          <w:rFonts w:ascii="Times New Roman" w:eastAsia="Times New Roman" w:hAnsi="Times New Roman" w:cs="Times New Roman"/>
          <w:sz w:val="28"/>
          <w:szCs w:val="28"/>
          <w:lang w:eastAsia="ar-SA"/>
        </w:rPr>
        <w:t>рублей</w:t>
      </w:r>
      <w:r w:rsidRPr="00813323">
        <w:rPr>
          <w:rFonts w:ascii="Times New Roman" w:eastAsia="Times New Roman" w:hAnsi="Times New Roman" w:cs="Times New Roman"/>
          <w:sz w:val="28"/>
          <w:szCs w:val="28"/>
          <w:lang w:eastAsia="ar-SA"/>
        </w:rPr>
        <w:t>), экономия бюджетных средств по заработной плате, по взносам по обязательному социальному страхованию в связи с возмещением соцстрахом расходов на оплату больничных листов работников, по закупкам товаров, работ, услуг для обеспечения муниципальных нужд, в связи с  конкурентной процедурой определения</w:t>
      </w:r>
      <w:proofErr w:type="gramEnd"/>
      <w:r w:rsidRPr="00813323">
        <w:rPr>
          <w:rFonts w:ascii="Times New Roman" w:eastAsia="Times New Roman" w:hAnsi="Times New Roman" w:cs="Times New Roman"/>
          <w:sz w:val="28"/>
          <w:szCs w:val="28"/>
          <w:lang w:eastAsia="ar-SA"/>
        </w:rPr>
        <w:t xml:space="preserve"> поставщиков составила - 575,1 тыс. рублей.</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Три мероприятия по содержанию управления по вопросам семьи и детства выполнены в полном объеме.</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proofErr w:type="gramStart"/>
      <w:r w:rsidRPr="00813323">
        <w:rPr>
          <w:rFonts w:ascii="Times New Roman" w:eastAsia="Times New Roman" w:hAnsi="Times New Roman" w:cs="Times New Roman"/>
          <w:sz w:val="28"/>
          <w:szCs w:val="28"/>
          <w:lang w:eastAsia="ar-SA"/>
        </w:rPr>
        <w:t>Кассовые расходы на оплату труда и обеспечение деятельности 4 специалистов отдела по делам несовершеннолетних и защите их прав, осуществляющих организацию деятельности комиссий по делам несовершеннолетних и защите их прав составили 3 839,1 тыс. рублей, план -3923,6 тыс. рублей, экономия бюджетных средств по заработной плате, по взносам по обязательному социальному страхованию в связи с возмещением соцстрахом расходов на оплату больничных листов</w:t>
      </w:r>
      <w:proofErr w:type="gramEnd"/>
      <w:r w:rsidRPr="00813323">
        <w:rPr>
          <w:rFonts w:ascii="Times New Roman" w:eastAsia="Times New Roman" w:hAnsi="Times New Roman" w:cs="Times New Roman"/>
          <w:sz w:val="28"/>
          <w:szCs w:val="28"/>
          <w:lang w:eastAsia="ar-SA"/>
        </w:rPr>
        <w:t xml:space="preserve"> работников, по закупкам товаров, работ, услуг для обеспечения муниципальных нужд, в связи с  конкурентной процедурой определения поставщиков составила - 84,5 тыс. рублей.</w:t>
      </w:r>
    </w:p>
    <w:p w:rsidR="00813323" w:rsidRP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t>В 2022 году в рамках данной подпрограммы все запланированные к реализации мероприятия и целевые показатели можно считать выполненными, выплаты произведены по фактической потребности, кредиторская задолженность отсутствует.</w:t>
      </w:r>
    </w:p>
    <w:p w:rsidR="00813323" w:rsidRDefault="00813323" w:rsidP="00813323">
      <w:pPr>
        <w:suppressAutoHyphens/>
        <w:spacing w:after="0"/>
        <w:ind w:firstLine="851"/>
        <w:jc w:val="both"/>
        <w:rPr>
          <w:rFonts w:ascii="Times New Roman" w:eastAsia="Times New Roman" w:hAnsi="Times New Roman" w:cs="Times New Roman"/>
          <w:sz w:val="28"/>
          <w:szCs w:val="28"/>
          <w:lang w:eastAsia="ar-SA"/>
        </w:rPr>
      </w:pPr>
      <w:r w:rsidRPr="00813323">
        <w:rPr>
          <w:rFonts w:ascii="Times New Roman" w:eastAsia="Times New Roman" w:hAnsi="Times New Roman" w:cs="Times New Roman"/>
          <w:sz w:val="28"/>
          <w:szCs w:val="28"/>
          <w:lang w:eastAsia="ar-SA"/>
        </w:rPr>
        <w:lastRenderedPageBreak/>
        <w:t>Эффективность реализации подпрограммы может быть признана высокой</w:t>
      </w:r>
      <w:r w:rsidR="00BE61EC">
        <w:rPr>
          <w:rFonts w:ascii="Times New Roman" w:eastAsia="Times New Roman" w:hAnsi="Times New Roman" w:cs="Times New Roman"/>
          <w:sz w:val="28"/>
          <w:szCs w:val="28"/>
          <w:lang w:eastAsia="ar-SA"/>
        </w:rPr>
        <w:t>, коэффициент</w:t>
      </w:r>
      <w:r w:rsidRPr="00813323">
        <w:rPr>
          <w:rFonts w:ascii="Times New Roman" w:eastAsia="Times New Roman" w:hAnsi="Times New Roman" w:cs="Times New Roman"/>
          <w:sz w:val="28"/>
          <w:szCs w:val="28"/>
          <w:lang w:eastAsia="ar-SA"/>
        </w:rPr>
        <w:t xml:space="preserve"> </w:t>
      </w:r>
      <w:r w:rsidR="00BE61EC">
        <w:rPr>
          <w:rFonts w:ascii="Times New Roman" w:eastAsia="Times New Roman" w:hAnsi="Times New Roman" w:cs="Times New Roman"/>
          <w:sz w:val="28"/>
          <w:szCs w:val="28"/>
          <w:lang w:eastAsia="ar-SA"/>
        </w:rPr>
        <w:t xml:space="preserve">эффективности </w:t>
      </w:r>
      <w:r w:rsidRPr="00813323">
        <w:rPr>
          <w:rFonts w:ascii="Times New Roman" w:eastAsia="Times New Roman" w:hAnsi="Times New Roman" w:cs="Times New Roman"/>
          <w:sz w:val="28"/>
          <w:szCs w:val="28"/>
          <w:lang w:eastAsia="ar-SA"/>
        </w:rPr>
        <w:t>-0,99.</w:t>
      </w:r>
    </w:p>
    <w:p w:rsidR="008F7318" w:rsidRDefault="008F7318" w:rsidP="00813323">
      <w:pPr>
        <w:suppressAutoHyphens/>
        <w:spacing w:after="0"/>
        <w:ind w:firstLine="851"/>
        <w:jc w:val="both"/>
        <w:rPr>
          <w:rFonts w:ascii="Times New Roman" w:eastAsia="Times New Roman" w:hAnsi="Times New Roman" w:cs="Times New Roman"/>
          <w:sz w:val="28"/>
          <w:szCs w:val="28"/>
          <w:lang w:eastAsia="ar-SA"/>
        </w:rPr>
      </w:pPr>
    </w:p>
    <w:p w:rsidR="00813323" w:rsidRDefault="008F7318" w:rsidP="008F7318">
      <w:pPr>
        <w:suppressAutoHyphens/>
        <w:spacing w:after="0"/>
        <w:ind w:firstLine="851"/>
        <w:jc w:val="center"/>
        <w:rPr>
          <w:rFonts w:ascii="Times New Roman" w:hAnsi="Times New Roman" w:cs="Times New Roman"/>
          <w:b/>
          <w:i/>
          <w:sz w:val="28"/>
          <w:szCs w:val="28"/>
        </w:rPr>
      </w:pPr>
      <w:r w:rsidRPr="00D36DD1">
        <w:rPr>
          <w:rFonts w:ascii="Times New Roman" w:hAnsi="Times New Roman" w:cs="Times New Roman"/>
          <w:b/>
          <w:i/>
          <w:sz w:val="28"/>
          <w:szCs w:val="28"/>
        </w:rPr>
        <w:t>3.2.</w:t>
      </w:r>
      <w:r>
        <w:rPr>
          <w:rFonts w:ascii="Times New Roman" w:hAnsi="Times New Roman" w:cs="Times New Roman"/>
          <w:b/>
          <w:i/>
          <w:sz w:val="28"/>
          <w:szCs w:val="28"/>
        </w:rPr>
        <w:t>4</w:t>
      </w:r>
      <w:r w:rsidRPr="00D36DD1">
        <w:rPr>
          <w:rFonts w:ascii="Times New Roman" w:hAnsi="Times New Roman" w:cs="Times New Roman"/>
          <w:b/>
          <w:i/>
          <w:sz w:val="28"/>
          <w:szCs w:val="28"/>
        </w:rPr>
        <w:t>. О  ходе  реализации подпрограммы</w:t>
      </w:r>
      <w:r>
        <w:rPr>
          <w:rFonts w:ascii="Times New Roman" w:hAnsi="Times New Roman" w:cs="Times New Roman"/>
          <w:b/>
          <w:i/>
          <w:sz w:val="28"/>
          <w:szCs w:val="28"/>
        </w:rPr>
        <w:t xml:space="preserve"> </w:t>
      </w:r>
      <w:r w:rsidR="008B7A99">
        <w:rPr>
          <w:rFonts w:ascii="Times New Roman" w:hAnsi="Times New Roman" w:cs="Times New Roman"/>
          <w:b/>
          <w:i/>
          <w:sz w:val="28"/>
          <w:szCs w:val="28"/>
        </w:rPr>
        <w:t>«</w:t>
      </w:r>
      <w:r w:rsidRPr="008F7318">
        <w:rPr>
          <w:rFonts w:ascii="Times New Roman" w:hAnsi="Times New Roman" w:cs="Times New Roman"/>
          <w:b/>
          <w:i/>
          <w:sz w:val="28"/>
          <w:szCs w:val="28"/>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8B7A99">
        <w:rPr>
          <w:rFonts w:ascii="Times New Roman" w:hAnsi="Times New Roman" w:cs="Times New Roman"/>
          <w:b/>
          <w:i/>
          <w:sz w:val="28"/>
          <w:szCs w:val="28"/>
        </w:rPr>
        <w:t>»</w:t>
      </w:r>
    </w:p>
    <w:p w:rsidR="008F7318" w:rsidRDefault="008F7318" w:rsidP="00F62F67">
      <w:pPr>
        <w:suppressAutoHyphens/>
        <w:spacing w:after="0"/>
        <w:ind w:firstLine="851"/>
        <w:jc w:val="both"/>
        <w:rPr>
          <w:rFonts w:ascii="Times New Roman" w:eastAsia="Times New Roman" w:hAnsi="Times New Roman" w:cs="Times New Roman"/>
          <w:sz w:val="28"/>
          <w:szCs w:val="28"/>
          <w:lang w:eastAsia="ar-SA"/>
        </w:rPr>
      </w:pPr>
    </w:p>
    <w:p w:rsidR="008F7318" w:rsidRPr="008F7318" w:rsidRDefault="008F7318" w:rsidP="008F7318">
      <w:pPr>
        <w:suppressAutoHyphens/>
        <w:spacing w:after="0"/>
        <w:ind w:firstLine="851"/>
        <w:jc w:val="both"/>
        <w:rPr>
          <w:rFonts w:ascii="Times New Roman" w:eastAsia="Times New Roman" w:hAnsi="Times New Roman" w:cs="Times New Roman"/>
          <w:sz w:val="28"/>
          <w:szCs w:val="20"/>
          <w:lang w:eastAsia="ar-SA"/>
        </w:rPr>
      </w:pPr>
      <w:r w:rsidRPr="008F7318">
        <w:rPr>
          <w:rFonts w:ascii="Times New Roman" w:eastAsia="Times New Roman" w:hAnsi="Times New Roman" w:cs="Times New Roman"/>
          <w:sz w:val="28"/>
          <w:szCs w:val="20"/>
          <w:lang w:eastAsia="ar-SA"/>
        </w:rPr>
        <w:t xml:space="preserve">Координатор подпрограммы – правовой отдел администрации муниципального образования Кавказский район. </w:t>
      </w:r>
    </w:p>
    <w:p w:rsidR="008F7318" w:rsidRPr="008F7318" w:rsidRDefault="008F7318" w:rsidP="008F7318">
      <w:pPr>
        <w:suppressAutoHyphens/>
        <w:spacing w:after="0"/>
        <w:ind w:firstLine="851"/>
        <w:jc w:val="both"/>
        <w:rPr>
          <w:rFonts w:ascii="Times New Roman" w:eastAsia="Times New Roman" w:hAnsi="Times New Roman" w:cs="Times New Roman"/>
          <w:sz w:val="28"/>
          <w:szCs w:val="20"/>
          <w:lang w:eastAsia="ar-SA"/>
        </w:rPr>
      </w:pPr>
      <w:r w:rsidRPr="008F7318">
        <w:rPr>
          <w:rFonts w:ascii="Times New Roman" w:eastAsia="Times New Roman" w:hAnsi="Times New Roman" w:cs="Times New Roman"/>
          <w:sz w:val="28"/>
          <w:szCs w:val="20"/>
          <w:lang w:eastAsia="ar-SA"/>
        </w:rPr>
        <w:t xml:space="preserve">Главный распорядитель подпрограммы - администрация муниципального образования Кавказский район. </w:t>
      </w:r>
    </w:p>
    <w:p w:rsidR="008F7318" w:rsidRPr="008F7318" w:rsidRDefault="008F7318" w:rsidP="008F7318">
      <w:pPr>
        <w:suppressAutoHyphens/>
        <w:spacing w:after="0"/>
        <w:ind w:firstLine="851"/>
        <w:jc w:val="both"/>
        <w:rPr>
          <w:rFonts w:ascii="Times New Roman" w:eastAsia="Times New Roman" w:hAnsi="Times New Roman" w:cs="Times New Roman"/>
          <w:sz w:val="28"/>
          <w:szCs w:val="20"/>
          <w:lang w:eastAsia="ar-SA"/>
        </w:rPr>
      </w:pPr>
      <w:r w:rsidRPr="008F7318">
        <w:rPr>
          <w:rFonts w:ascii="Times New Roman" w:eastAsia="Times New Roman" w:hAnsi="Times New Roman" w:cs="Times New Roman"/>
          <w:sz w:val="28"/>
          <w:szCs w:val="20"/>
          <w:lang w:eastAsia="ar-SA"/>
        </w:rPr>
        <w:t>Объем финансирования подпрограммы за счет средств местного бюджета в 2022  году был предусмотрен в сумме 2 900,0 тыс. рублей, кассовые расходы составили 2 864,2 тыс. рублей (98,8%).</w:t>
      </w:r>
    </w:p>
    <w:p w:rsidR="008F7318" w:rsidRPr="008F7318" w:rsidRDefault="008F7318" w:rsidP="008F7318">
      <w:pPr>
        <w:suppressAutoHyphens/>
        <w:spacing w:after="0"/>
        <w:ind w:firstLine="851"/>
        <w:jc w:val="both"/>
        <w:rPr>
          <w:rFonts w:ascii="Times New Roman" w:eastAsia="Times New Roman" w:hAnsi="Times New Roman" w:cs="Times New Roman"/>
          <w:sz w:val="28"/>
          <w:szCs w:val="20"/>
          <w:lang w:eastAsia="ar-SA"/>
        </w:rPr>
      </w:pPr>
      <w:r w:rsidRPr="008F7318">
        <w:rPr>
          <w:rFonts w:ascii="Times New Roman" w:eastAsia="Times New Roman" w:hAnsi="Times New Roman" w:cs="Times New Roman"/>
          <w:sz w:val="28"/>
          <w:szCs w:val="20"/>
          <w:lang w:eastAsia="ar-SA"/>
        </w:rPr>
        <w:t xml:space="preserve">В подпрограмме была запланирована реализация одного мероприятия </w:t>
      </w:r>
      <w:r w:rsidR="008B7A99">
        <w:rPr>
          <w:rFonts w:ascii="Times New Roman" w:eastAsia="Times New Roman" w:hAnsi="Times New Roman" w:cs="Times New Roman"/>
          <w:sz w:val="28"/>
          <w:szCs w:val="20"/>
          <w:lang w:eastAsia="ar-SA"/>
        </w:rPr>
        <w:t>«</w:t>
      </w:r>
      <w:r w:rsidRPr="008F7318">
        <w:rPr>
          <w:rFonts w:ascii="Times New Roman" w:eastAsia="Times New Roman" w:hAnsi="Times New Roman" w:cs="Times New Roman"/>
          <w:sz w:val="28"/>
          <w:szCs w:val="20"/>
          <w:lang w:eastAsia="ar-SA"/>
        </w:rPr>
        <w:t>Доплата к трудовой пенсии за выслугу лет, лицам, замещавшим муниципальные должности и должности муниципальной службы муниципального образования Кавказский район</w:t>
      </w:r>
      <w:r w:rsidR="008B7A99">
        <w:rPr>
          <w:rFonts w:ascii="Times New Roman" w:eastAsia="Times New Roman" w:hAnsi="Times New Roman" w:cs="Times New Roman"/>
          <w:sz w:val="28"/>
          <w:szCs w:val="20"/>
          <w:lang w:eastAsia="ar-SA"/>
        </w:rPr>
        <w:t>»</w:t>
      </w:r>
      <w:r w:rsidRPr="008F7318">
        <w:rPr>
          <w:rFonts w:ascii="Times New Roman" w:eastAsia="Times New Roman" w:hAnsi="Times New Roman" w:cs="Times New Roman"/>
          <w:sz w:val="28"/>
          <w:szCs w:val="20"/>
          <w:lang w:eastAsia="ar-SA"/>
        </w:rPr>
        <w:t>.</w:t>
      </w:r>
    </w:p>
    <w:p w:rsidR="008F7318" w:rsidRPr="008F7318" w:rsidRDefault="008F7318" w:rsidP="008F7318">
      <w:pPr>
        <w:suppressAutoHyphens/>
        <w:spacing w:after="0"/>
        <w:ind w:firstLine="851"/>
        <w:jc w:val="both"/>
        <w:rPr>
          <w:rFonts w:ascii="Times New Roman" w:eastAsia="Times New Roman" w:hAnsi="Times New Roman" w:cs="Times New Roman"/>
          <w:sz w:val="28"/>
          <w:szCs w:val="20"/>
          <w:lang w:eastAsia="ar-SA"/>
        </w:rPr>
      </w:pPr>
      <w:r w:rsidRPr="008F7318">
        <w:rPr>
          <w:rFonts w:ascii="Times New Roman" w:eastAsia="Times New Roman" w:hAnsi="Times New Roman" w:cs="Times New Roman"/>
          <w:sz w:val="28"/>
          <w:szCs w:val="20"/>
          <w:lang w:eastAsia="ar-SA"/>
        </w:rPr>
        <w:t>Ежемесячная выплата  дополнительного материального обеспечения к пенсии  в течение 2022 года осуществлялась 38 пенсионерам (среднегодовой показатель),  замещавшим муниципальные должности  МО Кавказский район. Выплаты произведены в полном объеме, кредиторская задолженность на 01.01.2023 г. отсутствует, экономия средств составила 35,8 тыс. рублей.</w:t>
      </w:r>
    </w:p>
    <w:p w:rsidR="008F7318" w:rsidRPr="008F7318" w:rsidRDefault="008F7318" w:rsidP="008F7318">
      <w:pPr>
        <w:suppressAutoHyphens/>
        <w:spacing w:after="0"/>
        <w:ind w:firstLine="851"/>
        <w:jc w:val="both"/>
        <w:rPr>
          <w:rFonts w:ascii="Times New Roman" w:eastAsia="Times New Roman" w:hAnsi="Times New Roman" w:cs="Times New Roman"/>
          <w:sz w:val="28"/>
          <w:szCs w:val="20"/>
          <w:lang w:eastAsia="ar-SA"/>
        </w:rPr>
      </w:pPr>
      <w:r w:rsidRPr="008F7318">
        <w:rPr>
          <w:rFonts w:ascii="Times New Roman" w:eastAsia="Times New Roman" w:hAnsi="Times New Roman" w:cs="Times New Roman"/>
          <w:sz w:val="28"/>
          <w:szCs w:val="20"/>
          <w:lang w:eastAsia="ar-SA"/>
        </w:rPr>
        <w:t xml:space="preserve">Целевой показатель подпрограммы </w:t>
      </w:r>
      <w:r w:rsidR="008B7A99">
        <w:rPr>
          <w:rFonts w:ascii="Times New Roman" w:eastAsia="Times New Roman" w:hAnsi="Times New Roman" w:cs="Times New Roman"/>
          <w:sz w:val="28"/>
          <w:szCs w:val="20"/>
          <w:lang w:eastAsia="ar-SA"/>
        </w:rPr>
        <w:t>«</w:t>
      </w:r>
      <w:r w:rsidRPr="008F7318">
        <w:rPr>
          <w:rFonts w:ascii="Times New Roman" w:eastAsia="Times New Roman" w:hAnsi="Times New Roman" w:cs="Times New Roman"/>
          <w:sz w:val="28"/>
          <w:szCs w:val="20"/>
          <w:lang w:eastAsia="ar-SA"/>
        </w:rPr>
        <w:t>Количество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r w:rsidR="008B7A99">
        <w:rPr>
          <w:rFonts w:ascii="Times New Roman" w:eastAsia="Times New Roman" w:hAnsi="Times New Roman" w:cs="Times New Roman"/>
          <w:sz w:val="28"/>
          <w:szCs w:val="20"/>
          <w:lang w:eastAsia="ar-SA"/>
        </w:rPr>
        <w:t>»</w:t>
      </w:r>
      <w:r w:rsidRPr="008F7318">
        <w:rPr>
          <w:rFonts w:ascii="Times New Roman" w:eastAsia="Times New Roman" w:hAnsi="Times New Roman" w:cs="Times New Roman"/>
          <w:sz w:val="28"/>
          <w:szCs w:val="20"/>
          <w:lang w:eastAsia="ar-SA"/>
        </w:rPr>
        <w:t>- 38 чел.</w:t>
      </w:r>
      <w:r>
        <w:rPr>
          <w:rFonts w:ascii="Times New Roman" w:eastAsia="Times New Roman" w:hAnsi="Times New Roman" w:cs="Times New Roman"/>
          <w:sz w:val="28"/>
          <w:szCs w:val="20"/>
          <w:lang w:eastAsia="ar-SA"/>
        </w:rPr>
        <w:t xml:space="preserve"> </w:t>
      </w:r>
      <w:r w:rsidRPr="008F7318">
        <w:rPr>
          <w:rFonts w:ascii="Times New Roman" w:eastAsia="Times New Roman" w:hAnsi="Times New Roman" w:cs="Times New Roman"/>
          <w:sz w:val="28"/>
          <w:szCs w:val="20"/>
          <w:lang w:eastAsia="ar-SA"/>
        </w:rPr>
        <w:t>Численность пенсионеров, имеющих право на доплату к пенсии за муниципальную службу, выполнен на 100% (план - 37, факт -</w:t>
      </w:r>
      <w:r>
        <w:rPr>
          <w:rFonts w:ascii="Times New Roman" w:eastAsia="Times New Roman" w:hAnsi="Times New Roman" w:cs="Times New Roman"/>
          <w:sz w:val="28"/>
          <w:szCs w:val="20"/>
          <w:lang w:eastAsia="ar-SA"/>
        </w:rPr>
        <w:t xml:space="preserve"> </w:t>
      </w:r>
      <w:r w:rsidRPr="008F7318">
        <w:rPr>
          <w:rFonts w:ascii="Times New Roman" w:eastAsia="Times New Roman" w:hAnsi="Times New Roman" w:cs="Times New Roman"/>
          <w:sz w:val="28"/>
          <w:szCs w:val="20"/>
          <w:lang w:eastAsia="ar-SA"/>
        </w:rPr>
        <w:t xml:space="preserve">38). Все пенсионеры, имеющие право и подавшие заявления на дополнительное материальное обеспечение к пенсии, обеспечены доплатой в соответствии с нормативным актом Совета МО Кавказский район. </w:t>
      </w:r>
    </w:p>
    <w:p w:rsidR="008F7318" w:rsidRDefault="008F7318" w:rsidP="008F7318">
      <w:pPr>
        <w:suppressAutoHyphens/>
        <w:spacing w:after="0"/>
        <w:ind w:firstLine="851"/>
        <w:jc w:val="both"/>
        <w:rPr>
          <w:rFonts w:ascii="Times New Roman" w:eastAsia="Times New Roman" w:hAnsi="Times New Roman" w:cs="Times New Roman"/>
          <w:sz w:val="28"/>
          <w:szCs w:val="20"/>
          <w:lang w:eastAsia="ar-SA"/>
        </w:rPr>
      </w:pPr>
      <w:r w:rsidRPr="008F7318">
        <w:rPr>
          <w:rFonts w:ascii="Times New Roman" w:eastAsia="Times New Roman" w:hAnsi="Times New Roman" w:cs="Times New Roman"/>
          <w:sz w:val="28"/>
          <w:szCs w:val="20"/>
          <w:lang w:eastAsia="ar-SA"/>
        </w:rPr>
        <w:t>Эффективность реализации подпрограммы может быть признана высокой</w:t>
      </w:r>
      <w:r>
        <w:rPr>
          <w:rFonts w:ascii="Times New Roman" w:eastAsia="Times New Roman" w:hAnsi="Times New Roman" w:cs="Times New Roman"/>
          <w:sz w:val="28"/>
          <w:szCs w:val="20"/>
          <w:lang w:eastAsia="ar-SA"/>
        </w:rPr>
        <w:t>,</w:t>
      </w:r>
      <w:r w:rsidRPr="008F7318">
        <w:rPr>
          <w:rFonts w:ascii="Times New Roman" w:eastAsia="Times New Roman" w:hAnsi="Times New Roman" w:cs="Times New Roman"/>
          <w:sz w:val="28"/>
          <w:szCs w:val="20"/>
          <w:lang w:eastAsia="ar-SA"/>
        </w:rPr>
        <w:t xml:space="preserve"> коэффициент</w:t>
      </w:r>
      <w:r>
        <w:rPr>
          <w:rFonts w:ascii="Times New Roman" w:eastAsia="Times New Roman" w:hAnsi="Times New Roman" w:cs="Times New Roman"/>
          <w:sz w:val="28"/>
          <w:szCs w:val="20"/>
          <w:lang w:eastAsia="ar-SA"/>
        </w:rPr>
        <w:t xml:space="preserve"> эффективности</w:t>
      </w:r>
      <w:r w:rsidRPr="008F7318">
        <w:rPr>
          <w:rFonts w:ascii="Times New Roman" w:eastAsia="Times New Roman" w:hAnsi="Times New Roman" w:cs="Times New Roman"/>
          <w:sz w:val="28"/>
          <w:szCs w:val="20"/>
          <w:lang w:eastAsia="ar-SA"/>
        </w:rPr>
        <w:t xml:space="preserve"> – 1</w:t>
      </w:r>
      <w:r>
        <w:rPr>
          <w:rFonts w:ascii="Times New Roman" w:eastAsia="Times New Roman" w:hAnsi="Times New Roman" w:cs="Times New Roman"/>
          <w:sz w:val="28"/>
          <w:szCs w:val="20"/>
          <w:lang w:eastAsia="ar-SA"/>
        </w:rPr>
        <w:t>.</w:t>
      </w:r>
    </w:p>
    <w:p w:rsidR="00CA58DD" w:rsidRPr="009171F3" w:rsidRDefault="00CA58DD" w:rsidP="00407335">
      <w:pPr>
        <w:spacing w:after="0"/>
        <w:jc w:val="both"/>
        <w:rPr>
          <w:rFonts w:ascii="Times New Roman" w:eastAsia="Times New Roman" w:hAnsi="Times New Roman" w:cs="Times New Roman"/>
          <w:bCs/>
          <w:color w:val="FF0000"/>
          <w:sz w:val="28"/>
          <w:szCs w:val="26"/>
        </w:rPr>
      </w:pPr>
    </w:p>
    <w:p w:rsidR="00767D7B" w:rsidRPr="00D36DD1" w:rsidRDefault="00AE12CE" w:rsidP="00407335">
      <w:pPr>
        <w:jc w:val="center"/>
        <w:rPr>
          <w:rFonts w:ascii="Times New Roman" w:hAnsi="Times New Roman" w:cs="Times New Roman"/>
          <w:b/>
          <w:i/>
          <w:sz w:val="28"/>
          <w:szCs w:val="28"/>
        </w:rPr>
      </w:pPr>
      <w:r w:rsidRPr="00D36DD1">
        <w:rPr>
          <w:rFonts w:ascii="Times New Roman" w:hAnsi="Times New Roman" w:cs="Times New Roman"/>
          <w:b/>
          <w:i/>
          <w:sz w:val="28"/>
          <w:szCs w:val="28"/>
        </w:rPr>
        <w:t>3.2.</w:t>
      </w:r>
      <w:r w:rsidR="009351D1" w:rsidRPr="00D36DD1">
        <w:rPr>
          <w:rFonts w:ascii="Times New Roman" w:hAnsi="Times New Roman" w:cs="Times New Roman"/>
          <w:b/>
          <w:i/>
          <w:sz w:val="28"/>
          <w:szCs w:val="28"/>
        </w:rPr>
        <w:t xml:space="preserve">5. О  ходе  реализации подпрограммы </w:t>
      </w:r>
      <w:r w:rsidR="008B7A99">
        <w:rPr>
          <w:rFonts w:ascii="Times New Roman" w:hAnsi="Times New Roman" w:cs="Times New Roman"/>
          <w:b/>
          <w:i/>
          <w:sz w:val="28"/>
        </w:rPr>
        <w:t>«</w:t>
      </w:r>
      <w:r w:rsidR="009351D1" w:rsidRPr="00D36DD1">
        <w:rPr>
          <w:rFonts w:ascii="Times New Roman" w:hAnsi="Times New Roman" w:cs="Times New Roman"/>
          <w:b/>
          <w:i/>
          <w:sz w:val="28"/>
        </w:rPr>
        <w:t>Доступная среда в муниципальном образовании Кавказский район</w:t>
      </w:r>
      <w:r w:rsidR="008B7A99">
        <w:rPr>
          <w:rFonts w:ascii="Times New Roman" w:hAnsi="Times New Roman" w:cs="Times New Roman"/>
          <w:b/>
          <w:i/>
          <w:sz w:val="28"/>
        </w:rPr>
        <w:t>»</w:t>
      </w:r>
    </w:p>
    <w:p w:rsidR="008F7318" w:rsidRDefault="008F7318" w:rsidP="007E6A5C">
      <w:pPr>
        <w:suppressAutoHyphens/>
        <w:spacing w:after="0"/>
        <w:ind w:firstLine="851"/>
        <w:jc w:val="both"/>
        <w:rPr>
          <w:rFonts w:ascii="Times New Roman" w:eastAsia="Times New Roman" w:hAnsi="Times New Roman" w:cs="Times New Roman"/>
          <w:sz w:val="28"/>
          <w:szCs w:val="20"/>
          <w:lang w:eastAsia="ar-SA"/>
        </w:rPr>
      </w:pPr>
    </w:p>
    <w:p w:rsidR="008B7616" w:rsidRP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lastRenderedPageBreak/>
        <w:t>Координатор подпрограммы – управление архитектуры и градостроительства администрации муниципального образования Кавказский район.</w:t>
      </w:r>
    </w:p>
    <w:p w:rsidR="008B7616" w:rsidRP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Главный распорядитель бюджетных средств – управление образования администрации муниципального образования Кавказский район.</w:t>
      </w:r>
    </w:p>
    <w:p w:rsidR="008B7616" w:rsidRP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На реализацию подпрограммы </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Доступная среда в муниципальном образовании Кавказский район</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 xml:space="preserve"> в 2022 году было предусмотрено 442,3 тыс. рублей, за счет средств местного бюджета, освоены 242,3 тыс. рублей (54,8%).</w:t>
      </w:r>
    </w:p>
    <w:p w:rsidR="008B7616" w:rsidRP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В подпрограмме реализовывалось одно мероприятие №1 </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Организация предоставления основного общего, среднего общего образования по основным образовательным программам путем доступности для инвалидов зданий муниципальных образовательных, реализующих образовательные программы общего образования, обеспечивающих совместное обучение инвалидов и лиц, не имеющих нарушений развития</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 xml:space="preserve">. </w:t>
      </w:r>
    </w:p>
    <w:p w:rsidR="008B7616" w:rsidRP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В рамках реализации мероприятия в МАОУ </w:t>
      </w:r>
      <w:proofErr w:type="gramStart"/>
      <w:r w:rsidRPr="008B7616">
        <w:rPr>
          <w:rFonts w:ascii="Times New Roman" w:eastAsia="Times New Roman" w:hAnsi="Times New Roman" w:cs="Times New Roman"/>
          <w:sz w:val="28"/>
          <w:szCs w:val="20"/>
          <w:lang w:eastAsia="ar-SA"/>
        </w:rPr>
        <w:t>ДО</w:t>
      </w:r>
      <w:proofErr w:type="gramEnd"/>
      <w:r w:rsidRPr="008B7616">
        <w:rPr>
          <w:rFonts w:ascii="Times New Roman" w:eastAsia="Times New Roman" w:hAnsi="Times New Roman" w:cs="Times New Roman"/>
          <w:sz w:val="28"/>
          <w:szCs w:val="20"/>
          <w:lang w:eastAsia="ar-SA"/>
        </w:rPr>
        <w:t xml:space="preserve"> </w:t>
      </w:r>
      <w:r w:rsidR="008B7A99">
        <w:rPr>
          <w:rFonts w:ascii="Times New Roman" w:eastAsia="Times New Roman" w:hAnsi="Times New Roman" w:cs="Times New Roman"/>
          <w:sz w:val="28"/>
          <w:szCs w:val="20"/>
          <w:lang w:eastAsia="ar-SA"/>
        </w:rPr>
        <w:t>«</w:t>
      </w:r>
      <w:proofErr w:type="gramStart"/>
      <w:r w:rsidRPr="008B7616">
        <w:rPr>
          <w:rFonts w:ascii="Times New Roman" w:eastAsia="Times New Roman" w:hAnsi="Times New Roman" w:cs="Times New Roman"/>
          <w:sz w:val="28"/>
          <w:szCs w:val="20"/>
          <w:lang w:eastAsia="ar-SA"/>
        </w:rPr>
        <w:t>Центр</w:t>
      </w:r>
      <w:proofErr w:type="gramEnd"/>
      <w:r w:rsidRPr="008B7616">
        <w:rPr>
          <w:rFonts w:ascii="Times New Roman" w:eastAsia="Times New Roman" w:hAnsi="Times New Roman" w:cs="Times New Roman"/>
          <w:sz w:val="28"/>
          <w:szCs w:val="20"/>
          <w:lang w:eastAsia="ar-SA"/>
        </w:rPr>
        <w:t xml:space="preserve"> внешкольной работы</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 xml:space="preserve"> на сумму 242,3 тыс. рублей произведен ремонт санузла и замена дверных полотен с целью обеспечения доступности граждан с ограниченными возможностями здоровья.</w:t>
      </w:r>
    </w:p>
    <w:p w:rsid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Запланированные работы по устройству пандуса в МБОУ СОШ № 43 не производились, поскольку сметная стоимость превысила размер выделенных средств.</w:t>
      </w:r>
    </w:p>
    <w:p w:rsidR="008B7616" w:rsidRP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 Мероприятие № 1 выполнено не в полном объеме.</w:t>
      </w:r>
    </w:p>
    <w:p w:rsidR="008B7616" w:rsidRP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По итогам 2022 года достигнуты в полном объеме плановые значения 4-х целевых показателей:</w:t>
      </w:r>
    </w:p>
    <w:p w:rsidR="008B7616" w:rsidRP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 </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нуждающихся в оснащении</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 план - 100%, факт – 100 %;</w:t>
      </w:r>
    </w:p>
    <w:p w:rsidR="008B7616" w:rsidRP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 </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культуры, нуждающихся в оснащении (без учета детских дошкольных учреждений</w:t>
      </w:r>
      <w:proofErr w:type="gramStart"/>
      <w:r w:rsidR="008B7A99">
        <w:rPr>
          <w:rFonts w:ascii="Times New Roman" w:eastAsia="Times New Roman" w:hAnsi="Times New Roman" w:cs="Times New Roman"/>
          <w:sz w:val="28"/>
          <w:szCs w:val="20"/>
          <w:lang w:eastAsia="ar-SA"/>
        </w:rPr>
        <w:t>»</w:t>
      </w:r>
      <w:r>
        <w:rPr>
          <w:rFonts w:ascii="Times New Roman" w:eastAsia="Times New Roman" w:hAnsi="Times New Roman" w:cs="Times New Roman"/>
          <w:sz w:val="28"/>
          <w:szCs w:val="20"/>
          <w:lang w:eastAsia="ar-SA"/>
        </w:rPr>
        <w:t xml:space="preserve">: </w:t>
      </w:r>
      <w:r w:rsidRPr="008B7616">
        <w:rPr>
          <w:rFonts w:ascii="Times New Roman" w:eastAsia="Times New Roman" w:hAnsi="Times New Roman" w:cs="Times New Roman"/>
          <w:sz w:val="28"/>
          <w:szCs w:val="20"/>
          <w:lang w:eastAsia="ar-SA"/>
        </w:rPr>
        <w:t>:</w:t>
      </w:r>
      <w:proofErr w:type="gramEnd"/>
      <w:r w:rsidRPr="008B7616">
        <w:rPr>
          <w:rFonts w:ascii="Times New Roman" w:eastAsia="Times New Roman" w:hAnsi="Times New Roman" w:cs="Times New Roman"/>
          <w:sz w:val="28"/>
          <w:szCs w:val="20"/>
          <w:lang w:eastAsia="ar-SA"/>
        </w:rPr>
        <w:t>план - 30%, факт – 30%;</w:t>
      </w:r>
    </w:p>
    <w:p w:rsidR="008B7616" w:rsidRP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 </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 xml:space="preserve">Доля муниципального общественного пассажирского транспорта, оснащенного </w:t>
      </w:r>
      <w:proofErr w:type="spellStart"/>
      <w:r w:rsidRPr="008B7616">
        <w:rPr>
          <w:rFonts w:ascii="Times New Roman" w:eastAsia="Times New Roman" w:hAnsi="Times New Roman" w:cs="Times New Roman"/>
          <w:sz w:val="28"/>
          <w:szCs w:val="20"/>
          <w:lang w:eastAsia="ar-SA"/>
        </w:rPr>
        <w:t>радиоинформаторами</w:t>
      </w:r>
      <w:proofErr w:type="spellEnd"/>
      <w:r w:rsidRPr="008B7616">
        <w:rPr>
          <w:rFonts w:ascii="Times New Roman" w:eastAsia="Times New Roman" w:hAnsi="Times New Roman" w:cs="Times New Roman"/>
          <w:sz w:val="28"/>
          <w:szCs w:val="20"/>
          <w:lang w:eastAsia="ar-SA"/>
        </w:rPr>
        <w:t xml:space="preserve">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w:t>
      </w:r>
      <w:r>
        <w:rPr>
          <w:rFonts w:ascii="Times New Roman" w:eastAsia="Times New Roman" w:hAnsi="Times New Roman" w:cs="Times New Roman"/>
          <w:sz w:val="28"/>
          <w:szCs w:val="20"/>
          <w:lang w:eastAsia="ar-SA"/>
        </w:rPr>
        <w:t xml:space="preserve"> </w:t>
      </w:r>
      <w:r w:rsidRPr="008B7616">
        <w:rPr>
          <w:rFonts w:ascii="Times New Roman" w:eastAsia="Times New Roman" w:hAnsi="Times New Roman" w:cs="Times New Roman"/>
          <w:sz w:val="28"/>
          <w:szCs w:val="20"/>
          <w:lang w:eastAsia="ar-SA"/>
        </w:rPr>
        <w:t>план - 100%, факт –100%.</w:t>
      </w:r>
    </w:p>
    <w:p w:rsidR="008B7616" w:rsidRDefault="008B7616" w:rsidP="008B7616">
      <w:pPr>
        <w:suppressAutoHyphens/>
        <w:spacing w:after="0" w:line="240" w:lineRule="auto"/>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 </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 xml:space="preserve">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w:t>
      </w:r>
      <w:r w:rsidRPr="008B7616">
        <w:rPr>
          <w:rFonts w:ascii="Times New Roman" w:eastAsia="Times New Roman" w:hAnsi="Times New Roman" w:cs="Times New Roman"/>
          <w:sz w:val="28"/>
          <w:szCs w:val="20"/>
          <w:lang w:eastAsia="ar-SA"/>
        </w:rPr>
        <w:lastRenderedPageBreak/>
        <w:t>населения Кавказского района в общем количестве объектов в сфере физической культуры и спорта, нуждающихся в оснащении</w:t>
      </w:r>
      <w:r w:rsidR="008B7A99">
        <w:rPr>
          <w:rFonts w:ascii="Times New Roman" w:eastAsia="Times New Roman" w:hAnsi="Times New Roman" w:cs="Times New Roman"/>
          <w:sz w:val="28"/>
          <w:szCs w:val="20"/>
          <w:lang w:eastAsia="ar-SA"/>
        </w:rPr>
        <w:t>»</w:t>
      </w:r>
      <w:r>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 xml:space="preserve"> план -55%, факт -55%.</w:t>
      </w:r>
    </w:p>
    <w:p w:rsidR="007E6A5C" w:rsidRPr="007E6A5C" w:rsidRDefault="008B7616" w:rsidP="002629F6">
      <w:pPr>
        <w:suppressAutoHyphens/>
        <w:spacing w:after="0" w:line="240" w:lineRule="auto"/>
        <w:ind w:firstLine="851"/>
        <w:jc w:val="both"/>
        <w:rPr>
          <w:rFonts w:ascii="Times New Roman" w:eastAsia="Times New Roman" w:hAnsi="Times New Roman" w:cs="Times New Roman"/>
          <w:sz w:val="28"/>
          <w:szCs w:val="28"/>
          <w:lang w:eastAsia="ar-SA"/>
        </w:rPr>
      </w:pPr>
      <w:r w:rsidRPr="008B7616">
        <w:rPr>
          <w:rFonts w:ascii="Times New Roman" w:eastAsia="Times New Roman" w:hAnsi="Times New Roman" w:cs="Times New Roman"/>
          <w:sz w:val="28"/>
          <w:szCs w:val="20"/>
          <w:lang w:eastAsia="ar-SA"/>
        </w:rPr>
        <w:t>Эффективность реализации подпрограммы может быть признана неудовлетворительной</w:t>
      </w:r>
      <w:r w:rsidR="002629F6">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 xml:space="preserve"> коэффициент – 0,51</w:t>
      </w:r>
      <w:r w:rsidR="002629F6">
        <w:rPr>
          <w:rFonts w:ascii="Times New Roman" w:eastAsia="Times New Roman" w:hAnsi="Times New Roman" w:cs="Times New Roman"/>
          <w:sz w:val="28"/>
          <w:szCs w:val="20"/>
          <w:lang w:eastAsia="ar-SA"/>
        </w:rPr>
        <w:t xml:space="preserve">, </w:t>
      </w:r>
      <w:r w:rsidR="002629F6" w:rsidRPr="002629F6">
        <w:rPr>
          <w:rFonts w:ascii="Times New Roman" w:eastAsia="Times New Roman" w:hAnsi="Times New Roman" w:cs="Times New Roman"/>
          <w:sz w:val="28"/>
          <w:szCs w:val="20"/>
          <w:lang w:eastAsia="ar-SA"/>
        </w:rPr>
        <w:t xml:space="preserve">что связано с </w:t>
      </w:r>
      <w:r w:rsidR="002629F6">
        <w:rPr>
          <w:rFonts w:ascii="Times New Roman" w:eastAsia="Times New Roman" w:hAnsi="Times New Roman" w:cs="Times New Roman"/>
          <w:sz w:val="28"/>
          <w:szCs w:val="20"/>
          <w:lang w:eastAsia="ar-SA"/>
        </w:rPr>
        <w:t xml:space="preserve">низкой </w:t>
      </w:r>
      <w:r w:rsidR="002629F6" w:rsidRPr="002629F6">
        <w:rPr>
          <w:rFonts w:ascii="Times New Roman" w:eastAsia="Times New Roman" w:hAnsi="Times New Roman" w:cs="Times New Roman"/>
          <w:sz w:val="28"/>
          <w:szCs w:val="20"/>
          <w:lang w:eastAsia="ar-SA"/>
        </w:rPr>
        <w:t>эффективностью использования</w:t>
      </w:r>
      <w:r w:rsidR="002629F6">
        <w:rPr>
          <w:rFonts w:ascii="Times New Roman" w:eastAsia="Times New Roman" w:hAnsi="Times New Roman" w:cs="Times New Roman"/>
          <w:sz w:val="28"/>
          <w:szCs w:val="20"/>
          <w:lang w:eastAsia="ar-SA"/>
        </w:rPr>
        <w:t xml:space="preserve"> </w:t>
      </w:r>
      <w:r w:rsidR="002629F6" w:rsidRPr="002629F6">
        <w:rPr>
          <w:rFonts w:ascii="Times New Roman" w:eastAsia="Times New Roman" w:hAnsi="Times New Roman" w:cs="Times New Roman"/>
          <w:sz w:val="28"/>
          <w:szCs w:val="20"/>
          <w:lang w:eastAsia="ar-SA"/>
        </w:rPr>
        <w:t>финансовых ресурсов</w:t>
      </w:r>
      <w:r w:rsidR="002629F6">
        <w:rPr>
          <w:rFonts w:ascii="Times New Roman" w:eastAsia="Times New Roman" w:hAnsi="Times New Roman" w:cs="Times New Roman"/>
          <w:sz w:val="28"/>
          <w:szCs w:val="20"/>
          <w:lang w:eastAsia="ar-SA"/>
        </w:rPr>
        <w:t xml:space="preserve"> (54,8%)</w:t>
      </w:r>
      <w:r w:rsidR="00C15CD8">
        <w:rPr>
          <w:rFonts w:ascii="Times New Roman" w:eastAsia="Times New Roman" w:hAnsi="Times New Roman" w:cs="Times New Roman"/>
          <w:sz w:val="28"/>
          <w:szCs w:val="20"/>
          <w:lang w:eastAsia="ar-SA"/>
        </w:rPr>
        <w:t>, предусмотренных</w:t>
      </w:r>
      <w:r w:rsidR="002629F6" w:rsidRPr="002629F6">
        <w:rPr>
          <w:rFonts w:ascii="Times New Roman" w:eastAsia="Times New Roman" w:hAnsi="Times New Roman" w:cs="Times New Roman"/>
          <w:sz w:val="28"/>
          <w:szCs w:val="20"/>
          <w:lang w:eastAsia="ar-SA"/>
        </w:rPr>
        <w:t xml:space="preserve"> на реализацию</w:t>
      </w:r>
      <w:r w:rsidR="002629F6">
        <w:rPr>
          <w:rFonts w:ascii="Times New Roman" w:eastAsia="Times New Roman" w:hAnsi="Times New Roman" w:cs="Times New Roman"/>
          <w:sz w:val="28"/>
          <w:szCs w:val="20"/>
          <w:lang w:eastAsia="ar-SA"/>
        </w:rPr>
        <w:t xml:space="preserve"> мероприятия подпрограммы</w:t>
      </w:r>
      <w:r>
        <w:rPr>
          <w:rFonts w:ascii="Times New Roman" w:eastAsia="Times New Roman" w:hAnsi="Times New Roman" w:cs="Times New Roman"/>
          <w:sz w:val="28"/>
          <w:szCs w:val="20"/>
          <w:lang w:eastAsia="ar-SA"/>
        </w:rPr>
        <w:t>.</w:t>
      </w:r>
    </w:p>
    <w:p w:rsidR="00D17F18" w:rsidRDefault="00F56DCB" w:rsidP="0040733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17F18" w:rsidRPr="00D17F18" w:rsidRDefault="00F56DCB" w:rsidP="00407335">
      <w:pPr>
        <w:jc w:val="center"/>
        <w:rPr>
          <w:rFonts w:ascii="Times New Roman" w:eastAsia="Times New Roman" w:hAnsi="Times New Roman" w:cs="Times New Roman"/>
          <w:b/>
          <w:i/>
          <w:sz w:val="28"/>
          <w:szCs w:val="28"/>
          <w:lang w:eastAsia="ar-SA"/>
        </w:rPr>
      </w:pPr>
      <w:r>
        <w:rPr>
          <w:rFonts w:ascii="Times New Roman" w:hAnsi="Times New Roman" w:cs="Times New Roman"/>
          <w:sz w:val="28"/>
          <w:szCs w:val="28"/>
        </w:rPr>
        <w:t xml:space="preserve">  </w:t>
      </w:r>
      <w:r w:rsidR="00D17F18" w:rsidRPr="00D17F18">
        <w:rPr>
          <w:rFonts w:ascii="Times New Roman" w:hAnsi="Times New Roman" w:cs="Times New Roman"/>
          <w:b/>
          <w:i/>
          <w:sz w:val="28"/>
          <w:szCs w:val="28"/>
        </w:rPr>
        <w:t>3.2.6.</w:t>
      </w:r>
      <w:r w:rsidR="00D17F18" w:rsidRPr="00D17F18">
        <w:rPr>
          <w:rFonts w:ascii="Times New Roman" w:eastAsia="Times New Roman" w:hAnsi="Times New Roman" w:cs="Times New Roman"/>
          <w:b/>
          <w:i/>
          <w:sz w:val="28"/>
          <w:szCs w:val="28"/>
          <w:lang w:eastAsia="ar-SA"/>
        </w:rPr>
        <w:t xml:space="preserve"> О  ходе  реализации подпрограммы </w:t>
      </w:r>
      <w:r w:rsidR="008B7A99">
        <w:rPr>
          <w:rFonts w:ascii="Times New Roman" w:eastAsia="Times New Roman" w:hAnsi="Times New Roman" w:cs="Times New Roman"/>
          <w:b/>
          <w:i/>
          <w:sz w:val="28"/>
          <w:szCs w:val="28"/>
          <w:lang w:eastAsia="ar-SA"/>
        </w:rPr>
        <w:t>«</w:t>
      </w:r>
      <w:r w:rsidR="00D17F18" w:rsidRPr="00D17F18">
        <w:rPr>
          <w:rFonts w:ascii="Times New Roman" w:eastAsia="Times New Roman" w:hAnsi="Times New Roman" w:cs="Times New Roman"/>
          <w:b/>
          <w:i/>
          <w:sz w:val="28"/>
          <w:szCs w:val="28"/>
          <w:lang w:eastAsia="ar-SA"/>
        </w:rPr>
        <w:t>Обеспечение жильем малоимущих граждан, состоящих на учете в качестве нуждающихся в жилых помещениях</w:t>
      </w:r>
      <w:r w:rsidR="008B7A99">
        <w:rPr>
          <w:rFonts w:ascii="Times New Roman" w:eastAsia="Times New Roman" w:hAnsi="Times New Roman" w:cs="Times New Roman"/>
          <w:b/>
          <w:i/>
          <w:sz w:val="28"/>
          <w:szCs w:val="28"/>
          <w:lang w:eastAsia="ar-SA"/>
        </w:rPr>
        <w:t>»</w:t>
      </w:r>
    </w:p>
    <w:p w:rsidR="00D17F18" w:rsidRPr="00D17F18" w:rsidRDefault="00D17F18" w:rsidP="00407335">
      <w:pPr>
        <w:suppressAutoHyphens/>
        <w:spacing w:after="0"/>
        <w:jc w:val="center"/>
        <w:rPr>
          <w:rFonts w:ascii="Times New Roman" w:eastAsia="Times New Roman" w:hAnsi="Times New Roman" w:cs="Times New Roman"/>
          <w:sz w:val="28"/>
          <w:szCs w:val="28"/>
          <w:lang w:eastAsia="ar-SA"/>
        </w:rPr>
      </w:pPr>
    </w:p>
    <w:p w:rsidR="008B7616" w:rsidRPr="008B7616" w:rsidRDefault="008B7616" w:rsidP="008B7616">
      <w:pPr>
        <w:spacing w:after="0"/>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Координатор и главный распорядитель подпрограммы – управление имущественных отношений администрации муниципального образования Кавказский район.</w:t>
      </w:r>
    </w:p>
    <w:p w:rsidR="008B7616" w:rsidRPr="008B7616" w:rsidRDefault="008B7616" w:rsidP="008B7616">
      <w:pPr>
        <w:spacing w:after="0"/>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Всего на реализацию подпрограммы </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Обеспечение жильем малоимущих граждан, состоящих на учете в качестве нуждающихся в жилых помещениях</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 xml:space="preserve"> в  2022 году из средств местного бюджета было предусмотрено 2752,4 тыс. рублей. </w:t>
      </w:r>
    </w:p>
    <w:p w:rsidR="008B7616" w:rsidRPr="008B7616" w:rsidRDefault="008B7616" w:rsidP="008B7616">
      <w:pPr>
        <w:spacing w:after="0"/>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Аукционы в электронной форме на приобретение жилья для малоимущих граждан были опубликованы в 2022 году 4 раза.  В связи с отсутствием предложений со стороны поставщиков все аукционы были признаны несостоявшимися, денежные средства не освоены, выполнение программных мероприятий перенесено на 2023 год.</w:t>
      </w:r>
    </w:p>
    <w:p w:rsidR="008B7616" w:rsidRPr="008B7616" w:rsidRDefault="008B7616" w:rsidP="008B7616">
      <w:pPr>
        <w:spacing w:after="0"/>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Целевой показатель: </w:t>
      </w:r>
      <w:proofErr w:type="gramStart"/>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Число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r w:rsidR="008B7A99">
        <w:rPr>
          <w:rFonts w:ascii="Times New Roman" w:eastAsia="Times New Roman" w:hAnsi="Times New Roman" w:cs="Times New Roman"/>
          <w:sz w:val="28"/>
          <w:szCs w:val="20"/>
          <w:lang w:eastAsia="ar-SA"/>
        </w:rPr>
        <w:t>»</w:t>
      </w:r>
      <w:r w:rsidRPr="008B7616">
        <w:rPr>
          <w:rFonts w:ascii="Times New Roman" w:eastAsia="Times New Roman" w:hAnsi="Times New Roman" w:cs="Times New Roman"/>
          <w:sz w:val="28"/>
          <w:szCs w:val="20"/>
          <w:lang w:eastAsia="ar-SA"/>
        </w:rPr>
        <w:t xml:space="preserve"> выполнен на 101,9%. </w:t>
      </w:r>
      <w:proofErr w:type="gramEnd"/>
    </w:p>
    <w:p w:rsidR="008B7616" w:rsidRPr="008B7616" w:rsidRDefault="008B7616" w:rsidP="008B7616">
      <w:pPr>
        <w:spacing w:after="0"/>
        <w:ind w:firstLine="851"/>
        <w:jc w:val="both"/>
        <w:rPr>
          <w:rFonts w:ascii="Times New Roman" w:eastAsia="Times New Roman" w:hAnsi="Times New Roman" w:cs="Times New Roman"/>
          <w:sz w:val="28"/>
          <w:szCs w:val="20"/>
          <w:lang w:eastAsia="ar-SA"/>
        </w:rPr>
      </w:pPr>
      <w:r w:rsidRPr="008B7616">
        <w:rPr>
          <w:rFonts w:ascii="Times New Roman" w:eastAsia="Times New Roman" w:hAnsi="Times New Roman" w:cs="Times New Roman"/>
          <w:sz w:val="28"/>
          <w:szCs w:val="20"/>
          <w:lang w:eastAsia="ar-SA"/>
        </w:rPr>
        <w:t xml:space="preserve">Планировалось  принять к учету 53 чел., фактически поставлен на учет  по факту обращения  52 гражданин. Сокращение численности малоимущих, нуждающихся в улучшении жилищных условий, является положительной тенденцией. </w:t>
      </w:r>
    </w:p>
    <w:p w:rsidR="00756D13" w:rsidRDefault="008B7616" w:rsidP="008B7616">
      <w:pPr>
        <w:spacing w:after="0"/>
        <w:ind w:firstLine="851"/>
        <w:jc w:val="both"/>
        <w:rPr>
          <w:rFonts w:ascii="Times New Roman" w:hAnsi="Times New Roman" w:cs="Times New Roman"/>
          <w:sz w:val="28"/>
          <w:szCs w:val="28"/>
        </w:rPr>
      </w:pPr>
      <w:proofErr w:type="gramStart"/>
      <w:r w:rsidRPr="008B7616">
        <w:rPr>
          <w:rFonts w:ascii="Times New Roman" w:eastAsia="Times New Roman" w:hAnsi="Times New Roman" w:cs="Times New Roman"/>
          <w:sz w:val="28"/>
          <w:szCs w:val="20"/>
          <w:lang w:eastAsia="ar-SA"/>
        </w:rPr>
        <w:t>Эффективность реализации подпрограммы может быть признана неудовлетворительной</w:t>
      </w:r>
      <w:r w:rsidR="002629F6">
        <w:rPr>
          <w:rFonts w:ascii="Times New Roman" w:eastAsia="Times New Roman" w:hAnsi="Times New Roman" w:cs="Times New Roman"/>
          <w:sz w:val="28"/>
          <w:szCs w:val="20"/>
          <w:lang w:eastAsia="ar-SA"/>
        </w:rPr>
        <w:t>, к</w:t>
      </w:r>
      <w:r w:rsidRPr="008B7616">
        <w:rPr>
          <w:rFonts w:ascii="Times New Roman" w:eastAsia="Times New Roman" w:hAnsi="Times New Roman" w:cs="Times New Roman"/>
          <w:sz w:val="28"/>
          <w:szCs w:val="20"/>
          <w:lang w:eastAsia="ar-SA"/>
        </w:rPr>
        <w:t>оэффицие</w:t>
      </w:r>
      <w:r>
        <w:rPr>
          <w:rFonts w:ascii="Times New Roman" w:eastAsia="Times New Roman" w:hAnsi="Times New Roman" w:cs="Times New Roman"/>
          <w:sz w:val="28"/>
          <w:szCs w:val="20"/>
          <w:lang w:eastAsia="ar-SA"/>
        </w:rPr>
        <w:t>нт эффективности реализации – 0</w:t>
      </w:r>
      <w:r w:rsidR="002629F6">
        <w:rPr>
          <w:rFonts w:ascii="Times New Roman" w:eastAsia="Times New Roman" w:hAnsi="Times New Roman" w:cs="Times New Roman"/>
          <w:sz w:val="28"/>
          <w:szCs w:val="20"/>
          <w:lang w:eastAsia="ar-SA"/>
        </w:rPr>
        <w:t xml:space="preserve">, </w:t>
      </w:r>
      <w:r w:rsidR="00E22E7F">
        <w:rPr>
          <w:rFonts w:ascii="Times New Roman" w:eastAsia="Times New Roman" w:hAnsi="Times New Roman" w:cs="Times New Roman"/>
          <w:sz w:val="28"/>
          <w:szCs w:val="20"/>
          <w:lang w:eastAsia="ar-SA"/>
        </w:rPr>
        <w:t xml:space="preserve">непосредственный результат подпрограммы не достигнут, жилье </w:t>
      </w:r>
      <w:r w:rsidR="00E22E7F" w:rsidRPr="008B7616">
        <w:rPr>
          <w:rFonts w:ascii="Times New Roman" w:eastAsia="Times New Roman" w:hAnsi="Times New Roman" w:cs="Times New Roman"/>
          <w:sz w:val="28"/>
          <w:szCs w:val="20"/>
          <w:lang w:eastAsia="ar-SA"/>
        </w:rPr>
        <w:t>малоимущи</w:t>
      </w:r>
      <w:r w:rsidR="00E22E7F">
        <w:rPr>
          <w:rFonts w:ascii="Times New Roman" w:eastAsia="Times New Roman" w:hAnsi="Times New Roman" w:cs="Times New Roman"/>
          <w:sz w:val="28"/>
          <w:szCs w:val="20"/>
          <w:lang w:eastAsia="ar-SA"/>
        </w:rPr>
        <w:t>м</w:t>
      </w:r>
      <w:r w:rsidR="00E22E7F" w:rsidRPr="008B7616">
        <w:rPr>
          <w:rFonts w:ascii="Times New Roman" w:eastAsia="Times New Roman" w:hAnsi="Times New Roman" w:cs="Times New Roman"/>
          <w:sz w:val="28"/>
          <w:szCs w:val="20"/>
          <w:lang w:eastAsia="ar-SA"/>
        </w:rPr>
        <w:t xml:space="preserve"> граждан</w:t>
      </w:r>
      <w:r w:rsidR="00E22E7F">
        <w:rPr>
          <w:rFonts w:ascii="Times New Roman" w:eastAsia="Times New Roman" w:hAnsi="Times New Roman" w:cs="Times New Roman"/>
          <w:sz w:val="28"/>
          <w:szCs w:val="20"/>
          <w:lang w:eastAsia="ar-SA"/>
        </w:rPr>
        <w:t>ам</w:t>
      </w:r>
      <w:r w:rsidR="00E22E7F" w:rsidRPr="008B7616">
        <w:rPr>
          <w:rFonts w:ascii="Times New Roman" w:eastAsia="Times New Roman" w:hAnsi="Times New Roman" w:cs="Times New Roman"/>
          <w:sz w:val="28"/>
          <w:szCs w:val="20"/>
          <w:lang w:eastAsia="ar-SA"/>
        </w:rPr>
        <w:t>, состоящи</w:t>
      </w:r>
      <w:r w:rsidR="00E22E7F">
        <w:rPr>
          <w:rFonts w:ascii="Times New Roman" w:eastAsia="Times New Roman" w:hAnsi="Times New Roman" w:cs="Times New Roman"/>
          <w:sz w:val="28"/>
          <w:szCs w:val="20"/>
          <w:lang w:eastAsia="ar-SA"/>
        </w:rPr>
        <w:t>м</w:t>
      </w:r>
      <w:r w:rsidR="00E22E7F" w:rsidRPr="008B7616">
        <w:rPr>
          <w:rFonts w:ascii="Times New Roman" w:eastAsia="Times New Roman" w:hAnsi="Times New Roman" w:cs="Times New Roman"/>
          <w:sz w:val="28"/>
          <w:szCs w:val="20"/>
          <w:lang w:eastAsia="ar-SA"/>
        </w:rPr>
        <w:t xml:space="preserve"> на учете в качестве нуждающихся в жилых помещениях</w:t>
      </w:r>
      <w:r w:rsidR="00E22E7F">
        <w:rPr>
          <w:rFonts w:ascii="Times New Roman" w:eastAsia="Times New Roman" w:hAnsi="Times New Roman" w:cs="Times New Roman"/>
          <w:sz w:val="28"/>
          <w:szCs w:val="20"/>
          <w:lang w:eastAsia="ar-SA"/>
        </w:rPr>
        <w:t xml:space="preserve"> не приобретено. </w:t>
      </w:r>
      <w:proofErr w:type="gramEnd"/>
    </w:p>
    <w:p w:rsidR="008B7616" w:rsidRDefault="000E3115" w:rsidP="004D1ECB">
      <w:pPr>
        <w:suppressAutoHyphens/>
        <w:spacing w:after="0"/>
        <w:ind w:firstLineChars="303" w:firstLine="848"/>
        <w:jc w:val="both"/>
        <w:rPr>
          <w:rFonts w:ascii="Times New Roman" w:hAnsi="Times New Roman" w:cs="Times New Roman"/>
          <w:sz w:val="28"/>
          <w:szCs w:val="28"/>
        </w:rPr>
      </w:pPr>
      <w:r>
        <w:rPr>
          <w:rFonts w:ascii="Times New Roman" w:hAnsi="Times New Roman" w:cs="Times New Roman"/>
          <w:sz w:val="28"/>
          <w:szCs w:val="28"/>
        </w:rPr>
        <w:t xml:space="preserve"> </w:t>
      </w:r>
    </w:p>
    <w:p w:rsidR="004D1ECB" w:rsidRPr="003A54B3" w:rsidRDefault="00442A32" w:rsidP="008B7616">
      <w:pPr>
        <w:suppressAutoHyphens/>
        <w:spacing w:after="0"/>
        <w:ind w:firstLineChars="303" w:firstLine="852"/>
        <w:jc w:val="both"/>
        <w:rPr>
          <w:rFonts w:ascii="Times New Roman" w:eastAsia="Times New Roman" w:hAnsi="Times New Roman" w:cs="Times New Roman"/>
          <w:sz w:val="28"/>
        </w:rPr>
      </w:pPr>
      <w:r w:rsidRPr="00AC2429">
        <w:rPr>
          <w:rFonts w:ascii="Times New Roman" w:hAnsi="Times New Roman" w:cs="Times New Roman"/>
          <w:b/>
          <w:sz w:val="28"/>
          <w:szCs w:val="28"/>
        </w:rPr>
        <w:t xml:space="preserve">Вывод: </w:t>
      </w:r>
      <w:proofErr w:type="gramStart"/>
      <w:r w:rsidR="004D1ECB"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4D1ECB">
        <w:rPr>
          <w:rFonts w:ascii="Times New Roman" w:hAnsi="Times New Roman"/>
          <w:sz w:val="28"/>
        </w:rPr>
        <w:t xml:space="preserve">Социальная поддержка </w:t>
      </w:r>
      <w:r w:rsidR="004D1ECB">
        <w:rPr>
          <w:rFonts w:ascii="Times New Roman" w:hAnsi="Times New Roman"/>
          <w:sz w:val="28"/>
        </w:rPr>
        <w:lastRenderedPageBreak/>
        <w:t>граждан</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 xml:space="preserve"> рассчита</w:t>
      </w:r>
      <w:r w:rsidR="004D1ECB">
        <w:rPr>
          <w:rFonts w:ascii="Times New Roman" w:eastAsia="Times New Roman" w:hAnsi="Times New Roman" w:cs="Times New Roman"/>
          <w:sz w:val="28"/>
        </w:rPr>
        <w:t>на</w:t>
      </w:r>
      <w:r w:rsidR="004D1ECB"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8B6F79" w:rsidRDefault="001F6D93" w:rsidP="000E3115">
      <w:pPr>
        <w:spacing w:after="0"/>
        <w:ind w:firstLine="851"/>
        <w:jc w:val="both"/>
        <w:rPr>
          <w:rFonts w:ascii="Times New Roman" w:hAnsi="Times New Roman"/>
          <w:color w:val="000000"/>
          <w:sz w:val="28"/>
        </w:rPr>
      </w:pPr>
      <w:r w:rsidRPr="001F6D93">
        <w:rPr>
          <w:rFonts w:ascii="Times New Roman" w:hAnsi="Times New Roman" w:cs="Times New Roman"/>
          <w:sz w:val="28"/>
          <w:szCs w:val="28"/>
        </w:rPr>
        <w:t xml:space="preserve">В </w:t>
      </w:r>
      <w:r>
        <w:rPr>
          <w:rFonts w:ascii="Times New Roman" w:hAnsi="Times New Roman" w:cs="Times New Roman"/>
          <w:sz w:val="28"/>
          <w:szCs w:val="28"/>
        </w:rPr>
        <w:t xml:space="preserve">результате оценки эффективности реализации муниципальной программы </w:t>
      </w:r>
      <w:r>
        <w:rPr>
          <w:rFonts w:ascii="Times New Roman" w:hAnsi="Times New Roman"/>
          <w:color w:val="000000"/>
          <w:sz w:val="28"/>
        </w:rPr>
        <w:t xml:space="preserve">МО Кавказский район  </w:t>
      </w:r>
      <w:r w:rsidR="008B7A99">
        <w:rPr>
          <w:rFonts w:ascii="Times New Roman" w:hAnsi="Times New Roman"/>
          <w:sz w:val="28"/>
        </w:rPr>
        <w:t>«</w:t>
      </w:r>
      <w:r>
        <w:rPr>
          <w:rFonts w:ascii="Times New Roman" w:hAnsi="Times New Roman"/>
          <w:sz w:val="28"/>
        </w:rPr>
        <w:t>Социальная поддержка граждан</w:t>
      </w:r>
      <w:r w:rsidR="008B7A99">
        <w:rPr>
          <w:rFonts w:ascii="Times New Roman" w:hAnsi="Times New Roman"/>
          <w:sz w:val="28"/>
        </w:rPr>
        <w:t>»</w:t>
      </w:r>
      <w:r>
        <w:rPr>
          <w:rFonts w:ascii="Times New Roman" w:hAnsi="Times New Roman" w:cs="Times New Roman"/>
          <w:sz w:val="28"/>
          <w:szCs w:val="28"/>
        </w:rPr>
        <w:t xml:space="preserve">, учитывая степень достижения целевых показателей, степень реализации мероприятий подпрограмм, степень соответствия запланированному уровню расходов, </w:t>
      </w:r>
      <w:r>
        <w:rPr>
          <w:rFonts w:ascii="Times New Roman" w:hAnsi="Times New Roman"/>
          <w:sz w:val="28"/>
        </w:rPr>
        <w:t>э</w:t>
      </w:r>
      <w:r>
        <w:rPr>
          <w:rFonts w:ascii="Times New Roman" w:hAnsi="Times New Roman"/>
          <w:color w:val="000000"/>
          <w:sz w:val="28"/>
        </w:rPr>
        <w:t xml:space="preserve">ффективность реализации  муниципальной </w:t>
      </w:r>
      <w:r>
        <w:rPr>
          <w:rFonts w:ascii="Times New Roman" w:hAnsi="Times New Roman"/>
          <w:sz w:val="28"/>
        </w:rPr>
        <w:t xml:space="preserve">программы </w:t>
      </w:r>
      <w:r w:rsidR="008B7A99">
        <w:rPr>
          <w:rFonts w:ascii="Times New Roman" w:hAnsi="Times New Roman"/>
          <w:sz w:val="28"/>
        </w:rPr>
        <w:t>«</w:t>
      </w:r>
      <w:r>
        <w:rPr>
          <w:rFonts w:ascii="Times New Roman" w:hAnsi="Times New Roman"/>
          <w:sz w:val="28"/>
        </w:rPr>
        <w:t>Социальная поддержка граждан</w:t>
      </w:r>
      <w:r w:rsidR="008B7A99">
        <w:rPr>
          <w:rFonts w:ascii="Times New Roman" w:hAnsi="Times New Roman"/>
          <w:sz w:val="28"/>
        </w:rPr>
        <w:t>»</w:t>
      </w:r>
      <w:r>
        <w:rPr>
          <w:rFonts w:ascii="Times New Roman" w:hAnsi="Times New Roman"/>
          <w:sz w:val="28"/>
        </w:rPr>
        <w:t xml:space="preserve"> </w:t>
      </w:r>
      <w:r w:rsidRPr="008453CD">
        <w:rPr>
          <w:rFonts w:ascii="Times New Roman" w:hAnsi="Times New Roman"/>
          <w:sz w:val="28"/>
        </w:rPr>
        <w:t>может быть признана</w:t>
      </w:r>
      <w:r>
        <w:rPr>
          <w:rFonts w:ascii="Times New Roman" w:hAnsi="Times New Roman"/>
          <w:sz w:val="28"/>
        </w:rPr>
        <w:t xml:space="preserve"> высокой</w:t>
      </w:r>
      <w:r w:rsidRPr="008453CD">
        <w:rPr>
          <w:rFonts w:ascii="Times New Roman" w:hAnsi="Times New Roman"/>
          <w:sz w:val="28"/>
        </w:rPr>
        <w:t>,</w:t>
      </w:r>
      <w:r>
        <w:rPr>
          <w:rFonts w:ascii="Times New Roman" w:hAnsi="Times New Roman"/>
          <w:sz w:val="28"/>
        </w:rPr>
        <w:t xml:space="preserve"> </w:t>
      </w:r>
      <w:r w:rsidRPr="00CC72DD">
        <w:rPr>
          <w:rFonts w:ascii="Times New Roman" w:hAnsi="Times New Roman"/>
          <w:sz w:val="28"/>
        </w:rPr>
        <w:t xml:space="preserve">коэффициент эффективности реализации </w:t>
      </w:r>
      <w:r>
        <w:rPr>
          <w:rFonts w:ascii="Times New Roman" w:hAnsi="Times New Roman"/>
          <w:sz w:val="28"/>
        </w:rPr>
        <w:t xml:space="preserve">муниципальной </w:t>
      </w:r>
      <w:r w:rsidRPr="00CC72DD">
        <w:rPr>
          <w:rFonts w:ascii="Times New Roman" w:hAnsi="Times New Roman"/>
          <w:sz w:val="28"/>
        </w:rPr>
        <w:t xml:space="preserve">программы </w:t>
      </w:r>
      <w:r w:rsidR="00507486">
        <w:rPr>
          <w:rFonts w:ascii="Times New Roman" w:hAnsi="Times New Roman"/>
          <w:sz w:val="28"/>
        </w:rPr>
        <w:t>–</w:t>
      </w:r>
      <w:r>
        <w:rPr>
          <w:rFonts w:ascii="Times New Roman" w:hAnsi="Times New Roman"/>
          <w:sz w:val="28"/>
        </w:rPr>
        <w:t xml:space="preserve"> </w:t>
      </w:r>
      <w:r w:rsidR="008C7CE4">
        <w:rPr>
          <w:rFonts w:ascii="Times New Roman" w:hAnsi="Times New Roman"/>
          <w:sz w:val="28"/>
        </w:rPr>
        <w:t>0,9</w:t>
      </w:r>
      <w:r w:rsidR="008B7616">
        <w:rPr>
          <w:rFonts w:ascii="Times New Roman" w:hAnsi="Times New Roman"/>
          <w:sz w:val="28"/>
        </w:rPr>
        <w:t>9</w:t>
      </w:r>
      <w:r w:rsidR="008A5F4E">
        <w:rPr>
          <w:rFonts w:ascii="Times New Roman" w:hAnsi="Times New Roman"/>
          <w:sz w:val="28"/>
        </w:rPr>
        <w:t xml:space="preserve">. Несмотря на неудовлетворительную эффективность реализации двух, входящих в нее подпрограмм, эффективность муниципальной программы высокая, так как </w:t>
      </w:r>
      <w:r w:rsidR="008A5F4E" w:rsidRPr="008A5F4E">
        <w:rPr>
          <w:rFonts w:ascii="Times New Roman" w:hAnsi="Times New Roman"/>
          <w:sz w:val="28"/>
        </w:rPr>
        <w:t>коэ</w:t>
      </w:r>
      <w:r w:rsidR="008A5F4E">
        <w:rPr>
          <w:rFonts w:ascii="Times New Roman" w:hAnsi="Times New Roman"/>
          <w:sz w:val="28"/>
        </w:rPr>
        <w:t xml:space="preserve">ффициент значимости данных подпрограмм </w:t>
      </w:r>
      <w:r w:rsidR="00300FDB">
        <w:rPr>
          <w:rFonts w:ascii="Times New Roman" w:hAnsi="Times New Roman"/>
          <w:sz w:val="28"/>
        </w:rPr>
        <w:t>низкий (0,002)</w:t>
      </w:r>
      <w:r w:rsidR="008A5F4E">
        <w:rPr>
          <w:rFonts w:ascii="Times New Roman" w:hAnsi="Times New Roman"/>
          <w:sz w:val="28"/>
        </w:rPr>
        <w:t xml:space="preserve"> в общем объеме расходов на реализацию муниципальной программы</w:t>
      </w:r>
      <w:r>
        <w:rPr>
          <w:rFonts w:ascii="Times New Roman" w:hAnsi="Times New Roman"/>
          <w:color w:val="000000"/>
          <w:sz w:val="28"/>
        </w:rPr>
        <w:t xml:space="preserve">. </w:t>
      </w:r>
    </w:p>
    <w:p w:rsidR="004606E0" w:rsidRPr="008B7616" w:rsidRDefault="004606E0" w:rsidP="004606E0">
      <w:pPr>
        <w:suppressAutoHyphens/>
        <w:spacing w:after="0" w:line="240" w:lineRule="auto"/>
        <w:ind w:firstLine="851"/>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У</w:t>
      </w:r>
      <w:r w:rsidRPr="008B7616">
        <w:rPr>
          <w:rFonts w:ascii="Times New Roman" w:eastAsia="Times New Roman" w:hAnsi="Times New Roman" w:cs="Times New Roman"/>
          <w:sz w:val="28"/>
          <w:szCs w:val="20"/>
          <w:lang w:eastAsia="ar-SA"/>
        </w:rPr>
        <w:t>правлени</w:t>
      </w:r>
      <w:r>
        <w:rPr>
          <w:rFonts w:ascii="Times New Roman" w:eastAsia="Times New Roman" w:hAnsi="Times New Roman" w:cs="Times New Roman"/>
          <w:sz w:val="28"/>
          <w:szCs w:val="20"/>
          <w:lang w:eastAsia="ar-SA"/>
        </w:rPr>
        <w:t>ю</w:t>
      </w:r>
      <w:r w:rsidRPr="008B7616">
        <w:rPr>
          <w:rFonts w:ascii="Times New Roman" w:eastAsia="Times New Roman" w:hAnsi="Times New Roman" w:cs="Times New Roman"/>
          <w:sz w:val="28"/>
          <w:szCs w:val="20"/>
          <w:lang w:eastAsia="ar-SA"/>
        </w:rPr>
        <w:t xml:space="preserve"> архитектуры и градостроительства администрации муниципального образования Кавказский район</w:t>
      </w:r>
      <w:r>
        <w:rPr>
          <w:rFonts w:ascii="Times New Roman" w:eastAsia="Times New Roman" w:hAnsi="Times New Roman" w:cs="Times New Roman"/>
          <w:sz w:val="28"/>
          <w:szCs w:val="20"/>
          <w:lang w:eastAsia="ar-SA"/>
        </w:rPr>
        <w:t xml:space="preserve"> - к</w:t>
      </w:r>
      <w:r w:rsidRPr="008B7616">
        <w:rPr>
          <w:rFonts w:ascii="Times New Roman" w:eastAsia="Times New Roman" w:hAnsi="Times New Roman" w:cs="Times New Roman"/>
          <w:sz w:val="28"/>
          <w:szCs w:val="20"/>
          <w:lang w:eastAsia="ar-SA"/>
        </w:rPr>
        <w:t>оординатор</w:t>
      </w:r>
      <w:r>
        <w:rPr>
          <w:rFonts w:ascii="Times New Roman" w:eastAsia="Times New Roman" w:hAnsi="Times New Roman" w:cs="Times New Roman"/>
          <w:sz w:val="28"/>
          <w:szCs w:val="20"/>
          <w:lang w:eastAsia="ar-SA"/>
        </w:rPr>
        <w:t>у</w:t>
      </w:r>
      <w:r w:rsidRPr="008B7616">
        <w:rPr>
          <w:rFonts w:ascii="Times New Roman" w:eastAsia="Times New Roman" w:hAnsi="Times New Roman" w:cs="Times New Roman"/>
          <w:sz w:val="28"/>
          <w:szCs w:val="20"/>
          <w:lang w:eastAsia="ar-SA"/>
        </w:rPr>
        <w:t xml:space="preserve"> подпрограмм</w:t>
      </w:r>
      <w:r>
        <w:rPr>
          <w:rFonts w:ascii="Times New Roman" w:eastAsia="Times New Roman" w:hAnsi="Times New Roman" w:cs="Times New Roman"/>
          <w:sz w:val="28"/>
          <w:szCs w:val="20"/>
          <w:lang w:eastAsia="ar-SA"/>
        </w:rPr>
        <w:t xml:space="preserve">ы </w:t>
      </w:r>
      <w:r w:rsidR="008B7A99">
        <w:rPr>
          <w:rFonts w:ascii="Times New Roman" w:eastAsia="Times New Roman" w:hAnsi="Times New Roman" w:cs="Times New Roman"/>
          <w:sz w:val="28"/>
          <w:szCs w:val="20"/>
          <w:lang w:eastAsia="ar-SA"/>
        </w:rPr>
        <w:t>«</w:t>
      </w:r>
      <w:r w:rsidRPr="004606E0">
        <w:rPr>
          <w:rFonts w:ascii="Times New Roman" w:eastAsia="Times New Roman" w:hAnsi="Times New Roman" w:cs="Times New Roman"/>
          <w:sz w:val="28"/>
          <w:szCs w:val="20"/>
          <w:lang w:eastAsia="ar-SA"/>
        </w:rPr>
        <w:t>Доступная среда в муниципальном образовании Кавказский район</w:t>
      </w:r>
      <w:r w:rsidR="008B7A99">
        <w:rPr>
          <w:rFonts w:ascii="Times New Roman" w:eastAsia="Times New Roman" w:hAnsi="Times New Roman" w:cs="Times New Roman"/>
          <w:sz w:val="28"/>
          <w:szCs w:val="20"/>
          <w:lang w:eastAsia="ar-SA"/>
        </w:rPr>
        <w:t>»</w:t>
      </w:r>
      <w:r>
        <w:rPr>
          <w:rFonts w:ascii="Times New Roman" w:eastAsia="Times New Roman" w:hAnsi="Times New Roman" w:cs="Times New Roman"/>
          <w:sz w:val="28"/>
          <w:szCs w:val="20"/>
          <w:lang w:eastAsia="ar-SA"/>
        </w:rPr>
        <w:t xml:space="preserve"> и г</w:t>
      </w:r>
      <w:r w:rsidRPr="008B7616">
        <w:rPr>
          <w:rFonts w:ascii="Times New Roman" w:eastAsia="Times New Roman" w:hAnsi="Times New Roman" w:cs="Times New Roman"/>
          <w:sz w:val="28"/>
          <w:szCs w:val="20"/>
          <w:lang w:eastAsia="ar-SA"/>
        </w:rPr>
        <w:t>лавн</w:t>
      </w:r>
      <w:r>
        <w:rPr>
          <w:rFonts w:ascii="Times New Roman" w:eastAsia="Times New Roman" w:hAnsi="Times New Roman" w:cs="Times New Roman"/>
          <w:sz w:val="28"/>
          <w:szCs w:val="20"/>
          <w:lang w:eastAsia="ar-SA"/>
        </w:rPr>
        <w:t>ому</w:t>
      </w:r>
      <w:r w:rsidRPr="008B7616">
        <w:rPr>
          <w:rFonts w:ascii="Times New Roman" w:eastAsia="Times New Roman" w:hAnsi="Times New Roman" w:cs="Times New Roman"/>
          <w:sz w:val="28"/>
          <w:szCs w:val="20"/>
          <w:lang w:eastAsia="ar-SA"/>
        </w:rPr>
        <w:t xml:space="preserve"> распорядител</w:t>
      </w:r>
      <w:r>
        <w:rPr>
          <w:rFonts w:ascii="Times New Roman" w:eastAsia="Times New Roman" w:hAnsi="Times New Roman" w:cs="Times New Roman"/>
          <w:sz w:val="28"/>
          <w:szCs w:val="20"/>
          <w:lang w:eastAsia="ar-SA"/>
        </w:rPr>
        <w:t>ю</w:t>
      </w:r>
      <w:r w:rsidRPr="008B7616">
        <w:rPr>
          <w:rFonts w:ascii="Times New Roman" w:eastAsia="Times New Roman" w:hAnsi="Times New Roman" w:cs="Times New Roman"/>
          <w:sz w:val="28"/>
          <w:szCs w:val="20"/>
          <w:lang w:eastAsia="ar-SA"/>
        </w:rPr>
        <w:t xml:space="preserve"> бюджетных средств – управлени</w:t>
      </w:r>
      <w:r>
        <w:rPr>
          <w:rFonts w:ascii="Times New Roman" w:eastAsia="Times New Roman" w:hAnsi="Times New Roman" w:cs="Times New Roman"/>
          <w:sz w:val="28"/>
          <w:szCs w:val="20"/>
          <w:lang w:eastAsia="ar-SA"/>
        </w:rPr>
        <w:t>ю</w:t>
      </w:r>
      <w:r w:rsidRPr="008B7616">
        <w:rPr>
          <w:rFonts w:ascii="Times New Roman" w:eastAsia="Times New Roman" w:hAnsi="Times New Roman" w:cs="Times New Roman"/>
          <w:sz w:val="28"/>
          <w:szCs w:val="20"/>
          <w:lang w:eastAsia="ar-SA"/>
        </w:rPr>
        <w:t xml:space="preserve"> образования администрации муниципального образования Кавказский район</w:t>
      </w:r>
      <w:r>
        <w:rPr>
          <w:rFonts w:ascii="Times New Roman" w:eastAsia="Times New Roman" w:hAnsi="Times New Roman" w:cs="Times New Roman"/>
          <w:sz w:val="28"/>
          <w:szCs w:val="20"/>
          <w:lang w:eastAsia="ar-SA"/>
        </w:rPr>
        <w:t xml:space="preserve"> </w:t>
      </w:r>
      <w:r w:rsidR="00C15CD8">
        <w:rPr>
          <w:rFonts w:ascii="Times New Roman" w:eastAsia="Times New Roman" w:hAnsi="Times New Roman" w:cs="Times New Roman"/>
          <w:sz w:val="28"/>
          <w:szCs w:val="20"/>
          <w:lang w:eastAsia="ar-SA"/>
        </w:rPr>
        <w:t xml:space="preserve">усилить </w:t>
      </w:r>
      <w:proofErr w:type="gramStart"/>
      <w:r w:rsidR="00C15CD8">
        <w:rPr>
          <w:rFonts w:ascii="Times New Roman" w:eastAsia="Times New Roman" w:hAnsi="Times New Roman" w:cs="Times New Roman"/>
          <w:sz w:val="28"/>
          <w:szCs w:val="20"/>
          <w:lang w:eastAsia="ar-SA"/>
        </w:rPr>
        <w:t>контроль за</w:t>
      </w:r>
      <w:proofErr w:type="gramEnd"/>
      <w:r w:rsidR="00C15CD8">
        <w:rPr>
          <w:rFonts w:ascii="Times New Roman" w:eastAsia="Times New Roman" w:hAnsi="Times New Roman" w:cs="Times New Roman"/>
          <w:sz w:val="28"/>
          <w:szCs w:val="20"/>
          <w:lang w:eastAsia="ar-SA"/>
        </w:rPr>
        <w:t xml:space="preserve"> полным освоением бюджетных средств, предусмотренных на реализацию мероприятий подпрограммы и достижением непосредственного результата.</w:t>
      </w:r>
    </w:p>
    <w:p w:rsidR="00C15CD8" w:rsidRPr="008B7616" w:rsidRDefault="00C15CD8" w:rsidP="00C15CD8">
      <w:pPr>
        <w:spacing w:after="0"/>
        <w:ind w:firstLine="851"/>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У</w:t>
      </w:r>
      <w:r w:rsidRPr="008B7616">
        <w:rPr>
          <w:rFonts w:ascii="Times New Roman" w:eastAsia="Times New Roman" w:hAnsi="Times New Roman" w:cs="Times New Roman"/>
          <w:sz w:val="28"/>
          <w:szCs w:val="20"/>
          <w:lang w:eastAsia="ar-SA"/>
        </w:rPr>
        <w:t>правлени</w:t>
      </w:r>
      <w:r>
        <w:rPr>
          <w:rFonts w:ascii="Times New Roman" w:eastAsia="Times New Roman" w:hAnsi="Times New Roman" w:cs="Times New Roman"/>
          <w:sz w:val="28"/>
          <w:szCs w:val="20"/>
          <w:lang w:eastAsia="ar-SA"/>
        </w:rPr>
        <w:t>ю</w:t>
      </w:r>
      <w:r w:rsidRPr="008B7616">
        <w:rPr>
          <w:rFonts w:ascii="Times New Roman" w:eastAsia="Times New Roman" w:hAnsi="Times New Roman" w:cs="Times New Roman"/>
          <w:sz w:val="28"/>
          <w:szCs w:val="20"/>
          <w:lang w:eastAsia="ar-SA"/>
        </w:rPr>
        <w:t xml:space="preserve"> имущественных отношений администрации муниципального образования Кавказский район</w:t>
      </w:r>
      <w:r>
        <w:rPr>
          <w:rFonts w:ascii="Times New Roman" w:eastAsia="Times New Roman" w:hAnsi="Times New Roman" w:cs="Times New Roman"/>
          <w:sz w:val="28"/>
          <w:szCs w:val="20"/>
          <w:lang w:eastAsia="ar-SA"/>
        </w:rPr>
        <w:t xml:space="preserve"> -</w:t>
      </w:r>
      <w:r w:rsidRPr="00C15CD8">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к</w:t>
      </w:r>
      <w:r w:rsidRPr="008B7616">
        <w:rPr>
          <w:rFonts w:ascii="Times New Roman" w:eastAsia="Times New Roman" w:hAnsi="Times New Roman" w:cs="Times New Roman"/>
          <w:sz w:val="28"/>
          <w:szCs w:val="20"/>
          <w:lang w:eastAsia="ar-SA"/>
        </w:rPr>
        <w:t>оординатор</w:t>
      </w:r>
      <w:r>
        <w:rPr>
          <w:rFonts w:ascii="Times New Roman" w:eastAsia="Times New Roman" w:hAnsi="Times New Roman" w:cs="Times New Roman"/>
          <w:sz w:val="28"/>
          <w:szCs w:val="20"/>
          <w:lang w:eastAsia="ar-SA"/>
        </w:rPr>
        <w:t>у и главному</w:t>
      </w:r>
      <w:r w:rsidRPr="008B7616">
        <w:rPr>
          <w:rFonts w:ascii="Times New Roman" w:eastAsia="Times New Roman" w:hAnsi="Times New Roman" w:cs="Times New Roman"/>
          <w:sz w:val="28"/>
          <w:szCs w:val="20"/>
          <w:lang w:eastAsia="ar-SA"/>
        </w:rPr>
        <w:t xml:space="preserve"> распорядител</w:t>
      </w:r>
      <w:r>
        <w:rPr>
          <w:rFonts w:ascii="Times New Roman" w:eastAsia="Times New Roman" w:hAnsi="Times New Roman" w:cs="Times New Roman"/>
          <w:sz w:val="28"/>
          <w:szCs w:val="20"/>
          <w:lang w:eastAsia="ar-SA"/>
        </w:rPr>
        <w:t>ю</w:t>
      </w:r>
      <w:r w:rsidRPr="008B7616">
        <w:rPr>
          <w:rFonts w:ascii="Times New Roman" w:eastAsia="Times New Roman" w:hAnsi="Times New Roman" w:cs="Times New Roman"/>
          <w:sz w:val="28"/>
          <w:szCs w:val="20"/>
          <w:lang w:eastAsia="ar-SA"/>
        </w:rPr>
        <w:t xml:space="preserve"> подпрограммы</w:t>
      </w:r>
      <w:r>
        <w:rPr>
          <w:rFonts w:ascii="Times New Roman" w:eastAsia="Times New Roman" w:hAnsi="Times New Roman" w:cs="Times New Roman"/>
          <w:sz w:val="28"/>
          <w:szCs w:val="20"/>
          <w:lang w:eastAsia="ar-SA"/>
        </w:rPr>
        <w:t xml:space="preserve"> </w:t>
      </w:r>
      <w:r w:rsidR="008B7A99">
        <w:rPr>
          <w:rFonts w:ascii="Times New Roman" w:eastAsia="Times New Roman" w:hAnsi="Times New Roman" w:cs="Times New Roman"/>
          <w:sz w:val="28"/>
          <w:szCs w:val="20"/>
          <w:lang w:eastAsia="ar-SA"/>
        </w:rPr>
        <w:t>«</w:t>
      </w:r>
      <w:r w:rsidRPr="00C15CD8">
        <w:rPr>
          <w:rFonts w:ascii="Times New Roman" w:eastAsia="Times New Roman" w:hAnsi="Times New Roman" w:cs="Times New Roman"/>
          <w:sz w:val="28"/>
          <w:szCs w:val="20"/>
          <w:lang w:eastAsia="ar-SA"/>
        </w:rPr>
        <w:t>Обеспечение жильем малоимущих граждан, состоящих на учете в качестве нуждающихся в жилых помещениях</w:t>
      </w:r>
      <w:r w:rsidR="008B7A99">
        <w:rPr>
          <w:rFonts w:ascii="Times New Roman" w:eastAsia="Times New Roman" w:hAnsi="Times New Roman" w:cs="Times New Roman"/>
          <w:sz w:val="28"/>
          <w:szCs w:val="20"/>
          <w:lang w:eastAsia="ar-SA"/>
        </w:rPr>
        <w:t>»</w:t>
      </w:r>
      <w:r w:rsidRPr="00C15CD8">
        <w:rPr>
          <w:rFonts w:ascii="Times New Roman" w:eastAsia="Times New Roman" w:hAnsi="Times New Roman" w:cs="Times New Roman"/>
          <w:sz w:val="28"/>
          <w:szCs w:val="20"/>
          <w:lang w:eastAsia="ar-SA"/>
        </w:rPr>
        <w:t xml:space="preserve"> </w:t>
      </w:r>
      <w:r w:rsidR="001A1CA6">
        <w:rPr>
          <w:rFonts w:ascii="Times New Roman" w:eastAsia="Times New Roman" w:hAnsi="Times New Roman" w:cs="Times New Roman"/>
          <w:sz w:val="28"/>
          <w:szCs w:val="20"/>
          <w:lang w:eastAsia="ar-SA"/>
        </w:rPr>
        <w:t xml:space="preserve">принять меры по обеспечению </w:t>
      </w:r>
      <w:r>
        <w:rPr>
          <w:rFonts w:ascii="Times New Roman" w:eastAsia="Times New Roman" w:hAnsi="Times New Roman" w:cs="Times New Roman"/>
          <w:sz w:val="28"/>
          <w:szCs w:val="20"/>
          <w:lang w:eastAsia="ar-SA"/>
        </w:rPr>
        <w:t>полн</w:t>
      </w:r>
      <w:r w:rsidR="001A1CA6">
        <w:rPr>
          <w:rFonts w:ascii="Times New Roman" w:eastAsia="Times New Roman" w:hAnsi="Times New Roman" w:cs="Times New Roman"/>
          <w:sz w:val="28"/>
          <w:szCs w:val="20"/>
          <w:lang w:eastAsia="ar-SA"/>
        </w:rPr>
        <w:t>ого</w:t>
      </w:r>
      <w:r>
        <w:rPr>
          <w:rFonts w:ascii="Times New Roman" w:eastAsia="Times New Roman" w:hAnsi="Times New Roman" w:cs="Times New Roman"/>
          <w:sz w:val="28"/>
          <w:szCs w:val="20"/>
          <w:lang w:eastAsia="ar-SA"/>
        </w:rPr>
        <w:t xml:space="preserve"> </w:t>
      </w:r>
      <w:r w:rsidR="001A1CA6">
        <w:rPr>
          <w:rFonts w:ascii="Times New Roman" w:eastAsia="Times New Roman" w:hAnsi="Times New Roman" w:cs="Times New Roman"/>
          <w:sz w:val="28"/>
          <w:szCs w:val="20"/>
          <w:lang w:eastAsia="ar-SA"/>
        </w:rPr>
        <w:t xml:space="preserve">и своевременного </w:t>
      </w:r>
      <w:r>
        <w:rPr>
          <w:rFonts w:ascii="Times New Roman" w:eastAsia="Times New Roman" w:hAnsi="Times New Roman" w:cs="Times New Roman"/>
          <w:sz w:val="28"/>
          <w:szCs w:val="20"/>
          <w:lang w:eastAsia="ar-SA"/>
        </w:rPr>
        <w:t>освоени</w:t>
      </w:r>
      <w:r w:rsidR="001A1CA6">
        <w:rPr>
          <w:rFonts w:ascii="Times New Roman" w:eastAsia="Times New Roman" w:hAnsi="Times New Roman" w:cs="Times New Roman"/>
          <w:sz w:val="28"/>
          <w:szCs w:val="20"/>
          <w:lang w:eastAsia="ar-SA"/>
        </w:rPr>
        <w:t>я</w:t>
      </w:r>
      <w:r>
        <w:rPr>
          <w:rFonts w:ascii="Times New Roman" w:eastAsia="Times New Roman" w:hAnsi="Times New Roman" w:cs="Times New Roman"/>
          <w:sz w:val="28"/>
          <w:szCs w:val="20"/>
          <w:lang w:eastAsia="ar-SA"/>
        </w:rPr>
        <w:t xml:space="preserve"> бюджетных средств, предусмотренных на реализацию мероприятий </w:t>
      </w:r>
      <w:r w:rsidR="001A1CA6">
        <w:rPr>
          <w:rFonts w:ascii="Times New Roman" w:eastAsia="Times New Roman" w:hAnsi="Times New Roman" w:cs="Times New Roman"/>
          <w:sz w:val="28"/>
          <w:szCs w:val="20"/>
          <w:lang w:eastAsia="ar-SA"/>
        </w:rPr>
        <w:t>в рамках подпрограммы</w:t>
      </w:r>
      <w:r w:rsidRPr="008B7616">
        <w:rPr>
          <w:rFonts w:ascii="Times New Roman" w:eastAsia="Times New Roman" w:hAnsi="Times New Roman" w:cs="Times New Roman"/>
          <w:sz w:val="28"/>
          <w:szCs w:val="20"/>
          <w:lang w:eastAsia="ar-SA"/>
        </w:rPr>
        <w:t>.</w:t>
      </w:r>
    </w:p>
    <w:p w:rsidR="004D1B27" w:rsidRDefault="004D1B27" w:rsidP="004D1B27">
      <w:pPr>
        <w:spacing w:after="0"/>
        <w:ind w:firstLine="851"/>
        <w:jc w:val="both"/>
        <w:rPr>
          <w:rFonts w:ascii="Times New Roman" w:hAnsi="Times New Roman" w:cs="Times New Roman"/>
          <w:sz w:val="28"/>
          <w:szCs w:val="28"/>
        </w:rPr>
      </w:pPr>
      <w:r w:rsidRPr="00300FDB">
        <w:rPr>
          <w:rFonts w:ascii="Times New Roman" w:hAnsi="Times New Roman" w:cs="Times New Roman"/>
          <w:sz w:val="28"/>
          <w:szCs w:val="28"/>
        </w:rPr>
        <w:t xml:space="preserve">Управлению по вопросам семьи и детства администрации муниципального образования Кавказский район </w:t>
      </w:r>
      <w:r>
        <w:rPr>
          <w:rFonts w:ascii="Times New Roman" w:hAnsi="Times New Roman" w:cs="Times New Roman"/>
          <w:sz w:val="28"/>
          <w:szCs w:val="28"/>
        </w:rPr>
        <w:t>-</w:t>
      </w:r>
      <w:r w:rsidRPr="00300FDB">
        <w:rPr>
          <w:rFonts w:ascii="Times New Roman" w:hAnsi="Times New Roman" w:cs="Times New Roman"/>
          <w:sz w:val="28"/>
          <w:szCs w:val="28"/>
        </w:rPr>
        <w:t xml:space="preserve"> координатору </w:t>
      </w:r>
      <w:r>
        <w:rPr>
          <w:rFonts w:ascii="Times New Roman" w:hAnsi="Times New Roman" w:cs="Times New Roman"/>
          <w:sz w:val="28"/>
          <w:szCs w:val="28"/>
        </w:rPr>
        <w:t>п</w:t>
      </w:r>
      <w:r w:rsidRPr="00300FDB">
        <w:rPr>
          <w:rFonts w:ascii="Times New Roman" w:hAnsi="Times New Roman"/>
          <w:sz w:val="28"/>
        </w:rPr>
        <w:t>одпрограмм</w:t>
      </w:r>
      <w:r>
        <w:rPr>
          <w:rFonts w:ascii="Times New Roman" w:hAnsi="Times New Roman"/>
          <w:sz w:val="28"/>
        </w:rPr>
        <w:t xml:space="preserve">ы </w:t>
      </w:r>
      <w:r w:rsidR="008B7A99">
        <w:rPr>
          <w:rFonts w:ascii="Times New Roman" w:hAnsi="Times New Roman"/>
          <w:sz w:val="28"/>
        </w:rPr>
        <w:t>«</w:t>
      </w:r>
      <w:r w:rsidRPr="004D1B27">
        <w:rPr>
          <w:rFonts w:ascii="Times New Roman" w:hAnsi="Times New Roman"/>
          <w:sz w:val="28"/>
        </w:rPr>
        <w:t>Социальная поддержка детей-сирот и детей, оставшихся без попечения родителей</w:t>
      </w:r>
      <w:r w:rsidR="008B7A99">
        <w:rPr>
          <w:rFonts w:ascii="Times New Roman" w:hAnsi="Times New Roman"/>
          <w:sz w:val="28"/>
        </w:rPr>
        <w:t>»</w:t>
      </w:r>
      <w:r>
        <w:rPr>
          <w:rFonts w:ascii="Times New Roman" w:hAnsi="Times New Roman"/>
          <w:sz w:val="28"/>
        </w:rPr>
        <w:t xml:space="preserve"> принять меры по недопущению перераспределения по факту финансирования между мероприятиями подпрограммы, без внесения уточнений в муниципальную программу</w:t>
      </w:r>
      <w:r w:rsidRPr="00300FDB">
        <w:rPr>
          <w:rFonts w:ascii="Times New Roman" w:hAnsi="Times New Roman" w:cs="Times New Roman"/>
          <w:sz w:val="28"/>
          <w:szCs w:val="28"/>
        </w:rPr>
        <w:t>.</w:t>
      </w:r>
    </w:p>
    <w:p w:rsidR="002F035C" w:rsidRPr="00302BA8" w:rsidRDefault="004D1B27" w:rsidP="002F035C">
      <w:pPr>
        <w:spacing w:after="0"/>
        <w:ind w:firstLineChars="303" w:firstLine="848"/>
        <w:jc w:val="both"/>
        <w:rPr>
          <w:rFonts w:ascii="Times New Roman" w:hAnsi="Times New Roman" w:cs="Times New Roman"/>
          <w:sz w:val="28"/>
          <w:szCs w:val="28"/>
        </w:rPr>
      </w:pPr>
      <w:r w:rsidRPr="00300FDB">
        <w:rPr>
          <w:rFonts w:ascii="Times New Roman" w:hAnsi="Times New Roman" w:cs="Times New Roman"/>
          <w:sz w:val="28"/>
          <w:szCs w:val="28"/>
        </w:rPr>
        <w:t xml:space="preserve">Управлению по вопросам семьи и детства администрации муниципального образования Кавказский район </w:t>
      </w:r>
      <w:r>
        <w:rPr>
          <w:rFonts w:ascii="Times New Roman" w:hAnsi="Times New Roman" w:cs="Times New Roman"/>
          <w:sz w:val="28"/>
          <w:szCs w:val="28"/>
        </w:rPr>
        <w:t>–</w:t>
      </w:r>
      <w:r w:rsidRPr="00300FDB">
        <w:rPr>
          <w:rFonts w:ascii="Times New Roman" w:hAnsi="Times New Roman" w:cs="Times New Roman"/>
          <w:sz w:val="28"/>
          <w:szCs w:val="28"/>
        </w:rPr>
        <w:t xml:space="preserve"> координатору</w:t>
      </w:r>
      <w:r>
        <w:rPr>
          <w:rFonts w:ascii="Times New Roman" w:hAnsi="Times New Roman" w:cs="Times New Roman"/>
          <w:sz w:val="28"/>
          <w:szCs w:val="28"/>
        </w:rPr>
        <w:t xml:space="preserve"> муниципальной программы </w:t>
      </w:r>
      <w:r w:rsidR="008B7A99">
        <w:rPr>
          <w:rFonts w:ascii="Times New Roman" w:hAnsi="Times New Roman" w:cs="Times New Roman"/>
          <w:sz w:val="28"/>
          <w:szCs w:val="28"/>
        </w:rPr>
        <w:t>«</w:t>
      </w:r>
      <w:r>
        <w:rPr>
          <w:rFonts w:ascii="Times New Roman" w:hAnsi="Times New Roman" w:cs="Times New Roman"/>
          <w:sz w:val="28"/>
          <w:szCs w:val="28"/>
        </w:rPr>
        <w:t>Социальная поддержка граждан</w:t>
      </w:r>
      <w:r w:rsidR="008B7A99">
        <w:rPr>
          <w:rFonts w:ascii="Times New Roman" w:hAnsi="Times New Roman" w:cs="Times New Roman"/>
          <w:sz w:val="28"/>
          <w:szCs w:val="28"/>
        </w:rPr>
        <w:t>»</w:t>
      </w:r>
      <w:r>
        <w:rPr>
          <w:rFonts w:ascii="Times New Roman" w:hAnsi="Times New Roman" w:cs="Times New Roman"/>
          <w:sz w:val="28"/>
          <w:szCs w:val="28"/>
        </w:rPr>
        <w:t xml:space="preserve"> </w:t>
      </w:r>
      <w:r w:rsidR="002F035C" w:rsidRPr="00302BA8">
        <w:rPr>
          <w:rFonts w:ascii="Times New Roman" w:hAnsi="Times New Roman" w:cs="Times New Roman"/>
          <w:sz w:val="28"/>
          <w:szCs w:val="28"/>
        </w:rPr>
        <w:t xml:space="preserve">необходимо продолжить постоянный </w:t>
      </w:r>
      <w:r w:rsidR="002F035C" w:rsidRPr="00302BA8">
        <w:rPr>
          <w:rFonts w:ascii="Times New Roman" w:hAnsi="Times New Roman" w:cs="Times New Roman"/>
          <w:sz w:val="28"/>
          <w:szCs w:val="28"/>
        </w:rPr>
        <w:lastRenderedPageBreak/>
        <w:t xml:space="preserve">мониторинг и </w:t>
      </w:r>
      <w:proofErr w:type="gramStart"/>
      <w:r w:rsidR="002F035C" w:rsidRPr="00302BA8">
        <w:rPr>
          <w:rFonts w:ascii="Times New Roman" w:hAnsi="Times New Roman" w:cs="Times New Roman"/>
          <w:sz w:val="28"/>
          <w:szCs w:val="28"/>
        </w:rPr>
        <w:t>контроль за</w:t>
      </w:r>
      <w:proofErr w:type="gramEnd"/>
      <w:r w:rsidR="002F035C" w:rsidRPr="00302BA8">
        <w:rPr>
          <w:rFonts w:ascii="Times New Roman" w:hAnsi="Times New Roman" w:cs="Times New Roman"/>
          <w:sz w:val="28"/>
          <w:szCs w:val="28"/>
        </w:rPr>
        <w:t xml:space="preserve"> качественным выполнением мероприятий </w:t>
      </w:r>
      <w:r w:rsidR="002F035C">
        <w:rPr>
          <w:rFonts w:ascii="Times New Roman" w:hAnsi="Times New Roman" w:cs="Times New Roman"/>
          <w:sz w:val="28"/>
          <w:szCs w:val="28"/>
        </w:rPr>
        <w:t xml:space="preserve">подпрограмм </w:t>
      </w:r>
      <w:r w:rsidR="002F035C" w:rsidRPr="00302BA8">
        <w:rPr>
          <w:rFonts w:ascii="Times New Roman" w:hAnsi="Times New Roman" w:cs="Times New Roman"/>
          <w:sz w:val="28"/>
          <w:szCs w:val="28"/>
        </w:rPr>
        <w:t>и достижением плановых значений целевых показателей.</w:t>
      </w:r>
    </w:p>
    <w:p w:rsidR="001F6D93" w:rsidRPr="00300FDB" w:rsidRDefault="00B51669" w:rsidP="000E3115">
      <w:pPr>
        <w:spacing w:after="0"/>
        <w:ind w:firstLine="851"/>
        <w:jc w:val="both"/>
        <w:rPr>
          <w:rFonts w:ascii="Times New Roman" w:hAnsi="Times New Roman"/>
          <w:sz w:val="28"/>
        </w:rPr>
      </w:pPr>
      <w:r w:rsidRPr="00300FDB">
        <w:rPr>
          <w:rFonts w:ascii="Times New Roman" w:hAnsi="Times New Roman"/>
          <w:sz w:val="28"/>
        </w:rPr>
        <w:t>В дальнейшем с</w:t>
      </w:r>
      <w:r w:rsidR="001F6D93" w:rsidRPr="00300FDB">
        <w:rPr>
          <w:rFonts w:ascii="Times New Roman" w:hAnsi="Times New Roman"/>
          <w:sz w:val="28"/>
        </w:rPr>
        <w:t xml:space="preserve">читаем целесообразным </w:t>
      </w:r>
      <w:r w:rsidRPr="00300FDB">
        <w:rPr>
          <w:rFonts w:ascii="Times New Roman" w:hAnsi="Times New Roman"/>
          <w:sz w:val="28"/>
        </w:rPr>
        <w:t xml:space="preserve">продолжить </w:t>
      </w:r>
      <w:r w:rsidR="001F6D93" w:rsidRPr="00300FDB">
        <w:rPr>
          <w:rFonts w:ascii="Times New Roman" w:hAnsi="Times New Roman"/>
          <w:sz w:val="28"/>
        </w:rPr>
        <w:t>реализацию всех подпрограмм, входящих в состав данной муниципальной программы.</w:t>
      </w:r>
    </w:p>
    <w:p w:rsidR="001F6D93" w:rsidRPr="008B7616" w:rsidRDefault="001F6D93" w:rsidP="00407335">
      <w:pPr>
        <w:spacing w:after="0"/>
        <w:jc w:val="both"/>
        <w:rPr>
          <w:rFonts w:ascii="Times New Roman" w:hAnsi="Times New Roman" w:cs="Times New Roman"/>
          <w:color w:val="FF0000"/>
          <w:sz w:val="28"/>
          <w:szCs w:val="28"/>
        </w:rPr>
      </w:pPr>
    </w:p>
    <w:p w:rsidR="006A6718" w:rsidRPr="00CF2BA5" w:rsidRDefault="00CF2BA5" w:rsidP="00CF2BA5">
      <w:pPr>
        <w:pStyle w:val="1"/>
        <w:jc w:val="center"/>
        <w:rPr>
          <w:rFonts w:ascii="Times New Roman" w:eastAsia="Times New Roman" w:hAnsi="Times New Roman" w:cs="Times New Roman"/>
          <w:color w:val="auto"/>
          <w:sz w:val="32"/>
          <w:szCs w:val="32"/>
        </w:rPr>
      </w:pPr>
      <w:bookmarkStart w:id="10" w:name="_3.3._О_ходе"/>
      <w:bookmarkEnd w:id="10"/>
      <w:r>
        <w:rPr>
          <w:rFonts w:ascii="Times New Roman" w:eastAsia="Times New Roman" w:hAnsi="Times New Roman" w:cs="Times New Roman"/>
          <w:color w:val="auto"/>
          <w:sz w:val="32"/>
          <w:szCs w:val="32"/>
        </w:rPr>
        <w:t>3</w:t>
      </w:r>
      <w:r w:rsidR="00B5440D" w:rsidRPr="00CF2BA5">
        <w:rPr>
          <w:rFonts w:ascii="Times New Roman" w:eastAsia="Times New Roman" w:hAnsi="Times New Roman" w:cs="Times New Roman"/>
          <w:color w:val="auto"/>
          <w:sz w:val="32"/>
          <w:szCs w:val="32"/>
        </w:rPr>
        <w:t>.3. О</w:t>
      </w:r>
      <w:r w:rsidR="006A6718" w:rsidRPr="00CF2BA5">
        <w:rPr>
          <w:rFonts w:ascii="Times New Roman" w:eastAsia="Times New Roman" w:hAnsi="Times New Roman" w:cs="Times New Roman"/>
          <w:color w:val="auto"/>
          <w:sz w:val="32"/>
          <w:szCs w:val="32"/>
        </w:rPr>
        <w:t xml:space="preserve"> ходе реализации муниципальной программы </w:t>
      </w:r>
      <w:r w:rsidR="008B7A99">
        <w:rPr>
          <w:rFonts w:ascii="Times New Roman" w:eastAsia="Times New Roman" w:hAnsi="Times New Roman" w:cs="Times New Roman"/>
          <w:color w:val="auto"/>
          <w:sz w:val="32"/>
          <w:szCs w:val="32"/>
        </w:rPr>
        <w:t>«</w:t>
      </w:r>
      <w:r w:rsidR="006A6718" w:rsidRPr="00CF2BA5">
        <w:rPr>
          <w:rFonts w:ascii="Times New Roman" w:eastAsia="Times New Roman" w:hAnsi="Times New Roman" w:cs="Times New Roman"/>
          <w:color w:val="auto"/>
          <w:sz w:val="32"/>
          <w:szCs w:val="32"/>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Pr>
          <w:rFonts w:ascii="Times New Roman" w:eastAsia="Times New Roman" w:hAnsi="Times New Roman" w:cs="Times New Roman"/>
          <w:color w:val="auto"/>
          <w:sz w:val="32"/>
          <w:szCs w:val="32"/>
        </w:rPr>
        <w:t>»</w:t>
      </w:r>
    </w:p>
    <w:p w:rsidR="006A6718" w:rsidRDefault="00D46BC2" w:rsidP="00407335">
      <w:pPr>
        <w:spacing w:after="0"/>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shd w:val="clear" w:color="auto" w:fill="FFFF00"/>
        </w:rPr>
        <w:t xml:space="preserve"> </w:t>
      </w:r>
    </w:p>
    <w:p w:rsidR="00C2226A" w:rsidRDefault="00C2226A" w:rsidP="00AF3DF2">
      <w:pPr>
        <w:spacing w:after="0"/>
        <w:ind w:firstLine="851"/>
        <w:jc w:val="both"/>
        <w:rPr>
          <w:rFonts w:ascii="Times New Roman" w:eastAsia="Calibri" w:hAnsi="Times New Roman" w:cs="Times New Roman"/>
          <w:iCs/>
          <w:sz w:val="28"/>
          <w:szCs w:val="28"/>
          <w:lang w:eastAsia="en-US"/>
        </w:rPr>
      </w:pP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 xml:space="preserve">Муниципальная программа </w:t>
      </w:r>
      <w:r w:rsidR="008B7A99">
        <w:rPr>
          <w:rFonts w:ascii="Times New Roman" w:eastAsia="Calibri" w:hAnsi="Times New Roman" w:cs="Times New Roman"/>
          <w:iCs/>
          <w:sz w:val="28"/>
          <w:szCs w:val="28"/>
          <w:lang w:eastAsia="en-US"/>
        </w:rPr>
        <w:t>«</w:t>
      </w:r>
      <w:r w:rsidRPr="00C2226A">
        <w:rPr>
          <w:rFonts w:ascii="Times New Roman" w:eastAsia="Calibri" w:hAnsi="Times New Roman" w:cs="Times New Roman"/>
          <w:iCs/>
          <w:sz w:val="28"/>
          <w:szCs w:val="28"/>
          <w:lang w:eastAsia="en-US"/>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Pr>
          <w:rFonts w:ascii="Times New Roman" w:eastAsia="Calibri" w:hAnsi="Times New Roman" w:cs="Times New Roman"/>
          <w:iCs/>
          <w:sz w:val="28"/>
          <w:szCs w:val="28"/>
          <w:lang w:eastAsia="en-US"/>
        </w:rPr>
        <w:t>»</w:t>
      </w:r>
      <w:r w:rsidRPr="00C2226A">
        <w:rPr>
          <w:rFonts w:ascii="Times New Roman" w:eastAsia="Calibri" w:hAnsi="Times New Roman" w:cs="Times New Roman"/>
          <w:iCs/>
          <w:sz w:val="28"/>
          <w:szCs w:val="28"/>
          <w:lang w:eastAsia="en-US"/>
        </w:rPr>
        <w:t xml:space="preserve"> утверждена постановлением администрации муниципального образования Кавказский район от 17 ноября 2014 года № 1779. </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В 2022 году внесено 4 изменения в  муниципальную программу (28</w:t>
      </w:r>
      <w:r w:rsidR="0035567C">
        <w:rPr>
          <w:rFonts w:ascii="Times New Roman" w:eastAsia="Calibri" w:hAnsi="Times New Roman" w:cs="Times New Roman"/>
          <w:iCs/>
          <w:sz w:val="28"/>
          <w:szCs w:val="28"/>
          <w:lang w:eastAsia="en-US"/>
        </w:rPr>
        <w:t xml:space="preserve"> марта</w:t>
      </w:r>
      <w:r w:rsidRPr="00C2226A">
        <w:rPr>
          <w:rFonts w:ascii="Times New Roman" w:eastAsia="Calibri" w:hAnsi="Times New Roman" w:cs="Times New Roman"/>
          <w:iCs/>
          <w:sz w:val="28"/>
          <w:szCs w:val="28"/>
          <w:lang w:eastAsia="en-US"/>
        </w:rPr>
        <w:t>, 25</w:t>
      </w:r>
      <w:r w:rsidR="0035567C">
        <w:rPr>
          <w:rFonts w:ascii="Times New Roman" w:eastAsia="Calibri" w:hAnsi="Times New Roman" w:cs="Times New Roman"/>
          <w:iCs/>
          <w:sz w:val="28"/>
          <w:szCs w:val="28"/>
          <w:lang w:eastAsia="en-US"/>
        </w:rPr>
        <w:t xml:space="preserve"> апреля</w:t>
      </w:r>
      <w:r w:rsidRPr="00C2226A">
        <w:rPr>
          <w:rFonts w:ascii="Times New Roman" w:eastAsia="Calibri" w:hAnsi="Times New Roman" w:cs="Times New Roman"/>
          <w:iCs/>
          <w:sz w:val="28"/>
          <w:szCs w:val="28"/>
          <w:lang w:eastAsia="en-US"/>
        </w:rPr>
        <w:t>, 19</w:t>
      </w:r>
      <w:r w:rsidR="0035567C">
        <w:rPr>
          <w:rFonts w:ascii="Times New Roman" w:eastAsia="Calibri" w:hAnsi="Times New Roman" w:cs="Times New Roman"/>
          <w:iCs/>
          <w:sz w:val="28"/>
          <w:szCs w:val="28"/>
          <w:lang w:eastAsia="en-US"/>
        </w:rPr>
        <w:t xml:space="preserve"> сентября</w:t>
      </w:r>
      <w:r w:rsidRPr="00C2226A">
        <w:rPr>
          <w:rFonts w:ascii="Times New Roman" w:eastAsia="Calibri" w:hAnsi="Times New Roman" w:cs="Times New Roman"/>
          <w:iCs/>
          <w:sz w:val="28"/>
          <w:szCs w:val="28"/>
          <w:lang w:eastAsia="en-US"/>
        </w:rPr>
        <w:t>, 15</w:t>
      </w:r>
      <w:r w:rsidR="0035567C">
        <w:rPr>
          <w:rFonts w:ascii="Times New Roman" w:eastAsia="Calibri" w:hAnsi="Times New Roman" w:cs="Times New Roman"/>
          <w:iCs/>
          <w:sz w:val="28"/>
          <w:szCs w:val="28"/>
          <w:lang w:eastAsia="en-US"/>
        </w:rPr>
        <w:t xml:space="preserve"> декабря</w:t>
      </w:r>
      <w:r w:rsidRPr="00C2226A">
        <w:rPr>
          <w:rFonts w:ascii="Times New Roman" w:eastAsia="Calibri" w:hAnsi="Times New Roman" w:cs="Times New Roman"/>
          <w:iCs/>
          <w:sz w:val="28"/>
          <w:szCs w:val="28"/>
          <w:lang w:eastAsia="en-US"/>
        </w:rPr>
        <w:t>).</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Координатор муниципальной программы – отдел капитального строительства администрации муниципального образования Кавказский район.</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Участники муниципальной программы - управление имущественных отношений администрации муниципального образования Кавказский район;</w:t>
      </w:r>
      <w:r w:rsidR="0035567C">
        <w:rPr>
          <w:rFonts w:ascii="Times New Roman" w:eastAsia="Calibri" w:hAnsi="Times New Roman" w:cs="Times New Roman"/>
          <w:iCs/>
          <w:sz w:val="28"/>
          <w:szCs w:val="28"/>
          <w:lang w:eastAsia="en-US"/>
        </w:rPr>
        <w:t xml:space="preserve"> </w:t>
      </w:r>
      <w:r w:rsidRPr="00C2226A">
        <w:rPr>
          <w:rFonts w:ascii="Times New Roman" w:eastAsia="Calibri" w:hAnsi="Times New Roman" w:cs="Times New Roman"/>
          <w:iCs/>
          <w:sz w:val="28"/>
          <w:szCs w:val="28"/>
          <w:lang w:eastAsia="en-US"/>
        </w:rPr>
        <w:t>управление образования администрации муниципального образования Кавказский район; МБУ Управление архитектуры и градостроительства муниципального образования Кавказский район.</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Главные распорядители бюджетных средств – управление имущественных отношений администрации муниципального образования Кавказский район; управление образования администрации муниципального образования Кавказский район, администрация муниципального образования Кавказский район.</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 xml:space="preserve">Объем бюджетного финансирования муниципальной программы </w:t>
      </w:r>
      <w:r w:rsidR="008B7A99">
        <w:rPr>
          <w:rFonts w:ascii="Times New Roman" w:eastAsia="Calibri" w:hAnsi="Times New Roman" w:cs="Times New Roman"/>
          <w:iCs/>
          <w:sz w:val="28"/>
          <w:szCs w:val="28"/>
          <w:lang w:eastAsia="en-US"/>
        </w:rPr>
        <w:t>«</w:t>
      </w:r>
      <w:r w:rsidRPr="00C2226A">
        <w:rPr>
          <w:rFonts w:ascii="Times New Roman" w:eastAsia="Calibri" w:hAnsi="Times New Roman" w:cs="Times New Roman"/>
          <w:iCs/>
          <w:sz w:val="28"/>
          <w:szCs w:val="28"/>
          <w:lang w:eastAsia="en-US"/>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на 2022 год был предусмотрен в сумме 13324,4тыс. рублей, в том числе за счет средств:</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федерального бюджета – 160,6 тыс. рублей;</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краевого бюджета – 1134,8 тыс. рублей;</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местного бюджета – 12029,0 тыс. рублей.</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lastRenderedPageBreak/>
        <w:t>За отчетный финансовый год кассовые расходы по муниципальной программе составили 9824,9 тыс. рублей или 73,7 % от плановых назначений, в том числе за счет средств:</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федерального бюджета – 160,6 тыс. рублей (100%);</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краевого бюджета – 1134,7 тыс. рублей (100%);</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местного бюджета – 8529,6 тыс. рублей (70,9%).</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Значения целевых показателей муниципальной программы достигнуты</w:t>
      </w:r>
      <w:r w:rsidR="004716F3">
        <w:rPr>
          <w:rFonts w:ascii="Times New Roman" w:eastAsia="Calibri" w:hAnsi="Times New Roman" w:cs="Times New Roman"/>
          <w:iCs/>
          <w:sz w:val="28"/>
          <w:szCs w:val="28"/>
          <w:lang w:eastAsia="en-US"/>
        </w:rPr>
        <w:t xml:space="preserve"> в полном объеме</w:t>
      </w:r>
      <w:r w:rsidRPr="00C2226A">
        <w:rPr>
          <w:rFonts w:ascii="Times New Roman" w:eastAsia="Calibri" w:hAnsi="Times New Roman" w:cs="Times New Roman"/>
          <w:iCs/>
          <w:sz w:val="28"/>
          <w:szCs w:val="28"/>
          <w:lang w:eastAsia="en-US"/>
        </w:rPr>
        <w:t>:</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 доля отремонтированных участков автомобильных дорог общего пользования местного значения от общей протяженности дорог, включенных в реестр имущества администрации муниципального образования Кавказский район: план – 11,9</w:t>
      </w:r>
      <w:r w:rsidR="004716F3">
        <w:rPr>
          <w:rFonts w:ascii="Times New Roman" w:eastAsia="Calibri" w:hAnsi="Times New Roman" w:cs="Times New Roman"/>
          <w:iCs/>
          <w:sz w:val="28"/>
          <w:szCs w:val="28"/>
          <w:lang w:eastAsia="en-US"/>
        </w:rPr>
        <w:t xml:space="preserve"> %</w:t>
      </w:r>
      <w:r w:rsidRPr="00C2226A">
        <w:rPr>
          <w:rFonts w:ascii="Times New Roman" w:eastAsia="Calibri" w:hAnsi="Times New Roman" w:cs="Times New Roman"/>
          <w:iCs/>
          <w:sz w:val="28"/>
          <w:szCs w:val="28"/>
          <w:lang w:eastAsia="en-US"/>
        </w:rPr>
        <w:t>, факт – 11,9</w:t>
      </w:r>
      <w:r w:rsidR="004716F3">
        <w:rPr>
          <w:rFonts w:ascii="Times New Roman" w:eastAsia="Calibri" w:hAnsi="Times New Roman" w:cs="Times New Roman"/>
          <w:iCs/>
          <w:sz w:val="28"/>
          <w:szCs w:val="28"/>
          <w:lang w:eastAsia="en-US"/>
        </w:rPr>
        <w:t xml:space="preserve"> %</w:t>
      </w:r>
      <w:r w:rsidRPr="00C2226A">
        <w:rPr>
          <w:rFonts w:ascii="Times New Roman" w:eastAsia="Calibri" w:hAnsi="Times New Roman" w:cs="Times New Roman"/>
          <w:iCs/>
          <w:sz w:val="28"/>
          <w:szCs w:val="28"/>
          <w:lang w:eastAsia="en-US"/>
        </w:rPr>
        <w:t>;</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 количество молодых семей, решивших жилищную проблему при помощи социальной выплаты на приобретение (строительство) жилого помещения: план – 1</w:t>
      </w:r>
      <w:r w:rsidR="004716F3">
        <w:rPr>
          <w:rFonts w:ascii="Times New Roman" w:eastAsia="Calibri" w:hAnsi="Times New Roman" w:cs="Times New Roman"/>
          <w:iCs/>
          <w:sz w:val="28"/>
          <w:szCs w:val="28"/>
          <w:lang w:eastAsia="en-US"/>
        </w:rPr>
        <w:t>ед.</w:t>
      </w:r>
      <w:r w:rsidRPr="00C2226A">
        <w:rPr>
          <w:rFonts w:ascii="Times New Roman" w:eastAsia="Calibri" w:hAnsi="Times New Roman" w:cs="Times New Roman"/>
          <w:iCs/>
          <w:sz w:val="28"/>
          <w:szCs w:val="28"/>
          <w:lang w:eastAsia="en-US"/>
        </w:rPr>
        <w:t>, факт – 1</w:t>
      </w:r>
      <w:r w:rsidR="004716F3">
        <w:rPr>
          <w:rFonts w:ascii="Times New Roman" w:eastAsia="Calibri" w:hAnsi="Times New Roman" w:cs="Times New Roman"/>
          <w:iCs/>
          <w:sz w:val="28"/>
          <w:szCs w:val="28"/>
          <w:lang w:eastAsia="en-US"/>
        </w:rPr>
        <w:t xml:space="preserve"> ед.</w:t>
      </w:r>
      <w:r w:rsidRPr="00C2226A">
        <w:rPr>
          <w:rFonts w:ascii="Times New Roman" w:eastAsia="Calibri" w:hAnsi="Times New Roman" w:cs="Times New Roman"/>
          <w:iCs/>
          <w:sz w:val="28"/>
          <w:szCs w:val="28"/>
          <w:lang w:eastAsia="en-US"/>
        </w:rPr>
        <w:t>;</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  количество лиц отдельных категорий граждан, зарегистрированных в качестве нуждающихся в жилых помещениях: план – 357</w:t>
      </w:r>
      <w:r w:rsidR="004716F3">
        <w:rPr>
          <w:rFonts w:ascii="Times New Roman" w:eastAsia="Calibri" w:hAnsi="Times New Roman" w:cs="Times New Roman"/>
          <w:iCs/>
          <w:sz w:val="28"/>
          <w:szCs w:val="28"/>
          <w:lang w:eastAsia="en-US"/>
        </w:rPr>
        <w:t xml:space="preserve"> чел.</w:t>
      </w:r>
      <w:r w:rsidRPr="00C2226A">
        <w:rPr>
          <w:rFonts w:ascii="Times New Roman" w:eastAsia="Calibri" w:hAnsi="Times New Roman" w:cs="Times New Roman"/>
          <w:iCs/>
          <w:sz w:val="28"/>
          <w:szCs w:val="28"/>
          <w:lang w:eastAsia="en-US"/>
        </w:rPr>
        <w:t>, факт – 350</w:t>
      </w:r>
      <w:r w:rsidR="004716F3">
        <w:rPr>
          <w:rFonts w:ascii="Times New Roman" w:eastAsia="Calibri" w:hAnsi="Times New Roman" w:cs="Times New Roman"/>
          <w:iCs/>
          <w:sz w:val="28"/>
          <w:szCs w:val="28"/>
          <w:lang w:eastAsia="en-US"/>
        </w:rPr>
        <w:t xml:space="preserve"> чел.</w:t>
      </w:r>
      <w:r w:rsidRPr="00C2226A">
        <w:rPr>
          <w:rFonts w:ascii="Times New Roman" w:eastAsia="Calibri" w:hAnsi="Times New Roman" w:cs="Times New Roman"/>
          <w:iCs/>
          <w:sz w:val="28"/>
          <w:szCs w:val="28"/>
          <w:lang w:eastAsia="en-US"/>
        </w:rPr>
        <w:t xml:space="preserve"> (в данном случае снижение целевого показателя является положительным результатом);</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 количество муниципальных объектов недвижимого имущества, расположенных в многоквартирных домах: план – 300</w:t>
      </w:r>
      <w:r w:rsidR="004716F3">
        <w:rPr>
          <w:rFonts w:ascii="Times New Roman" w:eastAsia="Calibri" w:hAnsi="Times New Roman" w:cs="Times New Roman"/>
          <w:iCs/>
          <w:sz w:val="28"/>
          <w:szCs w:val="28"/>
          <w:lang w:eastAsia="en-US"/>
        </w:rPr>
        <w:t xml:space="preserve"> шт.</w:t>
      </w:r>
      <w:r w:rsidRPr="00C2226A">
        <w:rPr>
          <w:rFonts w:ascii="Times New Roman" w:eastAsia="Calibri" w:hAnsi="Times New Roman" w:cs="Times New Roman"/>
          <w:iCs/>
          <w:sz w:val="28"/>
          <w:szCs w:val="28"/>
          <w:lang w:eastAsia="en-US"/>
        </w:rPr>
        <w:t>, факт – 299</w:t>
      </w:r>
      <w:r w:rsidR="004716F3">
        <w:rPr>
          <w:rFonts w:ascii="Times New Roman" w:eastAsia="Calibri" w:hAnsi="Times New Roman" w:cs="Times New Roman"/>
          <w:iCs/>
          <w:sz w:val="28"/>
          <w:szCs w:val="28"/>
          <w:lang w:eastAsia="en-US"/>
        </w:rPr>
        <w:t xml:space="preserve"> шт.</w:t>
      </w:r>
      <w:r w:rsidR="004716F3" w:rsidRPr="004716F3">
        <w:t xml:space="preserve"> </w:t>
      </w:r>
      <w:r w:rsidR="004716F3">
        <w:rPr>
          <w:rFonts w:ascii="Times New Roman" w:hAnsi="Times New Roman" w:cs="Times New Roman"/>
        </w:rPr>
        <w:t>(</w:t>
      </w:r>
      <w:r w:rsidR="004716F3" w:rsidRPr="004716F3">
        <w:rPr>
          <w:rFonts w:ascii="Times New Roman" w:eastAsia="Calibri" w:hAnsi="Times New Roman" w:cs="Times New Roman"/>
          <w:iCs/>
          <w:sz w:val="28"/>
          <w:szCs w:val="28"/>
          <w:lang w:eastAsia="en-US"/>
        </w:rPr>
        <w:t>снижение значения, в связи с приватизацией жилья</w:t>
      </w:r>
      <w:r w:rsidR="004716F3">
        <w:rPr>
          <w:rFonts w:ascii="Times New Roman" w:eastAsia="Calibri" w:hAnsi="Times New Roman" w:cs="Times New Roman"/>
          <w:iCs/>
          <w:sz w:val="28"/>
          <w:szCs w:val="28"/>
          <w:lang w:eastAsia="en-US"/>
        </w:rPr>
        <w:t>).</w:t>
      </w:r>
    </w:p>
    <w:p w:rsidR="00C2226A" w:rsidRP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 xml:space="preserve">Достижение целей и решение задач, поставленных в муниципальной программе, осуществляется в рамках реализации входящих в ее состав подпрограмм и основных мероприятий. </w:t>
      </w:r>
    </w:p>
    <w:p w:rsidR="00C2226A" w:rsidRDefault="00C2226A" w:rsidP="00C2226A">
      <w:pPr>
        <w:spacing w:after="0"/>
        <w:ind w:firstLine="851"/>
        <w:jc w:val="both"/>
        <w:rPr>
          <w:rFonts w:ascii="Times New Roman" w:eastAsia="Calibri" w:hAnsi="Times New Roman" w:cs="Times New Roman"/>
          <w:iCs/>
          <w:sz w:val="28"/>
          <w:szCs w:val="28"/>
          <w:lang w:eastAsia="en-US"/>
        </w:rPr>
      </w:pPr>
      <w:r w:rsidRPr="00C2226A">
        <w:rPr>
          <w:rFonts w:ascii="Times New Roman" w:eastAsia="Calibri" w:hAnsi="Times New Roman" w:cs="Times New Roman"/>
          <w:iCs/>
          <w:sz w:val="28"/>
          <w:szCs w:val="28"/>
          <w:lang w:eastAsia="en-US"/>
        </w:rPr>
        <w:t xml:space="preserve">План реализации муниципальной программы </w:t>
      </w:r>
      <w:r w:rsidR="008B7A99">
        <w:rPr>
          <w:rFonts w:ascii="Times New Roman" w:eastAsia="Calibri" w:hAnsi="Times New Roman" w:cs="Times New Roman"/>
          <w:iCs/>
          <w:sz w:val="28"/>
          <w:szCs w:val="28"/>
          <w:lang w:eastAsia="en-US"/>
        </w:rPr>
        <w:t>«</w:t>
      </w:r>
      <w:r w:rsidRPr="00C2226A">
        <w:rPr>
          <w:rFonts w:ascii="Times New Roman" w:eastAsia="Calibri" w:hAnsi="Times New Roman" w:cs="Times New Roman"/>
          <w:iCs/>
          <w:sz w:val="28"/>
          <w:szCs w:val="28"/>
          <w:lang w:eastAsia="en-US"/>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Pr>
          <w:rFonts w:ascii="Times New Roman" w:eastAsia="Calibri" w:hAnsi="Times New Roman" w:cs="Times New Roman"/>
          <w:iCs/>
          <w:sz w:val="28"/>
          <w:szCs w:val="28"/>
          <w:lang w:eastAsia="en-US"/>
        </w:rPr>
        <w:t>»</w:t>
      </w:r>
      <w:r w:rsidRPr="00C2226A">
        <w:rPr>
          <w:rFonts w:ascii="Times New Roman" w:eastAsia="Calibri" w:hAnsi="Times New Roman" w:cs="Times New Roman"/>
          <w:iCs/>
          <w:sz w:val="28"/>
          <w:szCs w:val="28"/>
          <w:lang w:eastAsia="en-US"/>
        </w:rPr>
        <w:t xml:space="preserve"> на 2020 год утвержден </w:t>
      </w:r>
      <w:r w:rsidR="00BF3C09">
        <w:rPr>
          <w:rFonts w:ascii="Times New Roman" w:eastAsia="Calibri" w:hAnsi="Times New Roman" w:cs="Times New Roman"/>
          <w:iCs/>
          <w:sz w:val="28"/>
          <w:szCs w:val="28"/>
          <w:lang w:eastAsia="en-US"/>
        </w:rPr>
        <w:t xml:space="preserve">заместителем главы </w:t>
      </w:r>
      <w:r w:rsidR="00BF3C09" w:rsidRPr="00C2226A">
        <w:rPr>
          <w:rFonts w:ascii="Times New Roman" w:eastAsia="Calibri" w:hAnsi="Times New Roman" w:cs="Times New Roman"/>
          <w:iCs/>
          <w:sz w:val="28"/>
          <w:szCs w:val="28"/>
          <w:lang w:eastAsia="en-US"/>
        </w:rPr>
        <w:t xml:space="preserve">муниципального образования Кавказский район </w:t>
      </w:r>
      <w:r w:rsidR="00BF3C09">
        <w:rPr>
          <w:rFonts w:ascii="Times New Roman" w:eastAsia="Calibri" w:hAnsi="Times New Roman" w:cs="Times New Roman"/>
          <w:iCs/>
          <w:sz w:val="28"/>
          <w:szCs w:val="28"/>
          <w:lang w:eastAsia="en-US"/>
        </w:rPr>
        <w:t xml:space="preserve"> Козловой М.Н. </w:t>
      </w:r>
      <w:r w:rsidRPr="00C2226A">
        <w:rPr>
          <w:rFonts w:ascii="Times New Roman" w:eastAsia="Calibri" w:hAnsi="Times New Roman" w:cs="Times New Roman"/>
          <w:iCs/>
          <w:sz w:val="28"/>
          <w:szCs w:val="28"/>
          <w:lang w:eastAsia="en-US"/>
        </w:rPr>
        <w:t>30 декабря 2022г. (изменен 31.03.2022, 30.06.2022, 30.09.2022).</w:t>
      </w:r>
    </w:p>
    <w:p w:rsidR="00C2226A" w:rsidRDefault="00C2226A" w:rsidP="00AF3DF2">
      <w:pPr>
        <w:spacing w:after="0"/>
        <w:ind w:firstLine="851"/>
        <w:jc w:val="both"/>
        <w:rPr>
          <w:rFonts w:ascii="Times New Roman" w:eastAsia="Calibri" w:hAnsi="Times New Roman" w:cs="Times New Roman"/>
          <w:iCs/>
          <w:sz w:val="28"/>
          <w:szCs w:val="28"/>
          <w:lang w:eastAsia="en-US"/>
        </w:rPr>
      </w:pPr>
    </w:p>
    <w:p w:rsidR="006A6718" w:rsidRPr="00D36DD1" w:rsidRDefault="00D36DD1" w:rsidP="00407335">
      <w:pPr>
        <w:spacing w:after="0"/>
        <w:ind w:firstLine="709"/>
        <w:jc w:val="center"/>
        <w:rPr>
          <w:rFonts w:ascii="Times New Roman" w:eastAsia="Times New Roman" w:hAnsi="Times New Roman" w:cs="Times New Roman"/>
          <w:b/>
          <w:i/>
          <w:sz w:val="28"/>
        </w:rPr>
      </w:pPr>
      <w:r w:rsidRPr="00D36DD1">
        <w:rPr>
          <w:rFonts w:ascii="Times New Roman" w:eastAsia="Times New Roman" w:hAnsi="Times New Roman" w:cs="Times New Roman"/>
          <w:b/>
          <w:i/>
          <w:sz w:val="28"/>
        </w:rPr>
        <w:t>3.3.1.</w:t>
      </w:r>
      <w:r w:rsidR="006A6718" w:rsidRPr="00D36DD1">
        <w:rPr>
          <w:rFonts w:ascii="Times New Roman" w:eastAsia="Times New Roman" w:hAnsi="Times New Roman" w:cs="Times New Roman"/>
          <w:b/>
          <w:i/>
          <w:sz w:val="28"/>
        </w:rPr>
        <w:t xml:space="preserve"> О ходе реализации подпрограммы </w:t>
      </w:r>
      <w:r w:rsidR="008B7A99">
        <w:rPr>
          <w:rFonts w:ascii="Times New Roman" w:eastAsia="Times New Roman" w:hAnsi="Times New Roman" w:cs="Times New Roman"/>
          <w:b/>
          <w:i/>
          <w:sz w:val="28"/>
        </w:rPr>
        <w:t>«</w:t>
      </w:r>
      <w:r w:rsidR="006A6718" w:rsidRPr="00D36DD1">
        <w:rPr>
          <w:rFonts w:ascii="Times New Roman" w:eastAsia="Times New Roman" w:hAnsi="Times New Roman" w:cs="Times New Roman"/>
          <w:b/>
          <w:i/>
          <w:sz w:val="28"/>
        </w:rPr>
        <w:t>Строительство объектов социальной инфраструктуры в МО Кавказский район</w:t>
      </w:r>
      <w:r w:rsidR="008B7A99">
        <w:rPr>
          <w:rFonts w:ascii="Times New Roman" w:eastAsia="Times New Roman" w:hAnsi="Times New Roman" w:cs="Times New Roman"/>
          <w:b/>
          <w:i/>
          <w:sz w:val="28"/>
        </w:rPr>
        <w:t>»</w:t>
      </w:r>
    </w:p>
    <w:p w:rsidR="00D36DD1" w:rsidRDefault="00D36DD1" w:rsidP="00407335">
      <w:pPr>
        <w:spacing w:after="0"/>
        <w:ind w:firstLine="709"/>
        <w:jc w:val="center"/>
        <w:rPr>
          <w:rFonts w:ascii="Times New Roman" w:eastAsia="Times New Roman" w:hAnsi="Times New Roman" w:cs="Times New Roman"/>
          <w:i/>
          <w:sz w:val="28"/>
        </w:rPr>
      </w:pPr>
    </w:p>
    <w:p w:rsidR="0096272B" w:rsidRDefault="0096272B" w:rsidP="0096272B">
      <w:pPr>
        <w:spacing w:after="0" w:line="240" w:lineRule="auto"/>
        <w:ind w:firstLine="851"/>
        <w:rPr>
          <w:rFonts w:ascii="Times New Roman" w:hAnsi="Times New Roman" w:cs="Times New Roman"/>
          <w:sz w:val="28"/>
          <w:szCs w:val="28"/>
        </w:rPr>
      </w:pPr>
      <w:r w:rsidRPr="0060680A">
        <w:rPr>
          <w:rFonts w:ascii="Times New Roman" w:hAnsi="Times New Roman" w:cs="Times New Roman"/>
          <w:sz w:val="28"/>
          <w:szCs w:val="28"/>
        </w:rPr>
        <w:t>Мероприятия подпрограммы не реализовывались в 202</w:t>
      </w:r>
      <w:r w:rsidR="004716F3">
        <w:rPr>
          <w:rFonts w:ascii="Times New Roman" w:hAnsi="Times New Roman" w:cs="Times New Roman"/>
          <w:sz w:val="28"/>
          <w:szCs w:val="28"/>
        </w:rPr>
        <w:t>2</w:t>
      </w:r>
      <w:r w:rsidRPr="0060680A">
        <w:rPr>
          <w:rFonts w:ascii="Times New Roman" w:hAnsi="Times New Roman" w:cs="Times New Roman"/>
          <w:sz w:val="28"/>
          <w:szCs w:val="28"/>
        </w:rPr>
        <w:t xml:space="preserve"> году.</w:t>
      </w:r>
    </w:p>
    <w:p w:rsidR="0096272B" w:rsidRDefault="0096272B" w:rsidP="0096272B">
      <w:pPr>
        <w:spacing w:after="0" w:line="240" w:lineRule="auto"/>
        <w:ind w:firstLine="851"/>
        <w:rPr>
          <w:rFonts w:ascii="Times New Roman" w:hAnsi="Times New Roman" w:cs="Times New Roman"/>
          <w:sz w:val="28"/>
          <w:szCs w:val="28"/>
        </w:rPr>
      </w:pPr>
    </w:p>
    <w:p w:rsidR="0096272B" w:rsidRDefault="0096272B" w:rsidP="0096272B">
      <w:pPr>
        <w:spacing w:after="0" w:line="240" w:lineRule="auto"/>
        <w:ind w:firstLine="851"/>
        <w:rPr>
          <w:rFonts w:ascii="Times New Roman" w:hAnsi="Times New Roman" w:cs="Times New Roman"/>
          <w:sz w:val="28"/>
          <w:szCs w:val="28"/>
        </w:rPr>
      </w:pPr>
    </w:p>
    <w:p w:rsidR="006A6718" w:rsidRPr="00D36DD1" w:rsidRDefault="00D36DD1" w:rsidP="0096272B">
      <w:pPr>
        <w:spacing w:after="0" w:line="240" w:lineRule="auto"/>
        <w:ind w:firstLine="851"/>
        <w:rPr>
          <w:rFonts w:ascii="Times New Roman" w:eastAsia="Times New Roman" w:hAnsi="Times New Roman" w:cs="Times New Roman"/>
          <w:b/>
          <w:i/>
          <w:sz w:val="28"/>
        </w:rPr>
      </w:pPr>
      <w:r w:rsidRPr="00D36DD1">
        <w:rPr>
          <w:rFonts w:ascii="Times New Roman" w:eastAsia="Times New Roman" w:hAnsi="Times New Roman" w:cs="Times New Roman"/>
          <w:b/>
          <w:i/>
          <w:sz w:val="28"/>
        </w:rPr>
        <w:lastRenderedPageBreak/>
        <w:t>3.3.2.</w:t>
      </w:r>
      <w:r w:rsidR="006A6718" w:rsidRPr="00D36DD1">
        <w:rPr>
          <w:rFonts w:ascii="Times New Roman" w:eastAsia="Times New Roman" w:hAnsi="Times New Roman" w:cs="Times New Roman"/>
          <w:b/>
          <w:i/>
          <w:sz w:val="28"/>
        </w:rPr>
        <w:t xml:space="preserve"> О ходе реализации подпрограммы </w:t>
      </w:r>
      <w:r w:rsidR="008B7A99">
        <w:rPr>
          <w:rFonts w:ascii="Times New Roman" w:eastAsia="Times New Roman" w:hAnsi="Times New Roman" w:cs="Times New Roman"/>
          <w:b/>
          <w:i/>
          <w:sz w:val="28"/>
        </w:rPr>
        <w:t>«</w:t>
      </w:r>
      <w:r w:rsidR="006A6718" w:rsidRPr="00D36DD1">
        <w:rPr>
          <w:rFonts w:ascii="Times New Roman" w:eastAsia="Times New Roman" w:hAnsi="Times New Roman" w:cs="Times New Roman"/>
          <w:b/>
          <w:i/>
          <w:sz w:val="28"/>
        </w:rPr>
        <w:t>Повышение безопасности дорожного движения в муниципальном образовании Кавказский район</w:t>
      </w:r>
      <w:r w:rsidR="008B7A99">
        <w:rPr>
          <w:rFonts w:ascii="Times New Roman" w:eastAsia="Times New Roman" w:hAnsi="Times New Roman" w:cs="Times New Roman"/>
          <w:b/>
          <w:i/>
          <w:sz w:val="28"/>
        </w:rPr>
        <w:t>»</w:t>
      </w:r>
    </w:p>
    <w:p w:rsidR="00D36DD1" w:rsidRDefault="00D36DD1" w:rsidP="0096272B">
      <w:pPr>
        <w:keepNext/>
        <w:spacing w:after="0"/>
        <w:ind w:firstLine="709"/>
        <w:jc w:val="both"/>
        <w:rPr>
          <w:rFonts w:ascii="Times New Roman" w:eastAsia="Times New Roman" w:hAnsi="Times New Roman" w:cs="Times New Roman"/>
          <w:i/>
          <w:sz w:val="28"/>
        </w:rPr>
      </w:pP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Координатор подпрограммы – отдел жилищно-коммунального хозяйства, транспорта, связи и дорожного хозяйства администрации муниципального образования Кавказский район.</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Участником подпрограммы  является управление образования муниципального образования Кавказский район.</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Главные распорядители бюджетных средств – администрация муниципального образования Кавказский район, управление образования администрации муниципального образования Кавказский район.</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В 2022 году на реализацию мероприятий подпрограммы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Повышение безопасности дорожного движения в муниципальном образовании  Кавказский район</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было предусмотрено 5389,7 тыс. </w:t>
      </w:r>
      <w:r>
        <w:rPr>
          <w:rFonts w:ascii="Times New Roman" w:eastAsia="Calibri" w:hAnsi="Times New Roman" w:cs="Times New Roman"/>
          <w:color w:val="000000"/>
          <w:sz w:val="28"/>
          <w:szCs w:val="28"/>
          <w:lang w:eastAsia="en-US"/>
        </w:rPr>
        <w:t>рублей</w:t>
      </w:r>
      <w:r w:rsidRPr="004716F3">
        <w:rPr>
          <w:rFonts w:ascii="Times New Roman" w:eastAsia="Calibri" w:hAnsi="Times New Roman" w:cs="Times New Roman"/>
          <w:color w:val="000000"/>
          <w:sz w:val="28"/>
          <w:szCs w:val="28"/>
          <w:lang w:eastAsia="en-US"/>
        </w:rPr>
        <w:t xml:space="preserve"> из средств местного бюджета, в том числе по главным распорядителям:</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по администрации МО Кавказский район в сумме 4874,7 тыс. рублей;</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по управлению образования в сумме 515,0 тыс. рублей.</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Фактически  профинансировано 2344,1 тыс. (43,5 %),в том числе по главным распорядителям:</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по администрации МО Кавказский район в сумме 1829,1 тыс. рублей</w:t>
      </w:r>
      <w:r w:rsidR="00B25405">
        <w:rPr>
          <w:rFonts w:ascii="Times New Roman" w:eastAsia="Calibri" w:hAnsi="Times New Roman" w:cs="Times New Roman"/>
          <w:color w:val="000000"/>
          <w:sz w:val="28"/>
          <w:szCs w:val="28"/>
          <w:lang w:eastAsia="en-US"/>
        </w:rPr>
        <w:t xml:space="preserve"> (37,5%)</w:t>
      </w:r>
      <w:r w:rsidRPr="004716F3">
        <w:rPr>
          <w:rFonts w:ascii="Times New Roman" w:eastAsia="Calibri" w:hAnsi="Times New Roman" w:cs="Times New Roman"/>
          <w:color w:val="000000"/>
          <w:sz w:val="28"/>
          <w:szCs w:val="28"/>
          <w:lang w:eastAsia="en-US"/>
        </w:rPr>
        <w:t>;</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по управлению образования в сумме 515,0 тыс. рублей</w:t>
      </w:r>
      <w:r w:rsidR="00B25405">
        <w:rPr>
          <w:rFonts w:ascii="Times New Roman" w:eastAsia="Calibri" w:hAnsi="Times New Roman" w:cs="Times New Roman"/>
          <w:color w:val="000000"/>
          <w:sz w:val="28"/>
          <w:szCs w:val="28"/>
          <w:lang w:eastAsia="en-US"/>
        </w:rPr>
        <w:t xml:space="preserve"> (100 %)</w:t>
      </w:r>
      <w:r w:rsidRPr="004716F3">
        <w:rPr>
          <w:rFonts w:ascii="Times New Roman" w:eastAsia="Calibri" w:hAnsi="Times New Roman" w:cs="Times New Roman"/>
          <w:color w:val="000000"/>
          <w:sz w:val="28"/>
          <w:szCs w:val="28"/>
          <w:lang w:eastAsia="en-US"/>
        </w:rPr>
        <w:t xml:space="preserve"> средства местного бюджета.</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В 2022 году в подпрограмме осуществлялась реализация 4-х мероприятий.</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На  реализацию мероприятия №</w:t>
      </w:r>
      <w:r>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 xml:space="preserve">1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Ремонт автотранспортных средств (автобусов),  закрепленных за образовательными учреждениями</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было предусмотрено  и профинансировано 432,0 тыс. </w:t>
      </w:r>
      <w:r>
        <w:rPr>
          <w:rFonts w:ascii="Times New Roman" w:eastAsia="Calibri" w:hAnsi="Times New Roman" w:cs="Times New Roman"/>
          <w:color w:val="000000"/>
          <w:sz w:val="28"/>
          <w:szCs w:val="28"/>
          <w:lang w:eastAsia="en-US"/>
        </w:rPr>
        <w:t>рублей</w:t>
      </w:r>
      <w:r w:rsidRPr="004716F3">
        <w:rPr>
          <w:rFonts w:ascii="Times New Roman" w:eastAsia="Calibri" w:hAnsi="Times New Roman" w:cs="Times New Roman"/>
          <w:color w:val="000000"/>
          <w:sz w:val="28"/>
          <w:szCs w:val="28"/>
          <w:lang w:eastAsia="en-US"/>
        </w:rPr>
        <w:t xml:space="preserve"> (100%.)</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Осуществлен ремонт 23 школьных автобусов, предназначенных для подвоза учащихся к месту учебы и обратно.</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Значение целевого показателя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Количество отремонтированных автотранспортных средств (автобусов), закрепленных за общеобразовательными учреждениями МО Кавказский район</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достигнуто  100% (план -</w:t>
      </w:r>
      <w:r>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23 ед., выполнено – 23</w:t>
      </w:r>
      <w:r>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ед.).</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proofErr w:type="gramStart"/>
      <w:r w:rsidRPr="004716F3">
        <w:rPr>
          <w:rFonts w:ascii="Times New Roman" w:eastAsia="Calibri" w:hAnsi="Times New Roman" w:cs="Times New Roman"/>
          <w:color w:val="000000"/>
          <w:sz w:val="28"/>
          <w:szCs w:val="28"/>
          <w:lang w:eastAsia="en-US"/>
        </w:rPr>
        <w:t>На  реализацию мероприятия №</w:t>
      </w:r>
      <w:r>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 xml:space="preserve">2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w:t>
      </w:r>
      <w:r w:rsidRPr="004716F3">
        <w:rPr>
          <w:rFonts w:ascii="Times New Roman" w:eastAsia="Calibri" w:hAnsi="Times New Roman" w:cs="Times New Roman"/>
          <w:color w:val="000000"/>
          <w:sz w:val="28"/>
          <w:szCs w:val="28"/>
          <w:lang w:eastAsia="en-US"/>
        </w:rPr>
        <w:lastRenderedPageBreak/>
        <w:t>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w:t>
      </w:r>
      <w:proofErr w:type="gramEnd"/>
      <w:r w:rsidRPr="004716F3">
        <w:rPr>
          <w:rFonts w:ascii="Times New Roman" w:eastAsia="Calibri" w:hAnsi="Times New Roman" w:cs="Times New Roman"/>
          <w:color w:val="000000"/>
          <w:sz w:val="28"/>
          <w:szCs w:val="28"/>
          <w:lang w:eastAsia="en-US"/>
        </w:rPr>
        <w:t xml:space="preserve">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w:t>
      </w:r>
      <w:proofErr w:type="gramStart"/>
      <w:r w:rsidRPr="004716F3">
        <w:rPr>
          <w:rFonts w:ascii="Times New Roman" w:eastAsia="Calibri" w:hAnsi="Times New Roman" w:cs="Times New Roman"/>
          <w:color w:val="000000"/>
          <w:sz w:val="28"/>
          <w:szCs w:val="28"/>
          <w:lang w:eastAsia="en-US"/>
        </w:rPr>
        <w:t>случаях, установленных законодательством Российской Федерации и Краснодарского края были</w:t>
      </w:r>
      <w:proofErr w:type="gramEnd"/>
      <w:r w:rsidRPr="004716F3">
        <w:rPr>
          <w:rFonts w:ascii="Times New Roman" w:eastAsia="Calibri" w:hAnsi="Times New Roman" w:cs="Times New Roman"/>
          <w:color w:val="000000"/>
          <w:sz w:val="28"/>
          <w:szCs w:val="28"/>
          <w:lang w:eastAsia="en-US"/>
        </w:rPr>
        <w:t xml:space="preserve">  выделены бюджетные  ассигнования в сумме 4874,7 тыс. </w:t>
      </w:r>
      <w:r>
        <w:rPr>
          <w:rFonts w:ascii="Times New Roman" w:eastAsia="Calibri" w:hAnsi="Times New Roman" w:cs="Times New Roman"/>
          <w:color w:val="000000"/>
          <w:sz w:val="28"/>
          <w:szCs w:val="28"/>
          <w:lang w:eastAsia="en-US"/>
        </w:rPr>
        <w:t>рублей</w:t>
      </w:r>
      <w:r w:rsidRPr="004716F3">
        <w:rPr>
          <w:rFonts w:ascii="Times New Roman" w:eastAsia="Calibri" w:hAnsi="Times New Roman" w:cs="Times New Roman"/>
          <w:color w:val="000000"/>
          <w:sz w:val="28"/>
          <w:szCs w:val="28"/>
          <w:lang w:eastAsia="en-US"/>
        </w:rPr>
        <w:t xml:space="preserve">, профинансировано  работ на сумму 1829,1 тыс. </w:t>
      </w:r>
      <w:r>
        <w:rPr>
          <w:rFonts w:ascii="Times New Roman" w:eastAsia="Calibri" w:hAnsi="Times New Roman" w:cs="Times New Roman"/>
          <w:color w:val="000000"/>
          <w:sz w:val="28"/>
          <w:szCs w:val="28"/>
          <w:lang w:eastAsia="en-US"/>
        </w:rPr>
        <w:t>рублей</w:t>
      </w:r>
      <w:r w:rsidRPr="004716F3">
        <w:rPr>
          <w:rFonts w:ascii="Times New Roman" w:eastAsia="Calibri" w:hAnsi="Times New Roman" w:cs="Times New Roman"/>
          <w:color w:val="000000"/>
          <w:sz w:val="28"/>
          <w:szCs w:val="28"/>
          <w:lang w:eastAsia="en-US"/>
        </w:rPr>
        <w:t xml:space="preserve"> (37,5%).</w:t>
      </w:r>
    </w:p>
    <w:p w:rsid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Неиспользованный остаток средств местного бюджета составил 3045,6 тыс. </w:t>
      </w:r>
      <w:r>
        <w:rPr>
          <w:rFonts w:ascii="Times New Roman" w:eastAsia="Calibri" w:hAnsi="Times New Roman" w:cs="Times New Roman"/>
          <w:color w:val="000000"/>
          <w:sz w:val="28"/>
          <w:szCs w:val="28"/>
          <w:lang w:eastAsia="en-US"/>
        </w:rPr>
        <w:t>рублей</w:t>
      </w:r>
      <w:r w:rsidR="001B165F">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Денежные средства освоены не в полном объеме, в связи с тем, что не был заключен муниципальный контракт на подсыпку дорог. Аукцион проводился дважды, однако не было подано ни одной заявки. Кроме того, </w:t>
      </w:r>
      <w:proofErr w:type="gramStart"/>
      <w:r w:rsidRPr="004716F3">
        <w:rPr>
          <w:rFonts w:ascii="Times New Roman" w:eastAsia="Calibri" w:hAnsi="Times New Roman" w:cs="Times New Roman"/>
          <w:color w:val="000000"/>
          <w:sz w:val="28"/>
          <w:szCs w:val="28"/>
          <w:lang w:eastAsia="en-US"/>
        </w:rPr>
        <w:t>был</w:t>
      </w:r>
      <w:proofErr w:type="gramEnd"/>
      <w:r w:rsidRPr="004716F3">
        <w:rPr>
          <w:rFonts w:ascii="Times New Roman" w:eastAsia="Calibri" w:hAnsi="Times New Roman" w:cs="Times New Roman"/>
          <w:color w:val="000000"/>
          <w:sz w:val="28"/>
          <w:szCs w:val="28"/>
          <w:lang w:eastAsia="en-US"/>
        </w:rPr>
        <w:t xml:space="preserve"> расторгнут муниципальный контракт на проведение ямочного ремонта дорог на территории муниципального образования Кавказский район по обоюдному решению сторон.</w:t>
      </w:r>
    </w:p>
    <w:p w:rsidR="00B25405" w:rsidRPr="004716F3" w:rsidRDefault="00B25405" w:rsidP="004716F3">
      <w:pPr>
        <w:spacing w:after="0"/>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Мероприятие подпрограммы выполнено не в полном объеме.</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Денежные средства</w:t>
      </w:r>
      <w:r w:rsidR="001B165F">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 xml:space="preserve">были направлены </w:t>
      </w:r>
      <w:proofErr w:type="gramStart"/>
      <w:r w:rsidRPr="004716F3">
        <w:rPr>
          <w:rFonts w:ascii="Times New Roman" w:eastAsia="Calibri" w:hAnsi="Times New Roman" w:cs="Times New Roman"/>
          <w:color w:val="000000"/>
          <w:sz w:val="28"/>
          <w:szCs w:val="28"/>
          <w:lang w:eastAsia="en-US"/>
        </w:rPr>
        <w:t>на</w:t>
      </w:r>
      <w:proofErr w:type="gramEnd"/>
      <w:r w:rsidRPr="004716F3">
        <w:rPr>
          <w:rFonts w:ascii="Times New Roman" w:eastAsia="Calibri" w:hAnsi="Times New Roman" w:cs="Times New Roman"/>
          <w:color w:val="000000"/>
          <w:sz w:val="28"/>
          <w:szCs w:val="28"/>
          <w:lang w:eastAsia="en-US"/>
        </w:rPr>
        <w:t>:</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ямочный ремонт дорог п. Мирской – п. Комсомольский, п. Комсомольский – п. Расцвет, п.</w:t>
      </w:r>
      <w:r w:rsidR="001B165F">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Комсомольский – х. Розы Люксембург, п. Мирской – п. Красноармейский– 780 м</w:t>
      </w:r>
      <w:proofErr w:type="gramStart"/>
      <w:r w:rsidRPr="004716F3">
        <w:rPr>
          <w:rFonts w:ascii="Times New Roman" w:eastAsia="Calibri" w:hAnsi="Times New Roman" w:cs="Times New Roman"/>
          <w:color w:val="000000"/>
          <w:sz w:val="28"/>
          <w:szCs w:val="28"/>
          <w:lang w:eastAsia="en-US"/>
        </w:rPr>
        <w:t>2</w:t>
      </w:r>
      <w:proofErr w:type="gramEnd"/>
      <w:r w:rsidRPr="004716F3">
        <w:rPr>
          <w:rFonts w:ascii="Times New Roman" w:eastAsia="Calibri" w:hAnsi="Times New Roman" w:cs="Times New Roman"/>
          <w:color w:val="000000"/>
          <w:sz w:val="28"/>
          <w:szCs w:val="28"/>
          <w:lang w:eastAsia="en-US"/>
        </w:rPr>
        <w:t xml:space="preserve"> – 923,8 тыс. </w:t>
      </w:r>
      <w:r>
        <w:rPr>
          <w:rFonts w:ascii="Times New Roman" w:eastAsia="Calibri" w:hAnsi="Times New Roman" w:cs="Times New Roman"/>
          <w:color w:val="000000"/>
          <w:sz w:val="28"/>
          <w:szCs w:val="28"/>
          <w:lang w:eastAsia="en-US"/>
        </w:rPr>
        <w:t>рублей</w:t>
      </w:r>
      <w:r w:rsidR="001B165F">
        <w:rPr>
          <w:rFonts w:ascii="Times New Roman" w:eastAsia="Calibri" w:hAnsi="Times New Roman" w:cs="Times New Roman"/>
          <w:color w:val="000000"/>
          <w:sz w:val="28"/>
          <w:szCs w:val="28"/>
          <w:lang w:eastAsia="en-US"/>
        </w:rPr>
        <w:t>;</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 оказание услуг по осуществлению строительного контроля – 21,0 тыс. </w:t>
      </w:r>
      <w:r>
        <w:rPr>
          <w:rFonts w:ascii="Times New Roman" w:eastAsia="Calibri" w:hAnsi="Times New Roman" w:cs="Times New Roman"/>
          <w:color w:val="000000"/>
          <w:sz w:val="28"/>
          <w:szCs w:val="28"/>
          <w:lang w:eastAsia="en-US"/>
        </w:rPr>
        <w:t>рублей</w:t>
      </w:r>
      <w:r w:rsidR="001B165F">
        <w:rPr>
          <w:rFonts w:ascii="Times New Roman" w:eastAsia="Calibri" w:hAnsi="Times New Roman" w:cs="Times New Roman"/>
          <w:color w:val="000000"/>
          <w:sz w:val="28"/>
          <w:szCs w:val="28"/>
          <w:lang w:eastAsia="en-US"/>
        </w:rPr>
        <w:t>;</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 актуализация КСОДД – 482,1 тыс. </w:t>
      </w:r>
      <w:r>
        <w:rPr>
          <w:rFonts w:ascii="Times New Roman" w:eastAsia="Calibri" w:hAnsi="Times New Roman" w:cs="Times New Roman"/>
          <w:color w:val="000000"/>
          <w:sz w:val="28"/>
          <w:szCs w:val="28"/>
          <w:lang w:eastAsia="en-US"/>
        </w:rPr>
        <w:t>рублей</w:t>
      </w:r>
      <w:r w:rsidR="001B165F">
        <w:rPr>
          <w:rFonts w:ascii="Times New Roman" w:eastAsia="Calibri" w:hAnsi="Times New Roman" w:cs="Times New Roman"/>
          <w:color w:val="000000"/>
          <w:sz w:val="28"/>
          <w:szCs w:val="28"/>
          <w:lang w:eastAsia="en-US"/>
        </w:rPr>
        <w:t>;</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 механизированная расчистка и посыпка дорог – 275,0 тыс. </w:t>
      </w:r>
      <w:r>
        <w:rPr>
          <w:rFonts w:ascii="Times New Roman" w:eastAsia="Calibri" w:hAnsi="Times New Roman" w:cs="Times New Roman"/>
          <w:color w:val="000000"/>
          <w:sz w:val="28"/>
          <w:szCs w:val="28"/>
          <w:lang w:eastAsia="en-US"/>
        </w:rPr>
        <w:t>рублей</w:t>
      </w:r>
      <w:r w:rsidR="001B165F">
        <w:rPr>
          <w:rFonts w:ascii="Times New Roman" w:eastAsia="Calibri" w:hAnsi="Times New Roman" w:cs="Times New Roman"/>
          <w:color w:val="000000"/>
          <w:sz w:val="28"/>
          <w:szCs w:val="28"/>
          <w:lang w:eastAsia="en-US"/>
        </w:rPr>
        <w:t>;</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 изготовление проекта организации дорожного движения – 117,9 тыс. </w:t>
      </w:r>
      <w:r>
        <w:rPr>
          <w:rFonts w:ascii="Times New Roman" w:eastAsia="Calibri" w:hAnsi="Times New Roman" w:cs="Times New Roman"/>
          <w:color w:val="000000"/>
          <w:sz w:val="28"/>
          <w:szCs w:val="28"/>
          <w:lang w:eastAsia="en-US"/>
        </w:rPr>
        <w:t>рублей</w:t>
      </w:r>
      <w:r w:rsidR="001B165F">
        <w:rPr>
          <w:rFonts w:ascii="Times New Roman" w:eastAsia="Calibri" w:hAnsi="Times New Roman" w:cs="Times New Roman"/>
          <w:color w:val="000000"/>
          <w:sz w:val="28"/>
          <w:szCs w:val="28"/>
          <w:lang w:eastAsia="en-US"/>
        </w:rPr>
        <w:t>;</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 составление смет – 9,3 тыс. </w:t>
      </w:r>
      <w:r>
        <w:rPr>
          <w:rFonts w:ascii="Times New Roman" w:eastAsia="Calibri" w:hAnsi="Times New Roman" w:cs="Times New Roman"/>
          <w:color w:val="000000"/>
          <w:sz w:val="28"/>
          <w:szCs w:val="28"/>
          <w:lang w:eastAsia="en-US"/>
        </w:rPr>
        <w:t>рублей</w:t>
      </w:r>
      <w:r w:rsidR="001B165F">
        <w:rPr>
          <w:rFonts w:ascii="Times New Roman" w:eastAsia="Calibri" w:hAnsi="Times New Roman" w:cs="Times New Roman"/>
          <w:color w:val="000000"/>
          <w:sz w:val="28"/>
          <w:szCs w:val="28"/>
          <w:lang w:eastAsia="en-US"/>
        </w:rPr>
        <w:t>.</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Целевой показатель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выполнен на 100 % (план – 1,6 км, выполнено 1,6 км).</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Целевой показатель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выполнен на 100,0% (план – 13,4 км, выполнено 13,4 км).</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Целевой показатель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Ямочный ремонт</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 выполнен на 100% (план -780</w:t>
      </w:r>
      <w:r w:rsidR="005D4AED">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км,  выполнено 780 км).</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lastRenderedPageBreak/>
        <w:t xml:space="preserve">На  реализацию мероприятия № 4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за счет средств местного бюджета было выделено 83,0 тыс. </w:t>
      </w:r>
      <w:r>
        <w:rPr>
          <w:rFonts w:ascii="Times New Roman" w:eastAsia="Calibri" w:hAnsi="Times New Roman" w:cs="Times New Roman"/>
          <w:color w:val="000000"/>
          <w:sz w:val="28"/>
          <w:szCs w:val="28"/>
          <w:lang w:eastAsia="en-US"/>
        </w:rPr>
        <w:t>рублей</w:t>
      </w:r>
      <w:r w:rsidRPr="004716F3">
        <w:rPr>
          <w:rFonts w:ascii="Times New Roman" w:eastAsia="Calibri" w:hAnsi="Times New Roman" w:cs="Times New Roman"/>
          <w:color w:val="000000"/>
          <w:sz w:val="28"/>
          <w:szCs w:val="28"/>
          <w:lang w:eastAsia="en-US"/>
        </w:rPr>
        <w:t xml:space="preserve">, профинансировано 83,0 тыс. </w:t>
      </w:r>
      <w:r>
        <w:rPr>
          <w:rFonts w:ascii="Times New Roman" w:eastAsia="Calibri" w:hAnsi="Times New Roman" w:cs="Times New Roman"/>
          <w:color w:val="000000"/>
          <w:sz w:val="28"/>
          <w:szCs w:val="28"/>
          <w:lang w:eastAsia="en-US"/>
        </w:rPr>
        <w:t>рублей</w:t>
      </w:r>
      <w:r w:rsidRPr="004716F3">
        <w:rPr>
          <w:rFonts w:ascii="Times New Roman" w:eastAsia="Calibri" w:hAnsi="Times New Roman" w:cs="Times New Roman"/>
          <w:color w:val="000000"/>
          <w:sz w:val="28"/>
          <w:szCs w:val="28"/>
          <w:lang w:eastAsia="en-US"/>
        </w:rPr>
        <w:t xml:space="preserve"> или  100%.</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Проведено 2860 мероприятий по предупреждению детского дорожно-транспортного травматизма, в которых было задействовано 80</w:t>
      </w:r>
      <w:r w:rsidR="005D4AED">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080 человек.</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Целевой показатель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Количество участников районных соревнований ЮИД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Безопасное колесо</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также выполнен  на 100% (план </w:t>
      </w:r>
      <w:r w:rsidR="005D4AED">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80</w:t>
      </w:r>
      <w:r w:rsidR="005D4AED">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080 чел., выполнено – 80</w:t>
      </w:r>
      <w:r w:rsidR="005D4AED">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080 чел.).</w:t>
      </w:r>
    </w:p>
    <w:p w:rsidR="004716F3" w:rsidRPr="004716F3" w:rsidRDefault="004716F3" w:rsidP="004716F3">
      <w:pPr>
        <w:spacing w:after="0"/>
        <w:ind w:firstLine="851"/>
        <w:jc w:val="both"/>
        <w:rPr>
          <w:rFonts w:ascii="Times New Roman" w:eastAsia="Calibri" w:hAnsi="Times New Roman" w:cs="Times New Roman"/>
          <w:color w:val="000000"/>
          <w:sz w:val="28"/>
          <w:szCs w:val="28"/>
          <w:lang w:eastAsia="en-US"/>
        </w:rPr>
      </w:pPr>
      <w:r w:rsidRPr="004716F3">
        <w:rPr>
          <w:rFonts w:ascii="Times New Roman" w:eastAsia="Calibri" w:hAnsi="Times New Roman" w:cs="Times New Roman"/>
          <w:color w:val="000000"/>
          <w:sz w:val="28"/>
          <w:szCs w:val="28"/>
          <w:lang w:eastAsia="en-US"/>
        </w:rPr>
        <w:t xml:space="preserve">Целевой показатель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Количество проведенных мероприятий в рамках  районного этапа Всероссийской акции </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Внимание, дети!</w:t>
      </w:r>
      <w:r w:rsidR="008B7A99">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выполнен на 100%  (план </w:t>
      </w:r>
      <w:r w:rsidR="005D4AED">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2</w:t>
      </w:r>
      <w:r w:rsidR="005D4AED">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 xml:space="preserve">860 ед., выполнено </w:t>
      </w:r>
      <w:r w:rsidR="005D4AED">
        <w:rPr>
          <w:rFonts w:ascii="Times New Roman" w:eastAsia="Calibri" w:hAnsi="Times New Roman" w:cs="Times New Roman"/>
          <w:color w:val="000000"/>
          <w:sz w:val="28"/>
          <w:szCs w:val="28"/>
          <w:lang w:eastAsia="en-US"/>
        </w:rPr>
        <w:t>–</w:t>
      </w:r>
      <w:r w:rsidRPr="004716F3">
        <w:rPr>
          <w:rFonts w:ascii="Times New Roman" w:eastAsia="Calibri" w:hAnsi="Times New Roman" w:cs="Times New Roman"/>
          <w:color w:val="000000"/>
          <w:sz w:val="28"/>
          <w:szCs w:val="28"/>
          <w:lang w:eastAsia="en-US"/>
        </w:rPr>
        <w:t xml:space="preserve"> 2</w:t>
      </w:r>
      <w:r w:rsidR="005D4AED">
        <w:rPr>
          <w:rFonts w:ascii="Times New Roman" w:eastAsia="Calibri" w:hAnsi="Times New Roman" w:cs="Times New Roman"/>
          <w:color w:val="000000"/>
          <w:sz w:val="28"/>
          <w:szCs w:val="28"/>
          <w:lang w:eastAsia="en-US"/>
        </w:rPr>
        <w:t xml:space="preserve"> </w:t>
      </w:r>
      <w:r w:rsidRPr="004716F3">
        <w:rPr>
          <w:rFonts w:ascii="Times New Roman" w:eastAsia="Calibri" w:hAnsi="Times New Roman" w:cs="Times New Roman"/>
          <w:color w:val="000000"/>
          <w:sz w:val="28"/>
          <w:szCs w:val="28"/>
          <w:lang w:eastAsia="en-US"/>
        </w:rPr>
        <w:t>860 ед.).</w:t>
      </w:r>
    </w:p>
    <w:p w:rsidR="004716F3" w:rsidRDefault="00F873DC" w:rsidP="004716F3">
      <w:pPr>
        <w:spacing w:after="0"/>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Из-за</w:t>
      </w:r>
      <w:r w:rsidR="005D4AED">
        <w:rPr>
          <w:rFonts w:ascii="Times New Roman" w:eastAsia="Calibri" w:hAnsi="Times New Roman" w:cs="Times New Roman"/>
          <w:color w:val="000000"/>
          <w:sz w:val="28"/>
          <w:szCs w:val="28"/>
          <w:lang w:eastAsia="en-US"/>
        </w:rPr>
        <w:t xml:space="preserve"> низк</w:t>
      </w:r>
      <w:r>
        <w:rPr>
          <w:rFonts w:ascii="Times New Roman" w:eastAsia="Calibri" w:hAnsi="Times New Roman" w:cs="Times New Roman"/>
          <w:color w:val="000000"/>
          <w:sz w:val="28"/>
          <w:szCs w:val="28"/>
          <w:lang w:eastAsia="en-US"/>
        </w:rPr>
        <w:t>ого</w:t>
      </w:r>
      <w:r w:rsidR="005D4AED">
        <w:rPr>
          <w:rFonts w:ascii="Times New Roman" w:eastAsia="Calibri" w:hAnsi="Times New Roman" w:cs="Times New Roman"/>
          <w:color w:val="000000"/>
          <w:sz w:val="28"/>
          <w:szCs w:val="28"/>
          <w:lang w:eastAsia="en-US"/>
        </w:rPr>
        <w:t xml:space="preserve"> освоени</w:t>
      </w:r>
      <w:r>
        <w:rPr>
          <w:rFonts w:ascii="Times New Roman" w:eastAsia="Calibri" w:hAnsi="Times New Roman" w:cs="Times New Roman"/>
          <w:color w:val="000000"/>
          <w:sz w:val="28"/>
          <w:szCs w:val="28"/>
          <w:lang w:eastAsia="en-US"/>
        </w:rPr>
        <w:t>я</w:t>
      </w:r>
      <w:r w:rsidR="005D4AED">
        <w:rPr>
          <w:rFonts w:ascii="Times New Roman" w:eastAsia="Calibri" w:hAnsi="Times New Roman" w:cs="Times New Roman"/>
          <w:color w:val="000000"/>
          <w:sz w:val="28"/>
          <w:szCs w:val="28"/>
          <w:lang w:eastAsia="en-US"/>
        </w:rPr>
        <w:t xml:space="preserve"> средств местного бюджета</w:t>
      </w:r>
      <w:r w:rsidR="00B25405">
        <w:rPr>
          <w:rFonts w:ascii="Times New Roman" w:eastAsia="Calibri" w:hAnsi="Times New Roman" w:cs="Times New Roman"/>
          <w:color w:val="000000"/>
          <w:sz w:val="28"/>
          <w:szCs w:val="28"/>
          <w:lang w:eastAsia="en-US"/>
        </w:rPr>
        <w:t xml:space="preserve"> (43,5%)</w:t>
      </w:r>
      <w:r w:rsidR="005D4AED">
        <w:rPr>
          <w:rFonts w:ascii="Times New Roman" w:eastAsia="Calibri" w:hAnsi="Times New Roman" w:cs="Times New Roman"/>
          <w:color w:val="000000"/>
          <w:sz w:val="28"/>
          <w:szCs w:val="28"/>
          <w:lang w:eastAsia="en-US"/>
        </w:rPr>
        <w:t>, предусмотренных на реализацию подпрограммы</w:t>
      </w:r>
      <w:r w:rsidR="00B25405">
        <w:rPr>
          <w:rFonts w:ascii="Times New Roman" w:eastAsia="Calibri" w:hAnsi="Times New Roman" w:cs="Times New Roman"/>
          <w:color w:val="000000"/>
          <w:sz w:val="28"/>
          <w:szCs w:val="28"/>
          <w:lang w:eastAsia="en-US"/>
        </w:rPr>
        <w:t>,</w:t>
      </w:r>
      <w:r w:rsidR="005D4AED">
        <w:rPr>
          <w:rFonts w:ascii="Times New Roman" w:eastAsia="Calibri" w:hAnsi="Times New Roman" w:cs="Times New Roman"/>
          <w:color w:val="000000"/>
          <w:sz w:val="28"/>
          <w:szCs w:val="28"/>
          <w:lang w:eastAsia="en-US"/>
        </w:rPr>
        <w:t xml:space="preserve"> э</w:t>
      </w:r>
      <w:r w:rsidR="004716F3" w:rsidRPr="004716F3">
        <w:rPr>
          <w:rFonts w:ascii="Times New Roman" w:eastAsia="Calibri" w:hAnsi="Times New Roman" w:cs="Times New Roman"/>
          <w:color w:val="000000"/>
          <w:sz w:val="28"/>
          <w:szCs w:val="28"/>
          <w:lang w:eastAsia="en-US"/>
        </w:rPr>
        <w:t xml:space="preserve">ффективность реализации подпрограммы </w:t>
      </w:r>
      <w:r w:rsidR="008B7A99">
        <w:rPr>
          <w:rFonts w:ascii="Times New Roman" w:eastAsia="Calibri" w:hAnsi="Times New Roman" w:cs="Times New Roman"/>
          <w:color w:val="000000"/>
          <w:sz w:val="28"/>
          <w:szCs w:val="28"/>
          <w:lang w:eastAsia="en-US"/>
        </w:rPr>
        <w:t>«</w:t>
      </w:r>
      <w:r w:rsidR="004716F3" w:rsidRPr="004716F3">
        <w:rPr>
          <w:rFonts w:ascii="Times New Roman" w:eastAsia="Calibri" w:hAnsi="Times New Roman" w:cs="Times New Roman"/>
          <w:color w:val="000000"/>
          <w:sz w:val="28"/>
          <w:szCs w:val="28"/>
          <w:lang w:eastAsia="en-US"/>
        </w:rPr>
        <w:t>Повышение безопасности дорожного движения в муниципальном образовании Кавказский район</w:t>
      </w:r>
      <w:r w:rsidR="008B7A99">
        <w:rPr>
          <w:rFonts w:ascii="Times New Roman" w:eastAsia="Calibri" w:hAnsi="Times New Roman" w:cs="Times New Roman"/>
          <w:color w:val="000000"/>
          <w:sz w:val="28"/>
          <w:szCs w:val="28"/>
          <w:lang w:eastAsia="en-US"/>
        </w:rPr>
        <w:t>»</w:t>
      </w:r>
      <w:r w:rsidR="004716F3" w:rsidRPr="004716F3">
        <w:rPr>
          <w:rFonts w:ascii="Times New Roman" w:eastAsia="Calibri" w:hAnsi="Times New Roman" w:cs="Times New Roman"/>
          <w:color w:val="000000"/>
          <w:sz w:val="28"/>
          <w:szCs w:val="28"/>
          <w:lang w:eastAsia="en-US"/>
        </w:rPr>
        <w:t xml:space="preserve">  может быть признана неудовлетворительной, коэффициент эффективности реализации подпрограммы – 0,69</w:t>
      </w:r>
      <w:r w:rsidR="005D4AED">
        <w:rPr>
          <w:rFonts w:ascii="Times New Roman" w:eastAsia="Calibri" w:hAnsi="Times New Roman" w:cs="Times New Roman"/>
          <w:color w:val="000000"/>
          <w:sz w:val="28"/>
          <w:szCs w:val="28"/>
          <w:lang w:eastAsia="en-US"/>
        </w:rPr>
        <w:t>.</w:t>
      </w:r>
      <w:r w:rsidR="005D4AED" w:rsidRPr="004716F3">
        <w:rPr>
          <w:rFonts w:ascii="Times New Roman" w:eastAsia="Calibri" w:hAnsi="Times New Roman" w:cs="Times New Roman"/>
          <w:color w:val="000000"/>
          <w:sz w:val="28"/>
          <w:szCs w:val="28"/>
          <w:lang w:eastAsia="en-US"/>
        </w:rPr>
        <w:t xml:space="preserve"> </w:t>
      </w:r>
    </w:p>
    <w:p w:rsidR="004716F3" w:rsidRDefault="004716F3" w:rsidP="0096272B">
      <w:pPr>
        <w:spacing w:after="0"/>
        <w:ind w:firstLine="851"/>
        <w:jc w:val="both"/>
        <w:rPr>
          <w:rFonts w:ascii="Times New Roman" w:eastAsia="Calibri" w:hAnsi="Times New Roman" w:cs="Times New Roman"/>
          <w:color w:val="000000"/>
          <w:sz w:val="28"/>
          <w:szCs w:val="28"/>
          <w:lang w:eastAsia="en-US"/>
        </w:rPr>
      </w:pPr>
    </w:p>
    <w:p w:rsidR="00D837BD" w:rsidRPr="00D837BD" w:rsidRDefault="00D837BD" w:rsidP="00407335">
      <w:pPr>
        <w:pStyle w:val="a6"/>
        <w:spacing w:after="0"/>
        <w:ind w:left="1069"/>
        <w:jc w:val="center"/>
        <w:rPr>
          <w:rFonts w:ascii="Times New Roman" w:eastAsia="Times New Roman" w:hAnsi="Times New Roman" w:cs="Times New Roman"/>
          <w:b/>
          <w:i/>
          <w:sz w:val="28"/>
        </w:rPr>
      </w:pPr>
      <w:r w:rsidRPr="00D36DD1">
        <w:rPr>
          <w:rFonts w:ascii="Times New Roman" w:eastAsia="Times New Roman" w:hAnsi="Times New Roman" w:cs="Times New Roman"/>
          <w:b/>
          <w:i/>
          <w:sz w:val="28"/>
        </w:rPr>
        <w:t>3.3.</w:t>
      </w:r>
      <w:r>
        <w:rPr>
          <w:rFonts w:ascii="Times New Roman" w:eastAsia="Times New Roman" w:hAnsi="Times New Roman" w:cs="Times New Roman"/>
          <w:b/>
          <w:i/>
          <w:sz w:val="28"/>
        </w:rPr>
        <w:t>3</w:t>
      </w:r>
      <w:r w:rsidRPr="00D36DD1">
        <w:rPr>
          <w:rFonts w:ascii="Times New Roman" w:eastAsia="Times New Roman" w:hAnsi="Times New Roman" w:cs="Times New Roman"/>
          <w:b/>
          <w:i/>
          <w:sz w:val="28"/>
        </w:rPr>
        <w:t xml:space="preserve">. О ходе реализации подпрограммы </w:t>
      </w:r>
      <w:r w:rsidR="008B7A99">
        <w:rPr>
          <w:rFonts w:ascii="Times New Roman" w:eastAsia="Times New Roman" w:hAnsi="Times New Roman" w:cs="Times New Roman"/>
          <w:b/>
          <w:i/>
          <w:sz w:val="28"/>
        </w:rPr>
        <w:t>«</w:t>
      </w:r>
      <w:r w:rsidRPr="00D837BD">
        <w:rPr>
          <w:rFonts w:ascii="Times New Roman" w:eastAsia="Times New Roman" w:hAnsi="Times New Roman" w:cs="Times New Roman"/>
          <w:b/>
          <w:i/>
          <w:sz w:val="28"/>
        </w:rPr>
        <w:t>О</w:t>
      </w:r>
      <w:r w:rsidR="009E4951">
        <w:rPr>
          <w:rFonts w:ascii="Times New Roman" w:eastAsia="Times New Roman" w:hAnsi="Times New Roman" w:cs="Times New Roman"/>
          <w:b/>
          <w:i/>
          <w:sz w:val="28"/>
        </w:rPr>
        <w:t>беспечение жильем молодых семей</w:t>
      </w:r>
      <w:r w:rsidR="008B7A99">
        <w:rPr>
          <w:rFonts w:ascii="Times New Roman" w:eastAsia="Times New Roman" w:hAnsi="Times New Roman" w:cs="Times New Roman"/>
          <w:b/>
          <w:i/>
          <w:sz w:val="28"/>
        </w:rPr>
        <w:t>»</w:t>
      </w:r>
    </w:p>
    <w:p w:rsidR="00D837BD" w:rsidRPr="00AD4567" w:rsidRDefault="00D837BD" w:rsidP="00407335">
      <w:pPr>
        <w:pStyle w:val="a6"/>
        <w:spacing w:after="0"/>
        <w:ind w:left="1069"/>
        <w:jc w:val="center"/>
        <w:rPr>
          <w:rFonts w:ascii="Times New Roman" w:eastAsia="Times New Roman" w:hAnsi="Times New Roman" w:cs="Times New Roman"/>
          <w:i/>
          <w:sz w:val="28"/>
        </w:rPr>
      </w:pP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Координатор подпрограммы – отдел инвестиций и развития малого и среднего предпринимательства администрации муниципального образования Кавказский район.</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Главный распорядитель бюджетных средств – администрация муниципального образования Кавказский район.</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 xml:space="preserve">В подпрограмме предусмотрено к реализации одно мероприятие </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Предоставление социальных выплат молодым семьям</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 xml:space="preserve">В 2022 году на реализацию данного мероприятия  было предусмотрено 1121,6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из них из средств федерального бюджета – 160,6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из сре</w:t>
      </w:r>
      <w:proofErr w:type="gramStart"/>
      <w:r w:rsidRPr="00AD4E84">
        <w:rPr>
          <w:rFonts w:ascii="Times New Roman" w:eastAsia="Calibri" w:hAnsi="Times New Roman" w:cs="Times New Roman"/>
          <w:sz w:val="28"/>
          <w:szCs w:val="28"/>
          <w:lang w:eastAsia="en-US"/>
        </w:rPr>
        <w:t>дств кр</w:t>
      </w:r>
      <w:proofErr w:type="gramEnd"/>
      <w:r w:rsidRPr="00AD4E84">
        <w:rPr>
          <w:rFonts w:ascii="Times New Roman" w:eastAsia="Calibri" w:hAnsi="Times New Roman" w:cs="Times New Roman"/>
          <w:sz w:val="28"/>
          <w:szCs w:val="28"/>
          <w:lang w:eastAsia="en-US"/>
        </w:rPr>
        <w:t xml:space="preserve">аевого бюджета – 411,4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из средств местного бюджета – 549,6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w:t>
      </w:r>
    </w:p>
    <w:p w:rsid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 xml:space="preserve">Кассовые расходы составили 1121,4 (100%), из них средства федерального бюджета – 160,6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(100%), средства краевого бюджета – 411,3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(100%), средства местного бюджета – 549,5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(100%).</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В результате реализации мероприятия подпрограммы в 2022 году одна молодая семья из ст. Казанской получила свидетельство о праве на получение социальной выплаты на приобретение</w:t>
      </w:r>
      <w:r>
        <w:rPr>
          <w:rFonts w:ascii="Times New Roman" w:eastAsia="Calibri" w:hAnsi="Times New Roman" w:cs="Times New Roman"/>
          <w:sz w:val="28"/>
          <w:szCs w:val="28"/>
          <w:lang w:eastAsia="en-US"/>
        </w:rPr>
        <w:t xml:space="preserve"> </w:t>
      </w:r>
      <w:r w:rsidRPr="00AD4E84">
        <w:rPr>
          <w:rFonts w:ascii="Times New Roman" w:eastAsia="Calibri" w:hAnsi="Times New Roman" w:cs="Times New Roman"/>
          <w:sz w:val="28"/>
          <w:szCs w:val="28"/>
          <w:lang w:eastAsia="en-US"/>
        </w:rPr>
        <w:t xml:space="preserve">(строительство) жилого помещения. </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lastRenderedPageBreak/>
        <w:t xml:space="preserve">Целевой показатель </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Количество молодых семей, получивших свидетельство о праве на получение социальной выплаты на приобретение (строительство) жилого помещения</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 xml:space="preserve"> выполнен на 100% (план -1 ед., выполнено -  1 ед.).</w:t>
      </w:r>
    </w:p>
    <w:p w:rsid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 xml:space="preserve">Эффективность реализации подпрограммы </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Обеспечение жильем молодых семей</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 xml:space="preserve">  может быть признана высокой коэффициент эффективнос</w:t>
      </w:r>
      <w:r>
        <w:rPr>
          <w:rFonts w:ascii="Times New Roman" w:eastAsia="Calibri" w:hAnsi="Times New Roman" w:cs="Times New Roman"/>
          <w:sz w:val="28"/>
          <w:szCs w:val="28"/>
          <w:lang w:eastAsia="en-US"/>
        </w:rPr>
        <w:t>ти реализации подпрограммы – 1.</w:t>
      </w:r>
    </w:p>
    <w:p w:rsidR="00AD4E84" w:rsidRDefault="00AD4E84" w:rsidP="00BE543C">
      <w:pPr>
        <w:spacing w:after="0"/>
        <w:ind w:firstLine="851"/>
        <w:jc w:val="both"/>
        <w:rPr>
          <w:rFonts w:ascii="Times New Roman" w:eastAsia="Calibri" w:hAnsi="Times New Roman" w:cs="Times New Roman"/>
          <w:sz w:val="28"/>
          <w:szCs w:val="28"/>
          <w:lang w:eastAsia="en-US"/>
        </w:rPr>
      </w:pPr>
    </w:p>
    <w:p w:rsidR="00D819A1" w:rsidRPr="00D819A1" w:rsidRDefault="006A6718" w:rsidP="00407335">
      <w:pPr>
        <w:spacing w:after="0"/>
        <w:ind w:firstLine="851"/>
        <w:jc w:val="center"/>
        <w:rPr>
          <w:rFonts w:ascii="Times New Roman" w:hAnsi="Times New Roman" w:cs="Times New Roman"/>
          <w:b/>
          <w:i/>
          <w:sz w:val="28"/>
          <w:szCs w:val="28"/>
        </w:rPr>
      </w:pPr>
      <w:r w:rsidRPr="00D819A1">
        <w:rPr>
          <w:rFonts w:ascii="Times New Roman" w:eastAsia="Times New Roman" w:hAnsi="Times New Roman" w:cs="Times New Roman"/>
          <w:b/>
          <w:i/>
          <w:sz w:val="28"/>
          <w:shd w:val="clear" w:color="auto" w:fill="FFFFFF" w:themeFill="background1"/>
        </w:rPr>
        <w:t>3.</w:t>
      </w:r>
      <w:r w:rsidR="00185A01" w:rsidRPr="00D819A1">
        <w:rPr>
          <w:rFonts w:ascii="Times New Roman" w:eastAsia="Times New Roman" w:hAnsi="Times New Roman" w:cs="Times New Roman"/>
          <w:b/>
          <w:i/>
          <w:sz w:val="28"/>
          <w:shd w:val="clear" w:color="auto" w:fill="FFFFFF" w:themeFill="background1"/>
        </w:rPr>
        <w:t>3.</w:t>
      </w:r>
      <w:r w:rsidR="00D837BD" w:rsidRPr="00D819A1">
        <w:rPr>
          <w:rFonts w:ascii="Times New Roman" w:eastAsia="Times New Roman" w:hAnsi="Times New Roman" w:cs="Times New Roman"/>
          <w:b/>
          <w:i/>
          <w:sz w:val="28"/>
          <w:shd w:val="clear" w:color="auto" w:fill="FFFFFF" w:themeFill="background1"/>
        </w:rPr>
        <w:t>4</w:t>
      </w:r>
      <w:r w:rsidR="00185A01" w:rsidRPr="00D819A1">
        <w:rPr>
          <w:rFonts w:ascii="Times New Roman" w:eastAsia="Times New Roman" w:hAnsi="Times New Roman" w:cs="Times New Roman"/>
          <w:b/>
          <w:i/>
          <w:sz w:val="28"/>
          <w:shd w:val="clear" w:color="auto" w:fill="FFFFFF" w:themeFill="background1"/>
        </w:rPr>
        <w:t>.</w:t>
      </w:r>
      <w:r w:rsidRPr="00D819A1">
        <w:rPr>
          <w:rFonts w:ascii="Times New Roman" w:eastAsia="Times New Roman" w:hAnsi="Times New Roman" w:cs="Times New Roman"/>
          <w:b/>
          <w:i/>
          <w:sz w:val="28"/>
          <w:shd w:val="clear" w:color="auto" w:fill="FFFFFF" w:themeFill="background1"/>
        </w:rPr>
        <w:t xml:space="preserve"> </w:t>
      </w:r>
      <w:r w:rsidR="00D819A1" w:rsidRPr="00D819A1">
        <w:rPr>
          <w:rFonts w:ascii="Times New Roman" w:hAnsi="Times New Roman" w:cs="Times New Roman"/>
          <w:b/>
          <w:i/>
          <w:sz w:val="28"/>
          <w:szCs w:val="28"/>
        </w:rPr>
        <w:t>О ходе реализации подпрограммы</w:t>
      </w:r>
    </w:p>
    <w:p w:rsidR="00D819A1" w:rsidRPr="00D819A1" w:rsidRDefault="008B7A99" w:rsidP="00407335">
      <w:pPr>
        <w:spacing w:after="0"/>
        <w:ind w:firstLine="851"/>
        <w:jc w:val="center"/>
        <w:rPr>
          <w:rFonts w:ascii="Times New Roman" w:hAnsi="Times New Roman" w:cs="Times New Roman"/>
          <w:b/>
          <w:i/>
          <w:sz w:val="28"/>
          <w:szCs w:val="28"/>
        </w:rPr>
      </w:pPr>
      <w:r>
        <w:rPr>
          <w:rFonts w:ascii="Times New Roman" w:hAnsi="Times New Roman" w:cs="Times New Roman"/>
          <w:b/>
          <w:i/>
          <w:sz w:val="28"/>
          <w:szCs w:val="28"/>
        </w:rPr>
        <w:t>«</w:t>
      </w:r>
      <w:r w:rsidR="00D819A1" w:rsidRPr="00D819A1">
        <w:rPr>
          <w:rFonts w:ascii="Times New Roman" w:hAnsi="Times New Roman" w:cs="Times New Roman"/>
          <w:b/>
          <w:i/>
          <w:sz w:val="28"/>
          <w:szCs w:val="28"/>
        </w:rPr>
        <w:t>Обращение с твердыми коммунальными отходами на территории муниципального образования Кавказский район</w:t>
      </w:r>
      <w:r>
        <w:rPr>
          <w:rFonts w:ascii="Times New Roman" w:hAnsi="Times New Roman" w:cs="Times New Roman"/>
          <w:b/>
          <w:i/>
          <w:sz w:val="28"/>
          <w:szCs w:val="28"/>
        </w:rPr>
        <w:t>»</w:t>
      </w:r>
    </w:p>
    <w:p w:rsidR="00D819A1" w:rsidRPr="00444990" w:rsidRDefault="00D819A1" w:rsidP="00407335">
      <w:pPr>
        <w:spacing w:after="0"/>
        <w:ind w:firstLine="851"/>
        <w:jc w:val="center"/>
        <w:rPr>
          <w:rFonts w:ascii="Times New Roman" w:hAnsi="Times New Roman" w:cs="Times New Roman"/>
          <w:sz w:val="28"/>
          <w:szCs w:val="28"/>
        </w:rPr>
      </w:pP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Координатор подпрограммы – отдел жилищно-коммунального хозяйства, транспорта, связи и дорожного хозяйства администрации муниципального образования Кавказский район.</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Главный распорядитель бюджетных средств – администрация муниципального образования Кавказский район.</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В подпрограмме было предусмотрено к реализации два мероприятия:</w:t>
      </w:r>
    </w:p>
    <w:p w:rsidR="00AD4E84" w:rsidRPr="00AD4E84" w:rsidRDefault="008B7A99" w:rsidP="00AD4E84">
      <w:pPr>
        <w:spacing w:after="0"/>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AD4E84" w:rsidRPr="00AD4E84">
        <w:rPr>
          <w:rFonts w:ascii="Times New Roman" w:eastAsia="Calibri" w:hAnsi="Times New Roman" w:cs="Times New Roman"/>
          <w:sz w:val="28"/>
          <w:szCs w:val="28"/>
          <w:lang w:eastAsia="en-US"/>
        </w:rPr>
        <w:t>Организация мероприятий по обезвреживанию твердых коммунальных отходов путем их ликвидации, планирования территории, расположенной 40</w:t>
      </w:r>
      <w:r w:rsidR="00AD4E84">
        <w:rPr>
          <w:rFonts w:ascii="Times New Roman" w:eastAsia="Calibri" w:hAnsi="Times New Roman" w:cs="Times New Roman"/>
          <w:sz w:val="28"/>
          <w:szCs w:val="28"/>
          <w:lang w:eastAsia="en-US"/>
        </w:rPr>
        <w:t>0 м западнее ст. Кавказской</w:t>
      </w:r>
      <w:r>
        <w:rPr>
          <w:rFonts w:ascii="Times New Roman" w:eastAsia="Calibri" w:hAnsi="Times New Roman" w:cs="Times New Roman"/>
          <w:sz w:val="28"/>
          <w:szCs w:val="28"/>
          <w:lang w:eastAsia="en-US"/>
        </w:rPr>
        <w:t>»</w:t>
      </w:r>
      <w:r w:rsidR="00AD4E84">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w:t>
      </w:r>
      <w:r w:rsidR="00AD4E84" w:rsidRPr="00AD4E84">
        <w:rPr>
          <w:rFonts w:ascii="Times New Roman" w:eastAsia="Calibri" w:hAnsi="Times New Roman" w:cs="Times New Roman"/>
          <w:sz w:val="28"/>
          <w:szCs w:val="28"/>
          <w:lang w:eastAsia="en-US"/>
        </w:rPr>
        <w:t>Обустройство контейнерных площадок для сбора твердых коммунальных отходов на территории сельских поселений</w:t>
      </w:r>
      <w:r>
        <w:rPr>
          <w:rFonts w:ascii="Times New Roman" w:eastAsia="Calibri" w:hAnsi="Times New Roman" w:cs="Times New Roman"/>
          <w:sz w:val="28"/>
          <w:szCs w:val="28"/>
          <w:lang w:eastAsia="en-US"/>
        </w:rPr>
        <w:t>»</w:t>
      </w:r>
      <w:r w:rsidR="00AD4E84">
        <w:rPr>
          <w:rFonts w:ascii="Times New Roman" w:eastAsia="Calibri" w:hAnsi="Times New Roman" w:cs="Times New Roman"/>
          <w:sz w:val="28"/>
          <w:szCs w:val="28"/>
          <w:lang w:eastAsia="en-US"/>
        </w:rPr>
        <w:t>.</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 xml:space="preserve">В 2022 году на реализацию данных мероприятий из средств местного бюджета   было предусмотрены бюджетные ассигнования в сумме 1500,0 тыс. </w:t>
      </w:r>
      <w:r w:rsidR="00737287">
        <w:rPr>
          <w:rFonts w:ascii="Times New Roman" w:eastAsia="Calibri" w:hAnsi="Times New Roman" w:cs="Times New Roman"/>
          <w:sz w:val="28"/>
          <w:szCs w:val="28"/>
          <w:lang w:eastAsia="en-US"/>
        </w:rPr>
        <w:t>рублей</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 xml:space="preserve">На </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Организацию мероприятий по обезвреживанию твердых коммунальных отходов путем их ликвидации, планирования территории, расположенной 400 м западнее ст. Кавказской</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 xml:space="preserve"> было выделено 500,0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профинансировано  работ на сумму 420,1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(84%). Экономия денежных сре</w:t>
      </w:r>
      <w:proofErr w:type="gramStart"/>
      <w:r w:rsidRPr="00AD4E84">
        <w:rPr>
          <w:rFonts w:ascii="Times New Roman" w:eastAsia="Calibri" w:hAnsi="Times New Roman" w:cs="Times New Roman"/>
          <w:sz w:val="28"/>
          <w:szCs w:val="28"/>
          <w:lang w:eastAsia="en-US"/>
        </w:rPr>
        <w:t>дств в с</w:t>
      </w:r>
      <w:proofErr w:type="gramEnd"/>
      <w:r w:rsidRPr="00AD4E84">
        <w:rPr>
          <w:rFonts w:ascii="Times New Roman" w:eastAsia="Calibri" w:hAnsi="Times New Roman" w:cs="Times New Roman"/>
          <w:sz w:val="28"/>
          <w:szCs w:val="28"/>
          <w:lang w:eastAsia="en-US"/>
        </w:rPr>
        <w:t xml:space="preserve">умме – 79,9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сложилась в результате проведения процедуры торгов.</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Проведены работы по экологическому оздоровлению 4,52 га территории, расположенной 400 м западнее ст. Кавказской.</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 xml:space="preserve">На </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Обустройство контейнерных площадок для сбора твердых коммунальных отходов на территории сельских поселений</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 xml:space="preserve"> было выделено 1000,0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профинансировано работ на сумму 990,4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(99%). Экономия денежных сре</w:t>
      </w:r>
      <w:proofErr w:type="gramStart"/>
      <w:r w:rsidRPr="00AD4E84">
        <w:rPr>
          <w:rFonts w:ascii="Times New Roman" w:eastAsia="Calibri" w:hAnsi="Times New Roman" w:cs="Times New Roman"/>
          <w:sz w:val="28"/>
          <w:szCs w:val="28"/>
          <w:lang w:eastAsia="en-US"/>
        </w:rPr>
        <w:t>дств в с</w:t>
      </w:r>
      <w:proofErr w:type="gramEnd"/>
      <w:r w:rsidRPr="00AD4E84">
        <w:rPr>
          <w:rFonts w:ascii="Times New Roman" w:eastAsia="Calibri" w:hAnsi="Times New Roman" w:cs="Times New Roman"/>
          <w:sz w:val="28"/>
          <w:szCs w:val="28"/>
          <w:lang w:eastAsia="en-US"/>
        </w:rPr>
        <w:t xml:space="preserve">умме 9,6 тыс. </w:t>
      </w:r>
      <w:r w:rsidR="00737287">
        <w:rPr>
          <w:rFonts w:ascii="Times New Roman" w:eastAsia="Calibri" w:hAnsi="Times New Roman" w:cs="Times New Roman"/>
          <w:sz w:val="28"/>
          <w:szCs w:val="28"/>
          <w:lang w:eastAsia="en-US"/>
        </w:rPr>
        <w:t>рублей</w:t>
      </w:r>
      <w:r w:rsidRPr="00AD4E84">
        <w:rPr>
          <w:rFonts w:ascii="Times New Roman" w:eastAsia="Calibri" w:hAnsi="Times New Roman" w:cs="Times New Roman"/>
          <w:sz w:val="28"/>
          <w:szCs w:val="28"/>
          <w:lang w:eastAsia="en-US"/>
        </w:rPr>
        <w:t xml:space="preserve"> сложилась в результате проведения процедуры торгов.</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lastRenderedPageBreak/>
        <w:t xml:space="preserve">Проведены работы по обустройству 8 контейнерных площадок на территории </w:t>
      </w:r>
      <w:proofErr w:type="gramStart"/>
      <w:r w:rsidRPr="00AD4E84">
        <w:rPr>
          <w:rFonts w:ascii="Times New Roman" w:eastAsia="Calibri" w:hAnsi="Times New Roman" w:cs="Times New Roman"/>
          <w:sz w:val="28"/>
          <w:szCs w:val="28"/>
          <w:lang w:eastAsia="en-US"/>
        </w:rPr>
        <w:t>Кавказского</w:t>
      </w:r>
      <w:proofErr w:type="gramEnd"/>
      <w:r w:rsidRPr="00AD4E84">
        <w:rPr>
          <w:rFonts w:ascii="Times New Roman" w:eastAsia="Calibri" w:hAnsi="Times New Roman" w:cs="Times New Roman"/>
          <w:sz w:val="28"/>
          <w:szCs w:val="28"/>
          <w:lang w:eastAsia="en-US"/>
        </w:rPr>
        <w:t xml:space="preserve"> с. п. – 4 шт. и Казанского с. п. – 4 шт.</w:t>
      </w:r>
    </w:p>
    <w:p w:rsidR="00AD4E84" w:rsidRP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 xml:space="preserve">Целевые показатели подпрограммы: </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Площадь территории, на которой проведены работы по экологическому оздоровлению</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 xml:space="preserve"> - 4,52 га и </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Количество обустроенных контейнерных площадок на территории сельских поселений</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 xml:space="preserve"> - 8 ед. выполнены на 100%. </w:t>
      </w:r>
    </w:p>
    <w:p w:rsidR="00AD4E84" w:rsidRDefault="00AD4E84" w:rsidP="00AD4E84">
      <w:pPr>
        <w:spacing w:after="0"/>
        <w:ind w:firstLine="851"/>
        <w:jc w:val="both"/>
        <w:rPr>
          <w:rFonts w:ascii="Times New Roman" w:eastAsia="Calibri" w:hAnsi="Times New Roman" w:cs="Times New Roman"/>
          <w:sz w:val="28"/>
          <w:szCs w:val="28"/>
          <w:lang w:eastAsia="en-US"/>
        </w:rPr>
      </w:pPr>
      <w:r w:rsidRPr="00AD4E84">
        <w:rPr>
          <w:rFonts w:ascii="Times New Roman" w:eastAsia="Calibri" w:hAnsi="Times New Roman" w:cs="Times New Roman"/>
          <w:sz w:val="28"/>
          <w:szCs w:val="28"/>
          <w:lang w:eastAsia="en-US"/>
        </w:rPr>
        <w:t xml:space="preserve">Эффективность реализации подпрограммы </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Обращение с твердыми коммунальными отходами на территории муниципального образования Кавказский район</w:t>
      </w:r>
      <w:r w:rsidR="008B7A99">
        <w:rPr>
          <w:rFonts w:ascii="Times New Roman" w:eastAsia="Calibri" w:hAnsi="Times New Roman" w:cs="Times New Roman"/>
          <w:sz w:val="28"/>
          <w:szCs w:val="28"/>
          <w:lang w:eastAsia="en-US"/>
        </w:rPr>
        <w:t>»</w:t>
      </w:r>
      <w:r w:rsidRPr="00AD4E84">
        <w:rPr>
          <w:rFonts w:ascii="Times New Roman" w:eastAsia="Calibri" w:hAnsi="Times New Roman" w:cs="Times New Roman"/>
          <w:sz w:val="28"/>
          <w:szCs w:val="28"/>
          <w:lang w:eastAsia="en-US"/>
        </w:rPr>
        <w:t xml:space="preserve"> может быть признана высокой коэффициент эффективности реализации подпрограммы – 0,98</w:t>
      </w:r>
      <w:r w:rsidR="00737287">
        <w:rPr>
          <w:rFonts w:ascii="Times New Roman" w:eastAsia="Calibri" w:hAnsi="Times New Roman" w:cs="Times New Roman"/>
          <w:sz w:val="28"/>
          <w:szCs w:val="28"/>
          <w:lang w:eastAsia="en-US"/>
        </w:rPr>
        <w:t>.</w:t>
      </w:r>
    </w:p>
    <w:p w:rsidR="00AD4E84" w:rsidRDefault="00AD4E84" w:rsidP="007D4E50">
      <w:pPr>
        <w:spacing w:after="0"/>
        <w:ind w:firstLine="851"/>
        <w:jc w:val="both"/>
        <w:rPr>
          <w:rFonts w:ascii="Times New Roman" w:eastAsia="Calibri" w:hAnsi="Times New Roman" w:cs="Times New Roman"/>
          <w:sz w:val="28"/>
          <w:szCs w:val="28"/>
          <w:lang w:eastAsia="en-US"/>
        </w:rPr>
      </w:pPr>
    </w:p>
    <w:p w:rsidR="00B65C3D" w:rsidRPr="00B65C3D" w:rsidRDefault="00D819A1" w:rsidP="00B65C3D">
      <w:pPr>
        <w:spacing w:after="0" w:line="240" w:lineRule="auto"/>
        <w:ind w:firstLine="851"/>
        <w:jc w:val="center"/>
        <w:rPr>
          <w:rFonts w:ascii="Times New Roman" w:eastAsia="Calibri" w:hAnsi="Times New Roman" w:cs="Times New Roman"/>
          <w:b/>
          <w:i/>
          <w:sz w:val="28"/>
          <w:szCs w:val="28"/>
          <w:shd w:val="clear" w:color="auto" w:fill="FFFFFF"/>
          <w:lang w:eastAsia="en-US"/>
        </w:rPr>
      </w:pPr>
      <w:r>
        <w:rPr>
          <w:rFonts w:ascii="Times New Roman" w:eastAsia="Times New Roman" w:hAnsi="Times New Roman" w:cs="Times New Roman"/>
          <w:b/>
          <w:i/>
          <w:sz w:val="28"/>
          <w:shd w:val="clear" w:color="auto" w:fill="FFFFFF" w:themeFill="background1"/>
        </w:rPr>
        <w:t xml:space="preserve">3.3.5. </w:t>
      </w:r>
      <w:r w:rsidR="00B65C3D" w:rsidRPr="00B65C3D">
        <w:rPr>
          <w:rFonts w:ascii="Times New Roman" w:eastAsia="Calibri" w:hAnsi="Times New Roman" w:cs="Times New Roman"/>
          <w:b/>
          <w:i/>
          <w:sz w:val="28"/>
          <w:szCs w:val="28"/>
          <w:shd w:val="clear" w:color="auto" w:fill="FFFFFF"/>
          <w:lang w:eastAsia="en-US"/>
        </w:rPr>
        <w:t xml:space="preserve">О ходе реализации </w:t>
      </w:r>
      <w:r w:rsidR="00B65C3D" w:rsidRPr="00B65C3D">
        <w:rPr>
          <w:rFonts w:ascii="Times New Roman" w:eastAsia="Calibri" w:hAnsi="Times New Roman" w:cs="Times New Roman"/>
          <w:b/>
          <w:i/>
          <w:sz w:val="28"/>
          <w:szCs w:val="28"/>
          <w:lang w:eastAsia="en-US"/>
        </w:rPr>
        <w:t>подпрограммы</w:t>
      </w:r>
    </w:p>
    <w:p w:rsidR="00B65C3D" w:rsidRPr="00B65C3D" w:rsidRDefault="008B7A99" w:rsidP="00B65C3D">
      <w:pPr>
        <w:spacing w:after="0" w:line="240" w:lineRule="auto"/>
        <w:ind w:firstLine="851"/>
        <w:jc w:val="center"/>
        <w:rPr>
          <w:rFonts w:ascii="Times New Roman" w:eastAsia="Calibri" w:hAnsi="Times New Roman" w:cs="Times New Roman"/>
          <w:b/>
          <w:i/>
          <w:sz w:val="28"/>
          <w:szCs w:val="28"/>
          <w:shd w:val="clear" w:color="auto" w:fill="FFFFFF"/>
          <w:lang w:eastAsia="en-US"/>
        </w:rPr>
      </w:pPr>
      <w:r>
        <w:rPr>
          <w:rFonts w:ascii="Times New Roman" w:eastAsia="Calibri" w:hAnsi="Times New Roman" w:cs="Times New Roman"/>
          <w:b/>
          <w:i/>
          <w:sz w:val="28"/>
          <w:szCs w:val="28"/>
          <w:shd w:val="clear" w:color="auto" w:fill="FFFFFF"/>
          <w:lang w:eastAsia="en-US"/>
        </w:rPr>
        <w:t>«</w:t>
      </w:r>
      <w:r w:rsidR="00B65C3D" w:rsidRPr="00B65C3D">
        <w:rPr>
          <w:rFonts w:ascii="Times New Roman" w:eastAsia="Calibri" w:hAnsi="Times New Roman" w:cs="Times New Roman"/>
          <w:b/>
          <w:i/>
          <w:sz w:val="28"/>
          <w:szCs w:val="28"/>
          <w:shd w:val="clear" w:color="auto" w:fill="FFFFFF"/>
          <w:lang w:eastAsia="en-US"/>
        </w:rPr>
        <w:t>Подготовка градостроительной и землеустроительной документации на территории Кавказского района</w:t>
      </w:r>
      <w:r>
        <w:rPr>
          <w:rFonts w:ascii="Times New Roman" w:eastAsia="Calibri" w:hAnsi="Times New Roman" w:cs="Times New Roman"/>
          <w:b/>
          <w:i/>
          <w:sz w:val="28"/>
          <w:szCs w:val="28"/>
          <w:shd w:val="clear" w:color="auto" w:fill="FFFFFF"/>
          <w:lang w:eastAsia="en-US"/>
        </w:rPr>
        <w:t>»</w:t>
      </w:r>
    </w:p>
    <w:p w:rsidR="006A6718" w:rsidRPr="00185A01" w:rsidRDefault="006A6718" w:rsidP="00407335">
      <w:pPr>
        <w:shd w:val="clear" w:color="auto" w:fill="FFFFFF" w:themeFill="background1"/>
        <w:spacing w:after="0"/>
        <w:ind w:firstLine="709"/>
        <w:jc w:val="both"/>
        <w:rPr>
          <w:rFonts w:ascii="Times New Roman" w:eastAsia="Times New Roman" w:hAnsi="Times New Roman" w:cs="Times New Roman"/>
          <w:b/>
          <w:i/>
          <w:sz w:val="28"/>
          <w:shd w:val="clear" w:color="auto" w:fill="FFFFFF" w:themeFill="background1"/>
        </w:rPr>
      </w:pP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Главный распорядитель бюджетных средств – администрация муниципального образования Кавказский район.</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Участник муниципальной программы - МБУ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Управление архитектуры и градостроительства</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муниципального образования Кавказский район.</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Объем бюджетного финансирования подпрограммы муниципальной программы за счет средств   местного бюджета предусмотрен в 2022 году в сумме 3630,7 тыс. </w:t>
      </w:r>
      <w:r>
        <w:rPr>
          <w:rFonts w:ascii="Times New Roman" w:eastAsia="Calibri" w:hAnsi="Times New Roman" w:cs="Times New Roman"/>
          <w:sz w:val="28"/>
          <w:szCs w:val="28"/>
          <w:shd w:val="clear" w:color="auto" w:fill="FFFFFF"/>
          <w:lang w:eastAsia="en-US"/>
        </w:rPr>
        <w:t>рублей</w:t>
      </w:r>
      <w:r w:rsidRPr="00737287">
        <w:rPr>
          <w:rFonts w:ascii="Times New Roman" w:eastAsia="Calibri" w:hAnsi="Times New Roman" w:cs="Times New Roman"/>
          <w:sz w:val="28"/>
          <w:szCs w:val="28"/>
          <w:shd w:val="clear" w:color="auto" w:fill="FFFFFF"/>
          <w:lang w:eastAsia="en-US"/>
        </w:rPr>
        <w:t xml:space="preserve">, кассовые расходы составили 3315,7 тыс. </w:t>
      </w:r>
      <w:r>
        <w:rPr>
          <w:rFonts w:ascii="Times New Roman" w:eastAsia="Calibri" w:hAnsi="Times New Roman" w:cs="Times New Roman"/>
          <w:sz w:val="28"/>
          <w:szCs w:val="28"/>
          <w:shd w:val="clear" w:color="auto" w:fill="FFFFFF"/>
          <w:lang w:eastAsia="en-US"/>
        </w:rPr>
        <w:t>рублей</w:t>
      </w:r>
      <w:r w:rsidRPr="00737287">
        <w:rPr>
          <w:rFonts w:ascii="Times New Roman" w:eastAsia="Calibri" w:hAnsi="Times New Roman" w:cs="Times New Roman"/>
          <w:sz w:val="28"/>
          <w:szCs w:val="28"/>
          <w:shd w:val="clear" w:color="auto" w:fill="FFFFFF"/>
          <w:lang w:eastAsia="en-US"/>
        </w:rPr>
        <w:t xml:space="preserve"> или 91,3 %. </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В рамках мероприятия № 1</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Инженерные изыскания для подготовки документации по планировке территории муниципального образования Кавказский район</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бюджетные средства  в сумме 241,7 тыс. </w:t>
      </w:r>
      <w:r>
        <w:rPr>
          <w:rFonts w:ascii="Times New Roman" w:eastAsia="Calibri" w:hAnsi="Times New Roman" w:cs="Times New Roman"/>
          <w:sz w:val="28"/>
          <w:szCs w:val="28"/>
          <w:shd w:val="clear" w:color="auto" w:fill="FFFFFF"/>
          <w:lang w:eastAsia="en-US"/>
        </w:rPr>
        <w:t>рублей</w:t>
      </w:r>
      <w:r w:rsidRPr="00737287">
        <w:rPr>
          <w:rFonts w:ascii="Times New Roman" w:eastAsia="Calibri" w:hAnsi="Times New Roman" w:cs="Times New Roman"/>
          <w:sz w:val="28"/>
          <w:szCs w:val="28"/>
          <w:shd w:val="clear" w:color="auto" w:fill="FFFFFF"/>
          <w:lang w:eastAsia="en-US"/>
        </w:rPr>
        <w:t xml:space="preserve"> в виде  субсидий направлены  на  выполнение муниципального задания МБУ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Управление архитектуры и градостроительства</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для  проведения геодезических работ   для муниципальных нужд на площади 12  гектар.</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Денежные средства освоены в полном объеме -241,7 тыс. </w:t>
      </w:r>
      <w:r>
        <w:rPr>
          <w:rFonts w:ascii="Times New Roman" w:eastAsia="Calibri" w:hAnsi="Times New Roman" w:cs="Times New Roman"/>
          <w:sz w:val="28"/>
          <w:szCs w:val="28"/>
          <w:shd w:val="clear" w:color="auto" w:fill="FFFFFF"/>
          <w:lang w:eastAsia="en-US"/>
        </w:rPr>
        <w:t>рублей.</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Значения целевых показателей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Геодезические работы</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- 12,0 га и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Доля выполненных топографических съемок от полученных заявок</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- 100% выполнены на 100 %.</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На реализацию мероприятия № 2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Подготовка землеустроительной документации территориальных зон в целях представления сведений в Единый государственный реестр недвижимости</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было направлено 142,5тыс.</w:t>
      </w:r>
      <w:r>
        <w:rPr>
          <w:rFonts w:ascii="Times New Roman" w:eastAsia="Calibri" w:hAnsi="Times New Roman" w:cs="Times New Roman"/>
          <w:sz w:val="28"/>
          <w:szCs w:val="28"/>
          <w:shd w:val="clear" w:color="auto" w:fill="FFFFFF"/>
          <w:lang w:eastAsia="en-US"/>
        </w:rPr>
        <w:t xml:space="preserve"> рублей</w:t>
      </w:r>
      <w:r w:rsidRPr="00737287">
        <w:rPr>
          <w:rFonts w:ascii="Times New Roman" w:eastAsia="Calibri" w:hAnsi="Times New Roman" w:cs="Times New Roman"/>
          <w:sz w:val="28"/>
          <w:szCs w:val="28"/>
          <w:shd w:val="clear" w:color="auto" w:fill="FFFFFF"/>
          <w:lang w:eastAsia="en-US"/>
        </w:rPr>
        <w:t>, из них освоено 142,5 тыс.</w:t>
      </w:r>
      <w:r>
        <w:rPr>
          <w:rFonts w:ascii="Times New Roman" w:eastAsia="Calibri" w:hAnsi="Times New Roman" w:cs="Times New Roman"/>
          <w:sz w:val="28"/>
          <w:szCs w:val="28"/>
          <w:shd w:val="clear" w:color="auto" w:fill="FFFFFF"/>
          <w:lang w:eastAsia="en-US"/>
        </w:rPr>
        <w:t xml:space="preserve"> рублей</w:t>
      </w:r>
      <w:r w:rsidRPr="00737287">
        <w:rPr>
          <w:rFonts w:ascii="Times New Roman" w:eastAsia="Calibri" w:hAnsi="Times New Roman" w:cs="Times New Roman"/>
          <w:sz w:val="28"/>
          <w:szCs w:val="28"/>
          <w:shd w:val="clear" w:color="auto" w:fill="FFFFFF"/>
          <w:lang w:eastAsia="en-US"/>
        </w:rPr>
        <w:t xml:space="preserve"> (100%). </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proofErr w:type="gramStart"/>
      <w:r w:rsidRPr="00737287">
        <w:rPr>
          <w:rFonts w:ascii="Times New Roman" w:eastAsia="Calibri" w:hAnsi="Times New Roman" w:cs="Times New Roman"/>
          <w:sz w:val="28"/>
          <w:szCs w:val="28"/>
          <w:shd w:val="clear" w:color="auto" w:fill="FFFFFF"/>
          <w:lang w:eastAsia="en-US"/>
        </w:rPr>
        <w:t xml:space="preserve">Значение целевого показателя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Доля внесенных в Единый государственный реестр недвижимости территориальных зон сельских поселений </w:t>
      </w:r>
      <w:r w:rsidRPr="00737287">
        <w:rPr>
          <w:rFonts w:ascii="Times New Roman" w:eastAsia="Calibri" w:hAnsi="Times New Roman" w:cs="Times New Roman"/>
          <w:sz w:val="28"/>
          <w:szCs w:val="28"/>
          <w:shd w:val="clear" w:color="auto" w:fill="FFFFFF"/>
          <w:lang w:eastAsia="en-US"/>
        </w:rPr>
        <w:lastRenderedPageBreak/>
        <w:t>Кавказского района</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- 13,3% выполнено на 100%. Территориальные зоны Казанского и Кавказского сельских  поселений внесены в ЕГРН.</w:t>
      </w:r>
      <w:proofErr w:type="gramEnd"/>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На реализацию мероприятия №3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Подготовка (разработка, внесение изменений) в Генеральные планы и Правила землепользования и застройки сельских поселений Кавказского района</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было направлено 2883,5 тыс.</w:t>
      </w:r>
      <w:r>
        <w:rPr>
          <w:rFonts w:ascii="Times New Roman" w:eastAsia="Calibri" w:hAnsi="Times New Roman" w:cs="Times New Roman"/>
          <w:sz w:val="28"/>
          <w:szCs w:val="28"/>
          <w:shd w:val="clear" w:color="auto" w:fill="FFFFFF"/>
          <w:lang w:eastAsia="en-US"/>
        </w:rPr>
        <w:t xml:space="preserve"> рублей</w:t>
      </w:r>
      <w:r w:rsidRPr="00737287">
        <w:rPr>
          <w:rFonts w:ascii="Times New Roman" w:eastAsia="Calibri" w:hAnsi="Times New Roman" w:cs="Times New Roman"/>
          <w:sz w:val="28"/>
          <w:szCs w:val="28"/>
          <w:shd w:val="clear" w:color="auto" w:fill="FFFFFF"/>
          <w:lang w:eastAsia="en-US"/>
        </w:rPr>
        <w:t>, из них освоено 2883,5 тыс.</w:t>
      </w:r>
      <w:r>
        <w:rPr>
          <w:rFonts w:ascii="Times New Roman" w:eastAsia="Calibri" w:hAnsi="Times New Roman" w:cs="Times New Roman"/>
          <w:sz w:val="28"/>
          <w:szCs w:val="28"/>
          <w:shd w:val="clear" w:color="auto" w:fill="FFFFFF"/>
          <w:lang w:eastAsia="en-US"/>
        </w:rPr>
        <w:t xml:space="preserve"> рублей</w:t>
      </w:r>
      <w:r w:rsidRPr="00737287">
        <w:rPr>
          <w:rFonts w:ascii="Times New Roman" w:eastAsia="Calibri" w:hAnsi="Times New Roman" w:cs="Times New Roman"/>
          <w:sz w:val="28"/>
          <w:szCs w:val="28"/>
          <w:shd w:val="clear" w:color="auto" w:fill="FFFFFF"/>
          <w:lang w:eastAsia="en-US"/>
        </w:rPr>
        <w:t xml:space="preserve"> (100%).  </w:t>
      </w:r>
      <w:proofErr w:type="gramStart"/>
      <w:r w:rsidRPr="00737287">
        <w:rPr>
          <w:rFonts w:ascii="Times New Roman" w:eastAsia="Calibri" w:hAnsi="Times New Roman" w:cs="Times New Roman"/>
          <w:sz w:val="28"/>
          <w:szCs w:val="28"/>
          <w:shd w:val="clear" w:color="auto" w:fill="FFFFFF"/>
          <w:lang w:eastAsia="en-US"/>
        </w:rPr>
        <w:t xml:space="preserve">Внесены изменения в генеральные планы </w:t>
      </w:r>
      <w:proofErr w:type="spellStart"/>
      <w:r w:rsidRPr="00737287">
        <w:rPr>
          <w:rFonts w:ascii="Times New Roman" w:eastAsia="Calibri" w:hAnsi="Times New Roman" w:cs="Times New Roman"/>
          <w:sz w:val="28"/>
          <w:szCs w:val="28"/>
          <w:shd w:val="clear" w:color="auto" w:fill="FFFFFF"/>
          <w:lang w:eastAsia="en-US"/>
        </w:rPr>
        <w:t>Лосевского</w:t>
      </w:r>
      <w:proofErr w:type="spellEnd"/>
      <w:r w:rsidRPr="00737287">
        <w:rPr>
          <w:rFonts w:ascii="Times New Roman" w:eastAsia="Calibri" w:hAnsi="Times New Roman" w:cs="Times New Roman"/>
          <w:sz w:val="28"/>
          <w:szCs w:val="28"/>
          <w:shd w:val="clear" w:color="auto" w:fill="FFFFFF"/>
          <w:lang w:eastAsia="en-US"/>
        </w:rPr>
        <w:t xml:space="preserve"> и Казанского сельских поселений.</w:t>
      </w:r>
      <w:proofErr w:type="gramEnd"/>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Значение целевого показателя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Количество сельских поселений Кавказского района, в которых внесены изменения в генеральные планы</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- 2 ед., выполнено на 100%.</w:t>
      </w:r>
    </w:p>
    <w:p w:rsid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На реализацию мероприятия № 4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Подготовка (разработка, внесение изменений) проектов местных нормативов градостроительного проектирования муниципального образования Кавказский район и сельских поселений</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было направлено 363,0 тыс.</w:t>
      </w:r>
      <w:r>
        <w:rPr>
          <w:rFonts w:ascii="Times New Roman" w:eastAsia="Calibri" w:hAnsi="Times New Roman" w:cs="Times New Roman"/>
          <w:sz w:val="28"/>
          <w:szCs w:val="28"/>
          <w:shd w:val="clear" w:color="auto" w:fill="FFFFFF"/>
          <w:lang w:eastAsia="en-US"/>
        </w:rPr>
        <w:t xml:space="preserve"> рублей</w:t>
      </w:r>
      <w:r w:rsidRPr="00737287">
        <w:rPr>
          <w:rFonts w:ascii="Times New Roman" w:eastAsia="Calibri" w:hAnsi="Times New Roman" w:cs="Times New Roman"/>
          <w:sz w:val="28"/>
          <w:szCs w:val="28"/>
          <w:shd w:val="clear" w:color="auto" w:fill="FFFFFF"/>
          <w:lang w:eastAsia="en-US"/>
        </w:rPr>
        <w:t>, из них освоено 48,0 тыс.</w:t>
      </w:r>
      <w:r>
        <w:rPr>
          <w:rFonts w:ascii="Times New Roman" w:eastAsia="Calibri" w:hAnsi="Times New Roman" w:cs="Times New Roman"/>
          <w:sz w:val="28"/>
          <w:szCs w:val="28"/>
          <w:shd w:val="clear" w:color="auto" w:fill="FFFFFF"/>
          <w:lang w:eastAsia="en-US"/>
        </w:rPr>
        <w:t xml:space="preserve"> рублей</w:t>
      </w:r>
      <w:r w:rsidRPr="00737287">
        <w:rPr>
          <w:rFonts w:ascii="Times New Roman" w:eastAsia="Calibri" w:hAnsi="Times New Roman" w:cs="Times New Roman"/>
          <w:sz w:val="28"/>
          <w:szCs w:val="28"/>
          <w:shd w:val="clear" w:color="auto" w:fill="FFFFFF"/>
          <w:lang w:eastAsia="en-US"/>
        </w:rPr>
        <w:t xml:space="preserve"> (13%). </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Экономия денежных сре</w:t>
      </w:r>
      <w:proofErr w:type="gramStart"/>
      <w:r w:rsidRPr="00737287">
        <w:rPr>
          <w:rFonts w:ascii="Times New Roman" w:eastAsia="Calibri" w:hAnsi="Times New Roman" w:cs="Times New Roman"/>
          <w:sz w:val="28"/>
          <w:szCs w:val="28"/>
          <w:shd w:val="clear" w:color="auto" w:fill="FFFFFF"/>
          <w:lang w:eastAsia="en-US"/>
        </w:rPr>
        <w:t xml:space="preserve">дств </w:t>
      </w:r>
      <w:r>
        <w:rPr>
          <w:rFonts w:ascii="Times New Roman" w:eastAsia="Calibri" w:hAnsi="Times New Roman" w:cs="Times New Roman"/>
          <w:sz w:val="28"/>
          <w:szCs w:val="28"/>
          <w:shd w:val="clear" w:color="auto" w:fill="FFFFFF"/>
          <w:lang w:eastAsia="en-US"/>
        </w:rPr>
        <w:t>в с</w:t>
      </w:r>
      <w:proofErr w:type="gramEnd"/>
      <w:r>
        <w:rPr>
          <w:rFonts w:ascii="Times New Roman" w:eastAsia="Calibri" w:hAnsi="Times New Roman" w:cs="Times New Roman"/>
          <w:sz w:val="28"/>
          <w:szCs w:val="28"/>
          <w:shd w:val="clear" w:color="auto" w:fill="FFFFFF"/>
          <w:lang w:eastAsia="en-US"/>
        </w:rPr>
        <w:t xml:space="preserve">умме 315,0 тыс. рублей </w:t>
      </w:r>
      <w:r w:rsidRPr="00737287">
        <w:rPr>
          <w:rFonts w:ascii="Times New Roman" w:eastAsia="Calibri" w:hAnsi="Times New Roman" w:cs="Times New Roman"/>
          <w:sz w:val="28"/>
          <w:szCs w:val="28"/>
          <w:shd w:val="clear" w:color="auto" w:fill="FFFFFF"/>
          <w:lang w:eastAsia="en-US"/>
        </w:rPr>
        <w:t xml:space="preserve">возникла при проведении процедуры торгов.   Внесены изменения в районные нормативы (9 шт.) и в нормативы сельских поселений (8 шт.). </w:t>
      </w:r>
    </w:p>
    <w:p w:rsid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Эффективность реализации подпрограммы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Подготовка градостроительной и землеустроительной документации на территории Кавказского района</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может быть признана высокой коэффициент эффективности реализации подпрограммы – 0,97</w:t>
      </w:r>
      <w:r>
        <w:rPr>
          <w:rFonts w:ascii="Times New Roman" w:eastAsia="Calibri" w:hAnsi="Times New Roman" w:cs="Times New Roman"/>
          <w:sz w:val="28"/>
          <w:szCs w:val="28"/>
          <w:shd w:val="clear" w:color="auto" w:fill="FFFFFF"/>
          <w:lang w:eastAsia="en-US"/>
        </w:rPr>
        <w:t>.</w:t>
      </w:r>
    </w:p>
    <w:p w:rsidR="00737287" w:rsidRDefault="00737287" w:rsidP="00FA7523">
      <w:pPr>
        <w:spacing w:after="0"/>
        <w:ind w:firstLine="851"/>
        <w:jc w:val="both"/>
        <w:rPr>
          <w:rFonts w:ascii="Times New Roman" w:eastAsia="Calibri" w:hAnsi="Times New Roman" w:cs="Times New Roman"/>
          <w:sz w:val="28"/>
          <w:szCs w:val="28"/>
          <w:shd w:val="clear" w:color="auto" w:fill="FFFFFF"/>
          <w:lang w:eastAsia="en-US"/>
        </w:rPr>
      </w:pPr>
    </w:p>
    <w:p w:rsidR="006A6718" w:rsidRPr="00B770B1" w:rsidRDefault="009C31AA" w:rsidP="00407335">
      <w:pPr>
        <w:spacing w:after="0"/>
        <w:ind w:firstLine="709"/>
        <w:jc w:val="center"/>
        <w:rPr>
          <w:rFonts w:ascii="Times New Roman" w:eastAsia="Times New Roman" w:hAnsi="Times New Roman" w:cs="Times New Roman"/>
          <w:b/>
          <w:i/>
          <w:sz w:val="28"/>
          <w:shd w:val="clear" w:color="auto" w:fill="FFFFFF" w:themeFill="background1"/>
        </w:rPr>
      </w:pPr>
      <w:r>
        <w:rPr>
          <w:rFonts w:ascii="Times New Roman" w:eastAsia="Times New Roman" w:hAnsi="Times New Roman" w:cs="Times New Roman"/>
          <w:b/>
          <w:i/>
          <w:sz w:val="28"/>
          <w:shd w:val="clear" w:color="auto" w:fill="FFFFFF" w:themeFill="background1"/>
        </w:rPr>
        <w:t>3.3.</w:t>
      </w:r>
      <w:r w:rsidR="00737287">
        <w:rPr>
          <w:rFonts w:ascii="Times New Roman" w:eastAsia="Times New Roman" w:hAnsi="Times New Roman" w:cs="Times New Roman"/>
          <w:b/>
          <w:i/>
          <w:sz w:val="28"/>
          <w:shd w:val="clear" w:color="auto" w:fill="FFFFFF" w:themeFill="background1"/>
        </w:rPr>
        <w:t>6</w:t>
      </w:r>
      <w:r w:rsidR="006A6718" w:rsidRPr="00B770B1">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006A6718" w:rsidRPr="00B770B1">
        <w:rPr>
          <w:rFonts w:ascii="Times New Roman" w:eastAsia="Segoe UI Symbol" w:hAnsi="Times New Roman" w:cs="Times New Roman"/>
          <w:b/>
          <w:i/>
          <w:sz w:val="28"/>
          <w:shd w:val="clear" w:color="auto" w:fill="FFFFFF" w:themeFill="background1"/>
        </w:rPr>
        <w:t>№</w:t>
      </w:r>
      <w:r w:rsidR="006E0F38">
        <w:rPr>
          <w:rFonts w:ascii="Times New Roman" w:eastAsia="Segoe UI Symbol" w:hAnsi="Times New Roman" w:cs="Times New Roman"/>
          <w:b/>
          <w:i/>
          <w:sz w:val="28"/>
          <w:shd w:val="clear" w:color="auto" w:fill="FFFFFF" w:themeFill="background1"/>
        </w:rPr>
        <w:t xml:space="preserve"> </w:t>
      </w:r>
      <w:r w:rsidR="00737287">
        <w:rPr>
          <w:rFonts w:ascii="Times New Roman" w:eastAsia="Segoe UI Symbol" w:hAnsi="Times New Roman" w:cs="Times New Roman"/>
          <w:b/>
          <w:i/>
          <w:sz w:val="28"/>
          <w:shd w:val="clear" w:color="auto" w:fill="FFFFFF" w:themeFill="background1"/>
        </w:rPr>
        <w:t>2</w:t>
      </w:r>
      <w:r w:rsidR="006A6718" w:rsidRPr="00B770B1">
        <w:rPr>
          <w:rFonts w:ascii="Times New Roman" w:eastAsia="Times New Roman" w:hAnsi="Times New Roman" w:cs="Times New Roman"/>
          <w:b/>
          <w:i/>
          <w:sz w:val="28"/>
          <w:shd w:val="clear" w:color="auto" w:fill="FFFFFF" w:themeFill="background1"/>
        </w:rPr>
        <w:t xml:space="preserve"> </w:t>
      </w:r>
      <w:r w:rsidR="008B7A99">
        <w:rPr>
          <w:rFonts w:ascii="Times New Roman" w:eastAsia="Times New Roman" w:hAnsi="Times New Roman" w:cs="Times New Roman"/>
          <w:b/>
          <w:i/>
          <w:sz w:val="28"/>
          <w:shd w:val="clear" w:color="auto" w:fill="FFFFFF" w:themeFill="background1"/>
        </w:rPr>
        <w:t>«</w:t>
      </w:r>
      <w:r w:rsidR="006A6718" w:rsidRPr="00B770B1">
        <w:rPr>
          <w:rFonts w:ascii="Times New Roman" w:eastAsia="Times New Roman" w:hAnsi="Times New Roman" w:cs="Times New Roman"/>
          <w:b/>
          <w:i/>
          <w:sz w:val="28"/>
          <w:shd w:val="clear" w:color="auto" w:fill="FFFFFF" w:themeFill="background1"/>
        </w:rPr>
        <w:t xml:space="preserve">Осуществление отдельных государственных полномочий по ведению учета граждан отдельных </w:t>
      </w:r>
      <w:proofErr w:type="gramStart"/>
      <w:r w:rsidR="006A6718" w:rsidRPr="00B770B1">
        <w:rPr>
          <w:rFonts w:ascii="Times New Roman" w:eastAsia="Times New Roman" w:hAnsi="Times New Roman" w:cs="Times New Roman"/>
          <w:b/>
          <w:i/>
          <w:sz w:val="28"/>
          <w:shd w:val="clear" w:color="auto" w:fill="FFFFFF" w:themeFill="background1"/>
        </w:rPr>
        <w:t>категорий</w:t>
      </w:r>
      <w:proofErr w:type="gramEnd"/>
      <w:r w:rsidR="006A6718" w:rsidRPr="00B770B1">
        <w:rPr>
          <w:rFonts w:ascii="Times New Roman" w:eastAsia="Times New Roman" w:hAnsi="Times New Roman" w:cs="Times New Roman"/>
          <w:b/>
          <w:i/>
          <w:sz w:val="28"/>
          <w:shd w:val="clear" w:color="auto" w:fill="FFFFFF" w:themeFill="background1"/>
        </w:rPr>
        <w:t xml:space="preserve"> в качестве нуждающихся в жилых помещениях</w:t>
      </w:r>
      <w:r w:rsidR="008B7A99">
        <w:rPr>
          <w:rFonts w:ascii="Times New Roman" w:eastAsia="Times New Roman" w:hAnsi="Times New Roman" w:cs="Times New Roman"/>
          <w:b/>
          <w:i/>
          <w:sz w:val="28"/>
          <w:shd w:val="clear" w:color="auto" w:fill="FFFFFF" w:themeFill="background1"/>
        </w:rPr>
        <w:t>»</w:t>
      </w:r>
    </w:p>
    <w:p w:rsidR="00B770B1" w:rsidRDefault="00B770B1" w:rsidP="00E359E2">
      <w:pPr>
        <w:spacing w:after="0"/>
        <w:ind w:firstLine="851"/>
        <w:jc w:val="both"/>
        <w:rPr>
          <w:rFonts w:ascii="Times New Roman" w:eastAsia="Times New Roman" w:hAnsi="Times New Roman" w:cs="Times New Roman"/>
          <w:i/>
          <w:sz w:val="28"/>
          <w:shd w:val="clear" w:color="auto" w:fill="FFFF00"/>
        </w:rPr>
      </w:pP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Главный распорядитель бюджетных средств – управление имущественных отношений администрации муниципального образования Кавказский район.</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За счет субвенции краевого бюджета осуществляются переданные государственные полномочия Краснодарского края по ведению учета граждан отдельных </w:t>
      </w:r>
      <w:proofErr w:type="gramStart"/>
      <w:r w:rsidRPr="00737287">
        <w:rPr>
          <w:rFonts w:ascii="Times New Roman" w:eastAsia="Calibri" w:hAnsi="Times New Roman" w:cs="Times New Roman"/>
          <w:sz w:val="28"/>
          <w:szCs w:val="28"/>
          <w:shd w:val="clear" w:color="auto" w:fill="FFFFFF"/>
          <w:lang w:eastAsia="en-US"/>
        </w:rPr>
        <w:t>категорий</w:t>
      </w:r>
      <w:proofErr w:type="gramEnd"/>
      <w:r w:rsidRPr="00737287">
        <w:rPr>
          <w:rFonts w:ascii="Times New Roman" w:eastAsia="Calibri" w:hAnsi="Times New Roman" w:cs="Times New Roman"/>
          <w:sz w:val="28"/>
          <w:szCs w:val="28"/>
          <w:shd w:val="clear" w:color="auto" w:fill="FFFFFF"/>
          <w:lang w:eastAsia="en-US"/>
        </w:rPr>
        <w:t xml:space="preserve"> в качестве нуждающихся в жилых помещениях.</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Краевые средства  на реализацию  основного мероприятия № 2  в 2022 году  предусмотрены  и профинансированы в сумме 723,4 тыс. </w:t>
      </w:r>
      <w:r w:rsidR="008B7A99">
        <w:rPr>
          <w:rFonts w:ascii="Times New Roman" w:eastAsia="Calibri" w:hAnsi="Times New Roman" w:cs="Times New Roman"/>
          <w:sz w:val="28"/>
          <w:szCs w:val="28"/>
          <w:shd w:val="clear" w:color="auto" w:fill="FFFFFF"/>
          <w:lang w:eastAsia="en-US"/>
        </w:rPr>
        <w:t>рублей</w:t>
      </w:r>
      <w:r w:rsidRPr="00737287">
        <w:rPr>
          <w:rFonts w:ascii="Times New Roman" w:eastAsia="Calibri" w:hAnsi="Times New Roman" w:cs="Times New Roman"/>
          <w:sz w:val="28"/>
          <w:szCs w:val="28"/>
          <w:shd w:val="clear" w:color="auto" w:fill="FFFFFF"/>
          <w:lang w:eastAsia="en-US"/>
        </w:rPr>
        <w:t xml:space="preserve"> (100%).</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В рамках данного основного мероприятия осуществлялось содержание 1 ставки специалиста управления имущественных отношений для ведения работы по учету граждан отдельной </w:t>
      </w:r>
      <w:proofErr w:type="gramStart"/>
      <w:r w:rsidRPr="00737287">
        <w:rPr>
          <w:rFonts w:ascii="Times New Roman" w:eastAsia="Calibri" w:hAnsi="Times New Roman" w:cs="Times New Roman"/>
          <w:sz w:val="28"/>
          <w:szCs w:val="28"/>
          <w:shd w:val="clear" w:color="auto" w:fill="FFFFFF"/>
          <w:lang w:eastAsia="en-US"/>
        </w:rPr>
        <w:t>категории</w:t>
      </w:r>
      <w:proofErr w:type="gramEnd"/>
      <w:r w:rsidRPr="00737287">
        <w:rPr>
          <w:rFonts w:ascii="Times New Roman" w:eastAsia="Calibri" w:hAnsi="Times New Roman" w:cs="Times New Roman"/>
          <w:sz w:val="28"/>
          <w:szCs w:val="28"/>
          <w:shd w:val="clear" w:color="auto" w:fill="FFFFFF"/>
          <w:lang w:eastAsia="en-US"/>
        </w:rPr>
        <w:t xml:space="preserve"> в качестве нуждающихся в жилых помещениях. </w:t>
      </w:r>
    </w:p>
    <w:p w:rsid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В рамках мероприятия проведена следующая работа: </w:t>
      </w:r>
    </w:p>
    <w:p w:rsid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lastRenderedPageBreak/>
        <w:t xml:space="preserve">осуществлялся учет граждан отдельной </w:t>
      </w:r>
      <w:proofErr w:type="gramStart"/>
      <w:r w:rsidRPr="00737287">
        <w:rPr>
          <w:rFonts w:ascii="Times New Roman" w:eastAsia="Calibri" w:hAnsi="Times New Roman" w:cs="Times New Roman"/>
          <w:sz w:val="28"/>
          <w:szCs w:val="28"/>
          <w:shd w:val="clear" w:color="auto" w:fill="FFFFFF"/>
          <w:lang w:eastAsia="en-US"/>
        </w:rPr>
        <w:t>категории</w:t>
      </w:r>
      <w:proofErr w:type="gramEnd"/>
      <w:r w:rsidRPr="00737287">
        <w:rPr>
          <w:rFonts w:ascii="Times New Roman" w:eastAsia="Calibri" w:hAnsi="Times New Roman" w:cs="Times New Roman"/>
          <w:sz w:val="28"/>
          <w:szCs w:val="28"/>
          <w:shd w:val="clear" w:color="auto" w:fill="FFFFFF"/>
          <w:lang w:eastAsia="en-US"/>
        </w:rPr>
        <w:t xml:space="preserve"> в качестве нуждающихся в жилых помещениях,  </w:t>
      </w:r>
    </w:p>
    <w:p w:rsid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обеспечен</w:t>
      </w:r>
      <w:r>
        <w:rPr>
          <w:rFonts w:ascii="Times New Roman" w:eastAsia="Calibri" w:hAnsi="Times New Roman" w:cs="Times New Roman"/>
          <w:sz w:val="28"/>
          <w:szCs w:val="28"/>
          <w:shd w:val="clear" w:color="auto" w:fill="FFFFFF"/>
          <w:lang w:eastAsia="en-US"/>
        </w:rPr>
        <w:t>ы</w:t>
      </w:r>
      <w:r w:rsidRPr="00737287">
        <w:rPr>
          <w:rFonts w:ascii="Times New Roman" w:eastAsia="Calibri" w:hAnsi="Times New Roman" w:cs="Times New Roman"/>
          <w:sz w:val="28"/>
          <w:szCs w:val="28"/>
          <w:shd w:val="clear" w:color="auto" w:fill="FFFFFF"/>
          <w:lang w:eastAsia="en-US"/>
        </w:rPr>
        <w:t xml:space="preserve"> жилыми помещениями 40 чел. (дети-сироты, дети, оставшиеся без попечения родителей), </w:t>
      </w:r>
    </w:p>
    <w:p w:rsidR="00737287" w:rsidRP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выделена 1 единовременная денежная выплата инвалиду на приобретение жилья.</w:t>
      </w:r>
    </w:p>
    <w:p w:rsidR="00737287" w:rsidRDefault="00737287" w:rsidP="00737287">
      <w:pPr>
        <w:spacing w:after="0"/>
        <w:ind w:firstLine="851"/>
        <w:jc w:val="both"/>
        <w:rPr>
          <w:rFonts w:ascii="Times New Roman" w:eastAsia="Calibri" w:hAnsi="Times New Roman" w:cs="Times New Roman"/>
          <w:sz w:val="28"/>
          <w:szCs w:val="28"/>
          <w:shd w:val="clear" w:color="auto" w:fill="FFFFFF"/>
          <w:lang w:eastAsia="en-US"/>
        </w:rPr>
      </w:pPr>
      <w:r w:rsidRPr="00737287">
        <w:rPr>
          <w:rFonts w:ascii="Times New Roman" w:eastAsia="Calibri" w:hAnsi="Times New Roman" w:cs="Times New Roman"/>
          <w:sz w:val="28"/>
          <w:szCs w:val="28"/>
          <w:shd w:val="clear" w:color="auto" w:fill="FFFFFF"/>
          <w:lang w:eastAsia="en-US"/>
        </w:rPr>
        <w:t xml:space="preserve">Значение целевого показателя </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Количество лиц отдельных категорий граждан, зарегистрированных в качестве нуждающихся в жилых помещениях</w:t>
      </w:r>
      <w:r w:rsidR="008B7A99">
        <w:rPr>
          <w:rFonts w:ascii="Times New Roman" w:eastAsia="Calibri" w:hAnsi="Times New Roman" w:cs="Times New Roman"/>
          <w:sz w:val="28"/>
          <w:szCs w:val="28"/>
          <w:shd w:val="clear" w:color="auto" w:fill="FFFFFF"/>
          <w:lang w:eastAsia="en-US"/>
        </w:rPr>
        <w:t>»</w:t>
      </w:r>
      <w:r w:rsidRPr="00737287">
        <w:rPr>
          <w:rFonts w:ascii="Times New Roman" w:eastAsia="Calibri" w:hAnsi="Times New Roman" w:cs="Times New Roman"/>
          <w:sz w:val="28"/>
          <w:szCs w:val="28"/>
          <w:shd w:val="clear" w:color="auto" w:fill="FFFFFF"/>
          <w:lang w:eastAsia="en-US"/>
        </w:rPr>
        <w:t xml:space="preserve"> на конец отчетного периода составляет - 350 чел., что меньше запланированного на 2022 год (запланировано 357 чел.). Количество нуждающихся граждан снизилось, в данном случае снижение целевого показателя является положительным результатом. Целевой показатель выполнен на 102%.</w:t>
      </w:r>
    </w:p>
    <w:p w:rsidR="00737287" w:rsidRDefault="00737287" w:rsidP="00E359E2">
      <w:pPr>
        <w:spacing w:after="0"/>
        <w:ind w:firstLine="851"/>
        <w:jc w:val="both"/>
        <w:rPr>
          <w:rFonts w:ascii="Times New Roman" w:eastAsia="Calibri" w:hAnsi="Times New Roman" w:cs="Times New Roman"/>
          <w:sz w:val="28"/>
          <w:szCs w:val="28"/>
          <w:shd w:val="clear" w:color="auto" w:fill="FFFFFF"/>
          <w:lang w:eastAsia="en-US"/>
        </w:rPr>
      </w:pPr>
    </w:p>
    <w:p w:rsidR="006A6718" w:rsidRDefault="009C31AA" w:rsidP="00407335">
      <w:pPr>
        <w:shd w:val="clear" w:color="auto" w:fill="FFFFFF" w:themeFill="background1"/>
        <w:spacing w:after="0"/>
        <w:ind w:firstLine="709"/>
        <w:jc w:val="center"/>
        <w:rPr>
          <w:rFonts w:ascii="Times New Roman" w:eastAsia="Times New Roman" w:hAnsi="Times New Roman" w:cs="Times New Roman"/>
          <w:b/>
          <w:i/>
          <w:sz w:val="28"/>
          <w:shd w:val="clear" w:color="auto" w:fill="FFFFFF" w:themeFill="background1"/>
        </w:rPr>
      </w:pPr>
      <w:r w:rsidRPr="009C31AA">
        <w:rPr>
          <w:rFonts w:ascii="Times New Roman" w:eastAsia="Times New Roman" w:hAnsi="Times New Roman" w:cs="Times New Roman"/>
          <w:b/>
          <w:i/>
          <w:sz w:val="28"/>
          <w:shd w:val="clear" w:color="auto" w:fill="FFFFFF" w:themeFill="background1"/>
        </w:rPr>
        <w:t>3.</w:t>
      </w:r>
      <w:r w:rsidR="00B5041D">
        <w:rPr>
          <w:rFonts w:ascii="Times New Roman" w:eastAsia="Times New Roman" w:hAnsi="Times New Roman" w:cs="Times New Roman"/>
          <w:b/>
          <w:i/>
          <w:sz w:val="28"/>
          <w:shd w:val="clear" w:color="auto" w:fill="FFFFFF" w:themeFill="background1"/>
        </w:rPr>
        <w:t>3</w:t>
      </w:r>
      <w:r w:rsidRPr="009C31AA">
        <w:rPr>
          <w:rFonts w:ascii="Times New Roman" w:eastAsia="Times New Roman" w:hAnsi="Times New Roman" w:cs="Times New Roman"/>
          <w:b/>
          <w:i/>
          <w:sz w:val="28"/>
          <w:shd w:val="clear" w:color="auto" w:fill="FFFFFF" w:themeFill="background1"/>
        </w:rPr>
        <w:t>.</w:t>
      </w:r>
      <w:r w:rsidR="00737287">
        <w:rPr>
          <w:rFonts w:ascii="Times New Roman" w:eastAsia="Times New Roman" w:hAnsi="Times New Roman" w:cs="Times New Roman"/>
          <w:b/>
          <w:i/>
          <w:sz w:val="28"/>
          <w:shd w:val="clear" w:color="auto" w:fill="FFFFFF" w:themeFill="background1"/>
        </w:rPr>
        <w:t>7</w:t>
      </w:r>
      <w:r w:rsidR="006A6718" w:rsidRPr="009C31AA">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006A6718" w:rsidRPr="009C31AA">
        <w:rPr>
          <w:rFonts w:ascii="Times New Roman" w:eastAsia="Segoe UI Symbol" w:hAnsi="Times New Roman" w:cs="Times New Roman"/>
          <w:b/>
          <w:i/>
          <w:sz w:val="28"/>
          <w:shd w:val="clear" w:color="auto" w:fill="FFFFFF" w:themeFill="background1"/>
        </w:rPr>
        <w:t>№</w:t>
      </w:r>
      <w:r w:rsidR="00BB624F">
        <w:rPr>
          <w:rFonts w:ascii="Times New Roman" w:eastAsia="Segoe UI Symbol" w:hAnsi="Times New Roman" w:cs="Times New Roman"/>
          <w:b/>
          <w:i/>
          <w:sz w:val="28"/>
          <w:shd w:val="clear" w:color="auto" w:fill="FFFFFF" w:themeFill="background1"/>
        </w:rPr>
        <w:t xml:space="preserve"> </w:t>
      </w:r>
      <w:r w:rsidR="0010445B">
        <w:rPr>
          <w:rFonts w:ascii="Times New Roman" w:eastAsia="Segoe UI Symbol" w:hAnsi="Times New Roman" w:cs="Times New Roman"/>
          <w:b/>
          <w:i/>
          <w:sz w:val="28"/>
          <w:shd w:val="clear" w:color="auto" w:fill="FFFFFF" w:themeFill="background1"/>
        </w:rPr>
        <w:t>3</w:t>
      </w:r>
      <w:r w:rsidR="006A6718" w:rsidRPr="009C31AA">
        <w:rPr>
          <w:rFonts w:ascii="Times New Roman" w:eastAsia="Times New Roman" w:hAnsi="Times New Roman" w:cs="Times New Roman"/>
          <w:b/>
          <w:i/>
          <w:sz w:val="28"/>
          <w:shd w:val="clear" w:color="auto" w:fill="FFFFFF" w:themeFill="background1"/>
        </w:rPr>
        <w:t xml:space="preserve"> </w:t>
      </w:r>
      <w:r w:rsidR="008B7A99">
        <w:rPr>
          <w:rFonts w:ascii="Times New Roman" w:eastAsia="Times New Roman" w:hAnsi="Times New Roman" w:cs="Times New Roman"/>
          <w:b/>
          <w:i/>
          <w:sz w:val="28"/>
          <w:shd w:val="clear" w:color="auto" w:fill="FFFFFF" w:themeFill="background1"/>
        </w:rPr>
        <w:t>«</w:t>
      </w:r>
      <w:r w:rsidR="006A6718" w:rsidRPr="009C31AA">
        <w:rPr>
          <w:rFonts w:ascii="Times New Roman" w:eastAsia="Times New Roman" w:hAnsi="Times New Roman" w:cs="Times New Roman"/>
          <w:b/>
          <w:i/>
          <w:sz w:val="28"/>
          <w:shd w:val="clear" w:color="auto" w:fill="FFFFFF" w:themeFill="background1"/>
        </w:rPr>
        <w:t>Капитальный ремонт общего имущества собственников помещений в многоквартирных жилых домах, находящихся в собственности муниципального</w:t>
      </w:r>
      <w:r w:rsidR="00BB624F">
        <w:rPr>
          <w:rFonts w:ascii="Times New Roman" w:eastAsia="Times New Roman" w:hAnsi="Times New Roman" w:cs="Times New Roman"/>
          <w:b/>
          <w:i/>
          <w:sz w:val="28"/>
          <w:shd w:val="clear" w:color="auto" w:fill="FFFFFF" w:themeFill="background1"/>
        </w:rPr>
        <w:t xml:space="preserve"> образования Кавказский район</w:t>
      </w:r>
      <w:r w:rsidR="008B7A99">
        <w:rPr>
          <w:rFonts w:ascii="Times New Roman" w:eastAsia="Times New Roman" w:hAnsi="Times New Roman" w:cs="Times New Roman"/>
          <w:b/>
          <w:i/>
          <w:sz w:val="28"/>
          <w:shd w:val="clear" w:color="auto" w:fill="FFFFFF" w:themeFill="background1"/>
        </w:rPr>
        <w:t>»</w:t>
      </w:r>
    </w:p>
    <w:p w:rsidR="00BB624F" w:rsidRPr="009C31AA" w:rsidRDefault="00BB624F" w:rsidP="00407335">
      <w:pPr>
        <w:shd w:val="clear" w:color="auto" w:fill="FFFFFF" w:themeFill="background1"/>
        <w:spacing w:after="0"/>
        <w:ind w:firstLine="709"/>
        <w:jc w:val="center"/>
        <w:rPr>
          <w:rFonts w:ascii="Times New Roman" w:eastAsia="Times New Roman" w:hAnsi="Times New Roman" w:cs="Times New Roman"/>
          <w:b/>
          <w:i/>
          <w:sz w:val="28"/>
          <w:shd w:val="clear" w:color="auto" w:fill="FFFF00"/>
        </w:rPr>
      </w:pPr>
    </w:p>
    <w:p w:rsidR="0010445B" w:rsidRPr="0010445B" w:rsidRDefault="0010445B" w:rsidP="0010445B">
      <w:pPr>
        <w:spacing w:after="0"/>
        <w:ind w:firstLine="851"/>
        <w:jc w:val="both"/>
        <w:rPr>
          <w:rFonts w:ascii="Times New Roman" w:eastAsia="Calibri" w:hAnsi="Times New Roman" w:cs="Times New Roman"/>
          <w:sz w:val="28"/>
          <w:szCs w:val="28"/>
          <w:shd w:val="clear" w:color="auto" w:fill="FFFFFF"/>
          <w:lang w:eastAsia="en-US"/>
        </w:rPr>
      </w:pPr>
      <w:r w:rsidRPr="0010445B">
        <w:rPr>
          <w:rFonts w:ascii="Times New Roman" w:eastAsia="Calibri" w:hAnsi="Times New Roman" w:cs="Times New Roman"/>
          <w:sz w:val="28"/>
          <w:szCs w:val="28"/>
          <w:shd w:val="clear" w:color="auto" w:fill="FFFFFF"/>
          <w:lang w:eastAsia="en-US"/>
        </w:rPr>
        <w:t>Главный распорядитель бюджетных средств – администрация муниципального образования Кавказский район.</w:t>
      </w:r>
    </w:p>
    <w:p w:rsidR="0010445B" w:rsidRPr="0010445B" w:rsidRDefault="0010445B" w:rsidP="0010445B">
      <w:pPr>
        <w:spacing w:after="0"/>
        <w:ind w:firstLine="851"/>
        <w:jc w:val="both"/>
        <w:rPr>
          <w:rFonts w:ascii="Times New Roman" w:eastAsia="Calibri" w:hAnsi="Times New Roman" w:cs="Times New Roman"/>
          <w:sz w:val="28"/>
          <w:szCs w:val="28"/>
          <w:shd w:val="clear" w:color="auto" w:fill="FFFFFF"/>
          <w:lang w:eastAsia="en-US"/>
        </w:rPr>
      </w:pPr>
      <w:proofErr w:type="gramStart"/>
      <w:r w:rsidRPr="0010445B">
        <w:rPr>
          <w:rFonts w:ascii="Times New Roman" w:eastAsia="Calibri" w:hAnsi="Times New Roman" w:cs="Times New Roman"/>
          <w:sz w:val="28"/>
          <w:szCs w:val="28"/>
          <w:shd w:val="clear" w:color="auto" w:fill="FFFFFF"/>
          <w:lang w:eastAsia="en-US"/>
        </w:rPr>
        <w:t>Объем финансирования, предусмотренный в муниципальной программе на реализацию основного мероприятия № 3 в 202</w:t>
      </w:r>
      <w:r>
        <w:rPr>
          <w:rFonts w:ascii="Times New Roman" w:eastAsia="Calibri" w:hAnsi="Times New Roman" w:cs="Times New Roman"/>
          <w:sz w:val="28"/>
          <w:szCs w:val="28"/>
          <w:shd w:val="clear" w:color="auto" w:fill="FFFFFF"/>
          <w:lang w:eastAsia="en-US"/>
        </w:rPr>
        <w:t>2</w:t>
      </w:r>
      <w:r w:rsidRPr="0010445B">
        <w:rPr>
          <w:rFonts w:ascii="Times New Roman" w:eastAsia="Calibri" w:hAnsi="Times New Roman" w:cs="Times New Roman"/>
          <w:sz w:val="28"/>
          <w:szCs w:val="28"/>
          <w:shd w:val="clear" w:color="auto" w:fill="FFFFFF"/>
          <w:lang w:eastAsia="en-US"/>
        </w:rPr>
        <w:t xml:space="preserve"> году за счет средств местного бюджета составил</w:t>
      </w:r>
      <w:proofErr w:type="gramEnd"/>
      <w:r w:rsidRPr="0010445B">
        <w:rPr>
          <w:rFonts w:ascii="Times New Roman" w:eastAsia="Calibri" w:hAnsi="Times New Roman" w:cs="Times New Roman"/>
          <w:sz w:val="28"/>
          <w:szCs w:val="28"/>
          <w:shd w:val="clear" w:color="auto" w:fill="FFFFFF"/>
          <w:lang w:eastAsia="en-US"/>
        </w:rPr>
        <w:t xml:space="preserve"> 959,0 тыс. </w:t>
      </w:r>
      <w:r w:rsidR="00B73417">
        <w:rPr>
          <w:rFonts w:ascii="Times New Roman" w:eastAsia="Calibri" w:hAnsi="Times New Roman" w:cs="Times New Roman"/>
          <w:sz w:val="28"/>
          <w:szCs w:val="28"/>
          <w:shd w:val="clear" w:color="auto" w:fill="FFFFFF"/>
          <w:lang w:eastAsia="en-US"/>
        </w:rPr>
        <w:t>рублей.</w:t>
      </w:r>
    </w:p>
    <w:p w:rsidR="0010445B" w:rsidRPr="0010445B" w:rsidRDefault="0010445B" w:rsidP="0010445B">
      <w:pPr>
        <w:spacing w:after="0"/>
        <w:ind w:firstLine="851"/>
        <w:jc w:val="both"/>
        <w:rPr>
          <w:rFonts w:ascii="Times New Roman" w:eastAsia="Calibri" w:hAnsi="Times New Roman" w:cs="Times New Roman"/>
          <w:sz w:val="28"/>
          <w:szCs w:val="28"/>
          <w:shd w:val="clear" w:color="auto" w:fill="FFFFFF"/>
          <w:lang w:eastAsia="en-US"/>
        </w:rPr>
      </w:pPr>
      <w:r w:rsidRPr="0010445B">
        <w:rPr>
          <w:rFonts w:ascii="Times New Roman" w:eastAsia="Calibri" w:hAnsi="Times New Roman" w:cs="Times New Roman"/>
          <w:sz w:val="28"/>
          <w:szCs w:val="28"/>
          <w:shd w:val="clear" w:color="auto" w:fill="FFFFFF"/>
          <w:lang w:eastAsia="en-US"/>
        </w:rPr>
        <w:t xml:space="preserve">Фактически профинансировано 909,8 тыс. </w:t>
      </w:r>
      <w:r w:rsidR="00B73417">
        <w:rPr>
          <w:rFonts w:ascii="Times New Roman" w:eastAsia="Calibri" w:hAnsi="Times New Roman" w:cs="Times New Roman"/>
          <w:sz w:val="28"/>
          <w:szCs w:val="28"/>
          <w:shd w:val="clear" w:color="auto" w:fill="FFFFFF"/>
          <w:lang w:eastAsia="en-US"/>
        </w:rPr>
        <w:t>рублей</w:t>
      </w:r>
      <w:r w:rsidRPr="0010445B">
        <w:rPr>
          <w:rFonts w:ascii="Times New Roman" w:eastAsia="Calibri" w:hAnsi="Times New Roman" w:cs="Times New Roman"/>
          <w:sz w:val="28"/>
          <w:szCs w:val="28"/>
          <w:shd w:val="clear" w:color="auto" w:fill="FFFFFF"/>
          <w:lang w:eastAsia="en-US"/>
        </w:rPr>
        <w:t xml:space="preserve"> (94,9% от плановых назначений).</w:t>
      </w:r>
    </w:p>
    <w:p w:rsidR="0010445B" w:rsidRPr="0010445B" w:rsidRDefault="0010445B" w:rsidP="0010445B">
      <w:pPr>
        <w:spacing w:after="0"/>
        <w:ind w:firstLine="851"/>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Н</w:t>
      </w:r>
      <w:r w:rsidRPr="0010445B">
        <w:rPr>
          <w:rFonts w:ascii="Times New Roman" w:eastAsia="Calibri" w:hAnsi="Times New Roman" w:cs="Times New Roman"/>
          <w:sz w:val="28"/>
          <w:szCs w:val="28"/>
          <w:shd w:val="clear" w:color="auto" w:fill="FFFFFF"/>
          <w:lang w:eastAsia="en-US"/>
        </w:rPr>
        <w:t>еиспользованный остаток бюджетных сре</w:t>
      </w:r>
      <w:proofErr w:type="gramStart"/>
      <w:r w:rsidRPr="0010445B">
        <w:rPr>
          <w:rFonts w:ascii="Times New Roman" w:eastAsia="Calibri" w:hAnsi="Times New Roman" w:cs="Times New Roman"/>
          <w:sz w:val="28"/>
          <w:szCs w:val="28"/>
          <w:shd w:val="clear" w:color="auto" w:fill="FFFFFF"/>
          <w:lang w:eastAsia="en-US"/>
        </w:rPr>
        <w:t xml:space="preserve">дств </w:t>
      </w:r>
      <w:r>
        <w:rPr>
          <w:rFonts w:ascii="Times New Roman" w:eastAsia="Calibri" w:hAnsi="Times New Roman" w:cs="Times New Roman"/>
          <w:sz w:val="28"/>
          <w:szCs w:val="28"/>
          <w:shd w:val="clear" w:color="auto" w:fill="FFFFFF"/>
          <w:lang w:eastAsia="en-US"/>
        </w:rPr>
        <w:t>в с</w:t>
      </w:r>
      <w:proofErr w:type="gramEnd"/>
      <w:r>
        <w:rPr>
          <w:rFonts w:ascii="Times New Roman" w:eastAsia="Calibri" w:hAnsi="Times New Roman" w:cs="Times New Roman"/>
          <w:sz w:val="28"/>
          <w:szCs w:val="28"/>
          <w:shd w:val="clear" w:color="auto" w:fill="FFFFFF"/>
          <w:lang w:eastAsia="en-US"/>
        </w:rPr>
        <w:t xml:space="preserve">умме 49,2 тыс. </w:t>
      </w:r>
      <w:r w:rsidR="00B73417">
        <w:rPr>
          <w:rFonts w:ascii="Times New Roman" w:eastAsia="Calibri" w:hAnsi="Times New Roman" w:cs="Times New Roman"/>
          <w:sz w:val="28"/>
          <w:szCs w:val="28"/>
          <w:shd w:val="clear" w:color="auto" w:fill="FFFFFF"/>
          <w:lang w:eastAsia="en-US"/>
        </w:rPr>
        <w:t>рублей</w:t>
      </w:r>
      <w:r w:rsidRPr="0010445B">
        <w:rPr>
          <w:rFonts w:ascii="Times New Roman" w:eastAsia="Calibri" w:hAnsi="Times New Roman" w:cs="Times New Roman"/>
          <w:sz w:val="28"/>
          <w:szCs w:val="28"/>
          <w:shd w:val="clear" w:color="auto" w:fill="FFFFFF"/>
          <w:lang w:eastAsia="en-US"/>
        </w:rPr>
        <w:t xml:space="preserve"> сложи</w:t>
      </w:r>
      <w:r>
        <w:rPr>
          <w:rFonts w:ascii="Times New Roman" w:eastAsia="Calibri" w:hAnsi="Times New Roman" w:cs="Times New Roman"/>
          <w:sz w:val="28"/>
          <w:szCs w:val="28"/>
          <w:shd w:val="clear" w:color="auto" w:fill="FFFFFF"/>
          <w:lang w:eastAsia="en-US"/>
        </w:rPr>
        <w:t>л</w:t>
      </w:r>
      <w:r w:rsidRPr="0010445B">
        <w:rPr>
          <w:rFonts w:ascii="Times New Roman" w:eastAsia="Calibri" w:hAnsi="Times New Roman" w:cs="Times New Roman"/>
          <w:sz w:val="28"/>
          <w:szCs w:val="28"/>
          <w:shd w:val="clear" w:color="auto" w:fill="FFFFFF"/>
          <w:lang w:eastAsia="en-US"/>
        </w:rPr>
        <w:t>ся из-за приватизации 9 жилых помещений.</w:t>
      </w:r>
    </w:p>
    <w:p w:rsidR="0010445B" w:rsidRPr="0010445B" w:rsidRDefault="0010445B" w:rsidP="0010445B">
      <w:pPr>
        <w:spacing w:after="0"/>
        <w:ind w:firstLine="851"/>
        <w:jc w:val="both"/>
        <w:rPr>
          <w:rFonts w:ascii="Times New Roman" w:eastAsia="Calibri" w:hAnsi="Times New Roman" w:cs="Times New Roman"/>
          <w:sz w:val="28"/>
          <w:szCs w:val="28"/>
          <w:shd w:val="clear" w:color="auto" w:fill="FFFFFF"/>
          <w:lang w:eastAsia="en-US"/>
        </w:rPr>
      </w:pPr>
      <w:r w:rsidRPr="0010445B">
        <w:rPr>
          <w:rFonts w:ascii="Times New Roman" w:eastAsia="Calibri" w:hAnsi="Times New Roman" w:cs="Times New Roman"/>
          <w:sz w:val="28"/>
          <w:szCs w:val="28"/>
          <w:shd w:val="clear" w:color="auto" w:fill="FFFFFF"/>
          <w:lang w:eastAsia="en-US"/>
        </w:rPr>
        <w:t xml:space="preserve">По итогам реализации основного мероприятия № 3 на накопительные счета 299 муниципальных объектов недвижимого имущества, расположенных в многоквартирных домах, были перечислены денежные средства в полном объеме. </w:t>
      </w:r>
    </w:p>
    <w:p w:rsidR="0010445B" w:rsidRPr="0010445B" w:rsidRDefault="0010445B" w:rsidP="0010445B">
      <w:pPr>
        <w:spacing w:after="0"/>
        <w:ind w:firstLine="851"/>
        <w:jc w:val="both"/>
        <w:rPr>
          <w:rFonts w:ascii="Times New Roman" w:eastAsia="Calibri" w:hAnsi="Times New Roman" w:cs="Times New Roman"/>
          <w:sz w:val="28"/>
          <w:szCs w:val="28"/>
          <w:shd w:val="clear" w:color="auto" w:fill="FFFFFF"/>
          <w:lang w:eastAsia="en-US"/>
        </w:rPr>
      </w:pPr>
      <w:r w:rsidRPr="0010445B">
        <w:rPr>
          <w:rFonts w:ascii="Times New Roman" w:eastAsia="Calibri" w:hAnsi="Times New Roman" w:cs="Times New Roman"/>
          <w:sz w:val="28"/>
          <w:szCs w:val="28"/>
          <w:shd w:val="clear" w:color="auto" w:fill="FFFFFF"/>
          <w:lang w:eastAsia="en-US"/>
        </w:rPr>
        <w:t xml:space="preserve">Целевой показатель </w:t>
      </w:r>
      <w:r w:rsidR="008B7A99">
        <w:rPr>
          <w:rFonts w:ascii="Times New Roman" w:eastAsia="Calibri" w:hAnsi="Times New Roman" w:cs="Times New Roman"/>
          <w:sz w:val="28"/>
          <w:szCs w:val="28"/>
          <w:shd w:val="clear" w:color="auto" w:fill="FFFFFF"/>
          <w:lang w:eastAsia="en-US"/>
        </w:rPr>
        <w:t>«</w:t>
      </w:r>
      <w:r w:rsidRPr="0010445B">
        <w:rPr>
          <w:rFonts w:ascii="Times New Roman" w:eastAsia="Calibri" w:hAnsi="Times New Roman" w:cs="Times New Roman"/>
          <w:sz w:val="28"/>
          <w:szCs w:val="28"/>
          <w:shd w:val="clear" w:color="auto" w:fill="FFFFFF"/>
          <w:lang w:eastAsia="en-US"/>
        </w:rPr>
        <w:t>Количество муниципальных объектов недвижимого имущества, расположенных в многоквартирных домах</w:t>
      </w:r>
      <w:r w:rsidR="008B7A99">
        <w:rPr>
          <w:rFonts w:ascii="Times New Roman" w:eastAsia="Calibri" w:hAnsi="Times New Roman" w:cs="Times New Roman"/>
          <w:sz w:val="28"/>
          <w:szCs w:val="28"/>
          <w:shd w:val="clear" w:color="auto" w:fill="FFFFFF"/>
          <w:lang w:eastAsia="en-US"/>
        </w:rPr>
        <w:t>»</w:t>
      </w:r>
      <w:r w:rsidRPr="0010445B">
        <w:rPr>
          <w:rFonts w:ascii="Times New Roman" w:eastAsia="Calibri" w:hAnsi="Times New Roman" w:cs="Times New Roman"/>
          <w:sz w:val="28"/>
          <w:szCs w:val="28"/>
          <w:shd w:val="clear" w:color="auto" w:fill="FFFFFF"/>
          <w:lang w:eastAsia="en-US"/>
        </w:rPr>
        <w:t xml:space="preserve"> выполнен на 99,7% (план 300 шт., выполнено – 299 шт.). </w:t>
      </w:r>
    </w:p>
    <w:p w:rsidR="0010445B" w:rsidRPr="0010445B" w:rsidRDefault="0010445B" w:rsidP="0010445B">
      <w:pPr>
        <w:spacing w:after="0"/>
        <w:ind w:firstLine="851"/>
        <w:jc w:val="both"/>
        <w:rPr>
          <w:rFonts w:ascii="Times New Roman" w:eastAsia="Calibri" w:hAnsi="Times New Roman" w:cs="Times New Roman"/>
          <w:sz w:val="28"/>
          <w:szCs w:val="28"/>
          <w:shd w:val="clear" w:color="auto" w:fill="FFFFFF"/>
          <w:lang w:eastAsia="en-US"/>
        </w:rPr>
      </w:pPr>
      <w:r w:rsidRPr="0010445B">
        <w:rPr>
          <w:rFonts w:ascii="Times New Roman" w:eastAsia="Calibri" w:hAnsi="Times New Roman" w:cs="Times New Roman"/>
          <w:sz w:val="28"/>
          <w:szCs w:val="28"/>
          <w:shd w:val="clear" w:color="auto" w:fill="FFFFFF"/>
          <w:lang w:eastAsia="en-US"/>
        </w:rPr>
        <w:t xml:space="preserve">На начало года количество муниципальных объектов недвижимого имущества составляло – 274 шт. в течение года количество муниципальных объектов менялось, приобреталось жилье для детей-сирот, часть объектов была приватизирована. Денежные средства выделялись на 308 объектов, находящихся на тот момент в муниципальной собственности. На конец года планировалось, что количество муниципальных объектов недвижимого имущества, расположенных в </w:t>
      </w:r>
      <w:r w:rsidRPr="0010445B">
        <w:rPr>
          <w:rFonts w:ascii="Times New Roman" w:eastAsia="Calibri" w:hAnsi="Times New Roman" w:cs="Times New Roman"/>
          <w:sz w:val="28"/>
          <w:szCs w:val="28"/>
          <w:shd w:val="clear" w:color="auto" w:fill="FFFFFF"/>
          <w:lang w:eastAsia="en-US"/>
        </w:rPr>
        <w:lastRenderedPageBreak/>
        <w:t>многоквартирных домах снизится до 300 шт. Однако из 308 объектов, на которые были выделены денежные средства, к концу года 9 приватизировали.</w:t>
      </w:r>
    </w:p>
    <w:p w:rsidR="0010445B" w:rsidRPr="0010445B" w:rsidRDefault="0010445B" w:rsidP="0010445B">
      <w:pPr>
        <w:spacing w:after="0"/>
        <w:ind w:firstLine="851"/>
        <w:jc w:val="both"/>
        <w:rPr>
          <w:rFonts w:ascii="Times New Roman" w:eastAsia="Calibri" w:hAnsi="Times New Roman" w:cs="Times New Roman"/>
          <w:sz w:val="28"/>
          <w:szCs w:val="28"/>
          <w:shd w:val="clear" w:color="auto" w:fill="FFFFFF"/>
          <w:lang w:eastAsia="en-US"/>
        </w:rPr>
      </w:pPr>
      <w:r w:rsidRPr="0010445B">
        <w:rPr>
          <w:rFonts w:ascii="Times New Roman" w:eastAsia="Calibri" w:hAnsi="Times New Roman" w:cs="Times New Roman"/>
          <w:sz w:val="28"/>
          <w:szCs w:val="28"/>
          <w:shd w:val="clear" w:color="auto" w:fill="FFFFFF"/>
          <w:lang w:eastAsia="en-US"/>
        </w:rPr>
        <w:t>Результатом выполнения указанного основного мероприятия №</w:t>
      </w:r>
      <w:r w:rsidR="00B73417">
        <w:rPr>
          <w:rFonts w:ascii="Times New Roman" w:eastAsia="Calibri" w:hAnsi="Times New Roman" w:cs="Times New Roman"/>
          <w:sz w:val="28"/>
          <w:szCs w:val="28"/>
          <w:shd w:val="clear" w:color="auto" w:fill="FFFFFF"/>
          <w:lang w:eastAsia="en-US"/>
        </w:rPr>
        <w:t xml:space="preserve"> </w:t>
      </w:r>
      <w:r w:rsidRPr="0010445B">
        <w:rPr>
          <w:rFonts w:ascii="Times New Roman" w:eastAsia="Calibri" w:hAnsi="Times New Roman" w:cs="Times New Roman"/>
          <w:sz w:val="28"/>
          <w:szCs w:val="28"/>
          <w:shd w:val="clear" w:color="auto" w:fill="FFFFFF"/>
          <w:lang w:eastAsia="en-US"/>
        </w:rPr>
        <w:t>3 стало: увеличение денежных средств на накопительных счетах муниципальных объектов недвижимого имущества, расположенных в многоквартирных домах, что позволит после 2022 года производить  капитальные ремонты помещений и поддерживать их в надлежащем техническом состоянии.</w:t>
      </w:r>
    </w:p>
    <w:p w:rsidR="0010445B" w:rsidRPr="0010445B" w:rsidRDefault="0010445B" w:rsidP="0010445B">
      <w:pPr>
        <w:spacing w:after="0"/>
        <w:ind w:firstLine="851"/>
        <w:jc w:val="both"/>
        <w:rPr>
          <w:rFonts w:ascii="Times New Roman" w:eastAsia="Calibri" w:hAnsi="Times New Roman" w:cs="Times New Roman"/>
          <w:sz w:val="28"/>
          <w:szCs w:val="28"/>
          <w:shd w:val="clear" w:color="auto" w:fill="FFFFFF"/>
          <w:lang w:eastAsia="en-US"/>
        </w:rPr>
      </w:pPr>
    </w:p>
    <w:p w:rsidR="004D1ECB" w:rsidRPr="003A54B3" w:rsidRDefault="00615485" w:rsidP="004D1ECB">
      <w:pPr>
        <w:suppressAutoHyphens/>
        <w:spacing w:after="0"/>
        <w:ind w:firstLineChars="303" w:firstLine="852"/>
        <w:jc w:val="both"/>
        <w:rPr>
          <w:rFonts w:ascii="Times New Roman" w:eastAsia="Times New Roman" w:hAnsi="Times New Roman" w:cs="Times New Roman"/>
          <w:sz w:val="28"/>
        </w:rPr>
      </w:pPr>
      <w:r w:rsidRPr="00615485">
        <w:rPr>
          <w:rFonts w:ascii="Times New Roman" w:eastAsia="Times New Roman" w:hAnsi="Times New Roman" w:cs="Times New Roman"/>
          <w:b/>
          <w:sz w:val="28"/>
          <w:shd w:val="clear" w:color="auto" w:fill="FFFFFF" w:themeFill="background1"/>
        </w:rPr>
        <w:t>Вывод</w:t>
      </w:r>
      <w:r w:rsidRPr="00615485">
        <w:rPr>
          <w:rFonts w:ascii="Times New Roman" w:eastAsia="Times New Roman" w:hAnsi="Times New Roman" w:cs="Times New Roman"/>
          <w:b/>
          <w:color w:val="000000"/>
          <w:sz w:val="28"/>
          <w:shd w:val="clear" w:color="auto" w:fill="FFFFFF" w:themeFill="background1"/>
        </w:rPr>
        <w:t>:</w:t>
      </w:r>
      <w:r>
        <w:rPr>
          <w:rFonts w:ascii="Times New Roman" w:eastAsia="Times New Roman" w:hAnsi="Times New Roman" w:cs="Times New Roman"/>
          <w:color w:val="000000"/>
          <w:sz w:val="28"/>
          <w:shd w:val="clear" w:color="auto" w:fill="FFFFFF" w:themeFill="background1"/>
        </w:rPr>
        <w:t xml:space="preserve"> </w:t>
      </w:r>
      <w:proofErr w:type="gramStart"/>
      <w:r w:rsidR="004D1ECB"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4D1ECB" w:rsidRPr="00591515">
        <w:rPr>
          <w:rFonts w:ascii="Times New Roman" w:eastAsia="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 xml:space="preserve"> рассчита</w:t>
      </w:r>
      <w:r w:rsidR="004D1ECB">
        <w:rPr>
          <w:rFonts w:ascii="Times New Roman" w:eastAsia="Times New Roman" w:hAnsi="Times New Roman" w:cs="Times New Roman"/>
          <w:sz w:val="28"/>
        </w:rPr>
        <w:t>на</w:t>
      </w:r>
      <w:r w:rsidR="004D1ECB"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w:t>
      </w:r>
      <w:proofErr w:type="gramEnd"/>
      <w:r w:rsidR="004D1ECB" w:rsidRPr="003A54B3">
        <w:rPr>
          <w:rFonts w:ascii="Times New Roman" w:eastAsia="Times New Roman" w:hAnsi="Times New Roman" w:cs="Times New Roman"/>
          <w:sz w:val="28"/>
        </w:rPr>
        <w:t xml:space="preserve"> муниципальных программ муниципального образования Кавказский район.</w:t>
      </w:r>
    </w:p>
    <w:p w:rsidR="0031052B" w:rsidRDefault="0031052B" w:rsidP="00407335">
      <w:pPr>
        <w:spacing w:after="0"/>
        <w:ind w:firstLine="851"/>
        <w:jc w:val="both"/>
        <w:rPr>
          <w:rFonts w:ascii="Times New Roman" w:eastAsia="Times New Roman" w:hAnsi="Times New Roman" w:cs="Times New Roman"/>
          <w:sz w:val="28"/>
          <w:szCs w:val="28"/>
        </w:rPr>
      </w:pPr>
      <w:proofErr w:type="gramStart"/>
      <w:r w:rsidRPr="00591515">
        <w:rPr>
          <w:rFonts w:ascii="Times New Roman" w:eastAsia="Times New Roman" w:hAnsi="Times New Roman" w:cs="Times New Roman"/>
          <w:sz w:val="28"/>
          <w:szCs w:val="28"/>
        </w:rPr>
        <w:t xml:space="preserve">Исходя из проведенной оценки степени достижения целевых показателей и уровня запланированных расходов, результатов выполнения мероприятий подпрограмм и основных мероприятий муниципальной программы, эффективность реализации муниципальной программы </w:t>
      </w:r>
      <w:r w:rsidR="008B7A99">
        <w:rPr>
          <w:rFonts w:ascii="Times New Roman" w:eastAsia="Times New Roman" w:hAnsi="Times New Roman" w:cs="Times New Roman"/>
          <w:sz w:val="28"/>
          <w:szCs w:val="28"/>
        </w:rPr>
        <w:t>«</w:t>
      </w:r>
      <w:r w:rsidRPr="00591515">
        <w:rPr>
          <w:rFonts w:ascii="Times New Roman" w:eastAsia="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Pr>
          <w:rFonts w:ascii="Times New Roman" w:eastAsia="Times New Roman" w:hAnsi="Times New Roman" w:cs="Times New Roman"/>
          <w:sz w:val="28"/>
          <w:szCs w:val="28"/>
        </w:rPr>
        <w:t>»</w:t>
      </w:r>
      <w:r w:rsidRPr="00591515">
        <w:rPr>
          <w:rFonts w:ascii="Times New Roman" w:eastAsia="Times New Roman" w:hAnsi="Times New Roman" w:cs="Times New Roman"/>
          <w:sz w:val="28"/>
          <w:szCs w:val="28"/>
        </w:rPr>
        <w:t xml:space="preserve"> может быть признана высокой, коэффициент эффективности реализации муниципальной программы – </w:t>
      </w:r>
      <w:r w:rsidR="000D439A">
        <w:rPr>
          <w:rFonts w:ascii="Times New Roman" w:eastAsia="Times New Roman" w:hAnsi="Times New Roman" w:cs="Times New Roman"/>
          <w:sz w:val="28"/>
          <w:szCs w:val="28"/>
        </w:rPr>
        <w:t>0,</w:t>
      </w:r>
      <w:r w:rsidR="00B73417">
        <w:rPr>
          <w:rFonts w:ascii="Times New Roman" w:eastAsia="Times New Roman" w:hAnsi="Times New Roman" w:cs="Times New Roman"/>
          <w:sz w:val="28"/>
          <w:szCs w:val="28"/>
        </w:rPr>
        <w:t>96</w:t>
      </w:r>
      <w:r w:rsidR="00EF6473">
        <w:rPr>
          <w:rFonts w:ascii="Times New Roman" w:hAnsi="Times New Roman" w:cs="Times New Roman"/>
          <w:sz w:val="28"/>
          <w:szCs w:val="28"/>
          <w:shd w:val="clear" w:color="auto" w:fill="FFFFFF" w:themeFill="background1"/>
        </w:rPr>
        <w:t>.</w:t>
      </w:r>
      <w:r w:rsidRPr="00591515">
        <w:rPr>
          <w:rFonts w:ascii="Times New Roman" w:eastAsia="Times New Roman" w:hAnsi="Times New Roman" w:cs="Times New Roman"/>
          <w:sz w:val="28"/>
          <w:szCs w:val="28"/>
        </w:rPr>
        <w:t xml:space="preserve">  </w:t>
      </w:r>
      <w:proofErr w:type="gramEnd"/>
    </w:p>
    <w:p w:rsidR="00B73417" w:rsidRPr="00591515" w:rsidRDefault="00B73417" w:rsidP="00B73417">
      <w:pPr>
        <w:spacing w:after="0"/>
        <w:ind w:firstLine="851"/>
        <w:jc w:val="both"/>
        <w:rPr>
          <w:rFonts w:ascii="Times New Roman" w:eastAsia="Times New Roman" w:hAnsi="Times New Roman" w:cs="Times New Roman"/>
          <w:sz w:val="28"/>
          <w:szCs w:val="28"/>
        </w:rPr>
      </w:pPr>
      <w:r w:rsidRPr="00B73417">
        <w:rPr>
          <w:rFonts w:ascii="Times New Roman" w:eastAsia="Times New Roman" w:hAnsi="Times New Roman" w:cs="Times New Roman"/>
          <w:sz w:val="28"/>
          <w:szCs w:val="28"/>
        </w:rPr>
        <w:t>Координатор</w:t>
      </w:r>
      <w:r>
        <w:rPr>
          <w:rFonts w:ascii="Times New Roman" w:eastAsia="Times New Roman" w:hAnsi="Times New Roman" w:cs="Times New Roman"/>
          <w:sz w:val="28"/>
          <w:szCs w:val="28"/>
        </w:rPr>
        <w:t>у</w:t>
      </w:r>
      <w:r w:rsidRPr="00B73417">
        <w:rPr>
          <w:rFonts w:ascii="Times New Roman" w:eastAsia="Times New Roman" w:hAnsi="Times New Roman" w:cs="Times New Roman"/>
          <w:sz w:val="28"/>
          <w:szCs w:val="28"/>
        </w:rPr>
        <w:t xml:space="preserve"> подпрограммы </w:t>
      </w:r>
      <w:r w:rsidR="008B7A99">
        <w:rPr>
          <w:rFonts w:ascii="Times New Roman" w:eastAsia="Times New Roman" w:hAnsi="Times New Roman" w:cs="Times New Roman"/>
          <w:sz w:val="28"/>
          <w:szCs w:val="28"/>
        </w:rPr>
        <w:t>«</w:t>
      </w:r>
      <w:r w:rsidRPr="00B73417">
        <w:rPr>
          <w:rFonts w:ascii="Times New Roman" w:eastAsia="Times New Roman" w:hAnsi="Times New Roman" w:cs="Times New Roman"/>
          <w:sz w:val="28"/>
          <w:szCs w:val="28"/>
        </w:rPr>
        <w:t>Повышение безопасности дорожного движения в муниципальном образовании Кавказский район</w:t>
      </w:r>
      <w:r w:rsidR="008B7A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73417">
        <w:rPr>
          <w:rFonts w:ascii="Times New Roman" w:eastAsia="Times New Roman" w:hAnsi="Times New Roman" w:cs="Times New Roman"/>
          <w:sz w:val="28"/>
          <w:szCs w:val="28"/>
        </w:rPr>
        <w:t>– отдел</w:t>
      </w:r>
      <w:r>
        <w:rPr>
          <w:rFonts w:ascii="Times New Roman" w:eastAsia="Times New Roman" w:hAnsi="Times New Roman" w:cs="Times New Roman"/>
          <w:sz w:val="28"/>
          <w:szCs w:val="28"/>
        </w:rPr>
        <w:t>у</w:t>
      </w:r>
      <w:r w:rsidRPr="00B73417">
        <w:rPr>
          <w:rFonts w:ascii="Times New Roman" w:eastAsia="Times New Roman" w:hAnsi="Times New Roman" w:cs="Times New Roman"/>
          <w:sz w:val="28"/>
          <w:szCs w:val="28"/>
        </w:rPr>
        <w:t xml:space="preserve"> жилищно-коммунального хозяйства, транспорта, связи и дорожного хозяйства администрации муниципального образования Кавказский район</w:t>
      </w:r>
      <w:r>
        <w:rPr>
          <w:rFonts w:ascii="Times New Roman" w:eastAsia="Times New Roman" w:hAnsi="Times New Roman" w:cs="Times New Roman"/>
          <w:sz w:val="28"/>
          <w:szCs w:val="28"/>
        </w:rPr>
        <w:t xml:space="preserve"> необходимо принять меры по обеспечению полного освоения бюджетных средств, выделенных на реализацию мероприятий подпрограммы.</w:t>
      </w:r>
    </w:p>
    <w:p w:rsidR="0031052B" w:rsidRPr="00591515" w:rsidRDefault="0031052B" w:rsidP="00EF6473">
      <w:pPr>
        <w:spacing w:after="0"/>
        <w:ind w:firstLine="851"/>
        <w:jc w:val="both"/>
        <w:rPr>
          <w:rFonts w:ascii="Times New Roman" w:hAnsi="Times New Roman" w:cs="Times New Roman"/>
          <w:sz w:val="28"/>
          <w:szCs w:val="28"/>
        </w:rPr>
      </w:pPr>
      <w:proofErr w:type="gramStart"/>
      <w:r w:rsidRPr="00591515">
        <w:rPr>
          <w:rFonts w:ascii="Times New Roman" w:hAnsi="Times New Roman" w:cs="Times New Roman"/>
          <w:sz w:val="28"/>
          <w:szCs w:val="28"/>
        </w:rPr>
        <w:t>В ходе дальнейшей реализации муниципальной программы координатору -</w:t>
      </w:r>
      <w:r w:rsidR="00275270" w:rsidRPr="00591515">
        <w:rPr>
          <w:rFonts w:ascii="Times New Roman" w:eastAsia="Times New Roman" w:hAnsi="Times New Roman" w:cs="Times New Roman"/>
          <w:sz w:val="28"/>
          <w:szCs w:val="28"/>
        </w:rPr>
        <w:t xml:space="preserve"> отделу капитального строительства</w:t>
      </w:r>
      <w:r w:rsidRPr="00591515">
        <w:rPr>
          <w:rFonts w:ascii="Times New Roman" w:hAnsi="Times New Roman" w:cs="Times New Roman"/>
          <w:sz w:val="28"/>
          <w:szCs w:val="28"/>
        </w:rPr>
        <w:t>, а также координаторам подпрограмм</w:t>
      </w:r>
      <w:r w:rsidR="00275270" w:rsidRPr="00591515">
        <w:rPr>
          <w:rFonts w:ascii="Times New Roman" w:hAnsi="Times New Roman" w:cs="Times New Roman"/>
          <w:sz w:val="28"/>
          <w:szCs w:val="28"/>
        </w:rPr>
        <w:t xml:space="preserve"> и участникам муниципальной программы</w:t>
      </w:r>
      <w:r w:rsidRPr="00591515">
        <w:rPr>
          <w:rFonts w:ascii="Times New Roman" w:hAnsi="Times New Roman" w:cs="Times New Roman"/>
          <w:sz w:val="28"/>
          <w:szCs w:val="28"/>
        </w:rPr>
        <w:t xml:space="preserve">: </w:t>
      </w:r>
      <w:r w:rsidRPr="00591515">
        <w:rPr>
          <w:rFonts w:ascii="Times New Roman" w:eastAsia="Times New Roman" w:hAnsi="Times New Roman" w:cs="Times New Roman"/>
          <w:sz w:val="28"/>
          <w:szCs w:val="28"/>
        </w:rPr>
        <w:t>отделу жилищно-коммунального хозяйства, транспорта и связи</w:t>
      </w:r>
      <w:r w:rsidR="00275270" w:rsidRPr="00591515">
        <w:rPr>
          <w:rFonts w:ascii="Times New Roman" w:eastAsia="Times New Roman" w:hAnsi="Times New Roman" w:cs="Times New Roman"/>
          <w:sz w:val="28"/>
          <w:szCs w:val="28"/>
        </w:rPr>
        <w:t>,</w:t>
      </w:r>
      <w:r w:rsidR="00DC567C" w:rsidRPr="00591515">
        <w:rPr>
          <w:rFonts w:ascii="Times New Roman" w:eastAsia="Times New Roman" w:hAnsi="Times New Roman" w:cs="Times New Roman"/>
          <w:sz w:val="28"/>
          <w:szCs w:val="28"/>
        </w:rPr>
        <w:t xml:space="preserve"> отделу</w:t>
      </w:r>
      <w:r w:rsidR="00DC567C" w:rsidRPr="00591515">
        <w:rPr>
          <w:rFonts w:ascii="Times New Roman" w:eastAsia="Times New Roman" w:hAnsi="Times New Roman" w:cs="Times New Roman"/>
          <w:sz w:val="28"/>
        </w:rPr>
        <w:t xml:space="preserve"> инвестиций и развития малого и среднего предпринимательства</w:t>
      </w:r>
      <w:r w:rsidR="00275270" w:rsidRPr="00591515">
        <w:rPr>
          <w:rFonts w:ascii="Times New Roman" w:eastAsia="Times New Roman" w:hAnsi="Times New Roman" w:cs="Times New Roman"/>
          <w:sz w:val="28"/>
        </w:rPr>
        <w:t>, управлению архитектуры и градостроительства,</w:t>
      </w:r>
      <w:r w:rsidRPr="00591515">
        <w:rPr>
          <w:rFonts w:ascii="Times New Roman" w:eastAsia="Times New Roman" w:hAnsi="Times New Roman" w:cs="Times New Roman"/>
          <w:sz w:val="28"/>
          <w:szCs w:val="28"/>
        </w:rPr>
        <w:t xml:space="preserve"> </w:t>
      </w:r>
      <w:r w:rsidR="00275270" w:rsidRPr="00591515">
        <w:rPr>
          <w:rFonts w:ascii="Times New Roman" w:eastAsia="Times New Roman" w:hAnsi="Times New Roman" w:cs="Times New Roman"/>
          <w:sz w:val="28"/>
          <w:szCs w:val="28"/>
        </w:rPr>
        <w:t xml:space="preserve">управлению имущественных отношений администрации муниципального образования Кавказский район </w:t>
      </w:r>
      <w:r w:rsidRPr="00591515">
        <w:rPr>
          <w:rFonts w:ascii="Times New Roman" w:hAnsi="Times New Roman" w:cs="Times New Roman"/>
          <w:sz w:val="28"/>
          <w:szCs w:val="28"/>
        </w:rPr>
        <w:t xml:space="preserve">необходимо </w:t>
      </w:r>
      <w:r w:rsidR="006B30DA">
        <w:rPr>
          <w:rFonts w:ascii="Times New Roman" w:hAnsi="Times New Roman" w:cs="Times New Roman"/>
          <w:sz w:val="28"/>
          <w:szCs w:val="28"/>
        </w:rPr>
        <w:t xml:space="preserve">проводить </w:t>
      </w:r>
      <w:r w:rsidRPr="00591515">
        <w:rPr>
          <w:rFonts w:ascii="Times New Roman" w:hAnsi="Times New Roman" w:cs="Times New Roman"/>
          <w:sz w:val="28"/>
          <w:szCs w:val="28"/>
        </w:rPr>
        <w:t xml:space="preserve">постоянный мониторинг </w:t>
      </w:r>
      <w:r w:rsidR="006B30DA">
        <w:rPr>
          <w:rFonts w:ascii="Times New Roman" w:hAnsi="Times New Roman" w:cs="Times New Roman"/>
          <w:sz w:val="28"/>
          <w:szCs w:val="28"/>
        </w:rPr>
        <w:t xml:space="preserve">и </w:t>
      </w:r>
      <w:r w:rsidR="006B30DA">
        <w:rPr>
          <w:rFonts w:ascii="Times New Roman" w:hAnsi="Times New Roman" w:cs="Times New Roman"/>
          <w:sz w:val="28"/>
          <w:szCs w:val="28"/>
        </w:rPr>
        <w:lastRenderedPageBreak/>
        <w:t xml:space="preserve">контроль </w:t>
      </w:r>
      <w:r w:rsidRPr="00591515">
        <w:rPr>
          <w:rFonts w:ascii="Times New Roman" w:hAnsi="Times New Roman" w:cs="Times New Roman"/>
          <w:sz w:val="28"/>
          <w:szCs w:val="28"/>
        </w:rPr>
        <w:t>за выполнением основных мероприятий и мероприятий подпрограмм, достижением запланирован</w:t>
      </w:r>
      <w:r w:rsidR="00B73417">
        <w:rPr>
          <w:rFonts w:ascii="Times New Roman" w:hAnsi="Times New Roman" w:cs="Times New Roman"/>
          <w:sz w:val="28"/>
          <w:szCs w:val="28"/>
        </w:rPr>
        <w:t>ных значений</w:t>
      </w:r>
      <w:proofErr w:type="gramEnd"/>
      <w:r w:rsidR="00B73417">
        <w:rPr>
          <w:rFonts w:ascii="Times New Roman" w:hAnsi="Times New Roman" w:cs="Times New Roman"/>
          <w:sz w:val="28"/>
          <w:szCs w:val="28"/>
        </w:rPr>
        <w:t xml:space="preserve"> целевых показателей</w:t>
      </w:r>
      <w:proofErr w:type="gramStart"/>
      <w:r w:rsidR="00B73417">
        <w:rPr>
          <w:rFonts w:ascii="Times New Roman" w:hAnsi="Times New Roman" w:cs="Times New Roman"/>
          <w:sz w:val="28"/>
          <w:szCs w:val="28"/>
        </w:rPr>
        <w:t>.</w:t>
      </w:r>
      <w:r w:rsidRPr="00591515">
        <w:rPr>
          <w:rFonts w:ascii="Times New Roman" w:hAnsi="Times New Roman" w:cs="Times New Roman"/>
          <w:sz w:val="28"/>
          <w:szCs w:val="28"/>
        </w:rPr>
        <w:t>.</w:t>
      </w:r>
      <w:proofErr w:type="gramEnd"/>
    </w:p>
    <w:p w:rsidR="00B73417" w:rsidRPr="00591515" w:rsidRDefault="00B73417" w:rsidP="00B73417">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дальнейшем с</w:t>
      </w:r>
      <w:r w:rsidRPr="00591515">
        <w:rPr>
          <w:rFonts w:ascii="Times New Roman" w:eastAsia="Times New Roman" w:hAnsi="Times New Roman" w:cs="Times New Roman"/>
          <w:sz w:val="28"/>
          <w:szCs w:val="28"/>
        </w:rPr>
        <w:t>читаем целесообразным продолжить реализацию всех основных мероприятий и подпрограмм муниципальной программы.</w:t>
      </w:r>
    </w:p>
    <w:p w:rsidR="00127C13" w:rsidRDefault="00127C13" w:rsidP="00407335">
      <w:pPr>
        <w:spacing w:after="0"/>
        <w:ind w:firstLine="851"/>
        <w:jc w:val="both"/>
        <w:rPr>
          <w:rFonts w:ascii="Times New Roman" w:eastAsia="Times New Roman" w:hAnsi="Times New Roman" w:cs="Times New Roman"/>
          <w:b/>
          <w:sz w:val="28"/>
        </w:rPr>
      </w:pPr>
    </w:p>
    <w:p w:rsidR="006A6718" w:rsidRPr="00CF2BA5" w:rsidRDefault="00127C13" w:rsidP="00CF2BA5">
      <w:pPr>
        <w:pStyle w:val="1"/>
        <w:spacing w:before="0"/>
        <w:jc w:val="center"/>
        <w:rPr>
          <w:rFonts w:ascii="Times New Roman" w:eastAsia="Times New Roman" w:hAnsi="Times New Roman" w:cs="Times New Roman"/>
          <w:color w:val="auto"/>
          <w:sz w:val="32"/>
          <w:szCs w:val="32"/>
        </w:rPr>
      </w:pPr>
      <w:bookmarkStart w:id="11" w:name="_3.4._О_ходе"/>
      <w:bookmarkEnd w:id="11"/>
      <w:r w:rsidRPr="00CF2BA5">
        <w:rPr>
          <w:rFonts w:ascii="Times New Roman" w:eastAsia="Times New Roman" w:hAnsi="Times New Roman" w:cs="Times New Roman"/>
          <w:color w:val="auto"/>
          <w:sz w:val="32"/>
          <w:szCs w:val="32"/>
        </w:rPr>
        <w:t>3.4. О</w:t>
      </w:r>
      <w:r w:rsidR="006A6718" w:rsidRPr="00CF2BA5">
        <w:rPr>
          <w:rFonts w:ascii="Times New Roman" w:eastAsia="Times New Roman" w:hAnsi="Times New Roman" w:cs="Times New Roman"/>
          <w:color w:val="auto"/>
          <w:sz w:val="32"/>
          <w:szCs w:val="32"/>
        </w:rPr>
        <w:t xml:space="preserve"> ходе реализации муниципальной программы</w:t>
      </w:r>
      <w:r w:rsidRPr="00CF2BA5">
        <w:rPr>
          <w:rFonts w:ascii="Times New Roman" w:eastAsia="Times New Roman" w:hAnsi="Times New Roman" w:cs="Times New Roman"/>
          <w:color w:val="auto"/>
          <w:sz w:val="32"/>
          <w:szCs w:val="32"/>
        </w:rPr>
        <w:t xml:space="preserve"> </w:t>
      </w:r>
      <w:r w:rsidR="006A6718" w:rsidRPr="00CF2BA5">
        <w:rPr>
          <w:rFonts w:ascii="Times New Roman" w:eastAsia="Times New Roman" w:hAnsi="Times New Roman" w:cs="Times New Roman"/>
          <w:color w:val="auto"/>
          <w:sz w:val="32"/>
          <w:szCs w:val="32"/>
        </w:rPr>
        <w:t xml:space="preserve"> муниципального образования Кавказский район</w:t>
      </w:r>
      <w:r w:rsidRPr="00CF2BA5">
        <w:rPr>
          <w:rFonts w:ascii="Times New Roman" w:eastAsia="Times New Roman" w:hAnsi="Times New Roman" w:cs="Times New Roman"/>
          <w:color w:val="auto"/>
          <w:sz w:val="32"/>
          <w:szCs w:val="32"/>
        </w:rPr>
        <w:t xml:space="preserve"> </w:t>
      </w:r>
      <w:r w:rsidR="008B7A99">
        <w:rPr>
          <w:rFonts w:ascii="Times New Roman" w:eastAsia="Times New Roman" w:hAnsi="Times New Roman" w:cs="Times New Roman"/>
          <w:color w:val="auto"/>
          <w:sz w:val="32"/>
          <w:szCs w:val="32"/>
        </w:rPr>
        <w:t>«</w:t>
      </w:r>
      <w:r w:rsidR="006A6718" w:rsidRPr="00CF2BA5">
        <w:rPr>
          <w:rFonts w:ascii="Times New Roman" w:eastAsia="Times New Roman" w:hAnsi="Times New Roman" w:cs="Times New Roman"/>
          <w:color w:val="auto"/>
          <w:sz w:val="32"/>
          <w:szCs w:val="32"/>
        </w:rPr>
        <w:t>Развитие топливно-энергетического комплекса</w:t>
      </w:r>
      <w:r w:rsidR="008B7A99">
        <w:rPr>
          <w:rFonts w:ascii="Times New Roman" w:eastAsia="Times New Roman" w:hAnsi="Times New Roman" w:cs="Times New Roman"/>
          <w:color w:val="auto"/>
          <w:sz w:val="32"/>
          <w:szCs w:val="32"/>
        </w:rPr>
        <w:t>»</w:t>
      </w:r>
    </w:p>
    <w:p w:rsidR="006A6718" w:rsidRPr="002E5394" w:rsidRDefault="006A6718" w:rsidP="001079A1">
      <w:pPr>
        <w:spacing w:after="0"/>
        <w:jc w:val="center"/>
        <w:rPr>
          <w:rFonts w:ascii="Times New Roman" w:eastAsia="Times New Roman" w:hAnsi="Times New Roman" w:cs="Times New Roman"/>
          <w:sz w:val="32"/>
          <w:szCs w:val="32"/>
        </w:rPr>
      </w:pPr>
    </w:p>
    <w:p w:rsidR="007E36BC" w:rsidRPr="007E36BC" w:rsidRDefault="007E36BC" w:rsidP="007E36BC">
      <w:pPr>
        <w:spacing w:after="0"/>
        <w:ind w:firstLine="851"/>
        <w:jc w:val="both"/>
        <w:rPr>
          <w:rFonts w:ascii="Times New Roman" w:eastAsia="Times New Roman" w:hAnsi="Times New Roman" w:cs="Times New Roman"/>
          <w:sz w:val="28"/>
          <w:szCs w:val="28"/>
        </w:rPr>
      </w:pPr>
      <w:r w:rsidRPr="007E36BC">
        <w:rPr>
          <w:rFonts w:ascii="Times New Roman" w:eastAsia="Times New Roman" w:hAnsi="Times New Roman" w:cs="Times New Roman"/>
          <w:sz w:val="28"/>
          <w:szCs w:val="28"/>
        </w:rPr>
        <w:t>Муниципальная программа муниципальног</w:t>
      </w:r>
      <w:r>
        <w:rPr>
          <w:rFonts w:ascii="Times New Roman" w:eastAsia="Times New Roman" w:hAnsi="Times New Roman" w:cs="Times New Roman"/>
          <w:sz w:val="28"/>
          <w:szCs w:val="28"/>
        </w:rPr>
        <w:t xml:space="preserve">о образования Кавказский район </w:t>
      </w:r>
      <w:r w:rsidR="008B7A99">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Развитие топ</w:t>
      </w:r>
      <w:r>
        <w:rPr>
          <w:rFonts w:ascii="Times New Roman" w:eastAsia="Times New Roman" w:hAnsi="Times New Roman" w:cs="Times New Roman"/>
          <w:sz w:val="28"/>
          <w:szCs w:val="28"/>
        </w:rPr>
        <w:t>ливно-энергетического комплекса</w:t>
      </w:r>
      <w:r w:rsidR="008B7A99">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Кавказский район от 17 ноября 2014 года</w:t>
      </w:r>
      <w:r w:rsidR="00C77F39">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 1778. В 2022 году было внесено</w:t>
      </w:r>
      <w:r>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7 изменений в муниципальную программу (10</w:t>
      </w:r>
      <w:r>
        <w:rPr>
          <w:rFonts w:ascii="Times New Roman" w:eastAsia="Times New Roman" w:hAnsi="Times New Roman" w:cs="Times New Roman"/>
          <w:sz w:val="28"/>
          <w:szCs w:val="28"/>
        </w:rPr>
        <w:t xml:space="preserve"> марта</w:t>
      </w:r>
      <w:r w:rsidRPr="007E36BC">
        <w:rPr>
          <w:rFonts w:ascii="Times New Roman" w:eastAsia="Times New Roman" w:hAnsi="Times New Roman" w:cs="Times New Roman"/>
          <w:sz w:val="28"/>
          <w:szCs w:val="28"/>
        </w:rPr>
        <w:t>, 25</w:t>
      </w:r>
      <w:r>
        <w:rPr>
          <w:rFonts w:ascii="Times New Roman" w:eastAsia="Times New Roman" w:hAnsi="Times New Roman" w:cs="Times New Roman"/>
          <w:sz w:val="28"/>
          <w:szCs w:val="28"/>
        </w:rPr>
        <w:t xml:space="preserve"> апреля</w:t>
      </w:r>
      <w:r w:rsidRPr="007E36BC">
        <w:rPr>
          <w:rFonts w:ascii="Times New Roman" w:eastAsia="Times New Roman" w:hAnsi="Times New Roman" w:cs="Times New Roman"/>
          <w:sz w:val="28"/>
          <w:szCs w:val="28"/>
        </w:rPr>
        <w:t>, 27</w:t>
      </w:r>
      <w:r>
        <w:rPr>
          <w:rFonts w:ascii="Times New Roman" w:eastAsia="Times New Roman" w:hAnsi="Times New Roman" w:cs="Times New Roman"/>
          <w:sz w:val="28"/>
          <w:szCs w:val="28"/>
        </w:rPr>
        <w:t xml:space="preserve"> июля</w:t>
      </w:r>
      <w:r w:rsidRPr="007E36BC">
        <w:rPr>
          <w:rFonts w:ascii="Times New Roman" w:eastAsia="Times New Roman" w:hAnsi="Times New Roman" w:cs="Times New Roman"/>
          <w:sz w:val="28"/>
          <w:szCs w:val="28"/>
        </w:rPr>
        <w:t>, 26</w:t>
      </w:r>
      <w:r>
        <w:rPr>
          <w:rFonts w:ascii="Times New Roman" w:eastAsia="Times New Roman" w:hAnsi="Times New Roman" w:cs="Times New Roman"/>
          <w:sz w:val="28"/>
          <w:szCs w:val="28"/>
        </w:rPr>
        <w:t xml:space="preserve"> сентября</w:t>
      </w:r>
      <w:r w:rsidRPr="007E36BC">
        <w:rPr>
          <w:rFonts w:ascii="Times New Roman" w:eastAsia="Times New Roman" w:hAnsi="Times New Roman" w:cs="Times New Roman"/>
          <w:sz w:val="28"/>
          <w:szCs w:val="28"/>
        </w:rPr>
        <w:t>, 27</w:t>
      </w:r>
      <w:r>
        <w:rPr>
          <w:rFonts w:ascii="Times New Roman" w:eastAsia="Times New Roman" w:hAnsi="Times New Roman" w:cs="Times New Roman"/>
          <w:sz w:val="28"/>
          <w:szCs w:val="28"/>
        </w:rPr>
        <w:t xml:space="preserve"> октября</w:t>
      </w:r>
      <w:r w:rsidRPr="007E36BC">
        <w:rPr>
          <w:rFonts w:ascii="Times New Roman" w:eastAsia="Times New Roman" w:hAnsi="Times New Roman" w:cs="Times New Roman"/>
          <w:sz w:val="28"/>
          <w:szCs w:val="28"/>
        </w:rPr>
        <w:t>, 24</w:t>
      </w:r>
      <w:r>
        <w:rPr>
          <w:rFonts w:ascii="Times New Roman" w:eastAsia="Times New Roman" w:hAnsi="Times New Roman" w:cs="Times New Roman"/>
          <w:sz w:val="28"/>
          <w:szCs w:val="28"/>
        </w:rPr>
        <w:t xml:space="preserve"> ноября</w:t>
      </w:r>
      <w:r w:rsidRPr="007E36BC">
        <w:rPr>
          <w:rFonts w:ascii="Times New Roman" w:eastAsia="Times New Roman" w:hAnsi="Times New Roman" w:cs="Times New Roman"/>
          <w:sz w:val="28"/>
          <w:szCs w:val="28"/>
        </w:rPr>
        <w:t>, 15</w:t>
      </w:r>
      <w:r>
        <w:rPr>
          <w:rFonts w:ascii="Times New Roman" w:eastAsia="Times New Roman" w:hAnsi="Times New Roman" w:cs="Times New Roman"/>
          <w:sz w:val="28"/>
          <w:szCs w:val="28"/>
        </w:rPr>
        <w:t xml:space="preserve"> декабря</w:t>
      </w:r>
      <w:r w:rsidRPr="007E36BC">
        <w:rPr>
          <w:rFonts w:ascii="Times New Roman" w:eastAsia="Times New Roman" w:hAnsi="Times New Roman" w:cs="Times New Roman"/>
          <w:sz w:val="28"/>
          <w:szCs w:val="28"/>
        </w:rPr>
        <w:t>).</w:t>
      </w:r>
    </w:p>
    <w:p w:rsidR="007E36BC" w:rsidRPr="007E36BC" w:rsidRDefault="007E36BC" w:rsidP="007E36BC">
      <w:pPr>
        <w:spacing w:after="0"/>
        <w:ind w:firstLine="851"/>
        <w:jc w:val="both"/>
        <w:rPr>
          <w:rFonts w:ascii="Times New Roman" w:eastAsia="Times New Roman" w:hAnsi="Times New Roman" w:cs="Times New Roman"/>
          <w:sz w:val="28"/>
          <w:szCs w:val="28"/>
        </w:rPr>
      </w:pPr>
      <w:r w:rsidRPr="007E36BC">
        <w:rPr>
          <w:rFonts w:ascii="Times New Roman" w:eastAsia="Times New Roman" w:hAnsi="Times New Roman" w:cs="Times New Roman"/>
          <w:sz w:val="28"/>
          <w:szCs w:val="28"/>
        </w:rPr>
        <w:t>Координатор муниципальной программы – отдел жилищно-коммунального хозяйства транспорта, связи и дорожного хозяйства администрации муниципального образования Кавказский район.</w:t>
      </w:r>
    </w:p>
    <w:p w:rsidR="007E36BC" w:rsidRPr="007E36BC" w:rsidRDefault="007E36BC" w:rsidP="007E36BC">
      <w:pPr>
        <w:spacing w:after="0"/>
        <w:ind w:firstLine="851"/>
        <w:jc w:val="both"/>
        <w:rPr>
          <w:rFonts w:ascii="Times New Roman" w:eastAsia="Times New Roman" w:hAnsi="Times New Roman" w:cs="Times New Roman"/>
          <w:sz w:val="28"/>
          <w:szCs w:val="28"/>
        </w:rPr>
      </w:pPr>
      <w:r w:rsidRPr="007E36BC">
        <w:rPr>
          <w:rFonts w:ascii="Times New Roman" w:eastAsia="Times New Roman" w:hAnsi="Times New Roman" w:cs="Times New Roman"/>
          <w:sz w:val="28"/>
          <w:szCs w:val="28"/>
        </w:rPr>
        <w:t xml:space="preserve">Всего на реализацию муниципальной программы муниципального образования Кавказский район </w:t>
      </w:r>
      <w:r w:rsidR="008B7A99">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Развитие топливно-энергетического комплекса</w:t>
      </w:r>
      <w:r w:rsidR="008B7A99">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 xml:space="preserve"> (далее – муниципальная программа)</w:t>
      </w:r>
      <w:r w:rsidR="00172BF4">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в 2022 году предусматривалось</w:t>
      </w:r>
      <w:r w:rsidR="00172BF4">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15</w:t>
      </w:r>
      <w:r w:rsidR="00272A61">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 xml:space="preserve">451,5 тыс. </w:t>
      </w:r>
      <w:r w:rsidR="00272A61">
        <w:rPr>
          <w:rFonts w:ascii="Times New Roman" w:eastAsia="Times New Roman" w:hAnsi="Times New Roman" w:cs="Times New Roman"/>
          <w:sz w:val="28"/>
          <w:szCs w:val="28"/>
        </w:rPr>
        <w:t>рублей</w:t>
      </w:r>
      <w:r w:rsidRPr="007E36BC">
        <w:rPr>
          <w:rFonts w:ascii="Times New Roman" w:eastAsia="Times New Roman" w:hAnsi="Times New Roman" w:cs="Times New Roman"/>
          <w:sz w:val="28"/>
          <w:szCs w:val="28"/>
        </w:rPr>
        <w:t>, в том числе:</w:t>
      </w:r>
    </w:p>
    <w:p w:rsidR="007E36BC" w:rsidRPr="007E36BC" w:rsidRDefault="00172BF4" w:rsidP="007E36BC">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E36BC" w:rsidRPr="007E36BC">
        <w:rPr>
          <w:rFonts w:ascii="Times New Roman" w:eastAsia="Times New Roman" w:hAnsi="Times New Roman" w:cs="Times New Roman"/>
          <w:sz w:val="28"/>
          <w:szCs w:val="28"/>
        </w:rPr>
        <w:t>редства</w:t>
      </w:r>
      <w:r>
        <w:rPr>
          <w:rFonts w:ascii="Times New Roman" w:eastAsia="Times New Roman" w:hAnsi="Times New Roman" w:cs="Times New Roman"/>
          <w:sz w:val="28"/>
          <w:szCs w:val="28"/>
        </w:rPr>
        <w:t xml:space="preserve"> </w:t>
      </w:r>
      <w:r w:rsidR="007E36BC" w:rsidRPr="007E36BC">
        <w:rPr>
          <w:rFonts w:ascii="Times New Roman" w:eastAsia="Times New Roman" w:hAnsi="Times New Roman" w:cs="Times New Roman"/>
          <w:sz w:val="28"/>
          <w:szCs w:val="28"/>
        </w:rPr>
        <w:t>краевого бюджета – 9</w:t>
      </w:r>
      <w:r w:rsidR="00272A61">
        <w:rPr>
          <w:rFonts w:ascii="Times New Roman" w:eastAsia="Times New Roman" w:hAnsi="Times New Roman" w:cs="Times New Roman"/>
          <w:sz w:val="28"/>
          <w:szCs w:val="28"/>
        </w:rPr>
        <w:t xml:space="preserve"> </w:t>
      </w:r>
      <w:r w:rsidR="007E36BC" w:rsidRPr="007E36BC">
        <w:rPr>
          <w:rFonts w:ascii="Times New Roman" w:eastAsia="Times New Roman" w:hAnsi="Times New Roman" w:cs="Times New Roman"/>
          <w:sz w:val="28"/>
          <w:szCs w:val="28"/>
        </w:rPr>
        <w:t xml:space="preserve">524,3 тыс. </w:t>
      </w:r>
      <w:r w:rsidR="00272A61">
        <w:rPr>
          <w:rFonts w:ascii="Times New Roman" w:eastAsia="Times New Roman" w:hAnsi="Times New Roman" w:cs="Times New Roman"/>
          <w:sz w:val="28"/>
          <w:szCs w:val="28"/>
        </w:rPr>
        <w:t>рублей</w:t>
      </w:r>
      <w:r w:rsidR="007E36BC" w:rsidRPr="007E36BC">
        <w:rPr>
          <w:rFonts w:ascii="Times New Roman" w:eastAsia="Times New Roman" w:hAnsi="Times New Roman" w:cs="Times New Roman"/>
          <w:sz w:val="28"/>
          <w:szCs w:val="28"/>
        </w:rPr>
        <w:t>,</w:t>
      </w:r>
    </w:p>
    <w:p w:rsidR="007E36BC" w:rsidRPr="007E36BC" w:rsidRDefault="00172BF4" w:rsidP="007E36BC">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E36BC" w:rsidRPr="007E36BC">
        <w:rPr>
          <w:rFonts w:ascii="Times New Roman" w:eastAsia="Times New Roman" w:hAnsi="Times New Roman" w:cs="Times New Roman"/>
          <w:sz w:val="28"/>
          <w:szCs w:val="28"/>
        </w:rPr>
        <w:t>редства</w:t>
      </w:r>
      <w:r>
        <w:rPr>
          <w:rFonts w:ascii="Times New Roman" w:eastAsia="Times New Roman" w:hAnsi="Times New Roman" w:cs="Times New Roman"/>
          <w:sz w:val="28"/>
          <w:szCs w:val="28"/>
        </w:rPr>
        <w:t xml:space="preserve"> </w:t>
      </w:r>
      <w:r w:rsidR="007E36BC" w:rsidRPr="007E36BC">
        <w:rPr>
          <w:rFonts w:ascii="Times New Roman" w:eastAsia="Times New Roman" w:hAnsi="Times New Roman" w:cs="Times New Roman"/>
          <w:sz w:val="28"/>
          <w:szCs w:val="28"/>
        </w:rPr>
        <w:t>местного бюджета -5</w:t>
      </w:r>
      <w:r w:rsidR="00272A61">
        <w:rPr>
          <w:rFonts w:ascii="Times New Roman" w:eastAsia="Times New Roman" w:hAnsi="Times New Roman" w:cs="Times New Roman"/>
          <w:sz w:val="28"/>
          <w:szCs w:val="28"/>
        </w:rPr>
        <w:t xml:space="preserve"> </w:t>
      </w:r>
      <w:r w:rsidR="007E36BC" w:rsidRPr="007E36BC">
        <w:rPr>
          <w:rFonts w:ascii="Times New Roman" w:eastAsia="Times New Roman" w:hAnsi="Times New Roman" w:cs="Times New Roman"/>
          <w:sz w:val="28"/>
          <w:szCs w:val="28"/>
        </w:rPr>
        <w:t xml:space="preserve">927,2 тыс. </w:t>
      </w:r>
      <w:r w:rsidR="00272A61">
        <w:rPr>
          <w:rFonts w:ascii="Times New Roman" w:eastAsia="Times New Roman" w:hAnsi="Times New Roman" w:cs="Times New Roman"/>
          <w:sz w:val="28"/>
          <w:szCs w:val="28"/>
        </w:rPr>
        <w:t>рублей.</w:t>
      </w:r>
      <w:r w:rsidR="007E36BC" w:rsidRPr="007E36BC">
        <w:rPr>
          <w:rFonts w:ascii="Times New Roman" w:eastAsia="Times New Roman" w:hAnsi="Times New Roman" w:cs="Times New Roman"/>
          <w:sz w:val="28"/>
          <w:szCs w:val="28"/>
        </w:rPr>
        <w:t xml:space="preserve"> </w:t>
      </w:r>
    </w:p>
    <w:p w:rsidR="007E36BC" w:rsidRPr="007E36BC" w:rsidRDefault="007E36BC" w:rsidP="007E36BC">
      <w:pPr>
        <w:spacing w:after="0"/>
        <w:ind w:firstLine="851"/>
        <w:jc w:val="both"/>
        <w:rPr>
          <w:rFonts w:ascii="Times New Roman" w:eastAsia="Times New Roman" w:hAnsi="Times New Roman" w:cs="Times New Roman"/>
          <w:sz w:val="28"/>
          <w:szCs w:val="28"/>
        </w:rPr>
      </w:pPr>
      <w:r w:rsidRPr="007E36BC">
        <w:rPr>
          <w:rFonts w:ascii="Times New Roman" w:eastAsia="Times New Roman" w:hAnsi="Times New Roman" w:cs="Times New Roman"/>
          <w:sz w:val="28"/>
          <w:szCs w:val="28"/>
        </w:rPr>
        <w:t xml:space="preserve">Фактически профинансировано </w:t>
      </w:r>
      <w:r w:rsidR="00272A61">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 xml:space="preserve"> 13</w:t>
      </w:r>
      <w:r w:rsidR="00272A61">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 xml:space="preserve">647,9 тыс. </w:t>
      </w:r>
      <w:r w:rsidR="00272A61">
        <w:rPr>
          <w:rFonts w:ascii="Times New Roman" w:eastAsia="Times New Roman" w:hAnsi="Times New Roman" w:cs="Times New Roman"/>
          <w:sz w:val="28"/>
          <w:szCs w:val="28"/>
        </w:rPr>
        <w:t>рублей</w:t>
      </w:r>
      <w:r w:rsidRPr="007E36BC">
        <w:rPr>
          <w:rFonts w:ascii="Times New Roman" w:eastAsia="Times New Roman" w:hAnsi="Times New Roman" w:cs="Times New Roman"/>
          <w:sz w:val="28"/>
          <w:szCs w:val="28"/>
        </w:rPr>
        <w:t xml:space="preserve"> (88,3%), из них:</w:t>
      </w:r>
    </w:p>
    <w:p w:rsidR="007E36BC" w:rsidRPr="007E36BC" w:rsidRDefault="00272A61" w:rsidP="007E36BC">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E36BC" w:rsidRPr="007E36BC">
        <w:rPr>
          <w:rFonts w:ascii="Times New Roman" w:eastAsia="Times New Roman" w:hAnsi="Times New Roman" w:cs="Times New Roman"/>
          <w:sz w:val="28"/>
          <w:szCs w:val="28"/>
        </w:rPr>
        <w:t>редства</w:t>
      </w:r>
      <w:r>
        <w:rPr>
          <w:rFonts w:ascii="Times New Roman" w:eastAsia="Times New Roman" w:hAnsi="Times New Roman" w:cs="Times New Roman"/>
          <w:sz w:val="28"/>
          <w:szCs w:val="28"/>
        </w:rPr>
        <w:t xml:space="preserve"> </w:t>
      </w:r>
      <w:r w:rsidR="007E36BC" w:rsidRPr="007E36BC">
        <w:rPr>
          <w:rFonts w:ascii="Times New Roman" w:eastAsia="Times New Roman" w:hAnsi="Times New Roman" w:cs="Times New Roman"/>
          <w:sz w:val="28"/>
          <w:szCs w:val="28"/>
        </w:rPr>
        <w:t>краевого бюджета – 8</w:t>
      </w:r>
      <w:r>
        <w:rPr>
          <w:rFonts w:ascii="Times New Roman" w:eastAsia="Times New Roman" w:hAnsi="Times New Roman" w:cs="Times New Roman"/>
          <w:sz w:val="28"/>
          <w:szCs w:val="28"/>
        </w:rPr>
        <w:t xml:space="preserve"> </w:t>
      </w:r>
      <w:r w:rsidR="007E36BC" w:rsidRPr="007E36BC">
        <w:rPr>
          <w:rFonts w:ascii="Times New Roman" w:eastAsia="Times New Roman" w:hAnsi="Times New Roman" w:cs="Times New Roman"/>
          <w:sz w:val="28"/>
          <w:szCs w:val="28"/>
        </w:rPr>
        <w:t xml:space="preserve">658,0 тыс. </w:t>
      </w:r>
      <w:r>
        <w:rPr>
          <w:rFonts w:ascii="Times New Roman" w:eastAsia="Times New Roman" w:hAnsi="Times New Roman" w:cs="Times New Roman"/>
          <w:sz w:val="28"/>
          <w:szCs w:val="28"/>
        </w:rPr>
        <w:t>рублей</w:t>
      </w:r>
      <w:r w:rsidR="007E36BC" w:rsidRPr="007E36BC">
        <w:rPr>
          <w:rFonts w:ascii="Times New Roman" w:eastAsia="Times New Roman" w:hAnsi="Times New Roman" w:cs="Times New Roman"/>
          <w:sz w:val="28"/>
          <w:szCs w:val="28"/>
        </w:rPr>
        <w:t xml:space="preserve"> (90,9%),</w:t>
      </w:r>
    </w:p>
    <w:p w:rsidR="007E36BC" w:rsidRPr="007E36BC" w:rsidRDefault="007E36BC" w:rsidP="007E36BC">
      <w:pPr>
        <w:spacing w:after="0"/>
        <w:ind w:firstLine="851"/>
        <w:jc w:val="both"/>
        <w:rPr>
          <w:rFonts w:ascii="Times New Roman" w:eastAsia="Times New Roman" w:hAnsi="Times New Roman" w:cs="Times New Roman"/>
          <w:sz w:val="28"/>
          <w:szCs w:val="28"/>
        </w:rPr>
      </w:pPr>
      <w:r w:rsidRPr="007E36BC">
        <w:rPr>
          <w:rFonts w:ascii="Times New Roman" w:eastAsia="Times New Roman" w:hAnsi="Times New Roman" w:cs="Times New Roman"/>
          <w:sz w:val="28"/>
          <w:szCs w:val="28"/>
        </w:rPr>
        <w:t>средства</w:t>
      </w:r>
      <w:r w:rsidR="00272A61">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 xml:space="preserve">местного бюджета </w:t>
      </w:r>
      <w:r w:rsidR="00272A61">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4</w:t>
      </w:r>
      <w:r w:rsidR="00272A61">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 xml:space="preserve">989,9 тыс. </w:t>
      </w:r>
      <w:r w:rsidR="00272A61">
        <w:rPr>
          <w:rFonts w:ascii="Times New Roman" w:eastAsia="Times New Roman" w:hAnsi="Times New Roman" w:cs="Times New Roman"/>
          <w:sz w:val="28"/>
          <w:szCs w:val="28"/>
        </w:rPr>
        <w:t>рублей</w:t>
      </w:r>
      <w:r w:rsidRPr="007E36BC">
        <w:rPr>
          <w:rFonts w:ascii="Times New Roman" w:eastAsia="Times New Roman" w:hAnsi="Times New Roman" w:cs="Times New Roman"/>
          <w:sz w:val="28"/>
          <w:szCs w:val="28"/>
        </w:rPr>
        <w:t xml:space="preserve"> (84,2%).</w:t>
      </w:r>
    </w:p>
    <w:p w:rsidR="007E36BC" w:rsidRPr="007E36BC" w:rsidRDefault="007E36BC" w:rsidP="007E36BC">
      <w:pPr>
        <w:spacing w:after="0"/>
        <w:ind w:firstLine="851"/>
        <w:jc w:val="both"/>
        <w:rPr>
          <w:rFonts w:ascii="Times New Roman" w:eastAsia="Times New Roman" w:hAnsi="Times New Roman" w:cs="Times New Roman"/>
          <w:sz w:val="28"/>
          <w:szCs w:val="28"/>
        </w:rPr>
      </w:pPr>
      <w:r w:rsidRPr="007E36BC">
        <w:rPr>
          <w:rFonts w:ascii="Times New Roman" w:eastAsia="Times New Roman" w:hAnsi="Times New Roman" w:cs="Times New Roman"/>
          <w:sz w:val="28"/>
          <w:szCs w:val="28"/>
        </w:rPr>
        <w:t>План реализации муниципальной программы утвержден заместителем главы муниципального образования Ка</w:t>
      </w:r>
      <w:r w:rsidR="00BF3C09">
        <w:rPr>
          <w:rFonts w:ascii="Times New Roman" w:eastAsia="Times New Roman" w:hAnsi="Times New Roman" w:cs="Times New Roman"/>
          <w:sz w:val="28"/>
          <w:szCs w:val="28"/>
        </w:rPr>
        <w:t>вказский район Козловой М.Н. 27.12.</w:t>
      </w:r>
      <w:r w:rsidRPr="007E36BC">
        <w:rPr>
          <w:rFonts w:ascii="Times New Roman" w:eastAsia="Times New Roman" w:hAnsi="Times New Roman" w:cs="Times New Roman"/>
          <w:sz w:val="28"/>
          <w:szCs w:val="28"/>
        </w:rPr>
        <w:t xml:space="preserve"> 2021</w:t>
      </w:r>
      <w:r w:rsidR="00272A61">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года (изменен 30</w:t>
      </w:r>
      <w:r w:rsidR="00296F5A">
        <w:rPr>
          <w:rFonts w:ascii="Times New Roman" w:eastAsia="Times New Roman" w:hAnsi="Times New Roman" w:cs="Times New Roman"/>
          <w:sz w:val="28"/>
          <w:szCs w:val="28"/>
        </w:rPr>
        <w:t>.03.</w:t>
      </w:r>
      <w:r w:rsidRPr="007E36BC">
        <w:rPr>
          <w:rFonts w:ascii="Times New Roman" w:eastAsia="Times New Roman" w:hAnsi="Times New Roman" w:cs="Times New Roman"/>
          <w:sz w:val="28"/>
          <w:szCs w:val="28"/>
        </w:rPr>
        <w:t>2022</w:t>
      </w:r>
      <w:r w:rsidR="00296F5A">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г., 30</w:t>
      </w:r>
      <w:r w:rsidR="00296F5A">
        <w:rPr>
          <w:rFonts w:ascii="Times New Roman" w:eastAsia="Times New Roman" w:hAnsi="Times New Roman" w:cs="Times New Roman"/>
          <w:sz w:val="28"/>
          <w:szCs w:val="28"/>
        </w:rPr>
        <w:t>.06.</w:t>
      </w:r>
      <w:r w:rsidRPr="007E36BC">
        <w:rPr>
          <w:rFonts w:ascii="Times New Roman" w:eastAsia="Times New Roman" w:hAnsi="Times New Roman" w:cs="Times New Roman"/>
          <w:sz w:val="28"/>
          <w:szCs w:val="28"/>
        </w:rPr>
        <w:t>2022</w:t>
      </w:r>
      <w:r w:rsidR="00296F5A">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г., 30</w:t>
      </w:r>
      <w:r w:rsidR="00296F5A">
        <w:rPr>
          <w:rFonts w:ascii="Times New Roman" w:eastAsia="Times New Roman" w:hAnsi="Times New Roman" w:cs="Times New Roman"/>
          <w:sz w:val="28"/>
          <w:szCs w:val="28"/>
        </w:rPr>
        <w:t>.09.</w:t>
      </w:r>
      <w:r w:rsidRPr="007E36BC">
        <w:rPr>
          <w:rFonts w:ascii="Times New Roman" w:eastAsia="Times New Roman" w:hAnsi="Times New Roman" w:cs="Times New Roman"/>
          <w:sz w:val="28"/>
          <w:szCs w:val="28"/>
        </w:rPr>
        <w:t>2022</w:t>
      </w:r>
      <w:r w:rsidR="00296F5A">
        <w:rPr>
          <w:rFonts w:ascii="Times New Roman" w:eastAsia="Times New Roman" w:hAnsi="Times New Roman" w:cs="Times New Roman"/>
          <w:sz w:val="28"/>
          <w:szCs w:val="28"/>
        </w:rPr>
        <w:t xml:space="preserve"> </w:t>
      </w:r>
      <w:r w:rsidRPr="007E36BC">
        <w:rPr>
          <w:rFonts w:ascii="Times New Roman" w:eastAsia="Times New Roman" w:hAnsi="Times New Roman" w:cs="Times New Roman"/>
          <w:sz w:val="28"/>
          <w:szCs w:val="28"/>
        </w:rPr>
        <w:t>г., 28</w:t>
      </w:r>
      <w:r w:rsidR="00296F5A">
        <w:rPr>
          <w:rFonts w:ascii="Times New Roman" w:eastAsia="Times New Roman" w:hAnsi="Times New Roman" w:cs="Times New Roman"/>
          <w:sz w:val="28"/>
          <w:szCs w:val="28"/>
        </w:rPr>
        <w:t>.12.</w:t>
      </w:r>
      <w:r w:rsidRPr="007E36BC">
        <w:rPr>
          <w:rFonts w:ascii="Times New Roman" w:eastAsia="Times New Roman" w:hAnsi="Times New Roman" w:cs="Times New Roman"/>
          <w:sz w:val="28"/>
          <w:szCs w:val="28"/>
        </w:rPr>
        <w:t>2022 г.).</w:t>
      </w:r>
    </w:p>
    <w:p w:rsidR="007E36BC" w:rsidRPr="007E36BC" w:rsidRDefault="007E36BC" w:rsidP="007E36BC">
      <w:pPr>
        <w:spacing w:after="0"/>
        <w:ind w:firstLine="851"/>
        <w:jc w:val="both"/>
        <w:rPr>
          <w:rFonts w:ascii="Times New Roman" w:eastAsia="Times New Roman" w:hAnsi="Times New Roman" w:cs="Times New Roman"/>
          <w:sz w:val="28"/>
          <w:szCs w:val="28"/>
        </w:rPr>
      </w:pPr>
      <w:r w:rsidRPr="007E36BC">
        <w:rPr>
          <w:rFonts w:ascii="Times New Roman" w:eastAsia="Times New Roman" w:hAnsi="Times New Roman" w:cs="Times New Roman"/>
          <w:sz w:val="28"/>
          <w:szCs w:val="28"/>
        </w:rPr>
        <w:t>Все контрольные события по плану реализации выполнены в запланированные сроки.</w:t>
      </w:r>
    </w:p>
    <w:p w:rsidR="007E36BC" w:rsidRPr="007E36BC" w:rsidRDefault="007E36BC" w:rsidP="007E36BC">
      <w:pPr>
        <w:spacing w:after="0"/>
        <w:ind w:firstLine="851"/>
        <w:jc w:val="both"/>
        <w:rPr>
          <w:rFonts w:ascii="Times New Roman" w:eastAsia="Times New Roman" w:hAnsi="Times New Roman" w:cs="Times New Roman"/>
          <w:sz w:val="28"/>
          <w:szCs w:val="28"/>
        </w:rPr>
      </w:pPr>
      <w:r w:rsidRPr="007E36BC">
        <w:rPr>
          <w:rFonts w:ascii="Times New Roman" w:eastAsia="Times New Roman" w:hAnsi="Times New Roman" w:cs="Times New Roman"/>
          <w:sz w:val="28"/>
          <w:szCs w:val="28"/>
        </w:rPr>
        <w:t>В муниципальной программе выделены 6 целевых показателей, количественно характеризующих в целом ход реализации муниципальной программы:</w:t>
      </w:r>
    </w:p>
    <w:p w:rsidR="007E36BC" w:rsidRPr="007E36BC" w:rsidRDefault="008B7A99" w:rsidP="007E36BC">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Рост уровня газификации населенных пунктов</w:t>
      </w: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 xml:space="preserve"> – 5,6%, выполнен на 100,0%;</w:t>
      </w:r>
    </w:p>
    <w:p w:rsidR="007E36BC" w:rsidRPr="007E36BC" w:rsidRDefault="008B7A99" w:rsidP="007E36BC">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7E36BC" w:rsidRPr="007E36BC">
        <w:rPr>
          <w:rFonts w:ascii="Times New Roman" w:eastAsia="Times New Roman" w:hAnsi="Times New Roman" w:cs="Times New Roman"/>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 xml:space="preserve"> – 100%, </w:t>
      </w:r>
      <w:proofErr w:type="gramStart"/>
      <w:r w:rsidR="007E36BC" w:rsidRPr="007E36BC">
        <w:rPr>
          <w:rFonts w:ascii="Times New Roman" w:eastAsia="Times New Roman" w:hAnsi="Times New Roman" w:cs="Times New Roman"/>
          <w:sz w:val="28"/>
          <w:szCs w:val="28"/>
        </w:rPr>
        <w:t>выполнен</w:t>
      </w:r>
      <w:proofErr w:type="gramEnd"/>
      <w:r w:rsidR="007E36BC" w:rsidRPr="007E36BC">
        <w:rPr>
          <w:rFonts w:ascii="Times New Roman" w:eastAsia="Times New Roman" w:hAnsi="Times New Roman" w:cs="Times New Roman"/>
          <w:sz w:val="28"/>
          <w:szCs w:val="28"/>
        </w:rPr>
        <w:t xml:space="preserve"> на 100%;</w:t>
      </w:r>
    </w:p>
    <w:p w:rsidR="007E36BC" w:rsidRPr="007E36BC" w:rsidRDefault="008B7A99" w:rsidP="007E36BC">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 xml:space="preserve"> – 100,0 %, не </w:t>
      </w:r>
      <w:proofErr w:type="gramStart"/>
      <w:r w:rsidR="007E36BC" w:rsidRPr="007E36BC">
        <w:rPr>
          <w:rFonts w:ascii="Times New Roman" w:eastAsia="Times New Roman" w:hAnsi="Times New Roman" w:cs="Times New Roman"/>
          <w:sz w:val="28"/>
          <w:szCs w:val="28"/>
        </w:rPr>
        <w:t>выполнен</w:t>
      </w:r>
      <w:proofErr w:type="gramEnd"/>
      <w:r w:rsidR="007E36BC" w:rsidRPr="007E36BC">
        <w:rPr>
          <w:rFonts w:ascii="Times New Roman" w:eastAsia="Times New Roman" w:hAnsi="Times New Roman" w:cs="Times New Roman"/>
          <w:sz w:val="28"/>
          <w:szCs w:val="28"/>
        </w:rPr>
        <w:t xml:space="preserve"> (92,2 %) из-за отсутствия технической возможности установки приборов учета;</w:t>
      </w:r>
    </w:p>
    <w:p w:rsidR="007E36BC" w:rsidRPr="007E36BC" w:rsidRDefault="008B7A99" w:rsidP="007E36BC">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 xml:space="preserve"> – 100,0 %, </w:t>
      </w:r>
      <w:proofErr w:type="gramStart"/>
      <w:r w:rsidR="007E36BC" w:rsidRPr="007E36BC">
        <w:rPr>
          <w:rFonts w:ascii="Times New Roman" w:eastAsia="Times New Roman" w:hAnsi="Times New Roman" w:cs="Times New Roman"/>
          <w:sz w:val="28"/>
          <w:szCs w:val="28"/>
        </w:rPr>
        <w:t>выполнен</w:t>
      </w:r>
      <w:proofErr w:type="gramEnd"/>
      <w:r w:rsidR="007E36BC" w:rsidRPr="007E36BC">
        <w:rPr>
          <w:rFonts w:ascii="Times New Roman" w:eastAsia="Times New Roman" w:hAnsi="Times New Roman" w:cs="Times New Roman"/>
          <w:sz w:val="28"/>
          <w:szCs w:val="28"/>
        </w:rPr>
        <w:t xml:space="preserve"> на 100%;</w:t>
      </w:r>
    </w:p>
    <w:p w:rsidR="007E36BC" w:rsidRPr="007E36BC" w:rsidRDefault="008B7A99" w:rsidP="007E36BC">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 xml:space="preserve"> – 100,0 %, не </w:t>
      </w:r>
      <w:proofErr w:type="gramStart"/>
      <w:r w:rsidR="007E36BC" w:rsidRPr="007E36BC">
        <w:rPr>
          <w:rFonts w:ascii="Times New Roman" w:eastAsia="Times New Roman" w:hAnsi="Times New Roman" w:cs="Times New Roman"/>
          <w:sz w:val="28"/>
          <w:szCs w:val="28"/>
        </w:rPr>
        <w:t>выполнен</w:t>
      </w:r>
      <w:proofErr w:type="gramEnd"/>
      <w:r w:rsidR="007E36BC" w:rsidRPr="007E36BC">
        <w:rPr>
          <w:rFonts w:ascii="Times New Roman" w:eastAsia="Times New Roman" w:hAnsi="Times New Roman" w:cs="Times New Roman"/>
          <w:sz w:val="28"/>
          <w:szCs w:val="28"/>
        </w:rPr>
        <w:t xml:space="preserve"> (98,0%), из-за отсутствия технической возможности установки приборов учета;</w:t>
      </w:r>
    </w:p>
    <w:p w:rsidR="007E36BC" w:rsidRPr="007E36BC" w:rsidRDefault="008B7A99" w:rsidP="007E36BC">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r>
        <w:rPr>
          <w:rFonts w:ascii="Times New Roman" w:eastAsia="Times New Roman" w:hAnsi="Times New Roman" w:cs="Times New Roman"/>
          <w:sz w:val="28"/>
          <w:szCs w:val="28"/>
        </w:rPr>
        <w:t>»</w:t>
      </w:r>
      <w:r w:rsidR="007E36BC" w:rsidRPr="007E36BC">
        <w:rPr>
          <w:rFonts w:ascii="Times New Roman" w:eastAsia="Times New Roman" w:hAnsi="Times New Roman" w:cs="Times New Roman"/>
          <w:sz w:val="28"/>
          <w:szCs w:val="28"/>
        </w:rPr>
        <w:t xml:space="preserve"> – 90%, выполнен на 101,8%.</w:t>
      </w:r>
    </w:p>
    <w:p w:rsidR="007E36BC" w:rsidRPr="007E36BC" w:rsidRDefault="007E36BC" w:rsidP="007E36BC">
      <w:pPr>
        <w:spacing w:after="0"/>
        <w:ind w:firstLine="851"/>
        <w:jc w:val="both"/>
        <w:rPr>
          <w:rFonts w:ascii="Times New Roman" w:eastAsia="Times New Roman" w:hAnsi="Times New Roman" w:cs="Times New Roman"/>
          <w:sz w:val="28"/>
          <w:szCs w:val="28"/>
        </w:rPr>
      </w:pPr>
      <w:r w:rsidRPr="007E36BC">
        <w:rPr>
          <w:rFonts w:ascii="Times New Roman" w:eastAsia="Times New Roman" w:hAnsi="Times New Roman" w:cs="Times New Roman"/>
          <w:sz w:val="28"/>
          <w:szCs w:val="28"/>
        </w:rPr>
        <w:t>Из 6</w:t>
      </w:r>
      <w:r w:rsidR="00C77F39">
        <w:rPr>
          <w:rFonts w:ascii="Times New Roman" w:eastAsia="Times New Roman" w:hAnsi="Times New Roman" w:cs="Times New Roman"/>
          <w:sz w:val="28"/>
          <w:szCs w:val="28"/>
        </w:rPr>
        <w:t xml:space="preserve"> </w:t>
      </w:r>
      <w:proofErr w:type="gramStart"/>
      <w:r w:rsidRPr="007E36BC">
        <w:rPr>
          <w:rFonts w:ascii="Times New Roman" w:eastAsia="Times New Roman" w:hAnsi="Times New Roman" w:cs="Times New Roman"/>
          <w:sz w:val="28"/>
          <w:szCs w:val="28"/>
        </w:rPr>
        <w:t>целевых показателей муниципальной программы, предусмотренных к выполнению в 2022 году в полном объеме достигнуты</w:t>
      </w:r>
      <w:proofErr w:type="gramEnd"/>
      <w:r w:rsidRPr="007E36BC">
        <w:rPr>
          <w:rFonts w:ascii="Times New Roman" w:eastAsia="Times New Roman" w:hAnsi="Times New Roman" w:cs="Times New Roman"/>
          <w:sz w:val="28"/>
          <w:szCs w:val="28"/>
        </w:rPr>
        <w:t xml:space="preserve"> значения  по 4 целевым показателям.</w:t>
      </w:r>
    </w:p>
    <w:p w:rsidR="007E36BC" w:rsidRDefault="007E36BC" w:rsidP="007E36BC">
      <w:pPr>
        <w:spacing w:after="0"/>
        <w:ind w:firstLine="851"/>
        <w:jc w:val="both"/>
        <w:rPr>
          <w:rFonts w:ascii="Times New Roman" w:eastAsia="Times New Roman" w:hAnsi="Times New Roman" w:cs="Times New Roman"/>
          <w:sz w:val="28"/>
          <w:szCs w:val="28"/>
        </w:rPr>
      </w:pPr>
      <w:r w:rsidRPr="007E36BC">
        <w:rPr>
          <w:rFonts w:ascii="Times New Roman" w:eastAsia="Times New Roman" w:hAnsi="Times New Roman" w:cs="Times New Roman"/>
          <w:sz w:val="28"/>
          <w:szCs w:val="28"/>
        </w:rPr>
        <w:t xml:space="preserve">Муниципальная программа включает в себя три подпрограммы: </w:t>
      </w:r>
      <w:r w:rsidR="008B7A99">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Газификация муниципального образования Кавказский район</w:t>
      </w:r>
      <w:r w:rsidR="008B7A99">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 xml:space="preserve">, </w:t>
      </w:r>
      <w:r w:rsidR="008B7A99">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Энергоснабжение и повышение энергетической эффективности на территории муниципального образования Кавказский район</w:t>
      </w:r>
      <w:r w:rsidR="008B7A99">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 xml:space="preserve">, </w:t>
      </w:r>
      <w:r w:rsidR="008B7A99">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Модернизация систем теплоснабжения в муниципальном образовании Кавказский район</w:t>
      </w:r>
      <w:r w:rsidR="008B7A99">
        <w:rPr>
          <w:rFonts w:ascii="Times New Roman" w:eastAsia="Times New Roman" w:hAnsi="Times New Roman" w:cs="Times New Roman"/>
          <w:sz w:val="28"/>
          <w:szCs w:val="28"/>
        </w:rPr>
        <w:t>»</w:t>
      </w:r>
      <w:r w:rsidRPr="007E36BC">
        <w:rPr>
          <w:rFonts w:ascii="Times New Roman" w:eastAsia="Times New Roman" w:hAnsi="Times New Roman" w:cs="Times New Roman"/>
          <w:sz w:val="28"/>
          <w:szCs w:val="28"/>
        </w:rPr>
        <w:t>.</w:t>
      </w:r>
    </w:p>
    <w:p w:rsidR="007E36BC" w:rsidRDefault="007E36BC" w:rsidP="00B31EB0">
      <w:pPr>
        <w:spacing w:after="0"/>
        <w:ind w:firstLine="851"/>
        <w:jc w:val="both"/>
        <w:rPr>
          <w:rFonts w:ascii="Times New Roman" w:eastAsia="Times New Roman" w:hAnsi="Times New Roman" w:cs="Times New Roman"/>
          <w:sz w:val="28"/>
          <w:szCs w:val="28"/>
        </w:rPr>
      </w:pPr>
    </w:p>
    <w:p w:rsidR="006A6718" w:rsidRPr="00A31071" w:rsidRDefault="00A31071" w:rsidP="00407335">
      <w:pPr>
        <w:pStyle w:val="a6"/>
        <w:spacing w:after="0"/>
        <w:jc w:val="center"/>
        <w:rPr>
          <w:rFonts w:ascii="Times New Roman" w:eastAsia="Times New Roman" w:hAnsi="Times New Roman" w:cs="Times New Roman"/>
          <w:b/>
          <w:i/>
          <w:color w:val="000000" w:themeColor="text1"/>
          <w:sz w:val="28"/>
        </w:rPr>
      </w:pPr>
      <w:r>
        <w:rPr>
          <w:rFonts w:ascii="Times New Roman" w:eastAsia="Times New Roman" w:hAnsi="Times New Roman" w:cs="Times New Roman"/>
          <w:b/>
          <w:i/>
          <w:sz w:val="28"/>
        </w:rPr>
        <w:t>3.</w:t>
      </w:r>
      <w:r w:rsidR="00AC36AC">
        <w:rPr>
          <w:rFonts w:ascii="Times New Roman" w:eastAsia="Times New Roman" w:hAnsi="Times New Roman" w:cs="Times New Roman"/>
          <w:b/>
          <w:i/>
          <w:sz w:val="28"/>
        </w:rPr>
        <w:t>4</w:t>
      </w:r>
      <w:r>
        <w:rPr>
          <w:rFonts w:ascii="Times New Roman" w:eastAsia="Times New Roman" w:hAnsi="Times New Roman" w:cs="Times New Roman"/>
          <w:b/>
          <w:i/>
          <w:sz w:val="28"/>
        </w:rPr>
        <w:t xml:space="preserve">.1. </w:t>
      </w:r>
      <w:r w:rsidRPr="00A31071">
        <w:rPr>
          <w:rFonts w:ascii="Times New Roman" w:eastAsia="Times New Roman" w:hAnsi="Times New Roman" w:cs="Times New Roman"/>
          <w:b/>
          <w:i/>
          <w:sz w:val="28"/>
        </w:rPr>
        <w:t xml:space="preserve">О ходе реализации подпрограммы </w:t>
      </w:r>
      <w:r w:rsidR="008B7A99">
        <w:rPr>
          <w:rFonts w:ascii="Times New Roman" w:eastAsia="Times New Roman" w:hAnsi="Times New Roman" w:cs="Times New Roman"/>
          <w:b/>
          <w:i/>
          <w:sz w:val="28"/>
        </w:rPr>
        <w:t>«</w:t>
      </w:r>
      <w:r w:rsidR="006A6718" w:rsidRPr="00A31071">
        <w:rPr>
          <w:rFonts w:ascii="Times New Roman" w:eastAsia="Times New Roman" w:hAnsi="Times New Roman" w:cs="Times New Roman"/>
          <w:b/>
          <w:i/>
          <w:color w:val="000000" w:themeColor="text1"/>
          <w:sz w:val="28"/>
        </w:rPr>
        <w:t>Газификация муниципального образования Кавказский район</w:t>
      </w:r>
      <w:r w:rsidR="008B7A99">
        <w:rPr>
          <w:rFonts w:ascii="Times New Roman" w:eastAsia="Times New Roman" w:hAnsi="Times New Roman" w:cs="Times New Roman"/>
          <w:b/>
          <w:i/>
          <w:color w:val="000000" w:themeColor="text1"/>
          <w:sz w:val="28"/>
        </w:rPr>
        <w:t>»</w:t>
      </w:r>
    </w:p>
    <w:p w:rsidR="006A6718" w:rsidRPr="007731FE" w:rsidRDefault="006A6718" w:rsidP="00407335">
      <w:pPr>
        <w:pStyle w:val="a6"/>
        <w:spacing w:after="0"/>
        <w:jc w:val="center"/>
        <w:rPr>
          <w:rFonts w:ascii="Times New Roman" w:eastAsia="Times New Roman" w:hAnsi="Times New Roman" w:cs="Times New Roman"/>
          <w:color w:val="000000" w:themeColor="text1"/>
          <w:sz w:val="28"/>
        </w:rPr>
      </w:pP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Координатором подпрограммы является отдел капитального строительства администрации МО Кавказский район.</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Объем бюджетного финансирования по подпрограмме на 2022</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был предусмотрен в сумме</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300,1 тыс. </w:t>
      </w:r>
      <w:r>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в том числе:</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за счет сре</w:t>
      </w:r>
      <w:proofErr w:type="gramStart"/>
      <w:r w:rsidRPr="00CF4398">
        <w:rPr>
          <w:rFonts w:ascii="Times New Roman" w:eastAsia="Times New Roman" w:hAnsi="Times New Roman" w:cs="Times New Roman"/>
          <w:sz w:val="28"/>
          <w:szCs w:val="28"/>
        </w:rPr>
        <w:t>дств кр</w:t>
      </w:r>
      <w:proofErr w:type="gramEnd"/>
      <w:r w:rsidRPr="00CF4398">
        <w:rPr>
          <w:rFonts w:ascii="Times New Roman" w:eastAsia="Times New Roman" w:hAnsi="Times New Roman" w:cs="Times New Roman"/>
          <w:sz w:val="28"/>
          <w:szCs w:val="28"/>
        </w:rPr>
        <w:t xml:space="preserve">аевого бюджета </w:t>
      </w:r>
      <w:r>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9</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524,3 тыс. рублей.</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lastRenderedPageBreak/>
        <w:t>за счет средств местного бюджета</w:t>
      </w:r>
      <w:r>
        <w:rPr>
          <w:rFonts w:ascii="Times New Roman" w:eastAsia="Times New Roman" w:hAnsi="Times New Roman" w:cs="Times New Roman"/>
          <w:sz w:val="28"/>
          <w:szCs w:val="28"/>
        </w:rPr>
        <w:t xml:space="preserve"> – </w:t>
      </w:r>
      <w:r w:rsidRPr="00CF439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775,8 тыс. рублей.</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Фактически профинансировано </w:t>
      </w:r>
      <w:r>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143,2 тыс. </w:t>
      </w:r>
      <w:r>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(90,6%), из них:</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за счет сре</w:t>
      </w:r>
      <w:proofErr w:type="gramStart"/>
      <w:r w:rsidRPr="00CF4398">
        <w:rPr>
          <w:rFonts w:ascii="Times New Roman" w:eastAsia="Times New Roman" w:hAnsi="Times New Roman" w:cs="Times New Roman"/>
          <w:sz w:val="28"/>
          <w:szCs w:val="28"/>
        </w:rPr>
        <w:t>дств кр</w:t>
      </w:r>
      <w:proofErr w:type="gramEnd"/>
      <w:r w:rsidRPr="00CF4398">
        <w:rPr>
          <w:rFonts w:ascii="Times New Roman" w:eastAsia="Times New Roman" w:hAnsi="Times New Roman" w:cs="Times New Roman"/>
          <w:sz w:val="28"/>
          <w:szCs w:val="28"/>
        </w:rPr>
        <w:t>аевого бюджета – 8</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658,0 тыс. </w:t>
      </w:r>
      <w:r>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(90,9%),</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за счет средств местного бюджета</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485,2 тыс. </w:t>
      </w:r>
      <w:r>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(89,5%).</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В 2022 году в подпрограмме предусмотрена реализация</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2 мероприятий.</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По мероприятию № 1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Строительство проводящих газопроводов</w:t>
      </w:r>
      <w:r w:rsidR="008B7A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с объемом финансирования 12</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030,1 тыс. рублей,  из них:</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из сре</w:t>
      </w:r>
      <w:proofErr w:type="gramStart"/>
      <w:r w:rsidRPr="00CF4398">
        <w:rPr>
          <w:rFonts w:ascii="Times New Roman" w:eastAsia="Times New Roman" w:hAnsi="Times New Roman" w:cs="Times New Roman"/>
          <w:sz w:val="28"/>
          <w:szCs w:val="28"/>
        </w:rPr>
        <w:t>дств кр</w:t>
      </w:r>
      <w:proofErr w:type="gramEnd"/>
      <w:r w:rsidRPr="00CF4398">
        <w:rPr>
          <w:rFonts w:ascii="Times New Roman" w:eastAsia="Times New Roman" w:hAnsi="Times New Roman" w:cs="Times New Roman"/>
          <w:sz w:val="28"/>
          <w:szCs w:val="28"/>
        </w:rPr>
        <w:t>аевого бюджета 9</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524,3</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тыс. </w:t>
      </w:r>
      <w:r>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из средств местного бюджета – 2</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505,8 тыс. рублей.</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Фактическое освоение составило 10</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875,2 тыс. </w:t>
      </w:r>
      <w:r>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(90,4%), из них:</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из сре</w:t>
      </w:r>
      <w:proofErr w:type="gramStart"/>
      <w:r w:rsidRPr="00CF4398">
        <w:rPr>
          <w:rFonts w:ascii="Times New Roman" w:eastAsia="Times New Roman" w:hAnsi="Times New Roman" w:cs="Times New Roman"/>
          <w:sz w:val="28"/>
          <w:szCs w:val="28"/>
        </w:rPr>
        <w:t>дств кр</w:t>
      </w:r>
      <w:proofErr w:type="gramEnd"/>
      <w:r w:rsidRPr="00CF4398">
        <w:rPr>
          <w:rFonts w:ascii="Times New Roman" w:eastAsia="Times New Roman" w:hAnsi="Times New Roman" w:cs="Times New Roman"/>
          <w:sz w:val="28"/>
          <w:szCs w:val="28"/>
        </w:rPr>
        <w:t>аевого бюджета 8</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658,0 тыс. </w:t>
      </w:r>
      <w:r>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(90,9%),</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из средств местного бюджета – 2</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217,2 тыс. рублей (88,5%). </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Экономия бюджетных сре</w:t>
      </w:r>
      <w:proofErr w:type="gramStart"/>
      <w:r w:rsidRPr="00CF4398">
        <w:rPr>
          <w:rFonts w:ascii="Times New Roman" w:eastAsia="Times New Roman" w:hAnsi="Times New Roman" w:cs="Times New Roman"/>
          <w:sz w:val="28"/>
          <w:szCs w:val="28"/>
        </w:rPr>
        <w:t>дств в с</w:t>
      </w:r>
      <w:proofErr w:type="gramEnd"/>
      <w:r w:rsidRPr="00CF4398">
        <w:rPr>
          <w:rFonts w:ascii="Times New Roman" w:eastAsia="Times New Roman" w:hAnsi="Times New Roman" w:cs="Times New Roman"/>
          <w:sz w:val="28"/>
          <w:szCs w:val="28"/>
        </w:rPr>
        <w:t>умме 1</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154,9 тыс. </w:t>
      </w:r>
      <w:r>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сложилась по результатам проведения конкурсных процедур.</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В 2022 году построен подводящий газопровод высокого давления к х. Розы Люксембург, что позволяет обеспечить возможность газификации более 40 домовладений. </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Значение целевого показателя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Протяженность п</w:t>
      </w:r>
      <w:r>
        <w:rPr>
          <w:rFonts w:ascii="Times New Roman" w:eastAsia="Times New Roman" w:hAnsi="Times New Roman" w:cs="Times New Roman"/>
          <w:sz w:val="28"/>
          <w:szCs w:val="28"/>
        </w:rPr>
        <w:t>остроенных газопроводов</w:t>
      </w:r>
      <w:r w:rsidR="008B7A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- 6 км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sidRPr="00CF4398">
        <w:rPr>
          <w:rFonts w:ascii="Times New Roman" w:eastAsia="Times New Roman" w:hAnsi="Times New Roman" w:cs="Times New Roman"/>
          <w:sz w:val="28"/>
          <w:szCs w:val="28"/>
        </w:rPr>
        <w:t>д</w:t>
      </w:r>
      <w:proofErr w:type="gramEnd"/>
      <w:r w:rsidRPr="00CF4398">
        <w:rPr>
          <w:rFonts w:ascii="Times New Roman" w:eastAsia="Times New Roman" w:hAnsi="Times New Roman" w:cs="Times New Roman"/>
          <w:sz w:val="28"/>
          <w:szCs w:val="28"/>
        </w:rPr>
        <w:t>остигнуто на 100,0%.</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Значение целевого показателя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Количество разработанных комплектов проектно-сметной документации</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- 1 шт. не достигнуто, так как реализация мероприятия: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Разработка проектно-сметной документации по объекту: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Подводящий газопровод высокого давления к х. Полтавский</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w:t>
      </w:r>
      <w:proofErr w:type="gramStart"/>
      <w:r w:rsidRPr="00CF4398">
        <w:rPr>
          <w:rFonts w:ascii="Times New Roman" w:eastAsia="Times New Roman" w:hAnsi="Times New Roman" w:cs="Times New Roman"/>
          <w:sz w:val="28"/>
          <w:szCs w:val="28"/>
        </w:rPr>
        <w:t>перенесена</w:t>
      </w:r>
      <w:proofErr w:type="gramEnd"/>
      <w:r w:rsidRPr="00CF4398">
        <w:rPr>
          <w:rFonts w:ascii="Times New Roman" w:eastAsia="Times New Roman" w:hAnsi="Times New Roman" w:cs="Times New Roman"/>
          <w:sz w:val="28"/>
          <w:szCs w:val="28"/>
        </w:rPr>
        <w:t xml:space="preserve"> на 2023 год.</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Значение целевого показателя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Количество полученных положительных заключений государственной экспертизы</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- 1 шт. не достигнуто, так как реализация мероприятия: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Разработка проектно-сметной документации по объекту: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Подводящий газопровод высокого давления к х. Полтавский</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w:t>
      </w:r>
      <w:proofErr w:type="gramStart"/>
      <w:r w:rsidRPr="00CF4398">
        <w:rPr>
          <w:rFonts w:ascii="Times New Roman" w:eastAsia="Times New Roman" w:hAnsi="Times New Roman" w:cs="Times New Roman"/>
          <w:sz w:val="28"/>
          <w:szCs w:val="28"/>
        </w:rPr>
        <w:t>перенесена</w:t>
      </w:r>
      <w:proofErr w:type="gramEnd"/>
      <w:r w:rsidRPr="00CF4398">
        <w:rPr>
          <w:rFonts w:ascii="Times New Roman" w:eastAsia="Times New Roman" w:hAnsi="Times New Roman" w:cs="Times New Roman"/>
          <w:sz w:val="28"/>
          <w:szCs w:val="28"/>
        </w:rPr>
        <w:t xml:space="preserve"> на 2023 год.</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По мероприятию №</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2 -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Обслуживание газопроводов, находящихся в собственности муниципального образования Кавказский район</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с объемом финансирования 270,0 тыс. рублей из средств местного бюджета, фактическое освоение составило 268,0 </w:t>
      </w:r>
      <w:r>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(99,2%). Экономия бюджетных сре</w:t>
      </w:r>
      <w:proofErr w:type="gramStart"/>
      <w:r w:rsidRPr="00CF4398">
        <w:rPr>
          <w:rFonts w:ascii="Times New Roman" w:eastAsia="Times New Roman" w:hAnsi="Times New Roman" w:cs="Times New Roman"/>
          <w:sz w:val="28"/>
          <w:szCs w:val="28"/>
        </w:rPr>
        <w:t>дств в с</w:t>
      </w:r>
      <w:proofErr w:type="gramEnd"/>
      <w:r w:rsidRPr="00CF4398">
        <w:rPr>
          <w:rFonts w:ascii="Times New Roman" w:eastAsia="Times New Roman" w:hAnsi="Times New Roman" w:cs="Times New Roman"/>
          <w:sz w:val="28"/>
          <w:szCs w:val="28"/>
        </w:rPr>
        <w:t xml:space="preserve">умме 2,0 тыс. </w:t>
      </w:r>
      <w:r>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сложилась в результате оплаты по  факту выполненных работ.</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Мероприятие подпрограммы реализуется в целях поддержания в рабочем состоянии газопроводов, находящихся в собственности муниципального образования Кавказский район. </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proofErr w:type="gramStart"/>
      <w:r w:rsidRPr="00CF4398">
        <w:rPr>
          <w:rFonts w:ascii="Times New Roman" w:eastAsia="Times New Roman" w:hAnsi="Times New Roman" w:cs="Times New Roman"/>
          <w:sz w:val="28"/>
          <w:szCs w:val="28"/>
        </w:rPr>
        <w:t>В 2022 году были</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заключены договора на техническое и аварийное обслуживание 7 газопроводов (пос. М.</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Горький, пос. </w:t>
      </w:r>
      <w:proofErr w:type="spellStart"/>
      <w:r w:rsidRPr="00CF4398">
        <w:rPr>
          <w:rFonts w:ascii="Times New Roman" w:eastAsia="Times New Roman" w:hAnsi="Times New Roman" w:cs="Times New Roman"/>
          <w:sz w:val="28"/>
          <w:szCs w:val="28"/>
        </w:rPr>
        <w:t>Черномуровский</w:t>
      </w:r>
      <w:proofErr w:type="spellEnd"/>
      <w:r w:rsidRPr="00CF4398">
        <w:rPr>
          <w:rFonts w:ascii="Times New Roman" w:eastAsia="Times New Roman" w:hAnsi="Times New Roman" w:cs="Times New Roman"/>
          <w:sz w:val="28"/>
          <w:szCs w:val="28"/>
        </w:rPr>
        <w:t xml:space="preserve">, пос. </w:t>
      </w:r>
      <w:r w:rsidRPr="00CF4398">
        <w:rPr>
          <w:rFonts w:ascii="Times New Roman" w:eastAsia="Times New Roman" w:hAnsi="Times New Roman" w:cs="Times New Roman"/>
          <w:sz w:val="28"/>
          <w:szCs w:val="28"/>
        </w:rPr>
        <w:lastRenderedPageBreak/>
        <w:t>Пролетарский, пос. Озерный, г. Кропоткин, ул. Пушкина 55 и пер.</w:t>
      </w:r>
      <w:r>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Коммунальный 10, ст. Кавказская, пер. Первомайский ДОС,1-2). </w:t>
      </w:r>
      <w:proofErr w:type="gramEnd"/>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Мероприятия подпрограммы выполнены в полном объеме. </w:t>
      </w:r>
    </w:p>
    <w:p w:rsidR="00CF4398" w:rsidRP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Два целевых показателя из трех, запланированных к выполнению в 2022 году не выполнены, так как реализация мероприятия: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Разработка проектно-сметной документации по объекту: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Подводящий газопровод высокого давления к х. Полтавский</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w:t>
      </w:r>
      <w:proofErr w:type="gramStart"/>
      <w:r w:rsidRPr="00CF4398">
        <w:rPr>
          <w:rFonts w:ascii="Times New Roman" w:eastAsia="Times New Roman" w:hAnsi="Times New Roman" w:cs="Times New Roman"/>
          <w:sz w:val="28"/>
          <w:szCs w:val="28"/>
        </w:rPr>
        <w:t>перенесена</w:t>
      </w:r>
      <w:proofErr w:type="gramEnd"/>
      <w:r w:rsidRPr="00CF4398">
        <w:rPr>
          <w:rFonts w:ascii="Times New Roman" w:eastAsia="Times New Roman" w:hAnsi="Times New Roman" w:cs="Times New Roman"/>
          <w:sz w:val="28"/>
          <w:szCs w:val="28"/>
        </w:rPr>
        <w:t xml:space="preserve"> на 2023 год, а изменения в значения целевых показателей внесены не были. </w:t>
      </w:r>
    </w:p>
    <w:p w:rsidR="00CF4398" w:rsidRDefault="00CF4398" w:rsidP="00CF4398">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Из-за не внесенных уточнений</w:t>
      </w:r>
      <w:r>
        <w:rPr>
          <w:rFonts w:ascii="Times New Roman" w:eastAsia="Times New Roman" w:hAnsi="Times New Roman" w:cs="Times New Roman"/>
          <w:sz w:val="28"/>
          <w:szCs w:val="28"/>
        </w:rPr>
        <w:t xml:space="preserve"> в значения двух целевых показателей 2022 года</w:t>
      </w:r>
      <w:r w:rsidRPr="00CF4398">
        <w:rPr>
          <w:rFonts w:ascii="Times New Roman" w:eastAsia="Times New Roman" w:hAnsi="Times New Roman" w:cs="Times New Roman"/>
          <w:sz w:val="28"/>
          <w:szCs w:val="28"/>
        </w:rPr>
        <w:t>, по расчету, произведенному по методике оценки эффективности реализации подпрограммы, эффективность реализации подпрограммы признана неудовлетворительной, коэффициент эффективности реализации подпрограммы – 0,32</w:t>
      </w:r>
      <w:r>
        <w:rPr>
          <w:rFonts w:ascii="Times New Roman" w:eastAsia="Times New Roman" w:hAnsi="Times New Roman" w:cs="Times New Roman"/>
          <w:sz w:val="28"/>
          <w:szCs w:val="28"/>
        </w:rPr>
        <w:t>.</w:t>
      </w:r>
    </w:p>
    <w:p w:rsidR="00CF4398" w:rsidRDefault="00CF4398" w:rsidP="003A088E">
      <w:pPr>
        <w:spacing w:after="0"/>
        <w:ind w:firstLine="851"/>
        <w:contextualSpacing/>
        <w:jc w:val="both"/>
        <w:rPr>
          <w:rFonts w:ascii="Times New Roman" w:eastAsia="Times New Roman" w:hAnsi="Times New Roman" w:cs="Times New Roman"/>
          <w:sz w:val="28"/>
          <w:szCs w:val="28"/>
        </w:rPr>
      </w:pPr>
    </w:p>
    <w:p w:rsidR="003A088E" w:rsidRPr="003A088E" w:rsidRDefault="003A088E" w:rsidP="003A088E">
      <w:pPr>
        <w:spacing w:after="0"/>
        <w:ind w:firstLine="851"/>
        <w:jc w:val="both"/>
        <w:rPr>
          <w:rFonts w:ascii="Times New Roman" w:eastAsia="Times New Roman" w:hAnsi="Times New Roman" w:cs="Times New Roman"/>
          <w:sz w:val="28"/>
          <w:szCs w:val="28"/>
        </w:rPr>
      </w:pPr>
    </w:p>
    <w:p w:rsidR="006A6718" w:rsidRPr="00CC5596" w:rsidRDefault="00E83A6A" w:rsidP="00407335">
      <w:pPr>
        <w:spacing w:after="0"/>
        <w:ind w:left="360"/>
        <w:jc w:val="center"/>
        <w:rPr>
          <w:rFonts w:ascii="Times New Roman" w:eastAsia="Times New Roman" w:hAnsi="Times New Roman" w:cs="Times New Roman"/>
          <w:b/>
          <w:i/>
          <w:sz w:val="28"/>
        </w:rPr>
      </w:pPr>
      <w:r w:rsidRPr="00CC5596">
        <w:rPr>
          <w:rFonts w:ascii="Times New Roman" w:eastAsia="Times New Roman" w:hAnsi="Times New Roman" w:cs="Times New Roman"/>
          <w:b/>
          <w:i/>
          <w:sz w:val="28"/>
        </w:rPr>
        <w:t>3.</w:t>
      </w:r>
      <w:r w:rsidR="00AC36AC" w:rsidRPr="00CC5596">
        <w:rPr>
          <w:rFonts w:ascii="Times New Roman" w:eastAsia="Times New Roman" w:hAnsi="Times New Roman" w:cs="Times New Roman"/>
          <w:b/>
          <w:i/>
          <w:sz w:val="28"/>
        </w:rPr>
        <w:t>4</w:t>
      </w:r>
      <w:r w:rsidRPr="00CC5596">
        <w:rPr>
          <w:rFonts w:ascii="Times New Roman" w:eastAsia="Times New Roman" w:hAnsi="Times New Roman" w:cs="Times New Roman"/>
          <w:b/>
          <w:i/>
          <w:sz w:val="28"/>
        </w:rPr>
        <w:t>.2. О ходе реализации п</w:t>
      </w:r>
      <w:r w:rsidR="006A6718" w:rsidRPr="00CC5596">
        <w:rPr>
          <w:rFonts w:ascii="Times New Roman" w:eastAsia="Times New Roman" w:hAnsi="Times New Roman" w:cs="Times New Roman"/>
          <w:b/>
          <w:i/>
          <w:sz w:val="28"/>
        </w:rPr>
        <w:t>одпрограмм</w:t>
      </w:r>
      <w:r w:rsidRPr="00CC5596">
        <w:rPr>
          <w:rFonts w:ascii="Times New Roman" w:eastAsia="Times New Roman" w:hAnsi="Times New Roman" w:cs="Times New Roman"/>
          <w:b/>
          <w:i/>
          <w:sz w:val="28"/>
        </w:rPr>
        <w:t>ы</w:t>
      </w:r>
      <w:r w:rsidR="006A6718" w:rsidRPr="00CC5596">
        <w:rPr>
          <w:rFonts w:ascii="Times New Roman" w:eastAsia="Times New Roman" w:hAnsi="Times New Roman" w:cs="Times New Roman"/>
          <w:b/>
          <w:i/>
          <w:sz w:val="28"/>
        </w:rPr>
        <w:t xml:space="preserve"> </w:t>
      </w:r>
    </w:p>
    <w:p w:rsidR="006A6718" w:rsidRPr="00CC5596" w:rsidRDefault="008B7A99" w:rsidP="00407335">
      <w:pPr>
        <w:pStyle w:val="a6"/>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6A6718" w:rsidRPr="00CC5596">
        <w:rPr>
          <w:rFonts w:ascii="Times New Roman" w:eastAsia="Times New Roman" w:hAnsi="Times New Roman" w:cs="Times New Roman"/>
          <w:b/>
          <w:i/>
          <w:sz w:val="28"/>
        </w:rPr>
        <w:t>Энергос</w:t>
      </w:r>
      <w:r w:rsidR="00803783">
        <w:rPr>
          <w:rFonts w:ascii="Times New Roman" w:eastAsia="Times New Roman" w:hAnsi="Times New Roman" w:cs="Times New Roman"/>
          <w:b/>
          <w:i/>
          <w:sz w:val="28"/>
        </w:rPr>
        <w:t>бере</w:t>
      </w:r>
      <w:r w:rsidR="006A6718" w:rsidRPr="00CC5596">
        <w:rPr>
          <w:rFonts w:ascii="Times New Roman" w:eastAsia="Times New Roman" w:hAnsi="Times New Roman" w:cs="Times New Roman"/>
          <w:b/>
          <w:i/>
          <w:sz w:val="28"/>
        </w:rPr>
        <w:t>жение и повышение энергетической эффективности на территории муниципального образования Кавказский район</w:t>
      </w:r>
      <w:r>
        <w:rPr>
          <w:rFonts w:ascii="Times New Roman" w:eastAsia="Times New Roman" w:hAnsi="Times New Roman" w:cs="Times New Roman"/>
          <w:b/>
          <w:i/>
          <w:sz w:val="28"/>
        </w:rPr>
        <w:t>»</w:t>
      </w:r>
    </w:p>
    <w:p w:rsidR="006A6718" w:rsidRPr="00CC5596" w:rsidRDefault="006A6718" w:rsidP="00407335">
      <w:pPr>
        <w:pStyle w:val="a6"/>
        <w:spacing w:after="0"/>
        <w:ind w:firstLine="131"/>
        <w:jc w:val="center"/>
        <w:rPr>
          <w:rFonts w:ascii="Times New Roman" w:eastAsia="Times New Roman" w:hAnsi="Times New Roman" w:cs="Times New Roman"/>
          <w:sz w:val="28"/>
        </w:rPr>
      </w:pP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Координатором подпрограммы является отдел жилищно-коммунального хозяйства транспорта, связи и дорожного хозяйства муниципального образования Кавказский район.</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Объем бюджетного финансирования по подпрограмме на 2022</w:t>
      </w:r>
      <w:r w:rsidR="00BC156F">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год был предусмотрен в сумме 3</w:t>
      </w:r>
      <w:r w:rsidR="00BC156F">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151,4 тыс. рублей из средств местного бюджета, профинансировано – 2</w:t>
      </w:r>
      <w:r w:rsidR="00BC156F">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504,7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(79,5%) в том числе по главным распорядителям:</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по администрации</w:t>
      </w:r>
      <w:r w:rsidR="00BC156F">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было предусмотрено – 20,0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профинансировано – 19,3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(96,5%);</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по управлению образования было предусмотрено – 3</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131,4 тыс. рублей, профинансировано – 2</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485,4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(79,4%);</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В подпрограмме в 2022 году запланирована</w:t>
      </w:r>
      <w:r w:rsidR="00BC156F">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реализация 3 мероприятий.</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По мероприятию №1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Установка (замена) приборов учета</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с объемом бюджетного финансирования за счет средств местного бюджета 1</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259,8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фактическое освоение  составило 613,8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(48,7%).</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В рамках данного мероприятия проведена установка приборов учета газа</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в учреждениях образования в МБОУ д/с № 1;  замена узлов учета газа в МБОУ СОШ №8.</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В МБОУ СОШ №1 счетчик учета газа не был установлен, так как не было возможности приобрести счетчик в 2022 году, первоначально заложенная в </w:t>
      </w:r>
      <w:r w:rsidRPr="00CF4398">
        <w:rPr>
          <w:rFonts w:ascii="Times New Roman" w:eastAsia="Times New Roman" w:hAnsi="Times New Roman" w:cs="Times New Roman"/>
          <w:sz w:val="28"/>
          <w:szCs w:val="28"/>
        </w:rPr>
        <w:lastRenderedPageBreak/>
        <w:t xml:space="preserve">проекте модель счетчика газа изготавливалась за границей и была снята с производства, </w:t>
      </w:r>
      <w:proofErr w:type="gramStart"/>
      <w:r w:rsidRPr="00CF4398">
        <w:rPr>
          <w:rFonts w:ascii="Times New Roman" w:eastAsia="Times New Roman" w:hAnsi="Times New Roman" w:cs="Times New Roman"/>
          <w:sz w:val="28"/>
          <w:szCs w:val="28"/>
        </w:rPr>
        <w:t>затем было внесено изменение в проект и счетчик был</w:t>
      </w:r>
      <w:proofErr w:type="gramEnd"/>
      <w:r w:rsidRPr="00CF4398">
        <w:rPr>
          <w:rFonts w:ascii="Times New Roman" w:eastAsia="Times New Roman" w:hAnsi="Times New Roman" w:cs="Times New Roman"/>
          <w:sz w:val="28"/>
          <w:szCs w:val="28"/>
        </w:rPr>
        <w:t xml:space="preserve"> заказан в Ростове-на-Дону. Поставщик не выполнил свои обязательства в обещанный срок – декабрь 2022 года, бюджетные средства в сумме 646,0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освоены не были.</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По мероприятию №2 -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Замена энергосберегающих ламп и светильников</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с объемом бюджетного финансирования</w:t>
      </w:r>
      <w:r w:rsidR="00BC156F">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за счет средств местного бюджета 300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фактическое освоение составило</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299,3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(99,8%).</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В</w:t>
      </w:r>
      <w:r w:rsidR="00BC156F">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рамках реализации данного мероприятия в 2022</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году осуществлена замена 1540</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энергосберегающих ламп и светильников, из них 1259 шт. </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в общеобразовательных учреждениях и 281 шт. - в администрации МО Кавказский район.</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Установка энергосберегающих ламп – это в первую очередь  качественная подача освещения без мерцания и мигания, что немаловажно для здоровья человека. Это качественно новый источник света, также светоотдача превышает традиционную в 5 раз, что позволит</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получить значительную экономию</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бюджетных средств.</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Значение целевого показателя подпрограммы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Замена энергосберегающих ламп и светильников</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xml:space="preserve">, </w:t>
      </w:r>
      <w:proofErr w:type="gramStart"/>
      <w:r w:rsidRPr="00CF4398">
        <w:rPr>
          <w:rFonts w:ascii="Times New Roman" w:eastAsia="Times New Roman" w:hAnsi="Times New Roman" w:cs="Times New Roman"/>
          <w:sz w:val="28"/>
          <w:szCs w:val="28"/>
        </w:rPr>
        <w:t>отражающий</w:t>
      </w:r>
      <w:proofErr w:type="gramEnd"/>
      <w:r w:rsidRPr="00CF4398">
        <w:rPr>
          <w:rFonts w:ascii="Times New Roman" w:eastAsia="Times New Roman" w:hAnsi="Times New Roman" w:cs="Times New Roman"/>
          <w:sz w:val="28"/>
          <w:szCs w:val="28"/>
        </w:rPr>
        <w:t xml:space="preserve"> количественные показатели мероприятия подпрограммы выполнен на 85,6 % в связи с увеличением стоимости</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ламп и светильников.</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По мероприятию № 3 –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Ремонт системы отопления</w:t>
      </w:r>
      <w:r w:rsidR="008B7A99">
        <w:rPr>
          <w:rFonts w:ascii="Times New Roman" w:eastAsia="Times New Roman" w:hAnsi="Times New Roman" w:cs="Times New Roman"/>
          <w:sz w:val="28"/>
          <w:szCs w:val="28"/>
        </w:rPr>
        <w:t>»</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с объемом бюджетного финансирования за счет средств местного бюджета 1</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591,6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фактическое освоение  составило</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1</w:t>
      </w:r>
      <w:r w:rsidR="00A7693C">
        <w:rPr>
          <w:rFonts w:ascii="Times New Roman" w:eastAsia="Times New Roman" w:hAnsi="Times New Roman" w:cs="Times New Roman"/>
          <w:sz w:val="28"/>
          <w:szCs w:val="28"/>
        </w:rPr>
        <w:t xml:space="preserve"> </w:t>
      </w:r>
      <w:r w:rsidRPr="00CF4398">
        <w:rPr>
          <w:rFonts w:ascii="Times New Roman" w:eastAsia="Times New Roman" w:hAnsi="Times New Roman" w:cs="Times New Roman"/>
          <w:sz w:val="28"/>
          <w:szCs w:val="28"/>
        </w:rPr>
        <w:t xml:space="preserve">591,6 тыс. </w:t>
      </w:r>
      <w:r w:rsidR="008B7A99">
        <w:rPr>
          <w:rFonts w:ascii="Times New Roman" w:eastAsia="Times New Roman" w:hAnsi="Times New Roman" w:cs="Times New Roman"/>
          <w:sz w:val="28"/>
          <w:szCs w:val="28"/>
        </w:rPr>
        <w:t>рублей</w:t>
      </w:r>
      <w:r w:rsidRPr="00CF4398">
        <w:rPr>
          <w:rFonts w:ascii="Times New Roman" w:eastAsia="Times New Roman" w:hAnsi="Times New Roman" w:cs="Times New Roman"/>
          <w:sz w:val="28"/>
          <w:szCs w:val="28"/>
        </w:rPr>
        <w:t xml:space="preserve"> (100%).</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В рамках реализации мероприятия в четырех учреждениях образования произведен частичный ремонт системы отопления (МБДОУ д/с №31, МБДОУ д/с №16, МБДОУ д/с №18, МБОУ СОШ №4), в МБДОУ д/с №29 произведена замена газового котла, в МБОУ СОШ №18 приобретены колосники.</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Значение целевого показателя подпрограммы – </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Ремонт системы отопления</w:t>
      </w:r>
      <w:r w:rsidR="008B7A99">
        <w:rPr>
          <w:rFonts w:ascii="Times New Roman" w:eastAsia="Times New Roman" w:hAnsi="Times New Roman" w:cs="Times New Roman"/>
          <w:sz w:val="28"/>
          <w:szCs w:val="28"/>
        </w:rPr>
        <w:t>»</w:t>
      </w:r>
      <w:r w:rsidRPr="00CF4398">
        <w:rPr>
          <w:rFonts w:ascii="Times New Roman" w:eastAsia="Times New Roman" w:hAnsi="Times New Roman" w:cs="Times New Roman"/>
          <w:sz w:val="28"/>
          <w:szCs w:val="28"/>
        </w:rPr>
        <w:t>, отражающий количественные показатели мероприятия подпрограммы выполнен на 100%.</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xml:space="preserve">Мероприятие подпрограммы  реализуются в целях экономии средств местного бюджета на оплату коммунальных услуг и бесперебойной работы оборудования в котельной. </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В муниципальной программе предусмотрено также достижение значений 16 целевых показателей, отражающих общее состояние Кавказского района в области энергосбережения, плановые значения данных целевых показателей в области энергосбережения Кавказского района выполнены на сто процентов и выше.</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lastRenderedPageBreak/>
        <w:t>Расчет указанных целевых показателей осуществляется для оценки работы, общего состояния показателей в области энергосбережения, которое позволит показать достижение рационального использования обеспечения энергетических ресурсов за счет реализации мероприятий в области:</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снижение потребления электрической энергии;</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оснащение энергосберегающими лампами;</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повышение эффективности систем водоснабжения и водоотведения;</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повышение эффективности систем электроснабжения;</w:t>
      </w:r>
    </w:p>
    <w:p w:rsidR="00CF4398" w:rsidRP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 снижение потребления тепловой энергии.</w:t>
      </w:r>
    </w:p>
    <w:p w:rsidR="00CF4398" w:rsidRDefault="00CF4398" w:rsidP="00CF4398">
      <w:pPr>
        <w:spacing w:after="0"/>
        <w:ind w:firstLine="709"/>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Согласно расчету, произведенному по методике оценки эффективности реализации подпрограммы, эффективность реализации подпрограммы может быть признана средней, коэффициент эффективности реализации подпрограммы – 0,8</w:t>
      </w:r>
      <w:r>
        <w:rPr>
          <w:rFonts w:ascii="Times New Roman" w:eastAsia="Times New Roman" w:hAnsi="Times New Roman" w:cs="Times New Roman"/>
          <w:sz w:val="28"/>
          <w:szCs w:val="28"/>
        </w:rPr>
        <w:t>.</w:t>
      </w:r>
      <w:r w:rsidR="00A7693C">
        <w:rPr>
          <w:rFonts w:ascii="Times New Roman" w:eastAsia="Times New Roman" w:hAnsi="Times New Roman" w:cs="Times New Roman"/>
          <w:sz w:val="28"/>
          <w:szCs w:val="28"/>
        </w:rPr>
        <w:t xml:space="preserve"> Снижение эффективности реализации подпрограммы, в связи с неисполнением поставщиком обязательств по поставке </w:t>
      </w:r>
      <w:r w:rsidR="00B54E17">
        <w:rPr>
          <w:rFonts w:ascii="Times New Roman" w:eastAsia="Times New Roman" w:hAnsi="Times New Roman" w:cs="Times New Roman"/>
          <w:sz w:val="28"/>
          <w:szCs w:val="28"/>
        </w:rPr>
        <w:t>счетчика учета газа в отчетном году и не достижением планового значения целевого показателя из-за удорожания стоимости ламп и светильников.</w:t>
      </w:r>
    </w:p>
    <w:p w:rsidR="00E32FDF" w:rsidRDefault="00E32FDF" w:rsidP="00407335">
      <w:pPr>
        <w:spacing w:after="0"/>
        <w:jc w:val="center"/>
        <w:rPr>
          <w:rFonts w:ascii="Times New Roman" w:eastAsia="Times New Roman" w:hAnsi="Times New Roman" w:cs="Times New Roman"/>
          <w:b/>
          <w:i/>
          <w:sz w:val="28"/>
        </w:rPr>
      </w:pPr>
    </w:p>
    <w:p w:rsidR="006A6718" w:rsidRDefault="00494C50" w:rsidP="00407335">
      <w:pPr>
        <w:spacing w:after="0"/>
        <w:jc w:val="center"/>
        <w:rPr>
          <w:rFonts w:ascii="Times New Roman" w:eastAsia="Times New Roman" w:hAnsi="Times New Roman" w:cs="Times New Roman"/>
          <w:b/>
          <w:i/>
          <w:sz w:val="28"/>
        </w:rPr>
      </w:pPr>
      <w:r w:rsidRPr="00494C50">
        <w:rPr>
          <w:rFonts w:ascii="Times New Roman" w:eastAsia="Times New Roman" w:hAnsi="Times New Roman" w:cs="Times New Roman"/>
          <w:b/>
          <w:i/>
          <w:sz w:val="28"/>
        </w:rPr>
        <w:t>3.</w:t>
      </w:r>
      <w:r w:rsidR="00AC36AC">
        <w:rPr>
          <w:rFonts w:ascii="Times New Roman" w:eastAsia="Times New Roman" w:hAnsi="Times New Roman" w:cs="Times New Roman"/>
          <w:b/>
          <w:i/>
          <w:sz w:val="28"/>
        </w:rPr>
        <w:t>4</w:t>
      </w:r>
      <w:r w:rsidRPr="00494C50">
        <w:rPr>
          <w:rFonts w:ascii="Times New Roman" w:eastAsia="Times New Roman" w:hAnsi="Times New Roman" w:cs="Times New Roman"/>
          <w:b/>
          <w:i/>
          <w:sz w:val="28"/>
        </w:rPr>
        <w:t>.3. О ходе реализации п</w:t>
      </w:r>
      <w:r w:rsidR="006A6718" w:rsidRPr="00494C50">
        <w:rPr>
          <w:rFonts w:ascii="Times New Roman" w:eastAsia="Times New Roman" w:hAnsi="Times New Roman" w:cs="Times New Roman"/>
          <w:b/>
          <w:i/>
          <w:sz w:val="28"/>
        </w:rPr>
        <w:t>одпрограмм</w:t>
      </w:r>
      <w:r w:rsidRPr="00494C50">
        <w:rPr>
          <w:rFonts w:ascii="Times New Roman" w:eastAsia="Times New Roman" w:hAnsi="Times New Roman" w:cs="Times New Roman"/>
          <w:b/>
          <w:i/>
          <w:sz w:val="28"/>
        </w:rPr>
        <w:t>ы</w:t>
      </w:r>
      <w:r w:rsidR="006A6718" w:rsidRPr="00494C50">
        <w:rPr>
          <w:rFonts w:ascii="Times New Roman" w:eastAsia="Times New Roman" w:hAnsi="Times New Roman" w:cs="Times New Roman"/>
          <w:b/>
          <w:i/>
          <w:sz w:val="28"/>
        </w:rPr>
        <w:t xml:space="preserve"> </w:t>
      </w:r>
      <w:r w:rsidR="008B7A99">
        <w:rPr>
          <w:rFonts w:ascii="Times New Roman" w:eastAsia="Times New Roman" w:hAnsi="Times New Roman" w:cs="Times New Roman"/>
          <w:b/>
          <w:i/>
          <w:sz w:val="28"/>
        </w:rPr>
        <w:t>«</w:t>
      </w:r>
      <w:r w:rsidR="006A6718" w:rsidRPr="00494C50">
        <w:rPr>
          <w:rFonts w:ascii="Times New Roman" w:eastAsia="Times New Roman" w:hAnsi="Times New Roman" w:cs="Times New Roman"/>
          <w:b/>
          <w:i/>
          <w:sz w:val="28"/>
        </w:rPr>
        <w:t>Модернизация систем теплоснабжения в муниципальном образовании Кавказский район</w:t>
      </w:r>
      <w:r w:rsidR="008B7A99">
        <w:rPr>
          <w:rFonts w:ascii="Times New Roman" w:eastAsia="Times New Roman" w:hAnsi="Times New Roman" w:cs="Times New Roman"/>
          <w:b/>
          <w:i/>
          <w:sz w:val="28"/>
        </w:rPr>
        <w:t>»</w:t>
      </w:r>
      <w:r w:rsidR="006A6718" w:rsidRPr="00494C50">
        <w:rPr>
          <w:rFonts w:ascii="Times New Roman" w:eastAsia="Times New Roman" w:hAnsi="Times New Roman" w:cs="Times New Roman"/>
          <w:b/>
          <w:i/>
          <w:sz w:val="28"/>
        </w:rPr>
        <w:t>.</w:t>
      </w:r>
    </w:p>
    <w:p w:rsidR="00B54E17" w:rsidRPr="00494C50" w:rsidRDefault="00B54E17" w:rsidP="00407335">
      <w:pPr>
        <w:spacing w:after="0"/>
        <w:jc w:val="center"/>
        <w:rPr>
          <w:rFonts w:ascii="Times New Roman" w:eastAsia="Times New Roman" w:hAnsi="Times New Roman" w:cs="Times New Roman"/>
          <w:b/>
          <w:i/>
          <w:sz w:val="28"/>
        </w:rPr>
      </w:pPr>
    </w:p>
    <w:p w:rsidR="00B54E17" w:rsidRPr="00B54E17" w:rsidRDefault="00B54E17" w:rsidP="00B54E17">
      <w:pPr>
        <w:spacing w:after="0" w:line="240" w:lineRule="auto"/>
        <w:ind w:firstLine="851"/>
        <w:jc w:val="both"/>
        <w:rPr>
          <w:rFonts w:ascii="Times New Roman" w:eastAsia="Times New Roman" w:hAnsi="Times New Roman" w:cs="Times New Roman"/>
          <w:sz w:val="28"/>
          <w:szCs w:val="28"/>
        </w:rPr>
      </w:pPr>
      <w:r w:rsidRPr="00B54E17">
        <w:rPr>
          <w:rFonts w:ascii="Times New Roman" w:eastAsia="Times New Roman" w:hAnsi="Times New Roman" w:cs="Times New Roman"/>
          <w:sz w:val="28"/>
          <w:szCs w:val="28"/>
        </w:rPr>
        <w:t>Мероприятия подпрограммы в 2022 году не реализовывались.</w:t>
      </w:r>
    </w:p>
    <w:p w:rsidR="004D1ECB" w:rsidRPr="003A54B3" w:rsidRDefault="00494C50" w:rsidP="004D1ECB">
      <w:pPr>
        <w:suppressAutoHyphens/>
        <w:spacing w:after="0"/>
        <w:ind w:firstLineChars="303" w:firstLine="852"/>
        <w:jc w:val="both"/>
        <w:rPr>
          <w:rFonts w:ascii="Times New Roman" w:eastAsia="Times New Roman" w:hAnsi="Times New Roman" w:cs="Times New Roman"/>
          <w:sz w:val="28"/>
        </w:rPr>
      </w:pPr>
      <w:r w:rsidRPr="00494C50">
        <w:rPr>
          <w:rFonts w:ascii="Times New Roman" w:eastAsia="Times New Roman" w:hAnsi="Times New Roman" w:cs="Times New Roman"/>
          <w:b/>
          <w:sz w:val="28"/>
        </w:rPr>
        <w:t>Вывод:</w:t>
      </w:r>
      <w:r>
        <w:rPr>
          <w:rFonts w:ascii="Times New Roman" w:eastAsia="Times New Roman" w:hAnsi="Times New Roman" w:cs="Times New Roman"/>
          <w:sz w:val="28"/>
        </w:rPr>
        <w:t xml:space="preserve"> </w:t>
      </w:r>
      <w:proofErr w:type="gramStart"/>
      <w:r w:rsidR="004D1ECB"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4D1ECB" w:rsidRPr="002E25FD">
        <w:rPr>
          <w:rFonts w:ascii="Times New Roman" w:eastAsia="Times New Roman" w:hAnsi="Times New Roman" w:cs="Times New Roman"/>
          <w:sz w:val="28"/>
        </w:rPr>
        <w:t>Развитие топливно-энергетического комплекса</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 xml:space="preserve"> рассчита</w:t>
      </w:r>
      <w:r w:rsidR="004D1ECB">
        <w:rPr>
          <w:rFonts w:ascii="Times New Roman" w:eastAsia="Times New Roman" w:hAnsi="Times New Roman" w:cs="Times New Roman"/>
          <w:sz w:val="28"/>
        </w:rPr>
        <w:t>на</w:t>
      </w:r>
      <w:r w:rsidR="004D1ECB"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BC3904" w:rsidRDefault="00BC3904" w:rsidP="004D1ECB">
      <w:pPr>
        <w:spacing w:after="0"/>
        <w:ind w:firstLine="851"/>
        <w:jc w:val="both"/>
        <w:rPr>
          <w:rFonts w:ascii="Times New Roman" w:eastAsia="Times New Roman" w:hAnsi="Times New Roman" w:cs="Times New Roman"/>
          <w:sz w:val="28"/>
        </w:rPr>
      </w:pPr>
      <w:r w:rsidRPr="00036182">
        <w:rPr>
          <w:rFonts w:ascii="Times New Roman" w:eastAsia="Times New Roman" w:hAnsi="Times New Roman" w:cs="Times New Roman"/>
          <w:sz w:val="28"/>
        </w:rPr>
        <w:t xml:space="preserve">Согласно </w:t>
      </w:r>
      <w:r>
        <w:rPr>
          <w:rFonts w:ascii="Times New Roman" w:eastAsia="Times New Roman" w:hAnsi="Times New Roman" w:cs="Times New Roman"/>
          <w:sz w:val="28"/>
        </w:rPr>
        <w:t xml:space="preserve">результатам </w:t>
      </w:r>
      <w:r w:rsidRPr="00036182">
        <w:rPr>
          <w:rFonts w:ascii="Times New Roman" w:eastAsia="Times New Roman" w:hAnsi="Times New Roman" w:cs="Times New Roman"/>
          <w:sz w:val="28"/>
        </w:rPr>
        <w:t>расчет</w:t>
      </w:r>
      <w:r>
        <w:rPr>
          <w:rFonts w:ascii="Times New Roman" w:eastAsia="Times New Roman" w:hAnsi="Times New Roman" w:cs="Times New Roman"/>
          <w:sz w:val="28"/>
        </w:rPr>
        <w:t>а,</w:t>
      </w:r>
      <w:r w:rsidRPr="00C62B02">
        <w:rPr>
          <w:rFonts w:ascii="Times New Roman" w:eastAsia="Times New Roman" w:hAnsi="Times New Roman" w:cs="Times New Roman"/>
          <w:sz w:val="28"/>
        </w:rPr>
        <w:t xml:space="preserve"> </w:t>
      </w:r>
      <w:r w:rsidRPr="00036182">
        <w:rPr>
          <w:rFonts w:ascii="Times New Roman" w:eastAsia="Times New Roman" w:hAnsi="Times New Roman" w:cs="Times New Roman"/>
          <w:sz w:val="28"/>
        </w:rPr>
        <w:t>произведенно</w:t>
      </w:r>
      <w:r>
        <w:rPr>
          <w:rFonts w:ascii="Times New Roman" w:eastAsia="Times New Roman" w:hAnsi="Times New Roman" w:cs="Times New Roman"/>
          <w:sz w:val="28"/>
        </w:rPr>
        <w:t>го</w:t>
      </w:r>
      <w:r w:rsidRPr="00036182">
        <w:rPr>
          <w:rFonts w:ascii="Times New Roman" w:eastAsia="Times New Roman" w:hAnsi="Times New Roman" w:cs="Times New Roman"/>
          <w:sz w:val="28"/>
        </w:rPr>
        <w:t xml:space="preserve"> </w:t>
      </w:r>
      <w:r>
        <w:rPr>
          <w:rFonts w:ascii="Times New Roman" w:eastAsia="Times New Roman" w:hAnsi="Times New Roman" w:cs="Times New Roman"/>
          <w:sz w:val="28"/>
        </w:rPr>
        <w:t>в соответствии с</w:t>
      </w:r>
      <w:r w:rsidRPr="00036182">
        <w:rPr>
          <w:rFonts w:ascii="Times New Roman" w:eastAsia="Times New Roman" w:hAnsi="Times New Roman" w:cs="Times New Roman"/>
          <w:sz w:val="28"/>
        </w:rPr>
        <w:t xml:space="preserve"> </w:t>
      </w:r>
      <w:r w:rsidR="0026376E">
        <w:rPr>
          <w:rFonts w:ascii="Times New Roman" w:eastAsia="Times New Roman" w:hAnsi="Times New Roman" w:cs="Times New Roman"/>
          <w:sz w:val="28"/>
        </w:rPr>
        <w:t>М</w:t>
      </w:r>
      <w:r w:rsidRPr="00036182">
        <w:rPr>
          <w:rFonts w:ascii="Times New Roman" w:eastAsia="Times New Roman" w:hAnsi="Times New Roman" w:cs="Times New Roman"/>
          <w:sz w:val="28"/>
        </w:rPr>
        <w:t>етодик</w:t>
      </w:r>
      <w:r>
        <w:rPr>
          <w:rFonts w:ascii="Times New Roman" w:eastAsia="Times New Roman" w:hAnsi="Times New Roman" w:cs="Times New Roman"/>
          <w:sz w:val="28"/>
        </w:rPr>
        <w:t>ой</w:t>
      </w:r>
      <w:r w:rsidRPr="00036182">
        <w:rPr>
          <w:rFonts w:ascii="Times New Roman" w:eastAsia="Times New Roman" w:hAnsi="Times New Roman" w:cs="Times New Roman"/>
          <w:sz w:val="28"/>
        </w:rPr>
        <w:t xml:space="preserve">, эффективность реализации </w:t>
      </w:r>
      <w:r>
        <w:rPr>
          <w:rFonts w:ascii="Times New Roman" w:eastAsia="Times New Roman" w:hAnsi="Times New Roman" w:cs="Times New Roman"/>
          <w:sz w:val="28"/>
        </w:rPr>
        <w:t xml:space="preserve">муниципальной программы </w:t>
      </w:r>
      <w:r w:rsidR="008B7A99">
        <w:rPr>
          <w:rFonts w:ascii="Times New Roman" w:eastAsia="Times New Roman" w:hAnsi="Times New Roman" w:cs="Times New Roman"/>
          <w:sz w:val="28"/>
        </w:rPr>
        <w:t>«</w:t>
      </w:r>
      <w:r w:rsidRPr="002E25FD">
        <w:rPr>
          <w:rFonts w:ascii="Times New Roman" w:eastAsia="Times New Roman" w:hAnsi="Times New Roman" w:cs="Times New Roman"/>
          <w:sz w:val="28"/>
        </w:rPr>
        <w:t>Развитие топливно-энергетического комплекса</w:t>
      </w:r>
      <w:r w:rsidR="008B7A99">
        <w:rPr>
          <w:rFonts w:ascii="Times New Roman" w:eastAsia="Times New Roman" w:hAnsi="Times New Roman" w:cs="Times New Roman"/>
          <w:sz w:val="28"/>
        </w:rPr>
        <w:t>»</w:t>
      </w:r>
      <w:r w:rsidRPr="00036182">
        <w:rPr>
          <w:rFonts w:ascii="Times New Roman" w:eastAsia="Times New Roman" w:hAnsi="Times New Roman" w:cs="Times New Roman"/>
          <w:sz w:val="28"/>
        </w:rPr>
        <w:t xml:space="preserve"> может быть </w:t>
      </w:r>
      <w:r w:rsidRPr="00F43810">
        <w:rPr>
          <w:rFonts w:ascii="Times New Roman" w:eastAsia="Times New Roman" w:hAnsi="Times New Roman" w:cs="Times New Roman"/>
          <w:color w:val="000000" w:themeColor="text1"/>
          <w:sz w:val="28"/>
        </w:rPr>
        <w:t xml:space="preserve">признана </w:t>
      </w:r>
      <w:r w:rsidR="006924C0">
        <w:rPr>
          <w:rFonts w:ascii="Times New Roman" w:eastAsia="Times New Roman" w:hAnsi="Times New Roman" w:cs="Times New Roman"/>
          <w:sz w:val="28"/>
        </w:rPr>
        <w:t>неудовлетворительной</w:t>
      </w:r>
      <w:r w:rsidRPr="001861C5">
        <w:rPr>
          <w:rFonts w:ascii="Times New Roman" w:eastAsia="Times New Roman" w:hAnsi="Times New Roman" w:cs="Times New Roman"/>
          <w:sz w:val="28"/>
        </w:rPr>
        <w:t xml:space="preserve">, коэффициент эффективности реализации </w:t>
      </w:r>
      <w:r w:rsidR="00E73E5A" w:rsidRPr="001861C5">
        <w:rPr>
          <w:rFonts w:ascii="Times New Roman" w:eastAsia="Times New Roman" w:hAnsi="Times New Roman" w:cs="Times New Roman"/>
          <w:sz w:val="28"/>
        </w:rPr>
        <w:t xml:space="preserve">муниципальной </w:t>
      </w:r>
      <w:r w:rsidRPr="001861C5">
        <w:rPr>
          <w:rFonts w:ascii="Times New Roman" w:eastAsia="Times New Roman" w:hAnsi="Times New Roman" w:cs="Times New Roman"/>
          <w:sz w:val="28"/>
        </w:rPr>
        <w:t xml:space="preserve">программы – </w:t>
      </w:r>
      <w:r w:rsidR="00567DDA" w:rsidRPr="001861C5">
        <w:rPr>
          <w:rFonts w:ascii="Times New Roman" w:eastAsia="Times New Roman" w:hAnsi="Times New Roman" w:cs="Times New Roman"/>
          <w:sz w:val="28"/>
        </w:rPr>
        <w:t>0,</w:t>
      </w:r>
      <w:r w:rsidR="007847A2">
        <w:rPr>
          <w:rFonts w:ascii="Times New Roman" w:eastAsia="Times New Roman" w:hAnsi="Times New Roman" w:cs="Times New Roman"/>
          <w:sz w:val="28"/>
        </w:rPr>
        <w:t>6</w:t>
      </w:r>
      <w:r w:rsidR="006924C0">
        <w:rPr>
          <w:rFonts w:ascii="Times New Roman" w:eastAsia="Times New Roman" w:hAnsi="Times New Roman" w:cs="Times New Roman"/>
          <w:sz w:val="28"/>
        </w:rPr>
        <w:t>8</w:t>
      </w:r>
      <w:r w:rsidRPr="001861C5">
        <w:rPr>
          <w:rFonts w:ascii="Times New Roman" w:eastAsia="Times New Roman" w:hAnsi="Times New Roman" w:cs="Times New Roman"/>
          <w:sz w:val="28"/>
        </w:rPr>
        <w:t>.</w:t>
      </w:r>
    </w:p>
    <w:p w:rsidR="006924C0" w:rsidRPr="00CF4398" w:rsidRDefault="006924C0" w:rsidP="006924C0">
      <w:pPr>
        <w:spacing w:after="0"/>
        <w:ind w:firstLine="851"/>
        <w:contextualSpacing/>
        <w:jc w:val="both"/>
        <w:rPr>
          <w:rFonts w:ascii="Times New Roman" w:eastAsia="Times New Roman" w:hAnsi="Times New Roman" w:cs="Times New Roman"/>
          <w:sz w:val="28"/>
          <w:szCs w:val="28"/>
        </w:rPr>
      </w:pPr>
      <w:r w:rsidRPr="00CF4398">
        <w:rPr>
          <w:rFonts w:ascii="Times New Roman" w:eastAsia="Times New Roman" w:hAnsi="Times New Roman" w:cs="Times New Roman"/>
          <w:sz w:val="28"/>
          <w:szCs w:val="28"/>
        </w:rPr>
        <w:t>Координатор</w:t>
      </w:r>
      <w:r>
        <w:rPr>
          <w:rFonts w:ascii="Times New Roman" w:eastAsia="Times New Roman" w:hAnsi="Times New Roman" w:cs="Times New Roman"/>
          <w:sz w:val="28"/>
          <w:szCs w:val="28"/>
        </w:rPr>
        <w:t>у</w:t>
      </w:r>
      <w:r w:rsidRPr="00CF4398">
        <w:rPr>
          <w:rFonts w:ascii="Times New Roman" w:eastAsia="Times New Roman" w:hAnsi="Times New Roman" w:cs="Times New Roman"/>
          <w:sz w:val="28"/>
          <w:szCs w:val="28"/>
        </w:rPr>
        <w:t xml:space="preserve"> подпрограммы </w:t>
      </w:r>
      <w:r w:rsidR="008B7A99">
        <w:rPr>
          <w:rFonts w:ascii="Times New Roman" w:eastAsia="Times New Roman" w:hAnsi="Times New Roman" w:cs="Times New Roman"/>
          <w:sz w:val="28"/>
          <w:szCs w:val="28"/>
        </w:rPr>
        <w:t>«</w:t>
      </w:r>
      <w:r w:rsidRPr="006924C0">
        <w:rPr>
          <w:rFonts w:ascii="Times New Roman" w:eastAsia="Times New Roman" w:hAnsi="Times New Roman" w:cs="Times New Roman"/>
          <w:sz w:val="28"/>
          <w:szCs w:val="28"/>
        </w:rPr>
        <w:t>Газификация муниципального образования Кавказский район</w:t>
      </w:r>
      <w:r w:rsidR="008B7A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w:t>
      </w:r>
      <w:r w:rsidRPr="00CF4398">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у</w:t>
      </w:r>
      <w:r w:rsidRPr="00CF4398">
        <w:rPr>
          <w:rFonts w:ascii="Times New Roman" w:eastAsia="Times New Roman" w:hAnsi="Times New Roman" w:cs="Times New Roman"/>
          <w:sz w:val="28"/>
          <w:szCs w:val="28"/>
        </w:rPr>
        <w:t xml:space="preserve"> капитального строительства администрации МО Кавказский район</w:t>
      </w:r>
      <w:r>
        <w:rPr>
          <w:rFonts w:ascii="Times New Roman" w:eastAsia="Times New Roman" w:hAnsi="Times New Roman" w:cs="Times New Roman"/>
          <w:sz w:val="28"/>
          <w:szCs w:val="28"/>
        </w:rPr>
        <w:t xml:space="preserve"> необходимо принять меры по обеспечению качества планирования и своевременного внесения уточнений в значения целевых показателей</w:t>
      </w:r>
      <w:r w:rsidR="00467E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924C0" w:rsidRPr="001861C5" w:rsidRDefault="00467E64" w:rsidP="004D1ECB">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Участнику подпрограммы </w:t>
      </w:r>
      <w:r w:rsidR="008B7A99">
        <w:rPr>
          <w:rFonts w:ascii="Times New Roman" w:eastAsia="Times New Roman" w:hAnsi="Times New Roman" w:cs="Times New Roman"/>
          <w:sz w:val="28"/>
        </w:rPr>
        <w:t>«</w:t>
      </w:r>
      <w:r w:rsidRPr="00467E64">
        <w:rPr>
          <w:rFonts w:ascii="Times New Roman" w:eastAsia="Times New Roman" w:hAnsi="Times New Roman" w:cs="Times New Roman"/>
          <w:sz w:val="28"/>
        </w:rPr>
        <w:t>Энергосбережение и повышение энергетической эффективности на территории муниципального образования Кавказский район</w:t>
      </w:r>
      <w:r w:rsidR="008B7A99">
        <w:rPr>
          <w:rFonts w:ascii="Times New Roman" w:eastAsia="Times New Roman" w:hAnsi="Times New Roman" w:cs="Times New Roman"/>
          <w:sz w:val="28"/>
        </w:rPr>
        <w:t>»</w:t>
      </w:r>
      <w:r>
        <w:rPr>
          <w:rFonts w:ascii="Times New Roman" w:eastAsia="Times New Roman" w:hAnsi="Times New Roman" w:cs="Times New Roman"/>
          <w:sz w:val="28"/>
        </w:rPr>
        <w:t>, главному распорядителю бюджетных средств – управлению образования принять меры по обеспечению полного освоения бюджетных средств, предусмотренных на реализацию мероприятий подпрограммы.</w:t>
      </w:r>
    </w:p>
    <w:p w:rsidR="00BC3904" w:rsidRPr="001861C5" w:rsidRDefault="00626E68" w:rsidP="000458AD">
      <w:pPr>
        <w:spacing w:after="0"/>
        <w:jc w:val="both"/>
        <w:rPr>
          <w:rFonts w:ascii="Times New Roman" w:hAnsi="Times New Roman" w:cs="Times New Roman"/>
          <w:sz w:val="28"/>
          <w:szCs w:val="28"/>
        </w:rPr>
      </w:pPr>
      <w:r w:rsidRPr="001861C5">
        <w:rPr>
          <w:rFonts w:ascii="Times New Roman" w:eastAsia="Times New Roman" w:hAnsi="Times New Roman" w:cs="Times New Roman"/>
          <w:sz w:val="28"/>
        </w:rPr>
        <w:t xml:space="preserve">            </w:t>
      </w:r>
      <w:r w:rsidR="00DB10B8" w:rsidRPr="001861C5">
        <w:rPr>
          <w:rFonts w:ascii="Times New Roman" w:hAnsi="Times New Roman" w:cs="Times New Roman"/>
          <w:sz w:val="28"/>
          <w:szCs w:val="28"/>
        </w:rPr>
        <w:t xml:space="preserve">Координатору муниципальной программы (и подпрограммы) - </w:t>
      </w:r>
      <w:r w:rsidR="00DB10B8" w:rsidRPr="001861C5">
        <w:rPr>
          <w:rFonts w:ascii="Times New Roman" w:eastAsia="Times New Roman" w:hAnsi="Times New Roman" w:cs="Times New Roman"/>
          <w:sz w:val="28"/>
          <w:szCs w:val="28"/>
        </w:rPr>
        <w:t xml:space="preserve">отделу </w:t>
      </w:r>
      <w:proofErr w:type="spellStart"/>
      <w:r w:rsidR="00DB10B8" w:rsidRPr="001861C5">
        <w:rPr>
          <w:rFonts w:ascii="Times New Roman" w:eastAsia="Times New Roman" w:hAnsi="Times New Roman" w:cs="Times New Roman"/>
          <w:sz w:val="28"/>
        </w:rPr>
        <w:t>жилищно</w:t>
      </w:r>
      <w:proofErr w:type="spellEnd"/>
      <w:r w:rsidR="005073EF">
        <w:rPr>
          <w:rFonts w:ascii="Times New Roman" w:eastAsia="Times New Roman" w:hAnsi="Times New Roman" w:cs="Times New Roman"/>
          <w:sz w:val="28"/>
        </w:rPr>
        <w:t xml:space="preserve"> </w:t>
      </w:r>
      <w:r w:rsidR="00DB10B8" w:rsidRPr="001861C5">
        <w:rPr>
          <w:rFonts w:ascii="Times New Roman" w:eastAsia="Times New Roman" w:hAnsi="Times New Roman" w:cs="Times New Roman"/>
          <w:sz w:val="28"/>
        </w:rPr>
        <w:t>-</w:t>
      </w:r>
      <w:r w:rsidR="005073EF">
        <w:rPr>
          <w:rFonts w:ascii="Times New Roman" w:eastAsia="Times New Roman" w:hAnsi="Times New Roman" w:cs="Times New Roman"/>
          <w:sz w:val="28"/>
        </w:rPr>
        <w:t xml:space="preserve"> </w:t>
      </w:r>
      <w:r w:rsidR="00DB10B8" w:rsidRPr="001861C5">
        <w:rPr>
          <w:rFonts w:ascii="Times New Roman" w:eastAsia="Times New Roman" w:hAnsi="Times New Roman" w:cs="Times New Roman"/>
          <w:sz w:val="28"/>
        </w:rPr>
        <w:t>коммунального хозяйства транспорта, связи и дорожного хозяйства  муниципального образования Кавказский район</w:t>
      </w:r>
      <w:r w:rsidR="00DB10B8" w:rsidRPr="001861C5">
        <w:rPr>
          <w:rFonts w:ascii="Times New Roman" w:eastAsia="Times New Roman" w:hAnsi="Times New Roman" w:cs="Times New Roman"/>
          <w:sz w:val="28"/>
          <w:szCs w:val="28"/>
        </w:rPr>
        <w:t xml:space="preserve"> </w:t>
      </w:r>
      <w:r w:rsidR="00DB10B8" w:rsidRPr="001861C5">
        <w:rPr>
          <w:rFonts w:ascii="Times New Roman" w:hAnsi="Times New Roman" w:cs="Times New Roman"/>
          <w:sz w:val="28"/>
          <w:szCs w:val="28"/>
        </w:rPr>
        <w:t xml:space="preserve">и координатору подпрограммы - </w:t>
      </w:r>
      <w:r w:rsidR="00DB10B8" w:rsidRPr="001861C5">
        <w:rPr>
          <w:rFonts w:ascii="Times New Roman" w:eastAsia="Times New Roman" w:hAnsi="Times New Roman" w:cs="Times New Roman"/>
          <w:sz w:val="28"/>
          <w:szCs w:val="28"/>
        </w:rPr>
        <w:t>отделу капитального строительства</w:t>
      </w:r>
      <w:r w:rsidR="00BC3904" w:rsidRPr="001861C5">
        <w:rPr>
          <w:rFonts w:ascii="Times New Roman" w:hAnsi="Times New Roman" w:cs="Times New Roman"/>
          <w:sz w:val="28"/>
          <w:szCs w:val="28"/>
        </w:rPr>
        <w:t xml:space="preserve"> </w:t>
      </w:r>
      <w:r w:rsidR="002A5BF2">
        <w:rPr>
          <w:rFonts w:ascii="Times New Roman" w:hAnsi="Times New Roman" w:cs="Times New Roman"/>
          <w:sz w:val="28"/>
          <w:szCs w:val="28"/>
        </w:rPr>
        <w:t xml:space="preserve">необходимо </w:t>
      </w:r>
      <w:r w:rsidR="000458AD">
        <w:rPr>
          <w:rFonts w:ascii="Times New Roman" w:hAnsi="Times New Roman" w:cs="Times New Roman"/>
          <w:sz w:val="28"/>
          <w:szCs w:val="28"/>
        </w:rPr>
        <w:t xml:space="preserve">усилить </w:t>
      </w:r>
      <w:proofErr w:type="gramStart"/>
      <w:r w:rsidR="000458AD">
        <w:rPr>
          <w:rFonts w:ascii="Times New Roman" w:hAnsi="Times New Roman" w:cs="Times New Roman"/>
          <w:sz w:val="28"/>
          <w:szCs w:val="28"/>
        </w:rPr>
        <w:t>контроль</w:t>
      </w:r>
      <w:r w:rsidR="00DB10B8" w:rsidRPr="001861C5">
        <w:rPr>
          <w:rFonts w:ascii="Times New Roman" w:hAnsi="Times New Roman" w:cs="Times New Roman"/>
          <w:sz w:val="28"/>
          <w:szCs w:val="28"/>
        </w:rPr>
        <w:t xml:space="preserve"> </w:t>
      </w:r>
      <w:r w:rsidR="006B3338">
        <w:rPr>
          <w:rFonts w:ascii="Times New Roman" w:hAnsi="Times New Roman" w:cs="Times New Roman"/>
          <w:sz w:val="28"/>
          <w:szCs w:val="28"/>
        </w:rPr>
        <w:t>за</w:t>
      </w:r>
      <w:proofErr w:type="gramEnd"/>
      <w:r w:rsidR="006B3338">
        <w:rPr>
          <w:rFonts w:ascii="Times New Roman" w:hAnsi="Times New Roman" w:cs="Times New Roman"/>
          <w:sz w:val="28"/>
          <w:szCs w:val="28"/>
        </w:rPr>
        <w:t xml:space="preserve"> </w:t>
      </w:r>
      <w:r w:rsidR="00DB10B8" w:rsidRPr="001861C5">
        <w:rPr>
          <w:rFonts w:ascii="Times New Roman" w:hAnsi="Times New Roman" w:cs="Times New Roman"/>
          <w:sz w:val="28"/>
          <w:szCs w:val="28"/>
        </w:rPr>
        <w:t>качеств</w:t>
      </w:r>
      <w:r w:rsidR="006B3338">
        <w:rPr>
          <w:rFonts w:ascii="Times New Roman" w:hAnsi="Times New Roman" w:cs="Times New Roman"/>
          <w:sz w:val="28"/>
          <w:szCs w:val="28"/>
        </w:rPr>
        <w:t>ом</w:t>
      </w:r>
      <w:r w:rsidR="00DB10B8" w:rsidRPr="001861C5">
        <w:rPr>
          <w:rFonts w:ascii="Times New Roman" w:hAnsi="Times New Roman" w:cs="Times New Roman"/>
          <w:sz w:val="28"/>
          <w:szCs w:val="28"/>
        </w:rPr>
        <w:t xml:space="preserve"> планирования значений целевых показателей</w:t>
      </w:r>
      <w:r w:rsidR="000458AD">
        <w:rPr>
          <w:rFonts w:ascii="Times New Roman" w:hAnsi="Times New Roman" w:cs="Times New Roman"/>
          <w:sz w:val="28"/>
          <w:szCs w:val="28"/>
        </w:rPr>
        <w:t xml:space="preserve">, </w:t>
      </w:r>
      <w:r w:rsidR="00DB10B8" w:rsidRPr="001861C5">
        <w:rPr>
          <w:rFonts w:ascii="Times New Roman" w:hAnsi="Times New Roman" w:cs="Times New Roman"/>
          <w:sz w:val="28"/>
          <w:szCs w:val="28"/>
        </w:rPr>
        <w:t>их достижени</w:t>
      </w:r>
      <w:r w:rsidR="006B3338">
        <w:rPr>
          <w:rFonts w:ascii="Times New Roman" w:hAnsi="Times New Roman" w:cs="Times New Roman"/>
          <w:sz w:val="28"/>
          <w:szCs w:val="28"/>
        </w:rPr>
        <w:t>ем</w:t>
      </w:r>
      <w:r w:rsidR="00DB10B8" w:rsidRPr="001861C5">
        <w:rPr>
          <w:rFonts w:ascii="Times New Roman" w:hAnsi="Times New Roman" w:cs="Times New Roman"/>
          <w:sz w:val="28"/>
          <w:szCs w:val="28"/>
        </w:rPr>
        <w:t xml:space="preserve"> и </w:t>
      </w:r>
      <w:r w:rsidR="00F17C5C" w:rsidRPr="001861C5">
        <w:rPr>
          <w:rFonts w:ascii="Times New Roman" w:hAnsi="Times New Roman" w:cs="Times New Roman"/>
          <w:sz w:val="28"/>
          <w:szCs w:val="28"/>
        </w:rPr>
        <w:t>проводить</w:t>
      </w:r>
      <w:r w:rsidR="00BC3904" w:rsidRPr="001861C5">
        <w:rPr>
          <w:rFonts w:ascii="Times New Roman" w:hAnsi="Times New Roman" w:cs="Times New Roman"/>
          <w:sz w:val="28"/>
          <w:szCs w:val="28"/>
        </w:rPr>
        <w:t xml:space="preserve"> постоянный мониторинг</w:t>
      </w:r>
      <w:r w:rsidR="00DB10B8" w:rsidRPr="001861C5">
        <w:rPr>
          <w:rFonts w:ascii="Times New Roman" w:hAnsi="Times New Roman" w:cs="Times New Roman"/>
          <w:sz w:val="28"/>
          <w:szCs w:val="28"/>
        </w:rPr>
        <w:t xml:space="preserve"> и</w:t>
      </w:r>
      <w:r w:rsidR="00BC3904" w:rsidRPr="001861C5">
        <w:rPr>
          <w:rFonts w:ascii="Times New Roman" w:hAnsi="Times New Roman" w:cs="Times New Roman"/>
          <w:sz w:val="28"/>
          <w:szCs w:val="28"/>
        </w:rPr>
        <w:t xml:space="preserve"> </w:t>
      </w:r>
      <w:r w:rsidR="00DB10B8" w:rsidRPr="001861C5">
        <w:rPr>
          <w:rFonts w:ascii="Times New Roman" w:hAnsi="Times New Roman" w:cs="Times New Roman"/>
          <w:sz w:val="28"/>
          <w:szCs w:val="28"/>
        </w:rPr>
        <w:t xml:space="preserve">контроль </w:t>
      </w:r>
      <w:r w:rsidR="00BC3904" w:rsidRPr="001861C5">
        <w:rPr>
          <w:rFonts w:ascii="Times New Roman" w:hAnsi="Times New Roman" w:cs="Times New Roman"/>
          <w:sz w:val="28"/>
          <w:szCs w:val="28"/>
        </w:rPr>
        <w:t>выполнени</w:t>
      </w:r>
      <w:r w:rsidR="00DB10B8" w:rsidRPr="001861C5">
        <w:rPr>
          <w:rFonts w:ascii="Times New Roman" w:hAnsi="Times New Roman" w:cs="Times New Roman"/>
          <w:sz w:val="28"/>
          <w:szCs w:val="28"/>
        </w:rPr>
        <w:t>я</w:t>
      </w:r>
      <w:r w:rsidR="00BC3904" w:rsidRPr="001861C5">
        <w:rPr>
          <w:rFonts w:ascii="Times New Roman" w:hAnsi="Times New Roman" w:cs="Times New Roman"/>
          <w:sz w:val="28"/>
          <w:szCs w:val="28"/>
        </w:rPr>
        <w:t xml:space="preserve"> мероприятий подпрограмм</w:t>
      </w:r>
      <w:r w:rsidR="00DB10B8" w:rsidRPr="001861C5">
        <w:rPr>
          <w:rFonts w:ascii="Times New Roman" w:hAnsi="Times New Roman" w:cs="Times New Roman"/>
          <w:sz w:val="28"/>
          <w:szCs w:val="28"/>
        </w:rPr>
        <w:t>.</w:t>
      </w:r>
      <w:r w:rsidR="00BC3904" w:rsidRPr="001861C5">
        <w:rPr>
          <w:rFonts w:ascii="Times New Roman" w:hAnsi="Times New Roman" w:cs="Times New Roman"/>
          <w:sz w:val="28"/>
          <w:szCs w:val="28"/>
        </w:rPr>
        <w:t xml:space="preserve"> </w:t>
      </w:r>
    </w:p>
    <w:p w:rsidR="00B515EA" w:rsidRDefault="00B515EA" w:rsidP="00407335">
      <w:pPr>
        <w:spacing w:after="0"/>
        <w:ind w:firstLine="851"/>
        <w:jc w:val="center"/>
        <w:rPr>
          <w:rFonts w:ascii="Times New Roman" w:hAnsi="Times New Roman" w:cs="Times New Roman"/>
          <w:b/>
          <w:sz w:val="32"/>
          <w:szCs w:val="32"/>
        </w:rPr>
      </w:pPr>
    </w:p>
    <w:p w:rsidR="006A6718" w:rsidRPr="00CF2BA5" w:rsidRDefault="00AC36AC" w:rsidP="00CF2BA5">
      <w:pPr>
        <w:pStyle w:val="1"/>
        <w:spacing w:before="0"/>
        <w:jc w:val="center"/>
        <w:rPr>
          <w:rFonts w:ascii="Times New Roman" w:hAnsi="Times New Roman" w:cs="Times New Roman"/>
          <w:color w:val="auto"/>
          <w:sz w:val="32"/>
          <w:szCs w:val="32"/>
        </w:rPr>
      </w:pPr>
      <w:bookmarkStart w:id="12" w:name="_3.5._О_ходе"/>
      <w:bookmarkEnd w:id="12"/>
      <w:r w:rsidRPr="00CF2BA5">
        <w:rPr>
          <w:rFonts w:ascii="Times New Roman" w:hAnsi="Times New Roman" w:cs="Times New Roman"/>
          <w:color w:val="auto"/>
          <w:sz w:val="32"/>
          <w:szCs w:val="32"/>
        </w:rPr>
        <w:t>3.5. О</w:t>
      </w:r>
      <w:r w:rsidR="006A6718" w:rsidRPr="00CF2BA5">
        <w:rPr>
          <w:rFonts w:ascii="Times New Roman" w:hAnsi="Times New Roman" w:cs="Times New Roman"/>
          <w:color w:val="auto"/>
          <w:sz w:val="32"/>
          <w:szCs w:val="32"/>
        </w:rPr>
        <w:t xml:space="preserve"> ходе реализации муниципальной  программы</w:t>
      </w:r>
    </w:p>
    <w:p w:rsidR="006A6718" w:rsidRPr="00CF2BA5" w:rsidRDefault="008B7A99" w:rsidP="00CF2BA5">
      <w:pPr>
        <w:pStyle w:val="1"/>
        <w:spacing w:before="0"/>
        <w:jc w:val="center"/>
        <w:rPr>
          <w:rFonts w:ascii="Times New Roman" w:hAnsi="Times New Roman" w:cs="Times New Roman"/>
          <w:color w:val="auto"/>
          <w:sz w:val="32"/>
          <w:szCs w:val="32"/>
        </w:rPr>
      </w:pPr>
      <w:r>
        <w:rPr>
          <w:rFonts w:ascii="Times New Roman" w:hAnsi="Times New Roman" w:cs="Times New Roman"/>
          <w:color w:val="auto"/>
          <w:sz w:val="32"/>
          <w:szCs w:val="32"/>
        </w:rPr>
        <w:t>«</w:t>
      </w:r>
      <w:r w:rsidR="006A6718" w:rsidRPr="00CF2BA5">
        <w:rPr>
          <w:rFonts w:ascii="Times New Roman" w:hAnsi="Times New Roman" w:cs="Times New Roman"/>
          <w:color w:val="auto"/>
          <w:sz w:val="32"/>
          <w:szCs w:val="32"/>
        </w:rPr>
        <w:t>Защита населения и территорий от чрезвычайных  ситуаций природного и техногенного характера</w:t>
      </w:r>
      <w:r>
        <w:rPr>
          <w:rFonts w:ascii="Times New Roman" w:hAnsi="Times New Roman" w:cs="Times New Roman"/>
          <w:color w:val="auto"/>
          <w:sz w:val="32"/>
          <w:szCs w:val="32"/>
        </w:rPr>
        <w:t>»</w:t>
      </w:r>
    </w:p>
    <w:p w:rsidR="006A6718" w:rsidRPr="002E5394" w:rsidRDefault="006A6718" w:rsidP="00407335">
      <w:pPr>
        <w:spacing w:after="0"/>
        <w:ind w:firstLine="709"/>
        <w:jc w:val="both"/>
        <w:rPr>
          <w:rFonts w:ascii="Times New Roman" w:hAnsi="Times New Roman"/>
          <w:b/>
          <w:sz w:val="36"/>
          <w:szCs w:val="36"/>
        </w:rPr>
      </w:pP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 xml:space="preserve">Муниципальная программа муниципального образования Кавказский район </w:t>
      </w:r>
      <w:r w:rsidR="008B7A99">
        <w:rPr>
          <w:rFonts w:ascii="Times New Roman" w:eastAsia="Times New Roman" w:hAnsi="Times New Roman" w:cs="Times New Roman"/>
          <w:sz w:val="28"/>
          <w:szCs w:val="28"/>
          <w:lang w:eastAsia="ar-SA"/>
        </w:rPr>
        <w:t>«</w:t>
      </w:r>
      <w:r w:rsidRPr="00A35791">
        <w:rPr>
          <w:rFonts w:ascii="Times New Roman" w:eastAsia="Times New Roman" w:hAnsi="Times New Roman" w:cs="Times New Roman"/>
          <w:sz w:val="28"/>
          <w:szCs w:val="28"/>
          <w:lang w:eastAsia="ar-SA"/>
        </w:rPr>
        <w:t>Защита населения и территорий от чрезвычайных ситуаций природного и техногенного характера</w:t>
      </w:r>
      <w:r w:rsidR="008B7A99">
        <w:rPr>
          <w:rFonts w:ascii="Times New Roman" w:eastAsia="Times New Roman" w:hAnsi="Times New Roman" w:cs="Times New Roman"/>
          <w:sz w:val="28"/>
          <w:szCs w:val="28"/>
          <w:lang w:eastAsia="ar-SA"/>
        </w:rPr>
        <w:t>»</w:t>
      </w:r>
      <w:r w:rsidRPr="00A35791">
        <w:rPr>
          <w:rFonts w:ascii="Times New Roman" w:eastAsia="Times New Roman" w:hAnsi="Times New Roman" w:cs="Times New Roman"/>
          <w:sz w:val="28"/>
          <w:szCs w:val="28"/>
          <w:lang w:eastAsia="ar-SA"/>
        </w:rPr>
        <w:t xml:space="preserve"> утверждена постановлением администрации муниципального образования Кавказский район от 31 октября 2014 года № 1731 </w:t>
      </w:r>
      <w:r w:rsidR="008B7A99">
        <w:rPr>
          <w:rFonts w:ascii="Times New Roman" w:eastAsia="Times New Roman" w:hAnsi="Times New Roman" w:cs="Times New Roman"/>
          <w:sz w:val="28"/>
          <w:szCs w:val="28"/>
          <w:lang w:eastAsia="ar-SA"/>
        </w:rPr>
        <w:t>«</w:t>
      </w:r>
      <w:r w:rsidRPr="00A35791">
        <w:rPr>
          <w:rFonts w:ascii="Times New Roman" w:eastAsia="Times New Roman" w:hAnsi="Times New Roman" w:cs="Times New Roman"/>
          <w:sz w:val="28"/>
          <w:szCs w:val="28"/>
          <w:lang w:eastAsia="ar-SA"/>
        </w:rPr>
        <w:t xml:space="preserve">Об утверждении муниципальной программы муниципального образования Кавказский район </w:t>
      </w:r>
      <w:r w:rsidR="008B7A99">
        <w:rPr>
          <w:rFonts w:ascii="Times New Roman" w:eastAsia="Times New Roman" w:hAnsi="Times New Roman" w:cs="Times New Roman"/>
          <w:sz w:val="28"/>
          <w:szCs w:val="28"/>
          <w:lang w:eastAsia="ar-SA"/>
        </w:rPr>
        <w:t>«</w:t>
      </w:r>
      <w:r w:rsidRPr="00A35791">
        <w:rPr>
          <w:rFonts w:ascii="Times New Roman" w:eastAsia="Times New Roman" w:hAnsi="Times New Roman" w:cs="Times New Roman"/>
          <w:sz w:val="28"/>
          <w:szCs w:val="28"/>
          <w:lang w:eastAsia="ar-SA"/>
        </w:rPr>
        <w:t>Защита населения и территорий от чрезвычайных ситуаций природного и техногенного характера</w:t>
      </w:r>
      <w:r w:rsidR="008B7A99">
        <w:rPr>
          <w:rFonts w:ascii="Times New Roman" w:eastAsia="Times New Roman" w:hAnsi="Times New Roman" w:cs="Times New Roman"/>
          <w:sz w:val="28"/>
          <w:szCs w:val="28"/>
          <w:lang w:eastAsia="ar-SA"/>
        </w:rPr>
        <w:t>»</w:t>
      </w:r>
      <w:r w:rsidRPr="00A35791">
        <w:rPr>
          <w:rFonts w:ascii="Times New Roman" w:eastAsia="Times New Roman" w:hAnsi="Times New Roman" w:cs="Times New Roman"/>
          <w:sz w:val="28"/>
          <w:szCs w:val="28"/>
          <w:lang w:eastAsia="ar-SA"/>
        </w:rPr>
        <w:t>.</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В 2022 году в муниципальную программу внесено 5 изменений (10</w:t>
      </w:r>
      <w:r>
        <w:rPr>
          <w:rFonts w:ascii="Times New Roman" w:eastAsia="Times New Roman" w:hAnsi="Times New Roman" w:cs="Times New Roman"/>
          <w:sz w:val="28"/>
          <w:szCs w:val="28"/>
          <w:lang w:eastAsia="ar-SA"/>
        </w:rPr>
        <w:t xml:space="preserve"> марта,</w:t>
      </w:r>
      <w:r w:rsidRPr="00A35791">
        <w:rPr>
          <w:rFonts w:ascii="Times New Roman" w:eastAsia="Times New Roman" w:hAnsi="Times New Roman" w:cs="Times New Roman"/>
          <w:sz w:val="28"/>
          <w:szCs w:val="28"/>
          <w:lang w:eastAsia="ar-SA"/>
        </w:rPr>
        <w:t xml:space="preserve"> 25</w:t>
      </w:r>
      <w:r>
        <w:rPr>
          <w:rFonts w:ascii="Times New Roman" w:eastAsia="Times New Roman" w:hAnsi="Times New Roman" w:cs="Times New Roman"/>
          <w:sz w:val="28"/>
          <w:szCs w:val="28"/>
          <w:lang w:eastAsia="ar-SA"/>
        </w:rPr>
        <w:t xml:space="preserve"> апреля</w:t>
      </w:r>
      <w:r w:rsidRPr="00A35791">
        <w:rPr>
          <w:rFonts w:ascii="Times New Roman" w:eastAsia="Times New Roman" w:hAnsi="Times New Roman" w:cs="Times New Roman"/>
          <w:sz w:val="28"/>
          <w:szCs w:val="28"/>
          <w:lang w:eastAsia="ar-SA"/>
        </w:rPr>
        <w:t>, 27</w:t>
      </w:r>
      <w:r>
        <w:rPr>
          <w:rFonts w:ascii="Times New Roman" w:eastAsia="Times New Roman" w:hAnsi="Times New Roman" w:cs="Times New Roman"/>
          <w:sz w:val="28"/>
          <w:szCs w:val="28"/>
          <w:lang w:eastAsia="ar-SA"/>
        </w:rPr>
        <w:t xml:space="preserve"> июля</w:t>
      </w:r>
      <w:r w:rsidRPr="00A35791">
        <w:rPr>
          <w:rFonts w:ascii="Times New Roman" w:eastAsia="Times New Roman" w:hAnsi="Times New Roman" w:cs="Times New Roman"/>
          <w:sz w:val="28"/>
          <w:szCs w:val="28"/>
          <w:lang w:eastAsia="ar-SA"/>
        </w:rPr>
        <w:t>, 27</w:t>
      </w:r>
      <w:r>
        <w:rPr>
          <w:rFonts w:ascii="Times New Roman" w:eastAsia="Times New Roman" w:hAnsi="Times New Roman" w:cs="Times New Roman"/>
          <w:sz w:val="28"/>
          <w:szCs w:val="28"/>
          <w:lang w:eastAsia="ar-SA"/>
        </w:rPr>
        <w:t xml:space="preserve"> октября</w:t>
      </w:r>
      <w:r w:rsidRPr="00A35791">
        <w:rPr>
          <w:rFonts w:ascii="Times New Roman" w:eastAsia="Times New Roman" w:hAnsi="Times New Roman" w:cs="Times New Roman"/>
          <w:sz w:val="28"/>
          <w:szCs w:val="28"/>
          <w:lang w:eastAsia="ar-SA"/>
        </w:rPr>
        <w:t>, 15</w:t>
      </w:r>
      <w:r>
        <w:rPr>
          <w:rFonts w:ascii="Times New Roman" w:eastAsia="Times New Roman" w:hAnsi="Times New Roman" w:cs="Times New Roman"/>
          <w:sz w:val="28"/>
          <w:szCs w:val="28"/>
          <w:lang w:eastAsia="ar-SA"/>
        </w:rPr>
        <w:t xml:space="preserve"> декабря</w:t>
      </w:r>
      <w:r w:rsidRPr="00A35791">
        <w:rPr>
          <w:rFonts w:ascii="Times New Roman" w:eastAsia="Times New Roman" w:hAnsi="Times New Roman" w:cs="Times New Roman"/>
          <w:sz w:val="28"/>
          <w:szCs w:val="28"/>
          <w:lang w:eastAsia="ar-SA"/>
        </w:rPr>
        <w:t>).</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 xml:space="preserve">Координатор муниципальной программы – МКУ </w:t>
      </w:r>
      <w:r w:rsidR="008B7A99">
        <w:rPr>
          <w:rFonts w:ascii="Times New Roman" w:eastAsia="Times New Roman" w:hAnsi="Times New Roman" w:cs="Times New Roman"/>
          <w:sz w:val="28"/>
          <w:szCs w:val="28"/>
          <w:lang w:eastAsia="ar-SA"/>
        </w:rPr>
        <w:t>«</w:t>
      </w:r>
      <w:r w:rsidRPr="00A35791">
        <w:rPr>
          <w:rFonts w:ascii="Times New Roman" w:eastAsia="Times New Roman" w:hAnsi="Times New Roman" w:cs="Times New Roman"/>
          <w:sz w:val="28"/>
          <w:szCs w:val="28"/>
          <w:lang w:eastAsia="ar-SA"/>
        </w:rPr>
        <w:t>Управление по делам ГО и ЧС</w:t>
      </w:r>
      <w:r w:rsidR="008B7A99">
        <w:rPr>
          <w:rFonts w:ascii="Times New Roman" w:eastAsia="Times New Roman" w:hAnsi="Times New Roman" w:cs="Times New Roman"/>
          <w:sz w:val="28"/>
          <w:szCs w:val="28"/>
          <w:lang w:eastAsia="ar-SA"/>
        </w:rPr>
        <w:t>»</w:t>
      </w:r>
      <w:r w:rsidRPr="00A35791">
        <w:rPr>
          <w:rFonts w:ascii="Times New Roman" w:eastAsia="Times New Roman" w:hAnsi="Times New Roman" w:cs="Times New Roman"/>
          <w:sz w:val="28"/>
          <w:szCs w:val="28"/>
          <w:lang w:eastAsia="ar-SA"/>
        </w:rPr>
        <w:t xml:space="preserve"> Кавказского района.</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Общий объем финансирования, предусмотренный в 2022 году на реализацию программы, составил 32</w:t>
      </w:r>
      <w:r>
        <w:rPr>
          <w:rFonts w:ascii="Times New Roman" w:eastAsia="Times New Roman" w:hAnsi="Times New Roman" w:cs="Times New Roman"/>
          <w:sz w:val="28"/>
          <w:szCs w:val="28"/>
          <w:lang w:eastAsia="ar-SA"/>
        </w:rPr>
        <w:t xml:space="preserve"> </w:t>
      </w:r>
      <w:r w:rsidRPr="00A35791">
        <w:rPr>
          <w:rFonts w:ascii="Times New Roman" w:eastAsia="Times New Roman" w:hAnsi="Times New Roman" w:cs="Times New Roman"/>
          <w:sz w:val="28"/>
          <w:szCs w:val="28"/>
          <w:lang w:eastAsia="ar-SA"/>
        </w:rPr>
        <w:t>858,9 тыс. рублей, в том числе:</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за счет средств местного бюджета 31</w:t>
      </w:r>
      <w:r>
        <w:rPr>
          <w:rFonts w:ascii="Times New Roman" w:eastAsia="Times New Roman" w:hAnsi="Times New Roman" w:cs="Times New Roman"/>
          <w:sz w:val="28"/>
          <w:szCs w:val="28"/>
          <w:lang w:eastAsia="ar-SA"/>
        </w:rPr>
        <w:t xml:space="preserve"> </w:t>
      </w:r>
      <w:r w:rsidRPr="00A35791">
        <w:rPr>
          <w:rFonts w:ascii="Times New Roman" w:eastAsia="Times New Roman" w:hAnsi="Times New Roman" w:cs="Times New Roman"/>
          <w:sz w:val="28"/>
          <w:szCs w:val="28"/>
          <w:lang w:eastAsia="ar-SA"/>
        </w:rPr>
        <w:t>459,9 тыс. рублей;</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за счет сре</w:t>
      </w:r>
      <w:proofErr w:type="gramStart"/>
      <w:r w:rsidRPr="00A35791">
        <w:rPr>
          <w:rFonts w:ascii="Times New Roman" w:eastAsia="Times New Roman" w:hAnsi="Times New Roman" w:cs="Times New Roman"/>
          <w:sz w:val="28"/>
          <w:szCs w:val="28"/>
          <w:lang w:eastAsia="ar-SA"/>
        </w:rPr>
        <w:t>дств кр</w:t>
      </w:r>
      <w:proofErr w:type="gramEnd"/>
      <w:r w:rsidRPr="00A35791">
        <w:rPr>
          <w:rFonts w:ascii="Times New Roman" w:eastAsia="Times New Roman" w:hAnsi="Times New Roman" w:cs="Times New Roman"/>
          <w:sz w:val="28"/>
          <w:szCs w:val="28"/>
          <w:lang w:eastAsia="ar-SA"/>
        </w:rPr>
        <w:t>аевого бюджета 549,0 тыс. рублей;</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 xml:space="preserve">за счет </w:t>
      </w:r>
      <w:r>
        <w:rPr>
          <w:rFonts w:ascii="Times New Roman" w:eastAsia="Times New Roman" w:hAnsi="Times New Roman" w:cs="Times New Roman"/>
          <w:sz w:val="28"/>
          <w:szCs w:val="28"/>
          <w:lang w:eastAsia="ar-SA"/>
        </w:rPr>
        <w:t>в</w:t>
      </w:r>
      <w:r w:rsidRPr="00A35791">
        <w:rPr>
          <w:rFonts w:ascii="Times New Roman" w:eastAsia="Times New Roman" w:hAnsi="Times New Roman" w:cs="Times New Roman"/>
          <w:sz w:val="28"/>
          <w:szCs w:val="28"/>
          <w:lang w:eastAsia="ar-SA"/>
        </w:rPr>
        <w:t>небюджетных источников 850,00 тыс. рублей.</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Профинансировано 32</w:t>
      </w:r>
      <w:r>
        <w:rPr>
          <w:rFonts w:ascii="Times New Roman" w:eastAsia="Times New Roman" w:hAnsi="Times New Roman" w:cs="Times New Roman"/>
          <w:sz w:val="28"/>
          <w:szCs w:val="28"/>
          <w:lang w:eastAsia="ar-SA"/>
        </w:rPr>
        <w:t xml:space="preserve"> </w:t>
      </w:r>
      <w:r w:rsidRPr="00A35791">
        <w:rPr>
          <w:rFonts w:ascii="Times New Roman" w:eastAsia="Times New Roman" w:hAnsi="Times New Roman" w:cs="Times New Roman"/>
          <w:sz w:val="28"/>
          <w:szCs w:val="28"/>
          <w:lang w:eastAsia="ar-SA"/>
        </w:rPr>
        <w:t xml:space="preserve">729,3 тыс. </w:t>
      </w:r>
      <w:r w:rsidR="008B7A99">
        <w:rPr>
          <w:rFonts w:ascii="Times New Roman" w:eastAsia="Times New Roman" w:hAnsi="Times New Roman" w:cs="Times New Roman"/>
          <w:sz w:val="28"/>
          <w:szCs w:val="28"/>
          <w:lang w:eastAsia="ar-SA"/>
        </w:rPr>
        <w:t>рублей</w:t>
      </w:r>
      <w:r w:rsidRPr="00A35791">
        <w:rPr>
          <w:rFonts w:ascii="Times New Roman" w:eastAsia="Times New Roman" w:hAnsi="Times New Roman" w:cs="Times New Roman"/>
          <w:sz w:val="28"/>
          <w:szCs w:val="28"/>
          <w:lang w:eastAsia="ar-SA"/>
        </w:rPr>
        <w:t xml:space="preserve"> (99,6 % от плановых назначений) в том числе:</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за счет средств местного бюджета 31 373,9 тыс. рублей (99,7%);</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за счет сре</w:t>
      </w:r>
      <w:proofErr w:type="gramStart"/>
      <w:r w:rsidRPr="00A35791">
        <w:rPr>
          <w:rFonts w:ascii="Times New Roman" w:eastAsia="Times New Roman" w:hAnsi="Times New Roman" w:cs="Times New Roman"/>
          <w:sz w:val="28"/>
          <w:szCs w:val="28"/>
          <w:lang w:eastAsia="ar-SA"/>
        </w:rPr>
        <w:t>дств кр</w:t>
      </w:r>
      <w:proofErr w:type="gramEnd"/>
      <w:r w:rsidRPr="00A35791">
        <w:rPr>
          <w:rFonts w:ascii="Times New Roman" w:eastAsia="Times New Roman" w:hAnsi="Times New Roman" w:cs="Times New Roman"/>
          <w:sz w:val="28"/>
          <w:szCs w:val="28"/>
          <w:lang w:eastAsia="ar-SA"/>
        </w:rPr>
        <w:t>аевого бюджета 548,9 тыс. рублей (100,0%);</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за счет внебюджетных источников 806,5 тыс. рублей (94,9 %).</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 xml:space="preserve">План реализации муниципальной программы на 2022 год утвержден </w:t>
      </w:r>
      <w:r w:rsidRPr="00A35791">
        <w:rPr>
          <w:rFonts w:ascii="Times New Roman" w:eastAsia="Times New Roman" w:hAnsi="Times New Roman" w:cs="Times New Roman"/>
          <w:sz w:val="28"/>
          <w:szCs w:val="28"/>
          <w:lang w:eastAsia="ar-SA"/>
        </w:rPr>
        <w:lastRenderedPageBreak/>
        <w:t>заместителем главы муниципального образования Кавказский район О.М. Ляховым 27.12.2021 г. (изменения вн</w:t>
      </w:r>
      <w:r>
        <w:rPr>
          <w:rFonts w:ascii="Times New Roman" w:eastAsia="Times New Roman" w:hAnsi="Times New Roman" w:cs="Times New Roman"/>
          <w:sz w:val="28"/>
          <w:szCs w:val="28"/>
          <w:lang w:eastAsia="ar-SA"/>
        </w:rPr>
        <w:t>есены</w:t>
      </w:r>
      <w:r w:rsidRPr="00A35791">
        <w:rPr>
          <w:rFonts w:ascii="Times New Roman" w:eastAsia="Times New Roman" w:hAnsi="Times New Roman" w:cs="Times New Roman"/>
          <w:sz w:val="28"/>
          <w:szCs w:val="28"/>
          <w:lang w:eastAsia="ar-SA"/>
        </w:rPr>
        <w:t xml:space="preserve"> 30.03.2022</w:t>
      </w:r>
      <w:r>
        <w:rPr>
          <w:rFonts w:ascii="Times New Roman" w:eastAsia="Times New Roman" w:hAnsi="Times New Roman" w:cs="Times New Roman"/>
          <w:sz w:val="28"/>
          <w:szCs w:val="28"/>
          <w:lang w:eastAsia="ar-SA"/>
        </w:rPr>
        <w:t xml:space="preserve"> </w:t>
      </w:r>
      <w:r w:rsidRPr="00A35791">
        <w:rPr>
          <w:rFonts w:ascii="Times New Roman" w:eastAsia="Times New Roman" w:hAnsi="Times New Roman" w:cs="Times New Roman"/>
          <w:sz w:val="28"/>
          <w:szCs w:val="28"/>
          <w:lang w:eastAsia="ar-SA"/>
        </w:rPr>
        <w:t>г., 30.06.2022 г., 30.09.2022 г.,  28.12.2022 г.).</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 xml:space="preserve">Все мероприятия и контрольные события, предусмотренные планом реализации,  в 2022 году были выполнены в полном объеме и в планируемые сроки. </w:t>
      </w:r>
    </w:p>
    <w:p w:rsidR="00A35791" w:rsidRP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Достижение целей и решение задач, поставленных в муниципальной программе, осуществляется в рамках реализации входящих в ее состав трех подпрограмм.</w:t>
      </w:r>
    </w:p>
    <w:p w:rsidR="00A35791" w:rsidRDefault="00A35791" w:rsidP="00A35791">
      <w:pPr>
        <w:widowControl w:val="0"/>
        <w:suppressAutoHyphens/>
        <w:spacing w:after="0"/>
        <w:ind w:firstLine="851"/>
        <w:jc w:val="both"/>
        <w:rPr>
          <w:rFonts w:ascii="Times New Roman" w:eastAsia="Times New Roman" w:hAnsi="Times New Roman" w:cs="Times New Roman"/>
          <w:sz w:val="28"/>
          <w:szCs w:val="28"/>
          <w:lang w:eastAsia="ar-SA"/>
        </w:rPr>
      </w:pPr>
      <w:r w:rsidRPr="00A35791">
        <w:rPr>
          <w:rFonts w:ascii="Times New Roman" w:eastAsia="Times New Roman" w:hAnsi="Times New Roman" w:cs="Times New Roman"/>
          <w:sz w:val="28"/>
          <w:szCs w:val="28"/>
          <w:lang w:eastAsia="ar-SA"/>
        </w:rPr>
        <w:t xml:space="preserve">В муниципальной программе выделен целевой показатель </w:t>
      </w:r>
      <w:r w:rsidR="008B7A99">
        <w:rPr>
          <w:rFonts w:ascii="Times New Roman" w:eastAsia="Times New Roman" w:hAnsi="Times New Roman" w:cs="Times New Roman"/>
          <w:sz w:val="28"/>
          <w:szCs w:val="28"/>
          <w:lang w:eastAsia="ar-SA"/>
        </w:rPr>
        <w:t>«</w:t>
      </w:r>
      <w:r w:rsidRPr="00A35791">
        <w:rPr>
          <w:rFonts w:ascii="Times New Roman" w:eastAsia="Times New Roman" w:hAnsi="Times New Roman" w:cs="Times New Roman"/>
          <w:sz w:val="28"/>
          <w:szCs w:val="28"/>
          <w:lang w:eastAsia="ar-SA"/>
        </w:rPr>
        <w:t>Количество проведенных мероприятий по предупреждению и защите населения от чрезвычайных ситуаций и гражданской обороне</w:t>
      </w:r>
      <w:r w:rsidR="008B7A99">
        <w:rPr>
          <w:rFonts w:ascii="Times New Roman" w:eastAsia="Times New Roman" w:hAnsi="Times New Roman" w:cs="Times New Roman"/>
          <w:sz w:val="28"/>
          <w:szCs w:val="28"/>
          <w:lang w:eastAsia="ar-SA"/>
        </w:rPr>
        <w:t>»</w:t>
      </w:r>
      <w:r w:rsidRPr="00A35791">
        <w:rPr>
          <w:rFonts w:ascii="Times New Roman" w:eastAsia="Times New Roman" w:hAnsi="Times New Roman" w:cs="Times New Roman"/>
          <w:sz w:val="28"/>
          <w:szCs w:val="28"/>
          <w:lang w:eastAsia="ar-SA"/>
        </w:rPr>
        <w:t>, количественно характеризующий в целом ход реализации муниципальной программы, значение целевого показателя муниципальной программы – 30 мероприятий достигнуто в полном объеме (100,0%).</w:t>
      </w:r>
    </w:p>
    <w:p w:rsidR="00A35791" w:rsidRDefault="00A35791" w:rsidP="00D27BF5">
      <w:pPr>
        <w:widowControl w:val="0"/>
        <w:suppressAutoHyphens/>
        <w:spacing w:after="0"/>
        <w:ind w:firstLine="851"/>
        <w:jc w:val="both"/>
        <w:rPr>
          <w:rFonts w:ascii="Times New Roman" w:eastAsia="Times New Roman" w:hAnsi="Times New Roman" w:cs="Times New Roman"/>
          <w:sz w:val="28"/>
          <w:szCs w:val="28"/>
          <w:lang w:eastAsia="ar-SA"/>
        </w:rPr>
      </w:pPr>
    </w:p>
    <w:p w:rsidR="006A6718" w:rsidRDefault="00D2681A" w:rsidP="00407335">
      <w:pPr>
        <w:spacing w:after="0"/>
        <w:ind w:firstLine="709"/>
        <w:jc w:val="center"/>
        <w:rPr>
          <w:rFonts w:ascii="Times New Roman" w:hAnsi="Times New Roman"/>
          <w:b/>
          <w:i/>
          <w:sz w:val="28"/>
          <w:szCs w:val="28"/>
        </w:rPr>
      </w:pPr>
      <w:r w:rsidRPr="00D2681A">
        <w:rPr>
          <w:rFonts w:ascii="Times New Roman" w:hAnsi="Times New Roman"/>
          <w:b/>
          <w:i/>
          <w:sz w:val="28"/>
          <w:szCs w:val="28"/>
        </w:rPr>
        <w:t xml:space="preserve">3.5.1. </w:t>
      </w:r>
      <w:r w:rsidR="006A6718" w:rsidRPr="00D2681A">
        <w:rPr>
          <w:rFonts w:ascii="Times New Roman" w:hAnsi="Times New Roman"/>
          <w:b/>
          <w:i/>
          <w:sz w:val="28"/>
          <w:szCs w:val="28"/>
        </w:rPr>
        <w:t xml:space="preserve">О ходе реализации подпрограммы </w:t>
      </w:r>
      <w:r w:rsidR="008B7A99">
        <w:rPr>
          <w:rFonts w:ascii="Times New Roman" w:hAnsi="Times New Roman"/>
          <w:b/>
          <w:i/>
          <w:sz w:val="28"/>
          <w:szCs w:val="28"/>
        </w:rPr>
        <w:t>«</w:t>
      </w:r>
      <w:r w:rsidR="006A6718" w:rsidRPr="00D2681A">
        <w:rPr>
          <w:rFonts w:ascii="Times New Roman" w:hAnsi="Times New Roman"/>
          <w:b/>
          <w:i/>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r w:rsidR="008B7A99">
        <w:rPr>
          <w:rFonts w:ascii="Times New Roman" w:hAnsi="Times New Roman"/>
          <w:b/>
          <w:i/>
          <w:sz w:val="28"/>
          <w:szCs w:val="28"/>
        </w:rPr>
        <w:t>»</w:t>
      </w:r>
    </w:p>
    <w:p w:rsidR="00D2681A" w:rsidRPr="00D2681A" w:rsidRDefault="00D2681A" w:rsidP="00407335">
      <w:pPr>
        <w:spacing w:after="0"/>
        <w:ind w:firstLine="709"/>
        <w:jc w:val="center"/>
        <w:rPr>
          <w:rFonts w:ascii="Times New Roman" w:hAnsi="Times New Roman"/>
          <w:i/>
          <w:sz w:val="28"/>
          <w:szCs w:val="28"/>
        </w:rPr>
      </w:pP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Координатор подпрограммы – МКУ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Управление по делам ГО и ЧС</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Кавказского района.</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Главный распорядитель бюджетных средств – администрация муниципального образования Кавказский район.</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Всего на реализацию мероприятий подпрограммы было предусмотрено 19839,6 тыс. рублей, в том числе:</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за счет средств местного бюджета</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19</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090,6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за счет сре</w:t>
      </w:r>
      <w:proofErr w:type="gramStart"/>
      <w:r w:rsidRPr="006C7353">
        <w:rPr>
          <w:rFonts w:ascii="Times New Roman" w:eastAsia="Times New Roman" w:hAnsi="Times New Roman" w:cs="Times New Roman"/>
          <w:sz w:val="28"/>
          <w:szCs w:val="28"/>
          <w:lang w:eastAsia="ar-SA"/>
        </w:rPr>
        <w:t>дств кр</w:t>
      </w:r>
      <w:proofErr w:type="gramEnd"/>
      <w:r w:rsidRPr="006C7353">
        <w:rPr>
          <w:rFonts w:ascii="Times New Roman" w:eastAsia="Times New Roman" w:hAnsi="Times New Roman" w:cs="Times New Roman"/>
          <w:sz w:val="28"/>
          <w:szCs w:val="28"/>
          <w:lang w:eastAsia="ar-SA"/>
        </w:rPr>
        <w:t xml:space="preserve">аевого бюджета – 549,0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за счет внебюджетных источников – 200,00тыс. </w:t>
      </w:r>
      <w:r>
        <w:rPr>
          <w:rFonts w:ascii="Times New Roman" w:eastAsia="Times New Roman" w:hAnsi="Times New Roman" w:cs="Times New Roman"/>
          <w:sz w:val="28"/>
          <w:szCs w:val="28"/>
          <w:lang w:eastAsia="ar-SA"/>
        </w:rPr>
        <w:t>рублей.</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Профинансировано 19</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728,9 тыс. рублей (99,4%), в том числе: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за счет средств местного бюджета –19</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005,1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(99,6%);</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за счет сре</w:t>
      </w:r>
      <w:proofErr w:type="gramStart"/>
      <w:r w:rsidRPr="006C7353">
        <w:rPr>
          <w:rFonts w:ascii="Times New Roman" w:eastAsia="Times New Roman" w:hAnsi="Times New Roman" w:cs="Times New Roman"/>
          <w:sz w:val="28"/>
          <w:szCs w:val="28"/>
          <w:lang w:eastAsia="ar-SA"/>
        </w:rPr>
        <w:t>дств кр</w:t>
      </w:r>
      <w:proofErr w:type="gramEnd"/>
      <w:r w:rsidRPr="006C7353">
        <w:rPr>
          <w:rFonts w:ascii="Times New Roman" w:eastAsia="Times New Roman" w:hAnsi="Times New Roman" w:cs="Times New Roman"/>
          <w:sz w:val="28"/>
          <w:szCs w:val="28"/>
          <w:lang w:eastAsia="ar-SA"/>
        </w:rPr>
        <w:t xml:space="preserve">аевого бюджета – 548,9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(100,0%)</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за счет внебюджетных источников – 174,9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(87,5%).</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 Экономия средств местного бюджет в сумме 85,5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за счет проведения закупочных процедур  через региональный портал закупок малого объема.</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Подпрограмма состоит из четырех мероприятий.</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lastRenderedPageBreak/>
        <w:t xml:space="preserve">В рамках мероприятия №1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Организация деятельности МКУ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Управление по делам ГО и ЧС</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Кавказского района</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осуществляется содержание муниципального казенного учреждения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Управление по делам ГО и ЧС</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Кавказского района</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как органа, уполномоченного решать задачи в области гражданской обороны и защиты населения при возникновении чрезвычайных ситуаций. На содержание данного учреждения за счет средств местного бюджета было предусмотрено ассигнований в сумме 17</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082,0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профинансировано и освоено 16</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996,6 тыс. рублей, что составляет 99,5 %.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proofErr w:type="gramStart"/>
      <w:r w:rsidRPr="006C7353">
        <w:rPr>
          <w:rFonts w:ascii="Times New Roman" w:eastAsia="Times New Roman" w:hAnsi="Times New Roman" w:cs="Times New Roman"/>
          <w:sz w:val="28"/>
          <w:szCs w:val="28"/>
          <w:lang w:eastAsia="ar-SA"/>
        </w:rPr>
        <w:t>Расходы на содержание штатной численности учреждения в количестве 34 единицы  были предусмотрены в сумме 15</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481,2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в утвержденной смете расходов, освоено 15</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409,0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что составляет 99,5%.  На уплату прочих налогов, сборов и иных платежей было предусмотрено 1</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600,8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освоено 1</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587,6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что составляет 99,2 %.</w:t>
      </w:r>
      <w:proofErr w:type="gramEnd"/>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Управлением  по делам ГО и ЧС, силами и средствами районного звена муниципального образования Кавказский район территориальной подсистемы Краснодарского края единой государственной системы предупреждения и ликвидации чрезвычайных ситуаций (далее - ТП РСЧС) в 2022 году осуществлялась следующая деятельность: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В декабре 2022 года проведена штабная тренировка по гражданской обороне по теме: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Отработка вопросов </w:t>
      </w:r>
      <w:proofErr w:type="gramStart"/>
      <w:r w:rsidRPr="006C7353">
        <w:rPr>
          <w:rFonts w:ascii="Times New Roman" w:eastAsia="Times New Roman" w:hAnsi="Times New Roman" w:cs="Times New Roman"/>
          <w:sz w:val="28"/>
          <w:szCs w:val="28"/>
          <w:lang w:eastAsia="ar-SA"/>
        </w:rPr>
        <w:t>радиационной</w:t>
      </w:r>
      <w:proofErr w:type="gramEnd"/>
      <w:r w:rsidRPr="006C7353">
        <w:rPr>
          <w:rFonts w:ascii="Times New Roman" w:eastAsia="Times New Roman" w:hAnsi="Times New Roman" w:cs="Times New Roman"/>
          <w:sz w:val="28"/>
          <w:szCs w:val="28"/>
          <w:lang w:eastAsia="ar-SA"/>
        </w:rPr>
        <w:t>, химической, биологической и медицинская защита населения</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В ходе штабной тренировки проведено 13 практических мероприятий и работ (условно), в которых приняло участие 438 человек, 45 единиц техники.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Ход учения также освещался в местных средствах массовой информации.</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В ходе проведения тренировки и учений  проводилось совещание КЧС и ПБ по оценке обстановки, принятие решения на ликвидацию ЧС, вывод оперативных групп, подвижного пункта управления, оперативного штаба, сил и средств постоянной готовности, сил ГО в район условной (учебной) ЧС.</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proofErr w:type="gramStart"/>
      <w:r w:rsidRPr="006C7353">
        <w:rPr>
          <w:rFonts w:ascii="Times New Roman" w:eastAsia="Times New Roman" w:hAnsi="Times New Roman" w:cs="Times New Roman"/>
          <w:sz w:val="28"/>
          <w:szCs w:val="28"/>
          <w:lang w:eastAsia="ar-SA"/>
        </w:rPr>
        <w:t>В результате отработанных практических мероприятий  руководители гражданской обороны и органов, осуществляющих управление гражданской обороны приобрели навыки ведения радиационной и химической разведки в районе чрезвычайной ситуации, оценки состояния объектов, территории, маршрутов выдвижения сил и средств СНЛК, определения границ зоны чрезвычайной ситуации, повысили навыки  при проведении работ по специальной обработке зараженных (загрязненных) территорий, выполнению комплекса мероприятий по эвакуации населения из района чрезвычайной</w:t>
      </w:r>
      <w:proofErr w:type="gramEnd"/>
      <w:r w:rsidRPr="006C7353">
        <w:rPr>
          <w:rFonts w:ascii="Times New Roman" w:eastAsia="Times New Roman" w:hAnsi="Times New Roman" w:cs="Times New Roman"/>
          <w:sz w:val="28"/>
          <w:szCs w:val="28"/>
          <w:lang w:eastAsia="ar-SA"/>
        </w:rPr>
        <w:t xml:space="preserve"> </w:t>
      </w:r>
      <w:proofErr w:type="gramStart"/>
      <w:r w:rsidRPr="006C7353">
        <w:rPr>
          <w:rFonts w:ascii="Times New Roman" w:eastAsia="Times New Roman" w:hAnsi="Times New Roman" w:cs="Times New Roman"/>
          <w:sz w:val="28"/>
          <w:szCs w:val="28"/>
          <w:lang w:eastAsia="ar-SA"/>
        </w:rPr>
        <w:t xml:space="preserve">ситуации, проведению санитарной обработки сотрудников и населения, оказанию первой медицинской помощи населению и медицинское сопровождение личного состава, участвующего в проведении работ по ликвидации чрезвычайной ситуации </w:t>
      </w:r>
      <w:r w:rsidRPr="006C7353">
        <w:rPr>
          <w:rFonts w:ascii="Times New Roman" w:eastAsia="Times New Roman" w:hAnsi="Times New Roman" w:cs="Times New Roman"/>
          <w:sz w:val="28"/>
          <w:szCs w:val="28"/>
          <w:lang w:eastAsia="ar-SA"/>
        </w:rPr>
        <w:lastRenderedPageBreak/>
        <w:t>биологического характера, выполнении мероприятий по гражданской обороне и проведении аварийно-спасательных и других неотложных работ (АСНДР) с подвижного пункта управления, проверили готовность и работоспособность  системы управления гражданской обороной, систем оповещения населения об опасностях.</w:t>
      </w:r>
      <w:proofErr w:type="gramEnd"/>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В целях предотвращения риска возникновения паводковой ситуации в период прохождения паводковых вод проведены следующие мероприятия:</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организована работа по обеспечению функционирования автоматизированной системы оперативного контроля и мониторинга паводковой ситуации, установленной на р. Кубань;</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организовано обследование гидротехнических сооружений, земляных и заградительных дамб, расположенных на территории Кавказского района дважды в год;</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 проведена проверка готовности МБУ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АСО</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к действиям в случае подтопления;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среди населения распространены памятки по действию при подтоплении.</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Ежемесячно проводится корректировка электронных паспортов безопасности территорий Кавказского района, городского и сельских поселений, населенных пунктов.</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Специалистами управления ГО и ЧС регулярно оказывается методическая помощь по организации ведения гражданской обороны и работы по защите населения и территорий  объектам экономики, расположенных на территории Кавказского района, путем проведения методических занятий, совещаний и участия их в проведении командно-штабных учениях, штабных тренировках, тактико-специальных учениях.</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ЧС) и обеспечения пожарной безопасности проведено 11 заседаний Комиссий по предупреждению и ликвидации чрезвычайных ситуаций и обеспечению пожарной безопасности муниципального образования Кавказский район, проведен мониторинг территорий водных объектов в летний период.</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Организовано круглосуточное дежурство оперативной дежурной смены единой дежурно-диспетчерской службы (далее – ЕДДС) - органа повседневного управления муниципального звена ТП РСЧС, в целях взаимодействия с Центром управления в кризисных ситуациях Краснодарского края и дежурно-диспетчерскими службами объектов экономики района, своевременного оповещения должностных лиц, информирования населения о возможном возникновении чрезвычайных ситуаций природного и техногенного характера.</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lastRenderedPageBreak/>
        <w:t>В отчетном периоде ежемесячно проводилась проверка региональной автоматизированной системы оповещения населения (РАСЦО) путем запуска оповещения и включения сирен С-40 для отработки взаимодействия с руководящим составом и дежурно-диспетчерскими службами ТП РСЧС, ежеквартально - работоспособность комплексной системы экстренного оповещения населения (КСЭОН), а также обучение и тренировки оперативных дежурных ЕДДС.</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Также  проводилась </w:t>
      </w:r>
      <w:proofErr w:type="spellStart"/>
      <w:r w:rsidRPr="006C7353">
        <w:rPr>
          <w:rFonts w:ascii="Times New Roman" w:eastAsia="Times New Roman" w:hAnsi="Times New Roman" w:cs="Times New Roman"/>
          <w:sz w:val="28"/>
          <w:szCs w:val="28"/>
          <w:lang w:eastAsia="ar-SA"/>
        </w:rPr>
        <w:t>агитационно</w:t>
      </w:r>
      <w:proofErr w:type="spellEnd"/>
      <w:r w:rsidRPr="006C7353">
        <w:rPr>
          <w:rFonts w:ascii="Times New Roman" w:eastAsia="Times New Roman" w:hAnsi="Times New Roman" w:cs="Times New Roman"/>
          <w:sz w:val="28"/>
          <w:szCs w:val="28"/>
          <w:lang w:eastAsia="ar-SA"/>
        </w:rPr>
        <w:t xml:space="preserve"> – массовая работа среди населения с доведением памяток и листовок  по обеспечению пожарной безопасности, безопасности на водных объектах и действиям в чрезвычайных ситуациях  мирного времени и военных конфликтах.</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proofErr w:type="gramStart"/>
      <w:r w:rsidRPr="006C7353">
        <w:rPr>
          <w:rFonts w:ascii="Times New Roman" w:eastAsia="Times New Roman" w:hAnsi="Times New Roman" w:cs="Times New Roman"/>
          <w:sz w:val="28"/>
          <w:szCs w:val="28"/>
          <w:lang w:eastAsia="ar-SA"/>
        </w:rPr>
        <w:t xml:space="preserve">В рамках мероприятия № 2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Организация деятельности муниципального учреждения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Курсы ГО</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МО Кавказский район для повседневной деятельности по обучению в области гражданской обороны и действиям в чрезвычайных ситуациях</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осуществляется содержание муниципального бюджетного образовательного учреждения дополнительного образования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Курсы гражданской обороны</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муниципального образования Кавказский район</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в функции которого входит обучение должностных лиц в области гражданской обороны способам защиты от опасностей, возникающих при чрезвычайных</w:t>
      </w:r>
      <w:proofErr w:type="gramEnd"/>
      <w:r w:rsidRPr="006C7353">
        <w:rPr>
          <w:rFonts w:ascii="Times New Roman" w:eastAsia="Times New Roman" w:hAnsi="Times New Roman" w:cs="Times New Roman"/>
          <w:sz w:val="28"/>
          <w:szCs w:val="28"/>
          <w:lang w:eastAsia="ar-SA"/>
        </w:rPr>
        <w:t xml:space="preserve"> </w:t>
      </w:r>
      <w:proofErr w:type="gramStart"/>
      <w:r w:rsidRPr="006C7353">
        <w:rPr>
          <w:rFonts w:ascii="Times New Roman" w:eastAsia="Times New Roman" w:hAnsi="Times New Roman" w:cs="Times New Roman"/>
          <w:sz w:val="28"/>
          <w:szCs w:val="28"/>
          <w:lang w:eastAsia="ar-SA"/>
        </w:rPr>
        <w:t>ситуациях</w:t>
      </w:r>
      <w:proofErr w:type="gramEnd"/>
      <w:r w:rsidRPr="006C7353">
        <w:rPr>
          <w:rFonts w:ascii="Times New Roman" w:eastAsia="Times New Roman" w:hAnsi="Times New Roman" w:cs="Times New Roman"/>
          <w:sz w:val="28"/>
          <w:szCs w:val="28"/>
          <w:lang w:eastAsia="ar-SA"/>
        </w:rPr>
        <w:t xml:space="preserve"> природного и техногенного характера.</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 Всего на реализацию мероприятия предусмотрено</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 1</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490,3 тыс. </w:t>
      </w:r>
      <w:r>
        <w:rPr>
          <w:rFonts w:ascii="Times New Roman" w:eastAsia="Times New Roman" w:hAnsi="Times New Roman" w:cs="Times New Roman"/>
          <w:sz w:val="28"/>
          <w:szCs w:val="28"/>
          <w:lang w:eastAsia="ar-SA"/>
        </w:rPr>
        <w:t>рублей, в том числе</w:t>
      </w:r>
      <w:r w:rsidRPr="006C7353">
        <w:rPr>
          <w:rFonts w:ascii="Times New Roman" w:eastAsia="Times New Roman" w:hAnsi="Times New Roman" w:cs="Times New Roman"/>
          <w:sz w:val="28"/>
          <w:szCs w:val="28"/>
          <w:lang w:eastAsia="ar-SA"/>
        </w:rPr>
        <w:t xml:space="preserve">: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из средств местного бюджета – 1</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290,3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из внебюджетных источников – 200,0 тыс. </w:t>
      </w:r>
      <w:r>
        <w:rPr>
          <w:rFonts w:ascii="Times New Roman" w:eastAsia="Times New Roman" w:hAnsi="Times New Roman" w:cs="Times New Roman"/>
          <w:sz w:val="28"/>
          <w:szCs w:val="28"/>
          <w:lang w:eastAsia="ar-SA"/>
        </w:rPr>
        <w:t>рублей.</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Профинансировано 1</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465,2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(98,3%), в том числе:</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из средств местного бюджета – 1</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290,3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(100,0%),</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из внебюджетных источников – 174,9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(87,5 %).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В соответствии с утвержденным муниципальным заданием за счет средств местного бюджета на содержание учреждения направлено и освоено 1</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290,3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(100%). Муниципальное задание выполнено.</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Реализация дополнительных профессиональных образовательных программ повышения квалификации (муниципальное задание)</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- 175 чел. (7536 человеко-часов) выполнен на 100,0 %.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На оплату труда и взносы на обязательное социальное страхование специалистов направлено 1</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000,0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(100% от объема финансирования муниципального задания),  на прочую закупку товаров, работ и услуг - 290,3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Планом привлечения внебюджетных средств  (оказание платных услуг) на 2022 год было предусмотрено  200</w:t>
      </w:r>
      <w:r>
        <w:rPr>
          <w:rFonts w:ascii="Times New Roman" w:eastAsia="Times New Roman" w:hAnsi="Times New Roman" w:cs="Times New Roman"/>
          <w:sz w:val="28"/>
          <w:szCs w:val="28"/>
          <w:lang w:eastAsia="ar-SA"/>
        </w:rPr>
        <w:t>,0</w:t>
      </w:r>
      <w:r w:rsidRPr="006C7353">
        <w:rPr>
          <w:rFonts w:ascii="Times New Roman" w:eastAsia="Times New Roman" w:hAnsi="Times New Roman" w:cs="Times New Roman"/>
          <w:sz w:val="28"/>
          <w:szCs w:val="28"/>
          <w:lang w:eastAsia="ar-SA"/>
        </w:rPr>
        <w:t xml:space="preserve"> тыс. рублей, фактически выполнено</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- 174,9 </w:t>
      </w:r>
      <w:r w:rsidRPr="006C7353">
        <w:rPr>
          <w:rFonts w:ascii="Times New Roman" w:eastAsia="Times New Roman" w:hAnsi="Times New Roman" w:cs="Times New Roman"/>
          <w:sz w:val="28"/>
          <w:szCs w:val="28"/>
          <w:lang w:eastAsia="ar-SA"/>
        </w:rPr>
        <w:lastRenderedPageBreak/>
        <w:t xml:space="preserve">тыс. рублей или 87,5%.  Полученные </w:t>
      </w:r>
      <w:r>
        <w:rPr>
          <w:rFonts w:ascii="Times New Roman" w:eastAsia="Times New Roman" w:hAnsi="Times New Roman" w:cs="Times New Roman"/>
          <w:sz w:val="28"/>
          <w:szCs w:val="28"/>
          <w:lang w:eastAsia="ar-SA"/>
        </w:rPr>
        <w:t xml:space="preserve">поступления от </w:t>
      </w:r>
      <w:r w:rsidRPr="006C7353">
        <w:rPr>
          <w:rFonts w:ascii="Times New Roman" w:eastAsia="Times New Roman" w:hAnsi="Times New Roman" w:cs="Times New Roman"/>
          <w:sz w:val="28"/>
          <w:szCs w:val="28"/>
          <w:lang w:eastAsia="ar-SA"/>
        </w:rPr>
        <w:t>внебюджетны</w:t>
      </w:r>
      <w:r>
        <w:rPr>
          <w:rFonts w:ascii="Times New Roman" w:eastAsia="Times New Roman" w:hAnsi="Times New Roman" w:cs="Times New Roman"/>
          <w:sz w:val="28"/>
          <w:szCs w:val="28"/>
          <w:lang w:eastAsia="ar-SA"/>
        </w:rPr>
        <w:t>х</w:t>
      </w:r>
      <w:r w:rsidRPr="006C7353">
        <w:rPr>
          <w:rFonts w:ascii="Times New Roman" w:eastAsia="Times New Roman" w:hAnsi="Times New Roman" w:cs="Times New Roman"/>
          <w:sz w:val="28"/>
          <w:szCs w:val="28"/>
          <w:lang w:eastAsia="ar-SA"/>
        </w:rPr>
        <w:t xml:space="preserve"> средств направлены оплату труда и начисления.</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Невыполнение плана, поступления доходов </w:t>
      </w:r>
      <w:proofErr w:type="gramStart"/>
      <w:r>
        <w:rPr>
          <w:rFonts w:ascii="Times New Roman" w:eastAsia="Times New Roman" w:hAnsi="Times New Roman" w:cs="Times New Roman"/>
          <w:sz w:val="28"/>
          <w:szCs w:val="28"/>
          <w:lang w:eastAsia="ar-SA"/>
        </w:rPr>
        <w:t>от</w:t>
      </w:r>
      <w:proofErr w:type="gramEnd"/>
      <w:r w:rsidRPr="006C7353">
        <w:rPr>
          <w:rFonts w:ascii="Times New Roman" w:eastAsia="Times New Roman" w:hAnsi="Times New Roman" w:cs="Times New Roman"/>
          <w:sz w:val="28"/>
          <w:szCs w:val="28"/>
          <w:lang w:eastAsia="ar-SA"/>
        </w:rPr>
        <w:t xml:space="preserve"> </w:t>
      </w:r>
      <w:proofErr w:type="gramStart"/>
      <w:r w:rsidRPr="006C7353">
        <w:rPr>
          <w:rFonts w:ascii="Times New Roman" w:eastAsia="Times New Roman" w:hAnsi="Times New Roman" w:cs="Times New Roman"/>
          <w:sz w:val="28"/>
          <w:szCs w:val="28"/>
          <w:lang w:eastAsia="ar-SA"/>
        </w:rPr>
        <w:t>оказание</w:t>
      </w:r>
      <w:proofErr w:type="gramEnd"/>
      <w:r w:rsidRPr="006C7353">
        <w:rPr>
          <w:rFonts w:ascii="Times New Roman" w:eastAsia="Times New Roman" w:hAnsi="Times New Roman" w:cs="Times New Roman"/>
          <w:sz w:val="28"/>
          <w:szCs w:val="28"/>
          <w:lang w:eastAsia="ar-SA"/>
        </w:rPr>
        <w:t xml:space="preserve"> платных услуг населению составило 25,1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в связи с тем, что значительно  уменьшено количество категорий лиц, подлежащих обучению мерам пожарной безопасности с 1 марта 2022 года. </w:t>
      </w:r>
      <w:proofErr w:type="gramStart"/>
      <w:r w:rsidRPr="006C7353">
        <w:rPr>
          <w:rFonts w:ascii="Times New Roman" w:eastAsia="Times New Roman" w:hAnsi="Times New Roman" w:cs="Times New Roman"/>
          <w:sz w:val="28"/>
          <w:szCs w:val="28"/>
          <w:lang w:eastAsia="ar-SA"/>
        </w:rPr>
        <w:t>Так же это связано с переездом учреждения на новый адрес местонахождения и юридическим оформлением всех необходимых документов для обеспечения проведения образовательной деятельности, а именно: получение экспертного заключения по результатам санитарно-эпидемиологической экспертизы помещений, оборудования и иного имущества; санитарно-эпидемиологического заключения Федеральной службы по надзору в сфере защиты прав потребителей и благополучия человека по Краснодарскому краю;</w:t>
      </w:r>
      <w:proofErr w:type="gramEnd"/>
      <w:r w:rsidRPr="006C7353">
        <w:rPr>
          <w:rFonts w:ascii="Times New Roman" w:eastAsia="Times New Roman" w:hAnsi="Times New Roman" w:cs="Times New Roman"/>
          <w:sz w:val="28"/>
          <w:szCs w:val="28"/>
          <w:lang w:eastAsia="ar-SA"/>
        </w:rPr>
        <w:t xml:space="preserve"> переоформления лицензии на </w:t>
      </w:r>
      <w:proofErr w:type="gramStart"/>
      <w:r w:rsidRPr="006C7353">
        <w:rPr>
          <w:rFonts w:ascii="Times New Roman" w:eastAsia="Times New Roman" w:hAnsi="Times New Roman" w:cs="Times New Roman"/>
          <w:sz w:val="28"/>
          <w:szCs w:val="28"/>
          <w:lang w:eastAsia="ar-SA"/>
        </w:rPr>
        <w:t>право ведения</w:t>
      </w:r>
      <w:proofErr w:type="gramEnd"/>
      <w:r w:rsidRPr="006C7353">
        <w:rPr>
          <w:rFonts w:ascii="Times New Roman" w:eastAsia="Times New Roman" w:hAnsi="Times New Roman" w:cs="Times New Roman"/>
          <w:sz w:val="28"/>
          <w:szCs w:val="28"/>
          <w:lang w:eastAsia="ar-SA"/>
        </w:rPr>
        <w:t xml:space="preserve"> образовательной деятельности по новому адресу нахождения курсов ГО; утверждением нового прейскуранта тарифов на дополнительные услуги, оказываемые за плату; разработкой новой учебной программы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Антитеррористическая защищенность объекта (территории). Так же</w:t>
      </w:r>
      <w:r>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невыполнение плановых показателей связано с увеличением количества желающих про</w:t>
      </w:r>
      <w:r>
        <w:rPr>
          <w:rFonts w:ascii="Times New Roman" w:eastAsia="Times New Roman" w:hAnsi="Times New Roman" w:cs="Times New Roman"/>
          <w:sz w:val="28"/>
          <w:szCs w:val="28"/>
          <w:lang w:eastAsia="ar-SA"/>
        </w:rPr>
        <w:t>йти</w:t>
      </w:r>
      <w:r w:rsidRPr="006C7353">
        <w:rPr>
          <w:rFonts w:ascii="Times New Roman" w:eastAsia="Times New Roman" w:hAnsi="Times New Roman" w:cs="Times New Roman"/>
          <w:sz w:val="28"/>
          <w:szCs w:val="28"/>
          <w:lang w:eastAsia="ar-SA"/>
        </w:rPr>
        <w:t xml:space="preserve"> обучение с применением электронного обучения, дистанционных образовательных технологий.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Количество выданных удостоверений о краткосрочном повышении квалификации</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выполнен на 61,6 % (план – 375 удостоверений, выдано - 231), невыполнение целевого показателя, связано с тем, что  значительно уменьшено количество лиц, подлежащих обучению мерам пожарной безопасности с 1 марта 2022 года во время переоформления лицензии на </w:t>
      </w:r>
      <w:proofErr w:type="gramStart"/>
      <w:r w:rsidRPr="006C7353">
        <w:rPr>
          <w:rFonts w:ascii="Times New Roman" w:eastAsia="Times New Roman" w:hAnsi="Times New Roman" w:cs="Times New Roman"/>
          <w:sz w:val="28"/>
          <w:szCs w:val="28"/>
          <w:lang w:eastAsia="ar-SA"/>
        </w:rPr>
        <w:t>право ведения</w:t>
      </w:r>
      <w:proofErr w:type="gramEnd"/>
      <w:r w:rsidRPr="006C7353">
        <w:rPr>
          <w:rFonts w:ascii="Times New Roman" w:eastAsia="Times New Roman" w:hAnsi="Times New Roman" w:cs="Times New Roman"/>
          <w:sz w:val="28"/>
          <w:szCs w:val="28"/>
          <w:lang w:eastAsia="ar-SA"/>
        </w:rPr>
        <w:t xml:space="preserve"> образовательной деятельности.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В течение 2022 года специалистами курсов повышения квалификации проведено 817 учебных часов занятий в 21 группе с контингентом слушателей – 231 человек.</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В соответствии с доведенным муниципальным заданием по программе обучения должностных лиц, специалистов и физических лиц в области ГО и защиты от ЧС специалистами учреждения проведено 780 учебных часов с контингентом слушателей - 214 чел., по пожарной безопасности 17 человек.</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Обучено:</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руководителей организаций, не отнесенных к категориям по ГО – 40 чел.;</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руководителей нештатных аварийно-спасательных формирований – 23 чел.;</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руководителей структурных подразделений и специалистов организаций, уполномоченных на решение задач в области защиты населения и территорий от ЧС и (или) гражданской обороны – 40 чел.;</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lastRenderedPageBreak/>
        <w:t>руководителей и работников эвакуационных органов –72 чел.</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должностных лиц, входящих в составы комиссий по повышению устойчивости функционирования - 56 чел.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Также в течение года учреждением на платной основе проводились занятия по программе обучения должностных лиц, работников организаций и физических лиц мерам пожарной безопасности по программам пожарно-технического минимума – обучено 17 чел.</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Всего проведено 817 учебных часов, обучено 231 человек, получено доходов от предпринимательской деятельности в сумме 174,9 тыс. </w:t>
      </w:r>
      <w:r>
        <w:rPr>
          <w:rFonts w:ascii="Times New Roman" w:eastAsia="Times New Roman" w:hAnsi="Times New Roman" w:cs="Times New Roman"/>
          <w:sz w:val="28"/>
          <w:szCs w:val="28"/>
          <w:lang w:eastAsia="ar-SA"/>
        </w:rPr>
        <w:t>рублей</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Дополнительно в течение года специалистами учреждения проводилась учебно-методическая работа со специалистами ГО и ЧС организаций и предприятий по планированию, подготовке и проведению учений (тренировок), оказывалась помощь в подготовке документации, специалисты предприятий обеспечивались специальной литературой и пособиями.</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С целью подготовки населения в области ГО и защиты от ЧС изданы 10 видов листовок и 6 памяток.</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На реализацию мероприятия №3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Создание на территории МО Кавказский район системы обеспечения вызова экстренных оперативных служб по единому номеру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112</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за счет средств местного бюджета было предусмотрено финансирование в сумме 367,3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Кассовые расходы составили 367,3 тыс. рублей, что составляет 100% от плановых назначений.</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proofErr w:type="gramStart"/>
      <w:r w:rsidRPr="006C7353">
        <w:rPr>
          <w:rFonts w:ascii="Times New Roman" w:eastAsia="Times New Roman" w:hAnsi="Times New Roman" w:cs="Times New Roman"/>
          <w:sz w:val="28"/>
          <w:szCs w:val="28"/>
          <w:lang w:eastAsia="ar-SA"/>
        </w:rPr>
        <w:t xml:space="preserve">В рамках реализации данного мероприятия создана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Система –112</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которая предназначена для информационного обеспечения единых дежурно-диспетчерских служб муниципальных образований, так же решения основных задач: прием по номеру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112</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вызовов (сообщений о происшествиях), получение от оператора связи сведений о местонахождении лица, обратившегося по номеру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112</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и (или) абонентского устройства, с которого был осуществлен вызов (сообщение о происшествии), а также иных данных необходимых</w:t>
      </w:r>
      <w:proofErr w:type="gramEnd"/>
      <w:r w:rsidRPr="006C7353">
        <w:rPr>
          <w:rFonts w:ascii="Times New Roman" w:eastAsia="Times New Roman" w:hAnsi="Times New Roman" w:cs="Times New Roman"/>
          <w:sz w:val="28"/>
          <w:szCs w:val="28"/>
          <w:lang w:eastAsia="ar-SA"/>
        </w:rPr>
        <w:t xml:space="preserve"> </w:t>
      </w:r>
      <w:proofErr w:type="gramStart"/>
      <w:r w:rsidRPr="006C7353">
        <w:rPr>
          <w:rFonts w:ascii="Times New Roman" w:eastAsia="Times New Roman" w:hAnsi="Times New Roman" w:cs="Times New Roman"/>
          <w:sz w:val="28"/>
          <w:szCs w:val="28"/>
          <w:lang w:eastAsia="ar-SA"/>
        </w:rPr>
        <w:t xml:space="preserve">для обеспечения реагирования по вызову (сообщению о происшествии), анализ поступающей информации о происшествии,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 обеспечение дистанционной психологической поддержки лицу, обратившемуся по номеру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112</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автоматическое восстановление соединения с пользовательским оборудованием лица, обратившегося по номеру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112</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в</w:t>
      </w:r>
      <w:proofErr w:type="gramEnd"/>
      <w:r w:rsidRPr="006C7353">
        <w:rPr>
          <w:rFonts w:ascii="Times New Roman" w:eastAsia="Times New Roman" w:hAnsi="Times New Roman" w:cs="Times New Roman"/>
          <w:sz w:val="28"/>
          <w:szCs w:val="28"/>
          <w:lang w:eastAsia="ar-SA"/>
        </w:rPr>
        <w:t xml:space="preserve"> </w:t>
      </w:r>
      <w:proofErr w:type="gramStart"/>
      <w:r w:rsidRPr="006C7353">
        <w:rPr>
          <w:rFonts w:ascii="Times New Roman" w:eastAsia="Times New Roman" w:hAnsi="Times New Roman" w:cs="Times New Roman"/>
          <w:sz w:val="28"/>
          <w:szCs w:val="28"/>
          <w:lang w:eastAsia="ar-SA"/>
        </w:rPr>
        <w:t xml:space="preserve">случае внезапного прерывания соединения, регистрация всех входящих и исходящих вызовов по номеру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112</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ведение базы данных об основных характеристиках происшествий, </w:t>
      </w:r>
      <w:r w:rsidRPr="006C7353">
        <w:rPr>
          <w:rFonts w:ascii="Times New Roman" w:eastAsia="Times New Roman" w:hAnsi="Times New Roman" w:cs="Times New Roman"/>
          <w:sz w:val="28"/>
          <w:szCs w:val="28"/>
          <w:lang w:eastAsia="ar-SA"/>
        </w:rPr>
        <w:lastRenderedPageBreak/>
        <w:t>о начале, завершении и об основных результатах экстренного реагирования на полученные вызовы.</w:t>
      </w:r>
      <w:proofErr w:type="gramEnd"/>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Основными целями создания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Системы – 112</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являются:</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 организация вызова экстренных оперативных служб по принципу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одного</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окна</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организация комплекса мер, обеспечивающих ускорение реагирования и улучшение взаимодействия экстренных оперативных служб при вызовах;</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 реализация </w:t>
      </w:r>
      <w:proofErr w:type="gramStart"/>
      <w:r w:rsidRPr="006C7353">
        <w:rPr>
          <w:rFonts w:ascii="Times New Roman" w:eastAsia="Times New Roman" w:hAnsi="Times New Roman" w:cs="Times New Roman"/>
          <w:sz w:val="28"/>
          <w:szCs w:val="28"/>
          <w:lang w:eastAsia="ar-SA"/>
        </w:rPr>
        <w:t>требований гармонизации способа вызова экстренных оперативных служб</w:t>
      </w:r>
      <w:proofErr w:type="gramEnd"/>
      <w:r w:rsidRPr="006C7353">
        <w:rPr>
          <w:rFonts w:ascii="Times New Roman" w:eastAsia="Times New Roman" w:hAnsi="Times New Roman" w:cs="Times New Roman"/>
          <w:sz w:val="28"/>
          <w:szCs w:val="28"/>
          <w:lang w:eastAsia="ar-SA"/>
        </w:rPr>
        <w:t>.</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Техническая оснащенность единой дежурно-диспетчерской службы с учетом </w:t>
      </w:r>
      <w:proofErr w:type="gramStart"/>
      <w:r w:rsidRPr="006C7353">
        <w:rPr>
          <w:rFonts w:ascii="Times New Roman" w:eastAsia="Times New Roman" w:hAnsi="Times New Roman" w:cs="Times New Roman"/>
          <w:sz w:val="28"/>
          <w:szCs w:val="28"/>
          <w:lang w:eastAsia="ar-SA"/>
        </w:rPr>
        <w:t>создания системы обеспечения вызова экстренных оперативных служб</w:t>
      </w:r>
      <w:proofErr w:type="gramEnd"/>
      <w:r w:rsidRPr="006C7353">
        <w:rPr>
          <w:rFonts w:ascii="Times New Roman" w:eastAsia="Times New Roman" w:hAnsi="Times New Roman" w:cs="Times New Roman"/>
          <w:sz w:val="28"/>
          <w:szCs w:val="28"/>
          <w:lang w:eastAsia="ar-SA"/>
        </w:rPr>
        <w:t xml:space="preserve"> по единому номеру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112</w:t>
      </w:r>
      <w:r w:rsidR="008B7A9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выполнен (план -</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46%, выполнено -</w:t>
      </w:r>
      <w:r>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46%).</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На реализацию мероприятия №</w:t>
      </w:r>
      <w:r w:rsidR="00BC3FBA">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4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Участие в 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было предусмотрено 900,0 тыс. рублей, в том числе:</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за счет средств местного бюджета</w:t>
      </w:r>
      <w:r w:rsidR="00BC3FBA">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w:t>
      </w:r>
      <w:r w:rsidR="00BC3FBA">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351,0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за счет сре</w:t>
      </w:r>
      <w:proofErr w:type="gramStart"/>
      <w:r w:rsidRPr="006C7353">
        <w:rPr>
          <w:rFonts w:ascii="Times New Roman" w:eastAsia="Times New Roman" w:hAnsi="Times New Roman" w:cs="Times New Roman"/>
          <w:sz w:val="28"/>
          <w:szCs w:val="28"/>
          <w:lang w:eastAsia="ar-SA"/>
        </w:rPr>
        <w:t>дств кр</w:t>
      </w:r>
      <w:proofErr w:type="gramEnd"/>
      <w:r w:rsidRPr="006C7353">
        <w:rPr>
          <w:rFonts w:ascii="Times New Roman" w:eastAsia="Times New Roman" w:hAnsi="Times New Roman" w:cs="Times New Roman"/>
          <w:sz w:val="28"/>
          <w:szCs w:val="28"/>
          <w:lang w:eastAsia="ar-SA"/>
        </w:rPr>
        <w:t xml:space="preserve">аевого бюджета – 549,0 тыс. </w:t>
      </w:r>
      <w:r>
        <w:rPr>
          <w:rFonts w:ascii="Times New Roman" w:eastAsia="Times New Roman" w:hAnsi="Times New Roman" w:cs="Times New Roman"/>
          <w:sz w:val="28"/>
          <w:szCs w:val="28"/>
          <w:lang w:eastAsia="ar-SA"/>
        </w:rPr>
        <w:t>рублей</w:t>
      </w:r>
      <w:r w:rsidR="00BC3FBA">
        <w:rPr>
          <w:rFonts w:ascii="Times New Roman" w:eastAsia="Times New Roman" w:hAnsi="Times New Roman" w:cs="Times New Roman"/>
          <w:sz w:val="28"/>
          <w:szCs w:val="28"/>
          <w:lang w:eastAsia="ar-SA"/>
        </w:rPr>
        <w:t>.</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Профинансировано 899,8 тыс. рублей (100,0%), в том числе: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за счет средств местного бюджета –</w:t>
      </w:r>
      <w:r w:rsidR="00BC3FBA">
        <w:rPr>
          <w:rFonts w:ascii="Times New Roman" w:eastAsia="Times New Roman" w:hAnsi="Times New Roman" w:cs="Times New Roman"/>
          <w:sz w:val="28"/>
          <w:szCs w:val="28"/>
          <w:lang w:eastAsia="ar-SA"/>
        </w:rPr>
        <w:t xml:space="preserve"> </w:t>
      </w:r>
      <w:r w:rsidRPr="006C7353">
        <w:rPr>
          <w:rFonts w:ascii="Times New Roman" w:eastAsia="Times New Roman" w:hAnsi="Times New Roman" w:cs="Times New Roman"/>
          <w:sz w:val="28"/>
          <w:szCs w:val="28"/>
          <w:lang w:eastAsia="ar-SA"/>
        </w:rPr>
        <w:t xml:space="preserve">350,9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(100,0%);</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за счет сре</w:t>
      </w:r>
      <w:proofErr w:type="gramStart"/>
      <w:r w:rsidRPr="006C7353">
        <w:rPr>
          <w:rFonts w:ascii="Times New Roman" w:eastAsia="Times New Roman" w:hAnsi="Times New Roman" w:cs="Times New Roman"/>
          <w:sz w:val="28"/>
          <w:szCs w:val="28"/>
          <w:lang w:eastAsia="ar-SA"/>
        </w:rPr>
        <w:t>дств кр</w:t>
      </w:r>
      <w:proofErr w:type="gramEnd"/>
      <w:r w:rsidRPr="006C7353">
        <w:rPr>
          <w:rFonts w:ascii="Times New Roman" w:eastAsia="Times New Roman" w:hAnsi="Times New Roman" w:cs="Times New Roman"/>
          <w:sz w:val="28"/>
          <w:szCs w:val="28"/>
          <w:lang w:eastAsia="ar-SA"/>
        </w:rPr>
        <w:t xml:space="preserve">аевого бюджета – 548,9 тыс. </w:t>
      </w:r>
      <w:r>
        <w:rPr>
          <w:rFonts w:ascii="Times New Roman" w:eastAsia="Times New Roman" w:hAnsi="Times New Roman" w:cs="Times New Roman"/>
          <w:sz w:val="28"/>
          <w:szCs w:val="28"/>
          <w:lang w:eastAsia="ar-SA"/>
        </w:rPr>
        <w:t>рублей</w:t>
      </w:r>
      <w:r w:rsidRPr="006C7353">
        <w:rPr>
          <w:rFonts w:ascii="Times New Roman" w:eastAsia="Times New Roman" w:hAnsi="Times New Roman" w:cs="Times New Roman"/>
          <w:sz w:val="28"/>
          <w:szCs w:val="28"/>
          <w:lang w:eastAsia="ar-SA"/>
        </w:rPr>
        <w:t xml:space="preserve"> (100,0%)</w:t>
      </w:r>
      <w:r w:rsidR="00BC3FBA">
        <w:rPr>
          <w:rFonts w:ascii="Times New Roman" w:eastAsia="Times New Roman" w:hAnsi="Times New Roman" w:cs="Times New Roman"/>
          <w:sz w:val="28"/>
          <w:szCs w:val="28"/>
          <w:lang w:eastAsia="ar-SA"/>
        </w:rPr>
        <w:t>.</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proofErr w:type="gramStart"/>
      <w:r w:rsidRPr="006C7353">
        <w:rPr>
          <w:rFonts w:ascii="Times New Roman" w:eastAsia="Times New Roman" w:hAnsi="Times New Roman" w:cs="Times New Roman"/>
          <w:sz w:val="28"/>
          <w:szCs w:val="28"/>
          <w:lang w:eastAsia="ar-SA"/>
        </w:rPr>
        <w:t>Целью мероприятия является повышение общего уровня общественной безопасности, правопорядка, профилактики  и снижение уровня правонарушений и преступности граждан на территории муниципального образования, совершенствование системы профилактики правонарушений и, как следствие, создание условий для надлежащей защиты прав и свобод граждан, пресечения противоправной деятельности, укрепления безопасности и общественного порядка, снижения уровня преступности и стабилизации криминогенной обстановки на территории муниципального образования</w:t>
      </w:r>
      <w:proofErr w:type="gramEnd"/>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Основными задачами мероприятия являются снижение уровня преступности, повышение эффективности борьбы с преступностью, терроризмом, улучшение межведомственного взаимодействия, снижение темпов прироста и доли тяжких преступлений, повышение их раскрываемости, предупреждение террористической деятельности.</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 Целевой показатель </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Количество приобретенных камер обзорного видеонаблюдения</w:t>
      </w:r>
      <w:r w:rsidR="008B7A99">
        <w:rPr>
          <w:rFonts w:ascii="Times New Roman" w:eastAsia="Times New Roman" w:hAnsi="Times New Roman" w:cs="Times New Roman"/>
          <w:sz w:val="28"/>
          <w:szCs w:val="28"/>
          <w:lang w:eastAsia="ar-SA"/>
        </w:rPr>
        <w:t>»</w:t>
      </w:r>
      <w:r w:rsidRPr="006C7353">
        <w:rPr>
          <w:rFonts w:ascii="Times New Roman" w:eastAsia="Times New Roman" w:hAnsi="Times New Roman" w:cs="Times New Roman"/>
          <w:sz w:val="28"/>
          <w:szCs w:val="28"/>
          <w:lang w:eastAsia="ar-SA"/>
        </w:rPr>
        <w:t xml:space="preserve"> - 10 штук, выполнен на </w:t>
      </w:r>
      <w:r w:rsidR="00A76FE2" w:rsidRPr="00A76FE2">
        <w:rPr>
          <w:rFonts w:ascii="Times New Roman" w:eastAsia="Times New Roman" w:hAnsi="Times New Roman" w:cs="Times New Roman"/>
          <w:color w:val="00B050"/>
          <w:sz w:val="28"/>
          <w:szCs w:val="28"/>
          <w:lang w:eastAsia="ar-SA"/>
        </w:rPr>
        <w:t>220</w:t>
      </w:r>
      <w:r w:rsidRPr="00A76FE2">
        <w:rPr>
          <w:rFonts w:ascii="Times New Roman" w:eastAsia="Times New Roman" w:hAnsi="Times New Roman" w:cs="Times New Roman"/>
          <w:color w:val="00B050"/>
          <w:sz w:val="28"/>
          <w:szCs w:val="28"/>
          <w:lang w:eastAsia="ar-SA"/>
        </w:rPr>
        <w:t>,0</w:t>
      </w:r>
      <w:r w:rsidRPr="006C7353">
        <w:rPr>
          <w:rFonts w:ascii="Times New Roman" w:eastAsia="Times New Roman" w:hAnsi="Times New Roman" w:cs="Times New Roman"/>
          <w:sz w:val="28"/>
          <w:szCs w:val="28"/>
          <w:lang w:eastAsia="ar-SA"/>
        </w:rPr>
        <w:t xml:space="preserve"> %. </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Фактически, в отчетном периоде из 4 запланированных к реализации мероприятий подпрограммы, в полном объеме выполнены 4.</w:t>
      </w:r>
    </w:p>
    <w:p w:rsidR="006C7353" w:rsidRPr="006C7353" w:rsidRDefault="006C7353"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lastRenderedPageBreak/>
        <w:t xml:space="preserve">Планируемые значения пяти целевых показателей подпрограммы достигнуты в полном объеме. </w:t>
      </w:r>
    </w:p>
    <w:p w:rsidR="00A35791" w:rsidRDefault="00BC3FBA" w:rsidP="006C7353">
      <w:pPr>
        <w:suppressAutoHyphens/>
        <w:spacing w:after="0"/>
        <w:ind w:firstLine="851"/>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Эффективность реализации подпрограммы </w:t>
      </w:r>
      <w:r>
        <w:rPr>
          <w:rFonts w:ascii="Times New Roman" w:eastAsia="Times New Roman" w:hAnsi="Times New Roman" w:cs="Times New Roman"/>
          <w:sz w:val="28"/>
          <w:szCs w:val="28"/>
          <w:lang w:eastAsia="ar-SA"/>
        </w:rPr>
        <w:t xml:space="preserve">может быть признана </w:t>
      </w:r>
      <w:r w:rsidRPr="006C7353">
        <w:rPr>
          <w:rFonts w:ascii="Times New Roman" w:eastAsia="Times New Roman" w:hAnsi="Times New Roman" w:cs="Times New Roman"/>
          <w:sz w:val="28"/>
          <w:szCs w:val="28"/>
          <w:lang w:eastAsia="ar-SA"/>
        </w:rPr>
        <w:t xml:space="preserve"> высокой</w:t>
      </w:r>
      <w:r>
        <w:rPr>
          <w:rFonts w:ascii="Times New Roman" w:eastAsia="Times New Roman" w:hAnsi="Times New Roman" w:cs="Times New Roman"/>
          <w:sz w:val="28"/>
          <w:szCs w:val="28"/>
          <w:lang w:eastAsia="ar-SA"/>
        </w:rPr>
        <w:t>, к</w:t>
      </w:r>
      <w:r w:rsidR="006C7353" w:rsidRPr="006C7353">
        <w:rPr>
          <w:rFonts w:ascii="Times New Roman" w:eastAsia="Times New Roman" w:hAnsi="Times New Roman" w:cs="Times New Roman"/>
          <w:sz w:val="28"/>
          <w:szCs w:val="28"/>
          <w:lang w:eastAsia="ar-SA"/>
        </w:rPr>
        <w:t xml:space="preserve">оэффициент оценки эффективности реализации подпрограммы, рассчитанный по типовой методике – 0,91. </w:t>
      </w:r>
    </w:p>
    <w:p w:rsidR="00A35791" w:rsidRDefault="00A35791" w:rsidP="00190610">
      <w:pPr>
        <w:suppressAutoHyphens/>
        <w:spacing w:after="0"/>
        <w:ind w:firstLine="851"/>
        <w:jc w:val="both"/>
        <w:rPr>
          <w:rFonts w:ascii="Times New Roman" w:eastAsia="Times New Roman" w:hAnsi="Times New Roman" w:cs="Times New Roman"/>
          <w:sz w:val="28"/>
          <w:szCs w:val="28"/>
          <w:lang w:eastAsia="ar-SA"/>
        </w:rPr>
      </w:pPr>
    </w:p>
    <w:p w:rsidR="006A6718" w:rsidRPr="003D7A0E" w:rsidRDefault="00187D75" w:rsidP="00871487">
      <w:pPr>
        <w:spacing w:after="0"/>
        <w:ind w:firstLine="851"/>
        <w:jc w:val="center"/>
        <w:rPr>
          <w:rFonts w:ascii="Times New Roman" w:hAnsi="Times New Roman"/>
          <w:b/>
          <w:i/>
          <w:sz w:val="28"/>
          <w:szCs w:val="28"/>
        </w:rPr>
      </w:pPr>
      <w:r w:rsidRPr="003D7A0E">
        <w:rPr>
          <w:rFonts w:ascii="Times New Roman" w:hAnsi="Times New Roman"/>
          <w:b/>
          <w:i/>
          <w:sz w:val="28"/>
          <w:szCs w:val="28"/>
        </w:rPr>
        <w:t xml:space="preserve">3.5.2. </w:t>
      </w:r>
      <w:r w:rsidR="006A6718" w:rsidRPr="003D7A0E">
        <w:rPr>
          <w:rFonts w:ascii="Times New Roman" w:hAnsi="Times New Roman"/>
          <w:b/>
          <w:i/>
          <w:sz w:val="28"/>
          <w:szCs w:val="28"/>
        </w:rPr>
        <w:t xml:space="preserve">О ходе реализации подпрограммы </w:t>
      </w:r>
      <w:r w:rsidR="008B7A99">
        <w:rPr>
          <w:rFonts w:ascii="Times New Roman" w:hAnsi="Times New Roman"/>
          <w:b/>
          <w:i/>
          <w:sz w:val="28"/>
          <w:szCs w:val="28"/>
        </w:rPr>
        <w:t>«</w:t>
      </w:r>
      <w:r w:rsidR="006A6718" w:rsidRPr="003D7A0E">
        <w:rPr>
          <w:rFonts w:ascii="Times New Roman" w:hAnsi="Times New Roman"/>
          <w:b/>
          <w:i/>
          <w:sz w:val="28"/>
          <w:szCs w:val="28"/>
        </w:rPr>
        <w:t>Мероприятия по обеспечению деятельности, связанной с проведением аварийно-спасательных и других неотложных работ при чрезвычайных ситуациях</w:t>
      </w:r>
      <w:r w:rsidR="008B7A99">
        <w:rPr>
          <w:rFonts w:ascii="Times New Roman" w:hAnsi="Times New Roman"/>
          <w:b/>
          <w:i/>
          <w:sz w:val="28"/>
          <w:szCs w:val="28"/>
        </w:rPr>
        <w:t>»</w:t>
      </w:r>
    </w:p>
    <w:p w:rsidR="00B30A0E" w:rsidRPr="003D7A0E" w:rsidRDefault="00B30A0E" w:rsidP="00871487">
      <w:pPr>
        <w:spacing w:after="0"/>
        <w:ind w:firstLine="851"/>
        <w:jc w:val="both"/>
        <w:rPr>
          <w:rFonts w:ascii="Times New Roman" w:hAnsi="Times New Roman"/>
          <w:i/>
          <w:sz w:val="28"/>
          <w:szCs w:val="28"/>
        </w:rPr>
      </w:pP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Координатор подпрограммы – МКУ </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Управление по делам ГО и ЧС</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 xml:space="preserve"> Кавказского района.</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Главный распорядитель бюджетных средств – администрация муниципального образования Кавказский район.</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На реализацию подпрограммы в 2022 году было предусмотрено 11</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 xml:space="preserve">730,9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 в том числе:</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за счет средств местного бюджета – 11</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 xml:space="preserve">080,9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за счет внебюджетных источников – 650,0 тыс. </w:t>
      </w:r>
      <w:r>
        <w:rPr>
          <w:rFonts w:ascii="Times New Roman" w:eastAsia="Times New Roman" w:hAnsi="Times New Roman" w:cs="Times New Roman"/>
          <w:sz w:val="28"/>
          <w:szCs w:val="28"/>
          <w:lang w:eastAsia="ar-SA"/>
        </w:rPr>
        <w:t>рублей.</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Профинансировано 11</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 xml:space="preserve">712,5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 xml:space="preserve"> (99,8%), в том числе:</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за счет средств местного бюджета – 11</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 xml:space="preserve">080,9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 xml:space="preserve"> (100%);</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за счет внебюджетных источников – 631,6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 xml:space="preserve"> (97,1%).</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В рамках данной подпрограммы осуществляется содержание муниципального бюджетного учреждения </w:t>
      </w:r>
      <w:r w:rsidR="008B7A99">
        <w:rPr>
          <w:rFonts w:ascii="Times New Roman" w:eastAsia="Times New Roman" w:hAnsi="Times New Roman" w:cs="Times New Roman"/>
          <w:sz w:val="28"/>
          <w:szCs w:val="28"/>
          <w:lang w:eastAsia="ar-SA"/>
        </w:rPr>
        <w:t>«</w:t>
      </w:r>
      <w:proofErr w:type="spellStart"/>
      <w:r w:rsidRPr="00BC3FBA">
        <w:rPr>
          <w:rFonts w:ascii="Times New Roman" w:eastAsia="Times New Roman" w:hAnsi="Times New Roman" w:cs="Times New Roman"/>
          <w:sz w:val="28"/>
          <w:szCs w:val="28"/>
          <w:lang w:eastAsia="ar-SA"/>
        </w:rPr>
        <w:t>Аварийно</w:t>
      </w:r>
      <w:proofErr w:type="spellEnd"/>
      <w:r w:rsidRPr="00BC3FBA">
        <w:rPr>
          <w:rFonts w:ascii="Times New Roman" w:eastAsia="Times New Roman" w:hAnsi="Times New Roman" w:cs="Times New Roman"/>
          <w:sz w:val="28"/>
          <w:szCs w:val="28"/>
          <w:lang w:eastAsia="ar-SA"/>
        </w:rPr>
        <w:t xml:space="preserve"> – спасательный отряд</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 xml:space="preserve"> со штатной численностью 20 единиц, в функции которого входит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 </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На реализацию мероприятия №1 подпрограммы </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 xml:space="preserve">Организация деятельности </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МБУ АСО</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 xml:space="preserve"> было предусмотрено 11</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 xml:space="preserve">427,3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 в том числе:</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за счет средств местного бюджета – 10</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 xml:space="preserve">777,3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за счет внебюджетных источников – 650,0 тыс. </w:t>
      </w:r>
      <w:r>
        <w:rPr>
          <w:rFonts w:ascii="Times New Roman" w:eastAsia="Times New Roman" w:hAnsi="Times New Roman" w:cs="Times New Roman"/>
          <w:sz w:val="28"/>
          <w:szCs w:val="28"/>
          <w:lang w:eastAsia="ar-SA"/>
        </w:rPr>
        <w:t>рублей.</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Профинансировано -</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11</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 xml:space="preserve">408,9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 xml:space="preserve"> (100,0%), из них:</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за счет средств местного бюджета – 10</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 xml:space="preserve">777,3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 xml:space="preserve"> (100%);</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за счет внебюджетных источников – 631,6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 xml:space="preserve"> (97,1%).</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Планом финансово-хозяйственной деятельности учреждения в 2022 году планировалось привлечь доходы от оказания платных услуг организациям в сумме в сумме 650,0  тыс. рублей, фактически выполнено 631,6 тыс. рублей. Размер привлеченных денежных средств уменьшился </w:t>
      </w:r>
      <w:proofErr w:type="gramStart"/>
      <w:r>
        <w:rPr>
          <w:rFonts w:ascii="Times New Roman" w:eastAsia="Times New Roman" w:hAnsi="Times New Roman" w:cs="Times New Roman"/>
          <w:sz w:val="28"/>
          <w:szCs w:val="28"/>
          <w:lang w:eastAsia="ar-SA"/>
        </w:rPr>
        <w:t>из-за</w:t>
      </w:r>
      <w:r w:rsidRPr="00BC3FBA">
        <w:rPr>
          <w:rFonts w:ascii="Times New Roman" w:eastAsia="Times New Roman" w:hAnsi="Times New Roman" w:cs="Times New Roman"/>
          <w:sz w:val="28"/>
          <w:szCs w:val="28"/>
          <w:lang w:eastAsia="ar-SA"/>
        </w:rPr>
        <w:t xml:space="preserve"> снижения количества заявок на заключение договоров с объектами экономики на предоставление услуг при возникновении</w:t>
      </w:r>
      <w:proofErr w:type="gramEnd"/>
      <w:r w:rsidRPr="00BC3FBA">
        <w:rPr>
          <w:rFonts w:ascii="Times New Roman" w:eastAsia="Times New Roman" w:hAnsi="Times New Roman" w:cs="Times New Roman"/>
          <w:sz w:val="28"/>
          <w:szCs w:val="28"/>
          <w:lang w:eastAsia="ar-SA"/>
        </w:rPr>
        <w:t xml:space="preserve"> ЧС природного и техногенного характера.</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lastRenderedPageBreak/>
        <w:t xml:space="preserve">Доведенное до муниципального учреждения муниципальное задание выполнено. </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В рамках доведенного муниципального задания бюджетные средства были направлены:</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на оплату труда работников учреждения и взносы на обязательное социальное страхование – 9</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 xml:space="preserve">513,5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 на услуги связи, коммунальные услуги – 134,5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-на оплату работ, услуг, материальное обеспечение учреждения – 435,8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 другие расходы -  693,5 тыс. </w:t>
      </w:r>
      <w:r>
        <w:rPr>
          <w:rFonts w:ascii="Times New Roman" w:eastAsia="Times New Roman" w:hAnsi="Times New Roman" w:cs="Times New Roman"/>
          <w:sz w:val="28"/>
          <w:szCs w:val="28"/>
          <w:lang w:eastAsia="ar-SA"/>
        </w:rPr>
        <w:t>рублей.</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В 2022 году спасателями аварийно</w:t>
      </w:r>
      <w:r>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 xml:space="preserve">спасательного отряда осуществлено 650 выездов на поисково-спасательные и другие неотложные работы (ПСР), в ходе которых из 341 пострадавших спасено 318 человек, в том числе 6 детей, погибло 23 человека, в том числе детей </w:t>
      </w:r>
      <w:r>
        <w:rPr>
          <w:rFonts w:ascii="Times New Roman" w:eastAsia="Times New Roman" w:hAnsi="Times New Roman" w:cs="Times New Roman"/>
          <w:sz w:val="28"/>
          <w:szCs w:val="28"/>
          <w:lang w:eastAsia="ar-SA"/>
        </w:rPr>
        <w:t xml:space="preserve">- </w:t>
      </w:r>
      <w:r w:rsidRPr="00BC3FBA">
        <w:rPr>
          <w:rFonts w:ascii="Times New Roman" w:eastAsia="Times New Roman" w:hAnsi="Times New Roman" w:cs="Times New Roman"/>
          <w:sz w:val="28"/>
          <w:szCs w:val="28"/>
          <w:lang w:eastAsia="ar-SA"/>
        </w:rPr>
        <w:t>0.</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Количество вызовов для проведения аварийно-спасательных работ</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 xml:space="preserve"> выполнен на 100,0 % (план – 650</w:t>
      </w:r>
      <w:r>
        <w:rPr>
          <w:rFonts w:ascii="Times New Roman" w:eastAsia="Times New Roman" w:hAnsi="Times New Roman" w:cs="Times New Roman"/>
          <w:sz w:val="28"/>
          <w:szCs w:val="28"/>
          <w:lang w:eastAsia="ar-SA"/>
        </w:rPr>
        <w:t xml:space="preserve"> вызовов</w:t>
      </w:r>
      <w:r w:rsidRPr="00BC3FBA">
        <w:rPr>
          <w:rFonts w:ascii="Times New Roman" w:eastAsia="Times New Roman" w:hAnsi="Times New Roman" w:cs="Times New Roman"/>
          <w:sz w:val="28"/>
          <w:szCs w:val="28"/>
          <w:lang w:eastAsia="ar-SA"/>
        </w:rPr>
        <w:t>, выполнено – 650</w:t>
      </w:r>
      <w:r>
        <w:rPr>
          <w:rFonts w:ascii="Times New Roman" w:eastAsia="Times New Roman" w:hAnsi="Times New Roman" w:cs="Times New Roman"/>
          <w:sz w:val="28"/>
          <w:szCs w:val="28"/>
          <w:lang w:eastAsia="ar-SA"/>
        </w:rPr>
        <w:t xml:space="preserve"> вызовов</w:t>
      </w:r>
      <w:r w:rsidRPr="00BC3FBA">
        <w:rPr>
          <w:rFonts w:ascii="Times New Roman" w:eastAsia="Times New Roman" w:hAnsi="Times New Roman" w:cs="Times New Roman"/>
          <w:sz w:val="28"/>
          <w:szCs w:val="28"/>
          <w:lang w:eastAsia="ar-SA"/>
        </w:rPr>
        <w:t>).</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В 2022 году </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МБУ АСО</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 xml:space="preserve"> приняло участие в следующих мероприятиях и ПСР:</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 проведение однодневного тактико-специального учения с МБУ </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Аварийно-спасательный отряд МО Кавказский район</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 xml:space="preserve"> по теме: </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Проведение спасательных мероприятий при возникновении ЧС на воде и оказание помощи пострадавшим</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участие в проведении учений по обезвреживанию взрывного устройства в доме культуры железнодорожников.</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участие в проведении пожарно-тактических учений на территории железной дорожной станции Кавказского района.</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А также:</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рейды по осмотру мест отдыха граждан у водоемов (совместно с сотрудниками полиции и представителями администрации района) – 19 выездов;</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мониторинг состояния заградительной дамбы и уровня воды в р. Кубань 4 выезда;</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ликвидация последствий ДТП- 152 выезда;</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оказание помощи 7 ОФПС в тушении ландшафтных и прочих пожаров – 109 выездов;</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откачка воды из затопленных подвалов жилых домов -5 выездов;</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подготовка площадки для посадки вертолета санитарной авиации в ст. Кавказская - 8 выездов;</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lastRenderedPageBreak/>
        <w:t>- помощь бригадам СМП в транспортировке тяжелобольных пациентов -11 выездов;</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дежурство при проведении праздничных и спортивно-массовых мероприятий – 17 выездов;</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помощь администрации, ЖКХ- 330 выездов.</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На реализацию мероприяти</w:t>
      </w:r>
      <w:r>
        <w:rPr>
          <w:rFonts w:ascii="Times New Roman" w:eastAsia="Times New Roman" w:hAnsi="Times New Roman" w:cs="Times New Roman"/>
          <w:sz w:val="28"/>
          <w:szCs w:val="28"/>
          <w:lang w:eastAsia="ar-SA"/>
        </w:rPr>
        <w:t>я</w:t>
      </w:r>
      <w:r w:rsidRPr="00BC3FBA">
        <w:rPr>
          <w:rFonts w:ascii="Times New Roman" w:eastAsia="Times New Roman" w:hAnsi="Times New Roman" w:cs="Times New Roman"/>
          <w:sz w:val="28"/>
          <w:szCs w:val="28"/>
          <w:lang w:eastAsia="ar-SA"/>
        </w:rPr>
        <w:t xml:space="preserve"> № 3 </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Приобретение гидравлического спасательного инструмента</w:t>
      </w:r>
      <w:r w:rsidR="008B7A99">
        <w:rPr>
          <w:rFonts w:ascii="Times New Roman" w:eastAsia="Times New Roman" w:hAnsi="Times New Roman" w:cs="Times New Roman"/>
          <w:sz w:val="28"/>
          <w:szCs w:val="28"/>
          <w:lang w:eastAsia="ar-SA"/>
        </w:rPr>
        <w:t>»</w:t>
      </w:r>
      <w:r w:rsidRPr="00BC3FBA">
        <w:rPr>
          <w:rFonts w:ascii="Times New Roman" w:eastAsia="Times New Roman" w:hAnsi="Times New Roman" w:cs="Times New Roman"/>
          <w:sz w:val="28"/>
          <w:szCs w:val="28"/>
          <w:lang w:eastAsia="ar-SA"/>
        </w:rPr>
        <w:t xml:space="preserve"> было предусмотрено 303,6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 xml:space="preserve"> за счет средств местного бюджета, профинансировано -303,6 тыс. </w:t>
      </w:r>
      <w:r>
        <w:rPr>
          <w:rFonts w:ascii="Times New Roman" w:eastAsia="Times New Roman" w:hAnsi="Times New Roman" w:cs="Times New Roman"/>
          <w:sz w:val="28"/>
          <w:szCs w:val="28"/>
          <w:lang w:eastAsia="ar-SA"/>
        </w:rPr>
        <w:t>рублей</w:t>
      </w:r>
      <w:r w:rsidRPr="00BC3FBA">
        <w:rPr>
          <w:rFonts w:ascii="Times New Roman" w:eastAsia="Times New Roman" w:hAnsi="Times New Roman" w:cs="Times New Roman"/>
          <w:sz w:val="28"/>
          <w:szCs w:val="28"/>
          <w:lang w:eastAsia="ar-SA"/>
        </w:rPr>
        <w:t xml:space="preserve"> (100,0%). </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 xml:space="preserve">Для обеспечения ликвидации последствий ДТП (деблокирование пострадавших из транспортного средства) был приобретен гидравлический спасательный инструмент. </w:t>
      </w:r>
    </w:p>
    <w:p w:rsidR="00BC3FBA" w:rsidRPr="00BC3FBA" w:rsidRDefault="00BC3FBA" w:rsidP="00BC3FBA">
      <w:pPr>
        <w:suppressAutoHyphens/>
        <w:spacing w:after="0"/>
        <w:ind w:firstLine="709"/>
        <w:jc w:val="both"/>
        <w:rPr>
          <w:rFonts w:ascii="Times New Roman" w:eastAsia="Times New Roman" w:hAnsi="Times New Roman" w:cs="Times New Roman"/>
          <w:sz w:val="28"/>
          <w:szCs w:val="28"/>
          <w:lang w:eastAsia="ar-SA"/>
        </w:rPr>
      </w:pPr>
      <w:r w:rsidRPr="00BC3FBA">
        <w:rPr>
          <w:rFonts w:ascii="Times New Roman" w:eastAsia="Times New Roman" w:hAnsi="Times New Roman" w:cs="Times New Roman"/>
          <w:sz w:val="28"/>
          <w:szCs w:val="28"/>
          <w:lang w:eastAsia="ar-SA"/>
        </w:rPr>
        <w:t>Запланированные в отчетном периоде к реализации 2 мероприятия и 1 целевой показатель подпрограммы выполнены.</w:t>
      </w:r>
    </w:p>
    <w:p w:rsidR="00BC3FBA" w:rsidRDefault="00844D92" w:rsidP="00BC3FBA">
      <w:pPr>
        <w:suppressAutoHyphens/>
        <w:spacing w:after="0"/>
        <w:ind w:firstLine="709"/>
        <w:jc w:val="both"/>
        <w:rPr>
          <w:rFonts w:ascii="Times New Roman" w:eastAsia="Times New Roman" w:hAnsi="Times New Roman" w:cs="Times New Roman"/>
          <w:sz w:val="28"/>
          <w:szCs w:val="28"/>
          <w:lang w:eastAsia="ar-SA"/>
        </w:rPr>
      </w:pPr>
      <w:r w:rsidRPr="006C7353">
        <w:rPr>
          <w:rFonts w:ascii="Times New Roman" w:eastAsia="Times New Roman" w:hAnsi="Times New Roman" w:cs="Times New Roman"/>
          <w:sz w:val="28"/>
          <w:szCs w:val="28"/>
          <w:lang w:eastAsia="ar-SA"/>
        </w:rPr>
        <w:t xml:space="preserve">Эффективность реализации подпрограммы </w:t>
      </w:r>
      <w:r>
        <w:rPr>
          <w:rFonts w:ascii="Times New Roman" w:eastAsia="Times New Roman" w:hAnsi="Times New Roman" w:cs="Times New Roman"/>
          <w:sz w:val="28"/>
          <w:szCs w:val="28"/>
          <w:lang w:eastAsia="ar-SA"/>
        </w:rPr>
        <w:t xml:space="preserve">может быть признана </w:t>
      </w:r>
      <w:r w:rsidRPr="006C7353">
        <w:rPr>
          <w:rFonts w:ascii="Times New Roman" w:eastAsia="Times New Roman" w:hAnsi="Times New Roman" w:cs="Times New Roman"/>
          <w:sz w:val="28"/>
          <w:szCs w:val="28"/>
          <w:lang w:eastAsia="ar-SA"/>
        </w:rPr>
        <w:t xml:space="preserve"> высокой</w:t>
      </w:r>
      <w:r>
        <w:rPr>
          <w:rFonts w:ascii="Times New Roman" w:eastAsia="Times New Roman" w:hAnsi="Times New Roman" w:cs="Times New Roman"/>
          <w:sz w:val="28"/>
          <w:szCs w:val="28"/>
          <w:lang w:eastAsia="ar-SA"/>
        </w:rPr>
        <w:t>, к</w:t>
      </w:r>
      <w:r w:rsidRPr="006C7353">
        <w:rPr>
          <w:rFonts w:ascii="Times New Roman" w:eastAsia="Times New Roman" w:hAnsi="Times New Roman" w:cs="Times New Roman"/>
          <w:sz w:val="28"/>
          <w:szCs w:val="28"/>
          <w:lang w:eastAsia="ar-SA"/>
        </w:rPr>
        <w:t xml:space="preserve">оэффициент оценки эффективности реализации подпрограммы, рассчитанный по типовой методике </w:t>
      </w:r>
      <w:r>
        <w:rPr>
          <w:rFonts w:ascii="Times New Roman" w:eastAsia="Times New Roman" w:hAnsi="Times New Roman" w:cs="Times New Roman"/>
          <w:sz w:val="28"/>
          <w:szCs w:val="28"/>
          <w:lang w:eastAsia="ar-SA"/>
        </w:rPr>
        <w:t xml:space="preserve">- </w:t>
      </w:r>
      <w:r w:rsidR="00BC3FBA" w:rsidRPr="00BC3FBA">
        <w:rPr>
          <w:rFonts w:ascii="Times New Roman" w:eastAsia="Times New Roman" w:hAnsi="Times New Roman" w:cs="Times New Roman"/>
          <w:sz w:val="28"/>
          <w:szCs w:val="28"/>
          <w:lang w:eastAsia="ar-SA"/>
        </w:rPr>
        <w:t xml:space="preserve">1. </w:t>
      </w:r>
    </w:p>
    <w:p w:rsidR="00BC3FBA" w:rsidRDefault="00BC3FBA" w:rsidP="00004E87">
      <w:pPr>
        <w:suppressAutoHyphens/>
        <w:spacing w:after="0"/>
        <w:ind w:firstLine="709"/>
        <w:jc w:val="both"/>
        <w:rPr>
          <w:rFonts w:ascii="Times New Roman" w:eastAsia="Times New Roman" w:hAnsi="Times New Roman" w:cs="Times New Roman"/>
          <w:sz w:val="28"/>
          <w:szCs w:val="28"/>
          <w:lang w:eastAsia="ar-SA"/>
        </w:rPr>
      </w:pPr>
    </w:p>
    <w:p w:rsidR="00375E47" w:rsidRDefault="00375E47" w:rsidP="00871487">
      <w:pPr>
        <w:tabs>
          <w:tab w:val="left" w:pos="709"/>
          <w:tab w:val="center" w:pos="4677"/>
        </w:tabs>
        <w:spacing w:after="0"/>
        <w:ind w:firstLine="851"/>
        <w:jc w:val="both"/>
        <w:rPr>
          <w:rFonts w:ascii="Times New Roman" w:hAnsi="Times New Roman"/>
          <w:bCs/>
          <w:color w:val="000000"/>
          <w:sz w:val="28"/>
          <w:szCs w:val="28"/>
        </w:rPr>
      </w:pPr>
    </w:p>
    <w:p w:rsidR="006A6718" w:rsidRDefault="00734D5C" w:rsidP="00871487">
      <w:pPr>
        <w:spacing w:after="0"/>
        <w:ind w:firstLine="851"/>
        <w:jc w:val="center"/>
        <w:rPr>
          <w:rFonts w:ascii="Times New Roman" w:hAnsi="Times New Roman"/>
          <w:b/>
          <w:i/>
          <w:sz w:val="28"/>
          <w:szCs w:val="28"/>
        </w:rPr>
      </w:pPr>
      <w:r>
        <w:rPr>
          <w:rFonts w:ascii="Times New Roman" w:hAnsi="Times New Roman"/>
          <w:b/>
          <w:i/>
          <w:sz w:val="28"/>
          <w:szCs w:val="28"/>
        </w:rPr>
        <w:t xml:space="preserve">3.5.3. </w:t>
      </w:r>
      <w:r w:rsidR="006A6718" w:rsidRPr="00DD4687">
        <w:rPr>
          <w:rFonts w:ascii="Times New Roman" w:hAnsi="Times New Roman"/>
          <w:b/>
          <w:i/>
          <w:sz w:val="28"/>
          <w:szCs w:val="28"/>
        </w:rPr>
        <w:t xml:space="preserve">О ходе реализации подпрограммы </w:t>
      </w:r>
      <w:r w:rsidR="008B7A99">
        <w:rPr>
          <w:rFonts w:ascii="Times New Roman" w:hAnsi="Times New Roman"/>
          <w:b/>
          <w:i/>
          <w:sz w:val="28"/>
          <w:szCs w:val="28"/>
        </w:rPr>
        <w:t>«</w:t>
      </w:r>
      <w:r w:rsidR="006A6718" w:rsidRPr="00DD4687">
        <w:rPr>
          <w:rFonts w:ascii="Times New Roman" w:hAnsi="Times New Roman"/>
          <w:b/>
          <w:i/>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r w:rsidR="008B7A99">
        <w:rPr>
          <w:rFonts w:ascii="Times New Roman" w:hAnsi="Times New Roman"/>
          <w:b/>
          <w:i/>
          <w:sz w:val="28"/>
          <w:szCs w:val="28"/>
        </w:rPr>
        <w:t>»</w:t>
      </w:r>
    </w:p>
    <w:p w:rsidR="00DD4687" w:rsidRPr="00DD4687" w:rsidRDefault="00DD4687" w:rsidP="00871487">
      <w:pPr>
        <w:spacing w:after="0"/>
        <w:ind w:firstLine="851"/>
        <w:jc w:val="center"/>
        <w:rPr>
          <w:rFonts w:ascii="Times New Roman" w:hAnsi="Times New Roman"/>
          <w:i/>
          <w:sz w:val="28"/>
          <w:szCs w:val="28"/>
        </w:rPr>
      </w:pP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Координатор подпрограммы – МКУ </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Управление по делам ГО и ЧС</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 xml:space="preserve"> Кавказского района.</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Участником и главным распорядителем бюджетных средств подпрограммы является администрация муниципального образования Кавказский район.</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На реализацию подпрограммы в 2022 году за счет средств местного бюджета было предусмотрено 1</w:t>
      </w:r>
      <w:r>
        <w:rPr>
          <w:rFonts w:ascii="Times New Roman" w:eastAsia="Times New Roman" w:hAnsi="Times New Roman" w:cs="Times New Roman"/>
          <w:sz w:val="28"/>
          <w:szCs w:val="28"/>
          <w:lang w:eastAsia="ar-SA"/>
        </w:rPr>
        <w:t xml:space="preserve"> </w:t>
      </w:r>
      <w:r w:rsidRPr="00F9264D">
        <w:rPr>
          <w:rFonts w:ascii="Times New Roman" w:eastAsia="Times New Roman" w:hAnsi="Times New Roman" w:cs="Times New Roman"/>
          <w:sz w:val="28"/>
          <w:szCs w:val="28"/>
          <w:lang w:eastAsia="ar-SA"/>
        </w:rPr>
        <w:t xml:space="preserve">288,4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 профинансировано 1</w:t>
      </w:r>
      <w:r>
        <w:rPr>
          <w:rFonts w:ascii="Times New Roman" w:eastAsia="Times New Roman" w:hAnsi="Times New Roman" w:cs="Times New Roman"/>
          <w:sz w:val="28"/>
          <w:szCs w:val="28"/>
          <w:lang w:eastAsia="ar-SA"/>
        </w:rPr>
        <w:t xml:space="preserve"> </w:t>
      </w:r>
      <w:r w:rsidRPr="00F9264D">
        <w:rPr>
          <w:rFonts w:ascii="Times New Roman" w:eastAsia="Times New Roman" w:hAnsi="Times New Roman" w:cs="Times New Roman"/>
          <w:sz w:val="28"/>
          <w:szCs w:val="28"/>
          <w:lang w:eastAsia="ar-SA"/>
        </w:rPr>
        <w:t>287,9 тыс. рублей (100,0%).</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На реализацию мероприятия №</w:t>
      </w:r>
      <w:r>
        <w:rPr>
          <w:rFonts w:ascii="Times New Roman" w:eastAsia="Times New Roman" w:hAnsi="Times New Roman" w:cs="Times New Roman"/>
          <w:sz w:val="28"/>
          <w:szCs w:val="28"/>
          <w:lang w:eastAsia="ar-SA"/>
        </w:rPr>
        <w:t xml:space="preserve"> </w:t>
      </w:r>
      <w:r w:rsidRPr="00F9264D">
        <w:rPr>
          <w:rFonts w:ascii="Times New Roman" w:eastAsia="Times New Roman" w:hAnsi="Times New Roman" w:cs="Times New Roman"/>
          <w:sz w:val="28"/>
          <w:szCs w:val="28"/>
          <w:lang w:eastAsia="ar-SA"/>
        </w:rPr>
        <w:t xml:space="preserve">1 </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Выполнение мероприятий по защите от чрезвычайных ситуаций</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 xml:space="preserve"> выделено средств местного бюджета в сумме 412,8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 освоено</w:t>
      </w:r>
      <w:r>
        <w:rPr>
          <w:rFonts w:ascii="Times New Roman" w:eastAsia="Times New Roman" w:hAnsi="Times New Roman" w:cs="Times New Roman"/>
          <w:sz w:val="28"/>
          <w:szCs w:val="28"/>
          <w:lang w:eastAsia="ar-SA"/>
        </w:rPr>
        <w:t xml:space="preserve"> </w:t>
      </w:r>
      <w:r w:rsidRPr="00F9264D">
        <w:rPr>
          <w:rFonts w:ascii="Times New Roman" w:eastAsia="Times New Roman" w:hAnsi="Times New Roman" w:cs="Times New Roman"/>
          <w:sz w:val="28"/>
          <w:szCs w:val="28"/>
          <w:lang w:eastAsia="ar-SA"/>
        </w:rPr>
        <w:t xml:space="preserve">- 429,3 тыс. рублей, что составляет 103,9%. </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Бухгалтером допущено перераспределение бюджетных средств между мероприятиями: с  мероприятия № 3 на мероприятие № 1, ведущим специалистом не внесены изменения в муниципальную программу.</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Бюджетные средства были направлены на следующие цели:</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lastRenderedPageBreak/>
        <w:t>заключен</w:t>
      </w:r>
      <w:r>
        <w:rPr>
          <w:rFonts w:ascii="Times New Roman" w:eastAsia="Times New Roman" w:hAnsi="Times New Roman" w:cs="Times New Roman"/>
          <w:sz w:val="28"/>
          <w:szCs w:val="28"/>
          <w:lang w:eastAsia="ar-SA"/>
        </w:rPr>
        <w:t>ие</w:t>
      </w:r>
      <w:r w:rsidRPr="00F9264D">
        <w:rPr>
          <w:rFonts w:ascii="Times New Roman" w:eastAsia="Times New Roman" w:hAnsi="Times New Roman" w:cs="Times New Roman"/>
          <w:sz w:val="28"/>
          <w:szCs w:val="28"/>
          <w:lang w:eastAsia="ar-SA"/>
        </w:rPr>
        <w:t xml:space="preserve"> договор</w:t>
      </w:r>
      <w:r>
        <w:rPr>
          <w:rFonts w:ascii="Times New Roman" w:eastAsia="Times New Roman" w:hAnsi="Times New Roman" w:cs="Times New Roman"/>
          <w:sz w:val="28"/>
          <w:szCs w:val="28"/>
          <w:lang w:eastAsia="ar-SA"/>
        </w:rPr>
        <w:t>а</w:t>
      </w:r>
      <w:r w:rsidRPr="00F9264D">
        <w:rPr>
          <w:rFonts w:ascii="Times New Roman" w:eastAsia="Times New Roman" w:hAnsi="Times New Roman" w:cs="Times New Roman"/>
          <w:sz w:val="28"/>
          <w:szCs w:val="28"/>
          <w:lang w:eastAsia="ar-SA"/>
        </w:rPr>
        <w:t xml:space="preserve"> с ООО </w:t>
      </w:r>
      <w:r w:rsidR="008B7A99">
        <w:rPr>
          <w:rFonts w:ascii="Times New Roman" w:eastAsia="Times New Roman" w:hAnsi="Times New Roman" w:cs="Times New Roman"/>
          <w:sz w:val="28"/>
          <w:szCs w:val="28"/>
          <w:lang w:eastAsia="ar-SA"/>
        </w:rPr>
        <w:t>«</w:t>
      </w:r>
      <w:proofErr w:type="spellStart"/>
      <w:r w:rsidRPr="00F9264D">
        <w:rPr>
          <w:rFonts w:ascii="Times New Roman" w:eastAsia="Times New Roman" w:hAnsi="Times New Roman" w:cs="Times New Roman"/>
          <w:sz w:val="28"/>
          <w:szCs w:val="28"/>
          <w:lang w:eastAsia="ar-SA"/>
        </w:rPr>
        <w:t>Эмерсит</w:t>
      </w:r>
      <w:proofErr w:type="spellEnd"/>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 xml:space="preserve"> на обслуживание системы оперативного контроля и мониторинга паводковой ситуации на территории МО Кавказский район на сумму 123,6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возмещение</w:t>
      </w:r>
      <w:r w:rsidRPr="00F9264D">
        <w:rPr>
          <w:rFonts w:ascii="Times New Roman" w:eastAsia="Times New Roman" w:hAnsi="Times New Roman" w:cs="Times New Roman"/>
          <w:sz w:val="28"/>
          <w:szCs w:val="28"/>
          <w:lang w:eastAsia="ar-SA"/>
        </w:rPr>
        <w:t xml:space="preserve"> затрат на коммунальные услуги Кавказской центральной районной больнице в сумме 15,0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 xml:space="preserve">, Кропоткинской городской центральной больнице в сумме 73,7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разработка паспорта безопасности района в сумме 100,0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услуги по проектно-сметной документации МАСЦО в сумме  90,0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для организации подвижного пункта передвижения главы МО Кавказский район были приобретены - жилет с нанесенным логотипом Кавказский район, </w:t>
      </w:r>
      <w:proofErr w:type="spellStart"/>
      <w:r w:rsidRPr="00F9264D">
        <w:rPr>
          <w:rFonts w:ascii="Times New Roman" w:eastAsia="Times New Roman" w:hAnsi="Times New Roman" w:cs="Times New Roman"/>
          <w:sz w:val="28"/>
          <w:szCs w:val="28"/>
          <w:lang w:eastAsia="ar-SA"/>
        </w:rPr>
        <w:t>бейдж</w:t>
      </w:r>
      <w:proofErr w:type="spellEnd"/>
      <w:r w:rsidRPr="00F9264D">
        <w:rPr>
          <w:rFonts w:ascii="Times New Roman" w:eastAsia="Times New Roman" w:hAnsi="Times New Roman" w:cs="Times New Roman"/>
          <w:sz w:val="28"/>
          <w:szCs w:val="28"/>
          <w:lang w:eastAsia="ar-SA"/>
        </w:rPr>
        <w:t xml:space="preserve">, информационная доска, оперативная память (для увеличения памяти ноутбука), на общую сумму 19,0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 покрывало спасательное, аптечка производственна</w:t>
      </w:r>
      <w:r>
        <w:rPr>
          <w:rFonts w:ascii="Times New Roman" w:eastAsia="Times New Roman" w:hAnsi="Times New Roman" w:cs="Times New Roman"/>
          <w:sz w:val="28"/>
          <w:szCs w:val="28"/>
          <w:lang w:eastAsia="ar-SA"/>
        </w:rPr>
        <w:t>я</w:t>
      </w:r>
      <w:r w:rsidRPr="00F9264D">
        <w:rPr>
          <w:rFonts w:ascii="Times New Roman" w:eastAsia="Times New Roman" w:hAnsi="Times New Roman" w:cs="Times New Roman"/>
          <w:sz w:val="28"/>
          <w:szCs w:val="28"/>
          <w:lang w:eastAsia="ar-SA"/>
        </w:rPr>
        <w:t xml:space="preserve">, пакет перевязочный на общую сумму  8,0 тыс. </w:t>
      </w:r>
      <w:r>
        <w:rPr>
          <w:rFonts w:ascii="Times New Roman" w:eastAsia="Times New Roman" w:hAnsi="Times New Roman" w:cs="Times New Roman"/>
          <w:sz w:val="28"/>
          <w:szCs w:val="28"/>
          <w:lang w:eastAsia="ar-SA"/>
        </w:rPr>
        <w:t>рублей</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Регулярно проводятся проверки работоспособности систем оповещения населения (КСЭОН, РАСЦО) путем запуска оповещения и включения сирен С-40, в ходе которых осуществляется проверка охвата оповещением населения.</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Экстренное оповещение и информирование населения об угрозе возникновения (возникновении) чрезвычайных ситуаций (охват населения)</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 xml:space="preserve"> выполнен на 100%.</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На реализацию мероприятия № 2 подпрограммы </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Создание и восполнение запасов (резерва) материально-технических, медицинских и иных сре</w:t>
      </w:r>
      <w:proofErr w:type="gramStart"/>
      <w:r w:rsidRPr="00F9264D">
        <w:rPr>
          <w:rFonts w:ascii="Times New Roman" w:eastAsia="Times New Roman" w:hAnsi="Times New Roman" w:cs="Times New Roman"/>
          <w:sz w:val="28"/>
          <w:szCs w:val="28"/>
          <w:lang w:eastAsia="ar-SA"/>
        </w:rPr>
        <w:t>дств в ц</w:t>
      </w:r>
      <w:proofErr w:type="gramEnd"/>
      <w:r w:rsidRPr="00F9264D">
        <w:rPr>
          <w:rFonts w:ascii="Times New Roman" w:eastAsia="Times New Roman" w:hAnsi="Times New Roman" w:cs="Times New Roman"/>
          <w:sz w:val="28"/>
          <w:szCs w:val="28"/>
          <w:lang w:eastAsia="ar-SA"/>
        </w:rPr>
        <w:t>елях гражданской обороны и ликвидации чрезвычайных ситуаций</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 xml:space="preserve">  за счет средств местного бюджета было предусмотрено 100,0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 xml:space="preserve">, профинансировано – 99,8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 (99,8 % от плановых назначений).</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Для пополнения запаса склада резерва были приобретены:</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каски защитные на сумму  - 23,3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мешки патологоанатомические на сумму – 36,6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индивидуальный рацион питания на сумму 39,9 тыс. </w:t>
      </w:r>
      <w:r>
        <w:rPr>
          <w:rFonts w:ascii="Times New Roman" w:eastAsia="Times New Roman" w:hAnsi="Times New Roman" w:cs="Times New Roman"/>
          <w:sz w:val="28"/>
          <w:szCs w:val="28"/>
          <w:lang w:eastAsia="ar-SA"/>
        </w:rPr>
        <w:t>рублей.</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Восполнение и освежение материального резерва, согласно утвержденной номенклатуре</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 xml:space="preserve"> - 100,0 %, выполнен в полном объеме. </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proofErr w:type="gramStart"/>
      <w:r w:rsidRPr="00F9264D">
        <w:rPr>
          <w:rFonts w:ascii="Times New Roman" w:eastAsia="Times New Roman" w:hAnsi="Times New Roman" w:cs="Times New Roman"/>
          <w:sz w:val="28"/>
          <w:szCs w:val="28"/>
          <w:lang w:eastAsia="ar-SA"/>
        </w:rPr>
        <w:t xml:space="preserve">На реализацию мероприятия № 3  </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Техническое обслуживание системы экстренного оповещения населения (КСЭОН), построенной на базе оборудования (Стрелец Мониторинг) на территории муниципального образования Кавказский район</w:t>
      </w:r>
      <w:r w:rsidR="008B7A99">
        <w:rPr>
          <w:rFonts w:ascii="Times New Roman" w:eastAsia="Times New Roman" w:hAnsi="Times New Roman" w:cs="Times New Roman"/>
          <w:sz w:val="28"/>
          <w:szCs w:val="28"/>
          <w:lang w:eastAsia="ar-SA"/>
        </w:rPr>
        <w:t>»</w:t>
      </w:r>
      <w:r w:rsidRPr="00F9264D">
        <w:rPr>
          <w:rFonts w:ascii="Times New Roman" w:eastAsia="Times New Roman" w:hAnsi="Times New Roman" w:cs="Times New Roman"/>
          <w:sz w:val="28"/>
          <w:szCs w:val="28"/>
          <w:lang w:eastAsia="ar-SA"/>
        </w:rPr>
        <w:t xml:space="preserve"> выделено средств местного бюджета в сумме 775,6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 xml:space="preserve">, освоено - 758,8 тыс. рублей, что составляет 97,8%, экономия в сумме 16,8 тыс. </w:t>
      </w:r>
      <w:r>
        <w:rPr>
          <w:rFonts w:ascii="Times New Roman" w:eastAsia="Times New Roman" w:hAnsi="Times New Roman" w:cs="Times New Roman"/>
          <w:sz w:val="28"/>
          <w:szCs w:val="28"/>
          <w:lang w:eastAsia="ar-SA"/>
        </w:rPr>
        <w:t>рублей</w:t>
      </w:r>
      <w:r w:rsidRPr="00F9264D">
        <w:rPr>
          <w:rFonts w:ascii="Times New Roman" w:eastAsia="Times New Roman" w:hAnsi="Times New Roman" w:cs="Times New Roman"/>
          <w:sz w:val="28"/>
          <w:szCs w:val="28"/>
          <w:lang w:eastAsia="ar-SA"/>
        </w:rPr>
        <w:t xml:space="preserve"> – по результатам участия в электронных торгах на портале поставщиков.</w:t>
      </w:r>
      <w:proofErr w:type="gramEnd"/>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lastRenderedPageBreak/>
        <w:t>Были произведены работы по замене неисправных деталей и узлов на 4 удаленных станциях оповещения и на пультовой станции в ПСЧ-33, обновлено программное обеспечение.</w:t>
      </w:r>
    </w:p>
    <w:p w:rsidR="00F9264D" w:rsidRPr="00F9264D" w:rsidRDefault="00F9264D" w:rsidP="00F9264D">
      <w:pPr>
        <w:suppressAutoHyphens/>
        <w:spacing w:after="0"/>
        <w:ind w:firstLine="851"/>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Три мероприятия и два целевых показателя подпрограммы выполнены.</w:t>
      </w:r>
    </w:p>
    <w:p w:rsidR="00F9264D" w:rsidRDefault="00F9264D" w:rsidP="00F9264D">
      <w:pPr>
        <w:suppressAutoHyphens/>
        <w:spacing w:after="0"/>
        <w:ind w:firstLineChars="303" w:firstLine="848"/>
        <w:jc w:val="both"/>
        <w:rPr>
          <w:rFonts w:ascii="Times New Roman" w:eastAsia="Times New Roman" w:hAnsi="Times New Roman" w:cs="Times New Roman"/>
          <w:sz w:val="28"/>
          <w:szCs w:val="28"/>
          <w:lang w:eastAsia="ar-SA"/>
        </w:rPr>
      </w:pPr>
      <w:r w:rsidRPr="00F9264D">
        <w:rPr>
          <w:rFonts w:ascii="Times New Roman" w:eastAsia="Times New Roman" w:hAnsi="Times New Roman" w:cs="Times New Roman"/>
          <w:sz w:val="28"/>
          <w:szCs w:val="28"/>
          <w:lang w:eastAsia="ar-SA"/>
        </w:rPr>
        <w:t xml:space="preserve">Эффективность реализации подпрограммы может быть признана  высокой, коэффициент оценки эффективности реализации подпрограммы, рассчитанный по типовой методике - 1. </w:t>
      </w:r>
    </w:p>
    <w:p w:rsidR="00F9264D" w:rsidRDefault="00F9264D" w:rsidP="00F9264D">
      <w:pPr>
        <w:suppressAutoHyphens/>
        <w:spacing w:after="0"/>
        <w:ind w:firstLineChars="303" w:firstLine="848"/>
        <w:jc w:val="both"/>
        <w:rPr>
          <w:rFonts w:ascii="Times New Roman" w:eastAsia="Times New Roman" w:hAnsi="Times New Roman" w:cs="Times New Roman"/>
          <w:sz w:val="28"/>
          <w:szCs w:val="28"/>
          <w:lang w:eastAsia="ar-SA"/>
        </w:rPr>
      </w:pPr>
    </w:p>
    <w:p w:rsidR="004D1ECB" w:rsidRPr="003A54B3" w:rsidRDefault="00BE247A" w:rsidP="00F9264D">
      <w:pPr>
        <w:suppressAutoHyphens/>
        <w:spacing w:after="0"/>
        <w:ind w:firstLineChars="303" w:firstLine="852"/>
        <w:jc w:val="both"/>
        <w:rPr>
          <w:rFonts w:ascii="Times New Roman" w:eastAsia="Times New Roman" w:hAnsi="Times New Roman" w:cs="Times New Roman"/>
          <w:sz w:val="28"/>
        </w:rPr>
      </w:pPr>
      <w:r w:rsidRPr="00BE247A">
        <w:rPr>
          <w:rFonts w:ascii="Times New Roman" w:hAnsi="Times New Roman"/>
          <w:b/>
          <w:sz w:val="28"/>
          <w:szCs w:val="28"/>
        </w:rPr>
        <w:t>Вывод:</w:t>
      </w:r>
      <w:r>
        <w:rPr>
          <w:rFonts w:ascii="Times New Roman" w:hAnsi="Times New Roman"/>
          <w:sz w:val="28"/>
          <w:szCs w:val="28"/>
        </w:rPr>
        <w:t xml:space="preserve"> </w:t>
      </w:r>
      <w:proofErr w:type="gramStart"/>
      <w:r w:rsidR="004D1ECB"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hAnsi="Times New Roman"/>
          <w:sz w:val="28"/>
          <w:szCs w:val="28"/>
        </w:rPr>
        <w:t>«</w:t>
      </w:r>
      <w:r w:rsidR="004D1ECB" w:rsidRPr="00EA78CE">
        <w:rPr>
          <w:rFonts w:ascii="Times New Roman" w:hAnsi="Times New Roman"/>
          <w:sz w:val="28"/>
          <w:szCs w:val="28"/>
        </w:rPr>
        <w:t>Защита населения и территорий от чрезвычайных  ситуаций природного и техногенного характера</w:t>
      </w:r>
      <w:r w:rsidR="008B7A99">
        <w:rPr>
          <w:rFonts w:ascii="Times New Roman" w:hAnsi="Times New Roman"/>
          <w:sz w:val="28"/>
          <w:szCs w:val="28"/>
        </w:rPr>
        <w:t>»</w:t>
      </w:r>
      <w:r w:rsidR="004D1ECB" w:rsidRPr="003A54B3">
        <w:rPr>
          <w:rFonts w:ascii="Times New Roman" w:eastAsia="Times New Roman" w:hAnsi="Times New Roman" w:cs="Times New Roman"/>
          <w:sz w:val="28"/>
        </w:rPr>
        <w:t xml:space="preserve"> рассчита</w:t>
      </w:r>
      <w:r w:rsidR="004D1ECB">
        <w:rPr>
          <w:rFonts w:ascii="Times New Roman" w:eastAsia="Times New Roman" w:hAnsi="Times New Roman" w:cs="Times New Roman"/>
          <w:sz w:val="28"/>
        </w:rPr>
        <w:t>на</w:t>
      </w:r>
      <w:r w:rsidR="004D1ECB"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r w:rsidR="004D1ECB" w:rsidRPr="003A54B3">
        <w:rPr>
          <w:rFonts w:ascii="Times New Roman" w:eastAsia="Times New Roman" w:hAnsi="Times New Roman" w:cs="Times New Roman"/>
          <w:sz w:val="28"/>
        </w:rPr>
        <w:t>.</w:t>
      </w:r>
    </w:p>
    <w:p w:rsidR="00EA78CE" w:rsidRPr="00EA78CE" w:rsidRDefault="00EA78CE" w:rsidP="006E38BC">
      <w:pPr>
        <w:spacing w:after="0"/>
        <w:ind w:firstLine="851"/>
        <w:jc w:val="both"/>
        <w:rPr>
          <w:rFonts w:ascii="Times New Roman" w:hAnsi="Times New Roman"/>
          <w:sz w:val="28"/>
          <w:szCs w:val="28"/>
        </w:rPr>
      </w:pPr>
      <w:r w:rsidRPr="00EA78CE">
        <w:rPr>
          <w:rFonts w:ascii="Times New Roman" w:hAnsi="Times New Roman"/>
          <w:sz w:val="28"/>
          <w:szCs w:val="28"/>
        </w:rPr>
        <w:t xml:space="preserve">Исходя  из анализа эффективности реализации подпрограмм муниципальной программы </w:t>
      </w:r>
      <w:r w:rsidR="008B7A99">
        <w:rPr>
          <w:rFonts w:ascii="Times New Roman" w:hAnsi="Times New Roman"/>
          <w:sz w:val="28"/>
          <w:szCs w:val="28"/>
        </w:rPr>
        <w:t>«</w:t>
      </w:r>
      <w:r w:rsidRPr="00EA78CE">
        <w:rPr>
          <w:rFonts w:ascii="Times New Roman" w:hAnsi="Times New Roman"/>
          <w:sz w:val="28"/>
          <w:szCs w:val="28"/>
        </w:rPr>
        <w:t>Защита населения и территорий от чрезвычайных  ситуаций природного и техногенного характера</w:t>
      </w:r>
      <w:r w:rsidR="008B7A99">
        <w:rPr>
          <w:rFonts w:ascii="Times New Roman" w:hAnsi="Times New Roman"/>
          <w:sz w:val="28"/>
          <w:szCs w:val="28"/>
        </w:rPr>
        <w:t>»</w:t>
      </w:r>
      <w:r w:rsidRPr="00EA78CE">
        <w:rPr>
          <w:rFonts w:ascii="Times New Roman" w:hAnsi="Times New Roman"/>
          <w:sz w:val="28"/>
          <w:szCs w:val="28"/>
        </w:rPr>
        <w:t xml:space="preserve">, а также учитывая степень достижения целевых показателей, степень реализации мероприятий подпрограмм, степень соответствия запланированному уровню расходов, эффективность реализации муниципальной программы может быть признана высокой. Коэффициент оценки эффективности реализации муниципальной программы – </w:t>
      </w:r>
      <w:r w:rsidR="000A1A7D">
        <w:rPr>
          <w:rFonts w:ascii="Times New Roman" w:hAnsi="Times New Roman"/>
          <w:sz w:val="28"/>
          <w:szCs w:val="28"/>
        </w:rPr>
        <w:t>0,9</w:t>
      </w:r>
      <w:r w:rsidR="00F9264D">
        <w:rPr>
          <w:rFonts w:ascii="Times New Roman" w:hAnsi="Times New Roman"/>
          <w:sz w:val="28"/>
          <w:szCs w:val="28"/>
        </w:rPr>
        <w:t>8</w:t>
      </w:r>
      <w:r w:rsidRPr="00EA78CE">
        <w:rPr>
          <w:rFonts w:ascii="Times New Roman" w:hAnsi="Times New Roman"/>
          <w:sz w:val="28"/>
          <w:szCs w:val="28"/>
        </w:rPr>
        <w:t xml:space="preserve">. </w:t>
      </w:r>
    </w:p>
    <w:p w:rsidR="00EA78CE" w:rsidRPr="00EA78CE" w:rsidRDefault="00EA78CE" w:rsidP="006E38BC">
      <w:pPr>
        <w:spacing w:after="0"/>
        <w:ind w:firstLine="851"/>
        <w:jc w:val="both"/>
        <w:rPr>
          <w:rFonts w:ascii="Times New Roman" w:hAnsi="Times New Roman"/>
          <w:sz w:val="28"/>
          <w:szCs w:val="28"/>
        </w:rPr>
      </w:pPr>
      <w:r w:rsidRPr="00EA78CE">
        <w:rPr>
          <w:rFonts w:ascii="Times New Roman" w:hAnsi="Times New Roman"/>
          <w:sz w:val="28"/>
          <w:szCs w:val="28"/>
        </w:rPr>
        <w:t>В дальнейшем считаем целесообразным продолжить реализацию всех подпрограмм данной муниципальной программы.</w:t>
      </w:r>
    </w:p>
    <w:p w:rsidR="00734D5C" w:rsidRDefault="00EA78CE" w:rsidP="006E38BC">
      <w:pPr>
        <w:spacing w:after="0"/>
        <w:ind w:firstLine="851"/>
        <w:jc w:val="both"/>
        <w:rPr>
          <w:rFonts w:ascii="Times New Roman" w:hAnsi="Times New Roman"/>
          <w:sz w:val="28"/>
          <w:szCs w:val="28"/>
        </w:rPr>
      </w:pPr>
      <w:r w:rsidRPr="00EA78CE">
        <w:rPr>
          <w:rFonts w:ascii="Times New Roman" w:hAnsi="Times New Roman"/>
          <w:sz w:val="28"/>
          <w:szCs w:val="28"/>
        </w:rPr>
        <w:t xml:space="preserve">Координатору муниципальной программы и главному распорядителю бюджетных средств – муниципальному казенному учреждению </w:t>
      </w:r>
      <w:r w:rsidR="008B7A99">
        <w:rPr>
          <w:rFonts w:ascii="Times New Roman" w:hAnsi="Times New Roman"/>
          <w:sz w:val="28"/>
          <w:szCs w:val="28"/>
        </w:rPr>
        <w:t>«</w:t>
      </w:r>
      <w:r w:rsidRPr="00EA78CE">
        <w:rPr>
          <w:rFonts w:ascii="Times New Roman" w:hAnsi="Times New Roman"/>
          <w:sz w:val="28"/>
          <w:szCs w:val="28"/>
        </w:rPr>
        <w:t>Управление по делам ГО и ЧС</w:t>
      </w:r>
      <w:r w:rsidR="008B7A99">
        <w:rPr>
          <w:rFonts w:ascii="Times New Roman" w:hAnsi="Times New Roman"/>
          <w:sz w:val="28"/>
          <w:szCs w:val="28"/>
        </w:rPr>
        <w:t>»</w:t>
      </w:r>
      <w:r w:rsidRPr="00EA78CE">
        <w:rPr>
          <w:rFonts w:ascii="Times New Roman" w:hAnsi="Times New Roman"/>
          <w:sz w:val="28"/>
          <w:szCs w:val="28"/>
        </w:rPr>
        <w:t xml:space="preserve"> Кавказского района необходимо обратить особое внимание на </w:t>
      </w:r>
      <w:r w:rsidR="00375E47">
        <w:rPr>
          <w:rFonts w:ascii="Times New Roman" w:hAnsi="Times New Roman"/>
          <w:sz w:val="28"/>
          <w:szCs w:val="28"/>
        </w:rPr>
        <w:t xml:space="preserve">выполнение запланированных </w:t>
      </w:r>
      <w:r w:rsidRPr="00EA78CE">
        <w:rPr>
          <w:rFonts w:ascii="Times New Roman" w:hAnsi="Times New Roman"/>
          <w:sz w:val="28"/>
          <w:szCs w:val="28"/>
        </w:rPr>
        <w:t xml:space="preserve">объемов финансирования муниципальной программы в части привлечения </w:t>
      </w:r>
      <w:r w:rsidR="00791D9B">
        <w:rPr>
          <w:rFonts w:ascii="Times New Roman" w:hAnsi="Times New Roman"/>
          <w:sz w:val="28"/>
          <w:szCs w:val="28"/>
        </w:rPr>
        <w:t xml:space="preserve">бюджетных </w:t>
      </w:r>
      <w:r w:rsidRPr="00EA78CE">
        <w:rPr>
          <w:rFonts w:ascii="Times New Roman" w:hAnsi="Times New Roman"/>
          <w:sz w:val="28"/>
          <w:szCs w:val="28"/>
        </w:rPr>
        <w:t>сред</w:t>
      </w:r>
      <w:r w:rsidR="00375E47">
        <w:rPr>
          <w:rFonts w:ascii="Times New Roman" w:hAnsi="Times New Roman"/>
          <w:sz w:val="28"/>
          <w:szCs w:val="28"/>
        </w:rPr>
        <w:t>ств</w:t>
      </w:r>
      <w:r w:rsidR="00791D9B">
        <w:rPr>
          <w:rFonts w:ascii="Times New Roman" w:hAnsi="Times New Roman"/>
          <w:sz w:val="28"/>
          <w:szCs w:val="28"/>
        </w:rPr>
        <w:t xml:space="preserve"> и средств</w:t>
      </w:r>
      <w:r w:rsidR="00375E47">
        <w:rPr>
          <w:rFonts w:ascii="Times New Roman" w:hAnsi="Times New Roman"/>
          <w:sz w:val="28"/>
          <w:szCs w:val="28"/>
        </w:rPr>
        <w:t xml:space="preserve"> из внебюджетных источников</w:t>
      </w:r>
      <w:r w:rsidR="00791D9B">
        <w:rPr>
          <w:rFonts w:ascii="Times New Roman" w:hAnsi="Times New Roman"/>
          <w:sz w:val="28"/>
          <w:szCs w:val="28"/>
        </w:rPr>
        <w:t>,</w:t>
      </w:r>
      <w:r w:rsidR="00375E47">
        <w:rPr>
          <w:rFonts w:ascii="Times New Roman" w:hAnsi="Times New Roman"/>
          <w:sz w:val="28"/>
          <w:szCs w:val="28"/>
        </w:rPr>
        <w:t xml:space="preserve"> и </w:t>
      </w:r>
      <w:r w:rsidR="00791D9B">
        <w:rPr>
          <w:rFonts w:ascii="Times New Roman" w:hAnsi="Times New Roman"/>
          <w:sz w:val="28"/>
          <w:szCs w:val="28"/>
        </w:rPr>
        <w:t xml:space="preserve">их </w:t>
      </w:r>
      <w:r w:rsidR="00375E47">
        <w:rPr>
          <w:rFonts w:ascii="Times New Roman" w:hAnsi="Times New Roman"/>
          <w:sz w:val="28"/>
          <w:szCs w:val="28"/>
        </w:rPr>
        <w:t>уточнени</w:t>
      </w:r>
      <w:r w:rsidR="00791D9B">
        <w:rPr>
          <w:rFonts w:ascii="Times New Roman" w:hAnsi="Times New Roman"/>
          <w:sz w:val="28"/>
          <w:szCs w:val="28"/>
        </w:rPr>
        <w:t>ю</w:t>
      </w:r>
      <w:r w:rsidR="00375E47">
        <w:rPr>
          <w:rFonts w:ascii="Times New Roman" w:hAnsi="Times New Roman"/>
          <w:sz w:val="28"/>
          <w:szCs w:val="28"/>
        </w:rPr>
        <w:t xml:space="preserve"> </w:t>
      </w:r>
      <w:r w:rsidRPr="00EA78CE">
        <w:rPr>
          <w:rFonts w:ascii="Times New Roman" w:hAnsi="Times New Roman"/>
          <w:sz w:val="28"/>
          <w:szCs w:val="28"/>
        </w:rPr>
        <w:t>в соответствии с фактической</w:t>
      </w:r>
      <w:r w:rsidR="00791D9B">
        <w:rPr>
          <w:rFonts w:ascii="Times New Roman" w:hAnsi="Times New Roman"/>
          <w:sz w:val="28"/>
          <w:szCs w:val="28"/>
        </w:rPr>
        <w:t xml:space="preserve"> потребностью</w:t>
      </w:r>
      <w:r w:rsidRPr="00EA78CE">
        <w:rPr>
          <w:rFonts w:ascii="Times New Roman" w:hAnsi="Times New Roman"/>
          <w:sz w:val="28"/>
          <w:szCs w:val="28"/>
        </w:rPr>
        <w:t>.</w:t>
      </w:r>
      <w:r w:rsidR="00791D9B">
        <w:rPr>
          <w:rFonts w:ascii="Times New Roman" w:hAnsi="Times New Roman"/>
          <w:sz w:val="28"/>
          <w:szCs w:val="28"/>
        </w:rPr>
        <w:t xml:space="preserve"> А также продолжить мониторинг и контроль достижения запланированных  значений целевых показателей.</w:t>
      </w:r>
    </w:p>
    <w:p w:rsidR="00CF2BA5" w:rsidRDefault="00CF2BA5" w:rsidP="00CF2BA5">
      <w:pPr>
        <w:pStyle w:val="1"/>
        <w:spacing w:before="0"/>
        <w:jc w:val="center"/>
        <w:rPr>
          <w:rFonts w:ascii="Times New Roman" w:hAnsi="Times New Roman" w:cs="Times New Roman"/>
          <w:color w:val="auto"/>
          <w:sz w:val="32"/>
          <w:szCs w:val="32"/>
        </w:rPr>
      </w:pPr>
    </w:p>
    <w:p w:rsidR="00044D50" w:rsidRPr="00AA62F9" w:rsidRDefault="001C5D56" w:rsidP="00CF2BA5">
      <w:pPr>
        <w:pStyle w:val="1"/>
        <w:spacing w:before="0"/>
        <w:jc w:val="center"/>
        <w:rPr>
          <w:rFonts w:ascii="Times New Roman" w:hAnsi="Times New Roman" w:cs="Times New Roman"/>
          <w:color w:val="auto"/>
          <w:sz w:val="32"/>
          <w:szCs w:val="32"/>
        </w:rPr>
      </w:pPr>
      <w:bookmarkStart w:id="13" w:name="_3.6._О_ходе"/>
      <w:bookmarkEnd w:id="13"/>
      <w:r w:rsidRPr="00AA62F9">
        <w:rPr>
          <w:rFonts w:ascii="Times New Roman" w:hAnsi="Times New Roman" w:cs="Times New Roman"/>
          <w:color w:val="auto"/>
          <w:sz w:val="32"/>
          <w:szCs w:val="32"/>
        </w:rPr>
        <w:t xml:space="preserve">3.6. </w:t>
      </w:r>
      <w:r w:rsidR="00734D5C" w:rsidRPr="00AA62F9">
        <w:rPr>
          <w:rFonts w:ascii="Times New Roman" w:hAnsi="Times New Roman" w:cs="Times New Roman"/>
          <w:color w:val="auto"/>
          <w:sz w:val="32"/>
          <w:szCs w:val="32"/>
        </w:rPr>
        <w:t>О</w:t>
      </w:r>
      <w:r w:rsidR="00044D50" w:rsidRPr="00AA62F9">
        <w:rPr>
          <w:rFonts w:ascii="Times New Roman" w:hAnsi="Times New Roman" w:cs="Times New Roman"/>
          <w:color w:val="auto"/>
          <w:sz w:val="32"/>
          <w:szCs w:val="32"/>
        </w:rPr>
        <w:t xml:space="preserve"> ходе реализации муниципальной программы </w:t>
      </w:r>
      <w:r w:rsidR="008B7A99">
        <w:rPr>
          <w:rFonts w:ascii="Times New Roman" w:hAnsi="Times New Roman" w:cs="Times New Roman"/>
          <w:color w:val="auto"/>
          <w:sz w:val="32"/>
          <w:szCs w:val="32"/>
        </w:rPr>
        <w:t>«</w:t>
      </w:r>
      <w:r w:rsidR="00044D50" w:rsidRPr="00AA62F9">
        <w:rPr>
          <w:rFonts w:ascii="Times New Roman" w:hAnsi="Times New Roman" w:cs="Times New Roman"/>
          <w:color w:val="auto"/>
          <w:sz w:val="32"/>
          <w:szCs w:val="32"/>
        </w:rPr>
        <w:t>Обеспечение безопасности населения</w:t>
      </w:r>
      <w:r w:rsidR="008B7A99">
        <w:rPr>
          <w:rFonts w:ascii="Times New Roman" w:hAnsi="Times New Roman" w:cs="Times New Roman"/>
          <w:color w:val="auto"/>
          <w:sz w:val="32"/>
          <w:szCs w:val="32"/>
        </w:rPr>
        <w:t>»</w:t>
      </w:r>
    </w:p>
    <w:p w:rsidR="00734D5C" w:rsidRPr="008C5182" w:rsidRDefault="00734D5C" w:rsidP="002B0CD2">
      <w:pPr>
        <w:widowControl w:val="0"/>
        <w:suppressAutoHyphens/>
        <w:spacing w:after="0"/>
        <w:ind w:firstLine="708"/>
        <w:jc w:val="both"/>
        <w:outlineLvl w:val="2"/>
        <w:rPr>
          <w:rFonts w:ascii="Times New Roman" w:eastAsia="Times New Roman" w:hAnsi="Times New Roman" w:cs="Times New Roman"/>
          <w:sz w:val="28"/>
          <w:szCs w:val="28"/>
        </w:rPr>
      </w:pP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bookmarkStart w:id="14" w:name="_Toc418850706"/>
      <w:r w:rsidRPr="00AA62F9">
        <w:rPr>
          <w:rFonts w:ascii="Times New Roman" w:eastAsia="Times New Roman" w:hAnsi="Times New Roman" w:cs="Times New Roman"/>
          <w:sz w:val="28"/>
          <w:szCs w:val="28"/>
        </w:rPr>
        <w:lastRenderedPageBreak/>
        <w:t xml:space="preserve">Муниципальная программа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Обеспечение безопасности населения</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 xml:space="preserve">  </w:t>
      </w:r>
      <w:proofErr w:type="gramStart"/>
      <w:r w:rsidRPr="00AA62F9">
        <w:rPr>
          <w:rFonts w:ascii="Times New Roman" w:eastAsia="Times New Roman" w:hAnsi="Times New Roman" w:cs="Times New Roman"/>
          <w:sz w:val="28"/>
          <w:szCs w:val="28"/>
        </w:rPr>
        <w:t>разработана</w:t>
      </w:r>
      <w:proofErr w:type="gramEnd"/>
      <w:r w:rsidRPr="00AA62F9">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Кавказский район от 29 октября 2014 г. № 1717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 xml:space="preserve">Об утверждении муниципальной программы муниципального образования Кавказский район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Обеспечение безопасности населения</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 В 2022 году в муниципальную программу внесено 6 изменений (25 апреля, 27 июля, 19сентября, 27 октября, 16 ноября, 15 декабря 2022 года).</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Координатор муниципальной программы - отдел по делам казачества и военным вопросам муниципального образования Кавказский район.</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Главные распорядители бюджетных средств</w:t>
      </w:r>
      <w:r>
        <w:rPr>
          <w:rFonts w:ascii="Times New Roman" w:eastAsia="Times New Roman" w:hAnsi="Times New Roman" w:cs="Times New Roman"/>
          <w:sz w:val="28"/>
          <w:szCs w:val="28"/>
        </w:rPr>
        <w:t xml:space="preserve"> </w:t>
      </w:r>
      <w:r w:rsidRPr="00AA62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A62F9">
        <w:rPr>
          <w:rFonts w:ascii="Times New Roman" w:eastAsia="Times New Roman" w:hAnsi="Times New Roman" w:cs="Times New Roman"/>
          <w:sz w:val="28"/>
          <w:szCs w:val="28"/>
        </w:rPr>
        <w:t>управление образования, отдел культуры, отдел по физической культуре и спорту, отдел молодежной политики и администрация муниципального образования Кавказский район.</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 xml:space="preserve">План реализации муниципальной программы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Обеспечение безопасности населения</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 xml:space="preserve"> на 2022 год был утвержден заместителем главы муниципального образования Кавказский район </w:t>
      </w:r>
      <w:r>
        <w:rPr>
          <w:rFonts w:ascii="Times New Roman" w:eastAsia="Times New Roman" w:hAnsi="Times New Roman" w:cs="Times New Roman"/>
          <w:sz w:val="28"/>
          <w:szCs w:val="28"/>
        </w:rPr>
        <w:t xml:space="preserve"> Ляховым О.М. </w:t>
      </w:r>
      <w:r w:rsidRPr="00AA62F9">
        <w:rPr>
          <w:rFonts w:ascii="Times New Roman" w:eastAsia="Times New Roman" w:hAnsi="Times New Roman" w:cs="Times New Roman"/>
          <w:sz w:val="28"/>
          <w:szCs w:val="28"/>
        </w:rPr>
        <w:t>30 декабря 2021 года (изменен 30 марта, 30 июня, 30 сентября, 23 декабря 2022 года).</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Цель муниципальной программы - реализация комплекса мер, направленных на обеспечение безопасности населения на территории Кавказского района.</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Задачи муниципальной программы реализуются в рамках 3 входящих в нее подпрограмм:</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 xml:space="preserve">1.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 xml:space="preserve">2.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Развитие и поддержка казачества на территории муниципального образования Кавказский район</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 xml:space="preserve">3.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Обеспечение пожарной безопасности</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 xml:space="preserve">Объем финансирования муниципальной программы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Обеспечение безопасности населения</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 xml:space="preserve"> в 2022 году был предусмотрен в сумме 45 461,2 тыс. </w:t>
      </w:r>
      <w:r>
        <w:rPr>
          <w:rFonts w:ascii="Times New Roman" w:eastAsia="Times New Roman" w:hAnsi="Times New Roman" w:cs="Times New Roman"/>
          <w:sz w:val="28"/>
          <w:szCs w:val="28"/>
        </w:rPr>
        <w:t>рублей</w:t>
      </w:r>
      <w:r w:rsidRPr="00AA62F9">
        <w:rPr>
          <w:rFonts w:ascii="Times New Roman" w:eastAsia="Times New Roman" w:hAnsi="Times New Roman" w:cs="Times New Roman"/>
          <w:sz w:val="28"/>
          <w:szCs w:val="28"/>
        </w:rPr>
        <w:t xml:space="preserve"> за счет средств местного бюджета. </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 xml:space="preserve">Кассовые расходы по программе составили 45 301,4 тыс. </w:t>
      </w:r>
      <w:r>
        <w:rPr>
          <w:rFonts w:ascii="Times New Roman" w:eastAsia="Times New Roman" w:hAnsi="Times New Roman" w:cs="Times New Roman"/>
          <w:sz w:val="28"/>
          <w:szCs w:val="28"/>
        </w:rPr>
        <w:t>рублей</w:t>
      </w:r>
      <w:r w:rsidRPr="00AA62F9">
        <w:rPr>
          <w:rFonts w:ascii="Times New Roman" w:eastAsia="Times New Roman" w:hAnsi="Times New Roman" w:cs="Times New Roman"/>
          <w:sz w:val="28"/>
          <w:szCs w:val="28"/>
        </w:rPr>
        <w:t xml:space="preserve"> (99,6 % от плановых значений).</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 xml:space="preserve">Экономия бюджетных средств составила 159,8 тыс. </w:t>
      </w:r>
      <w:r>
        <w:rPr>
          <w:rFonts w:ascii="Times New Roman" w:eastAsia="Times New Roman" w:hAnsi="Times New Roman" w:cs="Times New Roman"/>
          <w:sz w:val="28"/>
          <w:szCs w:val="28"/>
        </w:rPr>
        <w:t xml:space="preserve">рублей </w:t>
      </w:r>
      <w:r w:rsidRPr="00AA62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A62F9">
        <w:rPr>
          <w:rFonts w:ascii="Times New Roman" w:eastAsia="Times New Roman" w:hAnsi="Times New Roman" w:cs="Times New Roman"/>
          <w:sz w:val="28"/>
          <w:szCs w:val="28"/>
        </w:rPr>
        <w:t>средства местного бюджета, образовалась в результате проведения конкурсных процедур:</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 xml:space="preserve">- 120,4 тыс. </w:t>
      </w:r>
      <w:r>
        <w:rPr>
          <w:rFonts w:ascii="Times New Roman" w:eastAsia="Times New Roman" w:hAnsi="Times New Roman" w:cs="Times New Roman"/>
          <w:sz w:val="28"/>
          <w:szCs w:val="28"/>
        </w:rPr>
        <w:t>рублей</w:t>
      </w:r>
      <w:r w:rsidRPr="00AA62F9">
        <w:rPr>
          <w:rFonts w:ascii="Times New Roman" w:eastAsia="Times New Roman" w:hAnsi="Times New Roman" w:cs="Times New Roman"/>
          <w:sz w:val="28"/>
          <w:szCs w:val="28"/>
        </w:rPr>
        <w:t xml:space="preserve"> по подпрограмме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62F9">
        <w:rPr>
          <w:rFonts w:ascii="Times New Roman" w:eastAsia="Times New Roman" w:hAnsi="Times New Roman" w:cs="Times New Roman"/>
          <w:sz w:val="28"/>
          <w:szCs w:val="28"/>
        </w:rPr>
        <w:t xml:space="preserve">39,4 тыс. </w:t>
      </w:r>
      <w:r>
        <w:rPr>
          <w:rFonts w:ascii="Times New Roman" w:eastAsia="Times New Roman" w:hAnsi="Times New Roman" w:cs="Times New Roman"/>
          <w:sz w:val="28"/>
          <w:szCs w:val="28"/>
        </w:rPr>
        <w:t>рублей</w:t>
      </w:r>
      <w:r w:rsidRPr="00AA62F9">
        <w:rPr>
          <w:rFonts w:ascii="Times New Roman" w:eastAsia="Times New Roman" w:hAnsi="Times New Roman" w:cs="Times New Roman"/>
          <w:sz w:val="28"/>
          <w:szCs w:val="28"/>
        </w:rPr>
        <w:t xml:space="preserve"> по подпрограмме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 xml:space="preserve">Обеспечение пожарной </w:t>
      </w:r>
      <w:r w:rsidRPr="00AA62F9">
        <w:rPr>
          <w:rFonts w:ascii="Times New Roman" w:eastAsia="Times New Roman" w:hAnsi="Times New Roman" w:cs="Times New Roman"/>
          <w:sz w:val="28"/>
          <w:szCs w:val="28"/>
        </w:rPr>
        <w:lastRenderedPageBreak/>
        <w:t>безопасности</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w:t>
      </w:r>
    </w:p>
    <w:p w:rsidR="00AA62F9" w:rsidRP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r w:rsidRPr="00AA62F9">
        <w:rPr>
          <w:rFonts w:ascii="Times New Roman" w:eastAsia="Times New Roman" w:hAnsi="Times New Roman" w:cs="Times New Roman"/>
          <w:sz w:val="28"/>
          <w:szCs w:val="28"/>
        </w:rPr>
        <w:t xml:space="preserve">В муниципальной программе выделен целевой показатель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Количество объектов,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 xml:space="preserve">, количественно характеризующий в целом ход реализации муниципальной программы, значение целевого показателя муниципальной программы - 82 ед. достигнуто в полном объеме (100,0%). </w:t>
      </w:r>
    </w:p>
    <w:p w:rsid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proofErr w:type="gramStart"/>
      <w:r w:rsidRPr="00AA62F9">
        <w:rPr>
          <w:rFonts w:ascii="Times New Roman" w:eastAsia="Times New Roman" w:hAnsi="Times New Roman" w:cs="Times New Roman"/>
          <w:sz w:val="28"/>
          <w:szCs w:val="28"/>
        </w:rPr>
        <w:t>Фактически в отчетном периоде из 36 запланированных к реализации мероприятий в полном объеме выполнены 36.</w:t>
      </w:r>
      <w:proofErr w:type="gramEnd"/>
    </w:p>
    <w:p w:rsidR="00AA62F9" w:rsidRDefault="00AA62F9" w:rsidP="00AA62F9">
      <w:pPr>
        <w:widowControl w:val="0"/>
        <w:suppressAutoHyphens/>
        <w:spacing w:after="0"/>
        <w:ind w:firstLine="851"/>
        <w:jc w:val="both"/>
        <w:outlineLvl w:val="2"/>
        <w:rPr>
          <w:rFonts w:ascii="Times New Roman" w:eastAsia="Times New Roman" w:hAnsi="Times New Roman" w:cs="Times New Roman"/>
          <w:sz w:val="28"/>
          <w:szCs w:val="28"/>
        </w:rPr>
      </w:pPr>
    </w:p>
    <w:p w:rsidR="00044D50" w:rsidRDefault="00455A8D" w:rsidP="002B0CD2">
      <w:pPr>
        <w:spacing w:after="0"/>
        <w:jc w:val="center"/>
        <w:rPr>
          <w:rStyle w:val="a9"/>
          <w:rFonts w:ascii="Times New Roman" w:hAnsi="Times New Roman"/>
          <w:b/>
          <w:color w:val="auto"/>
          <w:sz w:val="28"/>
          <w:szCs w:val="28"/>
        </w:rPr>
      </w:pPr>
      <w:r w:rsidRPr="00DE7FBE">
        <w:rPr>
          <w:rFonts w:ascii="Times New Roman" w:hAnsi="Times New Roman" w:cs="Times New Roman"/>
          <w:b/>
          <w:sz w:val="28"/>
          <w:szCs w:val="28"/>
        </w:rPr>
        <w:t>3.6.</w:t>
      </w:r>
      <w:r w:rsidR="00044D50" w:rsidRPr="00DE7FBE">
        <w:rPr>
          <w:rFonts w:ascii="Times New Roman" w:hAnsi="Times New Roman" w:cs="Times New Roman"/>
          <w:b/>
          <w:sz w:val="28"/>
          <w:szCs w:val="28"/>
        </w:rPr>
        <w:t>1. О ходе реализации подпрограммы</w:t>
      </w:r>
      <w:r w:rsidRPr="00DE7FBE">
        <w:rPr>
          <w:rFonts w:ascii="Times New Roman" w:hAnsi="Times New Roman" w:cs="Times New Roman"/>
          <w:b/>
          <w:sz w:val="28"/>
          <w:szCs w:val="28"/>
        </w:rPr>
        <w:t xml:space="preserve"> </w:t>
      </w:r>
      <w:r w:rsidR="008B7A99">
        <w:rPr>
          <w:rStyle w:val="a9"/>
          <w:rFonts w:ascii="Times New Roman" w:hAnsi="Times New Roman"/>
          <w:b/>
          <w:color w:val="auto"/>
          <w:sz w:val="28"/>
          <w:szCs w:val="28"/>
        </w:rPr>
        <w:t>«</w:t>
      </w:r>
      <w:r w:rsidR="00044D50" w:rsidRPr="00DE7FBE">
        <w:rPr>
          <w:rStyle w:val="a9"/>
          <w:rFonts w:ascii="Times New Roman" w:hAnsi="Times New Roman"/>
          <w:b/>
          <w:color w:val="auto"/>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008B7A99">
        <w:rPr>
          <w:rStyle w:val="a9"/>
          <w:rFonts w:ascii="Times New Roman" w:hAnsi="Times New Roman"/>
          <w:b/>
          <w:color w:val="auto"/>
          <w:sz w:val="28"/>
          <w:szCs w:val="28"/>
        </w:rPr>
        <w:t>»</w:t>
      </w:r>
    </w:p>
    <w:p w:rsidR="00594F68" w:rsidRDefault="00594F68" w:rsidP="002B0CD2">
      <w:pPr>
        <w:spacing w:after="0"/>
        <w:jc w:val="center"/>
        <w:rPr>
          <w:rFonts w:ascii="Times New Roman" w:hAnsi="Times New Roman" w:cs="Times New Roman"/>
          <w:b/>
          <w:sz w:val="24"/>
          <w:szCs w:val="24"/>
        </w:rPr>
      </w:pPr>
    </w:p>
    <w:p w:rsidR="00594F68" w:rsidRPr="00AA62F9" w:rsidRDefault="00594F68"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594F68" w:rsidRPr="00AA62F9" w:rsidRDefault="00594F68"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Главные распорядители бюджетных средств – администрация муниципального образования Кавказский район, а также отраслевые отделы и управления администрации: отдел молодежной политики, управление образования, отдел культуры, отдел по физической культуре и спорту.</w:t>
      </w:r>
    </w:p>
    <w:p w:rsidR="00594F68" w:rsidRPr="00DE7FBE" w:rsidRDefault="00594F68" w:rsidP="00946C07">
      <w:pPr>
        <w:spacing w:after="0"/>
        <w:ind w:firstLine="851"/>
        <w:rPr>
          <w:rFonts w:ascii="Times New Roman" w:hAnsi="Times New Roman" w:cs="Times New Roman"/>
          <w:b/>
          <w:sz w:val="24"/>
          <w:szCs w:val="24"/>
        </w:rPr>
      </w:pPr>
      <w:r w:rsidRPr="00AA62F9">
        <w:rPr>
          <w:rFonts w:ascii="Times New Roman" w:eastAsia="Times New Roman" w:hAnsi="Times New Roman" w:cs="Times New Roman"/>
          <w:bCs/>
          <w:iCs/>
          <w:sz w:val="28"/>
          <w:szCs w:val="28"/>
        </w:rPr>
        <w:t>Объем бюджетного финансирования подпрограммы в 2022 году за счет</w:t>
      </w:r>
      <w:r>
        <w:rPr>
          <w:rFonts w:ascii="Times New Roman" w:eastAsia="Times New Roman" w:hAnsi="Times New Roman" w:cs="Times New Roman"/>
          <w:bCs/>
          <w:iCs/>
          <w:sz w:val="28"/>
          <w:szCs w:val="28"/>
        </w:rPr>
        <w:t xml:space="preserve"> </w:t>
      </w:r>
    </w:p>
    <w:bookmarkEnd w:id="14"/>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средств местного бюджета был предусмотрен в сумме 36 683,2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из них освоено 36</w:t>
      </w:r>
      <w:r w:rsidR="00594F68">
        <w:rPr>
          <w:rFonts w:ascii="Times New Roman" w:eastAsia="Times New Roman" w:hAnsi="Times New Roman" w:cs="Times New Roman"/>
          <w:bCs/>
          <w:iCs/>
          <w:sz w:val="28"/>
          <w:szCs w:val="28"/>
        </w:rPr>
        <w:t xml:space="preserve"> </w:t>
      </w:r>
      <w:r w:rsidRPr="00AA62F9">
        <w:rPr>
          <w:rFonts w:ascii="Times New Roman" w:eastAsia="Times New Roman" w:hAnsi="Times New Roman" w:cs="Times New Roman"/>
          <w:bCs/>
          <w:iCs/>
          <w:sz w:val="28"/>
          <w:szCs w:val="28"/>
        </w:rPr>
        <w:t xml:space="preserve">562,8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или 99,7 %.</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Экономия бюджетных средств, за счет проведения конкурсных процедур составила - 120,4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из них: </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 по управлению образования - 57,1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 по отделу культуры - 4,3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 по отделу по физической культуре и спорту - 5,4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 по администрации муниципального образования - 53,6 тыс. </w:t>
      </w:r>
      <w:r w:rsidR="00594F68">
        <w:rPr>
          <w:rFonts w:ascii="Times New Roman" w:eastAsia="Times New Roman" w:hAnsi="Times New Roman" w:cs="Times New Roman"/>
          <w:bCs/>
          <w:iCs/>
          <w:sz w:val="28"/>
          <w:szCs w:val="28"/>
        </w:rPr>
        <w:t>рублей.</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proofErr w:type="gramStart"/>
      <w:r w:rsidRPr="00AA62F9">
        <w:rPr>
          <w:rFonts w:ascii="Times New Roman" w:eastAsia="Times New Roman" w:hAnsi="Times New Roman" w:cs="Times New Roman"/>
          <w:bCs/>
          <w:iCs/>
          <w:sz w:val="28"/>
          <w:szCs w:val="28"/>
        </w:rPr>
        <w:t>Фактически в отчетном периоде из 16 запланированных к реализации мероприятий в полном объеме выполнены 16.</w:t>
      </w:r>
      <w:proofErr w:type="gramEnd"/>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Главным распорядителем бюджетных средств – отделом молодежной политики - средства   местного бюджета в сумме 50,0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были направлены на реализацию 4-х мероприятий. Все мероприятия выполнены, освоено 50,0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или 100,0 % от плана.</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Денежные средства были направлены на изготовление наглядной агитации по профилактике терроризма и экстремизма, проведение студенческой конференции, приобретение ценных призов для награждения победителей </w:t>
      </w:r>
      <w:proofErr w:type="gramStart"/>
      <w:r w:rsidRPr="00AA62F9">
        <w:rPr>
          <w:rFonts w:ascii="Times New Roman" w:eastAsia="Times New Roman" w:hAnsi="Times New Roman" w:cs="Times New Roman"/>
          <w:bCs/>
          <w:iCs/>
          <w:sz w:val="28"/>
          <w:szCs w:val="28"/>
        </w:rPr>
        <w:lastRenderedPageBreak/>
        <w:t>конкурса</w:t>
      </w:r>
      <w:proofErr w:type="gramEnd"/>
      <w:r w:rsidRPr="00AA62F9">
        <w:rPr>
          <w:rFonts w:ascii="Times New Roman" w:eastAsia="Times New Roman" w:hAnsi="Times New Roman" w:cs="Times New Roman"/>
          <w:bCs/>
          <w:iCs/>
          <w:sz w:val="28"/>
          <w:szCs w:val="28"/>
        </w:rPr>
        <w:t xml:space="preserve"> по выявлению запрещенного интернет контента, приобретению ценных призов победителям и призерам районного конкурса видеороликов и плакатов в рамках профилактики экстремистской и террористической деятельности.</w:t>
      </w:r>
      <w:r w:rsidRPr="00AA62F9">
        <w:rPr>
          <w:rFonts w:ascii="Times New Roman" w:eastAsia="Times New Roman" w:hAnsi="Times New Roman" w:cs="Times New Roman"/>
          <w:bCs/>
          <w:iCs/>
          <w:sz w:val="28"/>
          <w:szCs w:val="28"/>
        </w:rPr>
        <w:tab/>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Отделом молодежной политики, в том числе дистанционным способом, посредством видеоконференций в сети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Интернет</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проведены мероприятия на темы: </w:t>
      </w:r>
      <w:proofErr w:type="gramStart"/>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Религиозный экстремизм</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Толерантность - возможность диалога</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Терроризм - угроза обществу</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Почему необходимо уничтожать терроризм</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Формирование толерантности и профилактика экстремизма в молодежной среде</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Учимся жить в многоликом мире</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Нам надо понимать друг друга</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Экстремизм – проблема современности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О спортивном экстремизме</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Профилактика и разрешение конфликтов</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Интернет - как способ вербовки молодежи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Безопасный интернет</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Учимся дружить и понимать</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Все мы разные</w:t>
      </w:r>
      <w:r w:rsidR="002F7C2B">
        <w:rPr>
          <w:rFonts w:ascii="Times New Roman" w:eastAsia="Times New Roman" w:hAnsi="Times New Roman" w:cs="Times New Roman"/>
          <w:bCs/>
          <w:iCs/>
          <w:sz w:val="28"/>
          <w:szCs w:val="28"/>
        </w:rPr>
        <w:t xml:space="preserve"> </w:t>
      </w:r>
      <w:r w:rsidRPr="00AA62F9">
        <w:rPr>
          <w:rFonts w:ascii="Times New Roman" w:eastAsia="Times New Roman" w:hAnsi="Times New Roman" w:cs="Times New Roman"/>
          <w:bCs/>
          <w:iCs/>
          <w:sz w:val="28"/>
          <w:szCs w:val="28"/>
        </w:rPr>
        <w:t>- в этом наше богатство</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Спортивный экстремизм</w:t>
      </w:r>
      <w:proofErr w:type="gramEnd"/>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и другие.</w:t>
      </w:r>
      <w:r w:rsidRPr="00AA62F9">
        <w:rPr>
          <w:rFonts w:ascii="Times New Roman" w:eastAsia="Times New Roman" w:hAnsi="Times New Roman" w:cs="Times New Roman"/>
          <w:bCs/>
          <w:iCs/>
          <w:sz w:val="28"/>
          <w:szCs w:val="28"/>
        </w:rPr>
        <w:tab/>
        <w:t>Размещены в социальных сетях и на электронных стендах тематические ролики, направленные на противодействие экстремистской и террористической идеологии.</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В течени</w:t>
      </w:r>
      <w:proofErr w:type="gramStart"/>
      <w:r w:rsidRPr="00AA62F9">
        <w:rPr>
          <w:rFonts w:ascii="Times New Roman" w:eastAsia="Times New Roman" w:hAnsi="Times New Roman" w:cs="Times New Roman"/>
          <w:bCs/>
          <w:iCs/>
          <w:sz w:val="28"/>
          <w:szCs w:val="28"/>
        </w:rPr>
        <w:t>и</w:t>
      </w:r>
      <w:proofErr w:type="gramEnd"/>
      <w:r w:rsidRPr="00AA62F9">
        <w:rPr>
          <w:rFonts w:ascii="Times New Roman" w:eastAsia="Times New Roman" w:hAnsi="Times New Roman" w:cs="Times New Roman"/>
          <w:bCs/>
          <w:iCs/>
          <w:sz w:val="28"/>
          <w:szCs w:val="28"/>
        </w:rPr>
        <w:t xml:space="preserve"> года проводился на постоянной основе мониторинг интернета с территориальной принадлежностью Кавказский район и  Краснодарский край на предмет выявления информации, носящей предположительно экстремистский характер, или материалов, включенных в Федеральный  список запрещенных экстремистских материалов, инструкций по изготовлению взрывных устройств, призывов к совершению террористических актов (в 2022 году выявлено 360 </w:t>
      </w:r>
      <w:proofErr w:type="spellStart"/>
      <w:r w:rsidRPr="00AA62F9">
        <w:rPr>
          <w:rFonts w:ascii="Times New Roman" w:eastAsia="Times New Roman" w:hAnsi="Times New Roman" w:cs="Times New Roman"/>
          <w:bCs/>
          <w:iCs/>
          <w:sz w:val="28"/>
          <w:szCs w:val="28"/>
        </w:rPr>
        <w:t>интернет-ресурса</w:t>
      </w:r>
      <w:proofErr w:type="spellEnd"/>
      <w:r w:rsidRPr="00AA62F9">
        <w:rPr>
          <w:rFonts w:ascii="Times New Roman" w:eastAsia="Times New Roman" w:hAnsi="Times New Roman" w:cs="Times New Roman"/>
          <w:bCs/>
          <w:iCs/>
          <w:sz w:val="28"/>
          <w:szCs w:val="28"/>
        </w:rPr>
        <w:t xml:space="preserve">, информация направлена в министерство образования, науки и молодежной политики Краснодарского края, ОМВД по Кавказскому району,  и </w:t>
      </w:r>
      <w:proofErr w:type="spellStart"/>
      <w:r w:rsidRPr="00AA62F9">
        <w:rPr>
          <w:rFonts w:ascii="Times New Roman" w:eastAsia="Times New Roman" w:hAnsi="Times New Roman" w:cs="Times New Roman"/>
          <w:bCs/>
          <w:iCs/>
          <w:sz w:val="28"/>
          <w:szCs w:val="28"/>
        </w:rPr>
        <w:t>Роскомнадзор</w:t>
      </w:r>
      <w:proofErr w:type="spellEnd"/>
      <w:r w:rsidRPr="00AA62F9">
        <w:rPr>
          <w:rFonts w:ascii="Times New Roman" w:eastAsia="Times New Roman" w:hAnsi="Times New Roman" w:cs="Times New Roman"/>
          <w:bCs/>
          <w:iCs/>
          <w:sz w:val="28"/>
          <w:szCs w:val="28"/>
        </w:rPr>
        <w:t xml:space="preserve"> для осуществления блокировки).</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3 сентября 2022 г. проведены мероприятия памяти, посвященные Дню солидарности в борьбе с терроризмом.</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Количество публикаций в СМИ по вопросам профилактики терроризма и экстремизма</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- 19 ед. достигнуто в полном объеме (100,0%). </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- 300 ед. достигнуто в полном объеме (100,0%).</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Главным распорядителем бюджетных средств – управлением образования - средства   местного бюджета в сумме 33 873,5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были направлены на реализацию 4-х мероприятий: </w:t>
      </w:r>
    </w:p>
    <w:p w:rsidR="00AA62F9" w:rsidRPr="00AA62F9" w:rsidRDefault="008B7A99" w:rsidP="00946C07">
      <w:pPr>
        <w:spacing w:after="0"/>
        <w:ind w:firstLine="851"/>
        <w:jc w:val="both"/>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w:t>
      </w:r>
      <w:r w:rsidR="00AA62F9" w:rsidRPr="00AA62F9">
        <w:rPr>
          <w:rFonts w:ascii="Times New Roman" w:eastAsia="Times New Roman" w:hAnsi="Times New Roman" w:cs="Times New Roman"/>
          <w:bCs/>
          <w:iCs/>
          <w:sz w:val="28"/>
          <w:szCs w:val="28"/>
        </w:rPr>
        <w:t>Услуги по охране образовательных учреждений охранными предприятиями</w:t>
      </w:r>
      <w:r>
        <w:rPr>
          <w:rFonts w:ascii="Times New Roman" w:eastAsia="Times New Roman" w:hAnsi="Times New Roman" w:cs="Times New Roman"/>
          <w:bCs/>
          <w:iCs/>
          <w:sz w:val="28"/>
          <w:szCs w:val="28"/>
        </w:rPr>
        <w:t>»</w:t>
      </w:r>
      <w:r w:rsidR="00AA62F9" w:rsidRPr="00AA62F9">
        <w:rPr>
          <w:rFonts w:ascii="Times New Roman" w:eastAsia="Times New Roman" w:hAnsi="Times New Roman" w:cs="Times New Roman"/>
          <w:bCs/>
          <w:iCs/>
          <w:sz w:val="28"/>
          <w:szCs w:val="28"/>
        </w:rPr>
        <w:t xml:space="preserve"> (29 837,4 тыс. </w:t>
      </w:r>
      <w:r w:rsidR="00594F68">
        <w:rPr>
          <w:rFonts w:ascii="Times New Roman" w:eastAsia="Times New Roman" w:hAnsi="Times New Roman" w:cs="Times New Roman"/>
          <w:bCs/>
          <w:iCs/>
          <w:sz w:val="28"/>
          <w:szCs w:val="28"/>
        </w:rPr>
        <w:t>рублей</w:t>
      </w:r>
      <w:r w:rsidR="00AA62F9" w:rsidRPr="00AA62F9">
        <w:rPr>
          <w:rFonts w:ascii="Times New Roman" w:eastAsia="Times New Roman" w:hAnsi="Times New Roman" w:cs="Times New Roman"/>
          <w:bCs/>
          <w:iCs/>
          <w:sz w:val="28"/>
          <w:szCs w:val="28"/>
        </w:rPr>
        <w:t>);</w:t>
      </w:r>
    </w:p>
    <w:p w:rsidR="00AA62F9" w:rsidRPr="00AA62F9" w:rsidRDefault="008B7A99" w:rsidP="00946C07">
      <w:pPr>
        <w:spacing w:after="0"/>
        <w:ind w:firstLine="851"/>
        <w:jc w:val="both"/>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00AA62F9" w:rsidRPr="00AA62F9">
        <w:rPr>
          <w:rFonts w:ascii="Times New Roman" w:eastAsia="Times New Roman" w:hAnsi="Times New Roman" w:cs="Times New Roman"/>
          <w:bCs/>
          <w:iCs/>
          <w:sz w:val="28"/>
          <w:szCs w:val="28"/>
        </w:rPr>
        <w:t>Обеспечение образовательных учреждений современными системами тревожной и охранной сигнализации и системами видеонаблюдения</w:t>
      </w:r>
      <w:r>
        <w:rPr>
          <w:rFonts w:ascii="Times New Roman" w:eastAsia="Times New Roman" w:hAnsi="Times New Roman" w:cs="Times New Roman"/>
          <w:bCs/>
          <w:iCs/>
          <w:sz w:val="28"/>
          <w:szCs w:val="28"/>
        </w:rPr>
        <w:t>»</w:t>
      </w:r>
      <w:r w:rsidR="00AA62F9" w:rsidRPr="00AA62F9">
        <w:rPr>
          <w:rFonts w:ascii="Times New Roman" w:eastAsia="Times New Roman" w:hAnsi="Times New Roman" w:cs="Times New Roman"/>
          <w:bCs/>
          <w:iCs/>
          <w:sz w:val="28"/>
          <w:szCs w:val="28"/>
        </w:rPr>
        <w:t xml:space="preserve"> (696,5 тыс. </w:t>
      </w:r>
      <w:r w:rsidR="00594F68">
        <w:rPr>
          <w:rFonts w:ascii="Times New Roman" w:eastAsia="Times New Roman" w:hAnsi="Times New Roman" w:cs="Times New Roman"/>
          <w:bCs/>
          <w:iCs/>
          <w:sz w:val="28"/>
          <w:szCs w:val="28"/>
        </w:rPr>
        <w:t>рублей</w:t>
      </w:r>
      <w:r w:rsidR="00AA62F9" w:rsidRPr="00AA62F9">
        <w:rPr>
          <w:rFonts w:ascii="Times New Roman" w:eastAsia="Times New Roman" w:hAnsi="Times New Roman" w:cs="Times New Roman"/>
          <w:bCs/>
          <w:iCs/>
          <w:sz w:val="28"/>
          <w:szCs w:val="28"/>
        </w:rPr>
        <w:t>);</w:t>
      </w:r>
    </w:p>
    <w:p w:rsidR="00AA62F9" w:rsidRPr="00AA62F9" w:rsidRDefault="008B7A99" w:rsidP="00946C07">
      <w:pPr>
        <w:spacing w:after="0"/>
        <w:ind w:firstLine="851"/>
        <w:jc w:val="both"/>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00AA62F9" w:rsidRPr="00AA62F9">
        <w:rPr>
          <w:rFonts w:ascii="Times New Roman" w:eastAsia="Times New Roman" w:hAnsi="Times New Roman" w:cs="Times New Roman"/>
          <w:bCs/>
          <w:iCs/>
          <w:sz w:val="28"/>
          <w:szCs w:val="28"/>
        </w:rPr>
        <w:t>Техническое обслуживание (ремонт) кнопок тревожной сигнализации, охранной сигнализации и охрана объектов с помощью кнопок тревожной и охранной сигнализации</w:t>
      </w:r>
      <w:r>
        <w:rPr>
          <w:rFonts w:ascii="Times New Roman" w:eastAsia="Times New Roman" w:hAnsi="Times New Roman" w:cs="Times New Roman"/>
          <w:bCs/>
          <w:iCs/>
          <w:sz w:val="28"/>
          <w:szCs w:val="28"/>
        </w:rPr>
        <w:t>»</w:t>
      </w:r>
      <w:r w:rsidR="00AA62F9" w:rsidRPr="00AA62F9">
        <w:rPr>
          <w:rFonts w:ascii="Times New Roman" w:eastAsia="Times New Roman" w:hAnsi="Times New Roman" w:cs="Times New Roman"/>
          <w:bCs/>
          <w:iCs/>
          <w:sz w:val="28"/>
          <w:szCs w:val="28"/>
        </w:rPr>
        <w:t xml:space="preserve"> (3058,6 тыс. </w:t>
      </w:r>
      <w:r w:rsidR="00594F68">
        <w:rPr>
          <w:rFonts w:ascii="Times New Roman" w:eastAsia="Times New Roman" w:hAnsi="Times New Roman" w:cs="Times New Roman"/>
          <w:bCs/>
          <w:iCs/>
          <w:sz w:val="28"/>
          <w:szCs w:val="28"/>
        </w:rPr>
        <w:t>рублей</w:t>
      </w:r>
      <w:r w:rsidR="00AA62F9" w:rsidRPr="00AA62F9">
        <w:rPr>
          <w:rFonts w:ascii="Times New Roman" w:eastAsia="Times New Roman" w:hAnsi="Times New Roman" w:cs="Times New Roman"/>
          <w:bCs/>
          <w:iCs/>
          <w:sz w:val="28"/>
          <w:szCs w:val="28"/>
        </w:rPr>
        <w:t>);</w:t>
      </w:r>
    </w:p>
    <w:p w:rsidR="00AA62F9" w:rsidRPr="00AA62F9" w:rsidRDefault="008B7A99" w:rsidP="00946C07">
      <w:pPr>
        <w:spacing w:after="0"/>
        <w:ind w:firstLine="851"/>
        <w:jc w:val="both"/>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00AA62F9" w:rsidRPr="00AA62F9">
        <w:rPr>
          <w:rFonts w:ascii="Times New Roman" w:eastAsia="Times New Roman" w:hAnsi="Times New Roman" w:cs="Times New Roman"/>
          <w:bCs/>
          <w:iCs/>
          <w:sz w:val="28"/>
          <w:szCs w:val="28"/>
        </w:rPr>
        <w:t>Техническое обслуживание систем видеонаблюдения</w:t>
      </w:r>
      <w:r>
        <w:rPr>
          <w:rFonts w:ascii="Times New Roman" w:eastAsia="Times New Roman" w:hAnsi="Times New Roman" w:cs="Times New Roman"/>
          <w:bCs/>
          <w:iCs/>
          <w:sz w:val="28"/>
          <w:szCs w:val="28"/>
        </w:rPr>
        <w:t>»</w:t>
      </w:r>
      <w:r w:rsidR="00AA62F9" w:rsidRPr="00AA62F9">
        <w:rPr>
          <w:rFonts w:ascii="Times New Roman" w:eastAsia="Times New Roman" w:hAnsi="Times New Roman" w:cs="Times New Roman"/>
          <w:bCs/>
          <w:iCs/>
          <w:sz w:val="28"/>
          <w:szCs w:val="28"/>
        </w:rPr>
        <w:t xml:space="preserve"> (281,0 тыс. </w:t>
      </w:r>
      <w:r w:rsidR="00594F68">
        <w:rPr>
          <w:rFonts w:ascii="Times New Roman" w:eastAsia="Times New Roman" w:hAnsi="Times New Roman" w:cs="Times New Roman"/>
          <w:bCs/>
          <w:iCs/>
          <w:sz w:val="28"/>
          <w:szCs w:val="28"/>
        </w:rPr>
        <w:t>рублей</w:t>
      </w:r>
      <w:r w:rsidR="00AA62F9" w:rsidRPr="00AA62F9">
        <w:rPr>
          <w:rFonts w:ascii="Times New Roman" w:eastAsia="Times New Roman" w:hAnsi="Times New Roman" w:cs="Times New Roman"/>
          <w:bCs/>
          <w:iCs/>
          <w:sz w:val="28"/>
          <w:szCs w:val="28"/>
        </w:rPr>
        <w:t>);</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 Мероприятия выполнены на 99,8 % (профинансировано – 33</w:t>
      </w:r>
      <w:r w:rsidR="002F7C2B">
        <w:rPr>
          <w:rFonts w:ascii="Times New Roman" w:eastAsia="Times New Roman" w:hAnsi="Times New Roman" w:cs="Times New Roman"/>
          <w:bCs/>
          <w:iCs/>
          <w:sz w:val="28"/>
          <w:szCs w:val="28"/>
        </w:rPr>
        <w:t xml:space="preserve"> </w:t>
      </w:r>
      <w:r w:rsidRPr="00AA62F9">
        <w:rPr>
          <w:rFonts w:ascii="Times New Roman" w:eastAsia="Times New Roman" w:hAnsi="Times New Roman" w:cs="Times New Roman"/>
          <w:bCs/>
          <w:iCs/>
          <w:sz w:val="28"/>
          <w:szCs w:val="28"/>
        </w:rPr>
        <w:t>816,4 тыс. рублей).</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Экономия - 57,1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сложилась по результатам проведения конкурсных процедур по мероприятию № 2.2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Услуги по охране образовательных учреждений охранными предприятиями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Услуги по охране учреждений охранными мероприятиями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управлением образования заключены договора по оказанию услуг по охране 61 образовательного учреждения охранными предприятиями   на общую сумму 29 837,4тыс.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(исполнено 29 780,3 тыс. рублей или 99,8%). </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Количество образовательных учреждений УО, обеспечивших организацию контроля доступа на территорию образовательного учреждения путем заключения договоров охраны образовательных учреждений со специализированными охранными предприятиями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- 61 ед. достигнуто на 100,0%.</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Обеспечение образовательных учреждений современными системами тревожной и охранной сигнализации и системами видеонаблюдения (исполнено 696,5 тыс. рублей или 100%) установлены системы видеонаблюдения в 4 учреждениях образования.</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Количество образовательных учреждений, обеспечивших установку (монтаж) систем видеонаблюдения</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- 4 ед. достигнуто на 100,0%.</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Техническое обслуживание (ремонт) кнопок тревожной сигнализации, охранной сигнализации, охрана объектов с помощью кнопок тревожной сигнализации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(исполнено 100% или 3</w:t>
      </w:r>
      <w:r w:rsidR="002F7C2B">
        <w:rPr>
          <w:rFonts w:ascii="Times New Roman" w:eastAsia="Times New Roman" w:hAnsi="Times New Roman" w:cs="Times New Roman"/>
          <w:bCs/>
          <w:iCs/>
          <w:sz w:val="28"/>
          <w:szCs w:val="28"/>
        </w:rPr>
        <w:t xml:space="preserve"> </w:t>
      </w:r>
      <w:r w:rsidRPr="00AA62F9">
        <w:rPr>
          <w:rFonts w:ascii="Times New Roman" w:eastAsia="Times New Roman" w:hAnsi="Times New Roman" w:cs="Times New Roman"/>
          <w:bCs/>
          <w:iCs/>
          <w:sz w:val="28"/>
          <w:szCs w:val="28"/>
        </w:rPr>
        <w:t xml:space="preserve">058,6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обеспечены охраной с помощью кнопок тревожной сигнализации 68 учреждений образования.</w:t>
      </w:r>
    </w:p>
    <w:p w:rsidR="002F7C2B" w:rsidRDefault="002F7C2B" w:rsidP="00946C07">
      <w:pPr>
        <w:spacing w:after="0"/>
        <w:ind w:firstLine="851"/>
        <w:jc w:val="both"/>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w:t>
      </w:r>
      <w:r w:rsidR="00AA62F9" w:rsidRPr="00AA62F9">
        <w:rPr>
          <w:rFonts w:ascii="Times New Roman" w:eastAsia="Times New Roman" w:hAnsi="Times New Roman" w:cs="Times New Roman"/>
          <w:bCs/>
          <w:iCs/>
          <w:sz w:val="28"/>
          <w:szCs w:val="28"/>
        </w:rPr>
        <w:t xml:space="preserve">начение целевого показателя </w:t>
      </w:r>
      <w:r w:rsidR="008B7A99">
        <w:rPr>
          <w:rFonts w:ascii="Times New Roman" w:eastAsia="Times New Roman" w:hAnsi="Times New Roman" w:cs="Times New Roman"/>
          <w:bCs/>
          <w:iCs/>
          <w:sz w:val="28"/>
          <w:szCs w:val="28"/>
        </w:rPr>
        <w:t>«</w:t>
      </w:r>
      <w:r w:rsidR="00AA62F9" w:rsidRPr="00AA62F9">
        <w:rPr>
          <w:rFonts w:ascii="Times New Roman" w:eastAsia="Times New Roman" w:hAnsi="Times New Roman" w:cs="Times New Roman"/>
          <w:bCs/>
          <w:iCs/>
          <w:sz w:val="28"/>
          <w:szCs w:val="28"/>
        </w:rPr>
        <w:t xml:space="preserve">Количество образовательных </w:t>
      </w:r>
      <w:proofErr w:type="gramStart"/>
      <w:r w:rsidR="00AA62F9" w:rsidRPr="00AA62F9">
        <w:rPr>
          <w:rFonts w:ascii="Times New Roman" w:eastAsia="Times New Roman" w:hAnsi="Times New Roman" w:cs="Times New Roman"/>
          <w:bCs/>
          <w:iCs/>
          <w:sz w:val="28"/>
          <w:szCs w:val="28"/>
        </w:rPr>
        <w:t>учреждений</w:t>
      </w:r>
      <w:proofErr w:type="gramEnd"/>
      <w:r w:rsidR="00AA62F9" w:rsidRPr="00AA62F9">
        <w:rPr>
          <w:rFonts w:ascii="Times New Roman" w:eastAsia="Times New Roman" w:hAnsi="Times New Roman" w:cs="Times New Roman"/>
          <w:bCs/>
          <w:iCs/>
          <w:sz w:val="28"/>
          <w:szCs w:val="28"/>
        </w:rPr>
        <w:t xml:space="preserve"> в которых выполнены работы по обеспечению современными системами тревожной и охранной сигнализации</w:t>
      </w:r>
      <w:r w:rsidR="008B7A99">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- 68 ед. достигнуто на 100,0%.</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lastRenderedPageBreak/>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Техническое обслуживание систем видеонаблюдения</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(исполнено 100% или 281,0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обеспечено техническое обслуживание систем видеонаблюдения в 61 учреждении образования.</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Главным распорядителем бюджетных средств - отделом культуры средства   местного бюджета в сумме 1</w:t>
      </w:r>
      <w:r w:rsidR="002F7C2B">
        <w:rPr>
          <w:rFonts w:ascii="Times New Roman" w:eastAsia="Times New Roman" w:hAnsi="Times New Roman" w:cs="Times New Roman"/>
          <w:bCs/>
          <w:iCs/>
          <w:sz w:val="28"/>
          <w:szCs w:val="28"/>
        </w:rPr>
        <w:t xml:space="preserve"> </w:t>
      </w:r>
      <w:r w:rsidRPr="00AA62F9">
        <w:rPr>
          <w:rFonts w:ascii="Times New Roman" w:eastAsia="Times New Roman" w:hAnsi="Times New Roman" w:cs="Times New Roman"/>
          <w:bCs/>
          <w:iCs/>
          <w:sz w:val="28"/>
          <w:szCs w:val="28"/>
        </w:rPr>
        <w:t xml:space="preserve">455,0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(освоено 1</w:t>
      </w:r>
      <w:r w:rsidR="002F7C2B">
        <w:rPr>
          <w:rFonts w:ascii="Times New Roman" w:eastAsia="Times New Roman" w:hAnsi="Times New Roman" w:cs="Times New Roman"/>
          <w:bCs/>
          <w:iCs/>
          <w:sz w:val="28"/>
          <w:szCs w:val="28"/>
        </w:rPr>
        <w:t xml:space="preserve"> </w:t>
      </w:r>
      <w:r w:rsidRPr="00AA62F9">
        <w:rPr>
          <w:rFonts w:ascii="Times New Roman" w:eastAsia="Times New Roman" w:hAnsi="Times New Roman" w:cs="Times New Roman"/>
          <w:bCs/>
          <w:iCs/>
          <w:sz w:val="28"/>
          <w:szCs w:val="28"/>
        </w:rPr>
        <w:t>450,7 или 99,7 % плана) были направлены на реализацию 3-х мероприятий.</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Обслуживание лицензированной физической охраной</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(1</w:t>
      </w:r>
      <w:r w:rsidR="002F7C2B">
        <w:rPr>
          <w:rFonts w:ascii="Times New Roman" w:eastAsia="Times New Roman" w:hAnsi="Times New Roman" w:cs="Times New Roman"/>
          <w:bCs/>
          <w:iCs/>
          <w:sz w:val="28"/>
          <w:szCs w:val="28"/>
        </w:rPr>
        <w:t xml:space="preserve"> </w:t>
      </w:r>
      <w:r w:rsidRPr="00AA62F9">
        <w:rPr>
          <w:rFonts w:ascii="Times New Roman" w:eastAsia="Times New Roman" w:hAnsi="Times New Roman" w:cs="Times New Roman"/>
          <w:bCs/>
          <w:iCs/>
          <w:sz w:val="28"/>
          <w:szCs w:val="28"/>
        </w:rPr>
        <w:t xml:space="preserve">222,0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заключены договора по оказанию услуг и осуществлена охрана 5-и учреждений культуры и дополнительного образования охранными предприятиями (освоено 1</w:t>
      </w:r>
      <w:r w:rsidR="002F7C2B">
        <w:rPr>
          <w:rFonts w:ascii="Times New Roman" w:eastAsia="Times New Roman" w:hAnsi="Times New Roman" w:cs="Times New Roman"/>
          <w:bCs/>
          <w:iCs/>
          <w:sz w:val="28"/>
          <w:szCs w:val="28"/>
        </w:rPr>
        <w:t xml:space="preserve"> </w:t>
      </w:r>
      <w:r w:rsidRPr="00AA62F9">
        <w:rPr>
          <w:rFonts w:ascii="Times New Roman" w:eastAsia="Times New Roman" w:hAnsi="Times New Roman" w:cs="Times New Roman"/>
          <w:bCs/>
          <w:iCs/>
          <w:sz w:val="28"/>
          <w:szCs w:val="28"/>
        </w:rPr>
        <w:t xml:space="preserve">222,0 тыс. </w:t>
      </w:r>
      <w:r w:rsidR="00594F68">
        <w:rPr>
          <w:rFonts w:ascii="Times New Roman" w:eastAsia="Times New Roman" w:hAnsi="Times New Roman" w:cs="Times New Roman"/>
          <w:bCs/>
          <w:iCs/>
          <w:sz w:val="28"/>
          <w:szCs w:val="28"/>
        </w:rPr>
        <w:t>рублей</w:t>
      </w:r>
      <w:r w:rsidR="002F7C2B">
        <w:rPr>
          <w:rFonts w:ascii="Times New Roman" w:eastAsia="Times New Roman" w:hAnsi="Times New Roman" w:cs="Times New Roman"/>
          <w:bCs/>
          <w:iCs/>
          <w:sz w:val="28"/>
          <w:szCs w:val="28"/>
        </w:rPr>
        <w:t xml:space="preserve"> или </w:t>
      </w:r>
      <w:r w:rsidRPr="00AA62F9">
        <w:rPr>
          <w:rFonts w:ascii="Times New Roman" w:eastAsia="Times New Roman" w:hAnsi="Times New Roman" w:cs="Times New Roman"/>
          <w:bCs/>
          <w:iCs/>
          <w:sz w:val="28"/>
          <w:szCs w:val="28"/>
        </w:rPr>
        <w:t>100,0 %).</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Техническое обслуживание кнопок тревожной сигнализации, охрана объекта с помощью кнопок тревожной сигнализации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(208,0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осуществлена охрана 5 учреждений культуры с помощью кнопок тревожной сигнализации (освоено 203,7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или 97,9% плана).</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Техническое обслуживание систем видеонаблюдения</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(25,0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осуществлено техническое обслуживание систем видеонаблюдения в 4 учреждения культуры (освоено 25,0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или 100%).</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Мероприятия выполнены в полном объеме -   освоено 1</w:t>
      </w:r>
      <w:r w:rsidR="002F7C2B">
        <w:rPr>
          <w:rFonts w:ascii="Times New Roman" w:eastAsia="Times New Roman" w:hAnsi="Times New Roman" w:cs="Times New Roman"/>
          <w:bCs/>
          <w:iCs/>
          <w:sz w:val="28"/>
          <w:szCs w:val="28"/>
        </w:rPr>
        <w:t xml:space="preserve"> </w:t>
      </w:r>
      <w:r w:rsidRPr="00AA62F9">
        <w:rPr>
          <w:rFonts w:ascii="Times New Roman" w:eastAsia="Times New Roman" w:hAnsi="Times New Roman" w:cs="Times New Roman"/>
          <w:bCs/>
          <w:iCs/>
          <w:sz w:val="28"/>
          <w:szCs w:val="28"/>
        </w:rPr>
        <w:t xml:space="preserve">450,7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(99,7% плана). </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Экономия - 4,3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сложилась по результатам проведения конкурсных процедур.</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ходе проведенных мероприятий в 2022 году заключены договора и обеспечены охраной 5 учреждений культуры и дополнительного образования, дополнительно обеспечена охрана объектов с помощью кнопок тревожной сигнализации с выводом сигнала на пункт централизованной охраны ОВО </w:t>
      </w:r>
      <w:proofErr w:type="spellStart"/>
      <w:r w:rsidRPr="00AA62F9">
        <w:rPr>
          <w:rFonts w:ascii="Times New Roman" w:eastAsia="Times New Roman" w:hAnsi="Times New Roman" w:cs="Times New Roman"/>
          <w:bCs/>
          <w:iCs/>
          <w:sz w:val="28"/>
          <w:szCs w:val="28"/>
        </w:rPr>
        <w:t>Росгвардии</w:t>
      </w:r>
      <w:proofErr w:type="spellEnd"/>
      <w:r w:rsidRPr="00AA62F9">
        <w:rPr>
          <w:rFonts w:ascii="Times New Roman" w:eastAsia="Times New Roman" w:hAnsi="Times New Roman" w:cs="Times New Roman"/>
          <w:bCs/>
          <w:iCs/>
          <w:sz w:val="28"/>
          <w:szCs w:val="28"/>
        </w:rPr>
        <w:t xml:space="preserve"> по Кавказскому району, осуществлялось техническое обслуживание систем видеонаблюдения. </w:t>
      </w:r>
    </w:p>
    <w:p w:rsidR="002F7C2B"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r w:rsidR="008B7A99">
        <w:rPr>
          <w:rFonts w:ascii="Times New Roman" w:eastAsia="Times New Roman" w:hAnsi="Times New Roman" w:cs="Times New Roman"/>
          <w:bCs/>
          <w:iCs/>
          <w:sz w:val="28"/>
          <w:szCs w:val="28"/>
        </w:rPr>
        <w:t>»</w:t>
      </w:r>
      <w:r w:rsidR="002F7C2B">
        <w:rPr>
          <w:rFonts w:ascii="Times New Roman" w:eastAsia="Times New Roman" w:hAnsi="Times New Roman" w:cs="Times New Roman"/>
          <w:bCs/>
          <w:iCs/>
          <w:sz w:val="28"/>
          <w:szCs w:val="28"/>
        </w:rPr>
        <w:t xml:space="preserve"> - 5 ед. достигнуто на 100,0%.</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 в которых выполнены работы по обеспечению современными системами тревожной и охранной сигнализации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- 4 ед. достигнуто на 100,0%.</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lastRenderedPageBreak/>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- 5 ед. достигнуто на 100,0%.</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Главным распорядителем бюджетных средств - отделом по физической культуре и спорту средства   местного бюджета в сумме 901,8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(освоено 896,4 или 99,4% плана) были направлены на реализацию 3-х мероприятий.</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Экономия - 5,4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сложилась по результатам проведения конкурсных процедур.</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proofErr w:type="gramStart"/>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Установка (демонтаж, монтаж), модернизация, дооборудование, ремонт, замена (в том числе элементов) и обслуживание систем видеонаблюдения (приобретение оборудования для систем видеонаблюдения)</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(303,2,0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установлены дополнительные системы видеонаблюдения и осуществлено техническое обслуживание систем в 2-х учреждениях спорта.</w:t>
      </w:r>
      <w:proofErr w:type="gramEnd"/>
      <w:r w:rsidRPr="00AA62F9">
        <w:rPr>
          <w:rFonts w:ascii="Times New Roman" w:eastAsia="Times New Roman" w:hAnsi="Times New Roman" w:cs="Times New Roman"/>
          <w:bCs/>
          <w:iCs/>
          <w:sz w:val="28"/>
          <w:szCs w:val="28"/>
        </w:rPr>
        <w:t xml:space="preserve"> Мероприятие выполнено в полном объеме</w:t>
      </w:r>
      <w:r w:rsidR="002F7C2B">
        <w:rPr>
          <w:rFonts w:ascii="Times New Roman" w:eastAsia="Times New Roman" w:hAnsi="Times New Roman" w:cs="Times New Roman"/>
          <w:bCs/>
          <w:iCs/>
          <w:sz w:val="28"/>
          <w:szCs w:val="28"/>
        </w:rPr>
        <w:t xml:space="preserve"> </w:t>
      </w:r>
      <w:r w:rsidRPr="00AA62F9">
        <w:rPr>
          <w:rFonts w:ascii="Times New Roman" w:eastAsia="Times New Roman" w:hAnsi="Times New Roman" w:cs="Times New Roman"/>
          <w:bCs/>
          <w:iCs/>
          <w:sz w:val="28"/>
          <w:szCs w:val="28"/>
        </w:rPr>
        <w:t xml:space="preserve">-  освоено 302,5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или 99,8 %.</w:t>
      </w:r>
    </w:p>
    <w:p w:rsidR="002F7C2B"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Техническое обслуживание кнопок тревожной сигнализации, охрана объекта с помощью кнопок тревожной сигнализации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(294,0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обеспечена охрана и техническое обслуживание кнопок тревожной сигнализации в 7 учреждениях спорта. Мероприятие выполнено в полном объеме -  освоено 289,4 тыс. </w:t>
      </w:r>
      <w:r w:rsidR="00594F68">
        <w:rPr>
          <w:rFonts w:ascii="Times New Roman" w:eastAsia="Times New Roman" w:hAnsi="Times New Roman" w:cs="Times New Roman"/>
          <w:bCs/>
          <w:iCs/>
          <w:sz w:val="28"/>
          <w:szCs w:val="28"/>
        </w:rPr>
        <w:t>рублей</w:t>
      </w:r>
      <w:r w:rsidR="002F7C2B">
        <w:rPr>
          <w:rFonts w:ascii="Times New Roman" w:eastAsia="Times New Roman" w:hAnsi="Times New Roman" w:cs="Times New Roman"/>
          <w:bCs/>
          <w:iCs/>
          <w:sz w:val="28"/>
          <w:szCs w:val="28"/>
        </w:rPr>
        <w:t xml:space="preserve"> или 98,4 % плана.</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Приобретение и установка стационарных </w:t>
      </w:r>
      <w:proofErr w:type="spellStart"/>
      <w:r w:rsidRPr="00AA62F9">
        <w:rPr>
          <w:rFonts w:ascii="Times New Roman" w:eastAsia="Times New Roman" w:hAnsi="Times New Roman" w:cs="Times New Roman"/>
          <w:bCs/>
          <w:iCs/>
          <w:sz w:val="28"/>
          <w:szCs w:val="28"/>
        </w:rPr>
        <w:t>металлодетекторов</w:t>
      </w:r>
      <w:proofErr w:type="spellEnd"/>
      <w:r w:rsidRPr="00AA62F9">
        <w:rPr>
          <w:rFonts w:ascii="Times New Roman" w:eastAsia="Times New Roman" w:hAnsi="Times New Roman" w:cs="Times New Roman"/>
          <w:bCs/>
          <w:iCs/>
          <w:sz w:val="28"/>
          <w:szCs w:val="28"/>
        </w:rPr>
        <w:t xml:space="preserve"> и оборудование контрольно-пропускных пунктов, приобретение шкафов для хранения предметов, запрещенных для проноса</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(304,6 тыс. рублей) приобретен и установлен </w:t>
      </w:r>
      <w:proofErr w:type="spellStart"/>
      <w:r w:rsidRPr="00AA62F9">
        <w:rPr>
          <w:rFonts w:ascii="Times New Roman" w:eastAsia="Times New Roman" w:hAnsi="Times New Roman" w:cs="Times New Roman"/>
          <w:bCs/>
          <w:iCs/>
          <w:sz w:val="28"/>
          <w:szCs w:val="28"/>
        </w:rPr>
        <w:t>металлодетектор</w:t>
      </w:r>
      <w:proofErr w:type="spellEnd"/>
      <w:r w:rsidRPr="00AA62F9">
        <w:rPr>
          <w:rFonts w:ascii="Times New Roman" w:eastAsia="Times New Roman" w:hAnsi="Times New Roman" w:cs="Times New Roman"/>
          <w:bCs/>
          <w:iCs/>
          <w:sz w:val="28"/>
          <w:szCs w:val="28"/>
        </w:rPr>
        <w:t xml:space="preserve"> в МБУ СШ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Олимп</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оборудован контрольно-пропускной пункт и установлен турникет в МБУ СШ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Буревестник</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приобретены шкафы для МБУ СШ № 1. Мероприятие выполнено в полном объеме – освоено 304,5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или 100 %.</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- 2 ед. достигнуто на 100,0%.</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- 7 ед. достигнуто на 100%.</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AA62F9">
        <w:rPr>
          <w:rFonts w:ascii="Times New Roman" w:eastAsia="Times New Roman" w:hAnsi="Times New Roman" w:cs="Times New Roman"/>
          <w:bCs/>
          <w:iCs/>
          <w:sz w:val="28"/>
          <w:szCs w:val="28"/>
        </w:rPr>
        <w:t>металлодетекторов</w:t>
      </w:r>
      <w:proofErr w:type="spellEnd"/>
      <w:r w:rsidRPr="00AA62F9">
        <w:rPr>
          <w:rFonts w:ascii="Times New Roman" w:eastAsia="Times New Roman" w:hAnsi="Times New Roman" w:cs="Times New Roman"/>
          <w:bCs/>
          <w:iCs/>
          <w:sz w:val="28"/>
          <w:szCs w:val="28"/>
        </w:rPr>
        <w:t xml:space="preserve"> и оборудованию контрольно-пропускных </w:t>
      </w:r>
      <w:r w:rsidRPr="00AA62F9">
        <w:rPr>
          <w:rFonts w:ascii="Times New Roman" w:eastAsia="Times New Roman" w:hAnsi="Times New Roman" w:cs="Times New Roman"/>
          <w:bCs/>
          <w:iCs/>
          <w:sz w:val="28"/>
          <w:szCs w:val="28"/>
        </w:rPr>
        <w:lastRenderedPageBreak/>
        <w:t>пунктов, приобретению шкафов для хранения предметов, запрещенных для проноса в текущем периоде</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- 3 ед. достигнуто на 100 %.</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Главным распорядителем бюджетных средств – администрацией МО Кавказский район средства   местного бюджета в сумме 402,9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были запланированы на реализацию 2-х мероприятий.</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Приобретение и установка турникета, автоматического шлагбаума в месте массового пребывания людей</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(108,3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приобретен и установлен стационарный </w:t>
      </w:r>
      <w:proofErr w:type="spellStart"/>
      <w:r w:rsidRPr="00AA62F9">
        <w:rPr>
          <w:rFonts w:ascii="Times New Roman" w:eastAsia="Times New Roman" w:hAnsi="Times New Roman" w:cs="Times New Roman"/>
          <w:bCs/>
          <w:iCs/>
          <w:sz w:val="28"/>
          <w:szCs w:val="28"/>
        </w:rPr>
        <w:t>металолодетектор</w:t>
      </w:r>
      <w:proofErr w:type="spellEnd"/>
      <w:r w:rsidRPr="00AA62F9">
        <w:rPr>
          <w:rFonts w:ascii="Times New Roman" w:eastAsia="Times New Roman" w:hAnsi="Times New Roman" w:cs="Times New Roman"/>
          <w:bCs/>
          <w:iCs/>
          <w:sz w:val="28"/>
          <w:szCs w:val="28"/>
        </w:rPr>
        <w:t xml:space="preserve"> в месте массового пребывания людей - здании администрации МО Кавказский район (освоено 54,7 тыс. рублей или 50,5 % плана), экономия в сумме 53,6 тыс. рублей в результате проведения конкурсных процедур;</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 рамках мероприятия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Приобретение, установка (монтаж) и техническое обслуживание, выполнение работ по обеспечению сопряжения с АПК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Безопасный город</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систем видеонаблюдения в месте массового пребывания людей</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(294,6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МКУ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ПЭС</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администрации МО Кавказский район была проведена работа по повышению антитеррористической защищенности места массового пребывания людей -  здания администрации МО Кавказский район. Проведена модернизация существующей системы видеонаблюдения и установлены дополнительные камеры системы видеонаблюдения (освоено 294,6 или 100 %).</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Всего профинансировано и освоено 349,3 тыс. </w:t>
      </w:r>
      <w:r w:rsidR="00594F68">
        <w:rPr>
          <w:rFonts w:ascii="Times New Roman" w:eastAsia="Times New Roman" w:hAnsi="Times New Roman" w:cs="Times New Roman"/>
          <w:bCs/>
          <w:iCs/>
          <w:sz w:val="28"/>
          <w:szCs w:val="28"/>
        </w:rPr>
        <w:t>рублей</w:t>
      </w:r>
      <w:r w:rsidRPr="00AA62F9">
        <w:rPr>
          <w:rFonts w:ascii="Times New Roman" w:eastAsia="Times New Roman" w:hAnsi="Times New Roman" w:cs="Times New Roman"/>
          <w:bCs/>
          <w:iCs/>
          <w:sz w:val="28"/>
          <w:szCs w:val="28"/>
        </w:rPr>
        <w:t xml:space="preserve"> (86,7 % плана). Экономия - 53,6 тыс. рублей сложилась по результатам проведения конкурсных процедур.</w:t>
      </w:r>
    </w:p>
    <w:p w:rsidR="00AA62F9" w:rsidRP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Значение целевого показателя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Количество административных учреждений, являющихся местами массового пребывания людей, обеспечивших установку (монтаж) систем видеонаблюдения</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- 1 ед.  достигнуто на 100 %.</w:t>
      </w:r>
    </w:p>
    <w:p w:rsidR="005362A2"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По итогам 2022 года из 12 целевых показателей, предусмотренных подпрограммой, плановые значения в полном объеме достигнуты по 12 показателям. Степень достижения целевых показателей – 100%.</w:t>
      </w:r>
    </w:p>
    <w:p w:rsidR="00AA62F9" w:rsidRDefault="00AA62F9" w:rsidP="00946C07">
      <w:pPr>
        <w:spacing w:after="0"/>
        <w:ind w:firstLine="851"/>
        <w:jc w:val="both"/>
        <w:outlineLvl w:val="1"/>
        <w:rPr>
          <w:rFonts w:ascii="Times New Roman" w:eastAsia="Times New Roman" w:hAnsi="Times New Roman" w:cs="Times New Roman"/>
          <w:bCs/>
          <w:iCs/>
          <w:sz w:val="28"/>
          <w:szCs w:val="28"/>
        </w:rPr>
      </w:pPr>
      <w:r w:rsidRPr="00AA62F9">
        <w:rPr>
          <w:rFonts w:ascii="Times New Roman" w:eastAsia="Times New Roman" w:hAnsi="Times New Roman" w:cs="Times New Roman"/>
          <w:bCs/>
          <w:iCs/>
          <w:sz w:val="28"/>
          <w:szCs w:val="28"/>
        </w:rPr>
        <w:t xml:space="preserve">По результатам проведенного расчета оценки </w:t>
      </w:r>
      <w:r w:rsidR="005362A2">
        <w:rPr>
          <w:rFonts w:ascii="Times New Roman" w:eastAsia="Times New Roman" w:hAnsi="Times New Roman" w:cs="Times New Roman"/>
          <w:bCs/>
          <w:iCs/>
          <w:sz w:val="28"/>
          <w:szCs w:val="28"/>
        </w:rPr>
        <w:t xml:space="preserve">эффективности реализации </w:t>
      </w:r>
      <w:r w:rsidRPr="00AA62F9">
        <w:rPr>
          <w:rFonts w:ascii="Times New Roman" w:eastAsia="Times New Roman" w:hAnsi="Times New Roman" w:cs="Times New Roman"/>
          <w:bCs/>
          <w:iCs/>
          <w:sz w:val="28"/>
          <w:szCs w:val="28"/>
        </w:rPr>
        <w:t xml:space="preserve">подпрограммы </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Профилактика терроризма и экстремизма и (или) ликвидации последствий проявления терроризма и экстремизма на территории муниципального образования Кавказский район</w:t>
      </w:r>
      <w:r w:rsidR="008B7A99">
        <w:rPr>
          <w:rFonts w:ascii="Times New Roman" w:eastAsia="Times New Roman" w:hAnsi="Times New Roman" w:cs="Times New Roman"/>
          <w:bCs/>
          <w:iCs/>
          <w:sz w:val="28"/>
          <w:szCs w:val="28"/>
        </w:rPr>
        <w:t>»</w:t>
      </w:r>
      <w:r w:rsidRPr="00AA62F9">
        <w:rPr>
          <w:rFonts w:ascii="Times New Roman" w:eastAsia="Times New Roman" w:hAnsi="Times New Roman" w:cs="Times New Roman"/>
          <w:bCs/>
          <w:iCs/>
          <w:sz w:val="28"/>
          <w:szCs w:val="28"/>
        </w:rPr>
        <w:t xml:space="preserve"> коэффициент эффективности реализации подпрограммы за 2022 год составил - 1, эффективность реализации подпрограммы может быть признана высокой.</w:t>
      </w:r>
    </w:p>
    <w:p w:rsidR="00410D59" w:rsidRPr="00410D59" w:rsidRDefault="00410D59" w:rsidP="00946C07">
      <w:pPr>
        <w:spacing w:after="0"/>
        <w:jc w:val="both"/>
        <w:rPr>
          <w:rFonts w:ascii="Times New Roman" w:eastAsia="Times New Roman" w:hAnsi="Times New Roman" w:cs="Times New Roman"/>
          <w:sz w:val="28"/>
          <w:szCs w:val="28"/>
        </w:rPr>
      </w:pPr>
    </w:p>
    <w:p w:rsidR="005362A2" w:rsidRDefault="007775DB" w:rsidP="00946C07">
      <w:pPr>
        <w:spacing w:after="0"/>
        <w:jc w:val="center"/>
        <w:rPr>
          <w:rFonts w:ascii="Times New Roman" w:hAnsi="Times New Roman" w:cs="Times New Roman"/>
          <w:b/>
          <w:i/>
          <w:sz w:val="24"/>
          <w:szCs w:val="24"/>
        </w:rPr>
      </w:pPr>
      <w:r w:rsidRPr="00410D59">
        <w:rPr>
          <w:rFonts w:ascii="Times New Roman" w:hAnsi="Times New Roman" w:cs="Times New Roman"/>
          <w:b/>
          <w:i/>
          <w:sz w:val="28"/>
          <w:szCs w:val="28"/>
        </w:rPr>
        <w:t>3.6.2.</w:t>
      </w:r>
      <w:r w:rsidR="00044D50" w:rsidRPr="00410D59">
        <w:rPr>
          <w:rFonts w:ascii="Times New Roman" w:hAnsi="Times New Roman" w:cs="Times New Roman"/>
          <w:b/>
          <w:i/>
          <w:sz w:val="28"/>
          <w:szCs w:val="28"/>
        </w:rPr>
        <w:t xml:space="preserve"> О ходе реализации подпрограммы </w:t>
      </w:r>
      <w:r w:rsidR="008B7A99">
        <w:rPr>
          <w:rStyle w:val="a9"/>
          <w:rFonts w:ascii="Times New Roman" w:hAnsi="Times New Roman"/>
          <w:b/>
          <w:i/>
          <w:color w:val="auto"/>
          <w:sz w:val="28"/>
          <w:szCs w:val="28"/>
        </w:rPr>
        <w:t>«</w:t>
      </w:r>
      <w:r w:rsidR="00044D50" w:rsidRPr="00410D59">
        <w:rPr>
          <w:rStyle w:val="a9"/>
          <w:rFonts w:ascii="Times New Roman" w:hAnsi="Times New Roman"/>
          <w:b/>
          <w:i/>
          <w:color w:val="auto"/>
          <w:sz w:val="28"/>
          <w:szCs w:val="28"/>
        </w:rPr>
        <w:t>Развитие и поддержка казачества на территории муниципального образования Кавказский район</w:t>
      </w:r>
      <w:r w:rsidR="008B7A99">
        <w:rPr>
          <w:rStyle w:val="a9"/>
          <w:rFonts w:ascii="Times New Roman" w:hAnsi="Times New Roman"/>
          <w:b/>
          <w:i/>
          <w:color w:val="auto"/>
          <w:sz w:val="28"/>
          <w:szCs w:val="28"/>
        </w:rPr>
        <w:t>»</w:t>
      </w:r>
      <w:r w:rsidR="00044D50" w:rsidRPr="00410D59">
        <w:rPr>
          <w:rFonts w:ascii="Times New Roman" w:hAnsi="Times New Roman" w:cs="Times New Roman"/>
          <w:b/>
          <w:i/>
          <w:sz w:val="24"/>
          <w:szCs w:val="24"/>
        </w:rPr>
        <w:t>.</w:t>
      </w:r>
    </w:p>
    <w:p w:rsidR="00946C07" w:rsidRDefault="00946C07" w:rsidP="00946C07">
      <w:pPr>
        <w:spacing w:after="0"/>
        <w:jc w:val="center"/>
        <w:rPr>
          <w:rFonts w:ascii="Times New Roman" w:hAnsi="Times New Roman" w:cs="Times New Roman"/>
          <w:b/>
          <w:i/>
          <w:sz w:val="24"/>
          <w:szCs w:val="24"/>
        </w:rPr>
      </w:pP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lastRenderedPageBreak/>
        <w:t>Координатор подпрограммы – отдел по делам казачества и военным вопросам администрации муниципального образования Кавказский район.</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proofErr w:type="gramStart"/>
      <w:r w:rsidRPr="005362A2">
        <w:rPr>
          <w:rFonts w:ascii="Times New Roman" w:eastAsia="Times New Roman" w:hAnsi="Times New Roman" w:cs="Times New Roman"/>
          <w:bCs/>
          <w:iCs/>
          <w:sz w:val="28"/>
          <w:szCs w:val="28"/>
        </w:rPr>
        <w:t>Главный распорядитель бюджетных средств –  администрация муниципального образования Кавказский район, финансирование осуществляется за счет предоставления субсидии Кавказскому РКО из средств местного бюджета.</w:t>
      </w:r>
      <w:proofErr w:type="gramEnd"/>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Объем бюджетного финансирования подпрограммы в 2022 году за счет средств местного бюджета был предусмотрен в сумме 700 тыс. рублей, профинансировано 700,0 тыс. </w:t>
      </w:r>
      <w:r>
        <w:rPr>
          <w:rFonts w:ascii="Times New Roman" w:eastAsia="Times New Roman" w:hAnsi="Times New Roman" w:cs="Times New Roman"/>
          <w:bCs/>
          <w:iCs/>
          <w:sz w:val="28"/>
          <w:szCs w:val="28"/>
        </w:rPr>
        <w:t>рублей</w:t>
      </w:r>
      <w:r w:rsidRPr="005362A2">
        <w:rPr>
          <w:rFonts w:ascii="Times New Roman" w:eastAsia="Times New Roman" w:hAnsi="Times New Roman" w:cs="Times New Roman"/>
          <w:bCs/>
          <w:iCs/>
          <w:sz w:val="28"/>
          <w:szCs w:val="28"/>
        </w:rPr>
        <w:t xml:space="preserve"> или 100 %.</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Мероприятие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выполнено в полном объеме (700,0 тыс. </w:t>
      </w:r>
      <w:r>
        <w:rPr>
          <w:rFonts w:ascii="Times New Roman" w:eastAsia="Times New Roman" w:hAnsi="Times New Roman" w:cs="Times New Roman"/>
          <w:bCs/>
          <w:iCs/>
          <w:sz w:val="28"/>
          <w:szCs w:val="28"/>
        </w:rPr>
        <w:t>рублей</w:t>
      </w:r>
      <w:r w:rsidRPr="005362A2">
        <w:rPr>
          <w:rFonts w:ascii="Times New Roman" w:eastAsia="Times New Roman" w:hAnsi="Times New Roman" w:cs="Times New Roman"/>
          <w:bCs/>
          <w:iCs/>
          <w:sz w:val="28"/>
          <w:szCs w:val="28"/>
        </w:rPr>
        <w:t xml:space="preserve"> или 100,0% плана).</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Фактически в отчетном периоде из 11</w:t>
      </w:r>
      <w:r>
        <w:rPr>
          <w:rFonts w:ascii="Times New Roman" w:eastAsia="Times New Roman" w:hAnsi="Times New Roman" w:cs="Times New Roman"/>
          <w:bCs/>
          <w:iCs/>
          <w:sz w:val="28"/>
          <w:szCs w:val="28"/>
        </w:rPr>
        <w:t xml:space="preserve"> </w:t>
      </w:r>
      <w:proofErr w:type="gramStart"/>
      <w:r w:rsidRPr="005362A2">
        <w:rPr>
          <w:rFonts w:ascii="Times New Roman" w:eastAsia="Times New Roman" w:hAnsi="Times New Roman" w:cs="Times New Roman"/>
          <w:bCs/>
          <w:iCs/>
          <w:sz w:val="28"/>
          <w:szCs w:val="28"/>
        </w:rPr>
        <w:t>запланированных</w:t>
      </w:r>
      <w:proofErr w:type="gramEnd"/>
      <w:r w:rsidRPr="005362A2">
        <w:rPr>
          <w:rFonts w:ascii="Times New Roman" w:eastAsia="Times New Roman" w:hAnsi="Times New Roman" w:cs="Times New Roman"/>
          <w:bCs/>
          <w:iCs/>
          <w:sz w:val="28"/>
          <w:szCs w:val="28"/>
        </w:rPr>
        <w:t xml:space="preserve"> к реализации </w:t>
      </w:r>
      <w:proofErr w:type="spellStart"/>
      <w:r w:rsidRPr="005362A2">
        <w:rPr>
          <w:rFonts w:ascii="Times New Roman" w:eastAsia="Times New Roman" w:hAnsi="Times New Roman" w:cs="Times New Roman"/>
          <w:bCs/>
          <w:iCs/>
          <w:sz w:val="28"/>
          <w:szCs w:val="28"/>
        </w:rPr>
        <w:t>подмероприятий</w:t>
      </w:r>
      <w:proofErr w:type="spellEnd"/>
      <w:r w:rsidRPr="005362A2">
        <w:rPr>
          <w:rFonts w:ascii="Times New Roman" w:eastAsia="Times New Roman" w:hAnsi="Times New Roman" w:cs="Times New Roman"/>
          <w:bCs/>
          <w:iCs/>
          <w:sz w:val="28"/>
          <w:szCs w:val="28"/>
        </w:rPr>
        <w:t xml:space="preserve"> в полном объеме выполнены 11.</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На сегодняшний день Кавказское РКО включает 9 первичных обществ, в том числе 1 городское, 1 станичное, 7 хуторских, в которых состоит 700 казаков.</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Атаманы казачьих обществ являются членами территориальных комиссий по профилактике правонарушений, а также различных комиссий, что способствует их качественной работе.  </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proofErr w:type="gramStart"/>
      <w:r w:rsidRPr="005362A2">
        <w:rPr>
          <w:rFonts w:ascii="Times New Roman" w:eastAsia="Times New Roman" w:hAnsi="Times New Roman" w:cs="Times New Roman"/>
          <w:bCs/>
          <w:iCs/>
          <w:sz w:val="28"/>
          <w:szCs w:val="28"/>
        </w:rPr>
        <w:t>Все хуторские, станичное, городское и районное казачье общества обеспечены помещениями, находящимися в безвозмездном пользовании.</w:t>
      </w:r>
      <w:proofErr w:type="gramEnd"/>
      <w:r w:rsidRPr="005362A2">
        <w:rPr>
          <w:rFonts w:ascii="Times New Roman" w:eastAsia="Times New Roman" w:hAnsi="Times New Roman" w:cs="Times New Roman"/>
          <w:bCs/>
          <w:iCs/>
          <w:sz w:val="28"/>
          <w:szCs w:val="28"/>
        </w:rPr>
        <w:t xml:space="preserve"> Для районного штаба в городе Кропоткине выделено отдельное помещение. Штабы обеспечены телефонной связью и всем необходимым имуществом. </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Ежегодно казаки районного общества принимают участие в краевых мероприятиях, приуроченных к памятным датам Кубанского казачества, и районная администрация оказывает помощь в организации транспортного обеспечения делегации казаков и проведении праздничных мероприятий в поселениях района с участием лучших творческих коллективов, выступления которых пользуются большим успехом.</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 Понимая значимость деятельности казачьих обществ в различных сферах общественной жизни, администрация Кавказского района содействует духовному развитию и физическому оздоровлению населения района в традициях Кубанского казачества, создании благоприятных условий для деятельности казачьих обществ, развитию системы патриотического воспитания молодежи, укрепление нравственных основ казачества. </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Организована работа патриотических клубов казачьей направленности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Пластун</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Миротворец</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Патриот</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на базе городского ДК хора линейных казаков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Раздолье</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коллектива декоративно-прикладного искусства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Хуторок</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lastRenderedPageBreak/>
        <w:t xml:space="preserve"> </w:t>
      </w:r>
      <w:proofErr w:type="gramStart"/>
      <w:r w:rsidRPr="005362A2">
        <w:rPr>
          <w:rFonts w:ascii="Times New Roman" w:eastAsia="Times New Roman" w:hAnsi="Times New Roman" w:cs="Times New Roman"/>
          <w:bCs/>
          <w:iCs/>
          <w:sz w:val="28"/>
          <w:szCs w:val="28"/>
        </w:rPr>
        <w:t>Кавказскому РКО, хуторским казачьим обществам постоянно оказывалось информационное, консультативное и методическое содействие в их деятельности по несению государственной и иной службы.</w:t>
      </w:r>
      <w:proofErr w:type="gramEnd"/>
      <w:r w:rsidRPr="005362A2">
        <w:rPr>
          <w:rFonts w:ascii="Times New Roman" w:eastAsia="Times New Roman" w:hAnsi="Times New Roman" w:cs="Times New Roman"/>
          <w:bCs/>
          <w:iCs/>
          <w:sz w:val="28"/>
          <w:szCs w:val="28"/>
        </w:rPr>
        <w:t xml:space="preserve"> </w:t>
      </w:r>
      <w:proofErr w:type="gramStart"/>
      <w:r w:rsidRPr="005362A2">
        <w:rPr>
          <w:rFonts w:ascii="Times New Roman" w:eastAsia="Times New Roman" w:hAnsi="Times New Roman" w:cs="Times New Roman"/>
          <w:bCs/>
          <w:iCs/>
          <w:sz w:val="28"/>
          <w:szCs w:val="28"/>
        </w:rPr>
        <w:t xml:space="preserve">К этой работе привлечены районная газета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Огни Кубани</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МТРК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Кропоткин</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официальный сайт администрации района, социальные сети которые  информируют жителей района о работе Кавказского РКО и деятельности   Казаки Кавказского районного казачьего общества активно участвуют совместно с правоохранительными органами и другими заинтересованными ведомствами в охране общественного порядка, борьбе с незаконным оборотом наркотических средств, борьбе с незаконной миграцией, охране памятников военной истории, в</w:t>
      </w:r>
      <w:proofErr w:type="gramEnd"/>
      <w:r w:rsidRPr="005362A2">
        <w:rPr>
          <w:rFonts w:ascii="Times New Roman" w:eastAsia="Times New Roman" w:hAnsi="Times New Roman" w:cs="Times New Roman"/>
          <w:bCs/>
          <w:iCs/>
          <w:sz w:val="28"/>
          <w:szCs w:val="28"/>
        </w:rPr>
        <w:t xml:space="preserve"> </w:t>
      </w:r>
      <w:proofErr w:type="gramStart"/>
      <w:r w:rsidRPr="005362A2">
        <w:rPr>
          <w:rFonts w:ascii="Times New Roman" w:eastAsia="Times New Roman" w:hAnsi="Times New Roman" w:cs="Times New Roman"/>
          <w:bCs/>
          <w:iCs/>
          <w:sz w:val="28"/>
          <w:szCs w:val="28"/>
        </w:rPr>
        <w:t>оказании</w:t>
      </w:r>
      <w:proofErr w:type="gramEnd"/>
      <w:r w:rsidRPr="005362A2">
        <w:rPr>
          <w:rFonts w:ascii="Times New Roman" w:eastAsia="Times New Roman" w:hAnsi="Times New Roman" w:cs="Times New Roman"/>
          <w:bCs/>
          <w:iCs/>
          <w:sz w:val="28"/>
          <w:szCs w:val="28"/>
        </w:rPr>
        <w:t xml:space="preserve"> гуманитарной помощи участникам СВО на территории Украины.</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На территории муниципального образования Кавказский район на постоянной основе совместно с сотрудниками полиции работает казачья дружина численностью 23 казака. Казаки-дружинники принимают участие в охране общественного порядка, борьбе с нелегальной миграцией, наркоторговлей и наркоманией, а также в ликвидации чрезвычайных ситуаций.</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Согласно распоряжению главы администрации Краснодарского края от 1 февраля 2008 года № 54-р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О привлечении членов казачьих обществ Кубанского казачьего войска к охране объектов муниципальной собственности</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под охрану </w:t>
      </w:r>
      <w:proofErr w:type="gramStart"/>
      <w:r w:rsidRPr="005362A2">
        <w:rPr>
          <w:rFonts w:ascii="Times New Roman" w:eastAsia="Times New Roman" w:hAnsi="Times New Roman" w:cs="Times New Roman"/>
          <w:bCs/>
          <w:iCs/>
          <w:sz w:val="28"/>
          <w:szCs w:val="28"/>
        </w:rPr>
        <w:t>казачьими</w:t>
      </w:r>
      <w:proofErr w:type="gramEnd"/>
      <w:r w:rsidRPr="005362A2">
        <w:rPr>
          <w:rFonts w:ascii="Times New Roman" w:eastAsia="Times New Roman" w:hAnsi="Times New Roman" w:cs="Times New Roman"/>
          <w:bCs/>
          <w:iCs/>
          <w:sz w:val="28"/>
          <w:szCs w:val="28"/>
        </w:rPr>
        <w:t xml:space="preserve"> ЧОО переданы школы и детские сады, другие социально-значимые объекты образования, культуры в количестве - 54 объекта.</w:t>
      </w:r>
    </w:p>
    <w:p w:rsidR="005362A2" w:rsidRDefault="005362A2" w:rsidP="00946C07">
      <w:pPr>
        <w:spacing w:after="0"/>
        <w:ind w:firstLine="851"/>
        <w:jc w:val="both"/>
        <w:outlineLvl w:val="1"/>
        <w:rPr>
          <w:rFonts w:ascii="Times New Roman" w:eastAsia="Times New Roman" w:hAnsi="Times New Roman" w:cs="Times New Roman"/>
          <w:bCs/>
          <w:iCs/>
          <w:sz w:val="28"/>
          <w:szCs w:val="28"/>
        </w:rPr>
      </w:pPr>
      <w:proofErr w:type="gramStart"/>
      <w:r w:rsidRPr="005362A2">
        <w:rPr>
          <w:rFonts w:ascii="Times New Roman" w:eastAsia="Times New Roman" w:hAnsi="Times New Roman" w:cs="Times New Roman"/>
          <w:bCs/>
          <w:iCs/>
          <w:sz w:val="28"/>
          <w:szCs w:val="28"/>
        </w:rPr>
        <w:t xml:space="preserve">В целях осуществления сельскохозяйственной деятельности, сохранения и развития традиционного образа жизни и хозяйствования казачьих обществ администрацией муниципального образования Кавказский район Кавказскому районному казачьему обществу, в соответствии со статьей 39.6 Земельного кодекса Российской Федерации, статьей 20 Закона Краснодарского края от 5 ноября 2002 года № 532-КЗ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Об основах регулирования земельных отношений в Краснодарском крае</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предоставлены в аренду 23 земельных участка для сельскохозяйственного</w:t>
      </w:r>
      <w:proofErr w:type="gramEnd"/>
      <w:r w:rsidRPr="005362A2">
        <w:rPr>
          <w:rFonts w:ascii="Times New Roman" w:eastAsia="Times New Roman" w:hAnsi="Times New Roman" w:cs="Times New Roman"/>
          <w:bCs/>
          <w:iCs/>
          <w:sz w:val="28"/>
          <w:szCs w:val="28"/>
        </w:rPr>
        <w:t xml:space="preserve"> использования, общей площадью 207,28 га. Работа по выделению земельных участков </w:t>
      </w:r>
      <w:r>
        <w:rPr>
          <w:rFonts w:ascii="Times New Roman" w:eastAsia="Times New Roman" w:hAnsi="Times New Roman" w:cs="Times New Roman"/>
          <w:bCs/>
          <w:iCs/>
          <w:sz w:val="28"/>
          <w:szCs w:val="28"/>
        </w:rPr>
        <w:t>продолжается.</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В общеобразовательных учреждениях района действуют классы              (группы) казачьей направленности. Во всех группах имеются казачьи наставники. Общеобразовательному учреждению МБОУ СОШ №21 х.</w:t>
      </w:r>
      <w:r>
        <w:rPr>
          <w:rFonts w:ascii="Times New Roman" w:eastAsia="Times New Roman" w:hAnsi="Times New Roman" w:cs="Times New Roman"/>
          <w:bCs/>
          <w:iCs/>
          <w:sz w:val="28"/>
          <w:szCs w:val="28"/>
        </w:rPr>
        <w:t xml:space="preserve"> </w:t>
      </w:r>
      <w:proofErr w:type="spellStart"/>
      <w:r w:rsidRPr="005362A2">
        <w:rPr>
          <w:rFonts w:ascii="Times New Roman" w:eastAsia="Times New Roman" w:hAnsi="Times New Roman" w:cs="Times New Roman"/>
          <w:bCs/>
          <w:iCs/>
          <w:sz w:val="28"/>
          <w:szCs w:val="28"/>
        </w:rPr>
        <w:t>Лосево</w:t>
      </w:r>
      <w:proofErr w:type="spellEnd"/>
      <w:r w:rsidRPr="005362A2">
        <w:rPr>
          <w:rFonts w:ascii="Times New Roman" w:eastAsia="Times New Roman" w:hAnsi="Times New Roman" w:cs="Times New Roman"/>
          <w:bCs/>
          <w:iCs/>
          <w:sz w:val="28"/>
          <w:szCs w:val="28"/>
        </w:rPr>
        <w:t xml:space="preserve"> и школе № 43 ст. Казанской имени сотника Андрея </w:t>
      </w:r>
      <w:proofErr w:type="spellStart"/>
      <w:r w:rsidRPr="005362A2">
        <w:rPr>
          <w:rFonts w:ascii="Times New Roman" w:eastAsia="Times New Roman" w:hAnsi="Times New Roman" w:cs="Times New Roman"/>
          <w:bCs/>
          <w:iCs/>
          <w:sz w:val="28"/>
          <w:szCs w:val="28"/>
        </w:rPr>
        <w:t>Гречишкина</w:t>
      </w:r>
      <w:proofErr w:type="spellEnd"/>
      <w:r w:rsidRPr="005362A2">
        <w:rPr>
          <w:rFonts w:ascii="Times New Roman" w:eastAsia="Times New Roman" w:hAnsi="Times New Roman" w:cs="Times New Roman"/>
          <w:bCs/>
          <w:iCs/>
          <w:sz w:val="28"/>
          <w:szCs w:val="28"/>
        </w:rPr>
        <w:t xml:space="preserve"> присвоен региональный статус -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Казачья образовательная организация</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В классах казачьей направленности ученики в обязательном порядке изучают историю и традиции Кубанского казачества, основы православной культуры, а также осуществляется общефизическая подготовка, изучение казачьих игр и военных традиций.</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lastRenderedPageBreak/>
        <w:t>Уделяется большое внимание воспитанию подрастающего поколения, в том числе на историко-культурных традициях Кубанского казачества.</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При районном управлении образования создан методический центр, координирующий деятельность данных классов.</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Изучение славной казачьей истории - важный элемент воспитания подрастающего поколения. Вырастить достойную смену можно только формируя у детей гражданское самосознание и высокие духовно-нравственные ориентиры на примерах героизма наших предков.</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Многие казаки и атаманы Кавказского РКО, являясь учителями школ, а также тренерами спортивных секций и клубов, уделяют большое внимание укреплению физического здоровья подрастающего поколения и подготовке молодежи к службе в вооруженных силах. Одним из основных направлений при этом является проведение состязаний по различным видам спорта и традиционным казачьим играм, которые проводятся ежегодно и пользуются большой популярностью среди учащихся классов казачьей направленности, особенно младшего школьного возраста.</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Для занятий физической культурой и спортом, проведения тренировок по рукопашному бою патриотическим клубам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Пластун</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Миротворец</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Патриот</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отделом культуры и спорта предоставлены спортивные помещения, в том числе спорткомплекс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Олимп</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Смена</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стадионы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Юность</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Локомотив</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Богатырь</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где проводится подготовка казачьей молодежи к военной службе. </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Совместно с Администрацией муниципального образования Кавказский район, администрацией Кавказского сельского поселения Кавказского района, с казаками общественных организаций на территории Кавказского сельского поселения установлен бюст казаку, военному историку, герою первой мировой войны, Федору Ивановичу Елисееву. </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Для информирования жителей района о работе Кавказского РКО активно привлекаются СМИ: районная газета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Огни Кубани</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и МТРК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Кропоткин</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социальные сети. </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Денежные ассигнования в рамках предусмотренных мероприятий подпрограммы   в сумме 700,0 тыс. </w:t>
      </w:r>
      <w:r>
        <w:rPr>
          <w:rFonts w:ascii="Times New Roman" w:eastAsia="Times New Roman" w:hAnsi="Times New Roman" w:cs="Times New Roman"/>
          <w:bCs/>
          <w:iCs/>
          <w:sz w:val="28"/>
          <w:szCs w:val="28"/>
        </w:rPr>
        <w:t>рублей</w:t>
      </w:r>
      <w:r w:rsidRPr="005362A2">
        <w:rPr>
          <w:rFonts w:ascii="Times New Roman" w:eastAsia="Times New Roman" w:hAnsi="Times New Roman" w:cs="Times New Roman"/>
          <w:bCs/>
          <w:iCs/>
          <w:sz w:val="28"/>
          <w:szCs w:val="28"/>
        </w:rPr>
        <w:t xml:space="preserve"> были направлены:</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 на поощрение казаков дружинников казачьей дружины, казаков, активно принимающих участие в жизни </w:t>
      </w:r>
      <w:proofErr w:type="gramStart"/>
      <w:r w:rsidRPr="005362A2">
        <w:rPr>
          <w:rFonts w:ascii="Times New Roman" w:eastAsia="Times New Roman" w:hAnsi="Times New Roman" w:cs="Times New Roman"/>
          <w:bCs/>
          <w:iCs/>
          <w:sz w:val="28"/>
          <w:szCs w:val="28"/>
        </w:rPr>
        <w:t>Кавказского</w:t>
      </w:r>
      <w:proofErr w:type="gramEnd"/>
      <w:r w:rsidRPr="005362A2">
        <w:rPr>
          <w:rFonts w:ascii="Times New Roman" w:eastAsia="Times New Roman" w:hAnsi="Times New Roman" w:cs="Times New Roman"/>
          <w:bCs/>
          <w:iCs/>
          <w:sz w:val="28"/>
          <w:szCs w:val="28"/>
        </w:rPr>
        <w:t xml:space="preserve"> РКО- 50,0 тыс. </w:t>
      </w:r>
      <w:r>
        <w:rPr>
          <w:rFonts w:ascii="Times New Roman" w:eastAsia="Times New Roman" w:hAnsi="Times New Roman" w:cs="Times New Roman"/>
          <w:bCs/>
          <w:iCs/>
          <w:sz w:val="28"/>
          <w:szCs w:val="28"/>
        </w:rPr>
        <w:t>рублей</w:t>
      </w:r>
      <w:r w:rsidRPr="005362A2">
        <w:rPr>
          <w:rFonts w:ascii="Times New Roman" w:eastAsia="Times New Roman" w:hAnsi="Times New Roman" w:cs="Times New Roman"/>
          <w:bCs/>
          <w:iCs/>
          <w:sz w:val="28"/>
          <w:szCs w:val="28"/>
        </w:rPr>
        <w:t>;</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 на приобретение   ГСМ для организации дежурства казаков дружинников на постоянной основе </w:t>
      </w:r>
      <w:proofErr w:type="gramStart"/>
      <w:r w:rsidRPr="005362A2">
        <w:rPr>
          <w:rFonts w:ascii="Times New Roman" w:eastAsia="Times New Roman" w:hAnsi="Times New Roman" w:cs="Times New Roman"/>
          <w:bCs/>
          <w:iCs/>
          <w:sz w:val="28"/>
          <w:szCs w:val="28"/>
        </w:rPr>
        <w:t>согласно</w:t>
      </w:r>
      <w:proofErr w:type="gramEnd"/>
      <w:r w:rsidRPr="005362A2">
        <w:rPr>
          <w:rFonts w:ascii="Times New Roman" w:eastAsia="Times New Roman" w:hAnsi="Times New Roman" w:cs="Times New Roman"/>
          <w:bCs/>
          <w:iCs/>
          <w:sz w:val="28"/>
          <w:szCs w:val="28"/>
        </w:rPr>
        <w:t xml:space="preserve"> трехстороннего соглашения -50,0 тыс. </w:t>
      </w:r>
      <w:r>
        <w:rPr>
          <w:rFonts w:ascii="Times New Roman" w:eastAsia="Times New Roman" w:hAnsi="Times New Roman" w:cs="Times New Roman"/>
          <w:bCs/>
          <w:iCs/>
          <w:sz w:val="28"/>
          <w:szCs w:val="28"/>
        </w:rPr>
        <w:t>рублей</w:t>
      </w:r>
      <w:r w:rsidRPr="005362A2">
        <w:rPr>
          <w:rFonts w:ascii="Times New Roman" w:eastAsia="Times New Roman" w:hAnsi="Times New Roman" w:cs="Times New Roman"/>
          <w:bCs/>
          <w:iCs/>
          <w:sz w:val="28"/>
          <w:szCs w:val="28"/>
        </w:rPr>
        <w:t>;</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 подготовку и проведение сбора исторического полка по плану Кубанского казачьего войска (аренда автотранспорта, покупки полевой форменной одежды) – 100,0 тыс. </w:t>
      </w:r>
      <w:r>
        <w:rPr>
          <w:rFonts w:ascii="Times New Roman" w:eastAsia="Times New Roman" w:hAnsi="Times New Roman" w:cs="Times New Roman"/>
          <w:bCs/>
          <w:iCs/>
          <w:sz w:val="28"/>
          <w:szCs w:val="28"/>
        </w:rPr>
        <w:t>рублей</w:t>
      </w:r>
      <w:r w:rsidRPr="005362A2">
        <w:rPr>
          <w:rFonts w:ascii="Times New Roman" w:eastAsia="Times New Roman" w:hAnsi="Times New Roman" w:cs="Times New Roman"/>
          <w:bCs/>
          <w:iCs/>
          <w:sz w:val="28"/>
          <w:szCs w:val="28"/>
        </w:rPr>
        <w:t>;</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lastRenderedPageBreak/>
        <w:t xml:space="preserve">- на обеспечение участия представителей Кавказского РКО в торжественных мероприятиях, посвященных Дню реабилитации Кубанского казачества в г. Краснодаре - 27,0 тыс. </w:t>
      </w:r>
      <w:r>
        <w:rPr>
          <w:rFonts w:ascii="Times New Roman" w:eastAsia="Times New Roman" w:hAnsi="Times New Roman" w:cs="Times New Roman"/>
          <w:bCs/>
          <w:iCs/>
          <w:sz w:val="28"/>
          <w:szCs w:val="28"/>
        </w:rPr>
        <w:t>рублей</w:t>
      </w:r>
      <w:r w:rsidRPr="005362A2">
        <w:rPr>
          <w:rFonts w:ascii="Times New Roman" w:eastAsia="Times New Roman" w:hAnsi="Times New Roman" w:cs="Times New Roman"/>
          <w:bCs/>
          <w:iCs/>
          <w:sz w:val="28"/>
          <w:szCs w:val="28"/>
        </w:rPr>
        <w:t>;</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на организацию и проведение торжественных мероприятий, посвященных Дню образования Кубанского казачьего войска - 50,0 тыс. рублей;</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proofErr w:type="gramStart"/>
      <w:r w:rsidRPr="005362A2">
        <w:rPr>
          <w:rFonts w:ascii="Times New Roman" w:eastAsia="Times New Roman" w:hAnsi="Times New Roman" w:cs="Times New Roman"/>
          <w:bCs/>
          <w:iCs/>
          <w:sz w:val="28"/>
          <w:szCs w:val="28"/>
        </w:rPr>
        <w:t xml:space="preserve">- на 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спортивной формы, спортинвентаря, поездки на соревнования, организуемые районным, </w:t>
      </w:r>
      <w:proofErr w:type="spellStart"/>
      <w:r w:rsidRPr="005362A2">
        <w:rPr>
          <w:rFonts w:ascii="Times New Roman" w:eastAsia="Times New Roman" w:hAnsi="Times New Roman" w:cs="Times New Roman"/>
          <w:bCs/>
          <w:iCs/>
          <w:sz w:val="28"/>
          <w:szCs w:val="28"/>
        </w:rPr>
        <w:t>отдельским</w:t>
      </w:r>
      <w:proofErr w:type="spellEnd"/>
      <w:r w:rsidRPr="005362A2">
        <w:rPr>
          <w:rFonts w:ascii="Times New Roman" w:eastAsia="Times New Roman" w:hAnsi="Times New Roman" w:cs="Times New Roman"/>
          <w:bCs/>
          <w:iCs/>
          <w:sz w:val="28"/>
          <w:szCs w:val="28"/>
        </w:rPr>
        <w:t xml:space="preserve">, войсковым казачьими обществами, оплаты аренды и содержания спортивного зала, ценные подарки) - 110,0 тыс. </w:t>
      </w:r>
      <w:r>
        <w:rPr>
          <w:rFonts w:ascii="Times New Roman" w:eastAsia="Times New Roman" w:hAnsi="Times New Roman" w:cs="Times New Roman"/>
          <w:bCs/>
          <w:iCs/>
          <w:sz w:val="28"/>
          <w:szCs w:val="28"/>
        </w:rPr>
        <w:t>рублей</w:t>
      </w:r>
      <w:r w:rsidRPr="005362A2">
        <w:rPr>
          <w:rFonts w:ascii="Times New Roman" w:eastAsia="Times New Roman" w:hAnsi="Times New Roman" w:cs="Times New Roman"/>
          <w:bCs/>
          <w:iCs/>
          <w:sz w:val="28"/>
          <w:szCs w:val="28"/>
        </w:rPr>
        <w:t>;</w:t>
      </w:r>
      <w:proofErr w:type="gramEnd"/>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 на приобретение ГСМ, аренду автотранспорта для участия казаков Кавказского района в дополнительных мероприятиях по плану Кубанского казачьего войска, приобретения казачьей форменной одежды (приобретены комплекты казачьей одежды) - 170,0 тыс. </w:t>
      </w:r>
      <w:r>
        <w:rPr>
          <w:rFonts w:ascii="Times New Roman" w:eastAsia="Times New Roman" w:hAnsi="Times New Roman" w:cs="Times New Roman"/>
          <w:bCs/>
          <w:iCs/>
          <w:sz w:val="28"/>
          <w:szCs w:val="28"/>
        </w:rPr>
        <w:t>рублей</w:t>
      </w:r>
      <w:r w:rsidRPr="005362A2">
        <w:rPr>
          <w:rFonts w:ascii="Times New Roman" w:eastAsia="Times New Roman" w:hAnsi="Times New Roman" w:cs="Times New Roman"/>
          <w:bCs/>
          <w:iCs/>
          <w:sz w:val="28"/>
          <w:szCs w:val="28"/>
        </w:rPr>
        <w:t>;</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   на обеспечение уставной деятельности штаба Кавказского РКО - 98,0 тыс. </w:t>
      </w:r>
      <w:r>
        <w:rPr>
          <w:rFonts w:ascii="Times New Roman" w:eastAsia="Times New Roman" w:hAnsi="Times New Roman" w:cs="Times New Roman"/>
          <w:bCs/>
          <w:iCs/>
          <w:sz w:val="28"/>
          <w:szCs w:val="28"/>
        </w:rPr>
        <w:t>рублей</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По итогам 2022 года из 5 целевых показателей, предусмотренных подпрограммой, плановые значения в полном объеме достигнуты по всем показателям, в том числе:</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proofErr w:type="gramStart"/>
      <w:r w:rsidRPr="005362A2">
        <w:rPr>
          <w:rFonts w:ascii="Times New Roman" w:eastAsia="Times New Roman" w:hAnsi="Times New Roman" w:cs="Times New Roman"/>
          <w:bCs/>
          <w:iCs/>
          <w:sz w:val="28"/>
          <w:szCs w:val="28"/>
        </w:rPr>
        <w:t xml:space="preserve">- по целевому показателю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Число казаков-дружинников казачьей дружины Кавказского РКО, привлеченных к участию в охране общественного порядка</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- 23 чел., выполнение 100,0%;</w:t>
      </w:r>
      <w:proofErr w:type="gramEnd"/>
    </w:p>
    <w:p w:rsidR="005362A2" w:rsidRPr="005362A2" w:rsidRDefault="00946C07" w:rsidP="00946C07">
      <w:pPr>
        <w:spacing w:after="0"/>
        <w:ind w:firstLine="851"/>
        <w:jc w:val="both"/>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5362A2" w:rsidRPr="005362A2">
        <w:rPr>
          <w:rFonts w:ascii="Times New Roman" w:eastAsia="Times New Roman" w:hAnsi="Times New Roman" w:cs="Times New Roman"/>
          <w:bCs/>
          <w:iCs/>
          <w:sz w:val="28"/>
          <w:szCs w:val="28"/>
        </w:rPr>
        <w:t xml:space="preserve">по целевому показателю </w:t>
      </w:r>
      <w:r w:rsidR="008B7A99">
        <w:rPr>
          <w:rFonts w:ascii="Times New Roman" w:eastAsia="Times New Roman" w:hAnsi="Times New Roman" w:cs="Times New Roman"/>
          <w:bCs/>
          <w:iCs/>
          <w:sz w:val="28"/>
          <w:szCs w:val="28"/>
        </w:rPr>
        <w:t>«</w:t>
      </w:r>
      <w:r w:rsidR="005362A2" w:rsidRPr="005362A2">
        <w:rPr>
          <w:rFonts w:ascii="Times New Roman" w:eastAsia="Times New Roman" w:hAnsi="Times New Roman" w:cs="Times New Roman"/>
          <w:bCs/>
          <w:iCs/>
          <w:sz w:val="28"/>
          <w:szCs w:val="28"/>
        </w:rPr>
        <w:t xml:space="preserve">Количество административных правонарушений, выявленных членами казачьей дружины </w:t>
      </w:r>
      <w:proofErr w:type="gramStart"/>
      <w:r w:rsidR="005362A2" w:rsidRPr="005362A2">
        <w:rPr>
          <w:rFonts w:ascii="Times New Roman" w:eastAsia="Times New Roman" w:hAnsi="Times New Roman" w:cs="Times New Roman"/>
          <w:bCs/>
          <w:iCs/>
          <w:sz w:val="28"/>
          <w:szCs w:val="28"/>
        </w:rPr>
        <w:t>Кавказского</w:t>
      </w:r>
      <w:proofErr w:type="gramEnd"/>
      <w:r w:rsidR="005362A2" w:rsidRPr="005362A2">
        <w:rPr>
          <w:rFonts w:ascii="Times New Roman" w:eastAsia="Times New Roman" w:hAnsi="Times New Roman" w:cs="Times New Roman"/>
          <w:bCs/>
          <w:iCs/>
          <w:sz w:val="28"/>
          <w:szCs w:val="28"/>
        </w:rPr>
        <w:t xml:space="preserve"> РКО</w:t>
      </w:r>
      <w:r w:rsidR="008B7A99">
        <w:rPr>
          <w:rFonts w:ascii="Times New Roman" w:eastAsia="Times New Roman" w:hAnsi="Times New Roman" w:cs="Times New Roman"/>
          <w:bCs/>
          <w:iCs/>
          <w:sz w:val="28"/>
          <w:szCs w:val="28"/>
        </w:rPr>
        <w:t>»</w:t>
      </w:r>
      <w:r w:rsidR="005362A2" w:rsidRPr="005362A2">
        <w:rPr>
          <w:rFonts w:ascii="Times New Roman" w:eastAsia="Times New Roman" w:hAnsi="Times New Roman" w:cs="Times New Roman"/>
          <w:bCs/>
          <w:iCs/>
          <w:sz w:val="28"/>
          <w:szCs w:val="28"/>
        </w:rPr>
        <w:t xml:space="preserve"> - не менее 1180 ед., выполнение 100 %;</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 по целевому показателю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Количество времени на освещение деятельности Кавказского РКО в средствах телерадиовещания</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 не менее 105 мин., выполнение 100,0%;</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 по целевому показателю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Количество проведенных мероприятий патриотической направленности</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 не менее 32 ед., выполнение 100,0%;</w:t>
      </w:r>
    </w:p>
    <w:p w:rsidR="005362A2" w:rsidRPr="005362A2" w:rsidRDefault="005362A2" w:rsidP="00946C07">
      <w:pPr>
        <w:spacing w:after="0"/>
        <w:ind w:firstLine="851"/>
        <w:jc w:val="both"/>
        <w:outlineLvl w:val="1"/>
        <w:rPr>
          <w:rFonts w:ascii="Times New Roman" w:eastAsia="Times New Roman" w:hAnsi="Times New Roman" w:cs="Times New Roman"/>
          <w:bCs/>
          <w:iCs/>
          <w:sz w:val="28"/>
          <w:szCs w:val="28"/>
        </w:rPr>
      </w:pPr>
      <w:proofErr w:type="gramStart"/>
      <w:r w:rsidRPr="005362A2">
        <w:rPr>
          <w:rFonts w:ascii="Times New Roman" w:eastAsia="Times New Roman" w:hAnsi="Times New Roman" w:cs="Times New Roman"/>
          <w:bCs/>
          <w:iCs/>
          <w:sz w:val="28"/>
          <w:szCs w:val="28"/>
        </w:rPr>
        <w:t xml:space="preserve">- по целевому показателю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Количество учащихся образовательных учреждений, занимающиеся в группах и классах казачьей направленности</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 не менее 1945 чел., выполнение 100,0%.</w:t>
      </w:r>
      <w:proofErr w:type="gramEnd"/>
    </w:p>
    <w:p w:rsidR="005362A2" w:rsidRDefault="005362A2" w:rsidP="00946C07">
      <w:pPr>
        <w:spacing w:after="0"/>
        <w:ind w:firstLine="851"/>
        <w:jc w:val="both"/>
        <w:outlineLvl w:val="1"/>
        <w:rPr>
          <w:rFonts w:ascii="Times New Roman" w:eastAsia="Times New Roman" w:hAnsi="Times New Roman" w:cs="Times New Roman"/>
          <w:bCs/>
          <w:iCs/>
          <w:sz w:val="28"/>
          <w:szCs w:val="28"/>
        </w:rPr>
      </w:pPr>
      <w:r w:rsidRPr="005362A2">
        <w:rPr>
          <w:rFonts w:ascii="Times New Roman" w:eastAsia="Times New Roman" w:hAnsi="Times New Roman" w:cs="Times New Roman"/>
          <w:bCs/>
          <w:iCs/>
          <w:sz w:val="28"/>
          <w:szCs w:val="28"/>
        </w:rPr>
        <w:t xml:space="preserve">По результатам проведенного расчета оценки </w:t>
      </w:r>
      <w:r>
        <w:rPr>
          <w:rFonts w:ascii="Times New Roman" w:eastAsia="Times New Roman" w:hAnsi="Times New Roman" w:cs="Times New Roman"/>
          <w:bCs/>
          <w:iCs/>
          <w:sz w:val="28"/>
          <w:szCs w:val="28"/>
        </w:rPr>
        <w:t xml:space="preserve">эффективности реализации </w:t>
      </w:r>
      <w:r w:rsidRPr="005362A2">
        <w:rPr>
          <w:rFonts w:ascii="Times New Roman" w:eastAsia="Times New Roman" w:hAnsi="Times New Roman" w:cs="Times New Roman"/>
          <w:bCs/>
          <w:iCs/>
          <w:sz w:val="28"/>
          <w:szCs w:val="28"/>
        </w:rPr>
        <w:t xml:space="preserve">подпрограммы </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Развитие и поддержка казачества на территории муниципального образования Кавказский район</w:t>
      </w:r>
      <w:r w:rsidR="008B7A99">
        <w:rPr>
          <w:rFonts w:ascii="Times New Roman" w:eastAsia="Times New Roman" w:hAnsi="Times New Roman" w:cs="Times New Roman"/>
          <w:bCs/>
          <w:iCs/>
          <w:sz w:val="28"/>
          <w:szCs w:val="28"/>
        </w:rPr>
        <w:t>»</w:t>
      </w:r>
      <w:r w:rsidRPr="005362A2">
        <w:rPr>
          <w:rFonts w:ascii="Times New Roman" w:eastAsia="Times New Roman" w:hAnsi="Times New Roman" w:cs="Times New Roman"/>
          <w:bCs/>
          <w:iCs/>
          <w:sz w:val="28"/>
          <w:szCs w:val="28"/>
        </w:rPr>
        <w:t xml:space="preserve"> коэффициент эффективности реализации подпрограммы за 2022 год составил - 1, то есть эффективность реализации подпрограммы может быть признана высокой.</w:t>
      </w:r>
    </w:p>
    <w:p w:rsidR="005362A2" w:rsidRDefault="005362A2" w:rsidP="00946C07">
      <w:pPr>
        <w:spacing w:after="0"/>
        <w:ind w:firstLine="851"/>
        <w:jc w:val="both"/>
        <w:outlineLvl w:val="1"/>
        <w:rPr>
          <w:rFonts w:ascii="Times New Roman" w:eastAsia="Times New Roman" w:hAnsi="Times New Roman" w:cs="Times New Roman"/>
          <w:bCs/>
          <w:iCs/>
          <w:sz w:val="28"/>
          <w:szCs w:val="28"/>
        </w:rPr>
      </w:pPr>
    </w:p>
    <w:p w:rsidR="00044D50" w:rsidRPr="000D78F2" w:rsidRDefault="00E56756" w:rsidP="00E255E9">
      <w:pPr>
        <w:spacing w:after="0"/>
        <w:ind w:firstLine="851"/>
        <w:jc w:val="center"/>
        <w:rPr>
          <w:rFonts w:ascii="Times New Roman" w:hAnsi="Times New Roman" w:cs="Times New Roman"/>
          <w:b/>
          <w:i/>
          <w:sz w:val="24"/>
          <w:szCs w:val="24"/>
        </w:rPr>
      </w:pPr>
      <w:r w:rsidRPr="000D78F2">
        <w:rPr>
          <w:rFonts w:ascii="Times New Roman" w:hAnsi="Times New Roman" w:cs="Times New Roman"/>
          <w:b/>
          <w:i/>
          <w:sz w:val="28"/>
          <w:szCs w:val="28"/>
        </w:rPr>
        <w:t>3.6.</w:t>
      </w:r>
      <w:r w:rsidR="002B0CD2">
        <w:rPr>
          <w:rFonts w:ascii="Times New Roman" w:hAnsi="Times New Roman" w:cs="Times New Roman"/>
          <w:b/>
          <w:i/>
          <w:sz w:val="28"/>
          <w:szCs w:val="28"/>
        </w:rPr>
        <w:t>3</w:t>
      </w:r>
      <w:r w:rsidR="00044D50" w:rsidRPr="000D78F2">
        <w:rPr>
          <w:rFonts w:ascii="Times New Roman" w:hAnsi="Times New Roman" w:cs="Times New Roman"/>
          <w:b/>
          <w:i/>
          <w:sz w:val="28"/>
          <w:szCs w:val="28"/>
        </w:rPr>
        <w:t xml:space="preserve">. О ходе реализации подпрограммы </w:t>
      </w:r>
      <w:r w:rsidR="008B7A99">
        <w:rPr>
          <w:rStyle w:val="a9"/>
          <w:rFonts w:ascii="Times New Roman" w:hAnsi="Times New Roman"/>
          <w:b/>
          <w:i/>
          <w:color w:val="auto"/>
          <w:sz w:val="28"/>
          <w:szCs w:val="28"/>
        </w:rPr>
        <w:t>«</w:t>
      </w:r>
      <w:r w:rsidR="00044D50" w:rsidRPr="000D78F2">
        <w:rPr>
          <w:rStyle w:val="a9"/>
          <w:rFonts w:ascii="Times New Roman" w:hAnsi="Times New Roman"/>
          <w:b/>
          <w:i/>
          <w:color w:val="auto"/>
          <w:sz w:val="28"/>
          <w:szCs w:val="28"/>
        </w:rPr>
        <w:t>Обеспечение  пожарной безопасности</w:t>
      </w:r>
      <w:r w:rsidR="008B7A99">
        <w:rPr>
          <w:rStyle w:val="a9"/>
          <w:rFonts w:ascii="Times New Roman" w:hAnsi="Times New Roman"/>
          <w:b/>
          <w:i/>
          <w:color w:val="auto"/>
          <w:sz w:val="28"/>
          <w:szCs w:val="28"/>
        </w:rPr>
        <w:t>»</w:t>
      </w:r>
    </w:p>
    <w:p w:rsidR="00044D50" w:rsidRPr="00B84FC6" w:rsidRDefault="00044D50" w:rsidP="00E255E9">
      <w:pPr>
        <w:spacing w:after="0"/>
        <w:ind w:firstLine="851"/>
        <w:rPr>
          <w:rFonts w:ascii="Times New Roman" w:hAnsi="Times New Roman" w:cs="Times New Roman"/>
          <w:b/>
          <w:sz w:val="24"/>
          <w:szCs w:val="24"/>
        </w:rPr>
      </w:pP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Координатор подпрограммы – управление образования администрации муниципального образования Кавказский район.</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Главные распорядители бюджетных средств – администрация муниципального образования Кавказский район, управление образования, отдел культуры, отдел физической культуры и спорта.</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Объем бюджетного финансирования подпрограммы в 2022 году за счет средств местного бюджета был предусмотрен в сумме 8</w:t>
      </w:r>
      <w:r w:rsidR="00DC25D6">
        <w:rPr>
          <w:rFonts w:ascii="Times New Roman" w:eastAsia="Times New Roman" w:hAnsi="Times New Roman" w:cs="Times New Roman"/>
          <w:bCs/>
          <w:iCs/>
          <w:color w:val="000000"/>
          <w:sz w:val="28"/>
          <w:szCs w:val="28"/>
        </w:rPr>
        <w:t xml:space="preserve"> </w:t>
      </w:r>
      <w:r w:rsidRPr="00946C07">
        <w:rPr>
          <w:rFonts w:ascii="Times New Roman" w:eastAsia="Times New Roman" w:hAnsi="Times New Roman" w:cs="Times New Roman"/>
          <w:bCs/>
          <w:iCs/>
          <w:color w:val="000000"/>
          <w:sz w:val="28"/>
          <w:szCs w:val="28"/>
        </w:rPr>
        <w:t xml:space="preserve">078,0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освоено 8</w:t>
      </w:r>
      <w:r w:rsidR="00DC25D6">
        <w:rPr>
          <w:rFonts w:ascii="Times New Roman" w:eastAsia="Times New Roman" w:hAnsi="Times New Roman" w:cs="Times New Roman"/>
          <w:bCs/>
          <w:iCs/>
          <w:color w:val="000000"/>
          <w:sz w:val="28"/>
          <w:szCs w:val="28"/>
        </w:rPr>
        <w:t xml:space="preserve"> </w:t>
      </w:r>
      <w:r w:rsidRPr="00946C07">
        <w:rPr>
          <w:rFonts w:ascii="Times New Roman" w:eastAsia="Times New Roman" w:hAnsi="Times New Roman" w:cs="Times New Roman"/>
          <w:bCs/>
          <w:iCs/>
          <w:color w:val="000000"/>
          <w:sz w:val="28"/>
          <w:szCs w:val="28"/>
        </w:rPr>
        <w:t xml:space="preserve">038,6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99,5% плана, в том числе по главным распорядителям:</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управление образования – 6</w:t>
      </w:r>
      <w:r w:rsidR="00DC25D6">
        <w:rPr>
          <w:rFonts w:ascii="Times New Roman" w:eastAsia="Times New Roman" w:hAnsi="Times New Roman" w:cs="Times New Roman"/>
          <w:bCs/>
          <w:iCs/>
          <w:color w:val="000000"/>
          <w:sz w:val="28"/>
          <w:szCs w:val="28"/>
        </w:rPr>
        <w:t xml:space="preserve"> </w:t>
      </w:r>
      <w:r w:rsidRPr="00946C07">
        <w:rPr>
          <w:rFonts w:ascii="Times New Roman" w:eastAsia="Times New Roman" w:hAnsi="Times New Roman" w:cs="Times New Roman"/>
          <w:bCs/>
          <w:iCs/>
          <w:color w:val="000000"/>
          <w:sz w:val="28"/>
          <w:szCs w:val="28"/>
        </w:rPr>
        <w:t xml:space="preserve">566,6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исполнено 6566,6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(100 % плана);</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отдел культуры – 500,2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исполнено 478,4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(95,6 % плана);</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отдел по физической культуре и спорту – 911,2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исполнено 893,7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(98,1 % плана);</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администрация МО Кавказский район – 100,0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исполнено 99,9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(99,9 % плана).</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Фактически в отчетном периоде из 9 запланированных к реализации мероприятий в полном объёме выполнены все мероприятия.</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Результатами выполнения мероприятий подпрограммы стало:</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1. В мероприятии №1 </w:t>
      </w:r>
      <w:r w:rsidR="008B7A99">
        <w:rPr>
          <w:rFonts w:ascii="Times New Roman" w:eastAsia="Times New Roman" w:hAnsi="Times New Roman" w:cs="Times New Roman"/>
          <w:bCs/>
          <w:iCs/>
          <w:color w:val="000000"/>
          <w:sz w:val="28"/>
          <w:szCs w:val="28"/>
        </w:rPr>
        <w:t>«</w:t>
      </w:r>
      <w:proofErr w:type="gramStart"/>
      <w:r w:rsidRPr="00946C07">
        <w:rPr>
          <w:rFonts w:ascii="Times New Roman" w:eastAsia="Times New Roman" w:hAnsi="Times New Roman" w:cs="Times New Roman"/>
          <w:bCs/>
          <w:iCs/>
          <w:color w:val="000000"/>
          <w:sz w:val="28"/>
          <w:szCs w:val="28"/>
        </w:rPr>
        <w:t>Обучение сотрудников по программе</w:t>
      </w:r>
      <w:proofErr w:type="gramEnd"/>
      <w:r w:rsidRPr="00946C07">
        <w:rPr>
          <w:rFonts w:ascii="Times New Roman" w:eastAsia="Times New Roman" w:hAnsi="Times New Roman" w:cs="Times New Roman"/>
          <w:bCs/>
          <w:iCs/>
          <w:color w:val="000000"/>
          <w:sz w:val="28"/>
          <w:szCs w:val="28"/>
        </w:rPr>
        <w:t xml:space="preserve"> пожарно-технического минимума, противопожарные инструктажи о мерах пожарной безопасности</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(предусмотрено за счет средств местного бюджета – 252,7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профинансировано – 252,7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100 %). Прошли обучение сотрудники в 5 образовательных учреждениях и 1 сотрудник администрации МО Кавказский район.</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Значение целевого показателя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Количество сотрудников по программе пожарно-технического минимума и прошедших противопожарные инструктажи о мерах пожарной безопасности</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достигнуто на 100%.</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2. В мероприятии № 2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Организация технического обслуживания системы пожарной сигнализации, системы ПАК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Стрелец-мониторинг</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кнопки тревожной сигнализации (тревожной кнопки), системы видеонаблюдения</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(предусмотрено за счет средств местного бюджета – 4</w:t>
      </w:r>
      <w:r w:rsidR="00DC25D6">
        <w:rPr>
          <w:rFonts w:ascii="Times New Roman" w:eastAsia="Times New Roman" w:hAnsi="Times New Roman" w:cs="Times New Roman"/>
          <w:bCs/>
          <w:iCs/>
          <w:color w:val="000000"/>
          <w:sz w:val="28"/>
          <w:szCs w:val="28"/>
        </w:rPr>
        <w:t xml:space="preserve"> </w:t>
      </w:r>
      <w:r w:rsidRPr="00946C07">
        <w:rPr>
          <w:rFonts w:ascii="Times New Roman" w:eastAsia="Times New Roman" w:hAnsi="Times New Roman" w:cs="Times New Roman"/>
          <w:bCs/>
          <w:iCs/>
          <w:color w:val="000000"/>
          <w:sz w:val="28"/>
          <w:szCs w:val="28"/>
        </w:rPr>
        <w:t xml:space="preserve">213,4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профинансировано – 4</w:t>
      </w:r>
      <w:r w:rsidR="00DC25D6">
        <w:rPr>
          <w:rFonts w:ascii="Times New Roman" w:eastAsia="Times New Roman" w:hAnsi="Times New Roman" w:cs="Times New Roman"/>
          <w:bCs/>
          <w:iCs/>
          <w:color w:val="000000"/>
          <w:sz w:val="28"/>
          <w:szCs w:val="28"/>
        </w:rPr>
        <w:t xml:space="preserve"> </w:t>
      </w:r>
      <w:r w:rsidRPr="00946C07">
        <w:rPr>
          <w:rFonts w:ascii="Times New Roman" w:eastAsia="Times New Roman" w:hAnsi="Times New Roman" w:cs="Times New Roman"/>
          <w:bCs/>
          <w:iCs/>
          <w:color w:val="000000"/>
          <w:sz w:val="28"/>
          <w:szCs w:val="28"/>
        </w:rPr>
        <w:t xml:space="preserve">192,6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99,5 %):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lastRenderedPageBreak/>
        <w:t xml:space="preserve">- заключены договора по техническому обслуживанию пожарной сигнализации, системы ПАК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Стрелец - мониторинг</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кнопки тревожной сигнализации, системы видеонаблюдения:</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в 61 образовательных учреждениях на сумму 3428,8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(100,0%);</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в 6 учреждениях культуры на сумму 375,1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(94,7 %), экономия – 20,8 тыс. рублей – за счет уменьшения цен в процессе заключения контрактов;</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в 7 учреждениях подведомственных отделу физической культуры и спорта на сумму 349,5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(100,0%);</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в 2 зданиях администрации МО Кавказский район на сумму 39,2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(100,0 %).</w:t>
      </w:r>
    </w:p>
    <w:p w:rsid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Значение целевого показателя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Количество учреждений, обеспечивших в текущем периоде заключение договоров по техническому обслуживанию пожарной сигнализации, системы ПАК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Стрелец-мониторинг</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кнопки тревожной сигнализации (тревожной кнопки), системы видеонаблюдения</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- 76 уч</w:t>
      </w:r>
      <w:r>
        <w:rPr>
          <w:rFonts w:ascii="Times New Roman" w:eastAsia="Times New Roman" w:hAnsi="Times New Roman" w:cs="Times New Roman"/>
          <w:bCs/>
          <w:iCs/>
          <w:color w:val="000000"/>
          <w:sz w:val="28"/>
          <w:szCs w:val="28"/>
        </w:rPr>
        <w:t>реждений, достигнуто на 100,0%</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3. В мероприятии № 3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Проведение лабораторных испытаний электротехнического оборудования (контуров заземления)</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(предусмотрено за счет средств местного бюджета – 1007,9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профинансировано – 1007,5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100,0 %):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проведены лабораторные испытания электротехнического оборудования (контуров заземления) в 61 образовательных учреждениях на сумму 873,5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(100,0%);</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проведены лабораторные испытания электротехнического оборудования (контуров заземления) в 4-х учреждениях культуры МО Кавказский район на сумму 46,8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99,4 % (план – 47,1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проведены лабораторные испытания электротехнического оборудования (контуров заземления) в 6-и спортивных школах МО Кавказский район на сумму 87,2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99,9 %.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Экономия в сумме 0,4 тыс. рублей сложилась за счет уменьшения цен в процессе заключения контрактов;</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Значение целевого показателя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Количество учреждений, обеспечивших в отчётном периоде проведение лабораторных испытаний электротехнического оборудования (контуров заземления)</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- 71 учреждений, выполнено на 100 %.</w:t>
      </w:r>
    </w:p>
    <w:p w:rsidR="00946C07" w:rsidRPr="00946C07" w:rsidRDefault="00946C07" w:rsidP="00DC25D6">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4. В мероприятии № 4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Проведение огнезащитной обработки (пропитки) деревянных конструкций, одежды сцены, занавесей, лабораторных испытаний контроля качества обработки</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(предусмотрено за счет средств местного бюджета – 1004,6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профинансировано – 1004,5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100,0 %):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проведены лабораторные испытания контроля качества обработки в 15 образовательных учреждениях, на сумму 1000,0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(100,0%);</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lastRenderedPageBreak/>
        <w:t xml:space="preserve">- проведена проверка качества огнезащитной обработки в 2-х учреждении культуры, на сумму 4,5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(97,8%).</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Экономия в сумме 0,1 тыс. рублей сложилась за счет уменьшения цен в процессе заключения контрактов;</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Значение целевого показателя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- 17 учреждениях, выполнено на 100,0%.</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5. В мероприятии № 5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Оснащение системой АПС, ремонт и модернизация существующих систем АПС с выводом сигнала о срабатывании АПС на пульт пожарной части, монтаж оборудования мониторинга комплексной автоматизированной системы обеспечения безопасности</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(предусмотрено за счет средств местного бюджета – 426,2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профинансировано – 426,2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100 %):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произведено оснащение и ремонт систем АПС в 6-и учреждениях образования, на сумму 395,0 тыс. рублей (100,0%);</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произведено оснащение и ремонт в 1 здании администрации МО Кавказский район на сумму 31,2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100,0 %.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Значение целевого показателя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Оснащение системой АПС, ремонт и модернизация существующих систем АПС с выводом сигнала о срабатывании АПС на пульт пожарной части, монтаж оборудования мониторинга комплексной автоматизированной системы обеспечения безопасности</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- 7 учреждений, достигнуто на 100 %.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6. Мероприятие № 6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Изготовление пожарной декларации административного здания</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в 2022 году реализовано в полном объеме:</w:t>
      </w:r>
    </w:p>
    <w:p w:rsidR="00DC25D6"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выполнено изготовление пожарной декларации в 1-ой спортивной школе, на сумму 40,0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(100,0%). </w:t>
      </w:r>
    </w:p>
    <w:p w:rsidR="00946C07" w:rsidRPr="00946C07" w:rsidRDefault="00DC25D6" w:rsidP="00946C07">
      <w:pPr>
        <w:spacing w:after="0"/>
        <w:ind w:firstLine="851"/>
        <w:jc w:val="both"/>
        <w:outlineLvl w:val="1"/>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З</w:t>
      </w:r>
      <w:r w:rsidR="00946C07" w:rsidRPr="00946C07">
        <w:rPr>
          <w:rFonts w:ascii="Times New Roman" w:eastAsia="Times New Roman" w:hAnsi="Times New Roman" w:cs="Times New Roman"/>
          <w:bCs/>
          <w:iCs/>
          <w:color w:val="000000"/>
          <w:sz w:val="28"/>
          <w:szCs w:val="28"/>
        </w:rPr>
        <w:t>начение целевого показателя</w:t>
      </w:r>
      <w:r>
        <w:rPr>
          <w:rFonts w:ascii="Times New Roman" w:eastAsia="Times New Roman" w:hAnsi="Times New Roman" w:cs="Times New Roman"/>
          <w:bCs/>
          <w:iCs/>
          <w:color w:val="000000"/>
          <w:sz w:val="28"/>
          <w:szCs w:val="28"/>
        </w:rPr>
        <w:t xml:space="preserve"> </w:t>
      </w:r>
      <w:r w:rsidR="008B7A99">
        <w:rPr>
          <w:rFonts w:ascii="Times New Roman" w:eastAsia="Times New Roman" w:hAnsi="Times New Roman" w:cs="Times New Roman"/>
          <w:bCs/>
          <w:iCs/>
          <w:color w:val="000000"/>
          <w:sz w:val="28"/>
          <w:szCs w:val="28"/>
        </w:rPr>
        <w:t>«</w:t>
      </w:r>
      <w:r w:rsidRPr="00DC25D6">
        <w:rPr>
          <w:rFonts w:ascii="Times New Roman" w:eastAsia="Times New Roman" w:hAnsi="Times New Roman" w:cs="Times New Roman"/>
          <w:bCs/>
          <w:iCs/>
          <w:color w:val="000000"/>
          <w:sz w:val="28"/>
          <w:szCs w:val="28"/>
        </w:rPr>
        <w:t xml:space="preserve">Количество учреждений, изготовивших в текущем периоде пожарную декларацию на здание, </w:t>
      </w:r>
      <w:proofErr w:type="gramStart"/>
      <w:r w:rsidRPr="00DC25D6">
        <w:rPr>
          <w:rFonts w:ascii="Times New Roman" w:eastAsia="Times New Roman" w:hAnsi="Times New Roman" w:cs="Times New Roman"/>
          <w:bCs/>
          <w:iCs/>
          <w:color w:val="000000"/>
          <w:sz w:val="28"/>
          <w:szCs w:val="28"/>
        </w:rPr>
        <w:t>осуществившие</w:t>
      </w:r>
      <w:proofErr w:type="gramEnd"/>
      <w:r w:rsidRPr="00DC25D6">
        <w:rPr>
          <w:rFonts w:ascii="Times New Roman" w:eastAsia="Times New Roman" w:hAnsi="Times New Roman" w:cs="Times New Roman"/>
          <w:bCs/>
          <w:iCs/>
          <w:color w:val="000000"/>
          <w:sz w:val="28"/>
          <w:szCs w:val="28"/>
        </w:rPr>
        <w:t xml:space="preserve"> расчет и оценку пожарных рисков</w:t>
      </w:r>
      <w:r w:rsidR="008B7A99">
        <w:rPr>
          <w:rFonts w:ascii="Times New Roman" w:eastAsia="Times New Roman" w:hAnsi="Times New Roman" w:cs="Times New Roman"/>
          <w:bCs/>
          <w:iCs/>
          <w:color w:val="000000"/>
          <w:sz w:val="28"/>
          <w:szCs w:val="28"/>
        </w:rPr>
        <w:t>»</w:t>
      </w:r>
      <w:r>
        <w:rPr>
          <w:rFonts w:ascii="Times New Roman" w:eastAsia="Times New Roman" w:hAnsi="Times New Roman" w:cs="Times New Roman"/>
          <w:bCs/>
          <w:iCs/>
          <w:color w:val="000000"/>
          <w:sz w:val="28"/>
          <w:szCs w:val="28"/>
        </w:rPr>
        <w:t>- 1 шт.,</w:t>
      </w:r>
      <w:r w:rsidR="00946C07" w:rsidRPr="00946C07">
        <w:rPr>
          <w:rFonts w:ascii="Times New Roman" w:eastAsia="Times New Roman" w:hAnsi="Times New Roman" w:cs="Times New Roman"/>
          <w:bCs/>
          <w:iCs/>
          <w:color w:val="000000"/>
          <w:sz w:val="28"/>
          <w:szCs w:val="28"/>
        </w:rPr>
        <w:t xml:space="preserve"> достигнуто на 100%.</w:t>
      </w:r>
    </w:p>
    <w:p w:rsidR="00DC25D6"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7. Мероприятие № 7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Установка противопожарных преград (межэтажные двери, противопожарные двери, люки), устройство противопожарных лестниц, проведение эксплуатационного испытания пожарной лестницы, устройство пожарного (аварийного) выхода (в том числе площадки)</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предусмотрено в 2-х учреждениях образования за счет средств местного бюджета – 110,0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профинансировано – 110,0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100 %.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proofErr w:type="gramStart"/>
      <w:r w:rsidRPr="00946C07">
        <w:rPr>
          <w:rFonts w:ascii="Times New Roman" w:eastAsia="Times New Roman" w:hAnsi="Times New Roman" w:cs="Times New Roman"/>
          <w:bCs/>
          <w:iCs/>
          <w:color w:val="000000"/>
          <w:sz w:val="28"/>
          <w:szCs w:val="28"/>
        </w:rPr>
        <w:t xml:space="preserve">Значение целевого показателя </w:t>
      </w:r>
      <w:r w:rsidR="008B7A99">
        <w:rPr>
          <w:rFonts w:ascii="Times New Roman" w:eastAsia="Times New Roman" w:hAnsi="Times New Roman" w:cs="Times New Roman"/>
          <w:bCs/>
          <w:iCs/>
          <w:color w:val="000000"/>
          <w:sz w:val="28"/>
          <w:szCs w:val="28"/>
        </w:rPr>
        <w:t>«</w:t>
      </w:r>
      <w:r w:rsidR="00DC25D6" w:rsidRPr="00DC25D6">
        <w:rPr>
          <w:rFonts w:ascii="Times New Roman" w:eastAsia="Times New Roman" w:hAnsi="Times New Roman" w:cs="Times New Roman"/>
          <w:bCs/>
          <w:iCs/>
          <w:color w:val="000000"/>
          <w:sz w:val="28"/>
          <w:szCs w:val="28"/>
        </w:rPr>
        <w:t xml:space="preserve">Установка противопожарных преград (межэтажные двери, противопожарные двери, люки),  устройство противопожарных лестниц и эвакуационных выходов, проведение </w:t>
      </w:r>
      <w:r w:rsidR="00DC25D6" w:rsidRPr="00DC25D6">
        <w:rPr>
          <w:rFonts w:ascii="Times New Roman" w:eastAsia="Times New Roman" w:hAnsi="Times New Roman" w:cs="Times New Roman"/>
          <w:bCs/>
          <w:iCs/>
          <w:color w:val="000000"/>
          <w:sz w:val="28"/>
          <w:szCs w:val="28"/>
        </w:rPr>
        <w:lastRenderedPageBreak/>
        <w:t>эксплуатационного испытания пожарной лестницы, отделка негорючими материалами пола (стен, потолка), устройство пожарного (аварийного) выхода</w:t>
      </w:r>
      <w:r w:rsidR="008B7A99">
        <w:rPr>
          <w:rFonts w:ascii="Times New Roman" w:eastAsia="Times New Roman" w:hAnsi="Times New Roman" w:cs="Times New Roman"/>
          <w:bCs/>
          <w:iCs/>
          <w:color w:val="000000"/>
          <w:sz w:val="28"/>
          <w:szCs w:val="28"/>
        </w:rPr>
        <w:t>»</w:t>
      </w:r>
      <w:r w:rsidR="00DC25D6">
        <w:rPr>
          <w:rFonts w:ascii="Times New Roman" w:eastAsia="Times New Roman" w:hAnsi="Times New Roman" w:cs="Times New Roman"/>
          <w:bCs/>
          <w:iCs/>
          <w:color w:val="000000"/>
          <w:sz w:val="28"/>
          <w:szCs w:val="28"/>
        </w:rPr>
        <w:t xml:space="preserve"> - 2 шт., </w:t>
      </w:r>
      <w:r w:rsidR="00DC25D6" w:rsidRPr="00DC25D6">
        <w:rPr>
          <w:rFonts w:ascii="Times New Roman" w:eastAsia="Times New Roman" w:hAnsi="Times New Roman" w:cs="Times New Roman"/>
          <w:bCs/>
          <w:iCs/>
          <w:color w:val="000000"/>
          <w:sz w:val="28"/>
          <w:szCs w:val="28"/>
        </w:rPr>
        <w:t xml:space="preserve"> </w:t>
      </w:r>
      <w:r w:rsidRPr="00946C07">
        <w:rPr>
          <w:rFonts w:ascii="Times New Roman" w:eastAsia="Times New Roman" w:hAnsi="Times New Roman" w:cs="Times New Roman"/>
          <w:bCs/>
          <w:iCs/>
          <w:color w:val="000000"/>
          <w:sz w:val="28"/>
          <w:szCs w:val="28"/>
        </w:rPr>
        <w:t>достигнуто на 100 %.</w:t>
      </w:r>
      <w:proofErr w:type="gramEnd"/>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8. В мероприятии № 8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Оснащение первичными средствами пожаротушения (огнетушители, пожарные щиты), наглядной агитацией, оплата изготовления планов эвакуации, перезарядка, освидетельствование огнетушителей, приобретение </w:t>
      </w:r>
      <w:proofErr w:type="spellStart"/>
      <w:r w:rsidRPr="00946C07">
        <w:rPr>
          <w:rFonts w:ascii="Times New Roman" w:eastAsia="Times New Roman" w:hAnsi="Times New Roman" w:cs="Times New Roman"/>
          <w:bCs/>
          <w:iCs/>
          <w:color w:val="000000"/>
          <w:sz w:val="28"/>
          <w:szCs w:val="28"/>
        </w:rPr>
        <w:t>газодымокомплектов</w:t>
      </w:r>
      <w:proofErr w:type="spellEnd"/>
      <w:r w:rsidRPr="00946C07">
        <w:rPr>
          <w:rFonts w:ascii="Times New Roman" w:eastAsia="Times New Roman" w:hAnsi="Times New Roman" w:cs="Times New Roman"/>
          <w:bCs/>
          <w:iCs/>
          <w:color w:val="000000"/>
          <w:sz w:val="28"/>
          <w:szCs w:val="28"/>
        </w:rPr>
        <w:t>, в том числе по главным распорядителям бюджетных средств</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(предусмотрено за счет средств местного бюджета – 787,4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профинансировано – 769,4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97,7 %):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проведена поверка первичных средства пожаротушения в 6 зданиях учреждений культуры на сумму 49,2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98,8 % (план – 49,8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экономия средств - 0,6 тыс. рублей, в связи с уменьшением цен в процессе заключения контрактов;</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проведена поверка первичных средства пожаротушения в 7-ми зданиях учреждений спорта на сумму 214,0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92,5 % (план – 231,4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экономия средств – 17,4 тыс. рублей, в связи с уменьшением цен в процессе заключения контрактов;</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проведена поверка первичных средства пожаротушения в 61-ти зданиях учреждениях образования на сумму 497,7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100%;</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проведена поверка первичных средства пожаротушения в 5 зданиях администрации МО Кавказский район на сумму 8,5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100 %.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Значение целевого показателя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перезарядка, освидетельствование огнетушителей, приобретение </w:t>
      </w:r>
      <w:proofErr w:type="spellStart"/>
      <w:r w:rsidRPr="00946C07">
        <w:rPr>
          <w:rFonts w:ascii="Times New Roman" w:eastAsia="Times New Roman" w:hAnsi="Times New Roman" w:cs="Times New Roman"/>
          <w:bCs/>
          <w:iCs/>
          <w:color w:val="000000"/>
          <w:sz w:val="28"/>
          <w:szCs w:val="28"/>
        </w:rPr>
        <w:t>газодымокомплектов</w:t>
      </w:r>
      <w:proofErr w:type="spellEnd"/>
      <w:r w:rsidRPr="00946C07">
        <w:rPr>
          <w:rFonts w:ascii="Times New Roman" w:eastAsia="Times New Roman" w:hAnsi="Times New Roman" w:cs="Times New Roman"/>
          <w:bCs/>
          <w:iCs/>
          <w:color w:val="000000"/>
          <w:sz w:val="28"/>
          <w:szCs w:val="28"/>
        </w:rPr>
        <w:t>, в том числе по главным распорядителям бюджетных средств</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- 79 учреждений, достигнуто на 100 %.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9. В мероприятии № 9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Техническое обслуживание, ремонт (в том числе замена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(предусмотрено за счет средств местного бюджета – 235,8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профинансировано – 221,8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или 94,1 %):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выполнены работы по ремонту внутреннего пожарного водоснабжения в 1 учреждении образования на сумму 13,9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(100 %);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выполнены работы по ремонту внутреннего пожарного водоснабжения и поверка пожарных кранов на водоотдачу в 2-х спортивных учреждениях и на сумму 203,0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(100 %);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 выполнены работы по поверке пожарных кранов на водоотдачу в 1-ом учреждении культуры и на сумму 2,8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(100 %);</w:t>
      </w:r>
    </w:p>
    <w:p w:rsidR="00946C07" w:rsidRP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lastRenderedPageBreak/>
        <w:t xml:space="preserve">- выполнены работы по техническому обслуживанию внутреннего пожарного водоснабжения в 1 здании администрации МО Кавказский район на сумму 16,0 тыс. </w:t>
      </w:r>
      <w:r w:rsidR="008B7A99">
        <w:rPr>
          <w:rFonts w:ascii="Times New Roman" w:eastAsia="Times New Roman" w:hAnsi="Times New Roman" w:cs="Times New Roman"/>
          <w:bCs/>
          <w:iCs/>
          <w:color w:val="000000"/>
          <w:sz w:val="28"/>
          <w:szCs w:val="28"/>
        </w:rPr>
        <w:t>рублей</w:t>
      </w:r>
      <w:r w:rsidRPr="00946C07">
        <w:rPr>
          <w:rFonts w:ascii="Times New Roman" w:eastAsia="Times New Roman" w:hAnsi="Times New Roman" w:cs="Times New Roman"/>
          <w:bCs/>
          <w:iCs/>
          <w:color w:val="000000"/>
          <w:sz w:val="28"/>
          <w:szCs w:val="28"/>
        </w:rPr>
        <w:t xml:space="preserve"> (99,4 %). Экономия в сумме 14,0 тыс. рублей сложилась за счет уменьшения цен в процессе заключения контрактов.</w:t>
      </w:r>
    </w:p>
    <w:p w:rsidR="00946C07" w:rsidRDefault="00946C07" w:rsidP="00946C07">
      <w:pPr>
        <w:spacing w:after="0"/>
        <w:ind w:firstLine="851"/>
        <w:jc w:val="both"/>
        <w:outlineLvl w:val="1"/>
        <w:rPr>
          <w:rFonts w:ascii="Times New Roman" w:eastAsia="Times New Roman" w:hAnsi="Times New Roman" w:cs="Times New Roman"/>
          <w:bCs/>
          <w:iCs/>
          <w:color w:val="000000"/>
          <w:sz w:val="28"/>
          <w:szCs w:val="28"/>
        </w:rPr>
      </w:pPr>
      <w:r w:rsidRPr="00946C07">
        <w:rPr>
          <w:rFonts w:ascii="Times New Roman" w:eastAsia="Times New Roman" w:hAnsi="Times New Roman" w:cs="Times New Roman"/>
          <w:bCs/>
          <w:iCs/>
          <w:color w:val="000000"/>
          <w:sz w:val="28"/>
          <w:szCs w:val="28"/>
        </w:rPr>
        <w:t xml:space="preserve">Значение целевого показателя </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испытаний на водоотдачу пожарных кранов, перекатка пожарных рукавов</w:t>
      </w:r>
      <w:r w:rsidR="008B7A99">
        <w:rPr>
          <w:rFonts w:ascii="Times New Roman" w:eastAsia="Times New Roman" w:hAnsi="Times New Roman" w:cs="Times New Roman"/>
          <w:bCs/>
          <w:iCs/>
          <w:color w:val="000000"/>
          <w:sz w:val="28"/>
          <w:szCs w:val="28"/>
        </w:rPr>
        <w:t>»</w:t>
      </w:r>
      <w:r w:rsidRPr="00946C07">
        <w:rPr>
          <w:rFonts w:ascii="Times New Roman" w:eastAsia="Times New Roman" w:hAnsi="Times New Roman" w:cs="Times New Roman"/>
          <w:bCs/>
          <w:iCs/>
          <w:color w:val="000000"/>
          <w:sz w:val="28"/>
          <w:szCs w:val="28"/>
        </w:rPr>
        <w:t xml:space="preserve"> в 6 учреждениях выполнено на 100 %.</w:t>
      </w:r>
    </w:p>
    <w:p w:rsidR="00E255E9" w:rsidRPr="00E255E9" w:rsidRDefault="00E255E9" w:rsidP="00E255E9">
      <w:pPr>
        <w:spacing w:after="0"/>
        <w:ind w:firstLine="851"/>
        <w:jc w:val="both"/>
        <w:rPr>
          <w:rFonts w:ascii="Times New Roman" w:eastAsia="Times New Roman" w:hAnsi="Times New Roman" w:cs="Times New Roman"/>
          <w:color w:val="000000"/>
          <w:sz w:val="28"/>
          <w:szCs w:val="28"/>
        </w:rPr>
      </w:pPr>
      <w:r w:rsidRPr="00E255E9">
        <w:rPr>
          <w:rFonts w:ascii="Times New Roman" w:eastAsia="Times New Roman" w:hAnsi="Times New Roman" w:cs="Times New Roman"/>
          <w:color w:val="000000"/>
          <w:sz w:val="28"/>
          <w:szCs w:val="28"/>
        </w:rPr>
        <w:t xml:space="preserve">По результатам проведенного расчета оценки подпрограммы </w:t>
      </w:r>
      <w:r w:rsidR="008B7A99">
        <w:rPr>
          <w:rFonts w:ascii="Times New Roman" w:eastAsia="Times New Roman" w:hAnsi="Times New Roman" w:cs="Times New Roman"/>
          <w:color w:val="000000"/>
          <w:sz w:val="28"/>
          <w:szCs w:val="28"/>
        </w:rPr>
        <w:t>«</w:t>
      </w:r>
      <w:r w:rsidRPr="00E255E9">
        <w:rPr>
          <w:rFonts w:ascii="Times New Roman" w:eastAsia="Times New Roman" w:hAnsi="Times New Roman" w:cs="Times New Roman"/>
          <w:color w:val="000000"/>
          <w:sz w:val="28"/>
          <w:szCs w:val="28"/>
        </w:rPr>
        <w:t>Обеспечение пожарной безопасности на территории муниципального образования Кавказский район</w:t>
      </w:r>
      <w:r w:rsidR="008B7A99">
        <w:rPr>
          <w:rFonts w:ascii="Times New Roman" w:eastAsia="Times New Roman" w:hAnsi="Times New Roman" w:cs="Times New Roman"/>
          <w:color w:val="000000"/>
          <w:sz w:val="28"/>
          <w:szCs w:val="28"/>
        </w:rPr>
        <w:t>»</w:t>
      </w:r>
      <w:r w:rsidRPr="00E255E9">
        <w:rPr>
          <w:rFonts w:ascii="Times New Roman" w:eastAsia="Times New Roman" w:hAnsi="Times New Roman" w:cs="Times New Roman"/>
          <w:color w:val="000000"/>
          <w:sz w:val="28"/>
          <w:szCs w:val="28"/>
        </w:rPr>
        <w:t xml:space="preserve"> коэффициент эффективности реализации подпрограммы за 202</w:t>
      </w:r>
      <w:r w:rsidR="002D26D3">
        <w:rPr>
          <w:rFonts w:ascii="Times New Roman" w:eastAsia="Times New Roman" w:hAnsi="Times New Roman" w:cs="Times New Roman"/>
          <w:color w:val="000000"/>
          <w:sz w:val="28"/>
          <w:szCs w:val="28"/>
        </w:rPr>
        <w:t>2</w:t>
      </w:r>
      <w:r w:rsidRPr="00E255E9">
        <w:rPr>
          <w:rFonts w:ascii="Times New Roman" w:eastAsia="Times New Roman" w:hAnsi="Times New Roman" w:cs="Times New Roman"/>
          <w:color w:val="000000"/>
          <w:sz w:val="28"/>
          <w:szCs w:val="28"/>
        </w:rPr>
        <w:t xml:space="preserve"> год составил – </w:t>
      </w:r>
      <w:r w:rsidR="002D26D3">
        <w:rPr>
          <w:rFonts w:ascii="Times New Roman" w:eastAsia="Times New Roman" w:hAnsi="Times New Roman" w:cs="Times New Roman"/>
          <w:color w:val="000000"/>
          <w:sz w:val="28"/>
          <w:szCs w:val="28"/>
        </w:rPr>
        <w:t>1</w:t>
      </w:r>
      <w:r w:rsidRPr="00E255E9">
        <w:rPr>
          <w:rFonts w:ascii="Times New Roman" w:eastAsia="Times New Roman" w:hAnsi="Times New Roman" w:cs="Times New Roman"/>
          <w:color w:val="000000"/>
          <w:sz w:val="28"/>
          <w:szCs w:val="28"/>
        </w:rPr>
        <w:t xml:space="preserve">, то есть эффективность реализации подпрограммы </w:t>
      </w:r>
      <w:r w:rsidR="008B7A99">
        <w:rPr>
          <w:rFonts w:ascii="Times New Roman" w:eastAsia="Times New Roman" w:hAnsi="Times New Roman" w:cs="Times New Roman"/>
          <w:color w:val="000000"/>
          <w:sz w:val="28"/>
          <w:szCs w:val="28"/>
        </w:rPr>
        <w:t>«</w:t>
      </w:r>
      <w:r w:rsidRPr="00E255E9">
        <w:rPr>
          <w:rFonts w:ascii="Times New Roman" w:eastAsia="Times New Roman" w:hAnsi="Times New Roman" w:cs="Times New Roman"/>
          <w:color w:val="000000"/>
          <w:sz w:val="28"/>
          <w:szCs w:val="28"/>
        </w:rPr>
        <w:t>Обеспечение пожарной безопасности</w:t>
      </w:r>
      <w:r w:rsidR="008B7A99">
        <w:rPr>
          <w:rFonts w:ascii="Times New Roman" w:eastAsia="Times New Roman" w:hAnsi="Times New Roman" w:cs="Times New Roman"/>
          <w:color w:val="000000"/>
          <w:sz w:val="28"/>
          <w:szCs w:val="28"/>
        </w:rPr>
        <w:t>»</w:t>
      </w:r>
      <w:r w:rsidRPr="00E255E9">
        <w:rPr>
          <w:rFonts w:ascii="Times New Roman" w:eastAsia="Times New Roman" w:hAnsi="Times New Roman" w:cs="Times New Roman"/>
          <w:color w:val="000000"/>
          <w:sz w:val="28"/>
          <w:szCs w:val="28"/>
        </w:rPr>
        <w:t xml:space="preserve"> на территории муниципального образования Кавказский район может быть признана </w:t>
      </w:r>
      <w:r w:rsidR="002D26D3">
        <w:rPr>
          <w:rFonts w:ascii="Times New Roman" w:eastAsia="Times New Roman" w:hAnsi="Times New Roman" w:cs="Times New Roman"/>
          <w:color w:val="000000"/>
          <w:sz w:val="28"/>
          <w:szCs w:val="28"/>
        </w:rPr>
        <w:t>высокой</w:t>
      </w:r>
      <w:r w:rsidRPr="00E255E9">
        <w:rPr>
          <w:rFonts w:ascii="Times New Roman" w:eastAsia="Times New Roman" w:hAnsi="Times New Roman" w:cs="Times New Roman"/>
          <w:color w:val="000000"/>
          <w:sz w:val="28"/>
          <w:szCs w:val="28"/>
        </w:rPr>
        <w:t>.</w:t>
      </w:r>
    </w:p>
    <w:p w:rsidR="002B0CD2" w:rsidRDefault="002B0CD2" w:rsidP="002B0CD2">
      <w:pPr>
        <w:spacing w:after="0"/>
        <w:ind w:firstLine="851"/>
        <w:jc w:val="both"/>
        <w:rPr>
          <w:rFonts w:ascii="Times New Roman" w:hAnsi="Times New Roman" w:cs="Times New Roman"/>
          <w:b/>
          <w:sz w:val="28"/>
          <w:szCs w:val="28"/>
        </w:rPr>
      </w:pPr>
    </w:p>
    <w:p w:rsidR="004D1ECB" w:rsidRPr="003A54B3" w:rsidRDefault="00C22BB7" w:rsidP="007038C3">
      <w:pPr>
        <w:suppressAutoHyphens/>
        <w:spacing w:after="0"/>
        <w:ind w:firstLineChars="303" w:firstLine="852"/>
        <w:jc w:val="both"/>
        <w:rPr>
          <w:rFonts w:ascii="Times New Roman" w:eastAsia="Times New Roman" w:hAnsi="Times New Roman" w:cs="Times New Roman"/>
          <w:sz w:val="28"/>
        </w:rPr>
      </w:pPr>
      <w:r w:rsidRPr="007038C3">
        <w:rPr>
          <w:rFonts w:ascii="Times New Roman" w:hAnsi="Times New Roman" w:cs="Times New Roman"/>
          <w:b/>
          <w:sz w:val="28"/>
          <w:szCs w:val="28"/>
        </w:rPr>
        <w:t>Вывод:</w:t>
      </w:r>
      <w:r w:rsidRPr="009D25E3">
        <w:rPr>
          <w:rFonts w:ascii="Times New Roman" w:hAnsi="Times New Roman" w:cs="Times New Roman"/>
          <w:b/>
          <w:sz w:val="28"/>
          <w:szCs w:val="28"/>
        </w:rPr>
        <w:t xml:space="preserve"> </w:t>
      </w:r>
      <w:proofErr w:type="gramStart"/>
      <w:r w:rsidR="004D1ECB"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4D1ECB" w:rsidRPr="004D1ECB">
        <w:rPr>
          <w:rFonts w:ascii="Times New Roman" w:hAnsi="Times New Roman" w:cs="Times New Roman"/>
          <w:sz w:val="28"/>
          <w:szCs w:val="28"/>
        </w:rPr>
        <w:t>Обеспечение безопасности населения</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 xml:space="preserve"> рассчита</w:t>
      </w:r>
      <w:r w:rsidR="004D1ECB">
        <w:rPr>
          <w:rFonts w:ascii="Times New Roman" w:eastAsia="Times New Roman" w:hAnsi="Times New Roman" w:cs="Times New Roman"/>
          <w:sz w:val="28"/>
        </w:rPr>
        <w:t>на</w:t>
      </w:r>
      <w:r w:rsidR="004D1ECB"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4D1ECB"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3617C2" w:rsidRPr="009D25E3" w:rsidRDefault="003617C2" w:rsidP="006232A8">
      <w:pPr>
        <w:pStyle w:val="2"/>
        <w:spacing w:before="0"/>
        <w:ind w:firstLine="851"/>
        <w:jc w:val="both"/>
        <w:rPr>
          <w:rFonts w:ascii="Times New Roman" w:hAnsi="Times New Roman" w:cs="Times New Roman"/>
          <w:b w:val="0"/>
          <w:color w:val="auto"/>
          <w:sz w:val="28"/>
          <w:szCs w:val="28"/>
        </w:rPr>
      </w:pPr>
      <w:proofErr w:type="gramStart"/>
      <w:r w:rsidRPr="009D25E3">
        <w:rPr>
          <w:rFonts w:ascii="Times New Roman" w:hAnsi="Times New Roman" w:cs="Times New Roman"/>
          <w:b w:val="0"/>
          <w:color w:val="auto"/>
          <w:sz w:val="28"/>
          <w:szCs w:val="28"/>
        </w:rPr>
        <w:t xml:space="preserve">В результате проведенной оценки эффективности реализации муниципальной программы МО Кавказский район </w:t>
      </w:r>
      <w:r w:rsidR="008B7A99">
        <w:rPr>
          <w:rFonts w:ascii="Times New Roman" w:hAnsi="Times New Roman" w:cs="Times New Roman"/>
          <w:b w:val="0"/>
          <w:color w:val="auto"/>
          <w:sz w:val="28"/>
          <w:szCs w:val="28"/>
        </w:rPr>
        <w:t>«</w:t>
      </w:r>
      <w:r w:rsidRPr="009D25E3">
        <w:rPr>
          <w:rFonts w:ascii="Times New Roman" w:hAnsi="Times New Roman" w:cs="Times New Roman"/>
          <w:b w:val="0"/>
          <w:color w:val="auto"/>
          <w:sz w:val="28"/>
          <w:szCs w:val="28"/>
        </w:rPr>
        <w:t>Обеспечение безопасности населения</w:t>
      </w:r>
      <w:r w:rsidR="008B7A99">
        <w:rPr>
          <w:rFonts w:ascii="Times New Roman" w:hAnsi="Times New Roman" w:cs="Times New Roman"/>
          <w:b w:val="0"/>
          <w:color w:val="auto"/>
          <w:sz w:val="28"/>
          <w:szCs w:val="28"/>
        </w:rPr>
        <w:t>»</w:t>
      </w:r>
      <w:r w:rsidRPr="009D25E3">
        <w:rPr>
          <w:rFonts w:ascii="Times New Roman" w:hAnsi="Times New Roman" w:cs="Times New Roman"/>
          <w:b w:val="0"/>
          <w:color w:val="auto"/>
          <w:sz w:val="28"/>
          <w:szCs w:val="28"/>
        </w:rPr>
        <w:t xml:space="preserve">, учитывая степень достижения целевых показателей, степень реализации мероприятий подпрограмм, степень соответствия запланированному уровню расходов, эффективность реализации подпрограмм, входящих  в состав муниципальной программы эффективность реализации  муниципальной программы в целом, может быть признана высокой, коэффициент эффективности реализации муниципальной программы </w:t>
      </w:r>
      <w:r w:rsidR="00590C21" w:rsidRPr="009D25E3">
        <w:rPr>
          <w:rFonts w:ascii="Times New Roman" w:hAnsi="Times New Roman" w:cs="Times New Roman"/>
          <w:b w:val="0"/>
          <w:color w:val="auto"/>
          <w:sz w:val="28"/>
          <w:szCs w:val="28"/>
        </w:rPr>
        <w:t>–</w:t>
      </w:r>
      <w:r w:rsidRPr="009D25E3">
        <w:rPr>
          <w:rFonts w:ascii="Times New Roman" w:hAnsi="Times New Roman" w:cs="Times New Roman"/>
          <w:b w:val="0"/>
          <w:color w:val="auto"/>
          <w:sz w:val="28"/>
          <w:szCs w:val="28"/>
        </w:rPr>
        <w:t xml:space="preserve"> </w:t>
      </w:r>
      <w:r w:rsidR="007038C3">
        <w:rPr>
          <w:rFonts w:ascii="Times New Roman" w:hAnsi="Times New Roman" w:cs="Times New Roman"/>
          <w:b w:val="0"/>
          <w:color w:val="auto"/>
          <w:sz w:val="28"/>
          <w:szCs w:val="28"/>
        </w:rPr>
        <w:t>1</w:t>
      </w:r>
      <w:r w:rsidR="00351B6C" w:rsidRPr="009D25E3">
        <w:rPr>
          <w:rFonts w:ascii="Times New Roman" w:hAnsi="Times New Roman" w:cs="Times New Roman"/>
          <w:b w:val="0"/>
          <w:color w:val="auto"/>
          <w:sz w:val="28"/>
          <w:szCs w:val="28"/>
        </w:rPr>
        <w:t>.</w:t>
      </w:r>
      <w:r w:rsidRPr="009D25E3">
        <w:rPr>
          <w:rFonts w:ascii="Times New Roman" w:hAnsi="Times New Roman" w:cs="Times New Roman"/>
          <w:b w:val="0"/>
          <w:color w:val="auto"/>
          <w:sz w:val="28"/>
          <w:szCs w:val="28"/>
        </w:rPr>
        <w:t xml:space="preserve"> </w:t>
      </w:r>
      <w:proofErr w:type="gramEnd"/>
    </w:p>
    <w:p w:rsidR="005B068F" w:rsidRDefault="003617C2" w:rsidP="006232A8">
      <w:pPr>
        <w:spacing w:after="0"/>
        <w:ind w:firstLine="851"/>
        <w:jc w:val="both"/>
        <w:rPr>
          <w:rFonts w:ascii="Times New Roman" w:hAnsi="Times New Roman" w:cs="Times New Roman"/>
          <w:sz w:val="28"/>
          <w:szCs w:val="28"/>
        </w:rPr>
      </w:pPr>
      <w:r w:rsidRPr="003617C2">
        <w:rPr>
          <w:rFonts w:ascii="Times New Roman" w:hAnsi="Times New Roman" w:cs="Times New Roman"/>
          <w:sz w:val="28"/>
          <w:szCs w:val="28"/>
        </w:rPr>
        <w:t xml:space="preserve">Считаем целесообразным в дальнейшем продолжить реализацию </w:t>
      </w:r>
      <w:r w:rsidR="005B068F">
        <w:rPr>
          <w:rFonts w:ascii="Times New Roman" w:hAnsi="Times New Roman" w:cs="Times New Roman"/>
          <w:sz w:val="28"/>
          <w:szCs w:val="28"/>
        </w:rPr>
        <w:t xml:space="preserve">трех </w:t>
      </w:r>
      <w:r w:rsidRPr="003617C2">
        <w:rPr>
          <w:rFonts w:ascii="Times New Roman" w:hAnsi="Times New Roman" w:cs="Times New Roman"/>
          <w:sz w:val="28"/>
          <w:szCs w:val="28"/>
        </w:rPr>
        <w:t>подпрограмм, входящих в состав данной муниципальной программы</w:t>
      </w:r>
      <w:r w:rsidR="005B068F">
        <w:rPr>
          <w:rFonts w:ascii="Times New Roman" w:hAnsi="Times New Roman" w:cs="Times New Roman"/>
          <w:sz w:val="28"/>
          <w:szCs w:val="28"/>
        </w:rPr>
        <w:t>:</w:t>
      </w:r>
    </w:p>
    <w:p w:rsidR="005B068F" w:rsidRDefault="008B7A99" w:rsidP="006232A8">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5B068F" w:rsidRPr="005B068F">
        <w:rPr>
          <w:rFonts w:ascii="Times New Roman" w:hAnsi="Times New Roman" w:cs="Times New Roman"/>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Pr>
          <w:rFonts w:ascii="Times New Roman" w:hAnsi="Times New Roman" w:cs="Times New Roman"/>
          <w:sz w:val="28"/>
          <w:szCs w:val="28"/>
        </w:rPr>
        <w:t>»</w:t>
      </w:r>
      <w:r w:rsidR="005B068F">
        <w:rPr>
          <w:rFonts w:ascii="Times New Roman" w:hAnsi="Times New Roman" w:cs="Times New Roman"/>
          <w:sz w:val="28"/>
          <w:szCs w:val="28"/>
        </w:rPr>
        <w:t>;</w:t>
      </w:r>
    </w:p>
    <w:p w:rsidR="005B068F" w:rsidRDefault="008B7A99" w:rsidP="006232A8">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5B068F" w:rsidRPr="005B068F">
        <w:rPr>
          <w:rFonts w:ascii="Times New Roman" w:hAnsi="Times New Roman" w:cs="Times New Roman"/>
          <w:sz w:val="28"/>
          <w:szCs w:val="28"/>
        </w:rPr>
        <w:t>Развитие и поддержка казачества на территории муниципального образования Кавказский район</w:t>
      </w:r>
      <w:r>
        <w:rPr>
          <w:rFonts w:ascii="Times New Roman" w:hAnsi="Times New Roman" w:cs="Times New Roman"/>
          <w:sz w:val="28"/>
          <w:szCs w:val="28"/>
        </w:rPr>
        <w:t>»</w:t>
      </w:r>
      <w:r w:rsidR="005B068F">
        <w:rPr>
          <w:rFonts w:ascii="Times New Roman" w:hAnsi="Times New Roman" w:cs="Times New Roman"/>
          <w:sz w:val="28"/>
          <w:szCs w:val="28"/>
        </w:rPr>
        <w:t>;</w:t>
      </w:r>
    </w:p>
    <w:p w:rsidR="00AD09FA" w:rsidRDefault="008B7A99" w:rsidP="006232A8">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5B068F" w:rsidRPr="005B068F">
        <w:rPr>
          <w:rFonts w:ascii="Times New Roman" w:hAnsi="Times New Roman" w:cs="Times New Roman"/>
          <w:sz w:val="28"/>
          <w:szCs w:val="28"/>
        </w:rPr>
        <w:t>Обеспечение  пожарной безопасности</w:t>
      </w:r>
      <w:r>
        <w:rPr>
          <w:rFonts w:ascii="Times New Roman" w:hAnsi="Times New Roman" w:cs="Times New Roman"/>
          <w:sz w:val="28"/>
          <w:szCs w:val="28"/>
        </w:rPr>
        <w:t>»</w:t>
      </w:r>
      <w:r w:rsidR="003617C2" w:rsidRPr="003617C2">
        <w:rPr>
          <w:rFonts w:ascii="Times New Roman" w:hAnsi="Times New Roman" w:cs="Times New Roman"/>
          <w:sz w:val="28"/>
          <w:szCs w:val="28"/>
        </w:rPr>
        <w:t>.</w:t>
      </w:r>
    </w:p>
    <w:p w:rsidR="003617C2" w:rsidRDefault="002946EC" w:rsidP="006232A8">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Pr="00711519">
        <w:rPr>
          <w:rFonts w:ascii="Times New Roman" w:hAnsi="Times New Roman" w:cs="Times New Roman"/>
          <w:sz w:val="28"/>
          <w:szCs w:val="28"/>
        </w:rPr>
        <w:t>тдел</w:t>
      </w:r>
      <w:r>
        <w:rPr>
          <w:rFonts w:ascii="Times New Roman" w:hAnsi="Times New Roman" w:cs="Times New Roman"/>
          <w:sz w:val="28"/>
          <w:szCs w:val="28"/>
        </w:rPr>
        <w:t>у</w:t>
      </w:r>
      <w:r w:rsidRPr="00711519">
        <w:rPr>
          <w:rFonts w:ascii="Times New Roman" w:hAnsi="Times New Roman" w:cs="Times New Roman"/>
          <w:sz w:val="28"/>
          <w:szCs w:val="28"/>
        </w:rPr>
        <w:t xml:space="preserve"> по </w:t>
      </w:r>
      <w:r>
        <w:rPr>
          <w:rFonts w:ascii="Times New Roman" w:hAnsi="Times New Roman" w:cs="Times New Roman"/>
          <w:sz w:val="28"/>
          <w:szCs w:val="28"/>
        </w:rPr>
        <w:t>делам казачества и военным вопросам</w:t>
      </w:r>
      <w:r w:rsidRPr="00711519">
        <w:rPr>
          <w:rFonts w:ascii="Times New Roman" w:hAnsi="Times New Roman" w:cs="Times New Roman"/>
          <w:sz w:val="28"/>
          <w:szCs w:val="28"/>
        </w:rPr>
        <w:t xml:space="preserve"> муниципального образования Кавказский район</w:t>
      </w:r>
      <w:r w:rsidRPr="003617C2">
        <w:rPr>
          <w:rFonts w:ascii="Times New Roman" w:hAnsi="Times New Roman" w:cs="Times New Roman"/>
          <w:sz w:val="28"/>
          <w:szCs w:val="28"/>
        </w:rPr>
        <w:t xml:space="preserve"> </w:t>
      </w:r>
      <w:r w:rsidR="003617C2" w:rsidRPr="003617C2">
        <w:rPr>
          <w:rFonts w:ascii="Times New Roman" w:hAnsi="Times New Roman" w:cs="Times New Roman"/>
          <w:sz w:val="28"/>
          <w:szCs w:val="28"/>
        </w:rPr>
        <w:t xml:space="preserve">для дальнейшей реализации муниципальной программы, как координатору муниципальной программы </w:t>
      </w:r>
      <w:r w:rsidR="008B7A99">
        <w:rPr>
          <w:rFonts w:ascii="Times New Roman" w:hAnsi="Times New Roman" w:cs="Times New Roman"/>
          <w:sz w:val="28"/>
          <w:szCs w:val="28"/>
        </w:rPr>
        <w:t>«</w:t>
      </w:r>
      <w:r w:rsidR="003617C2" w:rsidRPr="003617C2">
        <w:rPr>
          <w:rFonts w:ascii="Times New Roman" w:hAnsi="Times New Roman" w:cs="Times New Roman"/>
          <w:sz w:val="28"/>
          <w:szCs w:val="28"/>
        </w:rPr>
        <w:t>Обеспечение безопасности населения</w:t>
      </w:r>
      <w:r w:rsidR="008B7A99">
        <w:rPr>
          <w:rFonts w:ascii="Times New Roman" w:hAnsi="Times New Roman" w:cs="Times New Roman"/>
          <w:sz w:val="28"/>
          <w:szCs w:val="28"/>
        </w:rPr>
        <w:t>»</w:t>
      </w:r>
      <w:r w:rsidR="003617C2" w:rsidRPr="003617C2">
        <w:rPr>
          <w:rFonts w:ascii="Times New Roman" w:hAnsi="Times New Roman" w:cs="Times New Roman"/>
          <w:sz w:val="28"/>
          <w:szCs w:val="28"/>
        </w:rPr>
        <w:t xml:space="preserve">, необходимо </w:t>
      </w:r>
      <w:r>
        <w:rPr>
          <w:rFonts w:ascii="Times New Roman" w:hAnsi="Times New Roman" w:cs="Times New Roman"/>
          <w:sz w:val="28"/>
          <w:szCs w:val="28"/>
        </w:rPr>
        <w:t>продолжить</w:t>
      </w:r>
      <w:r w:rsidR="003617C2" w:rsidRPr="003617C2">
        <w:rPr>
          <w:rFonts w:ascii="Times New Roman" w:hAnsi="Times New Roman" w:cs="Times New Roman"/>
          <w:sz w:val="28"/>
          <w:szCs w:val="28"/>
        </w:rPr>
        <w:t xml:space="preserve"> постоянный мониторинг и </w:t>
      </w:r>
      <w:proofErr w:type="gramStart"/>
      <w:r w:rsidR="003617C2" w:rsidRPr="003617C2">
        <w:rPr>
          <w:rFonts w:ascii="Times New Roman" w:hAnsi="Times New Roman" w:cs="Times New Roman"/>
          <w:sz w:val="28"/>
          <w:szCs w:val="28"/>
        </w:rPr>
        <w:t>контроль за</w:t>
      </w:r>
      <w:proofErr w:type="gramEnd"/>
      <w:r w:rsidR="003617C2" w:rsidRPr="003617C2">
        <w:rPr>
          <w:rFonts w:ascii="Times New Roman" w:hAnsi="Times New Roman" w:cs="Times New Roman"/>
          <w:sz w:val="28"/>
          <w:szCs w:val="28"/>
        </w:rPr>
        <w:t xml:space="preserve"> выполнением мероприятий, достижением запланированн</w:t>
      </w:r>
      <w:r>
        <w:rPr>
          <w:rFonts w:ascii="Times New Roman" w:hAnsi="Times New Roman" w:cs="Times New Roman"/>
          <w:sz w:val="28"/>
          <w:szCs w:val="28"/>
        </w:rPr>
        <w:t>ых значений целевых показателей</w:t>
      </w:r>
      <w:r w:rsidR="003617C2" w:rsidRPr="003617C2">
        <w:rPr>
          <w:rFonts w:ascii="Times New Roman" w:hAnsi="Times New Roman" w:cs="Times New Roman"/>
          <w:sz w:val="28"/>
          <w:szCs w:val="28"/>
        </w:rPr>
        <w:t>.</w:t>
      </w:r>
    </w:p>
    <w:p w:rsidR="006232A8" w:rsidRDefault="006232A8" w:rsidP="006232A8">
      <w:pPr>
        <w:spacing w:after="0"/>
        <w:ind w:firstLine="851"/>
        <w:jc w:val="both"/>
        <w:rPr>
          <w:b/>
        </w:rPr>
      </w:pPr>
    </w:p>
    <w:p w:rsidR="006A6718" w:rsidRPr="00EC77CD" w:rsidRDefault="00813D50" w:rsidP="00EC77CD">
      <w:pPr>
        <w:pStyle w:val="1"/>
        <w:spacing w:before="0"/>
        <w:jc w:val="center"/>
        <w:rPr>
          <w:rFonts w:ascii="Times New Roman" w:hAnsi="Times New Roman" w:cs="Times New Roman"/>
          <w:color w:val="auto"/>
          <w:sz w:val="32"/>
          <w:szCs w:val="32"/>
        </w:rPr>
      </w:pPr>
      <w:bookmarkStart w:id="15" w:name="_3.7._О_ходе"/>
      <w:bookmarkEnd w:id="15"/>
      <w:r w:rsidRPr="00EC77CD">
        <w:rPr>
          <w:rFonts w:ascii="Times New Roman" w:hAnsi="Times New Roman" w:cs="Times New Roman"/>
          <w:color w:val="auto"/>
          <w:sz w:val="32"/>
          <w:szCs w:val="32"/>
        </w:rPr>
        <w:t>3.7. О</w:t>
      </w:r>
      <w:r w:rsidR="006A6718" w:rsidRPr="00EC77CD">
        <w:rPr>
          <w:rFonts w:ascii="Times New Roman" w:hAnsi="Times New Roman" w:cs="Times New Roman"/>
          <w:color w:val="auto"/>
          <w:sz w:val="32"/>
          <w:szCs w:val="32"/>
        </w:rPr>
        <w:t xml:space="preserve"> ходе реализации муниципальной программы муниципального образования Кавказский район </w:t>
      </w:r>
      <w:r w:rsidR="008B7A99">
        <w:rPr>
          <w:rFonts w:ascii="Times New Roman" w:hAnsi="Times New Roman" w:cs="Times New Roman"/>
          <w:color w:val="auto"/>
          <w:sz w:val="32"/>
          <w:szCs w:val="32"/>
        </w:rPr>
        <w:t>«</w:t>
      </w:r>
      <w:r w:rsidR="006A6718" w:rsidRPr="00EC77CD">
        <w:rPr>
          <w:rFonts w:ascii="Times New Roman" w:hAnsi="Times New Roman" w:cs="Times New Roman"/>
          <w:color w:val="auto"/>
          <w:sz w:val="32"/>
          <w:szCs w:val="32"/>
        </w:rPr>
        <w:t>Развитие культуры</w:t>
      </w:r>
      <w:r w:rsidR="008B7A99">
        <w:rPr>
          <w:rFonts w:ascii="Times New Roman" w:hAnsi="Times New Roman" w:cs="Times New Roman"/>
          <w:color w:val="auto"/>
          <w:sz w:val="32"/>
          <w:szCs w:val="32"/>
        </w:rPr>
        <w:t>»</w:t>
      </w:r>
    </w:p>
    <w:p w:rsid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 xml:space="preserve">Муниципальная программа муниципального образования Кавказский район </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Развитие культуры</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xml:space="preserve"> утверждена постановлением администрации муниципального образования Кавказский район от 24 октября 2014 года №1693</w:t>
      </w:r>
      <w:r>
        <w:rPr>
          <w:rFonts w:ascii="Times New Roman" w:eastAsia="Calibri" w:hAnsi="Times New Roman" w:cs="Times New Roman"/>
          <w:bCs/>
          <w:sz w:val="28"/>
          <w:szCs w:val="28"/>
        </w:rPr>
        <w:t xml:space="preserve"> </w:t>
      </w:r>
      <w:r w:rsidR="008B7A99">
        <w:rPr>
          <w:rFonts w:ascii="Times New Roman" w:eastAsia="Times New Roman" w:hAnsi="Times New Roman" w:cs="Times New Roman"/>
          <w:sz w:val="28"/>
          <w:szCs w:val="28"/>
        </w:rPr>
        <w:t>«</w:t>
      </w:r>
      <w:r w:rsidRPr="00AA62F9">
        <w:rPr>
          <w:rFonts w:ascii="Times New Roman" w:eastAsia="Times New Roman" w:hAnsi="Times New Roman" w:cs="Times New Roman"/>
          <w:sz w:val="28"/>
          <w:szCs w:val="28"/>
        </w:rPr>
        <w:t xml:space="preserve">Об утверждении муниципальной программы муниципального образования Кавказский район </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Развитие культуры</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В 2022 году внесено 7 изменений в муниципальную программу</w:t>
      </w:r>
      <w:r>
        <w:rPr>
          <w:rFonts w:ascii="Times New Roman" w:eastAsia="Calibri" w:hAnsi="Times New Roman" w:cs="Times New Roman"/>
          <w:bCs/>
          <w:sz w:val="28"/>
          <w:szCs w:val="28"/>
        </w:rPr>
        <w:t xml:space="preserve"> (</w:t>
      </w:r>
      <w:r w:rsidRPr="001B3947">
        <w:rPr>
          <w:rFonts w:ascii="Times New Roman" w:eastAsia="Calibri" w:hAnsi="Times New Roman" w:cs="Times New Roman"/>
          <w:bCs/>
          <w:sz w:val="28"/>
          <w:szCs w:val="28"/>
        </w:rPr>
        <w:t>10</w:t>
      </w:r>
      <w:r>
        <w:rPr>
          <w:rFonts w:ascii="Times New Roman" w:eastAsia="Calibri" w:hAnsi="Times New Roman" w:cs="Times New Roman"/>
          <w:bCs/>
          <w:sz w:val="28"/>
          <w:szCs w:val="28"/>
        </w:rPr>
        <w:t xml:space="preserve"> марта, 25 апреля,</w:t>
      </w:r>
      <w:r w:rsidRPr="001B3947">
        <w:rPr>
          <w:rFonts w:ascii="Times New Roman" w:eastAsia="Calibri" w:hAnsi="Times New Roman" w:cs="Times New Roman"/>
          <w:bCs/>
          <w:sz w:val="28"/>
          <w:szCs w:val="28"/>
        </w:rPr>
        <w:t xml:space="preserve"> 20</w:t>
      </w:r>
      <w:r>
        <w:rPr>
          <w:rFonts w:ascii="Times New Roman" w:eastAsia="Calibri" w:hAnsi="Times New Roman" w:cs="Times New Roman"/>
          <w:bCs/>
          <w:sz w:val="28"/>
          <w:szCs w:val="28"/>
        </w:rPr>
        <w:t xml:space="preserve"> июня</w:t>
      </w:r>
      <w:r w:rsidRPr="001B3947">
        <w:rPr>
          <w:rFonts w:ascii="Times New Roman" w:eastAsia="Calibri" w:hAnsi="Times New Roman" w:cs="Times New Roman"/>
          <w:bCs/>
          <w:sz w:val="28"/>
          <w:szCs w:val="28"/>
        </w:rPr>
        <w:t>, 27</w:t>
      </w:r>
      <w:r>
        <w:rPr>
          <w:rFonts w:ascii="Times New Roman" w:eastAsia="Calibri" w:hAnsi="Times New Roman" w:cs="Times New Roman"/>
          <w:bCs/>
          <w:sz w:val="28"/>
          <w:szCs w:val="28"/>
        </w:rPr>
        <w:t xml:space="preserve"> июля</w:t>
      </w:r>
      <w:r w:rsidRPr="001B3947">
        <w:rPr>
          <w:rFonts w:ascii="Times New Roman" w:eastAsia="Calibri" w:hAnsi="Times New Roman" w:cs="Times New Roman"/>
          <w:bCs/>
          <w:sz w:val="28"/>
          <w:szCs w:val="28"/>
        </w:rPr>
        <w:t>, 19</w:t>
      </w:r>
      <w:r>
        <w:rPr>
          <w:rFonts w:ascii="Times New Roman" w:eastAsia="Calibri" w:hAnsi="Times New Roman" w:cs="Times New Roman"/>
          <w:bCs/>
          <w:sz w:val="28"/>
          <w:szCs w:val="28"/>
        </w:rPr>
        <w:t xml:space="preserve"> сентября</w:t>
      </w:r>
      <w:r w:rsidRPr="001B3947">
        <w:rPr>
          <w:rFonts w:ascii="Times New Roman" w:eastAsia="Calibri" w:hAnsi="Times New Roman" w:cs="Times New Roman"/>
          <w:bCs/>
          <w:sz w:val="28"/>
          <w:szCs w:val="28"/>
        </w:rPr>
        <w:t>, 27</w:t>
      </w:r>
      <w:r>
        <w:rPr>
          <w:rFonts w:ascii="Times New Roman" w:eastAsia="Calibri" w:hAnsi="Times New Roman" w:cs="Times New Roman"/>
          <w:bCs/>
          <w:sz w:val="28"/>
          <w:szCs w:val="28"/>
        </w:rPr>
        <w:t xml:space="preserve"> октября</w:t>
      </w:r>
      <w:r w:rsidRPr="001B3947">
        <w:rPr>
          <w:rFonts w:ascii="Times New Roman" w:eastAsia="Calibri" w:hAnsi="Times New Roman" w:cs="Times New Roman"/>
          <w:bCs/>
          <w:sz w:val="28"/>
          <w:szCs w:val="28"/>
        </w:rPr>
        <w:t>, 15</w:t>
      </w:r>
      <w:r>
        <w:rPr>
          <w:rFonts w:ascii="Times New Roman" w:eastAsia="Calibri" w:hAnsi="Times New Roman" w:cs="Times New Roman"/>
          <w:bCs/>
          <w:sz w:val="28"/>
          <w:szCs w:val="28"/>
        </w:rPr>
        <w:t xml:space="preserve"> декабря).</w:t>
      </w:r>
      <w:r w:rsidRPr="001B3947">
        <w:rPr>
          <w:rFonts w:ascii="Times New Roman" w:eastAsia="Calibri" w:hAnsi="Times New Roman" w:cs="Times New Roman"/>
          <w:bCs/>
          <w:sz w:val="28"/>
          <w:szCs w:val="28"/>
        </w:rPr>
        <w:t xml:space="preserve"> </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Координатором муниципальной программы и главным распорядителем бюджетных средств является отдел культуры администрации муниципального образования Кавказский район.</w:t>
      </w:r>
    </w:p>
    <w:p w:rsidR="001B3947" w:rsidRPr="001B3947" w:rsidRDefault="001B3947" w:rsidP="001B3947">
      <w:pPr>
        <w:spacing w:after="0"/>
        <w:ind w:firstLine="851"/>
        <w:jc w:val="both"/>
        <w:rPr>
          <w:rFonts w:ascii="Times New Roman" w:eastAsia="Calibri" w:hAnsi="Times New Roman" w:cs="Times New Roman"/>
          <w:bCs/>
          <w:sz w:val="28"/>
          <w:szCs w:val="28"/>
        </w:rPr>
      </w:pPr>
      <w:proofErr w:type="gramStart"/>
      <w:r w:rsidRPr="001B3947">
        <w:rPr>
          <w:rFonts w:ascii="Times New Roman" w:eastAsia="Calibri" w:hAnsi="Times New Roman" w:cs="Times New Roman"/>
          <w:bCs/>
          <w:sz w:val="28"/>
          <w:szCs w:val="28"/>
        </w:rPr>
        <w:t xml:space="preserve">Участники муниципальной программы -  МБУ ДО детская музыкальная школа № 1 им. </w:t>
      </w:r>
      <w:proofErr w:type="spellStart"/>
      <w:r w:rsidRPr="001B3947">
        <w:rPr>
          <w:rFonts w:ascii="Times New Roman" w:eastAsia="Calibri" w:hAnsi="Times New Roman" w:cs="Times New Roman"/>
          <w:bCs/>
          <w:sz w:val="28"/>
          <w:szCs w:val="28"/>
        </w:rPr>
        <w:t>Г.В.Свиридова</w:t>
      </w:r>
      <w:proofErr w:type="spellEnd"/>
      <w:r w:rsidRPr="001B3947">
        <w:rPr>
          <w:rFonts w:ascii="Times New Roman" w:eastAsia="Calibri" w:hAnsi="Times New Roman" w:cs="Times New Roman"/>
          <w:bCs/>
          <w:sz w:val="28"/>
          <w:szCs w:val="28"/>
        </w:rPr>
        <w:t xml:space="preserve"> г. Кропоткин, МБУ ДО детская музыкальная школа № 2 г. Кропоткин, МБУ ДО детская художественная школа г. Кропоткин, МБУ ДО </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Детская школа искусств</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xml:space="preserve"> ст. Кавказской, МБУ ДО Детская школа искусств ст. Казанской, МКУК </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xml:space="preserve">Центральная </w:t>
      </w:r>
      <w:proofErr w:type="spellStart"/>
      <w:r w:rsidRPr="001B3947">
        <w:rPr>
          <w:rFonts w:ascii="Times New Roman" w:eastAsia="Calibri" w:hAnsi="Times New Roman" w:cs="Times New Roman"/>
          <w:bCs/>
          <w:sz w:val="28"/>
          <w:szCs w:val="28"/>
        </w:rPr>
        <w:t>межпоселенческая</w:t>
      </w:r>
      <w:proofErr w:type="spellEnd"/>
      <w:r w:rsidRPr="001B3947">
        <w:rPr>
          <w:rFonts w:ascii="Times New Roman" w:eastAsia="Calibri" w:hAnsi="Times New Roman" w:cs="Times New Roman"/>
          <w:bCs/>
          <w:sz w:val="28"/>
          <w:szCs w:val="28"/>
        </w:rPr>
        <w:t xml:space="preserve"> библиотека</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xml:space="preserve"> МО Кавказский район, МКУК </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Организационно-методический центр культуры</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xml:space="preserve"> МО Кавказский район, МКУ </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Централизованная</w:t>
      </w:r>
      <w:proofErr w:type="gramEnd"/>
      <w:r w:rsidRPr="001B3947">
        <w:rPr>
          <w:rFonts w:ascii="Times New Roman" w:eastAsia="Calibri" w:hAnsi="Times New Roman" w:cs="Times New Roman"/>
          <w:bCs/>
          <w:sz w:val="28"/>
          <w:szCs w:val="28"/>
        </w:rPr>
        <w:t xml:space="preserve"> бухгалтерия отдела культуры</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xml:space="preserve"> МО Кавказс</w:t>
      </w:r>
      <w:r>
        <w:rPr>
          <w:rFonts w:ascii="Times New Roman" w:eastAsia="Calibri" w:hAnsi="Times New Roman" w:cs="Times New Roman"/>
          <w:bCs/>
          <w:sz w:val="28"/>
          <w:szCs w:val="28"/>
        </w:rPr>
        <w:t>к</w:t>
      </w:r>
      <w:r w:rsidRPr="001B3947">
        <w:rPr>
          <w:rFonts w:ascii="Times New Roman" w:eastAsia="Calibri" w:hAnsi="Times New Roman" w:cs="Times New Roman"/>
          <w:bCs/>
          <w:sz w:val="28"/>
          <w:szCs w:val="28"/>
        </w:rPr>
        <w:t>ий район.</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 xml:space="preserve">Объем бюджетного финансирования муниципальной программы муниципального образования Кавказский район </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Развитие культуры</w:t>
      </w:r>
      <w:r w:rsidR="008B7A99">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xml:space="preserve"> в 2022 году был предусмотрен в сумме 112 647,6 тыс. рублей, в том числе средства:</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 xml:space="preserve">федерального бюджета – 475,9 тыс. </w:t>
      </w:r>
      <w:r w:rsidR="00555DEE">
        <w:rPr>
          <w:rFonts w:ascii="Times New Roman" w:eastAsia="Calibri" w:hAnsi="Times New Roman" w:cs="Times New Roman"/>
          <w:bCs/>
          <w:sz w:val="28"/>
          <w:szCs w:val="28"/>
        </w:rPr>
        <w:t>рублей</w:t>
      </w:r>
      <w:r w:rsidRPr="001B3947">
        <w:rPr>
          <w:rFonts w:ascii="Times New Roman" w:eastAsia="Calibri" w:hAnsi="Times New Roman" w:cs="Times New Roman"/>
          <w:bCs/>
          <w:sz w:val="28"/>
          <w:szCs w:val="28"/>
        </w:rPr>
        <w:t xml:space="preserve">; </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краевого бюджета – 1</w:t>
      </w:r>
      <w:r>
        <w:rPr>
          <w:rFonts w:ascii="Times New Roman" w:eastAsia="Calibri" w:hAnsi="Times New Roman" w:cs="Times New Roman"/>
          <w:bCs/>
          <w:sz w:val="28"/>
          <w:szCs w:val="28"/>
        </w:rPr>
        <w:t xml:space="preserve"> </w:t>
      </w:r>
      <w:r w:rsidRPr="001B3947">
        <w:rPr>
          <w:rFonts w:ascii="Times New Roman" w:eastAsia="Calibri" w:hAnsi="Times New Roman" w:cs="Times New Roman"/>
          <w:bCs/>
          <w:sz w:val="28"/>
          <w:szCs w:val="28"/>
        </w:rPr>
        <w:t xml:space="preserve">217,3 тыс. </w:t>
      </w:r>
      <w:r w:rsidR="00555DEE">
        <w:rPr>
          <w:rFonts w:ascii="Times New Roman" w:eastAsia="Calibri" w:hAnsi="Times New Roman" w:cs="Times New Roman"/>
          <w:bCs/>
          <w:sz w:val="28"/>
          <w:szCs w:val="28"/>
        </w:rPr>
        <w:t>рублей</w:t>
      </w:r>
      <w:r w:rsidRPr="001B3947">
        <w:rPr>
          <w:rFonts w:ascii="Times New Roman" w:eastAsia="Calibri" w:hAnsi="Times New Roman" w:cs="Times New Roman"/>
          <w:bCs/>
          <w:sz w:val="28"/>
          <w:szCs w:val="28"/>
        </w:rPr>
        <w:t xml:space="preserve">; </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местный бюджет – 107</w:t>
      </w:r>
      <w:r>
        <w:rPr>
          <w:rFonts w:ascii="Times New Roman" w:eastAsia="Calibri" w:hAnsi="Times New Roman" w:cs="Times New Roman"/>
          <w:bCs/>
          <w:sz w:val="28"/>
          <w:szCs w:val="28"/>
        </w:rPr>
        <w:t xml:space="preserve"> </w:t>
      </w:r>
      <w:r w:rsidRPr="001B3947">
        <w:rPr>
          <w:rFonts w:ascii="Times New Roman" w:eastAsia="Calibri" w:hAnsi="Times New Roman" w:cs="Times New Roman"/>
          <w:bCs/>
          <w:sz w:val="28"/>
          <w:szCs w:val="28"/>
        </w:rPr>
        <w:t xml:space="preserve">954,4 тыс. </w:t>
      </w:r>
      <w:r w:rsidR="00555DEE">
        <w:rPr>
          <w:rFonts w:ascii="Times New Roman" w:eastAsia="Calibri" w:hAnsi="Times New Roman" w:cs="Times New Roman"/>
          <w:bCs/>
          <w:sz w:val="28"/>
          <w:szCs w:val="28"/>
        </w:rPr>
        <w:t>рублей</w:t>
      </w:r>
      <w:r w:rsidRPr="001B3947">
        <w:rPr>
          <w:rFonts w:ascii="Times New Roman" w:eastAsia="Calibri" w:hAnsi="Times New Roman" w:cs="Times New Roman"/>
          <w:bCs/>
          <w:sz w:val="28"/>
          <w:szCs w:val="28"/>
        </w:rPr>
        <w:t>;</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внебюджетные источники – 3</w:t>
      </w:r>
      <w:r>
        <w:rPr>
          <w:rFonts w:ascii="Times New Roman" w:eastAsia="Calibri" w:hAnsi="Times New Roman" w:cs="Times New Roman"/>
          <w:bCs/>
          <w:sz w:val="28"/>
          <w:szCs w:val="28"/>
        </w:rPr>
        <w:t xml:space="preserve"> </w:t>
      </w:r>
      <w:r w:rsidRPr="001B3947">
        <w:rPr>
          <w:rFonts w:ascii="Times New Roman" w:eastAsia="Calibri" w:hAnsi="Times New Roman" w:cs="Times New Roman"/>
          <w:bCs/>
          <w:sz w:val="28"/>
          <w:szCs w:val="28"/>
        </w:rPr>
        <w:t xml:space="preserve">000,0 тыс. </w:t>
      </w:r>
      <w:r w:rsidR="00555DEE">
        <w:rPr>
          <w:rFonts w:ascii="Times New Roman" w:eastAsia="Calibri" w:hAnsi="Times New Roman" w:cs="Times New Roman"/>
          <w:bCs/>
          <w:sz w:val="28"/>
          <w:szCs w:val="28"/>
        </w:rPr>
        <w:t>рублей.</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lastRenderedPageBreak/>
        <w:t>За отчетный год кассовые расходы по муниципальной программе составили 112 911 ,6 тыс. рублей 100,2 % от плановых назначений, в том числе за счет средств:</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 xml:space="preserve">федерального бюджета – 475,9 тыс. </w:t>
      </w:r>
      <w:r w:rsidR="00555DEE">
        <w:rPr>
          <w:rFonts w:ascii="Times New Roman" w:eastAsia="Calibri" w:hAnsi="Times New Roman" w:cs="Times New Roman"/>
          <w:bCs/>
          <w:sz w:val="28"/>
          <w:szCs w:val="28"/>
        </w:rPr>
        <w:t>рублей</w:t>
      </w:r>
      <w:r w:rsidRPr="001B394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100%</w:t>
      </w:r>
      <w:r>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xml:space="preserve">; </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краевого бюджета – 1</w:t>
      </w:r>
      <w:r>
        <w:rPr>
          <w:rFonts w:ascii="Times New Roman" w:eastAsia="Calibri" w:hAnsi="Times New Roman" w:cs="Times New Roman"/>
          <w:bCs/>
          <w:sz w:val="28"/>
          <w:szCs w:val="28"/>
        </w:rPr>
        <w:t xml:space="preserve"> 182,4 тыс. </w:t>
      </w:r>
      <w:r w:rsidR="00555DEE">
        <w:rPr>
          <w:rFonts w:ascii="Times New Roman" w:eastAsia="Calibri" w:hAnsi="Times New Roman" w:cs="Times New Roman"/>
          <w:bCs/>
          <w:sz w:val="28"/>
          <w:szCs w:val="28"/>
        </w:rPr>
        <w:t>рублей</w:t>
      </w:r>
      <w:r>
        <w:rPr>
          <w:rFonts w:ascii="Times New Roman" w:eastAsia="Calibri" w:hAnsi="Times New Roman" w:cs="Times New Roman"/>
          <w:bCs/>
          <w:sz w:val="28"/>
          <w:szCs w:val="28"/>
        </w:rPr>
        <w:t xml:space="preserve"> (</w:t>
      </w:r>
      <w:r w:rsidRPr="001B3947">
        <w:rPr>
          <w:rFonts w:ascii="Times New Roman" w:eastAsia="Calibri" w:hAnsi="Times New Roman" w:cs="Times New Roman"/>
          <w:bCs/>
          <w:sz w:val="28"/>
          <w:szCs w:val="28"/>
        </w:rPr>
        <w:t>97,1,%</w:t>
      </w:r>
      <w:r>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xml:space="preserve">; </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местного бюджета– 107</w:t>
      </w:r>
      <w:r>
        <w:rPr>
          <w:rFonts w:ascii="Times New Roman" w:eastAsia="Calibri" w:hAnsi="Times New Roman" w:cs="Times New Roman"/>
          <w:bCs/>
          <w:sz w:val="28"/>
          <w:szCs w:val="28"/>
        </w:rPr>
        <w:t xml:space="preserve"> </w:t>
      </w:r>
      <w:r w:rsidRPr="001B3947">
        <w:rPr>
          <w:rFonts w:ascii="Times New Roman" w:eastAsia="Calibri" w:hAnsi="Times New Roman" w:cs="Times New Roman"/>
          <w:bCs/>
          <w:sz w:val="28"/>
          <w:szCs w:val="28"/>
        </w:rPr>
        <w:t xml:space="preserve">565,4 тыс. </w:t>
      </w:r>
      <w:r w:rsidR="00555DEE">
        <w:rPr>
          <w:rFonts w:ascii="Times New Roman" w:eastAsia="Calibri" w:hAnsi="Times New Roman" w:cs="Times New Roman"/>
          <w:bCs/>
          <w:sz w:val="28"/>
          <w:szCs w:val="28"/>
        </w:rPr>
        <w:t>рублей</w:t>
      </w:r>
      <w:r w:rsidRPr="001B394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99,6%</w:t>
      </w:r>
      <w:r>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 xml:space="preserve">внебюджетные источники – 3 687,9 тыс. </w:t>
      </w:r>
      <w:r w:rsidR="00555DEE">
        <w:rPr>
          <w:rFonts w:ascii="Times New Roman" w:eastAsia="Calibri" w:hAnsi="Times New Roman" w:cs="Times New Roman"/>
          <w:bCs/>
          <w:sz w:val="28"/>
          <w:szCs w:val="28"/>
        </w:rPr>
        <w:t>рублей</w:t>
      </w:r>
      <w:r>
        <w:rPr>
          <w:rFonts w:ascii="Times New Roman" w:eastAsia="Calibri" w:hAnsi="Times New Roman" w:cs="Times New Roman"/>
          <w:bCs/>
          <w:sz w:val="28"/>
          <w:szCs w:val="28"/>
        </w:rPr>
        <w:t xml:space="preserve"> (</w:t>
      </w:r>
      <w:r w:rsidRPr="001B3947">
        <w:rPr>
          <w:rFonts w:ascii="Times New Roman" w:eastAsia="Calibri" w:hAnsi="Times New Roman" w:cs="Times New Roman"/>
          <w:bCs/>
          <w:sz w:val="28"/>
          <w:szCs w:val="28"/>
        </w:rPr>
        <w:t>122,9 %</w:t>
      </w:r>
      <w:r>
        <w:rPr>
          <w:rFonts w:ascii="Times New Roman" w:eastAsia="Calibri" w:hAnsi="Times New Roman" w:cs="Times New Roman"/>
          <w:bCs/>
          <w:sz w:val="28"/>
          <w:szCs w:val="28"/>
        </w:rPr>
        <w:t>).</w:t>
      </w:r>
      <w:r w:rsidRPr="001B3947">
        <w:rPr>
          <w:rFonts w:ascii="Times New Roman" w:eastAsia="Calibri" w:hAnsi="Times New Roman" w:cs="Times New Roman"/>
          <w:bCs/>
          <w:sz w:val="28"/>
          <w:szCs w:val="28"/>
        </w:rPr>
        <w:t xml:space="preserve"> </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Целью муниципальной программы является развитие и реализация культурного и духовного потенциала жителей Кавказского района, повышение качества и доступности муниципальных услуг отрасли культуры муниципального образования для всех категорий потребителей.</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Достижение целей и решение задач, поставленных в муниципальной программе, осуществляется в рамках реализации входящих в ее состав шести основных мероприятий.</w:t>
      </w:r>
    </w:p>
    <w:p w:rsidR="001B3947" w:rsidRP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План реализации муниципальной программы на 2022 год был утвержден 27 декабря 2021 года (изменен 29.03.2022 г., 28.06.2022 г., 29.09.2022 г., 19.12.2022 г.).</w:t>
      </w:r>
    </w:p>
    <w:p w:rsidR="001B3947" w:rsidRDefault="001B3947" w:rsidP="001B3947">
      <w:pPr>
        <w:spacing w:after="0"/>
        <w:ind w:firstLine="851"/>
        <w:jc w:val="both"/>
        <w:rPr>
          <w:rFonts w:ascii="Times New Roman" w:eastAsia="Calibri" w:hAnsi="Times New Roman" w:cs="Times New Roman"/>
          <w:bCs/>
          <w:sz w:val="28"/>
          <w:szCs w:val="28"/>
        </w:rPr>
      </w:pPr>
      <w:r w:rsidRPr="001B3947">
        <w:rPr>
          <w:rFonts w:ascii="Times New Roman" w:eastAsia="Calibri" w:hAnsi="Times New Roman" w:cs="Times New Roman"/>
          <w:bCs/>
          <w:sz w:val="28"/>
          <w:szCs w:val="28"/>
        </w:rPr>
        <w:t>Контрольные события, предусмотренные планом реализации муниципальной программы, выполнены в полном объеме в установленные сроки.</w:t>
      </w:r>
    </w:p>
    <w:p w:rsidR="001B3947" w:rsidRDefault="001B3947" w:rsidP="00284441">
      <w:pPr>
        <w:spacing w:after="0"/>
        <w:ind w:firstLine="851"/>
        <w:jc w:val="both"/>
        <w:rPr>
          <w:rFonts w:ascii="Times New Roman" w:eastAsia="Calibri" w:hAnsi="Times New Roman" w:cs="Times New Roman"/>
          <w:bCs/>
          <w:sz w:val="28"/>
          <w:szCs w:val="28"/>
        </w:rPr>
      </w:pPr>
    </w:p>
    <w:p w:rsidR="006A6718" w:rsidRPr="00A90E53" w:rsidRDefault="00F45DC7" w:rsidP="00407335">
      <w:pPr>
        <w:spacing w:after="0"/>
        <w:ind w:firstLine="851"/>
        <w:jc w:val="center"/>
        <w:rPr>
          <w:rFonts w:ascii="Times New Roman" w:hAnsi="Times New Roman" w:cs="Times New Roman"/>
          <w:b/>
          <w:i/>
          <w:sz w:val="28"/>
          <w:szCs w:val="28"/>
        </w:rPr>
      </w:pPr>
      <w:r w:rsidRPr="00A90E53">
        <w:rPr>
          <w:rFonts w:ascii="Times New Roman" w:hAnsi="Times New Roman" w:cs="Times New Roman"/>
          <w:b/>
          <w:i/>
          <w:sz w:val="28"/>
          <w:szCs w:val="28"/>
        </w:rPr>
        <w:t xml:space="preserve">3.7.1. </w:t>
      </w:r>
      <w:r w:rsidR="006A6718" w:rsidRPr="00A90E53">
        <w:rPr>
          <w:rFonts w:ascii="Times New Roman" w:hAnsi="Times New Roman" w:cs="Times New Roman"/>
          <w:b/>
          <w:i/>
          <w:sz w:val="28"/>
          <w:szCs w:val="28"/>
        </w:rPr>
        <w:t>О ходе реализации основного мероприятия №</w:t>
      </w:r>
      <w:r w:rsidRPr="00A90E53">
        <w:rPr>
          <w:rFonts w:ascii="Times New Roman" w:hAnsi="Times New Roman" w:cs="Times New Roman"/>
          <w:b/>
          <w:i/>
          <w:sz w:val="28"/>
          <w:szCs w:val="28"/>
        </w:rPr>
        <w:t xml:space="preserve"> </w:t>
      </w:r>
      <w:r w:rsidR="006A6718" w:rsidRPr="00A90E53">
        <w:rPr>
          <w:rFonts w:ascii="Times New Roman" w:hAnsi="Times New Roman" w:cs="Times New Roman"/>
          <w:b/>
          <w:i/>
          <w:sz w:val="28"/>
          <w:szCs w:val="28"/>
        </w:rPr>
        <w:t xml:space="preserve">1 </w:t>
      </w:r>
      <w:r w:rsidR="008B7A99">
        <w:rPr>
          <w:rFonts w:ascii="Times New Roman" w:hAnsi="Times New Roman" w:cs="Times New Roman"/>
          <w:b/>
          <w:i/>
          <w:sz w:val="28"/>
          <w:szCs w:val="28"/>
        </w:rPr>
        <w:t>«</w:t>
      </w:r>
      <w:r w:rsidR="006A6718" w:rsidRPr="00A90E53">
        <w:rPr>
          <w:rFonts w:ascii="Times New Roman" w:hAnsi="Times New Roman" w:cs="Times New Roman"/>
          <w:b/>
          <w:i/>
          <w:sz w:val="28"/>
          <w:szCs w:val="28"/>
        </w:rPr>
        <w:t>Руководство и управление в сфере культуры и искусства</w:t>
      </w:r>
      <w:r w:rsidR="008B7A99">
        <w:rPr>
          <w:rFonts w:ascii="Times New Roman" w:hAnsi="Times New Roman" w:cs="Times New Roman"/>
          <w:b/>
          <w:i/>
          <w:sz w:val="28"/>
          <w:szCs w:val="28"/>
        </w:rPr>
        <w:t>»</w:t>
      </w:r>
    </w:p>
    <w:p w:rsidR="00F45DC7" w:rsidRDefault="00F45DC7" w:rsidP="00407335">
      <w:pPr>
        <w:spacing w:after="0"/>
        <w:ind w:firstLine="851"/>
        <w:jc w:val="both"/>
        <w:rPr>
          <w:rFonts w:ascii="Times New Roman" w:hAnsi="Times New Roman" w:cs="Times New Roman"/>
          <w:sz w:val="28"/>
          <w:szCs w:val="28"/>
        </w:rPr>
      </w:pP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Объем финансирования на реализацию основного мероприятия №1 </w:t>
      </w:r>
      <w:r w:rsidR="008B7A99">
        <w:rPr>
          <w:rFonts w:ascii="Times New Roman" w:eastAsia="Calibri" w:hAnsi="Times New Roman" w:cs="Times New Roman"/>
          <w:bCs/>
          <w:color w:val="000000"/>
          <w:sz w:val="28"/>
          <w:szCs w:val="28"/>
        </w:rPr>
        <w:t>«</w:t>
      </w:r>
      <w:r w:rsidRPr="00555DEE">
        <w:rPr>
          <w:rFonts w:ascii="Times New Roman" w:eastAsia="Calibri" w:hAnsi="Times New Roman" w:cs="Times New Roman"/>
          <w:bCs/>
          <w:color w:val="000000"/>
          <w:sz w:val="28"/>
          <w:szCs w:val="28"/>
        </w:rPr>
        <w:t>Руководство и управление в сфере культуры и искусства</w:t>
      </w:r>
      <w:r w:rsidR="008B7A99">
        <w:rPr>
          <w:rFonts w:ascii="Times New Roman" w:eastAsia="Calibri" w:hAnsi="Times New Roman" w:cs="Times New Roman"/>
          <w:bCs/>
          <w:color w:val="000000"/>
          <w:sz w:val="28"/>
          <w:szCs w:val="28"/>
        </w:rPr>
        <w:t>»</w:t>
      </w:r>
      <w:r w:rsidRPr="00555DEE">
        <w:rPr>
          <w:rFonts w:ascii="Times New Roman" w:eastAsia="Calibri" w:hAnsi="Times New Roman" w:cs="Times New Roman"/>
          <w:bCs/>
          <w:color w:val="000000"/>
          <w:sz w:val="28"/>
          <w:szCs w:val="28"/>
        </w:rPr>
        <w:t xml:space="preserve"> в 2022 году за счет средств местного бюджета был предусмотрен в сумме 3 362 ,0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 xml:space="preserve"> </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За отчетный год кассовые расходы по основному мероприятию составили 3 318,3  тыс. рублей (98,7 %). </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В данном основном мероприятии предусмотрена реализация одного мероприятия и достижение планового значения одного целевого показателя.</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По мероприятию 1.1. </w:t>
      </w:r>
      <w:r w:rsidR="008B7A99">
        <w:rPr>
          <w:rFonts w:ascii="Times New Roman" w:eastAsia="Calibri" w:hAnsi="Times New Roman" w:cs="Times New Roman"/>
          <w:bCs/>
          <w:color w:val="000000"/>
          <w:sz w:val="28"/>
          <w:szCs w:val="28"/>
        </w:rPr>
        <w:t>«</w:t>
      </w:r>
      <w:r w:rsidRPr="00555DEE">
        <w:rPr>
          <w:rFonts w:ascii="Times New Roman" w:eastAsia="Calibri" w:hAnsi="Times New Roman" w:cs="Times New Roman"/>
          <w:bCs/>
          <w:color w:val="000000"/>
          <w:sz w:val="28"/>
          <w:szCs w:val="28"/>
        </w:rPr>
        <w:t>Расходы на обеспечение функций органов местного самоуправления в сфере культуры и искусства</w:t>
      </w:r>
      <w:r w:rsidR="008B7A99">
        <w:rPr>
          <w:rFonts w:ascii="Times New Roman" w:eastAsia="Calibri" w:hAnsi="Times New Roman" w:cs="Times New Roman"/>
          <w:bCs/>
          <w:color w:val="000000"/>
          <w:sz w:val="28"/>
          <w:szCs w:val="28"/>
        </w:rPr>
        <w:t>»</w:t>
      </w:r>
      <w:r w:rsidRPr="00555DEE">
        <w:rPr>
          <w:rFonts w:ascii="Times New Roman" w:eastAsia="Calibri" w:hAnsi="Times New Roman" w:cs="Times New Roman"/>
          <w:bCs/>
          <w:color w:val="000000"/>
          <w:sz w:val="28"/>
          <w:szCs w:val="28"/>
        </w:rPr>
        <w:t xml:space="preserve">, предусмотрены расходы на содержание отдела культуры администрации МО Кавказский район в сумме 3 362,0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 xml:space="preserve">, исполнено 3318,3 тыс. рублей (98,7 %), в том числе: </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 на оплату труда штатной численности, взносы по обязательному страхованию, социальные выплаты – 3 182,2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 xml:space="preserve"> (от общей суммы 95,9%).</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 на оплату услуг – 87,4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 материальное обеспечение отдела, прочие расходы – 48,7 тыс. </w:t>
      </w:r>
      <w:r>
        <w:rPr>
          <w:rFonts w:ascii="Times New Roman" w:eastAsia="Calibri" w:hAnsi="Times New Roman" w:cs="Times New Roman"/>
          <w:bCs/>
          <w:color w:val="000000"/>
          <w:sz w:val="28"/>
          <w:szCs w:val="28"/>
        </w:rPr>
        <w:t>рублей.</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lastRenderedPageBreak/>
        <w:t xml:space="preserve">Отдел культуры координирует работу 31 юридического лица, имеющего 25 филиалов. </w:t>
      </w:r>
      <w:proofErr w:type="gramStart"/>
      <w:r w:rsidRPr="00555DEE">
        <w:rPr>
          <w:rFonts w:ascii="Times New Roman" w:eastAsia="Calibri" w:hAnsi="Times New Roman" w:cs="Times New Roman"/>
          <w:bCs/>
          <w:color w:val="000000"/>
          <w:sz w:val="28"/>
          <w:szCs w:val="28"/>
        </w:rPr>
        <w:t>Организует совместные мероприятия на территории административного центра и в поселениях района, проводит мониторинг работы учреждений культуры, разрабатывает и осуществляет муниципальную политику в области дополнительного образования и в сфере культуры, формирует единое культурное пространство на территории муниципального образования Кавказский район, создает условия для участия населения в культурной жизни и посещения учреждений культуры.</w:t>
      </w:r>
      <w:proofErr w:type="gramEnd"/>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Экономия бюджетных средств на содержание отдела культуры МО Кавказский район составила 43,7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 в том числе:</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по взносам на социальное страхование – 5,4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за услуги связи – 5,7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по налогам – 1,0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услуги по содержанию имущества – 4,9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увеличение стоимости основных средств – 10,6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на уплату прочих услуг (командировочные расходы)– 13,6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прочие услуги – 2,5 тыс. </w:t>
      </w:r>
      <w:r>
        <w:rPr>
          <w:rFonts w:ascii="Times New Roman" w:eastAsia="Calibri" w:hAnsi="Times New Roman" w:cs="Times New Roman"/>
          <w:bCs/>
          <w:color w:val="000000"/>
          <w:sz w:val="28"/>
          <w:szCs w:val="28"/>
        </w:rPr>
        <w:t>рублей</w:t>
      </w:r>
      <w:r w:rsidRPr="00555DEE">
        <w:rPr>
          <w:rFonts w:ascii="Times New Roman" w:eastAsia="Calibri" w:hAnsi="Times New Roman" w:cs="Times New Roman"/>
          <w:bCs/>
          <w:color w:val="000000"/>
          <w:sz w:val="28"/>
          <w:szCs w:val="28"/>
        </w:rPr>
        <w:t xml:space="preserve">             </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Основное мероприятие выполнено в полном объеме. </w:t>
      </w:r>
    </w:p>
    <w:p w:rsidR="00555DEE" w:rsidRP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В 2022 году проведено 4 опроса об уровне удовлетворенности населения района качеством предоставления муниципальных услуг в сфере культуры и искусства (1 – в Казанском с/</w:t>
      </w:r>
      <w:proofErr w:type="gramStart"/>
      <w:r w:rsidRPr="00555DEE">
        <w:rPr>
          <w:rFonts w:ascii="Times New Roman" w:eastAsia="Calibri" w:hAnsi="Times New Roman" w:cs="Times New Roman"/>
          <w:bCs/>
          <w:color w:val="000000"/>
          <w:sz w:val="28"/>
          <w:szCs w:val="28"/>
        </w:rPr>
        <w:t>п</w:t>
      </w:r>
      <w:proofErr w:type="gramEnd"/>
      <w:r w:rsidRPr="00555DEE">
        <w:rPr>
          <w:rFonts w:ascii="Times New Roman" w:eastAsia="Calibri" w:hAnsi="Times New Roman" w:cs="Times New Roman"/>
          <w:bCs/>
          <w:color w:val="000000"/>
          <w:sz w:val="28"/>
          <w:szCs w:val="28"/>
        </w:rPr>
        <w:t xml:space="preserve">, 1 – в </w:t>
      </w:r>
      <w:proofErr w:type="spellStart"/>
      <w:r w:rsidRPr="00555DEE">
        <w:rPr>
          <w:rFonts w:ascii="Times New Roman" w:eastAsia="Calibri" w:hAnsi="Times New Roman" w:cs="Times New Roman"/>
          <w:bCs/>
          <w:color w:val="000000"/>
          <w:sz w:val="28"/>
          <w:szCs w:val="28"/>
        </w:rPr>
        <w:t>Лосевском</w:t>
      </w:r>
      <w:proofErr w:type="spellEnd"/>
      <w:r w:rsidRPr="00555DEE">
        <w:rPr>
          <w:rFonts w:ascii="Times New Roman" w:eastAsia="Calibri" w:hAnsi="Times New Roman" w:cs="Times New Roman"/>
          <w:bCs/>
          <w:color w:val="000000"/>
          <w:sz w:val="28"/>
          <w:szCs w:val="28"/>
        </w:rPr>
        <w:t xml:space="preserve"> с/п, 2 – в г. Кропоткине). В опросах приняли участие 205 жителей  Кавказского района. По итогам опроса уровень удовлетворенности населения муниципального образования Кавказский район качеством предоставления муниципальных услуг в сфере культуры и искусства составил 77,5 %.</w:t>
      </w:r>
    </w:p>
    <w:p w:rsidR="00555DEE" w:rsidRDefault="00555DEE" w:rsidP="00555DEE">
      <w:pPr>
        <w:spacing w:after="0"/>
        <w:ind w:firstLine="851"/>
        <w:jc w:val="both"/>
        <w:rPr>
          <w:rFonts w:ascii="Times New Roman" w:eastAsia="Calibri" w:hAnsi="Times New Roman" w:cs="Times New Roman"/>
          <w:bCs/>
          <w:color w:val="000000"/>
          <w:sz w:val="28"/>
          <w:szCs w:val="28"/>
        </w:rPr>
      </w:pPr>
      <w:r w:rsidRPr="00555DEE">
        <w:rPr>
          <w:rFonts w:ascii="Times New Roman" w:eastAsia="Calibri" w:hAnsi="Times New Roman" w:cs="Times New Roman"/>
          <w:bCs/>
          <w:color w:val="000000"/>
          <w:sz w:val="28"/>
          <w:szCs w:val="28"/>
        </w:rPr>
        <w:t xml:space="preserve">Значение целевого показателя </w:t>
      </w:r>
      <w:r w:rsidR="008B7A99">
        <w:rPr>
          <w:rFonts w:ascii="Times New Roman" w:eastAsia="Calibri" w:hAnsi="Times New Roman" w:cs="Times New Roman"/>
          <w:bCs/>
          <w:color w:val="000000"/>
          <w:sz w:val="28"/>
          <w:szCs w:val="28"/>
        </w:rPr>
        <w:t>«</w:t>
      </w:r>
      <w:r w:rsidRPr="00555DEE">
        <w:rPr>
          <w:rFonts w:ascii="Times New Roman" w:eastAsia="Calibri" w:hAnsi="Times New Roman" w:cs="Times New Roman"/>
          <w:bCs/>
          <w:color w:val="000000"/>
          <w:sz w:val="28"/>
          <w:szCs w:val="28"/>
        </w:rPr>
        <w:t>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w:t>
      </w:r>
      <w:r w:rsidR="008B7A99">
        <w:rPr>
          <w:rFonts w:ascii="Times New Roman" w:eastAsia="Calibri" w:hAnsi="Times New Roman" w:cs="Times New Roman"/>
          <w:bCs/>
          <w:color w:val="000000"/>
          <w:sz w:val="28"/>
          <w:szCs w:val="28"/>
        </w:rPr>
        <w:t>»</w:t>
      </w:r>
      <w:r w:rsidRPr="00555DEE">
        <w:rPr>
          <w:rFonts w:ascii="Times New Roman" w:eastAsia="Calibri" w:hAnsi="Times New Roman" w:cs="Times New Roman"/>
          <w:bCs/>
          <w:color w:val="000000"/>
          <w:sz w:val="28"/>
          <w:szCs w:val="28"/>
        </w:rPr>
        <w:t xml:space="preserve"> на 2022 год при плане – 75,4 % достигнуто на 102,8%.</w:t>
      </w:r>
    </w:p>
    <w:p w:rsidR="00555DEE" w:rsidRDefault="00555DEE" w:rsidP="00881F12">
      <w:pPr>
        <w:spacing w:after="0"/>
        <w:ind w:firstLine="851"/>
        <w:jc w:val="both"/>
        <w:rPr>
          <w:rFonts w:ascii="Times New Roman" w:eastAsia="Calibri" w:hAnsi="Times New Roman" w:cs="Times New Roman"/>
          <w:bCs/>
          <w:color w:val="000000"/>
          <w:sz w:val="28"/>
          <w:szCs w:val="28"/>
        </w:rPr>
      </w:pPr>
    </w:p>
    <w:p w:rsidR="006A6718" w:rsidRPr="000B1E32" w:rsidRDefault="00F65D65" w:rsidP="00407335">
      <w:pPr>
        <w:spacing w:after="0"/>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t xml:space="preserve">3.7.2. </w:t>
      </w:r>
      <w:r w:rsidR="006A6718" w:rsidRPr="000B1E32">
        <w:rPr>
          <w:rFonts w:ascii="Times New Roman" w:hAnsi="Times New Roman" w:cs="Times New Roman"/>
          <w:b/>
          <w:i/>
          <w:sz w:val="28"/>
          <w:szCs w:val="28"/>
        </w:rPr>
        <w:t xml:space="preserve">О ходе реализации основного мероприятия № 2 </w:t>
      </w:r>
      <w:r w:rsidR="008B7A99">
        <w:rPr>
          <w:rFonts w:ascii="Times New Roman" w:hAnsi="Times New Roman" w:cs="Times New Roman"/>
          <w:b/>
          <w:i/>
          <w:sz w:val="28"/>
          <w:szCs w:val="28"/>
        </w:rPr>
        <w:t>«</w:t>
      </w:r>
      <w:r w:rsidR="006A6718" w:rsidRPr="000B1E32">
        <w:rPr>
          <w:rFonts w:ascii="Times New Roman" w:hAnsi="Times New Roman" w:cs="Times New Roman"/>
          <w:b/>
          <w:i/>
          <w:sz w:val="28"/>
          <w:szCs w:val="28"/>
        </w:rPr>
        <w:t>Реализация дополнительных предпрофессиональных общеобразовательных программ в области искусств</w:t>
      </w:r>
      <w:r w:rsidR="008B7A99">
        <w:rPr>
          <w:rFonts w:ascii="Times New Roman" w:hAnsi="Times New Roman" w:cs="Times New Roman"/>
          <w:b/>
          <w:i/>
          <w:sz w:val="28"/>
          <w:szCs w:val="28"/>
        </w:rPr>
        <w:t>»</w:t>
      </w:r>
    </w:p>
    <w:p w:rsidR="006A6718" w:rsidRPr="000B1E32" w:rsidRDefault="006A6718" w:rsidP="00407335">
      <w:pPr>
        <w:spacing w:after="0"/>
        <w:ind w:firstLine="851"/>
        <w:jc w:val="both"/>
        <w:rPr>
          <w:rFonts w:ascii="Times New Roman" w:hAnsi="Times New Roman" w:cs="Times New Roman"/>
          <w:i/>
          <w:sz w:val="28"/>
          <w:szCs w:val="28"/>
        </w:rPr>
      </w:pP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Объем финансирования на реализацию основного мероприятия № 2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Реализация дополнительных предпрофессиональных общеобразовательных программ в области искусств</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в 2022 году был предусмотрен в сумме 79 834,3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из них:</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за счет средств федерального бюджета – 0,0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lastRenderedPageBreak/>
        <w:t>за счет сре</w:t>
      </w:r>
      <w:proofErr w:type="gramStart"/>
      <w:r w:rsidRPr="00555DEE">
        <w:rPr>
          <w:rFonts w:ascii="Times New Roman" w:eastAsia="Arial Unicode MS" w:hAnsi="Times New Roman" w:cs="Mangal"/>
          <w:color w:val="000000"/>
          <w:kern w:val="3"/>
          <w:sz w:val="28"/>
          <w:szCs w:val="28"/>
          <w:lang w:eastAsia="zh-CN" w:bidi="hi-IN"/>
        </w:rPr>
        <w:t>дств кр</w:t>
      </w:r>
      <w:proofErr w:type="gramEnd"/>
      <w:r w:rsidRPr="00555DEE">
        <w:rPr>
          <w:rFonts w:ascii="Times New Roman" w:eastAsia="Arial Unicode MS" w:hAnsi="Times New Roman" w:cs="Mangal"/>
          <w:color w:val="000000"/>
          <w:kern w:val="3"/>
          <w:sz w:val="28"/>
          <w:szCs w:val="28"/>
          <w:lang w:eastAsia="zh-CN" w:bidi="hi-IN"/>
        </w:rPr>
        <w:t>аевого бюджета – 1</w:t>
      </w:r>
      <w:r>
        <w:rPr>
          <w:rFonts w:ascii="Times New Roman" w:eastAsia="Arial Unicode MS" w:hAnsi="Times New Roman" w:cs="Mangal"/>
          <w:color w:val="000000"/>
          <w:kern w:val="3"/>
          <w:sz w:val="28"/>
          <w:szCs w:val="28"/>
          <w:lang w:eastAsia="zh-CN" w:bidi="hi-IN"/>
        </w:rPr>
        <w:t xml:space="preserve"> </w:t>
      </w:r>
      <w:r w:rsidRPr="00555DEE">
        <w:rPr>
          <w:rFonts w:ascii="Times New Roman" w:eastAsia="Arial Unicode MS" w:hAnsi="Times New Roman" w:cs="Mangal"/>
          <w:color w:val="000000"/>
          <w:kern w:val="3"/>
          <w:sz w:val="28"/>
          <w:szCs w:val="28"/>
          <w:lang w:eastAsia="zh-CN" w:bidi="hi-IN"/>
        </w:rPr>
        <w:t xml:space="preserve">083,1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за счет средств местного бюджета – 75</w:t>
      </w:r>
      <w:r>
        <w:rPr>
          <w:rFonts w:ascii="Times New Roman" w:eastAsia="Arial Unicode MS" w:hAnsi="Times New Roman" w:cs="Mangal"/>
          <w:color w:val="000000"/>
          <w:kern w:val="3"/>
          <w:sz w:val="28"/>
          <w:szCs w:val="28"/>
          <w:lang w:eastAsia="zh-CN" w:bidi="hi-IN"/>
        </w:rPr>
        <w:t xml:space="preserve"> </w:t>
      </w:r>
      <w:r w:rsidRPr="00555DEE">
        <w:rPr>
          <w:rFonts w:ascii="Times New Roman" w:eastAsia="Arial Unicode MS" w:hAnsi="Times New Roman" w:cs="Mangal"/>
          <w:color w:val="000000"/>
          <w:kern w:val="3"/>
          <w:sz w:val="28"/>
          <w:szCs w:val="28"/>
          <w:lang w:eastAsia="zh-CN" w:bidi="hi-IN"/>
        </w:rPr>
        <w:t xml:space="preserve">751,2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за счет внебюджетных источников</w:t>
      </w:r>
      <w:r>
        <w:rPr>
          <w:rFonts w:ascii="Times New Roman" w:eastAsia="Arial Unicode MS" w:hAnsi="Times New Roman" w:cs="Mangal"/>
          <w:color w:val="000000"/>
          <w:kern w:val="3"/>
          <w:sz w:val="28"/>
          <w:szCs w:val="28"/>
          <w:lang w:eastAsia="zh-CN" w:bidi="hi-IN"/>
        </w:rPr>
        <w:t xml:space="preserve"> </w:t>
      </w:r>
      <w:r w:rsidRPr="00555DEE">
        <w:rPr>
          <w:rFonts w:ascii="Times New Roman" w:eastAsia="Arial Unicode MS" w:hAnsi="Times New Roman" w:cs="Mangal"/>
          <w:color w:val="000000"/>
          <w:kern w:val="3"/>
          <w:sz w:val="28"/>
          <w:szCs w:val="28"/>
          <w:lang w:eastAsia="zh-CN" w:bidi="hi-IN"/>
        </w:rPr>
        <w:t xml:space="preserve">– 3 000,0 тыс. </w:t>
      </w:r>
      <w:r>
        <w:rPr>
          <w:rFonts w:ascii="Times New Roman" w:eastAsia="Arial Unicode MS" w:hAnsi="Times New Roman" w:cs="Mangal"/>
          <w:color w:val="000000"/>
          <w:kern w:val="3"/>
          <w:sz w:val="28"/>
          <w:szCs w:val="28"/>
          <w:lang w:eastAsia="zh-CN" w:bidi="hi-IN"/>
        </w:rPr>
        <w:t>рублей</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Кассовые расходы (профинансировано) составили  80 381,0 тыс. рублей или 100,7%, в том числе:</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за счет средств федерального бюджета – 0,0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за счет сре</w:t>
      </w:r>
      <w:proofErr w:type="gramStart"/>
      <w:r w:rsidRPr="00555DEE">
        <w:rPr>
          <w:rFonts w:ascii="Times New Roman" w:eastAsia="Arial Unicode MS" w:hAnsi="Times New Roman" w:cs="Mangal"/>
          <w:color w:val="000000"/>
          <w:kern w:val="3"/>
          <w:sz w:val="28"/>
          <w:szCs w:val="28"/>
          <w:lang w:eastAsia="zh-CN" w:bidi="hi-IN"/>
        </w:rPr>
        <w:t>дств кр</w:t>
      </w:r>
      <w:proofErr w:type="gramEnd"/>
      <w:r w:rsidRPr="00555DEE">
        <w:rPr>
          <w:rFonts w:ascii="Times New Roman" w:eastAsia="Arial Unicode MS" w:hAnsi="Times New Roman" w:cs="Mangal"/>
          <w:color w:val="000000"/>
          <w:kern w:val="3"/>
          <w:sz w:val="28"/>
          <w:szCs w:val="28"/>
          <w:lang w:eastAsia="zh-CN" w:bidi="hi-IN"/>
        </w:rPr>
        <w:t>аевого бюджета – 1</w:t>
      </w:r>
      <w:r>
        <w:rPr>
          <w:rFonts w:ascii="Times New Roman" w:eastAsia="Arial Unicode MS" w:hAnsi="Times New Roman" w:cs="Mangal"/>
          <w:color w:val="000000"/>
          <w:kern w:val="3"/>
          <w:sz w:val="28"/>
          <w:szCs w:val="28"/>
          <w:lang w:eastAsia="zh-CN" w:bidi="hi-IN"/>
        </w:rPr>
        <w:t xml:space="preserve"> </w:t>
      </w:r>
      <w:r w:rsidRPr="00555DEE">
        <w:rPr>
          <w:rFonts w:ascii="Times New Roman" w:eastAsia="Arial Unicode MS" w:hAnsi="Times New Roman" w:cs="Mangal"/>
          <w:color w:val="000000"/>
          <w:kern w:val="3"/>
          <w:sz w:val="28"/>
          <w:szCs w:val="28"/>
          <w:lang w:eastAsia="zh-CN" w:bidi="hi-IN"/>
        </w:rPr>
        <w:t xml:space="preserve">048,2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(96,8%);</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за счет средств местного бюджета – 75</w:t>
      </w:r>
      <w:r>
        <w:rPr>
          <w:rFonts w:ascii="Times New Roman" w:eastAsia="Arial Unicode MS" w:hAnsi="Times New Roman" w:cs="Mangal"/>
          <w:color w:val="000000"/>
          <w:kern w:val="3"/>
          <w:sz w:val="28"/>
          <w:szCs w:val="28"/>
          <w:lang w:eastAsia="zh-CN" w:bidi="hi-IN"/>
        </w:rPr>
        <w:t xml:space="preserve"> </w:t>
      </w:r>
      <w:r w:rsidRPr="00555DEE">
        <w:rPr>
          <w:rFonts w:ascii="Times New Roman" w:eastAsia="Arial Unicode MS" w:hAnsi="Times New Roman" w:cs="Mangal"/>
          <w:color w:val="000000"/>
          <w:kern w:val="3"/>
          <w:sz w:val="28"/>
          <w:szCs w:val="28"/>
          <w:lang w:eastAsia="zh-CN" w:bidi="hi-IN"/>
        </w:rPr>
        <w:t xml:space="preserve">644,9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(99,9%);</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за счет внебюджетных источников– 3</w:t>
      </w:r>
      <w:r>
        <w:rPr>
          <w:rFonts w:ascii="Times New Roman" w:eastAsia="Arial Unicode MS" w:hAnsi="Times New Roman" w:cs="Mangal"/>
          <w:color w:val="000000"/>
          <w:kern w:val="3"/>
          <w:sz w:val="28"/>
          <w:szCs w:val="28"/>
          <w:lang w:eastAsia="zh-CN" w:bidi="hi-IN"/>
        </w:rPr>
        <w:t xml:space="preserve"> </w:t>
      </w:r>
      <w:r w:rsidRPr="00555DEE">
        <w:rPr>
          <w:rFonts w:ascii="Times New Roman" w:eastAsia="Arial Unicode MS" w:hAnsi="Times New Roman" w:cs="Mangal"/>
          <w:color w:val="000000"/>
          <w:kern w:val="3"/>
          <w:sz w:val="28"/>
          <w:szCs w:val="28"/>
          <w:lang w:eastAsia="zh-CN" w:bidi="hi-IN"/>
        </w:rPr>
        <w:t xml:space="preserve">687,9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(122,9%). </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В данном основном мероприятии в 2022 году реализовано 4 мероприятия и предусмотрено достижение 7 целевых показателей.</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На реализацию мероприятия № 2.1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Расходы на обеспечение деятельности (оказание услуг) муниципальных учреждений дополнительного образования сферы культуры</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были предусмотрены расходы на содержание пяти муниципальных учреждений дополнительного образования отрасли культуры в сумме 77 687,5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из них 74</w:t>
      </w:r>
      <w:r>
        <w:rPr>
          <w:rFonts w:ascii="Times New Roman" w:eastAsia="Arial Unicode MS" w:hAnsi="Times New Roman" w:cs="Mangal"/>
          <w:color w:val="000000"/>
          <w:kern w:val="3"/>
          <w:sz w:val="28"/>
          <w:szCs w:val="28"/>
          <w:lang w:eastAsia="zh-CN" w:bidi="hi-IN"/>
        </w:rPr>
        <w:t xml:space="preserve"> </w:t>
      </w:r>
      <w:r w:rsidRPr="00555DEE">
        <w:rPr>
          <w:rFonts w:ascii="Times New Roman" w:eastAsia="Arial Unicode MS" w:hAnsi="Times New Roman" w:cs="Mangal"/>
          <w:color w:val="000000"/>
          <w:kern w:val="3"/>
          <w:sz w:val="28"/>
          <w:szCs w:val="28"/>
          <w:lang w:eastAsia="zh-CN" w:bidi="hi-IN"/>
        </w:rPr>
        <w:t xml:space="preserve">687,5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 средства местного бюджета, 3 000,0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 внебюджетные средства.</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Доведенное до бюджетных учреждений в 2022 году муниципальное задание выполнено на 100% (план - 74 687,5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исполнено 74 687,5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Профинансировано в отчетном периоде на содержание бюджетных учреждений 78 375,4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в том числе:</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на оплату труда, взносы по обязательному страхованию, социальные выплаты – 70 411,6 (89,8% от общего объема расходов);</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 на оплату услуг, прочих расходов – 5 777,1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 материальное обеспечение учреждений – 1 959,1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 прочие затраты – 227,6 тыс. </w:t>
      </w:r>
      <w:r>
        <w:rPr>
          <w:rFonts w:ascii="Times New Roman" w:eastAsia="Arial Unicode MS" w:hAnsi="Times New Roman" w:cs="Mangal"/>
          <w:color w:val="000000"/>
          <w:kern w:val="3"/>
          <w:sz w:val="28"/>
          <w:szCs w:val="28"/>
          <w:lang w:eastAsia="zh-CN" w:bidi="hi-IN"/>
        </w:rPr>
        <w:t>рублей</w:t>
      </w:r>
      <w:r w:rsidR="004B2C75">
        <w:rPr>
          <w:rFonts w:ascii="Times New Roman" w:eastAsia="Arial Unicode MS" w:hAnsi="Times New Roman" w:cs="Mangal"/>
          <w:color w:val="000000"/>
          <w:kern w:val="3"/>
          <w:sz w:val="28"/>
          <w:szCs w:val="28"/>
          <w:lang w:eastAsia="zh-CN" w:bidi="hi-IN"/>
        </w:rPr>
        <w:t>.</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Показатель качества оказанных муниципальных услуг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Количество наград, полученных в конкурсах различных уровней</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выполнен на 705,2% (план – 324, выполнено - 2285).</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Показатель качества оказанных муниципальных услуг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Количество преподавателей, имеющих в установленном порядке первую и высшую квалификационную категории</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при плане 78 чел., составил 77 чел., выполнен на 98,7% (причиной послужило увольнение преподавателя).</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Показатель качества оказанных муниципальных услуг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Количество родителей (законных представителей), удовлетворенных условиями и качеством предоставляемой образовательной услуги</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при плане 1472, выполнен в количестве 1613 чел. на 109,6 %.</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lastRenderedPageBreak/>
        <w:t xml:space="preserve">Средства от предпринимательской и иной приносящей доход деятельности составили 3 687,9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(122,9 % от плановых назначений).  </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Средства внебюджетных источников направлены:</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 на оплату труда и взносы на обязательное страхование – 2 162,6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(58,6% от общего объема расходов);</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 на оплату работ, услуг – 831,1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 на материальное обеспечение учреждений, прочие затраты – 694,2 тыс. </w:t>
      </w:r>
      <w:r>
        <w:rPr>
          <w:rFonts w:ascii="Times New Roman" w:eastAsia="Arial Unicode MS" w:hAnsi="Times New Roman" w:cs="Mangal"/>
          <w:color w:val="000000"/>
          <w:kern w:val="3"/>
          <w:sz w:val="28"/>
          <w:szCs w:val="28"/>
          <w:lang w:eastAsia="zh-CN" w:bidi="hi-IN"/>
        </w:rPr>
        <w:t>рублей</w:t>
      </w:r>
      <w:r w:rsidR="004B2C75">
        <w:rPr>
          <w:rFonts w:ascii="Times New Roman" w:eastAsia="Arial Unicode MS" w:hAnsi="Times New Roman" w:cs="Mangal"/>
          <w:color w:val="000000"/>
          <w:kern w:val="3"/>
          <w:sz w:val="28"/>
          <w:szCs w:val="28"/>
          <w:lang w:eastAsia="zh-CN" w:bidi="hi-IN"/>
        </w:rPr>
        <w:t>.</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Мероприятие № 2.1 выполнено. </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В 5 школах дополнительного образования детей обучается 1 613  чел., из них 989 чел. получают музыкальное образование, 624  – художественное.  Специалистами школ проведено 1078 мероприятий (в том числе дистанционно), организованна  171  выставка работ учащихся художественной школы и школ искусств.</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1556 учащийся приняли участие в фестивалях, конкурсах различных уровней, из них 1524 чел. были награждены и заняли призовые места. </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Летом 2022 года школы дополнительного образования выпустили 179 учащихся, в профильные учебные заведения поступили 19 человек.</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Значение целевого показателя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Охват детей школьного возраста (5 - 18 лет) эстетическим образованием, предоставляемым детскими музыкальными, художественными школами и школами искусств</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в 2022</w:t>
      </w:r>
      <w:r w:rsidR="005F789D">
        <w:rPr>
          <w:rFonts w:ascii="Times New Roman" w:eastAsia="Arial Unicode MS" w:hAnsi="Times New Roman" w:cs="Mangal"/>
          <w:color w:val="000000"/>
          <w:kern w:val="3"/>
          <w:sz w:val="28"/>
          <w:szCs w:val="28"/>
          <w:lang w:eastAsia="zh-CN" w:bidi="hi-IN"/>
        </w:rPr>
        <w:t xml:space="preserve"> </w:t>
      </w:r>
      <w:r w:rsidRPr="00555DEE">
        <w:rPr>
          <w:rFonts w:ascii="Times New Roman" w:eastAsia="Arial Unicode MS" w:hAnsi="Times New Roman" w:cs="Mangal"/>
          <w:color w:val="000000"/>
          <w:kern w:val="3"/>
          <w:sz w:val="28"/>
          <w:szCs w:val="28"/>
          <w:lang w:eastAsia="zh-CN" w:bidi="hi-IN"/>
        </w:rPr>
        <w:t>году составило 14,02 %</w:t>
      </w:r>
      <w:r w:rsidR="005F789D">
        <w:rPr>
          <w:rFonts w:ascii="Times New Roman" w:eastAsia="Arial Unicode MS" w:hAnsi="Times New Roman" w:cs="Mangal"/>
          <w:color w:val="000000"/>
          <w:kern w:val="3"/>
          <w:sz w:val="28"/>
          <w:szCs w:val="28"/>
          <w:lang w:eastAsia="zh-CN" w:bidi="hi-IN"/>
        </w:rPr>
        <w:t xml:space="preserve">  или </w:t>
      </w:r>
      <w:r w:rsidRPr="00555DEE">
        <w:rPr>
          <w:rFonts w:ascii="Times New Roman" w:eastAsia="Arial Unicode MS" w:hAnsi="Times New Roman" w:cs="Mangal"/>
          <w:color w:val="000000"/>
          <w:kern w:val="3"/>
          <w:sz w:val="28"/>
          <w:szCs w:val="28"/>
          <w:lang w:eastAsia="zh-CN" w:bidi="hi-IN"/>
        </w:rPr>
        <w:t>99,4% от планового значения (причиной послужила смена места жительства учащихся, приоритет основного образования, невозможность совмещать все виды обучения)</w:t>
      </w:r>
      <w:r w:rsidR="005F789D">
        <w:rPr>
          <w:rFonts w:ascii="Times New Roman" w:eastAsia="Arial Unicode MS" w:hAnsi="Times New Roman" w:cs="Mangal"/>
          <w:color w:val="000000"/>
          <w:kern w:val="3"/>
          <w:sz w:val="28"/>
          <w:szCs w:val="28"/>
          <w:lang w:eastAsia="zh-CN" w:bidi="hi-IN"/>
        </w:rPr>
        <w:t>.</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По целевому показателю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Увеличение количества детей, обучающихся в школах дополнительного образования</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при плане 1610  учащихся, фактическое число учащихся школ, занимающихся эстетическим образованием, предоставляемым детскими музыкальными, художественными школами и школами искусств составило 1613  чел., что выше запланированного на 3 чел., или 100,2 % от плана.</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На реализацию мероприятия № 2.2.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за счет субвенции краевого бюджета было предусмотрено 184,1 тыс. </w:t>
      </w:r>
      <w:r>
        <w:rPr>
          <w:rFonts w:ascii="Times New Roman" w:eastAsia="Arial Unicode MS" w:hAnsi="Times New Roman" w:cs="Mangal"/>
          <w:color w:val="000000"/>
          <w:kern w:val="3"/>
          <w:sz w:val="28"/>
          <w:szCs w:val="28"/>
          <w:lang w:eastAsia="zh-CN" w:bidi="hi-IN"/>
        </w:rPr>
        <w:t>рублей</w:t>
      </w:r>
      <w:r w:rsidR="003950D3">
        <w:rPr>
          <w:rFonts w:ascii="Times New Roman" w:eastAsia="Arial Unicode MS" w:hAnsi="Times New Roman" w:cs="Mangal"/>
          <w:color w:val="000000"/>
          <w:kern w:val="3"/>
          <w:sz w:val="28"/>
          <w:szCs w:val="28"/>
          <w:lang w:eastAsia="zh-CN" w:bidi="hi-IN"/>
        </w:rPr>
        <w:t>, выполнено 149,2</w:t>
      </w:r>
      <w:r w:rsidRPr="00555DEE">
        <w:rPr>
          <w:rFonts w:ascii="Times New Roman" w:eastAsia="Arial Unicode MS" w:hAnsi="Times New Roman" w:cs="Mangal"/>
          <w:color w:val="000000"/>
          <w:kern w:val="3"/>
          <w:sz w:val="28"/>
          <w:szCs w:val="28"/>
          <w:lang w:eastAsia="zh-CN" w:bidi="hi-IN"/>
        </w:rPr>
        <w:t xml:space="preserve">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(81%).</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proofErr w:type="gramStart"/>
      <w:r w:rsidRPr="00555DEE">
        <w:rPr>
          <w:rFonts w:ascii="Times New Roman" w:eastAsia="Arial Unicode MS" w:hAnsi="Times New Roman" w:cs="Mangal"/>
          <w:color w:val="000000"/>
          <w:kern w:val="3"/>
          <w:sz w:val="28"/>
          <w:szCs w:val="28"/>
          <w:lang w:eastAsia="zh-CN" w:bidi="hi-IN"/>
        </w:rPr>
        <w:t xml:space="preserve">Компенсация расходов на оплату жилых помещений, отопления и освещения педагогическим работникам МБУ ДО детская школа искусств ст. Казанской и МБУ ДО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Детская школа искусств</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ст. Кавказской, проживающим и </w:t>
      </w:r>
      <w:r w:rsidRPr="00555DEE">
        <w:rPr>
          <w:rFonts w:ascii="Times New Roman" w:eastAsia="Arial Unicode MS" w:hAnsi="Times New Roman" w:cs="Mangal"/>
          <w:color w:val="000000"/>
          <w:kern w:val="3"/>
          <w:sz w:val="28"/>
          <w:szCs w:val="28"/>
          <w:lang w:eastAsia="zh-CN" w:bidi="hi-IN"/>
        </w:rPr>
        <w:lastRenderedPageBreak/>
        <w:t>работающим в сельской местности, производится на основании фактически предоставленных ими квитанций об оплате коммунальных услуг.</w:t>
      </w:r>
      <w:proofErr w:type="gramEnd"/>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При распределении субвенции из краевого бюджета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(соглашение с министерством культуры Краснодарского края № 67 от 9 февраля 2022 года) объем финансирования данного мероприятия на 2022 год был предусмотрен из расчета 50 получателей. Компенсацию получили все запланированные 50 чел., оплата производилась на основании фактически предоставленных квитанций об оплате коммунальных услуг. </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Выплаты работникам учреждения произведены в полном объеме, кредиторская задолженность отсутствует. В связи с отсутствием потребности в бюджетных средствах, предусмотренных на указанные социальные выплаты работникам учреждения, мероприятие следует считать выполненным в полном объеме. </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Мероприятие № 2.4.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Премия главы муниципального образования Кавказский район для учащихся муниципальных бюджетных учреждений дополнительного образования за достижение выдающихся результатов в учебе и исполнительском мастерстве</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выполнено в полном объеме на сумму 15,0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xml:space="preserve"> (100% от плановых назначений).</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В июне 2022  года 15 учащихся школ дополнительного образования были удостоены премии главы МО Кавказский район за достижение выдающихся результатов учебе и исполнительском мастерстве в размере 1000 рублей каждому.</w:t>
      </w:r>
    </w:p>
    <w:p w:rsidR="00555DEE" w:rsidRPr="00555DEE"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Целевой показатель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Количество присужденных учащимся детских школ иску</w:t>
      </w:r>
      <w:proofErr w:type="gramStart"/>
      <w:r w:rsidRPr="00555DEE">
        <w:rPr>
          <w:rFonts w:ascii="Times New Roman" w:eastAsia="Arial Unicode MS" w:hAnsi="Times New Roman" w:cs="Mangal"/>
          <w:color w:val="000000"/>
          <w:kern w:val="3"/>
          <w:sz w:val="28"/>
          <w:szCs w:val="28"/>
          <w:lang w:eastAsia="zh-CN" w:bidi="hi-IN"/>
        </w:rPr>
        <w:t>сств ст</w:t>
      </w:r>
      <w:proofErr w:type="gramEnd"/>
      <w:r w:rsidRPr="00555DEE">
        <w:rPr>
          <w:rFonts w:ascii="Times New Roman" w:eastAsia="Arial Unicode MS" w:hAnsi="Times New Roman" w:cs="Mangal"/>
          <w:color w:val="000000"/>
          <w:kern w:val="3"/>
          <w:sz w:val="28"/>
          <w:szCs w:val="28"/>
          <w:lang w:eastAsia="zh-CN" w:bidi="hi-IN"/>
        </w:rPr>
        <w:t>ипендий, премий, грантов различного уровня</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запланирован - 15 человек, выполнен – 15 человек, что составило 100 %.</w:t>
      </w:r>
    </w:p>
    <w:p w:rsidR="009D6F8C" w:rsidRDefault="00555DEE"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На реализацию мероприятия № 2.5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Капитальный ремонт,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было предусмотрено финансирование в сумме 1</w:t>
      </w:r>
      <w:r w:rsidR="00897C45">
        <w:rPr>
          <w:rFonts w:ascii="Times New Roman" w:eastAsia="Arial Unicode MS" w:hAnsi="Times New Roman" w:cs="Mangal"/>
          <w:color w:val="000000"/>
          <w:kern w:val="3"/>
          <w:sz w:val="28"/>
          <w:szCs w:val="28"/>
          <w:lang w:eastAsia="zh-CN" w:bidi="hi-IN"/>
        </w:rPr>
        <w:t xml:space="preserve"> </w:t>
      </w:r>
      <w:r w:rsidRPr="00555DEE">
        <w:rPr>
          <w:rFonts w:ascii="Times New Roman" w:eastAsia="Arial Unicode MS" w:hAnsi="Times New Roman" w:cs="Mangal"/>
          <w:color w:val="000000"/>
          <w:kern w:val="3"/>
          <w:sz w:val="28"/>
          <w:szCs w:val="28"/>
          <w:lang w:eastAsia="zh-CN" w:bidi="hi-IN"/>
        </w:rPr>
        <w:t xml:space="preserve">847,7  тыс. </w:t>
      </w:r>
      <w:r>
        <w:rPr>
          <w:rFonts w:ascii="Times New Roman" w:eastAsia="Arial Unicode MS" w:hAnsi="Times New Roman" w:cs="Mangal"/>
          <w:color w:val="000000"/>
          <w:kern w:val="3"/>
          <w:sz w:val="28"/>
          <w:szCs w:val="28"/>
          <w:lang w:eastAsia="zh-CN" w:bidi="hi-IN"/>
        </w:rPr>
        <w:t>рублей</w:t>
      </w:r>
      <w:r w:rsidR="00897C45">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из них: краевой бюджет 899,0 тыс. </w:t>
      </w:r>
      <w:r>
        <w:rPr>
          <w:rFonts w:ascii="Times New Roman" w:eastAsia="Arial Unicode MS" w:hAnsi="Times New Roman" w:cs="Mangal"/>
          <w:color w:val="000000"/>
          <w:kern w:val="3"/>
          <w:sz w:val="28"/>
          <w:szCs w:val="28"/>
          <w:lang w:eastAsia="zh-CN" w:bidi="hi-IN"/>
        </w:rPr>
        <w:t>рублей</w:t>
      </w:r>
      <w:r w:rsidR="00897C45">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местный бюджет 948,7 тыс. </w:t>
      </w:r>
      <w:r>
        <w:rPr>
          <w:rFonts w:ascii="Times New Roman" w:eastAsia="Arial Unicode MS" w:hAnsi="Times New Roman" w:cs="Mangal"/>
          <w:color w:val="000000"/>
          <w:kern w:val="3"/>
          <w:sz w:val="28"/>
          <w:szCs w:val="28"/>
          <w:lang w:eastAsia="zh-CN" w:bidi="hi-IN"/>
        </w:rPr>
        <w:t>рублей</w:t>
      </w:r>
      <w:r w:rsidR="009D6F8C">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w:t>
      </w:r>
    </w:p>
    <w:p w:rsidR="00555DEE" w:rsidRDefault="009D6F8C"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Pr>
          <w:rFonts w:ascii="Times New Roman" w:eastAsia="Arial Unicode MS" w:hAnsi="Times New Roman" w:cs="Mangal"/>
          <w:color w:val="000000"/>
          <w:kern w:val="3"/>
          <w:sz w:val="28"/>
          <w:szCs w:val="28"/>
          <w:lang w:eastAsia="zh-CN" w:bidi="hi-IN"/>
        </w:rPr>
        <w:t>К</w:t>
      </w:r>
      <w:r w:rsidR="00555DEE" w:rsidRPr="00555DEE">
        <w:rPr>
          <w:rFonts w:ascii="Times New Roman" w:eastAsia="Arial Unicode MS" w:hAnsi="Times New Roman" w:cs="Mangal"/>
          <w:color w:val="000000"/>
          <w:kern w:val="3"/>
          <w:sz w:val="28"/>
          <w:szCs w:val="28"/>
          <w:lang w:eastAsia="zh-CN" w:bidi="hi-IN"/>
        </w:rPr>
        <w:t xml:space="preserve">ассовый расход (профинансировано) составил  1741,4 тыс. рублей или 94,2 %,  (экономия  средств </w:t>
      </w:r>
      <w:r w:rsidR="00897C45">
        <w:rPr>
          <w:rFonts w:ascii="Times New Roman" w:eastAsia="Arial Unicode MS" w:hAnsi="Times New Roman" w:cs="Mangal"/>
          <w:color w:val="000000"/>
          <w:kern w:val="3"/>
          <w:sz w:val="28"/>
          <w:szCs w:val="28"/>
          <w:lang w:eastAsia="zh-CN" w:bidi="hi-IN"/>
        </w:rPr>
        <w:t xml:space="preserve">местного бюджета </w:t>
      </w:r>
      <w:r w:rsidR="00555DEE" w:rsidRPr="00555DEE">
        <w:rPr>
          <w:rFonts w:ascii="Times New Roman" w:eastAsia="Arial Unicode MS" w:hAnsi="Times New Roman" w:cs="Mangal"/>
          <w:color w:val="000000"/>
          <w:kern w:val="3"/>
          <w:sz w:val="28"/>
          <w:szCs w:val="28"/>
          <w:lang w:eastAsia="zh-CN" w:bidi="hi-IN"/>
        </w:rPr>
        <w:t xml:space="preserve">в сумме 106,3 тыс. </w:t>
      </w:r>
      <w:r w:rsidR="00555DEE">
        <w:rPr>
          <w:rFonts w:ascii="Times New Roman" w:eastAsia="Arial Unicode MS" w:hAnsi="Times New Roman" w:cs="Mangal"/>
          <w:color w:val="000000"/>
          <w:kern w:val="3"/>
          <w:sz w:val="28"/>
          <w:szCs w:val="28"/>
          <w:lang w:eastAsia="zh-CN" w:bidi="hi-IN"/>
        </w:rPr>
        <w:t>рублей</w:t>
      </w:r>
      <w:r w:rsidR="00555DEE" w:rsidRPr="00555DEE">
        <w:rPr>
          <w:rFonts w:ascii="Times New Roman" w:eastAsia="Arial Unicode MS" w:hAnsi="Times New Roman" w:cs="Mangal"/>
          <w:color w:val="000000"/>
          <w:kern w:val="3"/>
          <w:sz w:val="28"/>
          <w:szCs w:val="28"/>
          <w:lang w:eastAsia="zh-CN" w:bidi="hi-IN"/>
        </w:rPr>
        <w:t xml:space="preserve"> сложилась в результате проведения электронного аукциона).</w:t>
      </w:r>
    </w:p>
    <w:p w:rsidR="009D6F8C" w:rsidRDefault="009D6F8C" w:rsidP="00555DEE">
      <w:pPr>
        <w:shd w:val="clear" w:color="auto" w:fill="FFFFFF"/>
        <w:suppressAutoHyphens/>
        <w:autoSpaceDN w:val="0"/>
        <w:spacing w:after="0"/>
        <w:ind w:firstLine="851"/>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За счет </w:t>
      </w:r>
      <w:proofErr w:type="spellStart"/>
      <w:r>
        <w:rPr>
          <w:rFonts w:ascii="Times New Roman" w:eastAsia="Calibri" w:hAnsi="Times New Roman" w:cs="Times New Roman"/>
          <w:bCs/>
          <w:color w:val="000000"/>
          <w:sz w:val="28"/>
          <w:szCs w:val="28"/>
        </w:rPr>
        <w:t>софинансирования</w:t>
      </w:r>
      <w:proofErr w:type="spellEnd"/>
      <w:r>
        <w:rPr>
          <w:rFonts w:ascii="Times New Roman" w:eastAsia="Calibri" w:hAnsi="Times New Roman" w:cs="Times New Roman"/>
          <w:bCs/>
          <w:color w:val="000000"/>
          <w:sz w:val="28"/>
          <w:szCs w:val="28"/>
        </w:rPr>
        <w:t xml:space="preserve"> из сре</w:t>
      </w:r>
      <w:proofErr w:type="gramStart"/>
      <w:r>
        <w:rPr>
          <w:rFonts w:ascii="Times New Roman" w:eastAsia="Calibri" w:hAnsi="Times New Roman" w:cs="Times New Roman"/>
          <w:bCs/>
          <w:color w:val="000000"/>
          <w:sz w:val="28"/>
          <w:szCs w:val="28"/>
        </w:rPr>
        <w:t>дств кр</w:t>
      </w:r>
      <w:proofErr w:type="gramEnd"/>
      <w:r>
        <w:rPr>
          <w:rFonts w:ascii="Times New Roman" w:eastAsia="Calibri" w:hAnsi="Times New Roman" w:cs="Times New Roman"/>
          <w:bCs/>
          <w:color w:val="000000"/>
          <w:sz w:val="28"/>
          <w:szCs w:val="28"/>
        </w:rPr>
        <w:t xml:space="preserve">аевого и местного бюджетов в рамках государственной программы </w:t>
      </w:r>
      <w:r w:rsidR="008B7A99">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Развитие культуры</w:t>
      </w:r>
      <w:r w:rsidR="008B7A99">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w:t>
      </w:r>
    </w:p>
    <w:p w:rsidR="009D6F8C" w:rsidRDefault="009D6F8C" w:rsidP="00555DEE">
      <w:pPr>
        <w:shd w:val="clear" w:color="auto" w:fill="FFFFFF"/>
        <w:suppressAutoHyphens/>
        <w:autoSpaceDN w:val="0"/>
        <w:spacing w:after="0"/>
        <w:ind w:firstLine="851"/>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 xml:space="preserve">выполнен капитальный ремонт кровли (653,3 тыс. рублей) и приобретена мебель и звукового и музыкального оборудования (404,4 тыс. рублей) в МБУ </w:t>
      </w:r>
      <w:proofErr w:type="gramStart"/>
      <w:r>
        <w:rPr>
          <w:rFonts w:ascii="Times New Roman" w:eastAsia="Calibri" w:hAnsi="Times New Roman" w:cs="Times New Roman"/>
          <w:bCs/>
          <w:color w:val="000000"/>
          <w:sz w:val="28"/>
          <w:szCs w:val="28"/>
        </w:rPr>
        <w:t>ДО</w:t>
      </w:r>
      <w:proofErr w:type="gramEnd"/>
      <w:r>
        <w:rPr>
          <w:rFonts w:ascii="Times New Roman" w:eastAsia="Calibri" w:hAnsi="Times New Roman" w:cs="Times New Roman"/>
          <w:bCs/>
          <w:color w:val="000000"/>
          <w:sz w:val="28"/>
          <w:szCs w:val="28"/>
        </w:rPr>
        <w:t xml:space="preserve"> </w:t>
      </w:r>
      <w:r w:rsidR="008B7A99">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Детская музыкальная школа</w:t>
      </w:r>
      <w:r w:rsidR="008B7A99">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 xml:space="preserve"> в г. Кропоткине, </w:t>
      </w:r>
    </w:p>
    <w:p w:rsidR="009D6F8C" w:rsidRDefault="009D6F8C" w:rsidP="00555DEE">
      <w:pPr>
        <w:shd w:val="clear" w:color="auto" w:fill="FFFFFF"/>
        <w:suppressAutoHyphens/>
        <w:autoSpaceDN w:val="0"/>
        <w:spacing w:after="0"/>
        <w:ind w:firstLine="851"/>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капитальный ремонт помещений (493,7 тыс. рублей) в МБУ </w:t>
      </w:r>
      <w:proofErr w:type="gramStart"/>
      <w:r>
        <w:rPr>
          <w:rFonts w:ascii="Times New Roman" w:eastAsia="Calibri" w:hAnsi="Times New Roman" w:cs="Times New Roman"/>
          <w:bCs/>
          <w:color w:val="000000"/>
          <w:sz w:val="28"/>
          <w:szCs w:val="28"/>
        </w:rPr>
        <w:t>ДО</w:t>
      </w:r>
      <w:proofErr w:type="gramEnd"/>
      <w:r>
        <w:rPr>
          <w:rFonts w:ascii="Times New Roman" w:eastAsia="Calibri" w:hAnsi="Times New Roman" w:cs="Times New Roman"/>
          <w:bCs/>
          <w:color w:val="000000"/>
          <w:sz w:val="28"/>
          <w:szCs w:val="28"/>
        </w:rPr>
        <w:t xml:space="preserve"> </w:t>
      </w:r>
      <w:r w:rsidR="008B7A99">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Детская художественная школа</w:t>
      </w:r>
      <w:r w:rsidR="008B7A99">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 xml:space="preserve"> в г. Кропоткине, </w:t>
      </w:r>
    </w:p>
    <w:p w:rsidR="009D6F8C" w:rsidRPr="00555DEE" w:rsidRDefault="009D6F8C" w:rsidP="00555DEE">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Pr>
          <w:rFonts w:ascii="Times New Roman" w:eastAsia="Calibri" w:hAnsi="Times New Roman" w:cs="Times New Roman"/>
          <w:bCs/>
          <w:color w:val="000000"/>
          <w:sz w:val="28"/>
          <w:szCs w:val="28"/>
        </w:rPr>
        <w:t xml:space="preserve">приобретено звуковое оборудование (190,0 тыс. рублей) в МБУ ДО </w:t>
      </w:r>
      <w:r w:rsidR="008B7A99">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Детская школа искусств</w:t>
      </w:r>
      <w:r w:rsidR="008B7A99">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 xml:space="preserve"> в ст. </w:t>
      </w:r>
      <w:proofErr w:type="gramStart"/>
      <w:r>
        <w:rPr>
          <w:rFonts w:ascii="Times New Roman" w:eastAsia="Calibri" w:hAnsi="Times New Roman" w:cs="Times New Roman"/>
          <w:bCs/>
          <w:color w:val="000000"/>
          <w:sz w:val="28"/>
          <w:szCs w:val="28"/>
        </w:rPr>
        <w:t>Кавказской</w:t>
      </w:r>
      <w:proofErr w:type="gramEnd"/>
      <w:r>
        <w:rPr>
          <w:rFonts w:ascii="Times New Roman" w:eastAsia="Calibri" w:hAnsi="Times New Roman" w:cs="Times New Roman"/>
          <w:bCs/>
          <w:color w:val="000000"/>
          <w:sz w:val="28"/>
          <w:szCs w:val="28"/>
        </w:rPr>
        <w:t>.</w:t>
      </w:r>
    </w:p>
    <w:p w:rsidR="00555DEE" w:rsidRPr="00555DEE" w:rsidRDefault="00555DEE" w:rsidP="00897C45">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Целевой показатель: количество отремонтированных и (или) оснащенных муниципальных учреждений культуры и (или) детских музыкальных школ, художественных школ, школ искусств, домов детского творчества, функции и полномочия </w:t>
      </w:r>
      <w:proofErr w:type="gramStart"/>
      <w:r w:rsidRPr="00555DEE">
        <w:rPr>
          <w:rFonts w:ascii="Times New Roman" w:eastAsia="Arial Unicode MS" w:hAnsi="Times New Roman" w:cs="Mangal"/>
          <w:color w:val="000000"/>
          <w:kern w:val="3"/>
          <w:sz w:val="28"/>
          <w:szCs w:val="28"/>
          <w:lang w:eastAsia="zh-CN" w:bidi="hi-IN"/>
        </w:rPr>
        <w:t>учредителя</w:t>
      </w:r>
      <w:proofErr w:type="gramEnd"/>
      <w:r w:rsidRPr="00555DEE">
        <w:rPr>
          <w:rFonts w:ascii="Times New Roman" w:eastAsia="Arial Unicode MS" w:hAnsi="Times New Roman" w:cs="Mangal"/>
          <w:color w:val="000000"/>
          <w:kern w:val="3"/>
          <w:sz w:val="28"/>
          <w:szCs w:val="28"/>
          <w:lang w:eastAsia="zh-CN" w:bidi="hi-IN"/>
        </w:rPr>
        <w:t xml:space="preserve"> в отношении которых осуществляют органы местного самоуправления муниципальных образований Краснодарского края запланировано 1 учреждение, выполнено 100%.</w:t>
      </w:r>
    </w:p>
    <w:p w:rsidR="00897C45" w:rsidRDefault="00555DEE" w:rsidP="00897C45">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 xml:space="preserve">На реализацию мероприятия 2.7 </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Наказы избирателей</w:t>
      </w:r>
      <w:r w:rsidR="008B7A99">
        <w:rPr>
          <w:rFonts w:ascii="Times New Roman" w:eastAsia="Arial Unicode MS" w:hAnsi="Times New Roman" w:cs="Mangal"/>
          <w:color w:val="000000"/>
          <w:kern w:val="3"/>
          <w:sz w:val="28"/>
          <w:szCs w:val="28"/>
          <w:lang w:eastAsia="zh-CN" w:bidi="hi-IN"/>
        </w:rPr>
        <w:t>»</w:t>
      </w:r>
      <w:r w:rsidRPr="00555DEE">
        <w:rPr>
          <w:rFonts w:ascii="Times New Roman" w:eastAsia="Arial Unicode MS" w:hAnsi="Times New Roman" w:cs="Mangal"/>
          <w:color w:val="000000"/>
          <w:kern w:val="3"/>
          <w:sz w:val="28"/>
          <w:szCs w:val="28"/>
          <w:lang w:eastAsia="zh-CN" w:bidi="hi-IN"/>
        </w:rPr>
        <w:t xml:space="preserve">, предусмотрены средства в сумме 100 тыс. </w:t>
      </w:r>
      <w:r>
        <w:rPr>
          <w:rFonts w:ascii="Times New Roman" w:eastAsia="Arial Unicode MS" w:hAnsi="Times New Roman" w:cs="Mangal"/>
          <w:color w:val="000000"/>
          <w:kern w:val="3"/>
          <w:sz w:val="28"/>
          <w:szCs w:val="28"/>
          <w:lang w:eastAsia="zh-CN" w:bidi="hi-IN"/>
        </w:rPr>
        <w:t>рублей</w:t>
      </w:r>
      <w:r w:rsidRPr="00555DEE">
        <w:rPr>
          <w:rFonts w:ascii="Times New Roman" w:eastAsia="Arial Unicode MS" w:hAnsi="Times New Roman" w:cs="Mangal"/>
          <w:color w:val="000000"/>
          <w:kern w:val="3"/>
          <w:sz w:val="28"/>
          <w:szCs w:val="28"/>
          <w:lang w:eastAsia="zh-CN" w:bidi="hi-IN"/>
        </w:rPr>
        <w:t>, мероприятие выполнено на 100% , проведен текущий ремонт помещений в МБУ ДО ДШИ  ст.</w:t>
      </w:r>
      <w:r>
        <w:rPr>
          <w:rFonts w:ascii="Times New Roman" w:eastAsia="Arial Unicode MS" w:hAnsi="Times New Roman" w:cs="Mangal"/>
          <w:color w:val="000000"/>
          <w:kern w:val="3"/>
          <w:sz w:val="28"/>
          <w:szCs w:val="28"/>
          <w:lang w:eastAsia="zh-CN" w:bidi="hi-IN"/>
        </w:rPr>
        <w:t xml:space="preserve"> </w:t>
      </w:r>
      <w:r w:rsidR="00897C45">
        <w:rPr>
          <w:rFonts w:ascii="Times New Roman" w:eastAsia="Arial Unicode MS" w:hAnsi="Times New Roman" w:cs="Mangal"/>
          <w:color w:val="000000"/>
          <w:kern w:val="3"/>
          <w:sz w:val="28"/>
          <w:szCs w:val="28"/>
          <w:lang w:eastAsia="zh-CN" w:bidi="hi-IN"/>
        </w:rPr>
        <w:t xml:space="preserve">Казанской. </w:t>
      </w:r>
    </w:p>
    <w:p w:rsidR="00555DEE" w:rsidRDefault="00555DEE" w:rsidP="00897C45">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r w:rsidRPr="00555DEE">
        <w:rPr>
          <w:rFonts w:ascii="Times New Roman" w:eastAsia="Arial Unicode MS" w:hAnsi="Times New Roman" w:cs="Mangal"/>
          <w:color w:val="000000"/>
          <w:kern w:val="3"/>
          <w:sz w:val="28"/>
          <w:szCs w:val="28"/>
          <w:lang w:eastAsia="zh-CN" w:bidi="hi-IN"/>
        </w:rPr>
        <w:t>Из 8 целевых показателей, предусмотренных основным мероприятием, плановые значения в полном объеме достигнуты по 5 показателям.</w:t>
      </w:r>
    </w:p>
    <w:p w:rsidR="00555DEE" w:rsidRDefault="00555DEE" w:rsidP="00CD6D85">
      <w:pPr>
        <w:shd w:val="clear" w:color="auto" w:fill="FFFFFF"/>
        <w:suppressAutoHyphens/>
        <w:autoSpaceDN w:val="0"/>
        <w:spacing w:after="0"/>
        <w:ind w:firstLine="851"/>
        <w:jc w:val="both"/>
        <w:textAlignment w:val="baseline"/>
        <w:rPr>
          <w:rFonts w:ascii="Times New Roman" w:eastAsia="Arial Unicode MS" w:hAnsi="Times New Roman" w:cs="Mangal"/>
          <w:color w:val="000000"/>
          <w:kern w:val="3"/>
          <w:sz w:val="28"/>
          <w:szCs w:val="28"/>
          <w:lang w:eastAsia="zh-CN" w:bidi="hi-IN"/>
        </w:rPr>
      </w:pPr>
    </w:p>
    <w:p w:rsidR="006A6718" w:rsidRPr="000B1E32" w:rsidRDefault="000B1E32" w:rsidP="00407335">
      <w:pPr>
        <w:spacing w:after="0"/>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t>3.7.3</w:t>
      </w:r>
      <w:r w:rsidR="006A6718" w:rsidRPr="000B1E32">
        <w:rPr>
          <w:rFonts w:ascii="Times New Roman" w:hAnsi="Times New Roman" w:cs="Times New Roman"/>
          <w:b/>
          <w:i/>
          <w:sz w:val="28"/>
          <w:szCs w:val="28"/>
        </w:rPr>
        <w:t>.</w:t>
      </w:r>
      <w:r w:rsidR="00E80CD4">
        <w:rPr>
          <w:rFonts w:ascii="Times New Roman" w:hAnsi="Times New Roman" w:cs="Times New Roman"/>
          <w:b/>
          <w:i/>
          <w:sz w:val="28"/>
          <w:szCs w:val="28"/>
        </w:rPr>
        <w:t xml:space="preserve"> </w:t>
      </w:r>
      <w:r w:rsidR="006A6718" w:rsidRPr="000B1E32">
        <w:rPr>
          <w:rFonts w:ascii="Times New Roman" w:hAnsi="Times New Roman" w:cs="Times New Roman"/>
          <w:b/>
          <w:i/>
          <w:sz w:val="28"/>
          <w:szCs w:val="28"/>
        </w:rPr>
        <w:t>О ходе реализ</w:t>
      </w:r>
      <w:r w:rsidRPr="000B1E32">
        <w:rPr>
          <w:rFonts w:ascii="Times New Roman" w:hAnsi="Times New Roman" w:cs="Times New Roman"/>
          <w:b/>
          <w:i/>
          <w:sz w:val="28"/>
          <w:szCs w:val="28"/>
        </w:rPr>
        <w:t xml:space="preserve">ации основного мероприятия  № 3 </w:t>
      </w:r>
      <w:r w:rsidR="008B7A99">
        <w:rPr>
          <w:rFonts w:ascii="Times New Roman" w:hAnsi="Times New Roman" w:cs="Times New Roman"/>
          <w:b/>
          <w:i/>
          <w:sz w:val="28"/>
          <w:szCs w:val="28"/>
        </w:rPr>
        <w:t>«</w:t>
      </w:r>
      <w:r w:rsidR="006A6718" w:rsidRPr="000B1E32">
        <w:rPr>
          <w:rFonts w:ascii="Times New Roman" w:hAnsi="Times New Roman" w:cs="Times New Roman"/>
          <w:b/>
          <w:i/>
          <w:sz w:val="28"/>
          <w:szCs w:val="28"/>
        </w:rPr>
        <w:t>Организация библиотечного обслуживания населения муниципального</w:t>
      </w:r>
    </w:p>
    <w:p w:rsidR="006A6718" w:rsidRPr="000B1E32" w:rsidRDefault="006A6718" w:rsidP="00407335">
      <w:pPr>
        <w:spacing w:after="0"/>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t>образования Кавказский район</w:t>
      </w:r>
      <w:r w:rsidR="008B7A99">
        <w:rPr>
          <w:rFonts w:ascii="Times New Roman" w:hAnsi="Times New Roman" w:cs="Times New Roman"/>
          <w:b/>
          <w:i/>
          <w:sz w:val="28"/>
          <w:szCs w:val="28"/>
        </w:rPr>
        <w:t>»</w:t>
      </w:r>
    </w:p>
    <w:p w:rsidR="006A6718" w:rsidRPr="006A6718" w:rsidRDefault="006A6718" w:rsidP="00407335">
      <w:pPr>
        <w:spacing w:after="0"/>
        <w:ind w:firstLine="851"/>
        <w:jc w:val="both"/>
        <w:rPr>
          <w:rFonts w:ascii="Times New Roman" w:hAnsi="Times New Roman" w:cs="Times New Roman"/>
          <w:sz w:val="28"/>
          <w:szCs w:val="28"/>
        </w:rPr>
      </w:pP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Объем финансирования основного мероприятия № 3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Организация библиотечного обслуживания населения муниципального образования Кавказский район</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на 2022 год предусмотрен в муниципальной программе в сумме 5 354,9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из них: </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из средств федерального бюджета – 475,9 тыс. </w:t>
      </w:r>
      <w:r>
        <w:rPr>
          <w:rFonts w:ascii="Times New Roman" w:eastAsia="Calibri" w:hAnsi="Times New Roman" w:cs="Times New Roman"/>
          <w:bCs/>
          <w:color w:val="000000"/>
          <w:sz w:val="28"/>
          <w:szCs w:val="28"/>
        </w:rPr>
        <w:t>рублей;</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из сре</w:t>
      </w:r>
      <w:proofErr w:type="gramStart"/>
      <w:r w:rsidRPr="00CD1B21">
        <w:rPr>
          <w:rFonts w:ascii="Times New Roman" w:eastAsia="Calibri" w:hAnsi="Times New Roman" w:cs="Times New Roman"/>
          <w:bCs/>
          <w:color w:val="000000"/>
          <w:sz w:val="28"/>
          <w:szCs w:val="28"/>
        </w:rPr>
        <w:t>дств кр</w:t>
      </w:r>
      <w:proofErr w:type="gramEnd"/>
      <w:r w:rsidRPr="00CD1B21">
        <w:rPr>
          <w:rFonts w:ascii="Times New Roman" w:eastAsia="Calibri" w:hAnsi="Times New Roman" w:cs="Times New Roman"/>
          <w:bCs/>
          <w:color w:val="000000"/>
          <w:sz w:val="28"/>
          <w:szCs w:val="28"/>
        </w:rPr>
        <w:t xml:space="preserve">аевого бюджета – 134,2 тыс. </w:t>
      </w:r>
      <w:r>
        <w:rPr>
          <w:rFonts w:ascii="Times New Roman" w:eastAsia="Calibri" w:hAnsi="Times New Roman" w:cs="Times New Roman"/>
          <w:bCs/>
          <w:color w:val="000000"/>
          <w:sz w:val="28"/>
          <w:szCs w:val="28"/>
        </w:rPr>
        <w:t>рублей;</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из средств местного бюджета – 4</w:t>
      </w:r>
      <w:r w:rsidR="00974C11">
        <w:rPr>
          <w:rFonts w:ascii="Times New Roman" w:eastAsia="Calibri" w:hAnsi="Times New Roman" w:cs="Times New Roman"/>
          <w:bCs/>
          <w:color w:val="000000"/>
          <w:sz w:val="28"/>
          <w:szCs w:val="28"/>
        </w:rPr>
        <w:t xml:space="preserve"> </w:t>
      </w:r>
      <w:r w:rsidRPr="00CD1B21">
        <w:rPr>
          <w:rFonts w:ascii="Times New Roman" w:eastAsia="Calibri" w:hAnsi="Times New Roman" w:cs="Times New Roman"/>
          <w:bCs/>
          <w:color w:val="000000"/>
          <w:sz w:val="28"/>
          <w:szCs w:val="28"/>
        </w:rPr>
        <w:t xml:space="preserve">744,8 тыс. </w:t>
      </w:r>
      <w:r>
        <w:rPr>
          <w:rFonts w:ascii="Times New Roman" w:eastAsia="Calibri" w:hAnsi="Times New Roman" w:cs="Times New Roman"/>
          <w:bCs/>
          <w:color w:val="000000"/>
          <w:sz w:val="28"/>
          <w:szCs w:val="28"/>
        </w:rPr>
        <w:t>рублей.</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За отчетный год кассовые расходы по основному мероприятию составили 5</w:t>
      </w:r>
      <w:r w:rsidR="00974C11">
        <w:rPr>
          <w:rFonts w:ascii="Times New Roman" w:eastAsia="Calibri" w:hAnsi="Times New Roman" w:cs="Times New Roman"/>
          <w:bCs/>
          <w:color w:val="000000"/>
          <w:sz w:val="28"/>
          <w:szCs w:val="28"/>
        </w:rPr>
        <w:t xml:space="preserve"> </w:t>
      </w:r>
      <w:r w:rsidRPr="00CD1B21">
        <w:rPr>
          <w:rFonts w:ascii="Times New Roman" w:eastAsia="Calibri" w:hAnsi="Times New Roman" w:cs="Times New Roman"/>
          <w:bCs/>
          <w:color w:val="000000"/>
          <w:sz w:val="28"/>
          <w:szCs w:val="28"/>
        </w:rPr>
        <w:t>293,0  тыс. рублей или 98,8 %, в том числе:</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из средств федерального бюджета – 475,9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(100%);</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из сре</w:t>
      </w:r>
      <w:proofErr w:type="gramStart"/>
      <w:r w:rsidRPr="00CD1B21">
        <w:rPr>
          <w:rFonts w:ascii="Times New Roman" w:eastAsia="Calibri" w:hAnsi="Times New Roman" w:cs="Times New Roman"/>
          <w:bCs/>
          <w:color w:val="000000"/>
          <w:sz w:val="28"/>
          <w:szCs w:val="28"/>
        </w:rPr>
        <w:t>дств кр</w:t>
      </w:r>
      <w:proofErr w:type="gramEnd"/>
      <w:r w:rsidRPr="00CD1B21">
        <w:rPr>
          <w:rFonts w:ascii="Times New Roman" w:eastAsia="Calibri" w:hAnsi="Times New Roman" w:cs="Times New Roman"/>
          <w:bCs/>
          <w:color w:val="000000"/>
          <w:sz w:val="28"/>
          <w:szCs w:val="28"/>
        </w:rPr>
        <w:t xml:space="preserve">аевого бюджета – 134,2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(100%);</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из средств местного бюджета – 4 682,9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(98,7 %)</w:t>
      </w:r>
      <w:r>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В данном основном мероприятии предусмотрена реализация 5-ти мероприятий и достижение плановых значений 3-х целевых показателей.</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В мероприятии № 3.1.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Расходы на обеспечение деятельности (оказание услуг) муниципальных учреждений сферы культуры</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за счет средств местного </w:t>
      </w:r>
      <w:r w:rsidRPr="00CD1B21">
        <w:rPr>
          <w:rFonts w:ascii="Times New Roman" w:eastAsia="Calibri" w:hAnsi="Times New Roman" w:cs="Times New Roman"/>
          <w:bCs/>
          <w:color w:val="000000"/>
          <w:sz w:val="28"/>
          <w:szCs w:val="28"/>
        </w:rPr>
        <w:lastRenderedPageBreak/>
        <w:t xml:space="preserve">бюджета предусмотрены расходы на содержание МКУК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Центральная </w:t>
      </w:r>
      <w:proofErr w:type="spellStart"/>
      <w:r w:rsidRPr="00CD1B21">
        <w:rPr>
          <w:rFonts w:ascii="Times New Roman" w:eastAsia="Calibri" w:hAnsi="Times New Roman" w:cs="Times New Roman"/>
          <w:bCs/>
          <w:color w:val="000000"/>
          <w:sz w:val="28"/>
          <w:szCs w:val="28"/>
        </w:rPr>
        <w:t>межпоселенческая</w:t>
      </w:r>
      <w:proofErr w:type="spellEnd"/>
      <w:r w:rsidRPr="00CD1B21">
        <w:rPr>
          <w:rFonts w:ascii="Times New Roman" w:eastAsia="Calibri" w:hAnsi="Times New Roman" w:cs="Times New Roman"/>
          <w:bCs/>
          <w:color w:val="000000"/>
          <w:sz w:val="28"/>
          <w:szCs w:val="28"/>
        </w:rPr>
        <w:t xml:space="preserve"> библиотека</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МО Кавказский район со штатной численностью 9 единиц в сумме  4549,2 тыс. </w:t>
      </w:r>
      <w:r>
        <w:rPr>
          <w:rFonts w:ascii="Times New Roman" w:eastAsia="Calibri" w:hAnsi="Times New Roman" w:cs="Times New Roman"/>
          <w:bCs/>
          <w:color w:val="000000"/>
          <w:sz w:val="28"/>
          <w:szCs w:val="28"/>
        </w:rPr>
        <w:t>рублей</w:t>
      </w:r>
      <w:r w:rsidR="00974C1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Кассовые расходы составили 4 491,6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или 98,7 %, в том числе:</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-на оплату труда и взносы на обязательное социальное страхование – 4418,0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(98,3 % всех расходов);</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 на текущее содержание учреждения и оплату налогов – 73,6 тыс. </w:t>
      </w:r>
      <w:r>
        <w:rPr>
          <w:rFonts w:ascii="Times New Roman" w:eastAsia="Calibri" w:hAnsi="Times New Roman" w:cs="Times New Roman"/>
          <w:bCs/>
          <w:color w:val="000000"/>
          <w:sz w:val="28"/>
          <w:szCs w:val="28"/>
        </w:rPr>
        <w:t>рублей</w:t>
      </w:r>
      <w:r w:rsidR="00974C1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Экономия бюджетных сре</w:t>
      </w:r>
      <w:proofErr w:type="gramStart"/>
      <w:r w:rsidRPr="00CD1B21">
        <w:rPr>
          <w:rFonts w:ascii="Times New Roman" w:eastAsia="Calibri" w:hAnsi="Times New Roman" w:cs="Times New Roman"/>
          <w:bCs/>
          <w:color w:val="000000"/>
          <w:sz w:val="28"/>
          <w:szCs w:val="28"/>
        </w:rPr>
        <w:t>дств в с</w:t>
      </w:r>
      <w:proofErr w:type="gramEnd"/>
      <w:r w:rsidRPr="00CD1B21">
        <w:rPr>
          <w:rFonts w:ascii="Times New Roman" w:eastAsia="Calibri" w:hAnsi="Times New Roman" w:cs="Times New Roman"/>
          <w:bCs/>
          <w:color w:val="000000"/>
          <w:sz w:val="28"/>
          <w:szCs w:val="28"/>
        </w:rPr>
        <w:t xml:space="preserve">умме 57,6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образовалась в результате фактически сложившихся расходов учреждения: </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по взносам на социальное страхование – 0,6 тыс.</w:t>
      </w:r>
      <w:r w:rsidR="00974C1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по электроснабжению – 39,0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услугам связи – 11,5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прочим расходам – 5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налогам – 1,5 тыс. </w:t>
      </w:r>
      <w:r>
        <w:rPr>
          <w:rFonts w:ascii="Times New Roman" w:eastAsia="Calibri" w:hAnsi="Times New Roman" w:cs="Times New Roman"/>
          <w:bCs/>
          <w:color w:val="000000"/>
          <w:sz w:val="28"/>
          <w:szCs w:val="28"/>
        </w:rPr>
        <w:t>рублей</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Библиотечную сеть Кавказского района составляют 10 юридических лиц, имеющих 18 филиалов. Жителей района обслуживают:</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централизованная библиотечная система г. Кропоткин, имеющая 8 филиалов;</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восемь сельских библиотек, имеющих 10 филиалов;</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 центральная </w:t>
      </w:r>
      <w:proofErr w:type="spellStart"/>
      <w:r w:rsidRPr="00CD1B21">
        <w:rPr>
          <w:rFonts w:ascii="Times New Roman" w:eastAsia="Calibri" w:hAnsi="Times New Roman" w:cs="Times New Roman"/>
          <w:bCs/>
          <w:color w:val="000000"/>
          <w:sz w:val="28"/>
          <w:szCs w:val="28"/>
        </w:rPr>
        <w:t>межпоселенческая</w:t>
      </w:r>
      <w:proofErr w:type="spellEnd"/>
      <w:r w:rsidRPr="00CD1B21">
        <w:rPr>
          <w:rFonts w:ascii="Times New Roman" w:eastAsia="Calibri" w:hAnsi="Times New Roman" w:cs="Times New Roman"/>
          <w:bCs/>
          <w:color w:val="000000"/>
          <w:sz w:val="28"/>
          <w:szCs w:val="28"/>
        </w:rPr>
        <w:t xml:space="preserve"> библиотека, которая осуществляет координацию работы, методическое обслуживание и комплектование фондов библиотек Кавказского района. </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В 2022 году в библиотеках района зарегистрировано 51 721  читателей, из них дети – 18 815  чел. Количество посещений библиотек составило 460141 чел. пос., читателям выдано 1 079 629  экз. литературы. </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Значение целевого показателя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Число пользователей библиотеками в расчете на 1000 человек населения</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достигнуто на 100 %, (план 435 чел., факт – 435 чел.).</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Значение целевого показателя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Количество получателей услуг (пользователей библиотек муниципального образования Кавказский район, физических лиц)</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по плану </w:t>
      </w:r>
      <w:r w:rsidR="00974C11">
        <w:rPr>
          <w:rFonts w:ascii="Times New Roman" w:eastAsia="Calibri" w:hAnsi="Times New Roman" w:cs="Times New Roman"/>
          <w:bCs/>
          <w:color w:val="000000"/>
          <w:sz w:val="28"/>
          <w:szCs w:val="28"/>
        </w:rPr>
        <w:t xml:space="preserve">- </w:t>
      </w:r>
      <w:r w:rsidRPr="00CD1B21">
        <w:rPr>
          <w:rFonts w:ascii="Times New Roman" w:eastAsia="Calibri" w:hAnsi="Times New Roman" w:cs="Times New Roman"/>
          <w:bCs/>
          <w:color w:val="000000"/>
          <w:sz w:val="28"/>
          <w:szCs w:val="28"/>
        </w:rPr>
        <w:t>52</w:t>
      </w:r>
      <w:r w:rsidR="00974C11">
        <w:rPr>
          <w:rFonts w:ascii="Times New Roman" w:eastAsia="Calibri" w:hAnsi="Times New Roman" w:cs="Times New Roman"/>
          <w:bCs/>
          <w:color w:val="000000"/>
          <w:sz w:val="28"/>
          <w:szCs w:val="28"/>
        </w:rPr>
        <w:t> </w:t>
      </w:r>
      <w:r w:rsidRPr="00CD1B21">
        <w:rPr>
          <w:rFonts w:ascii="Times New Roman" w:eastAsia="Calibri" w:hAnsi="Times New Roman" w:cs="Times New Roman"/>
          <w:bCs/>
          <w:color w:val="000000"/>
          <w:sz w:val="28"/>
          <w:szCs w:val="28"/>
        </w:rPr>
        <w:t>200</w:t>
      </w:r>
      <w:r w:rsidR="00974C11">
        <w:rPr>
          <w:rFonts w:ascii="Times New Roman" w:eastAsia="Calibri" w:hAnsi="Times New Roman" w:cs="Times New Roman"/>
          <w:bCs/>
          <w:color w:val="000000"/>
          <w:sz w:val="28"/>
          <w:szCs w:val="28"/>
        </w:rPr>
        <w:t xml:space="preserve"> чел.</w:t>
      </w:r>
      <w:r w:rsidRPr="00CD1B21">
        <w:rPr>
          <w:rFonts w:ascii="Times New Roman" w:eastAsia="Calibri" w:hAnsi="Times New Roman" w:cs="Times New Roman"/>
          <w:bCs/>
          <w:color w:val="000000"/>
          <w:sz w:val="28"/>
          <w:szCs w:val="28"/>
        </w:rPr>
        <w:t xml:space="preserve">, по факту </w:t>
      </w:r>
      <w:r w:rsidR="00974C11">
        <w:rPr>
          <w:rFonts w:ascii="Times New Roman" w:eastAsia="Calibri" w:hAnsi="Times New Roman" w:cs="Times New Roman"/>
          <w:bCs/>
          <w:color w:val="000000"/>
          <w:sz w:val="28"/>
          <w:szCs w:val="28"/>
        </w:rPr>
        <w:t xml:space="preserve">- </w:t>
      </w:r>
      <w:r w:rsidRPr="00CD1B21">
        <w:rPr>
          <w:rFonts w:ascii="Times New Roman" w:eastAsia="Calibri" w:hAnsi="Times New Roman" w:cs="Times New Roman"/>
          <w:bCs/>
          <w:color w:val="000000"/>
          <w:sz w:val="28"/>
          <w:szCs w:val="28"/>
        </w:rPr>
        <w:t>51</w:t>
      </w:r>
      <w:r w:rsidR="00974C11">
        <w:rPr>
          <w:rFonts w:ascii="Times New Roman" w:eastAsia="Calibri" w:hAnsi="Times New Roman" w:cs="Times New Roman"/>
          <w:bCs/>
          <w:color w:val="000000"/>
          <w:sz w:val="28"/>
          <w:szCs w:val="28"/>
        </w:rPr>
        <w:t xml:space="preserve"> </w:t>
      </w:r>
      <w:r w:rsidRPr="00CD1B21">
        <w:rPr>
          <w:rFonts w:ascii="Times New Roman" w:eastAsia="Calibri" w:hAnsi="Times New Roman" w:cs="Times New Roman"/>
          <w:bCs/>
          <w:color w:val="000000"/>
          <w:sz w:val="28"/>
          <w:szCs w:val="28"/>
        </w:rPr>
        <w:t>721 чел. или 99,1  %. (</w:t>
      </w:r>
      <w:proofErr w:type="gramStart"/>
      <w:r w:rsidRPr="00CD1B21">
        <w:rPr>
          <w:rFonts w:ascii="Times New Roman" w:eastAsia="Calibri" w:hAnsi="Times New Roman" w:cs="Times New Roman"/>
          <w:bCs/>
          <w:color w:val="000000"/>
          <w:sz w:val="28"/>
          <w:szCs w:val="28"/>
        </w:rPr>
        <w:t>показатель</w:t>
      </w:r>
      <w:proofErr w:type="gramEnd"/>
      <w:r w:rsidRPr="00CD1B21">
        <w:rPr>
          <w:rFonts w:ascii="Times New Roman" w:eastAsia="Calibri" w:hAnsi="Times New Roman" w:cs="Times New Roman"/>
          <w:bCs/>
          <w:color w:val="000000"/>
          <w:sz w:val="28"/>
          <w:szCs w:val="28"/>
        </w:rPr>
        <w:t xml:space="preserve"> не достигнут в связи с тем, что ограничения, введенные для библиотек  в связи с пандемией, были сняты только с апреля 2022 года).</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Целевой показатель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Количество посещений учреждений культуры по отношению к уровню 2017 года (в части посещений библиотек)</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плановое значение </w:t>
      </w:r>
      <w:r w:rsidR="00974C11">
        <w:rPr>
          <w:rFonts w:ascii="Times New Roman" w:eastAsia="Calibri" w:hAnsi="Times New Roman" w:cs="Times New Roman"/>
          <w:bCs/>
          <w:color w:val="000000"/>
          <w:sz w:val="28"/>
          <w:szCs w:val="28"/>
        </w:rPr>
        <w:t xml:space="preserve">- </w:t>
      </w:r>
      <w:r w:rsidRPr="00CD1B21">
        <w:rPr>
          <w:rFonts w:ascii="Times New Roman" w:eastAsia="Calibri" w:hAnsi="Times New Roman" w:cs="Times New Roman"/>
          <w:bCs/>
          <w:color w:val="000000"/>
          <w:sz w:val="28"/>
          <w:szCs w:val="28"/>
        </w:rPr>
        <w:t xml:space="preserve">463060 пос. фактическое </w:t>
      </w:r>
      <w:r w:rsidR="00974C11">
        <w:rPr>
          <w:rFonts w:ascii="Times New Roman" w:eastAsia="Calibri" w:hAnsi="Times New Roman" w:cs="Times New Roman"/>
          <w:bCs/>
          <w:color w:val="000000"/>
          <w:sz w:val="28"/>
          <w:szCs w:val="28"/>
        </w:rPr>
        <w:t xml:space="preserve">- </w:t>
      </w:r>
      <w:r w:rsidRPr="00CD1B21">
        <w:rPr>
          <w:rFonts w:ascii="Times New Roman" w:eastAsia="Calibri" w:hAnsi="Times New Roman" w:cs="Times New Roman"/>
          <w:bCs/>
          <w:color w:val="000000"/>
          <w:sz w:val="28"/>
          <w:szCs w:val="28"/>
        </w:rPr>
        <w:t>460141 пос.  99,4 %</w:t>
      </w:r>
      <w:r w:rsidR="00974C11">
        <w:rPr>
          <w:rFonts w:ascii="Times New Roman" w:eastAsia="Calibri" w:hAnsi="Times New Roman" w:cs="Times New Roman"/>
          <w:bCs/>
          <w:color w:val="000000"/>
          <w:sz w:val="28"/>
          <w:szCs w:val="28"/>
        </w:rPr>
        <w:t xml:space="preserve"> </w:t>
      </w:r>
      <w:r w:rsidRPr="00CD1B21">
        <w:rPr>
          <w:rFonts w:ascii="Times New Roman" w:eastAsia="Calibri" w:hAnsi="Times New Roman" w:cs="Times New Roman"/>
          <w:bCs/>
          <w:color w:val="000000"/>
          <w:sz w:val="28"/>
          <w:szCs w:val="28"/>
        </w:rPr>
        <w:t>(</w:t>
      </w:r>
      <w:proofErr w:type="gramStart"/>
      <w:r w:rsidRPr="00CD1B21">
        <w:rPr>
          <w:rFonts w:ascii="Times New Roman" w:eastAsia="Calibri" w:hAnsi="Times New Roman" w:cs="Times New Roman"/>
          <w:bCs/>
          <w:color w:val="000000"/>
          <w:sz w:val="28"/>
          <w:szCs w:val="28"/>
        </w:rPr>
        <w:t>показатель</w:t>
      </w:r>
      <w:proofErr w:type="gramEnd"/>
      <w:r w:rsidRPr="00CD1B21">
        <w:rPr>
          <w:rFonts w:ascii="Times New Roman" w:eastAsia="Calibri" w:hAnsi="Times New Roman" w:cs="Times New Roman"/>
          <w:bCs/>
          <w:color w:val="000000"/>
          <w:sz w:val="28"/>
          <w:szCs w:val="28"/>
        </w:rPr>
        <w:t xml:space="preserve"> не достигнут в связи с тем, что ограничения, введенные для библиотек  в связи с пандемией, были сняты только с апреля 2022 года)</w:t>
      </w:r>
      <w:r w:rsidR="00974C1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lastRenderedPageBreak/>
        <w:t xml:space="preserve">Мероприятие № 3.2.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за счет средств местного бюджета профинансировано на 71,3 %  (план - 15,0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кассовый расход – 10,7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Компенсационные выплаты за счет местного бюджета производились 4 работникам, проживающим и работающим в сельской местности, согласно фактически предоставленным документам, подтверждающим их затраты на оплату коммунальных услуг.</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Выплаты работникам учреждения произведены в полном объеме, кредиторская задолженность отсутствует. В связи с отсутствием потребности в бюджетных средствах, предусмотренных на указанные социальные выплаты работникам учреждения, мероприятие следует считать выполненным в полном объеме. </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На реализацию мероприятия № 3.3.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Комплектование книжных фондов библиотек муниципального образования Кавказский район</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были предусмотрены средства местного бюджета в сумме 41,0 тыс. </w:t>
      </w:r>
      <w:r>
        <w:rPr>
          <w:rFonts w:ascii="Times New Roman" w:eastAsia="Calibri" w:hAnsi="Times New Roman" w:cs="Times New Roman"/>
          <w:bCs/>
          <w:color w:val="000000"/>
          <w:sz w:val="28"/>
          <w:szCs w:val="28"/>
        </w:rPr>
        <w:t>рублей</w:t>
      </w:r>
      <w:r w:rsidR="00974C11">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Кассовое исполнение – 41,0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или 100 %. Проведено 4 мероприятия по комплектованию библиотечных фондов.</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В рамках мероприятия № 3.4.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Осуществление полномочий по комплектованию книжных фондов библиотек поселений, переданных из поселений муниципального образования Кавказский район</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за счет трансфертов из бюджетов поселений Кавказского района на переданные полномочия на обновление книжного фонда было предусмотрено 31,9  тыс. </w:t>
      </w:r>
      <w:r>
        <w:rPr>
          <w:rFonts w:ascii="Times New Roman" w:eastAsia="Calibri" w:hAnsi="Times New Roman" w:cs="Times New Roman"/>
          <w:bCs/>
          <w:color w:val="000000"/>
          <w:sz w:val="28"/>
          <w:szCs w:val="28"/>
        </w:rPr>
        <w:t>рублей</w:t>
      </w:r>
      <w:r w:rsidR="00974C11">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Кассовые расходы составили 31,9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или 100%, было обработано.</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На реализацию мероприятия № 3.8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Государственная поддержка отрасли культуры за счет резервного фонда Правительства Российской Федерации</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в </w:t>
      </w:r>
      <w:proofErr w:type="spellStart"/>
      <w:r w:rsidRPr="00CD1B21">
        <w:rPr>
          <w:rFonts w:ascii="Times New Roman" w:eastAsia="Calibri" w:hAnsi="Times New Roman" w:cs="Times New Roman"/>
          <w:bCs/>
          <w:color w:val="000000"/>
          <w:sz w:val="28"/>
          <w:szCs w:val="28"/>
        </w:rPr>
        <w:t>софинансировании</w:t>
      </w:r>
      <w:proofErr w:type="spellEnd"/>
      <w:r w:rsidRPr="00CD1B21">
        <w:rPr>
          <w:rFonts w:ascii="Times New Roman" w:eastAsia="Calibri" w:hAnsi="Times New Roman" w:cs="Times New Roman"/>
          <w:bCs/>
          <w:color w:val="000000"/>
          <w:sz w:val="28"/>
          <w:szCs w:val="28"/>
        </w:rPr>
        <w:t xml:space="preserve"> с краевым бюджетом в рамках государственной программы Краснодарского края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Развитие культуры</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было направлено </w:t>
      </w:r>
      <w:r w:rsidR="00974C11">
        <w:rPr>
          <w:rFonts w:ascii="Times New Roman" w:eastAsia="Calibri" w:hAnsi="Times New Roman" w:cs="Times New Roman"/>
          <w:bCs/>
          <w:color w:val="000000"/>
          <w:sz w:val="28"/>
          <w:szCs w:val="28"/>
        </w:rPr>
        <w:t xml:space="preserve">- </w:t>
      </w:r>
      <w:r w:rsidRPr="00CD1B21">
        <w:rPr>
          <w:rFonts w:ascii="Times New Roman" w:eastAsia="Calibri" w:hAnsi="Times New Roman" w:cs="Times New Roman"/>
          <w:bCs/>
          <w:color w:val="000000"/>
          <w:sz w:val="28"/>
          <w:szCs w:val="28"/>
        </w:rPr>
        <w:t xml:space="preserve">717,8  тыс. </w:t>
      </w:r>
      <w:r>
        <w:rPr>
          <w:rFonts w:ascii="Times New Roman" w:eastAsia="Calibri" w:hAnsi="Times New Roman" w:cs="Times New Roman"/>
          <w:bCs/>
          <w:color w:val="000000"/>
          <w:sz w:val="28"/>
          <w:szCs w:val="28"/>
        </w:rPr>
        <w:t>рублей</w:t>
      </w:r>
      <w:r w:rsidR="00974C11">
        <w:rPr>
          <w:rFonts w:ascii="Times New Roman" w:eastAsia="Calibri" w:hAnsi="Times New Roman" w:cs="Times New Roman"/>
          <w:bCs/>
          <w:color w:val="000000"/>
          <w:sz w:val="28"/>
          <w:szCs w:val="28"/>
        </w:rPr>
        <w:t>, из них</w:t>
      </w:r>
      <w:r w:rsidRPr="00CD1B2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за счет средств федерального бюджета – 475,9 тыс. </w:t>
      </w:r>
      <w:r>
        <w:rPr>
          <w:rFonts w:ascii="Times New Roman" w:eastAsia="Calibri" w:hAnsi="Times New Roman" w:cs="Times New Roman"/>
          <w:bCs/>
          <w:color w:val="000000"/>
          <w:sz w:val="28"/>
          <w:szCs w:val="28"/>
        </w:rPr>
        <w:t>рублей</w:t>
      </w:r>
      <w:r w:rsidR="00974C1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за счет сре</w:t>
      </w:r>
      <w:proofErr w:type="gramStart"/>
      <w:r w:rsidRPr="00CD1B21">
        <w:rPr>
          <w:rFonts w:ascii="Times New Roman" w:eastAsia="Calibri" w:hAnsi="Times New Roman" w:cs="Times New Roman"/>
          <w:bCs/>
          <w:color w:val="000000"/>
          <w:sz w:val="28"/>
          <w:szCs w:val="28"/>
        </w:rPr>
        <w:t>дств кр</w:t>
      </w:r>
      <w:proofErr w:type="gramEnd"/>
      <w:r w:rsidRPr="00CD1B21">
        <w:rPr>
          <w:rFonts w:ascii="Times New Roman" w:eastAsia="Calibri" w:hAnsi="Times New Roman" w:cs="Times New Roman"/>
          <w:bCs/>
          <w:color w:val="000000"/>
          <w:sz w:val="28"/>
          <w:szCs w:val="28"/>
        </w:rPr>
        <w:t xml:space="preserve">аевого бюджета – 134,2 тыс. </w:t>
      </w:r>
      <w:r>
        <w:rPr>
          <w:rFonts w:ascii="Times New Roman" w:eastAsia="Calibri" w:hAnsi="Times New Roman" w:cs="Times New Roman"/>
          <w:bCs/>
          <w:color w:val="000000"/>
          <w:sz w:val="28"/>
          <w:szCs w:val="28"/>
        </w:rPr>
        <w:t>рублей</w:t>
      </w:r>
      <w:r w:rsidR="00974C11">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за счет средств местного бюджета – 107,7 тыс. </w:t>
      </w:r>
      <w:r>
        <w:rPr>
          <w:rFonts w:ascii="Times New Roman" w:eastAsia="Calibri" w:hAnsi="Times New Roman" w:cs="Times New Roman"/>
          <w:bCs/>
          <w:color w:val="000000"/>
          <w:sz w:val="28"/>
          <w:szCs w:val="28"/>
        </w:rPr>
        <w:t>рублей</w:t>
      </w:r>
      <w:r w:rsidR="00974C1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Кассовые расходы составили 717,8 тыс. </w:t>
      </w:r>
      <w:r>
        <w:rPr>
          <w:rFonts w:ascii="Times New Roman" w:eastAsia="Calibri" w:hAnsi="Times New Roman" w:cs="Times New Roman"/>
          <w:bCs/>
          <w:color w:val="000000"/>
          <w:sz w:val="28"/>
          <w:szCs w:val="28"/>
        </w:rPr>
        <w:t>рублей</w:t>
      </w:r>
      <w:r w:rsidRPr="00CD1B21">
        <w:rPr>
          <w:rFonts w:ascii="Times New Roman" w:eastAsia="Calibri" w:hAnsi="Times New Roman" w:cs="Times New Roman"/>
          <w:bCs/>
          <w:color w:val="000000"/>
          <w:sz w:val="28"/>
          <w:szCs w:val="28"/>
        </w:rPr>
        <w:t xml:space="preserve"> (100%). На эти средства было приобретено 1815 экземпляр книг. </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С министерством культуры Краснодарского края заключено соглашение о предоставлении субсидии из бюджета субъекта Российской Федерации местному бюджету от 22 февраля  2022 № 03618000-1-2022-004, согласно которому показатель результативности исполнения субсидии -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Значение результатов </w:t>
      </w:r>
      <w:r w:rsidRPr="00CD1B21">
        <w:rPr>
          <w:rFonts w:ascii="Times New Roman" w:eastAsia="Calibri" w:hAnsi="Times New Roman" w:cs="Times New Roman"/>
          <w:bCs/>
          <w:color w:val="000000"/>
          <w:sz w:val="28"/>
          <w:szCs w:val="28"/>
        </w:rPr>
        <w:lastRenderedPageBreak/>
        <w:t>использования субсидии и обязательствах, принятых в целях их достижения: поступление в фонды библиотек муниципального образования: выполнен на  100%</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В 2022 году Центральной </w:t>
      </w:r>
      <w:proofErr w:type="spellStart"/>
      <w:r w:rsidRPr="00CD1B21">
        <w:rPr>
          <w:rFonts w:ascii="Times New Roman" w:eastAsia="Calibri" w:hAnsi="Times New Roman" w:cs="Times New Roman"/>
          <w:bCs/>
          <w:color w:val="000000"/>
          <w:sz w:val="28"/>
          <w:szCs w:val="28"/>
        </w:rPr>
        <w:t>межпоселенческой</w:t>
      </w:r>
      <w:proofErr w:type="spellEnd"/>
      <w:r w:rsidRPr="00CD1B21">
        <w:rPr>
          <w:rFonts w:ascii="Times New Roman" w:eastAsia="Calibri" w:hAnsi="Times New Roman" w:cs="Times New Roman"/>
          <w:bCs/>
          <w:color w:val="000000"/>
          <w:sz w:val="28"/>
          <w:szCs w:val="28"/>
        </w:rPr>
        <w:t xml:space="preserve"> библиотекой было проведено 4 мероприятия по комплектованию книжного фонда. </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На 31 декабря 2022 г. фонд муниципальных библиотек района обновлен на 10321  экз.  и составляет 738914 экз. документов. </w:t>
      </w:r>
    </w:p>
    <w:p w:rsidR="00CD1B21" w:rsidRP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 xml:space="preserve">По целевому показателю </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Обновление книжных фондов библиотек муниципального образования Кавказский район</w:t>
      </w:r>
      <w:r w:rsidR="008B7A99">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план на 2022 год составил – 1,5%, факт – 1,5</w:t>
      </w:r>
      <w:r w:rsidR="009A1046">
        <w:rPr>
          <w:rFonts w:ascii="Times New Roman" w:eastAsia="Calibri" w:hAnsi="Times New Roman" w:cs="Times New Roman"/>
          <w:bCs/>
          <w:color w:val="000000"/>
          <w:sz w:val="28"/>
          <w:szCs w:val="28"/>
        </w:rPr>
        <w:t>%</w:t>
      </w:r>
      <w:r w:rsidRPr="00CD1B21">
        <w:rPr>
          <w:rFonts w:ascii="Times New Roman" w:eastAsia="Calibri" w:hAnsi="Times New Roman" w:cs="Times New Roman"/>
          <w:bCs/>
          <w:color w:val="000000"/>
          <w:sz w:val="28"/>
          <w:szCs w:val="28"/>
        </w:rPr>
        <w:t xml:space="preserve">. </w:t>
      </w:r>
    </w:p>
    <w:p w:rsidR="00CD1B21" w:rsidRDefault="00CD1B21" w:rsidP="00CD1B21">
      <w:pPr>
        <w:spacing w:after="0"/>
        <w:ind w:firstLine="851"/>
        <w:jc w:val="both"/>
        <w:rPr>
          <w:rFonts w:ascii="Times New Roman" w:eastAsia="Calibri" w:hAnsi="Times New Roman" w:cs="Times New Roman"/>
          <w:bCs/>
          <w:color w:val="000000"/>
          <w:sz w:val="28"/>
          <w:szCs w:val="28"/>
        </w:rPr>
      </w:pPr>
      <w:r w:rsidRPr="00CD1B21">
        <w:rPr>
          <w:rFonts w:ascii="Times New Roman" w:eastAsia="Calibri" w:hAnsi="Times New Roman" w:cs="Times New Roman"/>
          <w:bCs/>
          <w:color w:val="000000"/>
          <w:sz w:val="28"/>
          <w:szCs w:val="28"/>
        </w:rPr>
        <w:t>Из 4 целевых показателей, предусмотренных основным мероприятием, плановые значения в полном объеме достигнуты по 2 показателям.</w:t>
      </w:r>
    </w:p>
    <w:p w:rsidR="00CD1B21" w:rsidRDefault="00CD1B21" w:rsidP="00E84D45">
      <w:pPr>
        <w:spacing w:after="0"/>
        <w:ind w:firstLine="851"/>
        <w:jc w:val="both"/>
        <w:rPr>
          <w:rFonts w:ascii="Times New Roman" w:eastAsia="Calibri" w:hAnsi="Times New Roman" w:cs="Times New Roman"/>
          <w:bCs/>
          <w:color w:val="000000"/>
          <w:sz w:val="28"/>
          <w:szCs w:val="28"/>
        </w:rPr>
      </w:pPr>
    </w:p>
    <w:p w:rsidR="006A6718" w:rsidRPr="00D136AA" w:rsidRDefault="00D136AA" w:rsidP="00407335">
      <w:pPr>
        <w:spacing w:after="0"/>
        <w:ind w:firstLine="851"/>
        <w:jc w:val="center"/>
        <w:rPr>
          <w:rFonts w:ascii="Times New Roman" w:hAnsi="Times New Roman" w:cs="Times New Roman"/>
          <w:b/>
          <w:i/>
          <w:sz w:val="28"/>
          <w:szCs w:val="28"/>
        </w:rPr>
      </w:pPr>
      <w:r w:rsidRPr="00D136AA">
        <w:rPr>
          <w:rFonts w:ascii="Times New Roman" w:hAnsi="Times New Roman" w:cs="Times New Roman"/>
          <w:b/>
          <w:i/>
          <w:sz w:val="28"/>
          <w:szCs w:val="28"/>
        </w:rPr>
        <w:t>3.7.</w:t>
      </w:r>
      <w:r>
        <w:rPr>
          <w:rFonts w:ascii="Times New Roman" w:hAnsi="Times New Roman" w:cs="Times New Roman"/>
          <w:b/>
          <w:i/>
          <w:sz w:val="28"/>
          <w:szCs w:val="28"/>
        </w:rPr>
        <w:t>4.</w:t>
      </w:r>
      <w:r w:rsidR="006A6718" w:rsidRPr="00D136AA">
        <w:rPr>
          <w:rFonts w:ascii="Times New Roman" w:hAnsi="Times New Roman" w:cs="Times New Roman"/>
          <w:b/>
          <w:i/>
          <w:sz w:val="28"/>
          <w:szCs w:val="28"/>
        </w:rPr>
        <w:t>О ходе реа</w:t>
      </w:r>
      <w:r>
        <w:rPr>
          <w:rFonts w:ascii="Times New Roman" w:hAnsi="Times New Roman" w:cs="Times New Roman"/>
          <w:b/>
          <w:i/>
          <w:sz w:val="28"/>
          <w:szCs w:val="28"/>
        </w:rPr>
        <w:t xml:space="preserve">лизации основного мероприятия № </w:t>
      </w:r>
      <w:r w:rsidR="006A6718" w:rsidRPr="00D136AA">
        <w:rPr>
          <w:rFonts w:ascii="Times New Roman" w:hAnsi="Times New Roman" w:cs="Times New Roman"/>
          <w:b/>
          <w:i/>
          <w:sz w:val="28"/>
          <w:szCs w:val="28"/>
        </w:rPr>
        <w:t>4</w:t>
      </w:r>
      <w:r>
        <w:rPr>
          <w:rFonts w:ascii="Times New Roman" w:hAnsi="Times New Roman" w:cs="Times New Roman"/>
          <w:b/>
          <w:i/>
          <w:sz w:val="28"/>
          <w:szCs w:val="28"/>
        </w:rPr>
        <w:t xml:space="preserve"> </w:t>
      </w:r>
      <w:r w:rsidR="008B7A99">
        <w:rPr>
          <w:rFonts w:ascii="Times New Roman" w:hAnsi="Times New Roman" w:cs="Times New Roman"/>
          <w:b/>
          <w:i/>
          <w:sz w:val="28"/>
          <w:szCs w:val="28"/>
        </w:rPr>
        <w:t>«</w:t>
      </w:r>
      <w:r w:rsidR="006A6718" w:rsidRPr="00D136AA">
        <w:rPr>
          <w:rFonts w:ascii="Times New Roman" w:hAnsi="Times New Roman" w:cs="Times New Roman"/>
          <w:b/>
          <w:i/>
          <w:sz w:val="28"/>
          <w:szCs w:val="28"/>
        </w:rPr>
        <w:t>Методическое обслуживание учреждений культуры</w:t>
      </w:r>
      <w:r w:rsidR="008B7A99">
        <w:rPr>
          <w:rFonts w:ascii="Times New Roman" w:hAnsi="Times New Roman" w:cs="Times New Roman"/>
          <w:b/>
          <w:i/>
          <w:sz w:val="28"/>
          <w:szCs w:val="28"/>
        </w:rPr>
        <w:t>»</w:t>
      </w:r>
    </w:p>
    <w:p w:rsidR="006A6718" w:rsidRPr="006A6718" w:rsidRDefault="006A6718" w:rsidP="00407335">
      <w:pPr>
        <w:spacing w:after="0"/>
        <w:ind w:firstLine="851"/>
        <w:jc w:val="both"/>
        <w:rPr>
          <w:rFonts w:ascii="Times New Roman" w:hAnsi="Times New Roman" w:cs="Times New Roman"/>
          <w:sz w:val="28"/>
          <w:szCs w:val="28"/>
        </w:rPr>
      </w:pP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Объем финансирования на реализацию основного мероприятия № 4 </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Методическое обслуживание учреждений культуры</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за счет средств местного бюджета</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муниципальной программы  был предусмотрен на 2022 год в сумме  5366,7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 кассовые расходы  составили – 5</w:t>
      </w:r>
      <w:r>
        <w:rPr>
          <w:rFonts w:ascii="Times New Roman" w:eastAsia="Calibri" w:hAnsi="Times New Roman" w:cs="Times New Roman"/>
          <w:bCs/>
          <w:color w:val="000000"/>
          <w:sz w:val="28"/>
          <w:szCs w:val="28"/>
        </w:rPr>
        <w:t xml:space="preserve"> </w:t>
      </w:r>
      <w:r w:rsidRPr="00033DA4">
        <w:rPr>
          <w:rFonts w:ascii="Times New Roman" w:eastAsia="Calibri" w:hAnsi="Times New Roman" w:cs="Times New Roman"/>
          <w:bCs/>
          <w:color w:val="000000"/>
          <w:sz w:val="28"/>
          <w:szCs w:val="28"/>
        </w:rPr>
        <w:t>315,4  тыс. рублей или 99 %.</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В данном основном мероприятии предусмотрена реализация 1 мероприятия и 2 целевых показателей.</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По мероприятию № 4.1. </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Расходы на обеспечение деятельности (оказание услуг) муниципальных учреждений сферы культуры</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предусмотрены бюджетные ассигнования на содержание МКУК </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Организационно-методический центр культуры</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МО Кавказский район со штатной численностью – 9,5 единиц.</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Расходы на содержание учреждения составили </w:t>
      </w:r>
      <w:r>
        <w:rPr>
          <w:rFonts w:ascii="Times New Roman" w:eastAsia="Calibri" w:hAnsi="Times New Roman" w:cs="Times New Roman"/>
          <w:bCs/>
          <w:color w:val="000000"/>
          <w:sz w:val="28"/>
          <w:szCs w:val="28"/>
        </w:rPr>
        <w:t xml:space="preserve"> </w:t>
      </w:r>
      <w:r w:rsidRPr="00033DA4">
        <w:rPr>
          <w:rFonts w:ascii="Times New Roman" w:eastAsia="Calibri" w:hAnsi="Times New Roman" w:cs="Times New Roman"/>
          <w:bCs/>
          <w:color w:val="000000"/>
          <w:sz w:val="28"/>
          <w:szCs w:val="28"/>
        </w:rPr>
        <w:t>5</w:t>
      </w:r>
      <w:r>
        <w:rPr>
          <w:rFonts w:ascii="Times New Roman" w:eastAsia="Calibri" w:hAnsi="Times New Roman" w:cs="Times New Roman"/>
          <w:bCs/>
          <w:color w:val="000000"/>
          <w:sz w:val="28"/>
          <w:szCs w:val="28"/>
        </w:rPr>
        <w:t xml:space="preserve"> </w:t>
      </w:r>
      <w:r w:rsidRPr="00033DA4">
        <w:rPr>
          <w:rFonts w:ascii="Times New Roman" w:eastAsia="Calibri" w:hAnsi="Times New Roman" w:cs="Times New Roman"/>
          <w:bCs/>
          <w:color w:val="000000"/>
          <w:sz w:val="28"/>
          <w:szCs w:val="28"/>
        </w:rPr>
        <w:t xml:space="preserve">315, 4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 xml:space="preserve"> (99 %), в том числе:</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 на оплату труда и взносы на обязательное социальное страхование – 4701,9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 xml:space="preserve"> (88,4 % всех расходов);</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 на текущее содержание учреждения и оплату налогов – 613,5 тыс. </w:t>
      </w:r>
      <w:r>
        <w:rPr>
          <w:rFonts w:ascii="Times New Roman" w:eastAsia="Calibri" w:hAnsi="Times New Roman" w:cs="Times New Roman"/>
          <w:bCs/>
          <w:color w:val="000000"/>
          <w:sz w:val="28"/>
          <w:szCs w:val="28"/>
        </w:rPr>
        <w:t>рублей.</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Экономия бюджетных средств составила – 51,3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 xml:space="preserve">, в том числе: </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оплата труда и взносы на обязательное социальное страхование – 10,7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по услугам связи – 2,8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по основным средствам – 3,2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по материальным затратам – 33,9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также по налогам – 0,7 тыс. </w:t>
      </w:r>
      <w:r>
        <w:rPr>
          <w:rFonts w:ascii="Times New Roman" w:eastAsia="Calibri" w:hAnsi="Times New Roman" w:cs="Times New Roman"/>
          <w:bCs/>
          <w:color w:val="000000"/>
          <w:sz w:val="28"/>
          <w:szCs w:val="28"/>
        </w:rPr>
        <w:t>рублей.</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Приоритетными направлениями в работе методического центра являются:</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lastRenderedPageBreak/>
        <w:t>- организация культурно – массовых районных мероприятий;</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организация районных смотров, конкурсов, фестивалей, выставок народного творчества, концертных программ;</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 организация и проведение </w:t>
      </w:r>
      <w:proofErr w:type="spellStart"/>
      <w:r w:rsidRPr="00033DA4">
        <w:rPr>
          <w:rFonts w:ascii="Times New Roman" w:eastAsia="Calibri" w:hAnsi="Times New Roman" w:cs="Times New Roman"/>
          <w:bCs/>
          <w:color w:val="000000"/>
          <w:sz w:val="28"/>
          <w:szCs w:val="28"/>
        </w:rPr>
        <w:t>учебно</w:t>
      </w:r>
      <w:proofErr w:type="spellEnd"/>
      <w:r w:rsidRPr="00033DA4">
        <w:rPr>
          <w:rFonts w:ascii="Times New Roman" w:eastAsia="Calibri" w:hAnsi="Times New Roman" w:cs="Times New Roman"/>
          <w:bCs/>
          <w:color w:val="000000"/>
          <w:sz w:val="28"/>
          <w:szCs w:val="28"/>
        </w:rPr>
        <w:t xml:space="preserve"> – методических мероприятий для руководителей и специалистов учреждений культуры района (семинары, творческие лаборатории, научно – практические конференции, круглые столы, мастер – классы);</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 изучение, обобщение и распространение передового </w:t>
      </w:r>
      <w:proofErr w:type="gramStart"/>
      <w:r w:rsidRPr="00033DA4">
        <w:rPr>
          <w:rFonts w:ascii="Times New Roman" w:eastAsia="Calibri" w:hAnsi="Times New Roman" w:cs="Times New Roman"/>
          <w:bCs/>
          <w:color w:val="000000"/>
          <w:sz w:val="28"/>
          <w:szCs w:val="28"/>
        </w:rPr>
        <w:t>опыта работы учреждений культуры района</w:t>
      </w:r>
      <w:proofErr w:type="gramEnd"/>
      <w:r w:rsidRPr="00033DA4">
        <w:rPr>
          <w:rFonts w:ascii="Times New Roman" w:eastAsia="Calibri" w:hAnsi="Times New Roman" w:cs="Times New Roman"/>
          <w:bCs/>
          <w:color w:val="000000"/>
          <w:sz w:val="28"/>
          <w:szCs w:val="28"/>
        </w:rPr>
        <w:t xml:space="preserve"> и новых форм организации культурно – досуговой деятельности;</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организационно – методическое и информационно – аналитическое обеспечение учреждений культуры района;</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проведение консультаций для специалистов учреждений культуры района, организация методической и практической помощи на местах;</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разработка, издание и распространение методических разработок, сценарных материалов.</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МКУК </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Организационно-методический центр культуры</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обслуживает 28 учреждений культуры.</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Значение целевого показателя </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Количество учреждений культуры</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- 28 учреждений достигнуто на 100%. </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Значение целевого показателя </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Количество проведенных мероприятий</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выполнено на  100 %. (план на 2022 год – 92 ед., факт - 92 ед.). </w:t>
      </w:r>
    </w:p>
    <w:p w:rsid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Из двух целевых показателей, предусмотренных в данном основном мероприятии, плановые значения в полном объеме достигнуты по всем показателям.</w:t>
      </w:r>
    </w:p>
    <w:p w:rsidR="00033DA4" w:rsidRDefault="00033DA4" w:rsidP="00830037">
      <w:pPr>
        <w:spacing w:after="0"/>
        <w:ind w:firstLine="851"/>
        <w:jc w:val="both"/>
        <w:rPr>
          <w:rFonts w:ascii="Times New Roman" w:eastAsia="Calibri" w:hAnsi="Times New Roman" w:cs="Times New Roman"/>
          <w:bCs/>
          <w:color w:val="000000"/>
          <w:sz w:val="28"/>
          <w:szCs w:val="28"/>
        </w:rPr>
      </w:pPr>
    </w:p>
    <w:p w:rsidR="006A6718" w:rsidRPr="00D54D21" w:rsidRDefault="00D54D21" w:rsidP="00407335">
      <w:pPr>
        <w:spacing w:after="0"/>
        <w:ind w:firstLine="851"/>
        <w:jc w:val="both"/>
        <w:rPr>
          <w:rFonts w:ascii="Times New Roman" w:hAnsi="Times New Roman" w:cs="Times New Roman"/>
          <w:b/>
          <w:i/>
          <w:sz w:val="28"/>
          <w:szCs w:val="28"/>
        </w:rPr>
      </w:pPr>
      <w:r w:rsidRPr="00D54D21">
        <w:rPr>
          <w:rFonts w:ascii="Times New Roman" w:hAnsi="Times New Roman" w:cs="Times New Roman"/>
          <w:b/>
          <w:i/>
          <w:sz w:val="28"/>
          <w:szCs w:val="28"/>
        </w:rPr>
        <w:t>3.7.</w:t>
      </w:r>
      <w:r w:rsidR="006A6718" w:rsidRPr="00D54D21">
        <w:rPr>
          <w:rFonts w:ascii="Times New Roman" w:hAnsi="Times New Roman" w:cs="Times New Roman"/>
          <w:b/>
          <w:i/>
          <w:sz w:val="28"/>
          <w:szCs w:val="28"/>
        </w:rPr>
        <w:t>5.</w:t>
      </w:r>
      <w:r w:rsidRPr="00D54D21">
        <w:rPr>
          <w:rFonts w:ascii="Times New Roman" w:hAnsi="Times New Roman" w:cs="Times New Roman"/>
          <w:b/>
          <w:i/>
          <w:sz w:val="28"/>
          <w:szCs w:val="28"/>
        </w:rPr>
        <w:t xml:space="preserve"> </w:t>
      </w:r>
      <w:r w:rsidR="006A6718" w:rsidRPr="00D54D21">
        <w:rPr>
          <w:rFonts w:ascii="Times New Roman" w:hAnsi="Times New Roman" w:cs="Times New Roman"/>
          <w:b/>
          <w:i/>
          <w:sz w:val="28"/>
          <w:szCs w:val="28"/>
        </w:rPr>
        <w:t xml:space="preserve">О ходе реализации основного мероприятия № 5 </w:t>
      </w:r>
      <w:r w:rsidR="008B7A99">
        <w:rPr>
          <w:rFonts w:ascii="Times New Roman" w:hAnsi="Times New Roman" w:cs="Times New Roman"/>
          <w:b/>
          <w:i/>
          <w:sz w:val="28"/>
          <w:szCs w:val="28"/>
        </w:rPr>
        <w:t>«</w:t>
      </w:r>
      <w:r w:rsidR="006A6718" w:rsidRPr="00D54D21">
        <w:rPr>
          <w:rFonts w:ascii="Times New Roman" w:hAnsi="Times New Roman" w:cs="Times New Roman"/>
          <w:b/>
          <w:i/>
          <w:sz w:val="28"/>
          <w:szCs w:val="28"/>
        </w:rPr>
        <w:t>Обеспечение организации и осуществления бухгалтерского учета</w:t>
      </w:r>
      <w:r w:rsidR="008B7A99">
        <w:rPr>
          <w:rFonts w:ascii="Times New Roman" w:hAnsi="Times New Roman" w:cs="Times New Roman"/>
          <w:b/>
          <w:i/>
          <w:sz w:val="28"/>
          <w:szCs w:val="28"/>
        </w:rPr>
        <w:t>»</w:t>
      </w:r>
    </w:p>
    <w:p w:rsidR="008B7A99" w:rsidRDefault="008B7A99" w:rsidP="00033DA4">
      <w:pPr>
        <w:spacing w:after="0"/>
        <w:ind w:firstLine="851"/>
        <w:jc w:val="both"/>
        <w:rPr>
          <w:rFonts w:ascii="Times New Roman" w:eastAsia="Calibri" w:hAnsi="Times New Roman" w:cs="Times New Roman"/>
          <w:bCs/>
          <w:color w:val="000000"/>
          <w:sz w:val="28"/>
          <w:szCs w:val="28"/>
        </w:rPr>
      </w:pP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В отчетном периоде в муниципальной программе в рамках основного мероприятия № 5 </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Обеспечение организации и осуществления бухгалтерского учета</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за счет местного бюджета были предусмотрены расходы на обеспечение деятельности МКУ </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Централизованная бухгалтерия отдела культуры</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МО Кавказский район со штатной численностью 26,5 единиц в сумме 16 029,7  тыс. </w:t>
      </w:r>
      <w:r>
        <w:rPr>
          <w:rFonts w:ascii="Times New Roman" w:eastAsia="Calibri" w:hAnsi="Times New Roman" w:cs="Times New Roman"/>
          <w:bCs/>
          <w:color w:val="000000"/>
          <w:sz w:val="28"/>
          <w:szCs w:val="28"/>
        </w:rPr>
        <w:t>рублей.</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За отчетный год кассовые расходы на содержание учреждения составили 15</w:t>
      </w:r>
      <w:r>
        <w:rPr>
          <w:rFonts w:ascii="Times New Roman" w:eastAsia="Calibri" w:hAnsi="Times New Roman" w:cs="Times New Roman"/>
          <w:bCs/>
          <w:color w:val="000000"/>
          <w:sz w:val="28"/>
          <w:szCs w:val="28"/>
        </w:rPr>
        <w:t xml:space="preserve"> </w:t>
      </w:r>
      <w:r w:rsidRPr="00033DA4">
        <w:rPr>
          <w:rFonts w:ascii="Times New Roman" w:eastAsia="Calibri" w:hAnsi="Times New Roman" w:cs="Times New Roman"/>
          <w:bCs/>
          <w:color w:val="000000"/>
          <w:sz w:val="28"/>
          <w:szCs w:val="28"/>
        </w:rPr>
        <w:t>934,1  тыс. рублей (99,4 % от плановых назначений), в том числе:</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 на оплату труда и взносы на обязательное социальное страхование – 14178,3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 xml:space="preserve"> (88,9% всех затрат);</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lastRenderedPageBreak/>
        <w:t xml:space="preserve">- на текущее содержание учреждения и оплату налогов – 1 755,8 тыс. </w:t>
      </w:r>
      <w:r>
        <w:rPr>
          <w:rFonts w:ascii="Times New Roman" w:eastAsia="Calibri" w:hAnsi="Times New Roman" w:cs="Times New Roman"/>
          <w:bCs/>
          <w:color w:val="000000"/>
          <w:sz w:val="28"/>
          <w:szCs w:val="28"/>
        </w:rPr>
        <w:t>рублей.</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Экономия бюджетных сре</w:t>
      </w:r>
      <w:proofErr w:type="gramStart"/>
      <w:r w:rsidRPr="00033DA4">
        <w:rPr>
          <w:rFonts w:ascii="Times New Roman" w:eastAsia="Calibri" w:hAnsi="Times New Roman" w:cs="Times New Roman"/>
          <w:bCs/>
          <w:color w:val="000000"/>
          <w:sz w:val="28"/>
          <w:szCs w:val="28"/>
        </w:rPr>
        <w:t>дств в с</w:t>
      </w:r>
      <w:proofErr w:type="gramEnd"/>
      <w:r w:rsidRPr="00033DA4">
        <w:rPr>
          <w:rFonts w:ascii="Times New Roman" w:eastAsia="Calibri" w:hAnsi="Times New Roman" w:cs="Times New Roman"/>
          <w:bCs/>
          <w:color w:val="000000"/>
          <w:sz w:val="28"/>
          <w:szCs w:val="28"/>
        </w:rPr>
        <w:t xml:space="preserve">умме 95,6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 xml:space="preserve"> сложилась:</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 по начислениям на заработную плату – 46,4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 услугам связи, коммунальным услугам по факту потребления услуг – 29,0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 услугам на содержание имущества и прочим услугам по результатам конкурсных процедур – 0,7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 по налогам – 2,0 тыс. </w:t>
      </w:r>
      <w:r>
        <w:rPr>
          <w:rFonts w:ascii="Times New Roman" w:eastAsia="Calibri" w:hAnsi="Times New Roman" w:cs="Times New Roman"/>
          <w:bCs/>
          <w:color w:val="000000"/>
          <w:sz w:val="28"/>
          <w:szCs w:val="28"/>
        </w:rPr>
        <w:t>рублей</w:t>
      </w:r>
      <w:r w:rsidRPr="00033DA4">
        <w:rPr>
          <w:rFonts w:ascii="Times New Roman" w:eastAsia="Calibri" w:hAnsi="Times New Roman" w:cs="Times New Roman"/>
          <w:bCs/>
          <w:color w:val="000000"/>
          <w:sz w:val="28"/>
          <w:szCs w:val="28"/>
        </w:rPr>
        <w:t>;</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 по ГСМ и материальным затратам – 17,5 тыс. </w:t>
      </w:r>
      <w:r>
        <w:rPr>
          <w:rFonts w:ascii="Times New Roman" w:eastAsia="Calibri" w:hAnsi="Times New Roman" w:cs="Times New Roman"/>
          <w:bCs/>
          <w:color w:val="000000"/>
          <w:sz w:val="28"/>
          <w:szCs w:val="28"/>
        </w:rPr>
        <w:t>рублей.</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МКУ </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Централизованная бухгалтерия отдела культуры</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муниципального образования Кавказский район осуществляет организацию и ведение бухгалтерского учета, финансово-хозяйственной деятельности организаций и учреждений муниципального образования Кавка</w:t>
      </w:r>
      <w:r>
        <w:rPr>
          <w:rFonts w:ascii="Times New Roman" w:eastAsia="Calibri" w:hAnsi="Times New Roman" w:cs="Times New Roman"/>
          <w:bCs/>
          <w:color w:val="000000"/>
          <w:sz w:val="28"/>
          <w:szCs w:val="28"/>
        </w:rPr>
        <w:t xml:space="preserve">зский район в 23 учреждениях </w:t>
      </w:r>
      <w:r w:rsidRPr="00033DA4">
        <w:rPr>
          <w:rFonts w:ascii="Times New Roman" w:eastAsia="Calibri" w:hAnsi="Times New Roman" w:cs="Times New Roman"/>
          <w:bCs/>
          <w:color w:val="000000"/>
          <w:sz w:val="28"/>
          <w:szCs w:val="28"/>
        </w:rPr>
        <w:t>культур</w:t>
      </w:r>
      <w:r>
        <w:rPr>
          <w:rFonts w:ascii="Times New Roman" w:eastAsia="Calibri" w:hAnsi="Times New Roman" w:cs="Times New Roman"/>
          <w:bCs/>
          <w:color w:val="000000"/>
          <w:sz w:val="28"/>
          <w:szCs w:val="28"/>
        </w:rPr>
        <w:t>ы  и</w:t>
      </w:r>
      <w:r w:rsidRPr="00033DA4">
        <w:rPr>
          <w:rFonts w:ascii="Times New Roman" w:eastAsia="Calibri" w:hAnsi="Times New Roman" w:cs="Times New Roman"/>
          <w:bCs/>
          <w:color w:val="000000"/>
          <w:sz w:val="28"/>
          <w:szCs w:val="28"/>
        </w:rPr>
        <w:t xml:space="preserve"> физическ</w:t>
      </w:r>
      <w:r>
        <w:rPr>
          <w:rFonts w:ascii="Times New Roman" w:eastAsia="Calibri" w:hAnsi="Times New Roman" w:cs="Times New Roman"/>
          <w:bCs/>
          <w:color w:val="000000"/>
          <w:sz w:val="28"/>
          <w:szCs w:val="28"/>
        </w:rPr>
        <w:t>ой</w:t>
      </w:r>
      <w:r w:rsidRPr="00033DA4">
        <w:rPr>
          <w:rFonts w:ascii="Times New Roman" w:eastAsia="Calibri" w:hAnsi="Times New Roman" w:cs="Times New Roman"/>
          <w:bCs/>
          <w:color w:val="000000"/>
          <w:sz w:val="28"/>
          <w:szCs w:val="28"/>
        </w:rPr>
        <w:t xml:space="preserve"> культур</w:t>
      </w:r>
      <w:r>
        <w:rPr>
          <w:rFonts w:ascii="Times New Roman" w:eastAsia="Calibri" w:hAnsi="Times New Roman" w:cs="Times New Roman"/>
          <w:bCs/>
          <w:color w:val="000000"/>
          <w:sz w:val="28"/>
          <w:szCs w:val="28"/>
        </w:rPr>
        <w:t>ы</w:t>
      </w:r>
      <w:r w:rsidRPr="00033DA4">
        <w:rPr>
          <w:rFonts w:ascii="Times New Roman" w:eastAsia="Calibri" w:hAnsi="Times New Roman" w:cs="Times New Roman"/>
          <w:bCs/>
          <w:color w:val="000000"/>
          <w:sz w:val="28"/>
          <w:szCs w:val="28"/>
        </w:rPr>
        <w:t xml:space="preserve"> и спорт</w:t>
      </w:r>
      <w:r>
        <w:rPr>
          <w:rFonts w:ascii="Times New Roman" w:eastAsia="Calibri" w:hAnsi="Times New Roman" w:cs="Times New Roman"/>
          <w:bCs/>
          <w:color w:val="000000"/>
          <w:sz w:val="28"/>
          <w:szCs w:val="28"/>
        </w:rPr>
        <w:t>а</w:t>
      </w:r>
      <w:r w:rsidRPr="00033DA4">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и </w:t>
      </w:r>
      <w:r w:rsidRPr="00033DA4">
        <w:rPr>
          <w:rFonts w:ascii="Times New Roman" w:eastAsia="Calibri" w:hAnsi="Times New Roman" w:cs="Times New Roman"/>
          <w:bCs/>
          <w:color w:val="000000"/>
          <w:sz w:val="28"/>
          <w:szCs w:val="28"/>
        </w:rPr>
        <w:t>5 учрежден</w:t>
      </w:r>
      <w:r>
        <w:rPr>
          <w:rFonts w:ascii="Times New Roman" w:eastAsia="Calibri" w:hAnsi="Times New Roman" w:cs="Times New Roman"/>
          <w:bCs/>
          <w:color w:val="000000"/>
          <w:sz w:val="28"/>
          <w:szCs w:val="28"/>
        </w:rPr>
        <w:t>иях</w:t>
      </w:r>
      <w:r w:rsidRPr="00033DA4">
        <w:rPr>
          <w:rFonts w:ascii="Times New Roman" w:eastAsia="Calibri" w:hAnsi="Times New Roman" w:cs="Times New Roman"/>
          <w:bCs/>
          <w:color w:val="000000"/>
          <w:sz w:val="28"/>
          <w:szCs w:val="28"/>
        </w:rPr>
        <w:t xml:space="preserve"> поселений. По результатам работы в 2022г. было составлено более 3 445 отчетов. </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В данном основном мероприятии предусмотрено выполнение 1 мероприятия и 1 целевого показателя.</w:t>
      </w:r>
    </w:p>
    <w:p w:rsidR="00033DA4" w:rsidRPr="00033DA4"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 xml:space="preserve">По целевому показателю </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Организация и ведение бухгалтерского учета, финансово-хозяйственной деятельности организаций и учреждений муниципального образования Кавказский район</w:t>
      </w:r>
      <w:r w:rsidR="008B7A99">
        <w:rPr>
          <w:rFonts w:ascii="Times New Roman" w:eastAsia="Calibri" w:hAnsi="Times New Roman" w:cs="Times New Roman"/>
          <w:bCs/>
          <w:color w:val="000000"/>
          <w:sz w:val="28"/>
          <w:szCs w:val="28"/>
        </w:rPr>
        <w:t>»</w:t>
      </w:r>
      <w:r w:rsidRPr="00033DA4">
        <w:rPr>
          <w:rFonts w:ascii="Times New Roman" w:eastAsia="Calibri" w:hAnsi="Times New Roman" w:cs="Times New Roman"/>
          <w:bCs/>
          <w:color w:val="000000"/>
          <w:sz w:val="28"/>
          <w:szCs w:val="28"/>
        </w:rPr>
        <w:t xml:space="preserve"> по плану на 2023 год  предусмотрено значение - 23 обслуживаемых учреждений, показатель выполнен на 100%. </w:t>
      </w:r>
    </w:p>
    <w:p w:rsidR="006314DA" w:rsidRDefault="00033DA4" w:rsidP="00033DA4">
      <w:pPr>
        <w:spacing w:after="0"/>
        <w:ind w:firstLine="851"/>
        <w:jc w:val="both"/>
        <w:rPr>
          <w:rFonts w:ascii="Times New Roman" w:eastAsia="Calibri" w:hAnsi="Times New Roman" w:cs="Times New Roman"/>
          <w:bCs/>
          <w:color w:val="000000"/>
          <w:sz w:val="28"/>
          <w:szCs w:val="28"/>
        </w:rPr>
      </w:pPr>
      <w:r w:rsidRPr="00033DA4">
        <w:rPr>
          <w:rFonts w:ascii="Times New Roman" w:eastAsia="Calibri" w:hAnsi="Times New Roman" w:cs="Times New Roman"/>
          <w:bCs/>
          <w:color w:val="000000"/>
          <w:sz w:val="28"/>
          <w:szCs w:val="28"/>
        </w:rPr>
        <w:t>Планируемое значение целевого показателя достигнуто.</w:t>
      </w:r>
    </w:p>
    <w:p w:rsidR="00033DA4" w:rsidRPr="006A6718" w:rsidRDefault="00033DA4" w:rsidP="00033DA4">
      <w:pPr>
        <w:spacing w:after="0"/>
        <w:ind w:firstLine="851"/>
        <w:jc w:val="both"/>
        <w:rPr>
          <w:rFonts w:ascii="Times New Roman" w:hAnsi="Times New Roman" w:cs="Times New Roman"/>
          <w:sz w:val="28"/>
          <w:szCs w:val="28"/>
        </w:rPr>
      </w:pPr>
    </w:p>
    <w:p w:rsidR="00FB41C2" w:rsidRDefault="00C3304D" w:rsidP="005350CD">
      <w:pPr>
        <w:spacing w:after="0"/>
        <w:ind w:firstLine="851"/>
        <w:jc w:val="center"/>
        <w:rPr>
          <w:rFonts w:ascii="Times New Roman" w:hAnsi="Times New Roman" w:cs="Times New Roman"/>
          <w:b/>
          <w:i/>
          <w:sz w:val="28"/>
          <w:szCs w:val="28"/>
        </w:rPr>
      </w:pPr>
      <w:r w:rsidRPr="00C3304D">
        <w:rPr>
          <w:rFonts w:ascii="Times New Roman" w:hAnsi="Times New Roman" w:cs="Times New Roman"/>
          <w:b/>
          <w:i/>
          <w:sz w:val="28"/>
          <w:szCs w:val="28"/>
        </w:rPr>
        <w:t>3.7.</w:t>
      </w:r>
      <w:r w:rsidR="006A6718" w:rsidRPr="00C3304D">
        <w:rPr>
          <w:rFonts w:ascii="Times New Roman" w:hAnsi="Times New Roman" w:cs="Times New Roman"/>
          <w:b/>
          <w:i/>
          <w:sz w:val="28"/>
          <w:szCs w:val="28"/>
        </w:rPr>
        <w:t>6.</w:t>
      </w:r>
      <w:r w:rsidRPr="00C3304D">
        <w:rPr>
          <w:rFonts w:ascii="Times New Roman" w:hAnsi="Times New Roman" w:cs="Times New Roman"/>
          <w:b/>
          <w:i/>
          <w:sz w:val="28"/>
          <w:szCs w:val="28"/>
        </w:rPr>
        <w:t xml:space="preserve"> </w:t>
      </w:r>
      <w:r w:rsidR="006A6718" w:rsidRPr="00C3304D">
        <w:rPr>
          <w:rFonts w:ascii="Times New Roman" w:hAnsi="Times New Roman" w:cs="Times New Roman"/>
          <w:b/>
          <w:i/>
          <w:sz w:val="28"/>
          <w:szCs w:val="28"/>
        </w:rPr>
        <w:t xml:space="preserve">О ходе реализации основного мероприятия № 6 </w:t>
      </w:r>
      <w:r w:rsidR="008B7A99">
        <w:rPr>
          <w:rFonts w:ascii="Times New Roman" w:hAnsi="Times New Roman" w:cs="Times New Roman"/>
          <w:b/>
          <w:i/>
          <w:sz w:val="28"/>
          <w:szCs w:val="28"/>
        </w:rPr>
        <w:t>«</w:t>
      </w:r>
      <w:r w:rsidR="006A6718" w:rsidRPr="00C3304D">
        <w:rPr>
          <w:rFonts w:ascii="Times New Roman" w:hAnsi="Times New Roman" w:cs="Times New Roman"/>
          <w:b/>
          <w:i/>
          <w:sz w:val="28"/>
          <w:szCs w:val="28"/>
        </w:rPr>
        <w:t>Создание условий для организации досуга и культуры</w:t>
      </w:r>
      <w:r w:rsidR="008B7A99">
        <w:rPr>
          <w:rFonts w:ascii="Times New Roman" w:hAnsi="Times New Roman" w:cs="Times New Roman"/>
          <w:b/>
          <w:i/>
          <w:sz w:val="28"/>
          <w:szCs w:val="28"/>
        </w:rPr>
        <w:t>»</w:t>
      </w:r>
    </w:p>
    <w:p w:rsidR="00FB41C2" w:rsidRDefault="00FB41C2" w:rsidP="005350CD">
      <w:pPr>
        <w:spacing w:after="0"/>
        <w:ind w:firstLine="851"/>
        <w:jc w:val="center"/>
        <w:rPr>
          <w:rFonts w:ascii="Times New Roman" w:hAnsi="Times New Roman" w:cs="Times New Roman"/>
          <w:b/>
          <w:i/>
          <w:sz w:val="28"/>
          <w:szCs w:val="28"/>
        </w:rPr>
      </w:pP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 xml:space="preserve">Объем финансирования за счет средств местного бюджета на реализацию основного мероприятия № 6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Создание условий для организации досуга и культуры</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был предусмотрен в сумме 2</w:t>
      </w:r>
      <w:r>
        <w:rPr>
          <w:rFonts w:ascii="Times New Roman" w:eastAsia="Times New Roman" w:hAnsi="Times New Roman" w:cs="Times New Roman"/>
          <w:color w:val="000000"/>
          <w:sz w:val="28"/>
          <w:szCs w:val="28"/>
        </w:rPr>
        <w:t xml:space="preserve"> </w:t>
      </w:r>
      <w:r w:rsidRPr="00033DA4">
        <w:rPr>
          <w:rFonts w:ascii="Times New Roman" w:eastAsia="Times New Roman" w:hAnsi="Times New Roman" w:cs="Times New Roman"/>
          <w:color w:val="000000"/>
          <w:sz w:val="28"/>
          <w:szCs w:val="28"/>
        </w:rPr>
        <w:t xml:space="preserve">700 тыс. </w:t>
      </w:r>
      <w:r>
        <w:rPr>
          <w:rFonts w:ascii="Times New Roman" w:eastAsia="Times New Roman" w:hAnsi="Times New Roman" w:cs="Times New Roman"/>
          <w:color w:val="000000"/>
          <w:sz w:val="28"/>
          <w:szCs w:val="28"/>
        </w:rPr>
        <w:t>рублей</w:t>
      </w:r>
      <w:r w:rsidRPr="00033DA4">
        <w:rPr>
          <w:rFonts w:ascii="Times New Roman" w:eastAsia="Times New Roman" w:hAnsi="Times New Roman" w:cs="Times New Roman"/>
          <w:color w:val="000000"/>
          <w:sz w:val="28"/>
          <w:szCs w:val="28"/>
        </w:rPr>
        <w:t>, исполнено 2</w:t>
      </w:r>
      <w:r>
        <w:rPr>
          <w:rFonts w:ascii="Times New Roman" w:eastAsia="Times New Roman" w:hAnsi="Times New Roman" w:cs="Times New Roman"/>
          <w:color w:val="000000"/>
          <w:sz w:val="28"/>
          <w:szCs w:val="28"/>
        </w:rPr>
        <w:t xml:space="preserve"> </w:t>
      </w:r>
      <w:r w:rsidRPr="00033DA4">
        <w:rPr>
          <w:rFonts w:ascii="Times New Roman" w:eastAsia="Times New Roman" w:hAnsi="Times New Roman" w:cs="Times New Roman"/>
          <w:color w:val="000000"/>
          <w:sz w:val="28"/>
          <w:szCs w:val="28"/>
        </w:rPr>
        <w:t>669,8 тыс. рублей или на 98,9%.</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В данном основном мероприятии предусмотрено выполнение 1 мероприятия и 2 целевых показателей.</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 xml:space="preserve">Мероприятие № 6.1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Расходы на организацию и проведение мероприятий в области культуры</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финансируемое из средств местного бюджета, выполнено на 98,9%. </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 xml:space="preserve">Экономия в сумме 30,2  тыс. </w:t>
      </w:r>
      <w:r>
        <w:rPr>
          <w:rFonts w:ascii="Times New Roman" w:eastAsia="Times New Roman" w:hAnsi="Times New Roman" w:cs="Times New Roman"/>
          <w:color w:val="000000"/>
          <w:sz w:val="28"/>
          <w:szCs w:val="28"/>
        </w:rPr>
        <w:t>рублей</w:t>
      </w:r>
      <w:r w:rsidRPr="00033DA4">
        <w:rPr>
          <w:rFonts w:ascii="Times New Roman" w:eastAsia="Times New Roman" w:hAnsi="Times New Roman" w:cs="Times New Roman"/>
          <w:color w:val="000000"/>
          <w:sz w:val="28"/>
          <w:szCs w:val="28"/>
        </w:rPr>
        <w:t xml:space="preserve"> сложилась по итогам проведения конкурсных процедур определения поставщиков. </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lastRenderedPageBreak/>
        <w:t xml:space="preserve">Бюджетные ассигнования были направлены на проведение районных мероприятий, участие в краевых фестивалях и праздниках. </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В 2022 году состоялись следующие мероприятия:</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в январе – феврале 2022 года прошли мероприятия, посвященные 79 –</w:t>
      </w:r>
      <w:proofErr w:type="gramStart"/>
      <w:r w:rsidRPr="00033DA4">
        <w:rPr>
          <w:rFonts w:ascii="Times New Roman" w:eastAsia="Times New Roman" w:hAnsi="Times New Roman" w:cs="Times New Roman"/>
          <w:color w:val="000000"/>
          <w:sz w:val="28"/>
          <w:szCs w:val="28"/>
        </w:rPr>
        <w:t>ой</w:t>
      </w:r>
      <w:proofErr w:type="gramEnd"/>
      <w:r w:rsidRPr="00033DA4">
        <w:rPr>
          <w:rFonts w:ascii="Times New Roman" w:eastAsia="Times New Roman" w:hAnsi="Times New Roman" w:cs="Times New Roman"/>
          <w:color w:val="000000"/>
          <w:sz w:val="28"/>
          <w:szCs w:val="28"/>
        </w:rPr>
        <w:t xml:space="preserve"> годовщине освобождения района от немецко-фашистских захватчиков (71 мероприятие); цикл мероприятий, посвященный памяти о россиянах, исполнявших служебный долг за пределами Отечества (49 мероприятий); мероприятия, посвященные Дню защитника Отечества (97 мероприятий);</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в марте 2022г. состоялся цикл мероприятий, посвященный Международному женскому дню 8 марта (117 мероприятия);</w:t>
      </w:r>
    </w:p>
    <w:p w:rsid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 xml:space="preserve">9 мая на мемориальном комплексе в парке 30-летия Победы состоялось торжественное мероприятие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Нам всем завещана Россия!</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Мероприятие открылось гимном России, которое исполнил хор из более 200 школьников города Кропоткина. Участники мероприятия развернули два гигантских полотнища – флаг нашей страны и знамя Победы. Школьники вынесли сотни фотографий фронтовиков Великой Отечественной войны.</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 xml:space="preserve">В рамках мероприятий, посвященных 77-й годовщине Победы в Великой Отечественной войне прошли  поздравления ветеранов ВОВ </w:t>
      </w:r>
      <w:proofErr w:type="gramStart"/>
      <w:r w:rsidRPr="00033DA4">
        <w:rPr>
          <w:rFonts w:ascii="Times New Roman" w:eastAsia="Times New Roman" w:hAnsi="Times New Roman" w:cs="Times New Roman"/>
          <w:color w:val="000000"/>
          <w:sz w:val="28"/>
          <w:szCs w:val="28"/>
        </w:rPr>
        <w:t>концертными</w:t>
      </w:r>
      <w:proofErr w:type="gramEnd"/>
      <w:r w:rsidRPr="00033DA4">
        <w:rPr>
          <w:rFonts w:ascii="Times New Roman" w:eastAsia="Times New Roman" w:hAnsi="Times New Roman" w:cs="Times New Roman"/>
          <w:color w:val="000000"/>
          <w:sz w:val="28"/>
          <w:szCs w:val="28"/>
        </w:rPr>
        <w:t xml:space="preserve"> </w:t>
      </w:r>
      <w:proofErr w:type="spellStart"/>
      <w:r w:rsidRPr="00033DA4">
        <w:rPr>
          <w:rFonts w:ascii="Times New Roman" w:eastAsia="Times New Roman" w:hAnsi="Times New Roman" w:cs="Times New Roman"/>
          <w:color w:val="000000"/>
          <w:sz w:val="28"/>
          <w:szCs w:val="28"/>
        </w:rPr>
        <w:t>агит</w:t>
      </w:r>
      <w:proofErr w:type="spellEnd"/>
      <w:r w:rsidRPr="00033DA4">
        <w:rPr>
          <w:rFonts w:ascii="Times New Roman" w:eastAsia="Times New Roman" w:hAnsi="Times New Roman" w:cs="Times New Roman"/>
          <w:color w:val="000000"/>
          <w:sz w:val="28"/>
          <w:szCs w:val="28"/>
        </w:rPr>
        <w:t xml:space="preserve">-бригадами. Группы творческих работников учреждений культуры на машинах, украшенных флагами, тематическими баннерами и перетяжками, выезжали с поздравлениями к ветеранам Великой Отечественной войны по адресам проживания. Ветеранам были вручены поздравительные открытки, подарки и подготовлена концертная программа с исполнением песен военных лет. На памятниках военной истории состоялись торжественно-памятные мероприятия с возложением цветов; с соблюдением особых мер безопасности 9 мая в городе Кропоткине прошел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Бессмертный Полк</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Тысячи жителей города, в память о тех, кто погиб, и о тех, кто вернулся с войны, дети, внуки и правнуки военного поколения прошли торжественным маршем и несли транспаранты с фотопортретами родственников, участвовавших в</w:t>
      </w:r>
      <w:r>
        <w:rPr>
          <w:rFonts w:ascii="Times New Roman" w:eastAsia="Times New Roman" w:hAnsi="Times New Roman" w:cs="Times New Roman"/>
          <w:color w:val="000000"/>
          <w:sz w:val="28"/>
          <w:szCs w:val="28"/>
        </w:rPr>
        <w:t xml:space="preserve"> Великой Отечественной войне. (</w:t>
      </w:r>
      <w:r w:rsidRPr="00033DA4">
        <w:rPr>
          <w:rFonts w:ascii="Times New Roman" w:eastAsia="Times New Roman" w:hAnsi="Times New Roman" w:cs="Times New Roman"/>
          <w:color w:val="000000"/>
          <w:sz w:val="28"/>
          <w:szCs w:val="28"/>
        </w:rPr>
        <w:t xml:space="preserve">292 мероприятия) </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 xml:space="preserve">в июне состоялись циклы мероприятий, посвященных Дню защиты детей (103  мероприятия), Дню России (130 мероприятий), Дню памяти и скорби (118 мероприятий); </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 xml:space="preserve">в рамках Дня Кавказского района, состоялось торжественное открытие Доски Почета, на которую были занесены фотографии 40 тружеников района; </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proofErr w:type="gramStart"/>
      <w:r w:rsidRPr="00033DA4">
        <w:rPr>
          <w:rFonts w:ascii="Times New Roman" w:eastAsia="Times New Roman" w:hAnsi="Times New Roman" w:cs="Times New Roman"/>
          <w:color w:val="000000"/>
          <w:sz w:val="28"/>
          <w:szCs w:val="28"/>
        </w:rPr>
        <w:t xml:space="preserve">на центральной улице города Кропоткина состоялся  открытый фестиваль-ярмарка народных художественных промыслов, декоративно-прикладного и изобразительного искусства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Традиции живая нить</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фестиваль театрализованных площадок поселений района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Кавказское подворье</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w:t>
      </w:r>
      <w:r w:rsidRPr="00033DA4">
        <w:rPr>
          <w:rFonts w:ascii="Times New Roman" w:eastAsia="Times New Roman" w:hAnsi="Times New Roman" w:cs="Times New Roman"/>
          <w:color w:val="000000"/>
          <w:sz w:val="28"/>
          <w:szCs w:val="28"/>
        </w:rPr>
        <w:lastRenderedPageBreak/>
        <w:t xml:space="preserve">Торжественная часть на главной сцене началась с поздравления победителей районного конкурса авторских произведений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Люби свой край и воспевай</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прошло торжественное чествование ровесников края, ежегодный межмуниципальный АРТ-фестиваль вокального и хореографического творчества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На перекрестке культур</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состоялся на</w:t>
      </w:r>
      <w:proofErr w:type="gramEnd"/>
      <w:r w:rsidRPr="00033DA4">
        <w:rPr>
          <w:rFonts w:ascii="Times New Roman" w:eastAsia="Times New Roman" w:hAnsi="Times New Roman" w:cs="Times New Roman"/>
          <w:color w:val="000000"/>
          <w:sz w:val="28"/>
          <w:szCs w:val="28"/>
        </w:rPr>
        <w:t xml:space="preserve"> двух локациях - сценический помост на площади Дома культуры и сцена Городского парка культуры и отдыха, в  2022 году в рамках фестиваля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АРТ-коллаж</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состоялся конкурс изобразительного и декоративно-прикладного искусства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Кубань моя - родная сторона!</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w:t>
      </w:r>
      <w:proofErr w:type="gramStart"/>
      <w:r w:rsidRPr="00033DA4">
        <w:rPr>
          <w:rFonts w:ascii="Times New Roman" w:eastAsia="Times New Roman" w:hAnsi="Times New Roman" w:cs="Times New Roman"/>
          <w:color w:val="000000"/>
          <w:sz w:val="28"/>
          <w:szCs w:val="28"/>
        </w:rPr>
        <w:t xml:space="preserve">( </w:t>
      </w:r>
      <w:proofErr w:type="gramEnd"/>
      <w:r w:rsidRPr="00033DA4">
        <w:rPr>
          <w:rFonts w:ascii="Times New Roman" w:eastAsia="Times New Roman" w:hAnsi="Times New Roman" w:cs="Times New Roman"/>
          <w:color w:val="000000"/>
          <w:sz w:val="28"/>
          <w:szCs w:val="28"/>
        </w:rPr>
        <w:t xml:space="preserve">более 500 участников). Подарком для жителей Кавказского района стало выступление Государственного академического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Кубанского казачьего хора</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г. Краснодар.</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В течение 2022</w:t>
      </w:r>
      <w:r>
        <w:rPr>
          <w:rFonts w:ascii="Times New Roman" w:eastAsia="Times New Roman" w:hAnsi="Times New Roman" w:cs="Times New Roman"/>
          <w:color w:val="000000"/>
          <w:sz w:val="28"/>
          <w:szCs w:val="28"/>
        </w:rPr>
        <w:t xml:space="preserve"> </w:t>
      </w:r>
      <w:r w:rsidRPr="00033DA4">
        <w:rPr>
          <w:rFonts w:ascii="Times New Roman" w:eastAsia="Times New Roman" w:hAnsi="Times New Roman" w:cs="Times New Roman"/>
          <w:color w:val="000000"/>
          <w:sz w:val="28"/>
          <w:szCs w:val="28"/>
        </w:rPr>
        <w:t xml:space="preserve">г. учреждения культуры стали участниками Международных и Всероссийских акций: </w:t>
      </w:r>
      <w:r w:rsidR="008B7A99">
        <w:rPr>
          <w:rFonts w:ascii="Times New Roman" w:eastAsia="Times New Roman" w:hAnsi="Times New Roman" w:cs="Times New Roman"/>
          <w:color w:val="000000"/>
          <w:sz w:val="28"/>
          <w:szCs w:val="28"/>
        </w:rPr>
        <w:t>«</w:t>
      </w:r>
      <w:proofErr w:type="spellStart"/>
      <w:r w:rsidRPr="00033DA4">
        <w:rPr>
          <w:rFonts w:ascii="Times New Roman" w:eastAsia="Times New Roman" w:hAnsi="Times New Roman" w:cs="Times New Roman"/>
          <w:color w:val="000000"/>
          <w:sz w:val="28"/>
          <w:szCs w:val="28"/>
        </w:rPr>
        <w:t>Библионочь</w:t>
      </w:r>
      <w:proofErr w:type="spellEnd"/>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Ночь музеев</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Ночь кино</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Ночь искусств</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Окна России</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Свеча памяти</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Бессмертный полк</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С Днем Победы</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Помним</w:t>
      </w:r>
      <w:proofErr w:type="gramStart"/>
      <w:r w:rsidRPr="00033DA4">
        <w:rPr>
          <w:rFonts w:ascii="Times New Roman" w:eastAsia="Times New Roman" w:hAnsi="Times New Roman" w:cs="Times New Roman"/>
          <w:color w:val="000000"/>
          <w:sz w:val="28"/>
          <w:szCs w:val="28"/>
        </w:rPr>
        <w:t xml:space="preserve"> ,</w:t>
      </w:r>
      <w:proofErr w:type="gramEnd"/>
      <w:r w:rsidRPr="00033DA4">
        <w:rPr>
          <w:rFonts w:ascii="Times New Roman" w:eastAsia="Times New Roman" w:hAnsi="Times New Roman" w:cs="Times New Roman"/>
          <w:color w:val="000000"/>
          <w:sz w:val="28"/>
          <w:szCs w:val="28"/>
        </w:rPr>
        <w:t>Чтим,  Гордимся</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Всего в 2022 году учреждениями культуры района было проведено 11 311 мероприятия.</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Основное м</w:t>
      </w:r>
      <w:r w:rsidRPr="00033DA4">
        <w:rPr>
          <w:rFonts w:ascii="Times New Roman" w:eastAsia="Times New Roman" w:hAnsi="Times New Roman" w:cs="Times New Roman"/>
          <w:color w:val="000000"/>
          <w:sz w:val="28"/>
          <w:szCs w:val="28"/>
        </w:rPr>
        <w:t>ероприятие можно считать выполненным, все запланированные на 2022 год мероприятия проведены, обеспечено участие учреждений культуры в краевых и всероссийских мероприятиях.</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 xml:space="preserve">По целевому показателю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Количество культурно-массовых мероприятий, проведенных на территории муниципального образования Кавказский район</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xml:space="preserve"> на 2022г., запланировано проведение 11</w:t>
      </w:r>
      <w:r>
        <w:rPr>
          <w:rFonts w:ascii="Times New Roman" w:eastAsia="Times New Roman" w:hAnsi="Times New Roman" w:cs="Times New Roman"/>
          <w:color w:val="000000"/>
          <w:sz w:val="28"/>
          <w:szCs w:val="28"/>
        </w:rPr>
        <w:t xml:space="preserve"> </w:t>
      </w:r>
      <w:r w:rsidRPr="00033DA4">
        <w:rPr>
          <w:rFonts w:ascii="Times New Roman" w:eastAsia="Times New Roman" w:hAnsi="Times New Roman" w:cs="Times New Roman"/>
          <w:color w:val="000000"/>
          <w:sz w:val="28"/>
          <w:szCs w:val="28"/>
        </w:rPr>
        <w:t>300 мероприятий, организовано 11</w:t>
      </w:r>
      <w:r>
        <w:rPr>
          <w:rFonts w:ascii="Times New Roman" w:eastAsia="Times New Roman" w:hAnsi="Times New Roman" w:cs="Times New Roman"/>
          <w:color w:val="000000"/>
          <w:sz w:val="28"/>
          <w:szCs w:val="28"/>
        </w:rPr>
        <w:t xml:space="preserve"> </w:t>
      </w:r>
      <w:r w:rsidRPr="00033DA4">
        <w:rPr>
          <w:rFonts w:ascii="Times New Roman" w:eastAsia="Times New Roman" w:hAnsi="Times New Roman" w:cs="Times New Roman"/>
          <w:color w:val="000000"/>
          <w:sz w:val="28"/>
          <w:szCs w:val="28"/>
        </w:rPr>
        <w:t>311 мероприятия, показатель выполнен на 100,1 %.</w:t>
      </w:r>
    </w:p>
    <w:p w:rsidR="00033DA4" w:rsidRPr="00033DA4" w:rsidRDefault="00033DA4" w:rsidP="00033DA4">
      <w:pPr>
        <w:spacing w:after="0"/>
        <w:ind w:firstLine="851"/>
        <w:jc w:val="both"/>
        <w:outlineLvl w:val="0"/>
        <w:rPr>
          <w:rFonts w:ascii="Times New Roman" w:eastAsia="Times New Roman" w:hAnsi="Times New Roman" w:cs="Times New Roman"/>
          <w:color w:val="000000"/>
          <w:sz w:val="28"/>
          <w:szCs w:val="28"/>
        </w:rPr>
      </w:pPr>
      <w:proofErr w:type="gramStart"/>
      <w:r w:rsidRPr="00033DA4">
        <w:rPr>
          <w:rFonts w:ascii="Times New Roman" w:eastAsia="Times New Roman" w:hAnsi="Times New Roman" w:cs="Times New Roman"/>
          <w:color w:val="000000"/>
          <w:sz w:val="28"/>
          <w:szCs w:val="28"/>
        </w:rPr>
        <w:t xml:space="preserve">По целевому показателю </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Количество краевых (всероссийских) мероприятий, в которых приняло участие муниципальное образование Кавказский район</w:t>
      </w:r>
      <w:r w:rsidR="008B7A99">
        <w:rPr>
          <w:rFonts w:ascii="Times New Roman" w:eastAsia="Times New Roman" w:hAnsi="Times New Roman" w:cs="Times New Roman"/>
          <w:color w:val="000000"/>
          <w:sz w:val="28"/>
          <w:szCs w:val="28"/>
        </w:rPr>
        <w:t>»</w:t>
      </w:r>
      <w:r w:rsidRPr="00033DA4">
        <w:rPr>
          <w:rFonts w:ascii="Times New Roman" w:eastAsia="Times New Roman" w:hAnsi="Times New Roman" w:cs="Times New Roman"/>
          <w:color w:val="000000"/>
          <w:sz w:val="28"/>
          <w:szCs w:val="28"/>
        </w:rPr>
        <w:t>: учреждения культуры приняли участие в 91 краевом и всероссийском мероприятиях при плане - 58, что на 33 ед. больше запланированного.</w:t>
      </w:r>
      <w:proofErr w:type="gramEnd"/>
      <w:r w:rsidRPr="00033DA4">
        <w:rPr>
          <w:rFonts w:ascii="Times New Roman" w:eastAsia="Times New Roman" w:hAnsi="Times New Roman" w:cs="Times New Roman"/>
          <w:color w:val="000000"/>
          <w:sz w:val="28"/>
          <w:szCs w:val="28"/>
        </w:rPr>
        <w:t xml:space="preserve"> Показатель выполнен на 156,9 %.</w:t>
      </w:r>
    </w:p>
    <w:p w:rsidR="00033DA4" w:rsidRDefault="00033DA4" w:rsidP="00033DA4">
      <w:pPr>
        <w:spacing w:after="0"/>
        <w:ind w:firstLine="851"/>
        <w:jc w:val="both"/>
        <w:outlineLvl w:val="0"/>
        <w:rPr>
          <w:rFonts w:ascii="Times New Roman" w:eastAsia="Times New Roman" w:hAnsi="Times New Roman" w:cs="Times New Roman"/>
          <w:color w:val="000000"/>
          <w:sz w:val="28"/>
          <w:szCs w:val="28"/>
        </w:rPr>
      </w:pPr>
      <w:r w:rsidRPr="00033DA4">
        <w:rPr>
          <w:rFonts w:ascii="Times New Roman" w:eastAsia="Times New Roman" w:hAnsi="Times New Roman" w:cs="Times New Roman"/>
          <w:color w:val="000000"/>
          <w:sz w:val="28"/>
          <w:szCs w:val="28"/>
        </w:rPr>
        <w:t>По двум целевым показателям, предусмотренным основным мероприятием № 6, плановые значения достигнуты в полном объеме.</w:t>
      </w:r>
    </w:p>
    <w:p w:rsidR="00033DA4" w:rsidRDefault="00033DA4" w:rsidP="00033DA4">
      <w:pPr>
        <w:spacing w:after="0"/>
        <w:ind w:firstLine="851"/>
        <w:jc w:val="both"/>
        <w:outlineLvl w:val="0"/>
        <w:rPr>
          <w:rFonts w:ascii="Times New Roman" w:eastAsia="Times New Roman" w:hAnsi="Times New Roman" w:cs="Times New Roman"/>
          <w:color w:val="000000"/>
          <w:sz w:val="28"/>
          <w:szCs w:val="28"/>
        </w:rPr>
      </w:pPr>
    </w:p>
    <w:p w:rsidR="00D11BB4" w:rsidRPr="003A54B3" w:rsidRDefault="00014BC0" w:rsidP="00D11BB4">
      <w:pPr>
        <w:suppressAutoHyphens/>
        <w:spacing w:after="0"/>
        <w:ind w:firstLineChars="303" w:firstLine="852"/>
        <w:jc w:val="both"/>
        <w:rPr>
          <w:rFonts w:ascii="Times New Roman" w:eastAsia="Times New Roman" w:hAnsi="Times New Roman" w:cs="Times New Roman"/>
          <w:sz w:val="28"/>
        </w:rPr>
      </w:pPr>
      <w:r w:rsidRPr="00014BC0">
        <w:rPr>
          <w:rFonts w:ascii="Times New Roman" w:hAnsi="Times New Roman" w:cs="Times New Roman"/>
          <w:b/>
          <w:sz w:val="28"/>
          <w:szCs w:val="28"/>
        </w:rPr>
        <w:t>Вывод:</w:t>
      </w:r>
      <w:r>
        <w:rPr>
          <w:rFonts w:ascii="Times New Roman" w:hAnsi="Times New Roman" w:cs="Times New Roman"/>
          <w:sz w:val="28"/>
          <w:szCs w:val="28"/>
        </w:rPr>
        <w:t xml:space="preserve"> </w:t>
      </w:r>
      <w:proofErr w:type="gramStart"/>
      <w:r w:rsidR="00D11BB4"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D11BB4">
        <w:rPr>
          <w:rFonts w:ascii="Times New Roman" w:hAnsi="Times New Roman"/>
          <w:sz w:val="28"/>
        </w:rPr>
        <w:t>Развитие культуры</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 xml:space="preserve"> рассчита</w:t>
      </w:r>
      <w:r w:rsidR="00D11BB4">
        <w:rPr>
          <w:rFonts w:ascii="Times New Roman" w:eastAsia="Times New Roman" w:hAnsi="Times New Roman" w:cs="Times New Roman"/>
          <w:sz w:val="28"/>
        </w:rPr>
        <w:t>на</w:t>
      </w:r>
      <w:r w:rsidR="00D11BB4"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30334C" w:rsidRDefault="0030334C" w:rsidP="005350CD">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В результате проведенной оценки эффективности реализации муниципальной программы </w:t>
      </w:r>
      <w:r>
        <w:rPr>
          <w:rFonts w:ascii="Times New Roman" w:hAnsi="Times New Roman"/>
          <w:color w:val="000000"/>
          <w:sz w:val="28"/>
        </w:rPr>
        <w:t xml:space="preserve">МО Кавказский район  </w:t>
      </w:r>
      <w:r w:rsidR="008B7A99">
        <w:rPr>
          <w:rFonts w:ascii="Times New Roman" w:hAnsi="Times New Roman"/>
          <w:sz w:val="28"/>
        </w:rPr>
        <w:t>«</w:t>
      </w:r>
      <w:r>
        <w:rPr>
          <w:rFonts w:ascii="Times New Roman" w:hAnsi="Times New Roman"/>
          <w:sz w:val="28"/>
        </w:rPr>
        <w:t>Развитие культуры</w:t>
      </w:r>
      <w:r w:rsidR="008B7A99">
        <w:rPr>
          <w:rFonts w:ascii="Times New Roman" w:hAnsi="Times New Roman"/>
          <w:sz w:val="28"/>
        </w:rPr>
        <w:t>»</w:t>
      </w:r>
      <w:r>
        <w:rPr>
          <w:rFonts w:ascii="Times New Roman" w:hAnsi="Times New Roman" w:cs="Times New Roman"/>
          <w:sz w:val="28"/>
          <w:szCs w:val="28"/>
        </w:rPr>
        <w:t xml:space="preserve">, учитывая степень достижения целевых показателей, степень реализации мероприятий, степень соответствия запланированному уровню расходов каждого из основных мероприятий, </w:t>
      </w:r>
      <w:r>
        <w:rPr>
          <w:rFonts w:ascii="Times New Roman" w:hAnsi="Times New Roman"/>
          <w:color w:val="000000"/>
          <w:sz w:val="28"/>
        </w:rPr>
        <w:t xml:space="preserve"> э</w:t>
      </w:r>
      <w:r w:rsidRPr="00704A6A">
        <w:rPr>
          <w:rFonts w:ascii="Times New Roman" w:hAnsi="Times New Roman" w:cs="Times New Roman"/>
          <w:color w:val="000000" w:themeColor="text1"/>
          <w:sz w:val="28"/>
          <w:szCs w:val="28"/>
        </w:rPr>
        <w:t xml:space="preserve">ффективность муниципальной программы муниципального образования Кавказский район </w:t>
      </w:r>
      <w:r w:rsidR="008B7A99">
        <w:rPr>
          <w:rFonts w:ascii="Times New Roman" w:hAnsi="Times New Roman" w:cs="Times New Roman"/>
          <w:color w:val="000000" w:themeColor="text1"/>
          <w:sz w:val="28"/>
          <w:szCs w:val="28"/>
        </w:rPr>
        <w:t>«</w:t>
      </w:r>
      <w:r w:rsidRPr="00704A6A">
        <w:rPr>
          <w:rFonts w:ascii="Times New Roman" w:hAnsi="Times New Roman" w:cs="Times New Roman"/>
          <w:color w:val="000000" w:themeColor="text1"/>
          <w:sz w:val="28"/>
          <w:szCs w:val="28"/>
        </w:rPr>
        <w:t>Развитие культуры</w:t>
      </w:r>
      <w:r w:rsidR="008B7A99">
        <w:rPr>
          <w:rFonts w:ascii="Times New Roman" w:hAnsi="Times New Roman" w:cs="Times New Roman"/>
          <w:color w:val="000000" w:themeColor="text1"/>
          <w:sz w:val="28"/>
          <w:szCs w:val="28"/>
        </w:rPr>
        <w:t>»</w:t>
      </w:r>
      <w:r w:rsidRPr="00704A6A">
        <w:rPr>
          <w:rFonts w:ascii="Times New Roman" w:hAnsi="Times New Roman" w:cs="Times New Roman"/>
          <w:color w:val="000000" w:themeColor="text1"/>
          <w:sz w:val="28"/>
          <w:szCs w:val="28"/>
        </w:rPr>
        <w:t xml:space="preserve"> может быть признана высокой.</w:t>
      </w:r>
      <w:r>
        <w:rPr>
          <w:rFonts w:ascii="Times New Roman" w:hAnsi="Times New Roman" w:cs="Times New Roman"/>
          <w:color w:val="000000" w:themeColor="text1"/>
          <w:sz w:val="28"/>
          <w:szCs w:val="28"/>
        </w:rPr>
        <w:t xml:space="preserve"> Расчетный к</w:t>
      </w:r>
      <w:r w:rsidRPr="00704A6A">
        <w:rPr>
          <w:rFonts w:ascii="Times New Roman" w:hAnsi="Times New Roman" w:cs="Times New Roman"/>
          <w:sz w:val="28"/>
          <w:szCs w:val="28"/>
        </w:rPr>
        <w:t xml:space="preserve">оэффициент эффективности </w:t>
      </w:r>
      <w:r>
        <w:rPr>
          <w:rFonts w:ascii="Times New Roman" w:hAnsi="Times New Roman" w:cs="Times New Roman"/>
          <w:sz w:val="28"/>
          <w:szCs w:val="28"/>
        </w:rPr>
        <w:t>реализации муниципальной программы</w:t>
      </w:r>
      <w:r w:rsidR="004D225D" w:rsidRPr="00892D0E">
        <w:rPr>
          <w:rFonts w:ascii="Times New Roman" w:hAnsi="Times New Roman" w:cs="Times New Roman"/>
          <w:sz w:val="28"/>
          <w:szCs w:val="28"/>
        </w:rPr>
        <w:t xml:space="preserve"> </w:t>
      </w:r>
      <w:r>
        <w:rPr>
          <w:rFonts w:ascii="Times New Roman" w:hAnsi="Times New Roman" w:cs="Times New Roman"/>
          <w:sz w:val="28"/>
          <w:szCs w:val="28"/>
        </w:rPr>
        <w:t xml:space="preserve"> – </w:t>
      </w:r>
      <w:r w:rsidR="00631E03">
        <w:rPr>
          <w:rFonts w:ascii="Times New Roman" w:hAnsi="Times New Roman" w:cs="Times New Roman"/>
          <w:sz w:val="28"/>
          <w:szCs w:val="28"/>
        </w:rPr>
        <w:t>0,9</w:t>
      </w:r>
      <w:r w:rsidR="00373681">
        <w:rPr>
          <w:rFonts w:ascii="Times New Roman" w:hAnsi="Times New Roman" w:cs="Times New Roman"/>
          <w:sz w:val="28"/>
          <w:szCs w:val="28"/>
        </w:rPr>
        <w:t>9</w:t>
      </w:r>
      <w:r>
        <w:rPr>
          <w:rFonts w:ascii="Times New Roman" w:hAnsi="Times New Roman" w:cs="Times New Roman"/>
          <w:sz w:val="28"/>
          <w:szCs w:val="28"/>
        </w:rPr>
        <w:t>.</w:t>
      </w:r>
    </w:p>
    <w:p w:rsidR="0030334C" w:rsidRDefault="0030334C" w:rsidP="005350CD">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Считаем целесообразным в дальнейшем продолжить реализацию всех основных мероприятий  муниципальной программы </w:t>
      </w:r>
      <w:r w:rsidR="008B7A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Развитие культуры</w:t>
      </w:r>
      <w:r w:rsidR="008B7A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30334C" w:rsidRPr="005350CD" w:rsidRDefault="0030334C" w:rsidP="005350CD">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Координатору муниципальной программы – отделу культуры </w:t>
      </w:r>
      <w:r>
        <w:rPr>
          <w:rFonts w:ascii="Times New Roman" w:hAnsi="Times New Roman" w:cs="Times New Roman"/>
          <w:sz w:val="28"/>
          <w:szCs w:val="28"/>
        </w:rPr>
        <w:t>продолжить</w:t>
      </w:r>
      <w:r w:rsidRPr="00491FDB">
        <w:rPr>
          <w:rFonts w:ascii="Times New Roman" w:hAnsi="Times New Roman" w:cs="Times New Roman"/>
          <w:sz w:val="28"/>
          <w:szCs w:val="28"/>
        </w:rPr>
        <w:t xml:space="preserve"> постоянный мониторинг выполнени</w:t>
      </w:r>
      <w:r>
        <w:rPr>
          <w:rFonts w:ascii="Times New Roman" w:hAnsi="Times New Roman" w:cs="Times New Roman"/>
          <w:sz w:val="28"/>
          <w:szCs w:val="28"/>
        </w:rPr>
        <w:t>я</w:t>
      </w:r>
      <w:r w:rsidRPr="00491FDB">
        <w:rPr>
          <w:rFonts w:ascii="Times New Roman" w:hAnsi="Times New Roman" w:cs="Times New Roman"/>
          <w:sz w:val="28"/>
          <w:szCs w:val="28"/>
        </w:rPr>
        <w:t xml:space="preserve"> мероприятий, достижени</w:t>
      </w:r>
      <w:r>
        <w:rPr>
          <w:rFonts w:ascii="Times New Roman" w:hAnsi="Times New Roman" w:cs="Times New Roman"/>
          <w:sz w:val="28"/>
          <w:szCs w:val="28"/>
        </w:rPr>
        <w:t xml:space="preserve">я запланированных значений </w:t>
      </w:r>
      <w:r w:rsidRPr="00491FDB">
        <w:rPr>
          <w:rFonts w:ascii="Times New Roman" w:hAnsi="Times New Roman" w:cs="Times New Roman"/>
          <w:sz w:val="28"/>
          <w:szCs w:val="28"/>
        </w:rPr>
        <w:t>целевых показателей</w:t>
      </w:r>
      <w:r>
        <w:rPr>
          <w:rFonts w:ascii="Times New Roman" w:hAnsi="Times New Roman" w:cs="Times New Roman"/>
          <w:sz w:val="28"/>
          <w:szCs w:val="28"/>
        </w:rPr>
        <w:t>.</w:t>
      </w:r>
    </w:p>
    <w:p w:rsidR="006A6718" w:rsidRPr="006A6718" w:rsidRDefault="006A6718" w:rsidP="00407335">
      <w:pPr>
        <w:spacing w:after="0"/>
        <w:ind w:firstLine="851"/>
        <w:jc w:val="both"/>
        <w:rPr>
          <w:rFonts w:ascii="Times New Roman" w:hAnsi="Times New Roman" w:cs="Times New Roman"/>
          <w:sz w:val="28"/>
          <w:szCs w:val="28"/>
        </w:rPr>
      </w:pPr>
    </w:p>
    <w:p w:rsidR="006A6718" w:rsidRPr="006A6718" w:rsidRDefault="006A6718" w:rsidP="00407335">
      <w:pPr>
        <w:tabs>
          <w:tab w:val="left" w:pos="4650"/>
        </w:tabs>
        <w:spacing w:after="0"/>
        <w:ind w:firstLine="709"/>
        <w:outlineLvl w:val="0"/>
        <w:rPr>
          <w:rFonts w:ascii="Times New Roman" w:eastAsia="Times New Roman" w:hAnsi="Times New Roman" w:cs="Times New Roman"/>
          <w:b/>
          <w:sz w:val="28"/>
          <w:szCs w:val="28"/>
        </w:rPr>
      </w:pPr>
      <w:r w:rsidRPr="006A6718">
        <w:rPr>
          <w:rFonts w:ascii="Times New Roman" w:eastAsia="Times New Roman" w:hAnsi="Times New Roman" w:cs="Times New Roman"/>
          <w:b/>
          <w:sz w:val="28"/>
          <w:szCs w:val="28"/>
        </w:rPr>
        <w:tab/>
      </w:r>
    </w:p>
    <w:p w:rsidR="006A6718" w:rsidRPr="00EC77CD" w:rsidRDefault="00DE4D4E" w:rsidP="00EC77CD">
      <w:pPr>
        <w:pStyle w:val="1"/>
        <w:spacing w:before="0"/>
        <w:jc w:val="center"/>
        <w:rPr>
          <w:rFonts w:ascii="Times New Roman" w:eastAsia="Times New Roman" w:hAnsi="Times New Roman" w:cs="Times New Roman"/>
          <w:color w:val="auto"/>
          <w:sz w:val="32"/>
          <w:szCs w:val="32"/>
        </w:rPr>
      </w:pPr>
      <w:bookmarkStart w:id="16" w:name="_3.8._О_ходе"/>
      <w:bookmarkEnd w:id="16"/>
      <w:r w:rsidRPr="00EC77CD">
        <w:rPr>
          <w:rFonts w:ascii="Times New Roman" w:eastAsia="Times New Roman" w:hAnsi="Times New Roman" w:cs="Times New Roman"/>
          <w:color w:val="auto"/>
          <w:sz w:val="32"/>
          <w:szCs w:val="32"/>
        </w:rPr>
        <w:t>3.8. О</w:t>
      </w:r>
      <w:r w:rsidR="006A6718" w:rsidRPr="00EC77CD">
        <w:rPr>
          <w:rFonts w:ascii="Times New Roman" w:eastAsia="Times New Roman" w:hAnsi="Times New Roman" w:cs="Times New Roman"/>
          <w:color w:val="auto"/>
          <w:sz w:val="32"/>
          <w:szCs w:val="32"/>
        </w:rPr>
        <w:t xml:space="preserve"> </w:t>
      </w:r>
      <w:r w:rsidRPr="00EC77CD">
        <w:rPr>
          <w:rFonts w:ascii="Times New Roman" w:eastAsia="Times New Roman" w:hAnsi="Times New Roman" w:cs="Times New Roman"/>
          <w:color w:val="auto"/>
          <w:sz w:val="32"/>
          <w:szCs w:val="32"/>
        </w:rPr>
        <w:t xml:space="preserve">ходе </w:t>
      </w:r>
      <w:r w:rsidR="006A6718" w:rsidRPr="00EC77CD">
        <w:rPr>
          <w:rFonts w:ascii="Times New Roman" w:eastAsia="Times New Roman" w:hAnsi="Times New Roman" w:cs="Times New Roman"/>
          <w:color w:val="auto"/>
          <w:sz w:val="32"/>
          <w:szCs w:val="32"/>
        </w:rPr>
        <w:t>реализаци</w:t>
      </w:r>
      <w:r w:rsidRPr="00EC77CD">
        <w:rPr>
          <w:rFonts w:ascii="Times New Roman" w:eastAsia="Times New Roman" w:hAnsi="Times New Roman" w:cs="Times New Roman"/>
          <w:color w:val="auto"/>
          <w:sz w:val="32"/>
          <w:szCs w:val="32"/>
        </w:rPr>
        <w:t>и</w:t>
      </w:r>
      <w:r w:rsidR="006A6718" w:rsidRPr="00EC77CD">
        <w:rPr>
          <w:rFonts w:ascii="Times New Roman" w:eastAsia="Times New Roman" w:hAnsi="Times New Roman" w:cs="Times New Roman"/>
          <w:color w:val="auto"/>
          <w:sz w:val="32"/>
          <w:szCs w:val="32"/>
        </w:rPr>
        <w:t xml:space="preserve"> муниципальной  программы</w:t>
      </w:r>
      <w:r w:rsidRPr="00EC77CD">
        <w:rPr>
          <w:rFonts w:ascii="Times New Roman" w:eastAsia="Times New Roman" w:hAnsi="Times New Roman" w:cs="Times New Roman"/>
          <w:color w:val="auto"/>
          <w:sz w:val="32"/>
          <w:szCs w:val="32"/>
        </w:rPr>
        <w:t xml:space="preserve"> м</w:t>
      </w:r>
      <w:r w:rsidR="006A6718" w:rsidRPr="00EC77CD">
        <w:rPr>
          <w:rFonts w:ascii="Times New Roman" w:eastAsia="Times New Roman" w:hAnsi="Times New Roman" w:cs="Times New Roman"/>
          <w:color w:val="auto"/>
          <w:sz w:val="32"/>
          <w:szCs w:val="32"/>
        </w:rPr>
        <w:t>униципального образования Кавказский район</w:t>
      </w:r>
      <w:r w:rsidRPr="00EC77CD">
        <w:rPr>
          <w:rFonts w:ascii="Times New Roman" w:eastAsia="Times New Roman" w:hAnsi="Times New Roman" w:cs="Times New Roman"/>
          <w:color w:val="auto"/>
          <w:sz w:val="32"/>
          <w:szCs w:val="32"/>
        </w:rPr>
        <w:t xml:space="preserve"> </w:t>
      </w:r>
      <w:r w:rsidR="008B7A99">
        <w:rPr>
          <w:rFonts w:ascii="Times New Roman" w:eastAsia="Times New Roman" w:hAnsi="Times New Roman" w:cs="Times New Roman"/>
          <w:color w:val="auto"/>
          <w:sz w:val="32"/>
          <w:szCs w:val="32"/>
        </w:rPr>
        <w:t>«</w:t>
      </w:r>
      <w:r w:rsidR="006A6718" w:rsidRPr="00EC77CD">
        <w:rPr>
          <w:rFonts w:ascii="Times New Roman" w:eastAsia="Times New Roman" w:hAnsi="Times New Roman" w:cs="Times New Roman"/>
          <w:color w:val="auto"/>
          <w:sz w:val="32"/>
          <w:szCs w:val="32"/>
        </w:rPr>
        <w:t>Развитие физической культуры и спорта</w:t>
      </w:r>
      <w:r w:rsidR="008B7A99">
        <w:rPr>
          <w:rFonts w:ascii="Times New Roman" w:eastAsia="Times New Roman" w:hAnsi="Times New Roman" w:cs="Times New Roman"/>
          <w:color w:val="auto"/>
          <w:sz w:val="32"/>
          <w:szCs w:val="32"/>
        </w:rPr>
        <w:t>»</w:t>
      </w:r>
    </w:p>
    <w:p w:rsidR="00DE4D4E" w:rsidRPr="006A6718" w:rsidRDefault="00DE4D4E" w:rsidP="00407335">
      <w:pPr>
        <w:spacing w:after="0"/>
        <w:ind w:firstLine="709"/>
        <w:jc w:val="center"/>
        <w:rPr>
          <w:rFonts w:ascii="Times New Roman" w:eastAsia="Times New Roman" w:hAnsi="Times New Roman" w:cs="Times New Roman"/>
          <w:b/>
          <w:sz w:val="28"/>
          <w:szCs w:val="28"/>
        </w:rPr>
      </w:pP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w:t>
      </w:r>
      <w:r w:rsidR="008B7A99">
        <w:rPr>
          <w:rFonts w:ascii="Times New Roman" w:eastAsia="Times New Roman" w:hAnsi="Times New Roman" w:cs="Times New Roman"/>
          <w:sz w:val="28"/>
          <w:szCs w:val="28"/>
        </w:rPr>
        <w:t>«</w:t>
      </w:r>
      <w:r w:rsidRPr="00D77EB2">
        <w:rPr>
          <w:rFonts w:ascii="Times New Roman" w:eastAsia="Times New Roman" w:hAnsi="Times New Roman" w:cs="Times New Roman"/>
          <w:sz w:val="28"/>
          <w:szCs w:val="28"/>
        </w:rPr>
        <w:t>Развитие физической культуры и спорта</w:t>
      </w:r>
      <w:r w:rsidR="008B7A99">
        <w:rPr>
          <w:rFonts w:ascii="Times New Roman" w:eastAsia="Times New Roman" w:hAnsi="Times New Roman" w:cs="Times New Roman"/>
          <w:sz w:val="28"/>
          <w:szCs w:val="28"/>
        </w:rPr>
        <w:t>»</w:t>
      </w:r>
      <w:r w:rsidRPr="00D77EB2">
        <w:rPr>
          <w:rFonts w:ascii="Times New Roman" w:eastAsia="Times New Roman" w:hAnsi="Times New Roman" w:cs="Times New Roman"/>
          <w:sz w:val="28"/>
          <w:szCs w:val="28"/>
        </w:rPr>
        <w:t xml:space="preserve"> утверждена постановлением администрации МО Кавказский район от 20 октября 2014 года № 1658</w:t>
      </w:r>
      <w:r>
        <w:rPr>
          <w:rFonts w:ascii="Times New Roman" w:eastAsia="Times New Roman" w:hAnsi="Times New Roman" w:cs="Times New Roman"/>
          <w:sz w:val="28"/>
          <w:szCs w:val="28"/>
        </w:rPr>
        <w:t xml:space="preserve"> </w:t>
      </w:r>
      <w:r w:rsidR="008B7A99">
        <w:rPr>
          <w:rFonts w:ascii="Times New Roman" w:eastAsia="Times New Roman" w:hAnsi="Times New Roman" w:cs="Times New Roman"/>
          <w:sz w:val="28"/>
          <w:szCs w:val="28"/>
        </w:rPr>
        <w:t>«</w:t>
      </w:r>
      <w:r w:rsidRPr="00D77EB2">
        <w:rPr>
          <w:rFonts w:ascii="Times New Roman" w:eastAsia="Times New Roman" w:hAnsi="Times New Roman" w:cs="Times New Roman"/>
          <w:sz w:val="28"/>
          <w:szCs w:val="28"/>
        </w:rPr>
        <w:t xml:space="preserve">Об утверждении муниципальной программы муниципального образования Кавказский район </w:t>
      </w:r>
      <w:r w:rsidR="008B7A99">
        <w:rPr>
          <w:rFonts w:ascii="Times New Roman" w:eastAsia="Times New Roman" w:hAnsi="Times New Roman" w:cs="Times New Roman"/>
          <w:sz w:val="28"/>
          <w:szCs w:val="28"/>
        </w:rPr>
        <w:t>«</w:t>
      </w:r>
      <w:r w:rsidRPr="00D77EB2">
        <w:rPr>
          <w:rFonts w:ascii="Times New Roman" w:eastAsia="Times New Roman" w:hAnsi="Times New Roman" w:cs="Times New Roman"/>
          <w:sz w:val="28"/>
          <w:szCs w:val="28"/>
        </w:rPr>
        <w:t xml:space="preserve">Развитие </w:t>
      </w:r>
      <w:r>
        <w:rPr>
          <w:rFonts w:ascii="Times New Roman" w:eastAsia="Times New Roman" w:hAnsi="Times New Roman" w:cs="Times New Roman"/>
          <w:sz w:val="28"/>
          <w:szCs w:val="28"/>
        </w:rPr>
        <w:t xml:space="preserve">физической </w:t>
      </w:r>
      <w:r w:rsidRPr="00D77EB2">
        <w:rPr>
          <w:rFonts w:ascii="Times New Roman" w:eastAsia="Times New Roman" w:hAnsi="Times New Roman" w:cs="Times New Roman"/>
          <w:sz w:val="28"/>
          <w:szCs w:val="28"/>
        </w:rPr>
        <w:t>культуры</w:t>
      </w:r>
      <w:r>
        <w:rPr>
          <w:rFonts w:ascii="Times New Roman" w:eastAsia="Times New Roman" w:hAnsi="Times New Roman" w:cs="Times New Roman"/>
          <w:sz w:val="28"/>
          <w:szCs w:val="28"/>
        </w:rPr>
        <w:t xml:space="preserve"> и спорта</w:t>
      </w:r>
      <w:r w:rsidR="008B7A99">
        <w:rPr>
          <w:rFonts w:ascii="Times New Roman" w:eastAsia="Times New Roman" w:hAnsi="Times New Roman" w:cs="Times New Roman"/>
          <w:sz w:val="28"/>
          <w:szCs w:val="28"/>
        </w:rPr>
        <w:t>»«</w:t>
      </w:r>
      <w:r w:rsidRPr="00D77EB2">
        <w:rPr>
          <w:rFonts w:ascii="Times New Roman" w:eastAsia="Times New Roman" w:hAnsi="Times New Roman" w:cs="Times New Roman"/>
          <w:sz w:val="28"/>
          <w:szCs w:val="28"/>
        </w:rPr>
        <w:t>.</w:t>
      </w:r>
    </w:p>
    <w:p w:rsidR="00D77EB2" w:rsidRPr="00D77EB2" w:rsidRDefault="00D77EB2" w:rsidP="00D77EB2">
      <w:pPr>
        <w:spacing w:after="0"/>
        <w:ind w:firstLine="851"/>
        <w:jc w:val="both"/>
        <w:rPr>
          <w:rFonts w:ascii="Times New Roman" w:eastAsia="Times New Roman" w:hAnsi="Times New Roman" w:cs="Times New Roman"/>
          <w:sz w:val="28"/>
          <w:szCs w:val="28"/>
        </w:rPr>
      </w:pPr>
      <w:proofErr w:type="gramStart"/>
      <w:r w:rsidRPr="00D77EB2">
        <w:rPr>
          <w:rFonts w:ascii="Times New Roman" w:eastAsia="Times New Roman" w:hAnsi="Times New Roman" w:cs="Times New Roman"/>
          <w:sz w:val="28"/>
          <w:szCs w:val="28"/>
        </w:rPr>
        <w:t>В течение 2022 года в муниципальную программу внесено 12 изменений (10</w:t>
      </w:r>
      <w:r>
        <w:rPr>
          <w:rFonts w:ascii="Times New Roman" w:eastAsia="Times New Roman" w:hAnsi="Times New Roman" w:cs="Times New Roman"/>
          <w:sz w:val="28"/>
          <w:szCs w:val="28"/>
        </w:rPr>
        <w:t xml:space="preserve"> марта</w:t>
      </w:r>
      <w:r w:rsidRPr="00D77EB2">
        <w:rPr>
          <w:rFonts w:ascii="Times New Roman" w:eastAsia="Times New Roman" w:hAnsi="Times New Roman" w:cs="Times New Roman"/>
          <w:sz w:val="28"/>
          <w:szCs w:val="28"/>
        </w:rPr>
        <w:t>, 09</w:t>
      </w:r>
      <w:r>
        <w:rPr>
          <w:rFonts w:ascii="Times New Roman" w:eastAsia="Times New Roman" w:hAnsi="Times New Roman" w:cs="Times New Roman"/>
          <w:sz w:val="28"/>
          <w:szCs w:val="28"/>
        </w:rPr>
        <w:t xml:space="preserve"> июня</w:t>
      </w:r>
      <w:r w:rsidRPr="00D77EB2">
        <w:rPr>
          <w:rFonts w:ascii="Times New Roman" w:eastAsia="Times New Roman" w:hAnsi="Times New Roman" w:cs="Times New Roman"/>
          <w:sz w:val="28"/>
          <w:szCs w:val="28"/>
        </w:rPr>
        <w:t>, 16</w:t>
      </w:r>
      <w:r>
        <w:rPr>
          <w:rFonts w:ascii="Times New Roman" w:eastAsia="Times New Roman" w:hAnsi="Times New Roman" w:cs="Times New Roman"/>
          <w:sz w:val="28"/>
          <w:szCs w:val="28"/>
        </w:rPr>
        <w:t xml:space="preserve"> июня, 27 июля, 10 августа</w:t>
      </w:r>
      <w:r w:rsidRPr="00D77EB2">
        <w:rPr>
          <w:rFonts w:ascii="Times New Roman" w:eastAsia="Times New Roman" w:hAnsi="Times New Roman" w:cs="Times New Roman"/>
          <w:sz w:val="28"/>
          <w:szCs w:val="28"/>
        </w:rPr>
        <w:t>, 19</w:t>
      </w:r>
      <w:r>
        <w:rPr>
          <w:rFonts w:ascii="Times New Roman" w:eastAsia="Times New Roman" w:hAnsi="Times New Roman" w:cs="Times New Roman"/>
          <w:sz w:val="28"/>
          <w:szCs w:val="28"/>
        </w:rPr>
        <w:t xml:space="preserve"> сентября</w:t>
      </w:r>
      <w:r w:rsidRPr="00D77EB2">
        <w:rPr>
          <w:rFonts w:ascii="Times New Roman" w:eastAsia="Times New Roman" w:hAnsi="Times New Roman" w:cs="Times New Roman"/>
          <w:sz w:val="28"/>
          <w:szCs w:val="28"/>
        </w:rPr>
        <w:t>, 26</w:t>
      </w:r>
      <w:r>
        <w:rPr>
          <w:rFonts w:ascii="Times New Roman" w:eastAsia="Times New Roman" w:hAnsi="Times New Roman" w:cs="Times New Roman"/>
          <w:sz w:val="28"/>
          <w:szCs w:val="28"/>
        </w:rPr>
        <w:t xml:space="preserve"> сентября</w:t>
      </w:r>
      <w:r w:rsidRPr="00D77EB2">
        <w:rPr>
          <w:rFonts w:ascii="Times New Roman" w:eastAsia="Times New Roman" w:hAnsi="Times New Roman" w:cs="Times New Roman"/>
          <w:sz w:val="28"/>
          <w:szCs w:val="28"/>
        </w:rPr>
        <w:t>, 27</w:t>
      </w:r>
      <w:r>
        <w:rPr>
          <w:rFonts w:ascii="Times New Roman" w:eastAsia="Times New Roman" w:hAnsi="Times New Roman" w:cs="Times New Roman"/>
          <w:sz w:val="28"/>
          <w:szCs w:val="28"/>
        </w:rPr>
        <w:t xml:space="preserve"> октября</w:t>
      </w:r>
      <w:r w:rsidRPr="00D77EB2">
        <w:rPr>
          <w:rFonts w:ascii="Times New Roman" w:eastAsia="Times New Roman" w:hAnsi="Times New Roman" w:cs="Times New Roman"/>
          <w:sz w:val="28"/>
          <w:szCs w:val="28"/>
        </w:rPr>
        <w:t>, 24</w:t>
      </w:r>
      <w:r>
        <w:rPr>
          <w:rFonts w:ascii="Times New Roman" w:eastAsia="Times New Roman" w:hAnsi="Times New Roman" w:cs="Times New Roman"/>
          <w:sz w:val="28"/>
          <w:szCs w:val="28"/>
        </w:rPr>
        <w:t xml:space="preserve">  ноября</w:t>
      </w:r>
      <w:r w:rsidRPr="00D77EB2">
        <w:rPr>
          <w:rFonts w:ascii="Times New Roman" w:eastAsia="Times New Roman" w:hAnsi="Times New Roman" w:cs="Times New Roman"/>
          <w:sz w:val="28"/>
          <w:szCs w:val="28"/>
        </w:rPr>
        <w:t>, 06</w:t>
      </w:r>
      <w:r>
        <w:rPr>
          <w:rFonts w:ascii="Times New Roman" w:eastAsia="Times New Roman" w:hAnsi="Times New Roman" w:cs="Times New Roman"/>
          <w:sz w:val="28"/>
          <w:szCs w:val="28"/>
        </w:rPr>
        <w:t xml:space="preserve"> декабря, 15 декабря</w:t>
      </w:r>
      <w:r w:rsidRPr="00D77EB2">
        <w:rPr>
          <w:rFonts w:ascii="Times New Roman" w:eastAsia="Times New Roman" w:hAnsi="Times New Roman" w:cs="Times New Roman"/>
          <w:sz w:val="28"/>
          <w:szCs w:val="28"/>
        </w:rPr>
        <w:t>, 16</w:t>
      </w:r>
      <w:r>
        <w:rPr>
          <w:rFonts w:ascii="Times New Roman" w:eastAsia="Times New Roman" w:hAnsi="Times New Roman" w:cs="Times New Roman"/>
          <w:sz w:val="28"/>
          <w:szCs w:val="28"/>
        </w:rPr>
        <w:t xml:space="preserve">  декабря</w:t>
      </w:r>
      <w:r w:rsidRPr="00D77EB2">
        <w:rPr>
          <w:rFonts w:ascii="Times New Roman" w:eastAsia="Times New Roman" w:hAnsi="Times New Roman" w:cs="Times New Roman"/>
          <w:sz w:val="28"/>
          <w:szCs w:val="28"/>
        </w:rPr>
        <w:t>).</w:t>
      </w:r>
      <w:proofErr w:type="gramEnd"/>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Координатор программы - отдел по физической культуре и спорту муниципального образования Кавказский район.</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Главные распорядители бюджетных средств - отдел по физической культуре и спорту и администрация муниципального образования Кавказский район.</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Участники муниципальной программы - учреждения, подведомственные отделу по физической культуре и спорту.</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 xml:space="preserve">Целью муниципальной программы является создание условий, обеспечивающих возможность граждан систематически заниматься физической культурой и спортом путем развития инфраструктуры спорта, популяризации </w:t>
      </w:r>
      <w:r w:rsidRPr="00D77EB2">
        <w:rPr>
          <w:rFonts w:ascii="Times New Roman" w:eastAsia="Times New Roman" w:hAnsi="Times New Roman" w:cs="Times New Roman"/>
          <w:sz w:val="28"/>
          <w:szCs w:val="28"/>
        </w:rPr>
        <w:lastRenderedPageBreak/>
        <w:t>массового и профессионального спорта и приобщения различных слоев общества к регулярным занятиям физической культурой и спортом.</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 xml:space="preserve">Основополагающей задачей политики администрации муниципального образования Кавказский район  является создание базы для сохранения и улучшения физического и духовного здоровья граждан района.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 xml:space="preserve">В 2022 году, количество </w:t>
      </w:r>
      <w:proofErr w:type="gramStart"/>
      <w:r w:rsidRPr="00D77EB2">
        <w:rPr>
          <w:rFonts w:ascii="Times New Roman" w:eastAsia="Times New Roman" w:hAnsi="Times New Roman" w:cs="Times New Roman"/>
          <w:sz w:val="28"/>
          <w:szCs w:val="28"/>
        </w:rPr>
        <w:t>жителей, занимающихся массовым спортом составило</w:t>
      </w:r>
      <w:proofErr w:type="gramEnd"/>
      <w:r w:rsidRPr="00D77EB2">
        <w:rPr>
          <w:rFonts w:ascii="Times New Roman" w:eastAsia="Times New Roman" w:hAnsi="Times New Roman" w:cs="Times New Roman"/>
          <w:sz w:val="28"/>
          <w:szCs w:val="28"/>
        </w:rPr>
        <w:t xml:space="preserve"> 68 394 человека – 65,41% (2020 год – 62 392 чел., 2021 год – 65 705 чел.) от общего числа населения нашего района. </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В 2022 году в Кавказском районе функционировало семь учреждений спортивной направленности и клуб по спортивно-массовой и физкультурно-оздоровительной работе с населением, функцией которого является организация и проведение спортивно-массовых и физкультурно-оздоровительных мероприятий среди населения.</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 xml:space="preserve">Объем финансирования муниципальной программы на 2022 год предусмотрен в сумме 495 449,6 тыс. </w:t>
      </w:r>
      <w:r>
        <w:rPr>
          <w:rFonts w:ascii="Times New Roman" w:eastAsia="Times New Roman" w:hAnsi="Times New Roman" w:cs="Times New Roman"/>
          <w:sz w:val="28"/>
          <w:szCs w:val="28"/>
        </w:rPr>
        <w:t>рублей</w:t>
      </w:r>
      <w:r w:rsidRPr="00D77EB2">
        <w:rPr>
          <w:rFonts w:ascii="Times New Roman" w:eastAsia="Times New Roman" w:hAnsi="Times New Roman" w:cs="Times New Roman"/>
          <w:sz w:val="28"/>
          <w:szCs w:val="28"/>
        </w:rPr>
        <w:t>, в том числе:</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за счет сре</w:t>
      </w:r>
      <w:proofErr w:type="gramStart"/>
      <w:r w:rsidRPr="00D77EB2">
        <w:rPr>
          <w:rFonts w:ascii="Times New Roman" w:eastAsia="Times New Roman" w:hAnsi="Times New Roman" w:cs="Times New Roman"/>
          <w:sz w:val="28"/>
          <w:szCs w:val="28"/>
        </w:rPr>
        <w:t>дств  кр</w:t>
      </w:r>
      <w:proofErr w:type="gramEnd"/>
      <w:r w:rsidRPr="00D77EB2">
        <w:rPr>
          <w:rFonts w:ascii="Times New Roman" w:eastAsia="Times New Roman" w:hAnsi="Times New Roman" w:cs="Times New Roman"/>
          <w:sz w:val="28"/>
          <w:szCs w:val="28"/>
        </w:rPr>
        <w:t xml:space="preserve">аевого бюджета </w:t>
      </w:r>
      <w:r>
        <w:rPr>
          <w:rFonts w:ascii="Times New Roman" w:eastAsia="Times New Roman" w:hAnsi="Times New Roman" w:cs="Times New Roman"/>
          <w:sz w:val="28"/>
          <w:szCs w:val="28"/>
        </w:rPr>
        <w:t xml:space="preserve">- </w:t>
      </w:r>
      <w:r w:rsidRPr="00D77EB2">
        <w:rPr>
          <w:rFonts w:ascii="Times New Roman" w:eastAsia="Times New Roman" w:hAnsi="Times New Roman" w:cs="Times New Roman"/>
          <w:sz w:val="28"/>
          <w:szCs w:val="28"/>
        </w:rPr>
        <w:t xml:space="preserve">276 044,0 тыс. </w:t>
      </w:r>
      <w:r>
        <w:rPr>
          <w:rFonts w:ascii="Times New Roman" w:eastAsia="Times New Roman" w:hAnsi="Times New Roman" w:cs="Times New Roman"/>
          <w:sz w:val="28"/>
          <w:szCs w:val="28"/>
        </w:rPr>
        <w:t>рублей</w:t>
      </w:r>
      <w:r w:rsidRPr="00D77EB2">
        <w:rPr>
          <w:rFonts w:ascii="Times New Roman" w:eastAsia="Times New Roman" w:hAnsi="Times New Roman" w:cs="Times New Roman"/>
          <w:sz w:val="28"/>
          <w:szCs w:val="28"/>
        </w:rPr>
        <w:t>;</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 xml:space="preserve">за счет средств  местного  бюджета </w:t>
      </w:r>
      <w:r>
        <w:rPr>
          <w:rFonts w:ascii="Times New Roman" w:eastAsia="Times New Roman" w:hAnsi="Times New Roman" w:cs="Times New Roman"/>
          <w:sz w:val="28"/>
          <w:szCs w:val="28"/>
        </w:rPr>
        <w:t xml:space="preserve">- </w:t>
      </w:r>
      <w:r w:rsidRPr="00D77EB2">
        <w:rPr>
          <w:rFonts w:ascii="Times New Roman" w:eastAsia="Times New Roman" w:hAnsi="Times New Roman" w:cs="Times New Roman"/>
          <w:sz w:val="28"/>
          <w:szCs w:val="28"/>
        </w:rPr>
        <w:t xml:space="preserve">211 805,6 тыс. </w:t>
      </w:r>
      <w:r>
        <w:rPr>
          <w:rFonts w:ascii="Times New Roman" w:eastAsia="Times New Roman" w:hAnsi="Times New Roman" w:cs="Times New Roman"/>
          <w:sz w:val="28"/>
          <w:szCs w:val="28"/>
        </w:rPr>
        <w:t>рублей</w:t>
      </w:r>
      <w:r w:rsidRPr="00D77EB2">
        <w:rPr>
          <w:rFonts w:ascii="Times New Roman" w:eastAsia="Times New Roman" w:hAnsi="Times New Roman" w:cs="Times New Roman"/>
          <w:sz w:val="28"/>
          <w:szCs w:val="28"/>
        </w:rPr>
        <w:t>;</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 xml:space="preserve">за счет внебюджетных источников </w:t>
      </w:r>
      <w:r>
        <w:rPr>
          <w:rFonts w:ascii="Times New Roman" w:eastAsia="Times New Roman" w:hAnsi="Times New Roman" w:cs="Times New Roman"/>
          <w:sz w:val="28"/>
          <w:szCs w:val="28"/>
        </w:rPr>
        <w:t xml:space="preserve">- </w:t>
      </w:r>
      <w:r w:rsidRPr="00D77EB2">
        <w:rPr>
          <w:rFonts w:ascii="Times New Roman" w:eastAsia="Times New Roman" w:hAnsi="Times New Roman" w:cs="Times New Roman"/>
          <w:sz w:val="28"/>
          <w:szCs w:val="28"/>
        </w:rPr>
        <w:t xml:space="preserve">7 600,0 тыс. </w:t>
      </w:r>
      <w:r>
        <w:rPr>
          <w:rFonts w:ascii="Times New Roman" w:eastAsia="Times New Roman" w:hAnsi="Times New Roman" w:cs="Times New Roman"/>
          <w:sz w:val="28"/>
          <w:szCs w:val="28"/>
        </w:rPr>
        <w:t>рублей.</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 xml:space="preserve">Профинансировано за 2022 год – 473 526,6 тыс. </w:t>
      </w:r>
      <w:r>
        <w:rPr>
          <w:rFonts w:ascii="Times New Roman" w:eastAsia="Times New Roman" w:hAnsi="Times New Roman" w:cs="Times New Roman"/>
          <w:sz w:val="28"/>
          <w:szCs w:val="28"/>
        </w:rPr>
        <w:t>рублей</w:t>
      </w:r>
      <w:r w:rsidRPr="00D77EB2">
        <w:rPr>
          <w:rFonts w:ascii="Times New Roman" w:eastAsia="Times New Roman" w:hAnsi="Times New Roman" w:cs="Times New Roman"/>
          <w:sz w:val="28"/>
          <w:szCs w:val="28"/>
        </w:rPr>
        <w:t>(95,6%), из них:</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за счет сре</w:t>
      </w:r>
      <w:proofErr w:type="gramStart"/>
      <w:r w:rsidRPr="00D77EB2">
        <w:rPr>
          <w:rFonts w:ascii="Times New Roman" w:eastAsia="Times New Roman" w:hAnsi="Times New Roman" w:cs="Times New Roman"/>
          <w:sz w:val="28"/>
          <w:szCs w:val="28"/>
        </w:rPr>
        <w:t>дств кр</w:t>
      </w:r>
      <w:proofErr w:type="gramEnd"/>
      <w:r w:rsidRPr="00D77EB2">
        <w:rPr>
          <w:rFonts w:ascii="Times New Roman" w:eastAsia="Times New Roman" w:hAnsi="Times New Roman" w:cs="Times New Roman"/>
          <w:sz w:val="28"/>
          <w:szCs w:val="28"/>
        </w:rPr>
        <w:t xml:space="preserve">аевого бюджета –  271 832,2 тыс. </w:t>
      </w:r>
      <w:r>
        <w:rPr>
          <w:rFonts w:ascii="Times New Roman" w:eastAsia="Times New Roman" w:hAnsi="Times New Roman" w:cs="Times New Roman"/>
          <w:sz w:val="28"/>
          <w:szCs w:val="28"/>
        </w:rPr>
        <w:t>рублей</w:t>
      </w:r>
      <w:r w:rsidRPr="00D77EB2">
        <w:rPr>
          <w:rFonts w:ascii="Times New Roman" w:eastAsia="Times New Roman" w:hAnsi="Times New Roman" w:cs="Times New Roman"/>
          <w:sz w:val="28"/>
          <w:szCs w:val="28"/>
        </w:rPr>
        <w:t xml:space="preserve"> (98,5%);</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за счет средств местного бюджета</w:t>
      </w:r>
      <w:r>
        <w:rPr>
          <w:rFonts w:ascii="Times New Roman" w:eastAsia="Times New Roman" w:hAnsi="Times New Roman" w:cs="Times New Roman"/>
          <w:sz w:val="28"/>
          <w:szCs w:val="28"/>
        </w:rPr>
        <w:t xml:space="preserve"> </w:t>
      </w:r>
      <w:r w:rsidRPr="00D77EB2">
        <w:rPr>
          <w:rFonts w:ascii="Times New Roman" w:eastAsia="Times New Roman" w:hAnsi="Times New Roman" w:cs="Times New Roman"/>
          <w:sz w:val="28"/>
          <w:szCs w:val="28"/>
        </w:rPr>
        <w:t xml:space="preserve">– 193 662,8 тыс. </w:t>
      </w:r>
      <w:r>
        <w:rPr>
          <w:rFonts w:ascii="Times New Roman" w:eastAsia="Times New Roman" w:hAnsi="Times New Roman" w:cs="Times New Roman"/>
          <w:sz w:val="28"/>
          <w:szCs w:val="28"/>
        </w:rPr>
        <w:t>рублей</w:t>
      </w:r>
      <w:r w:rsidRPr="00D77EB2">
        <w:rPr>
          <w:rFonts w:ascii="Times New Roman" w:eastAsia="Times New Roman" w:hAnsi="Times New Roman" w:cs="Times New Roman"/>
          <w:sz w:val="28"/>
          <w:szCs w:val="28"/>
        </w:rPr>
        <w:t xml:space="preserve"> (91,4%).</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 xml:space="preserve">за счет внебюджетных источников – 8 031,6 тыс. </w:t>
      </w:r>
      <w:r>
        <w:rPr>
          <w:rFonts w:ascii="Times New Roman" w:eastAsia="Times New Roman" w:hAnsi="Times New Roman" w:cs="Times New Roman"/>
          <w:sz w:val="28"/>
          <w:szCs w:val="28"/>
        </w:rPr>
        <w:t>рублей</w:t>
      </w:r>
      <w:r w:rsidRPr="00D77EB2">
        <w:rPr>
          <w:rFonts w:ascii="Times New Roman" w:eastAsia="Times New Roman" w:hAnsi="Times New Roman" w:cs="Times New Roman"/>
          <w:sz w:val="28"/>
          <w:szCs w:val="28"/>
        </w:rPr>
        <w:t xml:space="preserve"> (105,7%) (</w:t>
      </w:r>
      <w:proofErr w:type="gramStart"/>
      <w:r w:rsidRPr="00D77EB2">
        <w:rPr>
          <w:rFonts w:ascii="Times New Roman" w:eastAsia="Times New Roman" w:hAnsi="Times New Roman" w:cs="Times New Roman"/>
          <w:sz w:val="28"/>
          <w:szCs w:val="28"/>
        </w:rPr>
        <w:t>объем финансирования, предусмотренный уточненной росписью за счет внебюджетных источников скорректирован</w:t>
      </w:r>
      <w:proofErr w:type="gramEnd"/>
      <w:r w:rsidRPr="00D77EB2">
        <w:rPr>
          <w:rFonts w:ascii="Times New Roman" w:eastAsia="Times New Roman" w:hAnsi="Times New Roman" w:cs="Times New Roman"/>
          <w:sz w:val="28"/>
          <w:szCs w:val="28"/>
        </w:rPr>
        <w:t xml:space="preserve"> с учетом фактически поступивших денежных средств).</w:t>
      </w:r>
    </w:p>
    <w:p w:rsidR="00D77EB2" w:rsidRPr="00D77EB2" w:rsidRDefault="00D77EB2" w:rsidP="00D77EB2">
      <w:pPr>
        <w:spacing w:after="0"/>
        <w:ind w:firstLine="851"/>
        <w:jc w:val="both"/>
        <w:rPr>
          <w:rFonts w:ascii="Times New Roman" w:eastAsia="Times New Roman" w:hAnsi="Times New Roman" w:cs="Times New Roman"/>
          <w:sz w:val="28"/>
          <w:szCs w:val="28"/>
        </w:rPr>
      </w:pPr>
      <w:r w:rsidRPr="00D77EB2">
        <w:rPr>
          <w:rFonts w:ascii="Times New Roman" w:eastAsia="Times New Roman" w:hAnsi="Times New Roman" w:cs="Times New Roman"/>
          <w:sz w:val="28"/>
          <w:szCs w:val="28"/>
        </w:rPr>
        <w:t xml:space="preserve">План реализации муниципальной программы утвержден 27 декабря 2021года </w:t>
      </w:r>
      <w:r>
        <w:rPr>
          <w:rFonts w:ascii="Times New Roman" w:eastAsia="Times New Roman" w:hAnsi="Times New Roman" w:cs="Times New Roman"/>
          <w:sz w:val="28"/>
          <w:szCs w:val="28"/>
        </w:rPr>
        <w:t xml:space="preserve">заместителем главы муниципального образования Кавказский район Филатовым А.В. </w:t>
      </w:r>
      <w:r w:rsidRPr="00D77EB2">
        <w:rPr>
          <w:rFonts w:ascii="Times New Roman" w:eastAsia="Times New Roman" w:hAnsi="Times New Roman" w:cs="Times New Roman"/>
          <w:sz w:val="28"/>
          <w:szCs w:val="28"/>
        </w:rPr>
        <w:t>(изменен 29.03.2022 г., 28.06.2022 г., 29.09.2022 г., 28.12.2022 г.). Все контрольные события по плану реализации муниципальной программы в 2022 году выполнены в полном объёме.</w:t>
      </w:r>
    </w:p>
    <w:p w:rsidR="00D77EB2" w:rsidRDefault="00263321" w:rsidP="00D77EB2">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w:t>
      </w:r>
      <w:r w:rsidR="00D77EB2" w:rsidRPr="00D77EB2">
        <w:rPr>
          <w:rFonts w:ascii="Times New Roman" w:eastAsia="Times New Roman" w:hAnsi="Times New Roman" w:cs="Times New Roman"/>
          <w:sz w:val="28"/>
          <w:szCs w:val="28"/>
        </w:rPr>
        <w:t>униципальн</w:t>
      </w:r>
      <w:r>
        <w:rPr>
          <w:rFonts w:ascii="Times New Roman" w:eastAsia="Times New Roman" w:hAnsi="Times New Roman" w:cs="Times New Roman"/>
          <w:sz w:val="28"/>
          <w:szCs w:val="28"/>
        </w:rPr>
        <w:t>ой</w:t>
      </w:r>
      <w:r w:rsidR="00D77EB2" w:rsidRPr="00D77EB2">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е</w:t>
      </w:r>
      <w:r w:rsidR="00D77EB2" w:rsidRPr="00D77EB2">
        <w:rPr>
          <w:rFonts w:ascii="Times New Roman" w:eastAsia="Times New Roman" w:hAnsi="Times New Roman" w:cs="Times New Roman"/>
          <w:sz w:val="28"/>
          <w:szCs w:val="28"/>
        </w:rPr>
        <w:t xml:space="preserve"> в 2022 году было реализовано пять основных мероприятий.</w:t>
      </w:r>
    </w:p>
    <w:p w:rsidR="00D77EB2" w:rsidRDefault="00D77EB2" w:rsidP="005B2B0A">
      <w:pPr>
        <w:spacing w:after="0"/>
        <w:ind w:firstLine="851"/>
        <w:jc w:val="both"/>
        <w:rPr>
          <w:rFonts w:ascii="Times New Roman" w:eastAsia="Times New Roman" w:hAnsi="Times New Roman" w:cs="Times New Roman"/>
          <w:sz w:val="28"/>
          <w:szCs w:val="28"/>
        </w:rPr>
      </w:pPr>
    </w:p>
    <w:p w:rsidR="006A6718" w:rsidRPr="004F7741" w:rsidRDefault="004F7741" w:rsidP="00D77EB2">
      <w:pPr>
        <w:spacing w:after="0"/>
        <w:ind w:firstLine="851"/>
        <w:jc w:val="center"/>
        <w:rPr>
          <w:rFonts w:ascii="Times New Roman" w:eastAsia="Times New Roman" w:hAnsi="Times New Roman" w:cs="Times New Roman"/>
          <w:b/>
          <w:i/>
          <w:sz w:val="28"/>
          <w:szCs w:val="28"/>
        </w:rPr>
      </w:pPr>
      <w:r w:rsidRPr="004F7741">
        <w:rPr>
          <w:rFonts w:ascii="Times New Roman" w:eastAsia="Times New Roman" w:hAnsi="Times New Roman" w:cs="Times New Roman"/>
          <w:b/>
          <w:i/>
          <w:sz w:val="28"/>
          <w:szCs w:val="28"/>
        </w:rPr>
        <w:t>3.8.1. О ходе реализации о</w:t>
      </w:r>
      <w:r w:rsidR="006A6718" w:rsidRPr="004F7741">
        <w:rPr>
          <w:rFonts w:ascii="Times New Roman" w:eastAsia="Times New Roman" w:hAnsi="Times New Roman" w:cs="Times New Roman"/>
          <w:b/>
          <w:i/>
          <w:sz w:val="28"/>
          <w:szCs w:val="28"/>
        </w:rPr>
        <w:t>сновно</w:t>
      </w:r>
      <w:r w:rsidRPr="004F7741">
        <w:rPr>
          <w:rFonts w:ascii="Times New Roman" w:eastAsia="Times New Roman" w:hAnsi="Times New Roman" w:cs="Times New Roman"/>
          <w:b/>
          <w:i/>
          <w:sz w:val="28"/>
          <w:szCs w:val="28"/>
        </w:rPr>
        <w:t>го</w:t>
      </w:r>
      <w:r w:rsidR="006A6718" w:rsidRPr="004F7741">
        <w:rPr>
          <w:rFonts w:ascii="Times New Roman" w:eastAsia="Times New Roman" w:hAnsi="Times New Roman" w:cs="Times New Roman"/>
          <w:b/>
          <w:i/>
          <w:sz w:val="28"/>
          <w:szCs w:val="28"/>
        </w:rPr>
        <w:t xml:space="preserve"> мероприяти</w:t>
      </w:r>
      <w:r w:rsidRPr="004F7741">
        <w:rPr>
          <w:rFonts w:ascii="Times New Roman" w:eastAsia="Times New Roman" w:hAnsi="Times New Roman" w:cs="Times New Roman"/>
          <w:b/>
          <w:i/>
          <w:sz w:val="28"/>
          <w:szCs w:val="28"/>
        </w:rPr>
        <w:t>я</w:t>
      </w:r>
      <w:r w:rsidR="006A6718" w:rsidRPr="004F7741">
        <w:rPr>
          <w:rFonts w:ascii="Times New Roman" w:eastAsia="Times New Roman" w:hAnsi="Times New Roman" w:cs="Times New Roman"/>
          <w:b/>
          <w:i/>
          <w:sz w:val="28"/>
          <w:szCs w:val="28"/>
        </w:rPr>
        <w:t xml:space="preserve"> № 1</w:t>
      </w:r>
    </w:p>
    <w:p w:rsidR="006A6718" w:rsidRPr="004F7741" w:rsidRDefault="008B7A99" w:rsidP="005350CD">
      <w:pPr>
        <w:spacing w:after="0"/>
        <w:ind w:firstLine="85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006A6718" w:rsidRPr="004F7741">
        <w:rPr>
          <w:rFonts w:ascii="Times New Roman" w:eastAsia="Times New Roman" w:hAnsi="Times New Roman" w:cs="Times New Roman"/>
          <w:b/>
          <w:i/>
          <w:sz w:val="28"/>
          <w:szCs w:val="28"/>
        </w:rPr>
        <w:t>Руководство и управление в сфере физичес</w:t>
      </w:r>
      <w:r w:rsidR="004F7741">
        <w:rPr>
          <w:rFonts w:ascii="Times New Roman" w:eastAsia="Times New Roman" w:hAnsi="Times New Roman" w:cs="Times New Roman"/>
          <w:b/>
          <w:i/>
          <w:sz w:val="28"/>
          <w:szCs w:val="28"/>
        </w:rPr>
        <w:t>кой культуры и спорта</w:t>
      </w:r>
      <w:r>
        <w:rPr>
          <w:rFonts w:ascii="Times New Roman" w:eastAsia="Times New Roman" w:hAnsi="Times New Roman" w:cs="Times New Roman"/>
          <w:b/>
          <w:i/>
          <w:sz w:val="28"/>
          <w:szCs w:val="28"/>
        </w:rPr>
        <w:t>»</w:t>
      </w:r>
    </w:p>
    <w:p w:rsidR="006A6718" w:rsidRPr="006A6718" w:rsidRDefault="006A6718" w:rsidP="005350CD">
      <w:pPr>
        <w:spacing w:after="0"/>
        <w:ind w:firstLine="851"/>
        <w:jc w:val="center"/>
        <w:rPr>
          <w:rFonts w:ascii="Times New Roman" w:eastAsia="Times New Roman" w:hAnsi="Times New Roman" w:cs="Times New Roman"/>
          <w:color w:val="FF0000"/>
          <w:sz w:val="28"/>
          <w:szCs w:val="28"/>
        </w:rPr>
      </w:pPr>
    </w:p>
    <w:p w:rsidR="00263321" w:rsidRPr="00263321" w:rsidRDefault="00263321" w:rsidP="00263321">
      <w:pPr>
        <w:suppressAutoHyphens/>
        <w:spacing w:after="0"/>
        <w:ind w:firstLine="851"/>
        <w:jc w:val="both"/>
        <w:rPr>
          <w:rFonts w:ascii="Times New Roman" w:eastAsia="Times New Roman" w:hAnsi="Times New Roman" w:cs="Times New Roman"/>
          <w:color w:val="000000"/>
          <w:sz w:val="28"/>
          <w:szCs w:val="28"/>
          <w:lang w:eastAsia="ar-SA"/>
        </w:rPr>
      </w:pPr>
      <w:r w:rsidRPr="00263321">
        <w:rPr>
          <w:rFonts w:ascii="Times New Roman" w:eastAsia="Times New Roman" w:hAnsi="Times New Roman" w:cs="Times New Roman"/>
          <w:color w:val="000000"/>
          <w:sz w:val="28"/>
          <w:szCs w:val="28"/>
          <w:lang w:eastAsia="ar-SA"/>
        </w:rPr>
        <w:lastRenderedPageBreak/>
        <w:t>В основном мероприятии № 1 отражены расходы на содержание отдела по физической культуре и спорту администрации муниципального образования Кавказский район</w:t>
      </w:r>
      <w:r w:rsidR="008B7A99">
        <w:rPr>
          <w:rFonts w:ascii="Times New Roman" w:eastAsia="Times New Roman" w:hAnsi="Times New Roman" w:cs="Times New Roman"/>
          <w:color w:val="000000"/>
          <w:sz w:val="28"/>
          <w:szCs w:val="28"/>
          <w:lang w:eastAsia="ar-SA"/>
        </w:rPr>
        <w:t>»</w:t>
      </w:r>
      <w:r w:rsidRPr="00263321">
        <w:rPr>
          <w:rFonts w:ascii="Times New Roman" w:eastAsia="Times New Roman" w:hAnsi="Times New Roman" w:cs="Times New Roman"/>
          <w:color w:val="000000"/>
          <w:sz w:val="28"/>
          <w:szCs w:val="28"/>
          <w:lang w:eastAsia="ar-SA"/>
        </w:rPr>
        <w:t xml:space="preserve"> (заработная плата, материальные затраты, налоги, оплата услуг связи). На реализацию данного основного мероприятия было предусмотрено за счет средств местного бюджета 2 956,5 тыс. рублей, кассовые расходы составили 2 940,9 тыс. рублей, что составляет 99,2% годовых бюджетных назначений.</w:t>
      </w:r>
    </w:p>
    <w:p w:rsidR="00263321" w:rsidRPr="00263321" w:rsidRDefault="00263321" w:rsidP="00263321">
      <w:pPr>
        <w:suppressAutoHyphens/>
        <w:spacing w:after="0"/>
        <w:ind w:firstLine="851"/>
        <w:jc w:val="both"/>
        <w:rPr>
          <w:rFonts w:ascii="Times New Roman" w:eastAsia="Times New Roman" w:hAnsi="Times New Roman" w:cs="Times New Roman"/>
          <w:color w:val="000000"/>
          <w:sz w:val="28"/>
          <w:szCs w:val="28"/>
          <w:lang w:eastAsia="ar-SA"/>
        </w:rPr>
      </w:pPr>
      <w:r w:rsidRPr="00263321">
        <w:rPr>
          <w:rFonts w:ascii="Times New Roman" w:eastAsia="Times New Roman" w:hAnsi="Times New Roman" w:cs="Times New Roman"/>
          <w:color w:val="000000"/>
          <w:sz w:val="28"/>
          <w:szCs w:val="28"/>
          <w:lang w:eastAsia="ar-SA"/>
        </w:rPr>
        <w:t xml:space="preserve">Экономия денежных средств составил 15,6 тыс. </w:t>
      </w:r>
      <w:r>
        <w:rPr>
          <w:rFonts w:ascii="Times New Roman" w:eastAsia="Times New Roman" w:hAnsi="Times New Roman" w:cs="Times New Roman"/>
          <w:color w:val="000000"/>
          <w:sz w:val="28"/>
          <w:szCs w:val="28"/>
          <w:lang w:eastAsia="ar-SA"/>
        </w:rPr>
        <w:t>рублей</w:t>
      </w:r>
      <w:r w:rsidRPr="00263321">
        <w:rPr>
          <w:rFonts w:ascii="Times New Roman" w:eastAsia="Times New Roman" w:hAnsi="Times New Roman" w:cs="Times New Roman"/>
          <w:color w:val="000000"/>
          <w:sz w:val="28"/>
          <w:szCs w:val="28"/>
          <w:lang w:eastAsia="ar-SA"/>
        </w:rPr>
        <w:t xml:space="preserve">, в том числе: </w:t>
      </w:r>
    </w:p>
    <w:p w:rsidR="00263321" w:rsidRPr="00263321" w:rsidRDefault="00263321" w:rsidP="00263321">
      <w:pPr>
        <w:suppressAutoHyphens/>
        <w:spacing w:after="0"/>
        <w:ind w:firstLine="851"/>
        <w:jc w:val="both"/>
        <w:rPr>
          <w:rFonts w:ascii="Times New Roman" w:eastAsia="Times New Roman" w:hAnsi="Times New Roman" w:cs="Times New Roman"/>
          <w:color w:val="000000"/>
          <w:sz w:val="28"/>
          <w:szCs w:val="28"/>
          <w:lang w:eastAsia="ar-SA"/>
        </w:rPr>
      </w:pPr>
      <w:r w:rsidRPr="00263321">
        <w:rPr>
          <w:rFonts w:ascii="Times New Roman" w:eastAsia="Times New Roman" w:hAnsi="Times New Roman" w:cs="Times New Roman"/>
          <w:color w:val="000000"/>
          <w:sz w:val="28"/>
          <w:szCs w:val="28"/>
          <w:lang w:eastAsia="ar-SA"/>
        </w:rPr>
        <w:t xml:space="preserve">по заработной плате и взносам по обязательному социальному страхованию на выплаты денежного содержания и иные выплаты работникам муниципальных органов – 3,3 тыс. </w:t>
      </w:r>
      <w:r>
        <w:rPr>
          <w:rFonts w:ascii="Times New Roman" w:eastAsia="Times New Roman" w:hAnsi="Times New Roman" w:cs="Times New Roman"/>
          <w:color w:val="000000"/>
          <w:sz w:val="28"/>
          <w:szCs w:val="28"/>
          <w:lang w:eastAsia="ar-SA"/>
        </w:rPr>
        <w:t>рублей</w:t>
      </w:r>
      <w:r w:rsidRPr="00263321">
        <w:rPr>
          <w:rFonts w:ascii="Times New Roman" w:eastAsia="Times New Roman" w:hAnsi="Times New Roman" w:cs="Times New Roman"/>
          <w:color w:val="000000"/>
          <w:sz w:val="28"/>
          <w:szCs w:val="28"/>
          <w:lang w:eastAsia="ar-SA"/>
        </w:rPr>
        <w:t>;</w:t>
      </w:r>
    </w:p>
    <w:p w:rsidR="00263321" w:rsidRPr="00263321" w:rsidRDefault="00263321" w:rsidP="00263321">
      <w:pPr>
        <w:suppressAutoHyphens/>
        <w:spacing w:after="0"/>
        <w:ind w:firstLine="851"/>
        <w:jc w:val="both"/>
        <w:rPr>
          <w:rFonts w:ascii="Times New Roman" w:eastAsia="Times New Roman" w:hAnsi="Times New Roman" w:cs="Times New Roman"/>
          <w:color w:val="000000"/>
          <w:sz w:val="28"/>
          <w:szCs w:val="28"/>
          <w:lang w:eastAsia="ar-SA"/>
        </w:rPr>
      </w:pPr>
      <w:r w:rsidRPr="00263321">
        <w:rPr>
          <w:rFonts w:ascii="Times New Roman" w:eastAsia="Times New Roman" w:hAnsi="Times New Roman" w:cs="Times New Roman"/>
          <w:color w:val="000000"/>
          <w:sz w:val="28"/>
          <w:szCs w:val="28"/>
          <w:lang w:eastAsia="ar-SA"/>
        </w:rPr>
        <w:t xml:space="preserve"> по оплате услуг связи – 10,2 тыс. </w:t>
      </w:r>
      <w:r>
        <w:rPr>
          <w:rFonts w:ascii="Times New Roman" w:eastAsia="Times New Roman" w:hAnsi="Times New Roman" w:cs="Times New Roman"/>
          <w:color w:val="000000"/>
          <w:sz w:val="28"/>
          <w:szCs w:val="28"/>
          <w:lang w:eastAsia="ar-SA"/>
        </w:rPr>
        <w:t>рублей</w:t>
      </w:r>
      <w:r w:rsidRPr="00263321">
        <w:rPr>
          <w:rFonts w:ascii="Times New Roman" w:eastAsia="Times New Roman" w:hAnsi="Times New Roman" w:cs="Times New Roman"/>
          <w:color w:val="000000"/>
          <w:sz w:val="28"/>
          <w:szCs w:val="28"/>
          <w:lang w:eastAsia="ar-SA"/>
        </w:rPr>
        <w:t>;</w:t>
      </w:r>
    </w:p>
    <w:p w:rsidR="00263321" w:rsidRPr="00263321" w:rsidRDefault="00263321" w:rsidP="00263321">
      <w:pPr>
        <w:suppressAutoHyphens/>
        <w:spacing w:after="0"/>
        <w:ind w:firstLine="851"/>
        <w:jc w:val="both"/>
        <w:rPr>
          <w:rFonts w:ascii="Times New Roman" w:eastAsia="Times New Roman" w:hAnsi="Times New Roman" w:cs="Times New Roman"/>
          <w:color w:val="000000"/>
          <w:sz w:val="28"/>
          <w:szCs w:val="28"/>
          <w:lang w:eastAsia="ar-SA"/>
        </w:rPr>
      </w:pPr>
      <w:r w:rsidRPr="00263321">
        <w:rPr>
          <w:rFonts w:ascii="Times New Roman" w:eastAsia="Times New Roman" w:hAnsi="Times New Roman" w:cs="Times New Roman"/>
          <w:color w:val="000000"/>
          <w:sz w:val="28"/>
          <w:szCs w:val="28"/>
          <w:lang w:eastAsia="ar-SA"/>
        </w:rPr>
        <w:t xml:space="preserve"> по прочим услугам, расходам – 1,1 тыс. </w:t>
      </w:r>
      <w:r>
        <w:rPr>
          <w:rFonts w:ascii="Times New Roman" w:eastAsia="Times New Roman" w:hAnsi="Times New Roman" w:cs="Times New Roman"/>
          <w:color w:val="000000"/>
          <w:sz w:val="28"/>
          <w:szCs w:val="28"/>
          <w:lang w:eastAsia="ar-SA"/>
        </w:rPr>
        <w:t>рублей</w:t>
      </w:r>
      <w:r w:rsidRPr="00263321">
        <w:rPr>
          <w:rFonts w:ascii="Times New Roman" w:eastAsia="Times New Roman" w:hAnsi="Times New Roman" w:cs="Times New Roman"/>
          <w:color w:val="000000"/>
          <w:sz w:val="28"/>
          <w:szCs w:val="28"/>
          <w:lang w:eastAsia="ar-SA"/>
        </w:rPr>
        <w:t>;</w:t>
      </w:r>
    </w:p>
    <w:p w:rsidR="00263321" w:rsidRPr="00263321" w:rsidRDefault="00263321" w:rsidP="00263321">
      <w:pPr>
        <w:suppressAutoHyphens/>
        <w:spacing w:after="0"/>
        <w:ind w:firstLine="851"/>
        <w:jc w:val="both"/>
        <w:rPr>
          <w:rFonts w:ascii="Times New Roman" w:eastAsia="Times New Roman" w:hAnsi="Times New Roman" w:cs="Times New Roman"/>
          <w:color w:val="000000"/>
          <w:sz w:val="28"/>
          <w:szCs w:val="28"/>
          <w:lang w:eastAsia="ar-SA"/>
        </w:rPr>
      </w:pPr>
      <w:r w:rsidRPr="00263321">
        <w:rPr>
          <w:rFonts w:ascii="Times New Roman" w:eastAsia="Times New Roman" w:hAnsi="Times New Roman" w:cs="Times New Roman"/>
          <w:color w:val="000000"/>
          <w:sz w:val="28"/>
          <w:szCs w:val="28"/>
          <w:lang w:eastAsia="ar-SA"/>
        </w:rPr>
        <w:t xml:space="preserve"> по уплате налога на загрязнение окружающей среды – 1,0 тыс. </w:t>
      </w:r>
      <w:r>
        <w:rPr>
          <w:rFonts w:ascii="Times New Roman" w:eastAsia="Times New Roman" w:hAnsi="Times New Roman" w:cs="Times New Roman"/>
          <w:color w:val="000000"/>
          <w:sz w:val="28"/>
          <w:szCs w:val="28"/>
          <w:lang w:eastAsia="ar-SA"/>
        </w:rPr>
        <w:t>рублей.</w:t>
      </w:r>
    </w:p>
    <w:p w:rsidR="00263321" w:rsidRPr="00263321" w:rsidRDefault="00263321" w:rsidP="00263321">
      <w:pPr>
        <w:suppressAutoHyphens/>
        <w:spacing w:after="0"/>
        <w:ind w:firstLine="851"/>
        <w:jc w:val="both"/>
        <w:rPr>
          <w:rFonts w:ascii="Times New Roman" w:eastAsia="Times New Roman" w:hAnsi="Times New Roman" w:cs="Times New Roman"/>
          <w:color w:val="000000"/>
          <w:sz w:val="28"/>
          <w:szCs w:val="28"/>
          <w:lang w:eastAsia="ar-SA"/>
        </w:rPr>
      </w:pPr>
      <w:r w:rsidRPr="00263321">
        <w:rPr>
          <w:rFonts w:ascii="Times New Roman" w:eastAsia="Times New Roman" w:hAnsi="Times New Roman" w:cs="Times New Roman"/>
          <w:color w:val="000000"/>
          <w:sz w:val="28"/>
          <w:szCs w:val="28"/>
          <w:lang w:eastAsia="ar-SA"/>
        </w:rPr>
        <w:t>Отдел по физической культуре и спорту администрации муниципального образования Кавказский район осуществляет координацию деятельности подведомственных учреждений спортивной направленности и физической культуры, осуществляет организацию районных спортивно-массовых мероприятий.</w:t>
      </w:r>
    </w:p>
    <w:p w:rsidR="00263321" w:rsidRDefault="00263321" w:rsidP="00263321">
      <w:pPr>
        <w:suppressAutoHyphens/>
        <w:spacing w:after="0"/>
        <w:ind w:firstLine="851"/>
        <w:jc w:val="both"/>
        <w:rPr>
          <w:rFonts w:ascii="Times New Roman" w:eastAsia="Times New Roman" w:hAnsi="Times New Roman" w:cs="Times New Roman"/>
          <w:color w:val="000000"/>
          <w:sz w:val="28"/>
          <w:szCs w:val="28"/>
          <w:lang w:eastAsia="ar-SA"/>
        </w:rPr>
      </w:pPr>
      <w:r w:rsidRPr="00263321">
        <w:rPr>
          <w:rFonts w:ascii="Times New Roman" w:eastAsia="Times New Roman" w:hAnsi="Times New Roman" w:cs="Times New Roman"/>
          <w:color w:val="000000"/>
          <w:sz w:val="28"/>
          <w:szCs w:val="28"/>
          <w:lang w:eastAsia="ar-SA"/>
        </w:rPr>
        <w:t xml:space="preserve">Значение целевого показателя основного мероприятия № 1 </w:t>
      </w:r>
      <w:r w:rsidR="008B7A99">
        <w:rPr>
          <w:rFonts w:ascii="Times New Roman" w:eastAsia="Times New Roman" w:hAnsi="Times New Roman" w:cs="Times New Roman"/>
          <w:color w:val="000000"/>
          <w:sz w:val="28"/>
          <w:szCs w:val="28"/>
          <w:lang w:eastAsia="ar-SA"/>
        </w:rPr>
        <w:t>«</w:t>
      </w:r>
      <w:r w:rsidRPr="00263321">
        <w:rPr>
          <w:rFonts w:ascii="Times New Roman" w:eastAsia="Times New Roman" w:hAnsi="Times New Roman" w:cs="Times New Roman"/>
          <w:color w:val="000000"/>
          <w:sz w:val="28"/>
          <w:szCs w:val="28"/>
          <w:lang w:eastAsia="ar-SA"/>
        </w:rPr>
        <w:t>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r w:rsidR="008B7A99">
        <w:rPr>
          <w:rFonts w:ascii="Times New Roman" w:eastAsia="Times New Roman" w:hAnsi="Times New Roman" w:cs="Times New Roman"/>
          <w:color w:val="000000"/>
          <w:sz w:val="28"/>
          <w:szCs w:val="28"/>
          <w:lang w:eastAsia="ar-SA"/>
        </w:rPr>
        <w:t>»</w:t>
      </w:r>
      <w:r w:rsidRPr="00263321">
        <w:rPr>
          <w:rFonts w:ascii="Times New Roman" w:eastAsia="Times New Roman" w:hAnsi="Times New Roman" w:cs="Times New Roman"/>
          <w:color w:val="000000"/>
          <w:sz w:val="28"/>
          <w:szCs w:val="28"/>
          <w:lang w:eastAsia="ar-SA"/>
        </w:rPr>
        <w:t xml:space="preserve"> достигнуто, за 2022 год составило 42 998 </w:t>
      </w:r>
      <w:r>
        <w:rPr>
          <w:rFonts w:ascii="Times New Roman" w:eastAsia="Times New Roman" w:hAnsi="Times New Roman" w:cs="Times New Roman"/>
          <w:color w:val="000000"/>
          <w:sz w:val="28"/>
          <w:szCs w:val="28"/>
          <w:lang w:eastAsia="ar-SA"/>
        </w:rPr>
        <w:t>рублей</w:t>
      </w:r>
      <w:r w:rsidRPr="00263321">
        <w:rPr>
          <w:rFonts w:ascii="Times New Roman" w:eastAsia="Times New Roman" w:hAnsi="Times New Roman" w:cs="Times New Roman"/>
          <w:color w:val="000000"/>
          <w:sz w:val="28"/>
          <w:szCs w:val="28"/>
          <w:lang w:eastAsia="ar-SA"/>
        </w:rPr>
        <w:t xml:space="preserve"> или 106,2% от планового значения (план – 40 500 </w:t>
      </w:r>
      <w:r>
        <w:rPr>
          <w:rFonts w:ascii="Times New Roman" w:eastAsia="Times New Roman" w:hAnsi="Times New Roman" w:cs="Times New Roman"/>
          <w:color w:val="000000"/>
          <w:sz w:val="28"/>
          <w:szCs w:val="28"/>
          <w:lang w:eastAsia="ar-SA"/>
        </w:rPr>
        <w:t>рублей</w:t>
      </w:r>
      <w:r w:rsidRPr="00263321">
        <w:rPr>
          <w:rFonts w:ascii="Times New Roman" w:eastAsia="Times New Roman" w:hAnsi="Times New Roman" w:cs="Times New Roman"/>
          <w:color w:val="000000"/>
          <w:sz w:val="28"/>
          <w:szCs w:val="28"/>
          <w:lang w:eastAsia="ar-SA"/>
        </w:rPr>
        <w:t>).</w:t>
      </w:r>
    </w:p>
    <w:p w:rsidR="00E43DE5" w:rsidRDefault="00E43DE5" w:rsidP="005350CD">
      <w:pPr>
        <w:suppressAutoHyphens/>
        <w:spacing w:after="0"/>
        <w:ind w:firstLine="851"/>
        <w:jc w:val="both"/>
        <w:rPr>
          <w:rFonts w:ascii="Times New Roman" w:eastAsia="Times New Roman" w:hAnsi="Times New Roman" w:cs="Times New Roman"/>
          <w:color w:val="000000"/>
          <w:sz w:val="28"/>
          <w:szCs w:val="28"/>
          <w:lang w:eastAsia="ar-SA"/>
        </w:rPr>
      </w:pPr>
    </w:p>
    <w:p w:rsidR="006A6718" w:rsidRPr="00B840E1" w:rsidRDefault="00B840E1" w:rsidP="005350CD">
      <w:pPr>
        <w:autoSpaceDE w:val="0"/>
        <w:autoSpaceDN w:val="0"/>
        <w:adjustRightInd w:val="0"/>
        <w:spacing w:after="0"/>
        <w:ind w:firstLine="851"/>
        <w:jc w:val="center"/>
        <w:rPr>
          <w:rFonts w:ascii="Times New Roman" w:eastAsia="Times New Roman" w:hAnsi="Times New Roman" w:cs="Times New Roman"/>
          <w:b/>
          <w:i/>
          <w:sz w:val="28"/>
          <w:szCs w:val="28"/>
        </w:rPr>
      </w:pPr>
      <w:r w:rsidRPr="00B840E1">
        <w:rPr>
          <w:rFonts w:ascii="Times New Roman" w:eastAsia="Times New Roman" w:hAnsi="Times New Roman" w:cs="Times New Roman"/>
          <w:b/>
          <w:i/>
          <w:sz w:val="28"/>
          <w:szCs w:val="28"/>
        </w:rPr>
        <w:t>3.8.3. О ходе реализации о</w:t>
      </w:r>
      <w:r w:rsidR="006A6718" w:rsidRPr="00B840E1">
        <w:rPr>
          <w:rFonts w:ascii="Times New Roman" w:eastAsia="Times New Roman" w:hAnsi="Times New Roman" w:cs="Times New Roman"/>
          <w:b/>
          <w:i/>
          <w:sz w:val="28"/>
          <w:szCs w:val="28"/>
        </w:rPr>
        <w:t>сновно</w:t>
      </w:r>
      <w:r w:rsidRPr="00B840E1">
        <w:rPr>
          <w:rFonts w:ascii="Times New Roman" w:eastAsia="Times New Roman" w:hAnsi="Times New Roman" w:cs="Times New Roman"/>
          <w:b/>
          <w:i/>
          <w:sz w:val="28"/>
          <w:szCs w:val="28"/>
        </w:rPr>
        <w:t>го</w:t>
      </w:r>
      <w:r w:rsidR="006A6718" w:rsidRPr="00B840E1">
        <w:rPr>
          <w:rFonts w:ascii="Times New Roman" w:eastAsia="Times New Roman" w:hAnsi="Times New Roman" w:cs="Times New Roman"/>
          <w:b/>
          <w:i/>
          <w:sz w:val="28"/>
          <w:szCs w:val="28"/>
        </w:rPr>
        <w:t xml:space="preserve"> мероприяти</w:t>
      </w:r>
      <w:r w:rsidRPr="00B840E1">
        <w:rPr>
          <w:rFonts w:ascii="Times New Roman" w:eastAsia="Times New Roman" w:hAnsi="Times New Roman" w:cs="Times New Roman"/>
          <w:b/>
          <w:i/>
          <w:sz w:val="28"/>
          <w:szCs w:val="28"/>
        </w:rPr>
        <w:t>я</w:t>
      </w:r>
      <w:r w:rsidR="006A6718" w:rsidRPr="00B840E1">
        <w:rPr>
          <w:rFonts w:ascii="Times New Roman" w:eastAsia="Times New Roman" w:hAnsi="Times New Roman" w:cs="Times New Roman"/>
          <w:b/>
          <w:i/>
          <w:sz w:val="28"/>
          <w:szCs w:val="28"/>
        </w:rPr>
        <w:t xml:space="preserve"> № 3 </w:t>
      </w:r>
      <w:r w:rsidR="008B7A99">
        <w:rPr>
          <w:rFonts w:ascii="Times New Roman" w:eastAsia="Times New Roman" w:hAnsi="Times New Roman" w:cs="Times New Roman"/>
          <w:b/>
          <w:i/>
          <w:sz w:val="28"/>
          <w:szCs w:val="28"/>
        </w:rPr>
        <w:t>«</w:t>
      </w:r>
      <w:r w:rsidR="006A6718" w:rsidRPr="00B840E1">
        <w:rPr>
          <w:rFonts w:ascii="Times New Roman" w:eastAsia="Times New Roman" w:hAnsi="Times New Roman" w:cs="Times New Roman"/>
          <w:b/>
          <w:i/>
          <w:sz w:val="28"/>
          <w:szCs w:val="28"/>
        </w:rPr>
        <w:t>Реализация программ в област</w:t>
      </w:r>
      <w:r w:rsidRPr="00B840E1">
        <w:rPr>
          <w:rFonts w:ascii="Times New Roman" w:eastAsia="Times New Roman" w:hAnsi="Times New Roman" w:cs="Times New Roman"/>
          <w:b/>
          <w:i/>
          <w:sz w:val="28"/>
          <w:szCs w:val="28"/>
        </w:rPr>
        <w:t>и физической культуры и спорта</w:t>
      </w:r>
      <w:r w:rsidR="008B7A99">
        <w:rPr>
          <w:rFonts w:ascii="Times New Roman" w:eastAsia="Times New Roman" w:hAnsi="Times New Roman" w:cs="Times New Roman"/>
          <w:b/>
          <w:i/>
          <w:sz w:val="28"/>
          <w:szCs w:val="28"/>
        </w:rPr>
        <w:t>»</w:t>
      </w:r>
    </w:p>
    <w:p w:rsidR="00B840E1" w:rsidRPr="006A6718" w:rsidRDefault="00B840E1" w:rsidP="005350CD">
      <w:pPr>
        <w:autoSpaceDE w:val="0"/>
        <w:autoSpaceDN w:val="0"/>
        <w:adjustRightInd w:val="0"/>
        <w:spacing w:after="0"/>
        <w:ind w:firstLine="851"/>
        <w:jc w:val="center"/>
        <w:rPr>
          <w:rFonts w:ascii="Times New Roman" w:eastAsia="Times New Roman" w:hAnsi="Times New Roman" w:cs="Times New Roman"/>
          <w:i/>
          <w:sz w:val="28"/>
          <w:szCs w:val="28"/>
        </w:rPr>
      </w:pP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На реализацию основного мероприятия № 3 в 2022 году было предусмотрено муниципальной программой 484 613,3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из них:</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D77EB2">
        <w:rPr>
          <w:rFonts w:ascii="Times New Roman" w:eastAsia="Times New Roman" w:hAnsi="Times New Roman" w:cs="Times New Roman"/>
          <w:sz w:val="28"/>
          <w:szCs w:val="28"/>
        </w:rPr>
        <w:t>за счет сре</w:t>
      </w:r>
      <w:proofErr w:type="gramStart"/>
      <w:r w:rsidRPr="00D77EB2">
        <w:rPr>
          <w:rFonts w:ascii="Times New Roman" w:eastAsia="Times New Roman" w:hAnsi="Times New Roman" w:cs="Times New Roman"/>
          <w:sz w:val="28"/>
          <w:szCs w:val="28"/>
        </w:rPr>
        <w:t>дств  кр</w:t>
      </w:r>
      <w:proofErr w:type="gramEnd"/>
      <w:r w:rsidRPr="00D77EB2">
        <w:rPr>
          <w:rFonts w:ascii="Times New Roman" w:eastAsia="Times New Roman" w:hAnsi="Times New Roman" w:cs="Times New Roman"/>
          <w:sz w:val="28"/>
          <w:szCs w:val="28"/>
        </w:rPr>
        <w:t xml:space="preserve">аевого бюджета </w:t>
      </w:r>
      <w:r>
        <w:rPr>
          <w:rFonts w:ascii="Times New Roman" w:eastAsia="Times New Roman" w:hAnsi="Times New Roman" w:cs="Times New Roman"/>
          <w:sz w:val="28"/>
          <w:szCs w:val="28"/>
        </w:rPr>
        <w:t xml:space="preserve">- </w:t>
      </w:r>
      <w:r w:rsidR="000950A9">
        <w:rPr>
          <w:rFonts w:ascii="Times New Roman" w:eastAsia="Times New Roman" w:hAnsi="Times New Roman" w:cs="Times New Roman"/>
          <w:sz w:val="28"/>
          <w:szCs w:val="28"/>
          <w:lang w:eastAsia="ar-SA"/>
        </w:rPr>
        <w:t>276 044,0 тыс. рублей</w:t>
      </w:r>
      <w:r w:rsidRPr="00263321">
        <w:rPr>
          <w:rFonts w:ascii="Times New Roman" w:eastAsia="Times New Roman" w:hAnsi="Times New Roman" w:cs="Times New Roman"/>
          <w:sz w:val="28"/>
          <w:szCs w:val="28"/>
          <w:lang w:eastAsia="ar-SA"/>
        </w:rPr>
        <w:t>;</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D77EB2">
        <w:rPr>
          <w:rFonts w:ascii="Times New Roman" w:eastAsia="Times New Roman" w:hAnsi="Times New Roman" w:cs="Times New Roman"/>
          <w:sz w:val="28"/>
          <w:szCs w:val="28"/>
        </w:rPr>
        <w:t xml:space="preserve">за счет средств  местного  бюджета </w:t>
      </w:r>
      <w:r>
        <w:rPr>
          <w:rFonts w:ascii="Times New Roman" w:eastAsia="Times New Roman" w:hAnsi="Times New Roman" w:cs="Times New Roman"/>
          <w:sz w:val="28"/>
          <w:szCs w:val="28"/>
        </w:rPr>
        <w:t xml:space="preserve">- </w:t>
      </w:r>
      <w:r w:rsidRPr="00263321">
        <w:rPr>
          <w:rFonts w:ascii="Times New Roman" w:eastAsia="Times New Roman" w:hAnsi="Times New Roman" w:cs="Times New Roman"/>
          <w:sz w:val="28"/>
          <w:szCs w:val="28"/>
          <w:lang w:eastAsia="ar-SA"/>
        </w:rPr>
        <w:t>200 969,3 тыс. рублей;</w:t>
      </w:r>
    </w:p>
    <w:p w:rsid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D77EB2">
        <w:rPr>
          <w:rFonts w:ascii="Times New Roman" w:eastAsia="Times New Roman" w:hAnsi="Times New Roman" w:cs="Times New Roman"/>
          <w:sz w:val="28"/>
          <w:szCs w:val="28"/>
        </w:rPr>
        <w:t xml:space="preserve">за счет внебюджетных источников </w:t>
      </w:r>
      <w:r>
        <w:rPr>
          <w:rFonts w:ascii="Times New Roman" w:eastAsia="Times New Roman" w:hAnsi="Times New Roman" w:cs="Times New Roman"/>
          <w:sz w:val="28"/>
          <w:szCs w:val="28"/>
        </w:rPr>
        <w:t xml:space="preserve">- </w:t>
      </w:r>
      <w:r w:rsidR="000950A9">
        <w:rPr>
          <w:rFonts w:ascii="Times New Roman" w:eastAsia="Times New Roman" w:hAnsi="Times New Roman" w:cs="Times New Roman"/>
          <w:sz w:val="28"/>
          <w:szCs w:val="28"/>
          <w:lang w:eastAsia="ar-SA"/>
        </w:rPr>
        <w:t>7 600,0 тыс. рублей</w:t>
      </w:r>
      <w:r w:rsidRPr="00263321">
        <w:rPr>
          <w:rFonts w:ascii="Times New Roman" w:eastAsia="Times New Roman" w:hAnsi="Times New Roman" w:cs="Times New Roman"/>
          <w:sz w:val="28"/>
          <w:szCs w:val="28"/>
          <w:lang w:eastAsia="ar-SA"/>
        </w:rPr>
        <w:t>.</w:t>
      </w:r>
    </w:p>
    <w:p w:rsidR="000950A9" w:rsidRDefault="000950A9"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D77EB2">
        <w:rPr>
          <w:rFonts w:ascii="Times New Roman" w:eastAsia="Times New Roman" w:hAnsi="Times New Roman" w:cs="Times New Roman"/>
          <w:sz w:val="28"/>
          <w:szCs w:val="28"/>
        </w:rPr>
        <w:t xml:space="preserve">Профинансировано </w:t>
      </w:r>
      <w:r w:rsidRPr="00263321">
        <w:rPr>
          <w:rFonts w:ascii="Times New Roman" w:eastAsia="Times New Roman" w:hAnsi="Times New Roman" w:cs="Times New Roman"/>
          <w:sz w:val="28"/>
          <w:szCs w:val="28"/>
          <w:lang w:eastAsia="ar-SA"/>
        </w:rPr>
        <w:t xml:space="preserve">в отчетном году  462 767,5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или 95,5 %, из них:</w:t>
      </w:r>
    </w:p>
    <w:p w:rsidR="000950A9" w:rsidRPr="00263321" w:rsidRDefault="000950A9" w:rsidP="000950A9">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D77EB2">
        <w:rPr>
          <w:rFonts w:ascii="Times New Roman" w:eastAsia="Times New Roman" w:hAnsi="Times New Roman" w:cs="Times New Roman"/>
          <w:sz w:val="28"/>
          <w:szCs w:val="28"/>
        </w:rPr>
        <w:t>за счет сре</w:t>
      </w:r>
      <w:proofErr w:type="gramStart"/>
      <w:r w:rsidRPr="00D77EB2">
        <w:rPr>
          <w:rFonts w:ascii="Times New Roman" w:eastAsia="Times New Roman" w:hAnsi="Times New Roman" w:cs="Times New Roman"/>
          <w:sz w:val="28"/>
          <w:szCs w:val="28"/>
        </w:rPr>
        <w:t>дств  кр</w:t>
      </w:r>
      <w:proofErr w:type="gramEnd"/>
      <w:r w:rsidRPr="00D77EB2">
        <w:rPr>
          <w:rFonts w:ascii="Times New Roman" w:eastAsia="Times New Roman" w:hAnsi="Times New Roman" w:cs="Times New Roman"/>
          <w:sz w:val="28"/>
          <w:szCs w:val="28"/>
        </w:rPr>
        <w:t xml:space="preserve">аевого бюджета </w:t>
      </w:r>
      <w:r>
        <w:rPr>
          <w:rFonts w:ascii="Times New Roman" w:eastAsia="Times New Roman" w:hAnsi="Times New Roman" w:cs="Times New Roman"/>
          <w:sz w:val="28"/>
          <w:szCs w:val="28"/>
        </w:rPr>
        <w:t xml:space="preserve">- </w:t>
      </w:r>
      <w:r w:rsidRPr="00263321">
        <w:rPr>
          <w:rFonts w:ascii="Times New Roman" w:eastAsia="Times New Roman" w:hAnsi="Times New Roman" w:cs="Times New Roman"/>
          <w:sz w:val="28"/>
          <w:szCs w:val="28"/>
          <w:lang w:eastAsia="ar-SA"/>
        </w:rPr>
        <w:t>271 832,2 тыс. рублей (98,5%);</w:t>
      </w:r>
    </w:p>
    <w:p w:rsidR="000950A9" w:rsidRPr="00263321" w:rsidRDefault="000950A9" w:rsidP="000950A9">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D77EB2">
        <w:rPr>
          <w:rFonts w:ascii="Times New Roman" w:eastAsia="Times New Roman" w:hAnsi="Times New Roman" w:cs="Times New Roman"/>
          <w:sz w:val="28"/>
          <w:szCs w:val="28"/>
        </w:rPr>
        <w:t xml:space="preserve">за счет средств  местного  бюджета </w:t>
      </w:r>
      <w:r>
        <w:rPr>
          <w:rFonts w:ascii="Times New Roman" w:eastAsia="Times New Roman" w:hAnsi="Times New Roman" w:cs="Times New Roman"/>
          <w:sz w:val="28"/>
          <w:szCs w:val="28"/>
        </w:rPr>
        <w:t xml:space="preserve">- </w:t>
      </w:r>
      <w:r w:rsidRPr="00263321">
        <w:rPr>
          <w:rFonts w:ascii="Times New Roman" w:eastAsia="Times New Roman" w:hAnsi="Times New Roman" w:cs="Times New Roman"/>
          <w:sz w:val="28"/>
          <w:szCs w:val="28"/>
          <w:lang w:eastAsia="ar-SA"/>
        </w:rPr>
        <w:t>182 903,7 тыс. рублей (91,0%);</w:t>
      </w:r>
    </w:p>
    <w:p w:rsidR="000950A9" w:rsidRDefault="000950A9" w:rsidP="000950A9">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D77EB2">
        <w:rPr>
          <w:rFonts w:ascii="Times New Roman" w:eastAsia="Times New Roman" w:hAnsi="Times New Roman" w:cs="Times New Roman"/>
          <w:sz w:val="28"/>
          <w:szCs w:val="28"/>
        </w:rPr>
        <w:t xml:space="preserve">за счет внебюджетных источников </w:t>
      </w:r>
      <w:r>
        <w:rPr>
          <w:rFonts w:ascii="Times New Roman" w:eastAsia="Times New Roman" w:hAnsi="Times New Roman" w:cs="Times New Roman"/>
          <w:sz w:val="28"/>
          <w:szCs w:val="28"/>
        </w:rPr>
        <w:t xml:space="preserve">- </w:t>
      </w:r>
      <w:r w:rsidRPr="00263321">
        <w:rPr>
          <w:rFonts w:ascii="Times New Roman" w:eastAsia="Times New Roman" w:hAnsi="Times New Roman" w:cs="Times New Roman"/>
          <w:sz w:val="28"/>
          <w:szCs w:val="28"/>
          <w:lang w:eastAsia="ar-SA"/>
        </w:rPr>
        <w:t xml:space="preserve">8 031,6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(105,7,8%) (</w:t>
      </w:r>
      <w:proofErr w:type="gramStart"/>
      <w:r w:rsidRPr="00263321">
        <w:rPr>
          <w:rFonts w:ascii="Times New Roman" w:eastAsia="Times New Roman" w:hAnsi="Times New Roman" w:cs="Times New Roman"/>
          <w:sz w:val="28"/>
          <w:szCs w:val="28"/>
          <w:lang w:eastAsia="ar-SA"/>
        </w:rPr>
        <w:t xml:space="preserve">объем финансирования, предусмотренный уточненной росписью за счет внебюджетных </w:t>
      </w:r>
      <w:r w:rsidRPr="00263321">
        <w:rPr>
          <w:rFonts w:ascii="Times New Roman" w:eastAsia="Times New Roman" w:hAnsi="Times New Roman" w:cs="Times New Roman"/>
          <w:sz w:val="28"/>
          <w:szCs w:val="28"/>
          <w:lang w:eastAsia="ar-SA"/>
        </w:rPr>
        <w:lastRenderedPageBreak/>
        <w:t>источников скорректирован</w:t>
      </w:r>
      <w:proofErr w:type="gramEnd"/>
      <w:r w:rsidRPr="00263321">
        <w:rPr>
          <w:rFonts w:ascii="Times New Roman" w:eastAsia="Times New Roman" w:hAnsi="Times New Roman" w:cs="Times New Roman"/>
          <w:sz w:val="28"/>
          <w:szCs w:val="28"/>
          <w:lang w:eastAsia="ar-SA"/>
        </w:rPr>
        <w:t xml:space="preserve"> с учетом фактически поступивших денежных средств).</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В мероприятии № 3.1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Расходы на обеспечение деятельности (оказание услуг) муниципальных учреждений спортивной направленности</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отражены расходы на  обеспечение деятельности семи учреждений: 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Буревестник</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(плавательный бассейн), 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Ника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(стадион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Юность</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МБУ СШ №1 (стадион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Локомотив</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Олимп</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Смена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Юность</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и 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Прометей</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Расходы составили 119 704,1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или 100,4 % (план – 119 272,5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За счет средств местного бюджета на выполнение муниципального задания - обеспечение деятельности муниципальных учреждений спортивной направленности было предусмотрено и предоставлено субсидий в сумме 111 672,5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(освоение 100%) для осуществления текущей деятельности.</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В 2022 году планировалось получение доходов от внебюджетных источников </w:t>
      </w:r>
      <w:r w:rsidR="00844B0D">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7</w:t>
      </w:r>
      <w:r w:rsidR="00844B0D">
        <w:rPr>
          <w:rFonts w:ascii="Times New Roman" w:eastAsia="Times New Roman" w:hAnsi="Times New Roman" w:cs="Times New Roman"/>
          <w:sz w:val="28"/>
          <w:szCs w:val="28"/>
          <w:lang w:eastAsia="ar-SA"/>
        </w:rPr>
        <w:t xml:space="preserve"> </w:t>
      </w:r>
      <w:r w:rsidRPr="00263321">
        <w:rPr>
          <w:rFonts w:ascii="Times New Roman" w:eastAsia="Times New Roman" w:hAnsi="Times New Roman" w:cs="Times New Roman"/>
          <w:sz w:val="28"/>
          <w:szCs w:val="28"/>
          <w:lang w:eastAsia="ar-SA"/>
        </w:rPr>
        <w:t xml:space="preserve">600,0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фактически получено 8 031,6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или 105,7% от планируемых поступлений.</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Доходы от предпринимательской деятельности (платные услуги населению, реализация металлолома и т.п.) в объеме 7 955,2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были оказаны следующими учреждениями:</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Буревестник</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(бассейн) – на сумму 4 113,8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в среднем ежемесячно бассейн посещают более тысячи человек;</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Олимп</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на  сумму 2 746,5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 1 (стадион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Локомотив</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664,7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Смена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- 266,1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Ника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(стадион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Юность</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)–113,9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Прометей</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- 27,0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Юность</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- 23,2 тыс. </w:t>
      </w:r>
      <w:r>
        <w:rPr>
          <w:rFonts w:ascii="Times New Roman" w:eastAsia="Times New Roman" w:hAnsi="Times New Roman" w:cs="Times New Roman"/>
          <w:sz w:val="28"/>
          <w:szCs w:val="28"/>
          <w:lang w:eastAsia="ar-SA"/>
        </w:rPr>
        <w:t>рублей</w:t>
      </w:r>
      <w:r w:rsidR="00844B0D">
        <w:rPr>
          <w:rFonts w:ascii="Times New Roman" w:eastAsia="Times New Roman" w:hAnsi="Times New Roman" w:cs="Times New Roman"/>
          <w:sz w:val="28"/>
          <w:szCs w:val="28"/>
          <w:lang w:eastAsia="ar-SA"/>
        </w:rPr>
        <w:t>.</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Средства, полученные от оказания платных услуг, были направлены на содержание вышеуказанных учреждений.</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Доходы от иной приносящей доход деятельности в 2022 году составили 76,4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в том числе 32,7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 арендная плата, 43,7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 целевые средства и безвозмездные поступления. Данные денежные средства также были направлены на содержание спортивных школ.</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proofErr w:type="gramStart"/>
      <w:r w:rsidRPr="00263321">
        <w:rPr>
          <w:rFonts w:ascii="Times New Roman" w:eastAsia="Times New Roman" w:hAnsi="Times New Roman" w:cs="Times New Roman"/>
          <w:sz w:val="28"/>
          <w:szCs w:val="28"/>
          <w:lang w:eastAsia="ar-SA"/>
        </w:rPr>
        <w:t>В течение года на спортивных базах учреждений спортивной направленности проводились спортивно-массовые мероприятия районного и краевого уровня, турниры и первенства, спортивные праздники, матчевые встречи по различным видам спорта. 1140 учащихся спортивных учреждений в 2022 году приняли участие в краевых и всероссийских соревнованиях, 711 человек имеют награды и спортивные звания за достижение в спорте.</w:t>
      </w:r>
      <w:proofErr w:type="gramEnd"/>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lastRenderedPageBreak/>
        <w:t xml:space="preserve"> В учреждениях спортивной направленности работают: 4 - заслуженных тренера России, 2 – отличника физической культуры и спорта России и 7 Заслуженных работников физической культуры и спорта Кубани. Тренерский состав спортивных школ района имеет судейские категории для проведения районных, краевых и всероссийских соревнований, из них двое судей Всероссийской категории.</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В учреждениях спортивной направленности обучается 4041 человек, функционируют 267 групп по видам спорта, 67 тренеров непосредственно осуществляют подготовительную деятельность.</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Количество занимающихся в учреждениях спортивной направленности</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- 4141 чел. выполнен на 97,6% (факт – 4041 чел.), в связи  с увольнением тренера - сокращение численности занимающихся.</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Доля населения Кавказского района, систематически </w:t>
      </w:r>
      <w:proofErr w:type="gramStart"/>
      <w:r w:rsidRPr="00263321">
        <w:rPr>
          <w:rFonts w:ascii="Times New Roman" w:eastAsia="Times New Roman" w:hAnsi="Times New Roman" w:cs="Times New Roman"/>
          <w:sz w:val="28"/>
          <w:szCs w:val="28"/>
          <w:lang w:eastAsia="ar-SA"/>
        </w:rPr>
        <w:t>занимающихся</w:t>
      </w:r>
      <w:proofErr w:type="gramEnd"/>
      <w:r w:rsidRPr="00263321">
        <w:rPr>
          <w:rFonts w:ascii="Times New Roman" w:eastAsia="Times New Roman" w:hAnsi="Times New Roman" w:cs="Times New Roman"/>
          <w:sz w:val="28"/>
          <w:szCs w:val="28"/>
          <w:lang w:eastAsia="ar-SA"/>
        </w:rPr>
        <w:t xml:space="preserve"> физической культурой и спортом в общей численности населения</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- 62% выполнен на 100%.</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Доля детей, занимающихся в спортивных школах в Кавказском районе</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- 68% выполнен на 100%.</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На реализацию мероприятия № 3.2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Реализация мероприятий в области физической культуры и спорта, наказы избирателей</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было предусмотрено в местном бюджете 200,0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кассовые расходы составили 194,9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(97,5%).</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Средства местного бюджета были направлены на выполнение наказов избирателей: приобретены мячи в 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Смена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на сумму 100,0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и приобретены газовый котел, лампы и прочее материально-техническое оснащение в 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Ника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на сумму  94,9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(остаток в сумме 5,1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по итогам проведения закупочных процедур).</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proofErr w:type="gramStart"/>
      <w:r w:rsidRPr="00263321">
        <w:rPr>
          <w:rFonts w:ascii="Times New Roman" w:eastAsia="Times New Roman" w:hAnsi="Times New Roman" w:cs="Times New Roman"/>
          <w:sz w:val="28"/>
          <w:szCs w:val="28"/>
          <w:lang w:eastAsia="ar-SA"/>
        </w:rPr>
        <w:t xml:space="preserve">В рамках реализации мероприятия № 3.3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Образование</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и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Физическая культура и спорт</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за счет субвенции краевого бюджета осуществлена социальная поддержка 3 тренерам, осуществляющим подготовку спортивного резерва в муниципальных спортивных учреждениях  на сумму</w:t>
      </w:r>
      <w:proofErr w:type="gramEnd"/>
      <w:r w:rsidRPr="00263321">
        <w:rPr>
          <w:rFonts w:ascii="Times New Roman" w:eastAsia="Times New Roman" w:hAnsi="Times New Roman" w:cs="Times New Roman"/>
          <w:sz w:val="28"/>
          <w:szCs w:val="28"/>
          <w:lang w:eastAsia="ar-SA"/>
        </w:rPr>
        <w:t xml:space="preserve"> 260,4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при плановых назначениях в сумме  281,3 тыс. </w:t>
      </w:r>
      <w:r>
        <w:rPr>
          <w:rFonts w:ascii="Times New Roman" w:eastAsia="Times New Roman" w:hAnsi="Times New Roman" w:cs="Times New Roman"/>
          <w:sz w:val="28"/>
          <w:szCs w:val="28"/>
          <w:lang w:eastAsia="ar-SA"/>
        </w:rPr>
        <w:t>рублей</w:t>
      </w:r>
      <w:r w:rsidR="00844B0D">
        <w:rPr>
          <w:rFonts w:ascii="Times New Roman" w:eastAsia="Times New Roman" w:hAnsi="Times New Roman" w:cs="Times New Roman"/>
          <w:sz w:val="28"/>
          <w:szCs w:val="28"/>
          <w:lang w:eastAsia="ar-SA"/>
        </w:rPr>
        <w:t xml:space="preserve"> </w:t>
      </w:r>
      <w:r w:rsidRPr="00263321">
        <w:rPr>
          <w:rFonts w:ascii="Times New Roman" w:eastAsia="Times New Roman" w:hAnsi="Times New Roman" w:cs="Times New Roman"/>
          <w:sz w:val="28"/>
          <w:szCs w:val="28"/>
          <w:lang w:eastAsia="ar-SA"/>
        </w:rPr>
        <w:t>(92,6%).</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Выплаты произведены, исходя из фактического отработанного времени тренерами, в полном объеме.</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lastRenderedPageBreak/>
        <w:t xml:space="preserve"> Мероприятие выполнено, кассовые расходы произведены в соответствии с предоставленной субвенцией из краевого бюджета согласно соглашению от 08 февраля 2022 года, заключенному между министерством физической культуры и спорта Краснодарского края и муниципальным образованием Кавказский район.</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Плановое значение целевого показателя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Количество работников муниципальных учреждений, получающих социальную поддержку отдельным  категориям работников отраслей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Образование</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и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Физическая культура и спорт</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- 3 чел. выполнено на 100,0%.</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proofErr w:type="gramStart"/>
      <w:r w:rsidRPr="00263321">
        <w:rPr>
          <w:rFonts w:ascii="Times New Roman" w:eastAsia="Times New Roman" w:hAnsi="Times New Roman" w:cs="Times New Roman"/>
          <w:sz w:val="28"/>
          <w:szCs w:val="28"/>
          <w:lang w:eastAsia="ar-SA"/>
        </w:rPr>
        <w:t xml:space="preserve">В 2022 году подготовлено 16 сборных спортивных команд: по баскетболу, волейболу, футболу, легкой атлетике, художественной гимнастике, эстетической гимнастике, прыжкам на батуте, дзюдо, греко-римской борьбе, вольной борьбе, тхэквондо, карате, самбо, боксу, плаванию, подводному спорту. </w:t>
      </w:r>
      <w:proofErr w:type="gramEnd"/>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Плановое значение целевого показателя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Количество подготовленных сборных спортивных команд</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-16 ед., достигнуто на 100,0%.</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На реализацию мероприятия № 3.5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Строительство объектов социального и производственного комплексов</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(главный распорядитель – администрация муниципального образования кавказский район) предусмотрено – 244 789,7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из них:</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из сре</w:t>
      </w:r>
      <w:proofErr w:type="gramStart"/>
      <w:r w:rsidRPr="00263321">
        <w:rPr>
          <w:rFonts w:ascii="Times New Roman" w:eastAsia="Times New Roman" w:hAnsi="Times New Roman" w:cs="Times New Roman"/>
          <w:sz w:val="28"/>
          <w:szCs w:val="28"/>
          <w:lang w:eastAsia="ar-SA"/>
        </w:rPr>
        <w:t>дств кр</w:t>
      </w:r>
      <w:proofErr w:type="gramEnd"/>
      <w:r w:rsidRPr="00263321">
        <w:rPr>
          <w:rFonts w:ascii="Times New Roman" w:eastAsia="Times New Roman" w:hAnsi="Times New Roman" w:cs="Times New Roman"/>
          <w:sz w:val="28"/>
          <w:szCs w:val="28"/>
          <w:lang w:eastAsia="ar-SA"/>
        </w:rPr>
        <w:t xml:space="preserve">аевого бюджета - 201 397,4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из средств местного бюджета – 43 392,3 тыс. </w:t>
      </w:r>
      <w:r>
        <w:rPr>
          <w:rFonts w:ascii="Times New Roman" w:eastAsia="Times New Roman" w:hAnsi="Times New Roman" w:cs="Times New Roman"/>
          <w:sz w:val="28"/>
          <w:szCs w:val="28"/>
          <w:lang w:eastAsia="ar-SA"/>
        </w:rPr>
        <w:t>рублей</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Профинансировано – 232 278,4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(94,9%), из них:</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из сре</w:t>
      </w:r>
      <w:proofErr w:type="gramStart"/>
      <w:r w:rsidRPr="00263321">
        <w:rPr>
          <w:rFonts w:ascii="Times New Roman" w:eastAsia="Times New Roman" w:hAnsi="Times New Roman" w:cs="Times New Roman"/>
          <w:sz w:val="28"/>
          <w:szCs w:val="28"/>
          <w:lang w:eastAsia="ar-SA"/>
        </w:rPr>
        <w:t>дств кр</w:t>
      </w:r>
      <w:proofErr w:type="gramEnd"/>
      <w:r w:rsidRPr="00263321">
        <w:rPr>
          <w:rFonts w:ascii="Times New Roman" w:eastAsia="Times New Roman" w:hAnsi="Times New Roman" w:cs="Times New Roman"/>
          <w:sz w:val="28"/>
          <w:szCs w:val="28"/>
          <w:lang w:eastAsia="ar-SA"/>
        </w:rPr>
        <w:t xml:space="preserve">аевого бюджета- 197 775,5 тыс. </w:t>
      </w:r>
      <w:r>
        <w:rPr>
          <w:rFonts w:ascii="Times New Roman" w:eastAsia="Times New Roman" w:hAnsi="Times New Roman" w:cs="Times New Roman"/>
          <w:sz w:val="28"/>
          <w:szCs w:val="28"/>
          <w:lang w:eastAsia="ar-SA"/>
        </w:rPr>
        <w:t>рублей</w:t>
      </w:r>
      <w:r w:rsidR="00844B0D">
        <w:rPr>
          <w:rFonts w:ascii="Times New Roman" w:eastAsia="Times New Roman" w:hAnsi="Times New Roman" w:cs="Times New Roman"/>
          <w:sz w:val="28"/>
          <w:szCs w:val="28"/>
          <w:lang w:eastAsia="ar-SA"/>
        </w:rPr>
        <w:t xml:space="preserve"> </w:t>
      </w:r>
      <w:r w:rsidRPr="00263321">
        <w:rPr>
          <w:rFonts w:ascii="Times New Roman" w:eastAsia="Times New Roman" w:hAnsi="Times New Roman" w:cs="Times New Roman"/>
          <w:sz w:val="28"/>
          <w:szCs w:val="28"/>
          <w:lang w:eastAsia="ar-SA"/>
        </w:rPr>
        <w:t>(98,2%);</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из средств местного бюджета – 34 502,9 тыс. </w:t>
      </w:r>
      <w:r>
        <w:rPr>
          <w:rFonts w:ascii="Times New Roman" w:eastAsia="Times New Roman" w:hAnsi="Times New Roman" w:cs="Times New Roman"/>
          <w:sz w:val="28"/>
          <w:szCs w:val="28"/>
          <w:lang w:eastAsia="ar-SA"/>
        </w:rPr>
        <w:t>рублей</w:t>
      </w:r>
      <w:r w:rsidR="00844B0D">
        <w:rPr>
          <w:rFonts w:ascii="Times New Roman" w:eastAsia="Times New Roman" w:hAnsi="Times New Roman" w:cs="Times New Roman"/>
          <w:sz w:val="28"/>
          <w:szCs w:val="28"/>
          <w:lang w:eastAsia="ar-SA"/>
        </w:rPr>
        <w:t xml:space="preserve"> </w:t>
      </w:r>
      <w:r w:rsidRPr="00263321">
        <w:rPr>
          <w:rFonts w:ascii="Times New Roman" w:eastAsia="Times New Roman" w:hAnsi="Times New Roman" w:cs="Times New Roman"/>
          <w:sz w:val="28"/>
          <w:szCs w:val="28"/>
          <w:lang w:eastAsia="ar-SA"/>
        </w:rPr>
        <w:t>(79,5%).</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proofErr w:type="gramStart"/>
      <w:r w:rsidRPr="00263321">
        <w:rPr>
          <w:rFonts w:ascii="Times New Roman" w:eastAsia="Times New Roman" w:hAnsi="Times New Roman" w:cs="Times New Roman"/>
          <w:sz w:val="28"/>
          <w:szCs w:val="28"/>
          <w:lang w:eastAsia="ar-SA"/>
        </w:rPr>
        <w:t xml:space="preserve">На реализацию мероприятия № 3.5.1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Строительство объекта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Универсальный спортивный комплекс по адресу: ст. Казанская, пер. Вокзальный, 6а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в 2022 году было выделено 133 537,8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из них средства краевого бюджета – 114 649,2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местного – 18 888,6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профинансировано 125 122,8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(93,7%), из них краевой бюджет – 111</w:t>
      </w:r>
      <w:r w:rsidR="00844B0D">
        <w:rPr>
          <w:rFonts w:ascii="Times New Roman" w:eastAsia="Times New Roman" w:hAnsi="Times New Roman" w:cs="Times New Roman"/>
          <w:sz w:val="28"/>
          <w:szCs w:val="28"/>
          <w:lang w:eastAsia="ar-SA"/>
        </w:rPr>
        <w:t xml:space="preserve"> </w:t>
      </w:r>
      <w:r w:rsidRPr="00263321">
        <w:rPr>
          <w:rFonts w:ascii="Times New Roman" w:eastAsia="Times New Roman" w:hAnsi="Times New Roman" w:cs="Times New Roman"/>
          <w:sz w:val="28"/>
          <w:szCs w:val="28"/>
          <w:lang w:eastAsia="ar-SA"/>
        </w:rPr>
        <w:t xml:space="preserve">410,0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(97,2%), местный – 13 712,8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(72,6</w:t>
      </w:r>
      <w:proofErr w:type="gramEnd"/>
      <w:r w:rsidRPr="00263321">
        <w:rPr>
          <w:rFonts w:ascii="Times New Roman" w:eastAsia="Times New Roman" w:hAnsi="Times New Roman" w:cs="Times New Roman"/>
          <w:sz w:val="28"/>
          <w:szCs w:val="28"/>
          <w:lang w:eastAsia="ar-SA"/>
        </w:rPr>
        <w:t>%). Экономия бюджетных сре</w:t>
      </w:r>
      <w:proofErr w:type="gramStart"/>
      <w:r w:rsidRPr="00263321">
        <w:rPr>
          <w:rFonts w:ascii="Times New Roman" w:eastAsia="Times New Roman" w:hAnsi="Times New Roman" w:cs="Times New Roman"/>
          <w:sz w:val="28"/>
          <w:szCs w:val="28"/>
          <w:lang w:eastAsia="ar-SA"/>
        </w:rPr>
        <w:t>дств в с</w:t>
      </w:r>
      <w:proofErr w:type="gramEnd"/>
      <w:r w:rsidRPr="00263321">
        <w:rPr>
          <w:rFonts w:ascii="Times New Roman" w:eastAsia="Times New Roman" w:hAnsi="Times New Roman" w:cs="Times New Roman"/>
          <w:sz w:val="28"/>
          <w:szCs w:val="28"/>
          <w:lang w:eastAsia="ar-SA"/>
        </w:rPr>
        <w:t xml:space="preserve">умме 8 415,0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возникла в результате процедуры проведения торгов. </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По итогам реализации мероприятия на территории Кавказского района в ст. Казанской в 2023 году построен универсальный спортивный комплекс, на базе которого расположены площадки для </w:t>
      </w:r>
      <w:proofErr w:type="spellStart"/>
      <w:r w:rsidRPr="00263321">
        <w:rPr>
          <w:rFonts w:ascii="Times New Roman" w:eastAsia="Times New Roman" w:hAnsi="Times New Roman" w:cs="Times New Roman"/>
          <w:sz w:val="28"/>
          <w:szCs w:val="28"/>
          <w:lang w:eastAsia="ar-SA"/>
        </w:rPr>
        <w:t>минифутбола</w:t>
      </w:r>
      <w:proofErr w:type="spellEnd"/>
      <w:r w:rsidRPr="00263321">
        <w:rPr>
          <w:rFonts w:ascii="Times New Roman" w:eastAsia="Times New Roman" w:hAnsi="Times New Roman" w:cs="Times New Roman"/>
          <w:sz w:val="28"/>
          <w:szCs w:val="28"/>
          <w:lang w:eastAsia="ar-SA"/>
        </w:rPr>
        <w:t xml:space="preserve">, волейбола, баскетбола и спортивных единоборств. </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Число дополнительных спортивных организаций, а именно универсальных спортивных комплексов, расположенных на территории муниципального образования Кавказский район</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- 1 ед. выполнен на 100%.</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proofErr w:type="gramStart"/>
      <w:r w:rsidRPr="00263321">
        <w:rPr>
          <w:rFonts w:ascii="Times New Roman" w:eastAsia="Times New Roman" w:hAnsi="Times New Roman" w:cs="Times New Roman"/>
          <w:sz w:val="28"/>
          <w:szCs w:val="28"/>
          <w:lang w:eastAsia="ar-SA"/>
        </w:rPr>
        <w:lastRenderedPageBreak/>
        <w:t xml:space="preserve">На реализацию мероприятия № 3.5.2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Строительство объекта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Спортивный центр единоборств в г. Кропоткине</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в 2022 году было выделено 102 806,7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из них средства краевого бюджета – 86 748,2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местного – 16 058,5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профинансировано 99 671,6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(97%), из них краевой бюджет – 86 365,5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(99,6%), местный – 13 306,1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(82,9%).</w:t>
      </w:r>
      <w:proofErr w:type="gramEnd"/>
      <w:r w:rsidRPr="00263321">
        <w:rPr>
          <w:rFonts w:ascii="Times New Roman" w:eastAsia="Times New Roman" w:hAnsi="Times New Roman" w:cs="Times New Roman"/>
          <w:sz w:val="28"/>
          <w:szCs w:val="28"/>
          <w:lang w:eastAsia="ar-SA"/>
        </w:rPr>
        <w:t xml:space="preserve"> Экономия бюджетных сре</w:t>
      </w:r>
      <w:proofErr w:type="gramStart"/>
      <w:r w:rsidRPr="00263321">
        <w:rPr>
          <w:rFonts w:ascii="Times New Roman" w:eastAsia="Times New Roman" w:hAnsi="Times New Roman" w:cs="Times New Roman"/>
          <w:sz w:val="28"/>
          <w:szCs w:val="28"/>
          <w:lang w:eastAsia="ar-SA"/>
        </w:rPr>
        <w:t>дств в с</w:t>
      </w:r>
      <w:proofErr w:type="gramEnd"/>
      <w:r w:rsidRPr="00263321">
        <w:rPr>
          <w:rFonts w:ascii="Times New Roman" w:eastAsia="Times New Roman" w:hAnsi="Times New Roman" w:cs="Times New Roman"/>
          <w:sz w:val="28"/>
          <w:szCs w:val="28"/>
          <w:lang w:eastAsia="ar-SA"/>
        </w:rPr>
        <w:t xml:space="preserve">умме 3 135,1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возникла в результате проведения процедуры торгов. </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По итогам реализации мероприятия на территории Кавказского района в г. Кропоткине в 2023 году построен спортивный центр единобо</w:t>
      </w:r>
      <w:proofErr w:type="gramStart"/>
      <w:r w:rsidRPr="00263321">
        <w:rPr>
          <w:rFonts w:ascii="Times New Roman" w:eastAsia="Times New Roman" w:hAnsi="Times New Roman" w:cs="Times New Roman"/>
          <w:sz w:val="28"/>
          <w:szCs w:val="28"/>
          <w:lang w:eastAsia="ar-SA"/>
        </w:rPr>
        <w:t>рств дл</w:t>
      </w:r>
      <w:proofErr w:type="gramEnd"/>
      <w:r w:rsidRPr="00263321">
        <w:rPr>
          <w:rFonts w:ascii="Times New Roman" w:eastAsia="Times New Roman" w:hAnsi="Times New Roman" w:cs="Times New Roman"/>
          <w:sz w:val="28"/>
          <w:szCs w:val="28"/>
          <w:lang w:eastAsia="ar-SA"/>
        </w:rPr>
        <w:t>я проведения занятий двумя видами борьбы: самбо и дзюдо (на 3 ковра).</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- 1 ед. выполнен на 100%.</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Доля населения Кавказского района, систематически занимающихся различными видами единобо</w:t>
      </w:r>
      <w:proofErr w:type="gramStart"/>
      <w:r w:rsidRPr="00263321">
        <w:rPr>
          <w:rFonts w:ascii="Times New Roman" w:eastAsia="Times New Roman" w:hAnsi="Times New Roman" w:cs="Times New Roman"/>
          <w:sz w:val="28"/>
          <w:szCs w:val="28"/>
          <w:lang w:eastAsia="ar-SA"/>
        </w:rPr>
        <w:t>рств в К</w:t>
      </w:r>
      <w:proofErr w:type="gramEnd"/>
      <w:r w:rsidRPr="00263321">
        <w:rPr>
          <w:rFonts w:ascii="Times New Roman" w:eastAsia="Times New Roman" w:hAnsi="Times New Roman" w:cs="Times New Roman"/>
          <w:sz w:val="28"/>
          <w:szCs w:val="28"/>
          <w:lang w:eastAsia="ar-SA"/>
        </w:rPr>
        <w:t>авказском районе</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- 10% выполнен на 100%.</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Мероприятие № 3.5.3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Многофункциональная спортивно-игровая площадка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расположенная по адресу: Кавказский район, </w:t>
      </w:r>
      <w:proofErr w:type="spellStart"/>
      <w:r w:rsidRPr="00263321">
        <w:rPr>
          <w:rFonts w:ascii="Times New Roman" w:eastAsia="Times New Roman" w:hAnsi="Times New Roman" w:cs="Times New Roman"/>
          <w:sz w:val="28"/>
          <w:szCs w:val="28"/>
          <w:lang w:eastAsia="ar-SA"/>
        </w:rPr>
        <w:t>х</w:t>
      </w:r>
      <w:proofErr w:type="gramStart"/>
      <w:r w:rsidRPr="00263321">
        <w:rPr>
          <w:rFonts w:ascii="Times New Roman" w:eastAsia="Times New Roman" w:hAnsi="Times New Roman" w:cs="Times New Roman"/>
          <w:sz w:val="28"/>
          <w:szCs w:val="28"/>
          <w:lang w:eastAsia="ar-SA"/>
        </w:rPr>
        <w:t>.П</w:t>
      </w:r>
      <w:proofErr w:type="gramEnd"/>
      <w:r w:rsidRPr="00263321">
        <w:rPr>
          <w:rFonts w:ascii="Times New Roman" w:eastAsia="Times New Roman" w:hAnsi="Times New Roman" w:cs="Times New Roman"/>
          <w:sz w:val="28"/>
          <w:szCs w:val="28"/>
          <w:lang w:eastAsia="ar-SA"/>
        </w:rPr>
        <w:t>ривольный</w:t>
      </w:r>
      <w:proofErr w:type="spellEnd"/>
      <w:r w:rsidRPr="00263321">
        <w:rPr>
          <w:rFonts w:ascii="Times New Roman" w:eastAsia="Times New Roman" w:hAnsi="Times New Roman" w:cs="Times New Roman"/>
          <w:sz w:val="28"/>
          <w:szCs w:val="28"/>
          <w:lang w:eastAsia="ar-SA"/>
        </w:rPr>
        <w:t xml:space="preserve">, ул. Советская 27б, выполнено на 88,6% (предусмотрено – 8 445,2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из местного бюджета, профинансировано – 7</w:t>
      </w:r>
      <w:r w:rsidR="00844B0D">
        <w:rPr>
          <w:rFonts w:ascii="Times New Roman" w:eastAsia="Times New Roman" w:hAnsi="Times New Roman" w:cs="Times New Roman"/>
          <w:sz w:val="28"/>
          <w:szCs w:val="28"/>
          <w:lang w:eastAsia="ar-SA"/>
        </w:rPr>
        <w:t xml:space="preserve"> </w:t>
      </w:r>
      <w:r w:rsidRPr="00263321">
        <w:rPr>
          <w:rFonts w:ascii="Times New Roman" w:eastAsia="Times New Roman" w:hAnsi="Times New Roman" w:cs="Times New Roman"/>
          <w:sz w:val="28"/>
          <w:szCs w:val="28"/>
          <w:lang w:eastAsia="ar-SA"/>
        </w:rPr>
        <w:t xml:space="preserve">484,0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Спортивно – игровая площадка оборудована для игры в баскетбол, волейбол, </w:t>
      </w:r>
      <w:proofErr w:type="spellStart"/>
      <w:r w:rsidRPr="00263321">
        <w:rPr>
          <w:rFonts w:ascii="Times New Roman" w:eastAsia="Times New Roman" w:hAnsi="Times New Roman" w:cs="Times New Roman"/>
          <w:sz w:val="28"/>
          <w:szCs w:val="28"/>
          <w:lang w:eastAsia="ar-SA"/>
        </w:rPr>
        <w:t>минифутбол</w:t>
      </w:r>
      <w:proofErr w:type="spellEnd"/>
      <w:r w:rsidRPr="00263321">
        <w:rPr>
          <w:rFonts w:ascii="Times New Roman" w:eastAsia="Times New Roman" w:hAnsi="Times New Roman" w:cs="Times New Roman"/>
          <w:sz w:val="28"/>
          <w:szCs w:val="28"/>
          <w:lang w:eastAsia="ar-SA"/>
        </w:rPr>
        <w:t xml:space="preserve">. Кроме этого, есть площадка для </w:t>
      </w:r>
      <w:proofErr w:type="spellStart"/>
      <w:r w:rsidRPr="00263321">
        <w:rPr>
          <w:rFonts w:ascii="Times New Roman" w:eastAsia="Times New Roman" w:hAnsi="Times New Roman" w:cs="Times New Roman"/>
          <w:sz w:val="28"/>
          <w:szCs w:val="28"/>
          <w:lang w:eastAsia="ar-SA"/>
        </w:rPr>
        <w:t>воркаута</w:t>
      </w:r>
      <w:proofErr w:type="spellEnd"/>
      <w:r w:rsidRPr="00263321">
        <w:rPr>
          <w:rFonts w:ascii="Times New Roman" w:eastAsia="Times New Roman" w:hAnsi="Times New Roman" w:cs="Times New Roman"/>
          <w:sz w:val="28"/>
          <w:szCs w:val="28"/>
          <w:lang w:eastAsia="ar-SA"/>
        </w:rPr>
        <w:t xml:space="preserve"> с размещенным на ней необходимым оборудованием, установлен спортивный комплекс и два уличных тренажера.</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По итогам реализации мероприятия завершено строительство и введение в эксплуатацию многофункциональной спортивно-игровой площадки, расположенной в х. </w:t>
      </w:r>
      <w:proofErr w:type="gramStart"/>
      <w:r w:rsidRPr="00263321">
        <w:rPr>
          <w:rFonts w:ascii="Times New Roman" w:eastAsia="Times New Roman" w:hAnsi="Times New Roman" w:cs="Times New Roman"/>
          <w:sz w:val="28"/>
          <w:szCs w:val="28"/>
          <w:lang w:eastAsia="ar-SA"/>
        </w:rPr>
        <w:t>Привольном</w:t>
      </w:r>
      <w:proofErr w:type="gramEnd"/>
      <w:r w:rsidRPr="00263321">
        <w:rPr>
          <w:rFonts w:ascii="Times New Roman" w:eastAsia="Times New Roman" w:hAnsi="Times New Roman" w:cs="Times New Roman"/>
          <w:sz w:val="28"/>
          <w:szCs w:val="28"/>
          <w:lang w:eastAsia="ar-SA"/>
        </w:rPr>
        <w:t>.</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Мероприятие № 3.7.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Дополнительная помощь местным бюджетам для решения социально-значимых вопросов</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выполнено на 99,2%. Объем финансирования из краевого бюджета предусмотрен в размере 69 700,0 тыс. рублей, освоено 69 156,4 тыс. </w:t>
      </w:r>
      <w:r>
        <w:rPr>
          <w:rFonts w:ascii="Times New Roman" w:eastAsia="Times New Roman" w:hAnsi="Times New Roman" w:cs="Times New Roman"/>
          <w:sz w:val="28"/>
          <w:szCs w:val="28"/>
          <w:lang w:eastAsia="ar-SA"/>
        </w:rPr>
        <w:t>рублей</w:t>
      </w:r>
      <w:r w:rsidR="00844B0D">
        <w:rPr>
          <w:rFonts w:ascii="Times New Roman" w:eastAsia="Times New Roman" w:hAnsi="Times New Roman" w:cs="Times New Roman"/>
          <w:sz w:val="28"/>
          <w:szCs w:val="28"/>
          <w:lang w:eastAsia="ar-SA"/>
        </w:rPr>
        <w:t xml:space="preserve"> (99,2%).</w:t>
      </w:r>
      <w:r w:rsidRPr="00263321">
        <w:rPr>
          <w:rFonts w:ascii="Times New Roman" w:eastAsia="Times New Roman" w:hAnsi="Times New Roman" w:cs="Times New Roman"/>
          <w:sz w:val="28"/>
          <w:szCs w:val="28"/>
          <w:lang w:eastAsia="ar-SA"/>
        </w:rPr>
        <w:t xml:space="preserve"> Экономия в сумме 543,6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сложилась по результатам проведения электронных аукционов, а так же по фактически выполненным работам.</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Выполнены работы по капитальному ремонту стадиона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Юность</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замена легкоатлетического покрытия на ядре, устройство волейбольной и баскетбольной площадки с покрытием, частичная замена пластиковых сидений, устройство новых дорожек из брусчатки.</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Мероприятие № 3.8. </w:t>
      </w:r>
      <w:proofErr w:type="gramStart"/>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Укрепление материально-технической базы МУ спортивной направленности</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выполнено на 99,2%. Объем финансирования предусмотрен в размере 6 132,6 тыс. рублей, освоено 6 082,5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в том </w:t>
      </w:r>
      <w:r w:rsidRPr="00263321">
        <w:rPr>
          <w:rFonts w:ascii="Times New Roman" w:eastAsia="Times New Roman" w:hAnsi="Times New Roman" w:cs="Times New Roman"/>
          <w:sz w:val="28"/>
          <w:szCs w:val="28"/>
          <w:lang w:eastAsia="ar-SA"/>
        </w:rPr>
        <w:lastRenderedPageBreak/>
        <w:t xml:space="preserve">числе краевой бюджет – 3746,5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(освоено 3 746,4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или 100,0%), местный бюджет 2 386,1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(освоено – 2 336,1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или 97,9%).</w:t>
      </w:r>
      <w:r w:rsidR="00874546">
        <w:rPr>
          <w:rFonts w:ascii="Times New Roman" w:eastAsia="Times New Roman" w:hAnsi="Times New Roman" w:cs="Times New Roman"/>
          <w:sz w:val="28"/>
          <w:szCs w:val="28"/>
          <w:lang w:eastAsia="ar-SA"/>
        </w:rPr>
        <w:t xml:space="preserve"> </w:t>
      </w:r>
      <w:r w:rsidR="007A37D2" w:rsidRPr="007A37D2">
        <w:rPr>
          <w:rFonts w:ascii="Times New Roman" w:eastAsia="Times New Roman" w:hAnsi="Times New Roman" w:cs="Times New Roman"/>
          <w:sz w:val="28"/>
          <w:szCs w:val="28"/>
          <w:lang w:eastAsia="ar-SA"/>
        </w:rPr>
        <w:t xml:space="preserve">50,0 тыс. </w:t>
      </w:r>
      <w:r w:rsidR="008B7A99">
        <w:rPr>
          <w:rFonts w:ascii="Times New Roman" w:eastAsia="Times New Roman" w:hAnsi="Times New Roman" w:cs="Times New Roman"/>
          <w:sz w:val="28"/>
          <w:szCs w:val="28"/>
          <w:lang w:eastAsia="ar-SA"/>
        </w:rPr>
        <w:t>рублей</w:t>
      </w:r>
      <w:r w:rsidR="007A37D2">
        <w:rPr>
          <w:rFonts w:ascii="Times New Roman" w:eastAsia="Times New Roman" w:hAnsi="Times New Roman" w:cs="Times New Roman"/>
          <w:sz w:val="28"/>
          <w:szCs w:val="28"/>
          <w:lang w:eastAsia="ar-SA"/>
        </w:rPr>
        <w:t xml:space="preserve"> </w:t>
      </w:r>
      <w:r w:rsidR="007A37D2" w:rsidRPr="007A37D2">
        <w:rPr>
          <w:rFonts w:ascii="Times New Roman" w:eastAsia="Times New Roman" w:hAnsi="Times New Roman" w:cs="Times New Roman"/>
          <w:sz w:val="28"/>
          <w:szCs w:val="28"/>
          <w:lang w:eastAsia="ar-SA"/>
        </w:rPr>
        <w:t>–</w:t>
      </w:r>
      <w:r w:rsidR="007A37D2">
        <w:rPr>
          <w:rFonts w:ascii="Times New Roman" w:eastAsia="Times New Roman" w:hAnsi="Times New Roman" w:cs="Times New Roman"/>
          <w:sz w:val="28"/>
          <w:szCs w:val="28"/>
          <w:lang w:eastAsia="ar-SA"/>
        </w:rPr>
        <w:t xml:space="preserve"> </w:t>
      </w:r>
      <w:r w:rsidR="007A37D2" w:rsidRPr="007A37D2">
        <w:rPr>
          <w:rFonts w:ascii="Times New Roman" w:eastAsia="Times New Roman" w:hAnsi="Times New Roman" w:cs="Times New Roman"/>
          <w:sz w:val="28"/>
          <w:szCs w:val="28"/>
          <w:lang w:eastAsia="ar-SA"/>
        </w:rPr>
        <w:t>экономия в результате проведения закупочных процедур.</w:t>
      </w:r>
      <w:proofErr w:type="gramEnd"/>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В рамках данного мероприятия приобретены спортивный инвентарь, оборудование и экипировка для спортивных школ на сумму 1 705,9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автобус (на условиях </w:t>
      </w:r>
      <w:proofErr w:type="spellStart"/>
      <w:r w:rsidRPr="00263321">
        <w:rPr>
          <w:rFonts w:ascii="Times New Roman" w:eastAsia="Times New Roman" w:hAnsi="Times New Roman" w:cs="Times New Roman"/>
          <w:sz w:val="28"/>
          <w:szCs w:val="28"/>
          <w:lang w:eastAsia="ar-SA"/>
        </w:rPr>
        <w:t>софинансирования</w:t>
      </w:r>
      <w:proofErr w:type="spellEnd"/>
      <w:r w:rsidRPr="00263321">
        <w:rPr>
          <w:rFonts w:ascii="Times New Roman" w:eastAsia="Times New Roman" w:hAnsi="Times New Roman" w:cs="Times New Roman"/>
          <w:sz w:val="28"/>
          <w:szCs w:val="28"/>
          <w:lang w:eastAsia="ar-SA"/>
        </w:rPr>
        <w:t>) на сумму 3 943,</w:t>
      </w:r>
      <w:r w:rsidR="00844B0D">
        <w:rPr>
          <w:rFonts w:ascii="Times New Roman" w:eastAsia="Times New Roman" w:hAnsi="Times New Roman" w:cs="Times New Roman"/>
          <w:sz w:val="28"/>
          <w:szCs w:val="28"/>
          <w:lang w:eastAsia="ar-SA"/>
        </w:rPr>
        <w:t>6</w:t>
      </w:r>
      <w:r w:rsidRPr="00263321">
        <w:rPr>
          <w:rFonts w:ascii="Times New Roman" w:eastAsia="Times New Roman" w:hAnsi="Times New Roman" w:cs="Times New Roman"/>
          <w:sz w:val="28"/>
          <w:szCs w:val="28"/>
          <w:lang w:eastAsia="ar-SA"/>
        </w:rPr>
        <w:t xml:space="preserve">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произведено материально-техническое оснащение строящихся объектов спорта: приобретены баннеры для Универсального спортивного комплекса в ст. </w:t>
      </w:r>
      <w:proofErr w:type="gramStart"/>
      <w:r w:rsidRPr="00263321">
        <w:rPr>
          <w:rFonts w:ascii="Times New Roman" w:eastAsia="Times New Roman" w:hAnsi="Times New Roman" w:cs="Times New Roman"/>
          <w:sz w:val="28"/>
          <w:szCs w:val="28"/>
          <w:lang w:eastAsia="ar-SA"/>
        </w:rPr>
        <w:t>Казанской</w:t>
      </w:r>
      <w:proofErr w:type="gramEnd"/>
      <w:r w:rsidRPr="00263321">
        <w:rPr>
          <w:rFonts w:ascii="Times New Roman" w:eastAsia="Times New Roman" w:hAnsi="Times New Roman" w:cs="Times New Roman"/>
          <w:sz w:val="28"/>
          <w:szCs w:val="28"/>
          <w:lang w:eastAsia="ar-SA"/>
        </w:rPr>
        <w:t xml:space="preserve"> на сумму 433,0 тыс. </w:t>
      </w:r>
      <w:r>
        <w:rPr>
          <w:rFonts w:ascii="Times New Roman" w:eastAsia="Times New Roman" w:hAnsi="Times New Roman" w:cs="Times New Roman"/>
          <w:sz w:val="28"/>
          <w:szCs w:val="28"/>
          <w:lang w:eastAsia="ar-SA"/>
        </w:rPr>
        <w:t>рублей</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Количество приобретенных автобусов для муниципальных спортивных учреждений</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- 1 ед. выполнен на 100 %.</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Мероприятие № 3.9.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Осуществление капитального ремонта зданий и спортивных объектов муниципальных учреждений спортивной направленности; осуществление текущего ремонта и благоустройства территорий муниципальных учреждений спортивной направленности</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выполнено на 73,1%. Объем финансирования был предусмотрен в размере 33 769,3 тыс. рублей, освоено 24 680,0 тыс. </w:t>
      </w:r>
      <w:r>
        <w:rPr>
          <w:rFonts w:ascii="Times New Roman" w:eastAsia="Times New Roman" w:hAnsi="Times New Roman" w:cs="Times New Roman"/>
          <w:sz w:val="28"/>
          <w:szCs w:val="28"/>
          <w:lang w:eastAsia="ar-SA"/>
        </w:rPr>
        <w:t>рублей</w:t>
      </w:r>
      <w:r w:rsidR="00DD086B">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Экономия в сумме 9 089,3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сложилась в результате проведения электронных аукционов, а так же по фактически выполненным работам.</w:t>
      </w:r>
    </w:p>
    <w:p w:rsidR="00263321" w:rsidRPr="00263321" w:rsidRDefault="0059244F"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 результате реализации мероприятия был</w:t>
      </w:r>
      <w:r w:rsidR="007A37D2">
        <w:rPr>
          <w:rFonts w:ascii="Times New Roman" w:eastAsia="Times New Roman" w:hAnsi="Times New Roman" w:cs="Times New Roman"/>
          <w:sz w:val="28"/>
          <w:szCs w:val="28"/>
          <w:lang w:eastAsia="ar-SA"/>
        </w:rPr>
        <w:t>и</w:t>
      </w:r>
      <w:r>
        <w:rPr>
          <w:rFonts w:ascii="Times New Roman" w:eastAsia="Times New Roman" w:hAnsi="Times New Roman" w:cs="Times New Roman"/>
          <w:sz w:val="28"/>
          <w:szCs w:val="28"/>
          <w:lang w:eastAsia="ar-SA"/>
        </w:rPr>
        <w:t xml:space="preserve"> выполнен</w:t>
      </w:r>
      <w:r w:rsidR="007A37D2">
        <w:rPr>
          <w:rFonts w:ascii="Times New Roman" w:eastAsia="Times New Roman" w:hAnsi="Times New Roman" w:cs="Times New Roman"/>
          <w:sz w:val="28"/>
          <w:szCs w:val="28"/>
          <w:lang w:eastAsia="ar-SA"/>
        </w:rPr>
        <w:t>ы работы</w:t>
      </w:r>
      <w:r>
        <w:rPr>
          <w:rFonts w:ascii="Times New Roman" w:eastAsia="Times New Roman" w:hAnsi="Times New Roman" w:cs="Times New Roman"/>
          <w:sz w:val="28"/>
          <w:szCs w:val="28"/>
          <w:lang w:eastAsia="ar-SA"/>
        </w:rPr>
        <w:t xml:space="preserve"> </w:t>
      </w:r>
      <w:r w:rsidR="007A37D2">
        <w:rPr>
          <w:rFonts w:ascii="Times New Roman" w:eastAsia="Times New Roman" w:hAnsi="Times New Roman" w:cs="Times New Roman"/>
          <w:sz w:val="28"/>
          <w:szCs w:val="28"/>
          <w:lang w:eastAsia="ar-SA"/>
        </w:rPr>
        <w:t xml:space="preserve">по </w:t>
      </w:r>
      <w:r w:rsidRPr="0059244F">
        <w:rPr>
          <w:rFonts w:ascii="Times New Roman" w:eastAsia="Times New Roman" w:hAnsi="Times New Roman" w:cs="Times New Roman"/>
          <w:sz w:val="28"/>
          <w:szCs w:val="28"/>
          <w:lang w:eastAsia="ar-SA"/>
        </w:rPr>
        <w:t>капитальн</w:t>
      </w:r>
      <w:r w:rsidR="007A37D2">
        <w:rPr>
          <w:rFonts w:ascii="Times New Roman" w:eastAsia="Times New Roman" w:hAnsi="Times New Roman" w:cs="Times New Roman"/>
          <w:sz w:val="28"/>
          <w:szCs w:val="28"/>
          <w:lang w:eastAsia="ar-SA"/>
        </w:rPr>
        <w:t>ому</w:t>
      </w:r>
      <w:r w:rsidRPr="0059244F">
        <w:rPr>
          <w:rFonts w:ascii="Times New Roman" w:eastAsia="Times New Roman" w:hAnsi="Times New Roman" w:cs="Times New Roman"/>
          <w:sz w:val="28"/>
          <w:szCs w:val="28"/>
          <w:lang w:eastAsia="ar-SA"/>
        </w:rPr>
        <w:t xml:space="preserve"> ремонт</w:t>
      </w:r>
      <w:r w:rsidR="007A37D2">
        <w:rPr>
          <w:rFonts w:ascii="Times New Roman" w:eastAsia="Times New Roman" w:hAnsi="Times New Roman" w:cs="Times New Roman"/>
          <w:sz w:val="28"/>
          <w:szCs w:val="28"/>
          <w:lang w:eastAsia="ar-SA"/>
        </w:rPr>
        <w:t>у</w:t>
      </w:r>
      <w:r w:rsidRPr="0059244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в </w:t>
      </w:r>
      <w:r w:rsidRPr="0059244F">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59244F">
        <w:rPr>
          <w:rFonts w:ascii="Times New Roman" w:eastAsia="Times New Roman" w:hAnsi="Times New Roman" w:cs="Times New Roman"/>
          <w:sz w:val="28"/>
          <w:szCs w:val="28"/>
          <w:lang w:eastAsia="ar-SA"/>
        </w:rPr>
        <w:t>Ника</w:t>
      </w:r>
      <w:r w:rsidR="008B7A9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00263321" w:rsidRPr="00263321">
        <w:rPr>
          <w:rFonts w:ascii="Times New Roman" w:eastAsia="Times New Roman" w:hAnsi="Times New Roman" w:cs="Times New Roman"/>
          <w:sz w:val="28"/>
          <w:szCs w:val="28"/>
          <w:lang w:eastAsia="ar-SA"/>
        </w:rPr>
        <w:t xml:space="preserve"> замен</w:t>
      </w:r>
      <w:r w:rsidR="007A37D2">
        <w:rPr>
          <w:rFonts w:ascii="Times New Roman" w:eastAsia="Times New Roman" w:hAnsi="Times New Roman" w:cs="Times New Roman"/>
          <w:sz w:val="28"/>
          <w:szCs w:val="28"/>
          <w:lang w:eastAsia="ar-SA"/>
        </w:rPr>
        <w:t>а</w:t>
      </w:r>
      <w:r w:rsidR="00263321" w:rsidRPr="00263321">
        <w:rPr>
          <w:rFonts w:ascii="Times New Roman" w:eastAsia="Times New Roman" w:hAnsi="Times New Roman" w:cs="Times New Roman"/>
          <w:sz w:val="28"/>
          <w:szCs w:val="28"/>
          <w:lang w:eastAsia="ar-SA"/>
        </w:rPr>
        <w:t xml:space="preserve"> легкоатлетического покрытия, ремонт мест приземления в прыжках в длину и тройным прыжком, с приведением их размеров в соответствие с Правилами проведения соревнований по легкой атлетике на открытой легкоатлетической арене, </w:t>
      </w:r>
      <w:r w:rsidR="007A37D2">
        <w:rPr>
          <w:rFonts w:ascii="Times New Roman" w:eastAsia="Times New Roman" w:hAnsi="Times New Roman" w:cs="Times New Roman"/>
          <w:sz w:val="28"/>
          <w:szCs w:val="28"/>
          <w:lang w:eastAsia="ar-SA"/>
        </w:rPr>
        <w:t>замена</w:t>
      </w:r>
      <w:r w:rsidR="00263321" w:rsidRPr="00263321">
        <w:rPr>
          <w:rFonts w:ascii="Times New Roman" w:eastAsia="Times New Roman" w:hAnsi="Times New Roman" w:cs="Times New Roman"/>
          <w:sz w:val="28"/>
          <w:szCs w:val="28"/>
          <w:lang w:eastAsia="ar-SA"/>
        </w:rPr>
        <w:t xml:space="preserve"> оснований на баскетбольной и волейбольной площадках (включая замену баскетбольных и волейбольных стоек).  </w:t>
      </w:r>
      <w:proofErr w:type="gramEnd"/>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Мероприятие № 3.10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Мероприятия, направленные на финансирование муниципальных организаций отрасли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Физическая культура и спорт</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выполнено. Углубленный медицинский осмотр прошли - 3040 спортсменов спортивных школ, подведомственных отделу по физической культуре и спорту администрации муниципального образования  Кавказский район:</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Буревестник</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- 602 спортсмена;</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МБУ СШ № 1 - 702 спортсмена;</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Прометей</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- 302 спортсмена;</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Юность</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- 415 спортсменов;</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lastRenderedPageBreak/>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Олимп</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- 340 спортсменов;</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Смена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- 499 спортсменов;</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МБУ СШ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Ника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- 180 спортсменов.</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На финансирование указанного мероприятия было предусмотрено из средств местного бюджета 9 447,0 тыс. рублей, освоено 9 418,0 тыс. рублей (99,7%). Экономия  в сумме 29,0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w:t>
      </w:r>
      <w:r w:rsidR="0059244F">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w:t>
      </w:r>
      <w:r w:rsidR="0059244F">
        <w:rPr>
          <w:rFonts w:ascii="Times New Roman" w:eastAsia="Times New Roman" w:hAnsi="Times New Roman" w:cs="Times New Roman"/>
          <w:sz w:val="28"/>
          <w:szCs w:val="28"/>
          <w:lang w:eastAsia="ar-SA"/>
        </w:rPr>
        <w:t>по  результатам проведения</w:t>
      </w:r>
      <w:r w:rsidRPr="00263321">
        <w:rPr>
          <w:rFonts w:ascii="Times New Roman" w:eastAsia="Times New Roman" w:hAnsi="Times New Roman" w:cs="Times New Roman"/>
          <w:sz w:val="28"/>
          <w:szCs w:val="28"/>
          <w:lang w:eastAsia="ar-SA"/>
        </w:rPr>
        <w:t xml:space="preserve"> аукционных торгов и фактического количества спортсменов, прошедших медицинский осмотр.</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- 100%, выполнен.</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Мероприятие № 3.11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Мероприятия, направленные на финансирование в целях обеспечения условий для развития физической культуры и массового спорта в части оплаты труда инструкторов по спорту</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выполнено на 97,2% (992,8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на его выполнение было предусмотрено 1 020,9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w:t>
      </w:r>
    </w:p>
    <w:p w:rsidR="007A37D2" w:rsidRDefault="007A37D2"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7A37D2">
        <w:rPr>
          <w:rFonts w:ascii="Times New Roman" w:eastAsia="Times New Roman" w:hAnsi="Times New Roman" w:cs="Times New Roman"/>
          <w:sz w:val="28"/>
          <w:szCs w:val="28"/>
          <w:lang w:eastAsia="ar-SA"/>
        </w:rPr>
        <w:t xml:space="preserve">28,1 тыс. </w:t>
      </w:r>
      <w:r w:rsidR="008B7A99">
        <w:rPr>
          <w:rFonts w:ascii="Times New Roman" w:eastAsia="Times New Roman" w:hAnsi="Times New Roman" w:cs="Times New Roman"/>
          <w:sz w:val="28"/>
          <w:szCs w:val="28"/>
          <w:lang w:eastAsia="ar-SA"/>
        </w:rPr>
        <w:t>рублей</w:t>
      </w:r>
      <w:r w:rsidRPr="007A37D2">
        <w:rPr>
          <w:rFonts w:ascii="Times New Roman" w:eastAsia="Times New Roman" w:hAnsi="Times New Roman" w:cs="Times New Roman"/>
          <w:sz w:val="28"/>
          <w:szCs w:val="28"/>
          <w:lang w:eastAsia="ar-SA"/>
        </w:rPr>
        <w:t xml:space="preserve"> – экономия сре</w:t>
      </w:r>
      <w:proofErr w:type="gramStart"/>
      <w:r w:rsidRPr="007A37D2">
        <w:rPr>
          <w:rFonts w:ascii="Times New Roman" w:eastAsia="Times New Roman" w:hAnsi="Times New Roman" w:cs="Times New Roman"/>
          <w:sz w:val="28"/>
          <w:szCs w:val="28"/>
          <w:lang w:eastAsia="ar-SA"/>
        </w:rPr>
        <w:t>дств сл</w:t>
      </w:r>
      <w:proofErr w:type="gramEnd"/>
      <w:r w:rsidRPr="007A37D2">
        <w:rPr>
          <w:rFonts w:ascii="Times New Roman" w:eastAsia="Times New Roman" w:hAnsi="Times New Roman" w:cs="Times New Roman"/>
          <w:sz w:val="28"/>
          <w:szCs w:val="28"/>
          <w:lang w:eastAsia="ar-SA"/>
        </w:rPr>
        <w:t xml:space="preserve">ожилась, в связи с произведенными расходами на оплату труда инструкторов по виду спорту </w:t>
      </w:r>
      <w:r w:rsidR="008B7A99">
        <w:rPr>
          <w:rFonts w:ascii="Times New Roman" w:eastAsia="Times New Roman" w:hAnsi="Times New Roman" w:cs="Times New Roman"/>
          <w:sz w:val="28"/>
          <w:szCs w:val="28"/>
          <w:lang w:eastAsia="ar-SA"/>
        </w:rPr>
        <w:t>«</w:t>
      </w:r>
      <w:r w:rsidRPr="007A37D2">
        <w:rPr>
          <w:rFonts w:ascii="Times New Roman" w:eastAsia="Times New Roman" w:hAnsi="Times New Roman" w:cs="Times New Roman"/>
          <w:sz w:val="28"/>
          <w:szCs w:val="28"/>
          <w:lang w:eastAsia="ar-SA"/>
        </w:rPr>
        <w:t>Самбо</w:t>
      </w:r>
      <w:r w:rsidR="008B7A99">
        <w:rPr>
          <w:rFonts w:ascii="Times New Roman" w:eastAsia="Times New Roman" w:hAnsi="Times New Roman" w:cs="Times New Roman"/>
          <w:sz w:val="28"/>
          <w:szCs w:val="28"/>
          <w:lang w:eastAsia="ar-SA"/>
        </w:rPr>
        <w:t>»</w:t>
      </w:r>
      <w:r w:rsidRPr="007A37D2">
        <w:rPr>
          <w:rFonts w:ascii="Times New Roman" w:eastAsia="Times New Roman" w:hAnsi="Times New Roman" w:cs="Times New Roman"/>
          <w:sz w:val="28"/>
          <w:szCs w:val="28"/>
          <w:lang w:eastAsia="ar-SA"/>
        </w:rPr>
        <w:t xml:space="preserve"> по факту отработанного времени.</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Во втором полугодии 2022 года в рамках Всероссийского проекта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Самбо в школу</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тренерскую деятельность во внеурочное время с учащимися общеобразовательных организаций осуществляли восемь спортивных инструкторов.</w:t>
      </w:r>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proofErr w:type="gramStart"/>
      <w:r w:rsidRPr="00263321">
        <w:rPr>
          <w:rFonts w:ascii="Times New Roman" w:eastAsia="Times New Roman" w:hAnsi="Times New Roman" w:cs="Times New Roman"/>
          <w:sz w:val="28"/>
          <w:szCs w:val="28"/>
          <w:lang w:eastAsia="ar-SA"/>
        </w:rPr>
        <w:t xml:space="preserve">В рамках реализации государственной программы Краснодарского края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Развитие физической культуры и спорта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в соответствии с соглашением между министерством физической культуры и спорта Краснодарского края и муниципальным образованием Кавказский район № 23-ИС от 02 февраля 2022</w:t>
      </w:r>
      <w:r w:rsidR="00DD086B">
        <w:rPr>
          <w:rFonts w:ascii="Times New Roman" w:eastAsia="Times New Roman" w:hAnsi="Times New Roman" w:cs="Times New Roman"/>
          <w:sz w:val="28"/>
          <w:szCs w:val="28"/>
          <w:lang w:eastAsia="ar-SA"/>
        </w:rPr>
        <w:t xml:space="preserve"> </w:t>
      </w:r>
      <w:r w:rsidRPr="00263321">
        <w:rPr>
          <w:rFonts w:ascii="Times New Roman" w:eastAsia="Times New Roman" w:hAnsi="Times New Roman" w:cs="Times New Roman"/>
          <w:sz w:val="28"/>
          <w:szCs w:val="28"/>
          <w:lang w:eastAsia="ar-SA"/>
        </w:rPr>
        <w:t xml:space="preserve">года, была предусмотрена субсидия из краевого бюджета в сумме 918,8 тыс. </w:t>
      </w:r>
      <w:r>
        <w:rPr>
          <w:rFonts w:ascii="Times New Roman" w:eastAsia="Times New Roman" w:hAnsi="Times New Roman" w:cs="Times New Roman"/>
          <w:sz w:val="28"/>
          <w:szCs w:val="28"/>
          <w:lang w:eastAsia="ar-SA"/>
        </w:rPr>
        <w:t>рублей</w:t>
      </w:r>
      <w:r w:rsidRPr="00263321">
        <w:rPr>
          <w:rFonts w:ascii="Times New Roman" w:eastAsia="Times New Roman" w:hAnsi="Times New Roman" w:cs="Times New Roman"/>
          <w:sz w:val="28"/>
          <w:szCs w:val="28"/>
          <w:lang w:eastAsia="ar-SA"/>
        </w:rPr>
        <w:t xml:space="preserve"> и из средств местного бюджета на </w:t>
      </w:r>
      <w:proofErr w:type="spellStart"/>
      <w:r w:rsidRPr="00263321">
        <w:rPr>
          <w:rFonts w:ascii="Times New Roman" w:eastAsia="Times New Roman" w:hAnsi="Times New Roman" w:cs="Times New Roman"/>
          <w:sz w:val="28"/>
          <w:szCs w:val="28"/>
          <w:lang w:eastAsia="ar-SA"/>
        </w:rPr>
        <w:t>софинансирование</w:t>
      </w:r>
      <w:proofErr w:type="spellEnd"/>
      <w:r w:rsidRPr="00263321">
        <w:rPr>
          <w:rFonts w:ascii="Times New Roman" w:eastAsia="Times New Roman" w:hAnsi="Times New Roman" w:cs="Times New Roman"/>
          <w:sz w:val="28"/>
          <w:szCs w:val="28"/>
          <w:lang w:eastAsia="ar-SA"/>
        </w:rPr>
        <w:t xml:space="preserve"> было выделено 102,1 тыс. </w:t>
      </w:r>
      <w:r>
        <w:rPr>
          <w:rFonts w:ascii="Times New Roman" w:eastAsia="Times New Roman" w:hAnsi="Times New Roman" w:cs="Times New Roman"/>
          <w:sz w:val="28"/>
          <w:szCs w:val="28"/>
          <w:lang w:eastAsia="ar-SA"/>
        </w:rPr>
        <w:t>рублей</w:t>
      </w:r>
      <w:r w:rsidR="00DD086B">
        <w:rPr>
          <w:rFonts w:ascii="Times New Roman" w:eastAsia="Times New Roman" w:hAnsi="Times New Roman" w:cs="Times New Roman"/>
          <w:sz w:val="28"/>
          <w:szCs w:val="28"/>
          <w:lang w:eastAsia="ar-SA"/>
        </w:rPr>
        <w:t>.</w:t>
      </w:r>
      <w:proofErr w:type="gramEnd"/>
    </w:p>
    <w:p w:rsidR="00263321" w:rsidRP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Число штатных работников муниципальных физкультурно-спортивных организаций отрасли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Физическая культура и спорт</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или структурных подразделений администрации муниципального образования, занимающих должности, не отнесенные к должностям муниципальной службы, обеспеченных оплатой</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- 8 чел., выполнен на 100,0%.</w:t>
      </w:r>
    </w:p>
    <w:p w:rsidR="00263321" w:rsidRDefault="00263321" w:rsidP="00263321">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r w:rsidRPr="00263321">
        <w:rPr>
          <w:rFonts w:ascii="Times New Roman" w:eastAsia="Times New Roman" w:hAnsi="Times New Roman" w:cs="Times New Roman"/>
          <w:sz w:val="28"/>
          <w:szCs w:val="28"/>
          <w:lang w:eastAsia="ar-SA"/>
        </w:rPr>
        <w:lastRenderedPageBreak/>
        <w:t xml:space="preserve">Из 11 целевых показателей  по основному мероприятию № 3 </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Реализация программ в области физической культуры и спорта</w:t>
      </w:r>
      <w:r w:rsidR="008B7A99">
        <w:rPr>
          <w:rFonts w:ascii="Times New Roman" w:eastAsia="Times New Roman" w:hAnsi="Times New Roman" w:cs="Times New Roman"/>
          <w:sz w:val="28"/>
          <w:szCs w:val="28"/>
          <w:lang w:eastAsia="ar-SA"/>
        </w:rPr>
        <w:t>»</w:t>
      </w:r>
      <w:r w:rsidRPr="00263321">
        <w:rPr>
          <w:rFonts w:ascii="Times New Roman" w:eastAsia="Times New Roman" w:hAnsi="Times New Roman" w:cs="Times New Roman"/>
          <w:sz w:val="28"/>
          <w:szCs w:val="28"/>
          <w:lang w:eastAsia="ar-SA"/>
        </w:rPr>
        <w:t xml:space="preserve"> в полном объеме выполнено 10 целевых показателей.</w:t>
      </w:r>
    </w:p>
    <w:p w:rsidR="00263321" w:rsidRDefault="00263321" w:rsidP="005350CD">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p>
    <w:p w:rsidR="006A6718" w:rsidRPr="00EB13C7" w:rsidRDefault="00D836B7" w:rsidP="00407335">
      <w:pPr>
        <w:autoSpaceDE w:val="0"/>
        <w:autoSpaceDN w:val="0"/>
        <w:adjustRightInd w:val="0"/>
        <w:spacing w:after="0"/>
        <w:contextualSpacing/>
        <w:jc w:val="center"/>
        <w:rPr>
          <w:rFonts w:ascii="Times New Roman" w:eastAsia="Times New Roman" w:hAnsi="Times New Roman" w:cs="Times New Roman"/>
          <w:b/>
          <w:i/>
          <w:iCs/>
          <w:color w:val="000000"/>
          <w:sz w:val="28"/>
          <w:szCs w:val="24"/>
        </w:rPr>
      </w:pPr>
      <w:r>
        <w:rPr>
          <w:rFonts w:ascii="Times New Roman" w:eastAsia="Times New Roman" w:hAnsi="Times New Roman" w:cs="Times New Roman"/>
          <w:b/>
          <w:i/>
          <w:iCs/>
          <w:color w:val="000000"/>
          <w:sz w:val="28"/>
          <w:szCs w:val="24"/>
        </w:rPr>
        <w:t xml:space="preserve">3.8.4. </w:t>
      </w:r>
      <w:r w:rsidR="00EB13C7" w:rsidRPr="00EB13C7">
        <w:rPr>
          <w:rFonts w:ascii="Times New Roman" w:eastAsia="Times New Roman" w:hAnsi="Times New Roman" w:cs="Times New Roman"/>
          <w:b/>
          <w:i/>
          <w:iCs/>
          <w:color w:val="000000"/>
          <w:sz w:val="28"/>
          <w:szCs w:val="24"/>
        </w:rPr>
        <w:t>О ходе реализации о</w:t>
      </w:r>
      <w:r w:rsidR="006A6718" w:rsidRPr="00EB13C7">
        <w:rPr>
          <w:rFonts w:ascii="Times New Roman" w:eastAsia="Times New Roman" w:hAnsi="Times New Roman" w:cs="Times New Roman"/>
          <w:b/>
          <w:i/>
          <w:iCs/>
          <w:color w:val="000000"/>
          <w:sz w:val="28"/>
          <w:szCs w:val="24"/>
        </w:rPr>
        <w:t>сновно</w:t>
      </w:r>
      <w:r w:rsidR="00EB13C7" w:rsidRPr="00EB13C7">
        <w:rPr>
          <w:rFonts w:ascii="Times New Roman" w:eastAsia="Times New Roman" w:hAnsi="Times New Roman" w:cs="Times New Roman"/>
          <w:b/>
          <w:i/>
          <w:iCs/>
          <w:color w:val="000000"/>
          <w:sz w:val="28"/>
          <w:szCs w:val="24"/>
        </w:rPr>
        <w:t>го</w:t>
      </w:r>
      <w:r w:rsidR="006A6718" w:rsidRPr="00EB13C7">
        <w:rPr>
          <w:rFonts w:ascii="Times New Roman" w:eastAsia="Times New Roman" w:hAnsi="Times New Roman" w:cs="Times New Roman"/>
          <w:b/>
          <w:i/>
          <w:iCs/>
          <w:color w:val="000000"/>
          <w:sz w:val="28"/>
          <w:szCs w:val="24"/>
        </w:rPr>
        <w:t xml:space="preserve"> мероприяти</w:t>
      </w:r>
      <w:r w:rsidR="00EB13C7" w:rsidRPr="00EB13C7">
        <w:rPr>
          <w:rFonts w:ascii="Times New Roman" w:eastAsia="Times New Roman" w:hAnsi="Times New Roman" w:cs="Times New Roman"/>
          <w:b/>
          <w:i/>
          <w:iCs/>
          <w:color w:val="000000"/>
          <w:sz w:val="28"/>
          <w:szCs w:val="24"/>
        </w:rPr>
        <w:t>я</w:t>
      </w:r>
      <w:r w:rsidR="006A6718" w:rsidRPr="00EB13C7">
        <w:rPr>
          <w:rFonts w:ascii="Times New Roman" w:eastAsia="Times New Roman" w:hAnsi="Times New Roman" w:cs="Times New Roman"/>
          <w:b/>
          <w:i/>
          <w:iCs/>
          <w:color w:val="000000"/>
          <w:sz w:val="28"/>
          <w:szCs w:val="24"/>
        </w:rPr>
        <w:t xml:space="preserve"> № 4 </w:t>
      </w:r>
      <w:r w:rsidR="008B7A99">
        <w:rPr>
          <w:rFonts w:ascii="Times New Roman" w:eastAsia="Times New Roman" w:hAnsi="Times New Roman" w:cs="Times New Roman"/>
          <w:b/>
          <w:i/>
          <w:iCs/>
          <w:color w:val="000000"/>
          <w:sz w:val="28"/>
          <w:szCs w:val="24"/>
        </w:rPr>
        <w:t>«</w:t>
      </w:r>
      <w:r w:rsidR="006A6718" w:rsidRPr="00EB13C7">
        <w:rPr>
          <w:rFonts w:ascii="Times New Roman" w:eastAsia="Times New Roman" w:hAnsi="Times New Roman" w:cs="Times New Roman"/>
          <w:b/>
          <w:i/>
          <w:iCs/>
          <w:color w:val="000000"/>
          <w:sz w:val="28"/>
          <w:szCs w:val="24"/>
        </w:rPr>
        <w:t xml:space="preserve">Организация и </w:t>
      </w:r>
      <w:r w:rsidR="00EB13C7">
        <w:rPr>
          <w:rFonts w:ascii="Times New Roman" w:eastAsia="Times New Roman" w:hAnsi="Times New Roman" w:cs="Times New Roman"/>
          <w:b/>
          <w:i/>
          <w:iCs/>
          <w:color w:val="000000"/>
          <w:sz w:val="28"/>
          <w:szCs w:val="24"/>
        </w:rPr>
        <w:t>п</w:t>
      </w:r>
      <w:r w:rsidR="006A6718" w:rsidRPr="00EB13C7">
        <w:rPr>
          <w:rFonts w:ascii="Times New Roman" w:eastAsia="Times New Roman" w:hAnsi="Times New Roman" w:cs="Times New Roman"/>
          <w:b/>
          <w:i/>
          <w:iCs/>
          <w:color w:val="000000"/>
          <w:sz w:val="28"/>
          <w:szCs w:val="24"/>
        </w:rPr>
        <w:t>роведение спортивно-массовых и физкультурно</w:t>
      </w:r>
      <w:r w:rsidR="00EB13C7">
        <w:rPr>
          <w:rFonts w:ascii="Times New Roman" w:eastAsia="Times New Roman" w:hAnsi="Times New Roman" w:cs="Times New Roman"/>
          <w:b/>
          <w:i/>
          <w:iCs/>
          <w:color w:val="000000"/>
          <w:sz w:val="28"/>
          <w:szCs w:val="24"/>
        </w:rPr>
        <w:t>-</w:t>
      </w:r>
      <w:r w:rsidR="006A6718" w:rsidRPr="00EB13C7">
        <w:rPr>
          <w:rFonts w:ascii="Times New Roman" w:eastAsia="Times New Roman" w:hAnsi="Times New Roman" w:cs="Times New Roman"/>
          <w:b/>
          <w:i/>
          <w:iCs/>
          <w:color w:val="000000"/>
          <w:sz w:val="28"/>
          <w:szCs w:val="24"/>
        </w:rPr>
        <w:t>оздоровительных мероприятий</w:t>
      </w:r>
      <w:r w:rsidR="008B7A99">
        <w:rPr>
          <w:rFonts w:ascii="Times New Roman" w:eastAsia="Times New Roman" w:hAnsi="Times New Roman" w:cs="Times New Roman"/>
          <w:b/>
          <w:i/>
          <w:iCs/>
          <w:color w:val="000000"/>
          <w:sz w:val="28"/>
          <w:szCs w:val="24"/>
        </w:rPr>
        <w:t>»</w:t>
      </w:r>
    </w:p>
    <w:p w:rsidR="006A6718" w:rsidRPr="006A6718" w:rsidRDefault="006A6718" w:rsidP="006640EE">
      <w:pPr>
        <w:autoSpaceDE w:val="0"/>
        <w:autoSpaceDN w:val="0"/>
        <w:adjustRightInd w:val="0"/>
        <w:spacing w:after="0"/>
        <w:ind w:firstLine="851"/>
        <w:contextualSpacing/>
        <w:jc w:val="center"/>
        <w:rPr>
          <w:rFonts w:ascii="Times New Roman" w:eastAsia="Times New Roman" w:hAnsi="Times New Roman" w:cs="Times New Roman"/>
          <w:i/>
          <w:iCs/>
          <w:strike/>
          <w:color w:val="000000"/>
          <w:sz w:val="28"/>
          <w:szCs w:val="24"/>
        </w:rPr>
      </w:pP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На реализацию основного мероприятия № 4 муниципальному учреждению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Клуб по спортивно-массовой и физкультурно-оздоровительной работе с населением</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в 2022 году за счет средств местного бюджета было направлено бюджетных ассигнований  в сумме 2 976,1 тыс. рублей, кассовые расходы составили 2 953,5 тыс. рублей или 99,2% от плана.</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Экономия бюджетных сре</w:t>
      </w:r>
      <w:proofErr w:type="gramStart"/>
      <w:r w:rsidRPr="00DD086B">
        <w:rPr>
          <w:rFonts w:ascii="Times New Roman" w:eastAsia="Times New Roman" w:hAnsi="Times New Roman" w:cs="Times New Roman"/>
          <w:sz w:val="28"/>
          <w:szCs w:val="28"/>
          <w:lang w:eastAsia="ar-SA"/>
        </w:rPr>
        <w:t>дств в с</w:t>
      </w:r>
      <w:proofErr w:type="gramEnd"/>
      <w:r w:rsidRPr="00DD086B">
        <w:rPr>
          <w:rFonts w:ascii="Times New Roman" w:eastAsia="Times New Roman" w:hAnsi="Times New Roman" w:cs="Times New Roman"/>
          <w:sz w:val="28"/>
          <w:szCs w:val="28"/>
          <w:lang w:eastAsia="ar-SA"/>
        </w:rPr>
        <w:t xml:space="preserve">умме 22,6 тыс. </w:t>
      </w:r>
      <w:r>
        <w:rPr>
          <w:rFonts w:ascii="Times New Roman" w:eastAsia="Times New Roman" w:hAnsi="Times New Roman" w:cs="Times New Roman"/>
          <w:sz w:val="28"/>
          <w:szCs w:val="28"/>
          <w:lang w:eastAsia="ar-SA"/>
        </w:rPr>
        <w:t>рублей</w:t>
      </w:r>
      <w:r w:rsidRPr="00DD086B">
        <w:rPr>
          <w:rFonts w:ascii="Times New Roman" w:eastAsia="Times New Roman" w:hAnsi="Times New Roman" w:cs="Times New Roman"/>
          <w:sz w:val="28"/>
          <w:szCs w:val="28"/>
          <w:lang w:eastAsia="ar-SA"/>
        </w:rPr>
        <w:t xml:space="preserve"> образовался в результате фактически сложившихся расходов на обеспечение деятельности учреждения, в том числе:</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по заработной плате и взносам по обязательному социальному страхованию – 1,9 тыс. </w:t>
      </w:r>
      <w:r>
        <w:rPr>
          <w:rFonts w:ascii="Times New Roman" w:eastAsia="Times New Roman" w:hAnsi="Times New Roman" w:cs="Times New Roman"/>
          <w:sz w:val="28"/>
          <w:szCs w:val="28"/>
          <w:lang w:eastAsia="ar-SA"/>
        </w:rPr>
        <w:t>рублей</w:t>
      </w:r>
      <w:r w:rsidRPr="00DD086B">
        <w:rPr>
          <w:rFonts w:ascii="Times New Roman" w:eastAsia="Times New Roman" w:hAnsi="Times New Roman" w:cs="Times New Roman"/>
          <w:sz w:val="28"/>
          <w:szCs w:val="28"/>
          <w:lang w:eastAsia="ar-SA"/>
        </w:rPr>
        <w:t>;</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услугам связи – 5,3 тыс. </w:t>
      </w:r>
      <w:r>
        <w:rPr>
          <w:rFonts w:ascii="Times New Roman" w:eastAsia="Times New Roman" w:hAnsi="Times New Roman" w:cs="Times New Roman"/>
          <w:sz w:val="28"/>
          <w:szCs w:val="28"/>
          <w:lang w:eastAsia="ar-SA"/>
        </w:rPr>
        <w:t>рублей</w:t>
      </w:r>
      <w:r w:rsidRPr="00DD086B">
        <w:rPr>
          <w:rFonts w:ascii="Times New Roman" w:eastAsia="Times New Roman" w:hAnsi="Times New Roman" w:cs="Times New Roman"/>
          <w:sz w:val="28"/>
          <w:szCs w:val="28"/>
          <w:lang w:eastAsia="ar-SA"/>
        </w:rPr>
        <w:t>;</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налогам– 1,5тыс. </w:t>
      </w:r>
      <w:r>
        <w:rPr>
          <w:rFonts w:ascii="Times New Roman" w:eastAsia="Times New Roman" w:hAnsi="Times New Roman" w:cs="Times New Roman"/>
          <w:sz w:val="28"/>
          <w:szCs w:val="28"/>
          <w:lang w:eastAsia="ar-SA"/>
        </w:rPr>
        <w:t>рублей</w:t>
      </w:r>
      <w:r w:rsidRPr="00DD086B">
        <w:rPr>
          <w:rFonts w:ascii="Times New Roman" w:eastAsia="Times New Roman" w:hAnsi="Times New Roman" w:cs="Times New Roman"/>
          <w:sz w:val="28"/>
          <w:szCs w:val="28"/>
          <w:lang w:eastAsia="ar-SA"/>
        </w:rPr>
        <w:t>;</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приобретению наградного материала – 2,0 тыс. </w:t>
      </w:r>
      <w:r>
        <w:rPr>
          <w:rFonts w:ascii="Times New Roman" w:eastAsia="Times New Roman" w:hAnsi="Times New Roman" w:cs="Times New Roman"/>
          <w:sz w:val="28"/>
          <w:szCs w:val="28"/>
          <w:lang w:eastAsia="ar-SA"/>
        </w:rPr>
        <w:t>рублей</w:t>
      </w:r>
      <w:r w:rsidRPr="00DD086B">
        <w:rPr>
          <w:rFonts w:ascii="Times New Roman" w:eastAsia="Times New Roman" w:hAnsi="Times New Roman" w:cs="Times New Roman"/>
          <w:sz w:val="28"/>
          <w:szCs w:val="28"/>
          <w:lang w:eastAsia="ar-SA"/>
        </w:rPr>
        <w:t>;</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приобретению основных средств – 9,7 тыс. </w:t>
      </w:r>
      <w:r>
        <w:rPr>
          <w:rFonts w:ascii="Times New Roman" w:eastAsia="Times New Roman" w:hAnsi="Times New Roman" w:cs="Times New Roman"/>
          <w:sz w:val="28"/>
          <w:szCs w:val="28"/>
          <w:lang w:eastAsia="ar-SA"/>
        </w:rPr>
        <w:t>рублей</w:t>
      </w:r>
      <w:r w:rsidRPr="00DD086B">
        <w:rPr>
          <w:rFonts w:ascii="Times New Roman" w:eastAsia="Times New Roman" w:hAnsi="Times New Roman" w:cs="Times New Roman"/>
          <w:sz w:val="28"/>
          <w:szCs w:val="28"/>
          <w:lang w:eastAsia="ar-SA"/>
        </w:rPr>
        <w:t>;</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прочим услугам, – 2,2 тыс. </w:t>
      </w:r>
      <w:r>
        <w:rPr>
          <w:rFonts w:ascii="Times New Roman" w:eastAsia="Times New Roman" w:hAnsi="Times New Roman" w:cs="Times New Roman"/>
          <w:sz w:val="28"/>
          <w:szCs w:val="28"/>
          <w:lang w:eastAsia="ar-SA"/>
        </w:rPr>
        <w:t>рублей.</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Муниципальное учреждение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Клуб по спортивно-массовой и физкультурно-оздоровительной работе с населением</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организует и проводит спортивно-массовые и физкультурно-оздоровительные мероприятия среди населения. </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За 2022 год учреждением проведено 96 мероприятий, в которых  приняло участие 1150 человек. </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В рамках программных мероприятий были проведены такие спортивные мероприятия как:</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 Спартакиада среди подростковых клубов по месту жительства по видам спорта: баскетбол, настольный теннис, </w:t>
      </w:r>
      <w:proofErr w:type="spellStart"/>
      <w:r w:rsidRPr="00DD086B">
        <w:rPr>
          <w:rFonts w:ascii="Times New Roman" w:eastAsia="Times New Roman" w:hAnsi="Times New Roman" w:cs="Times New Roman"/>
          <w:sz w:val="28"/>
          <w:szCs w:val="28"/>
          <w:lang w:eastAsia="ar-SA"/>
        </w:rPr>
        <w:t>дартс</w:t>
      </w:r>
      <w:proofErr w:type="spellEnd"/>
      <w:r w:rsidRPr="00DD086B">
        <w:rPr>
          <w:rFonts w:ascii="Times New Roman" w:eastAsia="Times New Roman" w:hAnsi="Times New Roman" w:cs="Times New Roman"/>
          <w:sz w:val="28"/>
          <w:szCs w:val="28"/>
          <w:lang w:eastAsia="ar-SA"/>
        </w:rPr>
        <w:t xml:space="preserve">, волейбол, плавание и футбол; </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-Универсиада среди средних специальных учебных заведений; </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proofErr w:type="gramStart"/>
      <w:r w:rsidRPr="00DD086B">
        <w:rPr>
          <w:rFonts w:ascii="Times New Roman" w:eastAsia="Times New Roman" w:hAnsi="Times New Roman" w:cs="Times New Roman"/>
          <w:sz w:val="28"/>
          <w:szCs w:val="28"/>
          <w:lang w:eastAsia="ar-SA"/>
        </w:rPr>
        <w:t xml:space="preserve">- Спартакиада среди лагерей при школах и школьных площадках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Лето – 2021</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под девизом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Здоровые дети – будущее Кубани!</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по 9 видам спорта -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Веселые старты</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мини-футбол, шашки, шахматы, пионербол, </w:t>
      </w:r>
      <w:proofErr w:type="spellStart"/>
      <w:r w:rsidRPr="00DD086B">
        <w:rPr>
          <w:rFonts w:ascii="Times New Roman" w:eastAsia="Times New Roman" w:hAnsi="Times New Roman" w:cs="Times New Roman"/>
          <w:sz w:val="28"/>
          <w:szCs w:val="28"/>
          <w:lang w:eastAsia="ar-SA"/>
        </w:rPr>
        <w:t>дартс</w:t>
      </w:r>
      <w:proofErr w:type="spellEnd"/>
      <w:r w:rsidRPr="00DD086B">
        <w:rPr>
          <w:rFonts w:ascii="Times New Roman" w:eastAsia="Times New Roman" w:hAnsi="Times New Roman" w:cs="Times New Roman"/>
          <w:sz w:val="28"/>
          <w:szCs w:val="28"/>
          <w:lang w:eastAsia="ar-SA"/>
        </w:rPr>
        <w:t xml:space="preserve">, легкая атлетика, настольный теннис, </w:t>
      </w:r>
      <w:proofErr w:type="spellStart"/>
      <w:r w:rsidRPr="00DD086B">
        <w:rPr>
          <w:rFonts w:ascii="Times New Roman" w:eastAsia="Times New Roman" w:hAnsi="Times New Roman" w:cs="Times New Roman"/>
          <w:sz w:val="28"/>
          <w:szCs w:val="28"/>
          <w:lang w:eastAsia="ar-SA"/>
        </w:rPr>
        <w:t>стритбол</w:t>
      </w:r>
      <w:proofErr w:type="spellEnd"/>
      <w:r w:rsidRPr="00DD086B">
        <w:rPr>
          <w:rFonts w:ascii="Times New Roman" w:eastAsia="Times New Roman" w:hAnsi="Times New Roman" w:cs="Times New Roman"/>
          <w:sz w:val="28"/>
          <w:szCs w:val="28"/>
          <w:lang w:eastAsia="ar-SA"/>
        </w:rPr>
        <w:t xml:space="preserve">; </w:t>
      </w:r>
      <w:proofErr w:type="gramEnd"/>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lastRenderedPageBreak/>
        <w:t xml:space="preserve">- Спартакиада среди инвалидов по 10 видам спорта: </w:t>
      </w:r>
      <w:proofErr w:type="spellStart"/>
      <w:r w:rsidRPr="00DD086B">
        <w:rPr>
          <w:rFonts w:ascii="Times New Roman" w:eastAsia="Times New Roman" w:hAnsi="Times New Roman" w:cs="Times New Roman"/>
          <w:sz w:val="28"/>
          <w:szCs w:val="28"/>
          <w:lang w:eastAsia="ar-SA"/>
        </w:rPr>
        <w:t>армспорту</w:t>
      </w:r>
      <w:proofErr w:type="spellEnd"/>
      <w:r w:rsidRPr="00DD086B">
        <w:rPr>
          <w:rFonts w:ascii="Times New Roman" w:eastAsia="Times New Roman" w:hAnsi="Times New Roman" w:cs="Times New Roman"/>
          <w:sz w:val="28"/>
          <w:szCs w:val="28"/>
          <w:lang w:eastAsia="ar-SA"/>
        </w:rPr>
        <w:t xml:space="preserve">, пауэрлифтингу (жиму штанги), шашкам, шахматам, нардам, </w:t>
      </w:r>
      <w:proofErr w:type="spellStart"/>
      <w:r w:rsidRPr="00DD086B">
        <w:rPr>
          <w:rFonts w:ascii="Times New Roman" w:eastAsia="Times New Roman" w:hAnsi="Times New Roman" w:cs="Times New Roman"/>
          <w:sz w:val="28"/>
          <w:szCs w:val="28"/>
          <w:lang w:eastAsia="ar-SA"/>
        </w:rPr>
        <w:t>дартсу</w:t>
      </w:r>
      <w:proofErr w:type="spellEnd"/>
      <w:r w:rsidRPr="00DD086B">
        <w:rPr>
          <w:rFonts w:ascii="Times New Roman" w:eastAsia="Times New Roman" w:hAnsi="Times New Roman" w:cs="Times New Roman"/>
          <w:sz w:val="28"/>
          <w:szCs w:val="28"/>
          <w:lang w:eastAsia="ar-SA"/>
        </w:rPr>
        <w:t>, штрафным баскетбольным броскам, настольному теннису, домино.</w:t>
      </w:r>
    </w:p>
    <w:p w:rsid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Значение целевого показателя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Количество проводимых мероприятий</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МКУ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Клуб по спортивно-массовой и </w:t>
      </w:r>
      <w:proofErr w:type="spellStart"/>
      <w:r w:rsidRPr="00DD086B">
        <w:rPr>
          <w:rFonts w:ascii="Times New Roman" w:eastAsia="Times New Roman" w:hAnsi="Times New Roman" w:cs="Times New Roman"/>
          <w:sz w:val="28"/>
          <w:szCs w:val="28"/>
          <w:lang w:eastAsia="ar-SA"/>
        </w:rPr>
        <w:t>физкультурно</w:t>
      </w:r>
      <w:proofErr w:type="spellEnd"/>
      <w:r w:rsidRPr="00DD086B">
        <w:rPr>
          <w:rFonts w:ascii="Times New Roman" w:eastAsia="Times New Roman" w:hAnsi="Times New Roman" w:cs="Times New Roman"/>
          <w:sz w:val="28"/>
          <w:szCs w:val="28"/>
          <w:lang w:eastAsia="ar-SA"/>
        </w:rPr>
        <w:t>–оздоровительной работе с населением</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- 96 ед. достигнуто в полном объеме (100%).</w:t>
      </w:r>
    </w:p>
    <w:p w:rsidR="00DD086B" w:rsidRDefault="00DD086B" w:rsidP="006640EE">
      <w:pPr>
        <w:suppressAutoHyphens/>
        <w:spacing w:after="0"/>
        <w:ind w:firstLine="851"/>
        <w:jc w:val="both"/>
        <w:rPr>
          <w:rFonts w:ascii="Times New Roman" w:eastAsia="Times New Roman" w:hAnsi="Times New Roman" w:cs="Times New Roman"/>
          <w:sz w:val="28"/>
          <w:szCs w:val="28"/>
          <w:lang w:eastAsia="ar-SA"/>
        </w:rPr>
      </w:pPr>
    </w:p>
    <w:p w:rsidR="006A6718" w:rsidRPr="00AC188C" w:rsidRDefault="00AC188C" w:rsidP="00407335">
      <w:pPr>
        <w:autoSpaceDE w:val="0"/>
        <w:autoSpaceDN w:val="0"/>
        <w:adjustRightInd w:val="0"/>
        <w:spacing w:after="0"/>
        <w:ind w:left="1069"/>
        <w:contextualSpacing/>
        <w:jc w:val="center"/>
        <w:rPr>
          <w:rFonts w:ascii="Times New Roman" w:eastAsia="Times New Roman" w:hAnsi="Times New Roman" w:cs="Times New Roman"/>
          <w:b/>
          <w:i/>
          <w:sz w:val="28"/>
          <w:szCs w:val="20"/>
        </w:rPr>
      </w:pPr>
      <w:r w:rsidRPr="00AC188C">
        <w:rPr>
          <w:rFonts w:ascii="Times New Roman" w:eastAsia="Times New Roman" w:hAnsi="Times New Roman" w:cs="Times New Roman"/>
          <w:b/>
          <w:i/>
          <w:iCs/>
          <w:color w:val="000000"/>
          <w:sz w:val="28"/>
          <w:szCs w:val="24"/>
        </w:rPr>
        <w:t xml:space="preserve">3.8.5. О ходе </w:t>
      </w:r>
      <w:r w:rsidR="00B435A5" w:rsidRPr="00AC188C">
        <w:rPr>
          <w:rFonts w:ascii="Times New Roman" w:eastAsia="Times New Roman" w:hAnsi="Times New Roman" w:cs="Times New Roman"/>
          <w:b/>
          <w:i/>
          <w:iCs/>
          <w:color w:val="000000"/>
          <w:sz w:val="28"/>
          <w:szCs w:val="24"/>
        </w:rPr>
        <w:t>реализации основного мероприятия №</w:t>
      </w:r>
      <w:r w:rsidR="001D424E">
        <w:rPr>
          <w:rFonts w:ascii="Times New Roman" w:eastAsia="Times New Roman" w:hAnsi="Times New Roman" w:cs="Times New Roman"/>
          <w:b/>
          <w:i/>
          <w:iCs/>
          <w:color w:val="000000"/>
          <w:sz w:val="28"/>
          <w:szCs w:val="24"/>
        </w:rPr>
        <w:t xml:space="preserve"> </w:t>
      </w:r>
      <w:r w:rsidR="00B435A5" w:rsidRPr="00AC188C">
        <w:rPr>
          <w:rFonts w:ascii="Times New Roman" w:eastAsia="Times New Roman" w:hAnsi="Times New Roman" w:cs="Times New Roman"/>
          <w:b/>
          <w:i/>
          <w:sz w:val="28"/>
          <w:szCs w:val="20"/>
        </w:rPr>
        <w:t xml:space="preserve">5 </w:t>
      </w:r>
      <w:r w:rsidR="008B7A99">
        <w:rPr>
          <w:rFonts w:ascii="Times New Roman" w:eastAsia="Times New Roman" w:hAnsi="Times New Roman" w:cs="Times New Roman"/>
          <w:b/>
          <w:i/>
          <w:sz w:val="28"/>
          <w:szCs w:val="20"/>
        </w:rPr>
        <w:t>«</w:t>
      </w:r>
      <w:r w:rsidR="00B435A5" w:rsidRPr="00AC188C">
        <w:rPr>
          <w:rFonts w:ascii="Times New Roman" w:eastAsia="Times New Roman" w:hAnsi="Times New Roman" w:cs="Times New Roman"/>
          <w:b/>
          <w:i/>
          <w:sz w:val="28"/>
          <w:szCs w:val="20"/>
        </w:rPr>
        <w:t>Обеспечение условий для развития физической культуры и массового спорта, организация и проведение физкультурно-оздоровите</w:t>
      </w:r>
      <w:r w:rsidR="00B435A5">
        <w:rPr>
          <w:rFonts w:ascii="Times New Roman" w:eastAsia="Times New Roman" w:hAnsi="Times New Roman" w:cs="Times New Roman"/>
          <w:b/>
          <w:i/>
          <w:sz w:val="28"/>
          <w:szCs w:val="20"/>
        </w:rPr>
        <w:t>льных и спортивных мероприятий</w:t>
      </w:r>
      <w:r w:rsidR="008B7A99">
        <w:rPr>
          <w:rFonts w:ascii="Times New Roman" w:eastAsia="Times New Roman" w:hAnsi="Times New Roman" w:cs="Times New Roman"/>
          <w:b/>
          <w:i/>
          <w:sz w:val="28"/>
          <w:szCs w:val="20"/>
        </w:rPr>
        <w:t>»</w:t>
      </w:r>
    </w:p>
    <w:p w:rsidR="006A6718" w:rsidRPr="006A6718" w:rsidRDefault="006A6718" w:rsidP="006640EE">
      <w:pPr>
        <w:autoSpaceDE w:val="0"/>
        <w:autoSpaceDN w:val="0"/>
        <w:adjustRightInd w:val="0"/>
        <w:spacing w:after="0"/>
        <w:ind w:firstLine="851"/>
        <w:contextualSpacing/>
        <w:jc w:val="center"/>
        <w:rPr>
          <w:rFonts w:ascii="Times New Roman" w:eastAsia="Times New Roman" w:hAnsi="Times New Roman" w:cs="Times New Roman"/>
          <w:i/>
          <w:sz w:val="28"/>
          <w:szCs w:val="20"/>
        </w:rPr>
      </w:pP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На реализацию основного мероприятия №</w:t>
      </w:r>
      <w:r>
        <w:rPr>
          <w:rFonts w:ascii="Times New Roman" w:eastAsia="Times New Roman" w:hAnsi="Times New Roman" w:cs="Times New Roman"/>
          <w:sz w:val="28"/>
          <w:szCs w:val="28"/>
          <w:lang w:eastAsia="ar-SA"/>
        </w:rPr>
        <w:t xml:space="preserve"> </w:t>
      </w:r>
      <w:r w:rsidRPr="00DD086B">
        <w:rPr>
          <w:rFonts w:ascii="Times New Roman" w:eastAsia="Times New Roman" w:hAnsi="Times New Roman" w:cs="Times New Roman"/>
          <w:sz w:val="28"/>
          <w:szCs w:val="28"/>
          <w:lang w:eastAsia="ar-SA"/>
        </w:rPr>
        <w:t>5 были предусмотрены средства местного бюджета в сумме 1 203,7 тыс. рублей, кассовые расходы составили 1 164,7 тыс. рублей (96,8% плановых назначений).</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Экономия в сумме 39,0 тыс. рублей сложилась по фактически потраченным денежным средствам на участие в выездных соревнованиях.</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В рамках данного мероприятия были проведены спортивно-массовые и физкультурно-оздоровительные мероприятия на территории района и организовано участие спортсменов и сборных команд муниципального образования Кавказский район в краевых, всероссийских и международных соревнованиях, </w:t>
      </w:r>
      <w:proofErr w:type="gramStart"/>
      <w:r w:rsidRPr="00DD086B">
        <w:rPr>
          <w:rFonts w:ascii="Times New Roman" w:eastAsia="Times New Roman" w:hAnsi="Times New Roman" w:cs="Times New Roman"/>
          <w:sz w:val="28"/>
          <w:szCs w:val="28"/>
          <w:lang w:eastAsia="ar-SA"/>
        </w:rPr>
        <w:t>согласно положений</w:t>
      </w:r>
      <w:proofErr w:type="gramEnd"/>
      <w:r w:rsidRPr="00DD086B">
        <w:rPr>
          <w:rFonts w:ascii="Times New Roman" w:eastAsia="Times New Roman" w:hAnsi="Times New Roman" w:cs="Times New Roman"/>
          <w:sz w:val="28"/>
          <w:szCs w:val="28"/>
          <w:lang w:eastAsia="ar-SA"/>
        </w:rPr>
        <w:t xml:space="preserve"> министерства физической культуры и спорта Краснодарского края и федераций Краснодарского края.</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Проведены такие  районные спартакиады, как:</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 комплексная рабочая Спартакиада среди организаций, предприятий и учреждений района по 16 видам спорта, </w:t>
      </w:r>
      <w:proofErr w:type="gramStart"/>
      <w:r w:rsidRPr="00DD086B">
        <w:rPr>
          <w:rFonts w:ascii="Times New Roman" w:eastAsia="Times New Roman" w:hAnsi="Times New Roman" w:cs="Times New Roman"/>
          <w:sz w:val="28"/>
          <w:szCs w:val="28"/>
          <w:lang w:eastAsia="ar-SA"/>
        </w:rPr>
        <w:t>в</w:t>
      </w:r>
      <w:proofErr w:type="gramEnd"/>
      <w:r w:rsidRPr="00DD086B">
        <w:rPr>
          <w:rFonts w:ascii="Times New Roman" w:eastAsia="Times New Roman" w:hAnsi="Times New Roman" w:cs="Times New Roman"/>
          <w:sz w:val="28"/>
          <w:szCs w:val="28"/>
          <w:lang w:eastAsia="ar-SA"/>
        </w:rPr>
        <w:t xml:space="preserve"> </w:t>
      </w:r>
      <w:proofErr w:type="gramStart"/>
      <w:r w:rsidRPr="00DD086B">
        <w:rPr>
          <w:rFonts w:ascii="Times New Roman" w:eastAsia="Times New Roman" w:hAnsi="Times New Roman" w:cs="Times New Roman"/>
          <w:sz w:val="28"/>
          <w:szCs w:val="28"/>
          <w:lang w:eastAsia="ar-SA"/>
        </w:rPr>
        <w:t>которой</w:t>
      </w:r>
      <w:proofErr w:type="gramEnd"/>
      <w:r w:rsidRPr="00DD086B">
        <w:rPr>
          <w:rFonts w:ascii="Times New Roman" w:eastAsia="Times New Roman" w:hAnsi="Times New Roman" w:cs="Times New Roman"/>
          <w:sz w:val="28"/>
          <w:szCs w:val="28"/>
          <w:lang w:eastAsia="ar-SA"/>
        </w:rPr>
        <w:t xml:space="preserve"> приняло участие 90 организаций с охватом 14 980 человек;</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 Спартакиада среди работников администрации муниципального образования Кавказский район, по 9 видам спорта, </w:t>
      </w:r>
      <w:proofErr w:type="gramStart"/>
      <w:r w:rsidRPr="00DD086B">
        <w:rPr>
          <w:rFonts w:ascii="Times New Roman" w:eastAsia="Times New Roman" w:hAnsi="Times New Roman" w:cs="Times New Roman"/>
          <w:sz w:val="28"/>
          <w:szCs w:val="28"/>
          <w:lang w:eastAsia="ar-SA"/>
        </w:rPr>
        <w:t>в</w:t>
      </w:r>
      <w:proofErr w:type="gramEnd"/>
      <w:r w:rsidRPr="00DD086B">
        <w:rPr>
          <w:rFonts w:ascii="Times New Roman" w:eastAsia="Times New Roman" w:hAnsi="Times New Roman" w:cs="Times New Roman"/>
          <w:sz w:val="28"/>
          <w:szCs w:val="28"/>
          <w:lang w:eastAsia="ar-SA"/>
        </w:rPr>
        <w:t xml:space="preserve"> </w:t>
      </w:r>
      <w:proofErr w:type="gramStart"/>
      <w:r w:rsidRPr="00DD086B">
        <w:rPr>
          <w:rFonts w:ascii="Times New Roman" w:eastAsia="Times New Roman" w:hAnsi="Times New Roman" w:cs="Times New Roman"/>
          <w:sz w:val="28"/>
          <w:szCs w:val="28"/>
          <w:lang w:eastAsia="ar-SA"/>
        </w:rPr>
        <w:t>которой</w:t>
      </w:r>
      <w:proofErr w:type="gramEnd"/>
      <w:r w:rsidRPr="00DD086B">
        <w:rPr>
          <w:rFonts w:ascii="Times New Roman" w:eastAsia="Times New Roman" w:hAnsi="Times New Roman" w:cs="Times New Roman"/>
          <w:sz w:val="28"/>
          <w:szCs w:val="28"/>
          <w:lang w:eastAsia="ar-SA"/>
        </w:rPr>
        <w:t xml:space="preserve"> приняло участие 223 человека;</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Спартакиада среди подростковых клубов по месту жительства МО Кавказский район района по 9 видам спорта, всего в соревнованиях приняло участие около 630 подростков.</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 Спартакиада трудящихся Краснодарского края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За единую и здоровую Кубань в муниципальном образовании Кавказский район</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Во </w:t>
      </w:r>
      <w:proofErr w:type="spellStart"/>
      <w:r w:rsidRPr="00DD086B">
        <w:rPr>
          <w:rFonts w:ascii="Times New Roman" w:eastAsia="Times New Roman" w:hAnsi="Times New Roman" w:cs="Times New Roman"/>
          <w:sz w:val="28"/>
          <w:szCs w:val="28"/>
          <w:lang w:eastAsia="ar-SA"/>
        </w:rPr>
        <w:t>Всекубанских</w:t>
      </w:r>
      <w:proofErr w:type="spellEnd"/>
      <w:r w:rsidRPr="00DD086B">
        <w:rPr>
          <w:rFonts w:ascii="Times New Roman" w:eastAsia="Times New Roman" w:hAnsi="Times New Roman" w:cs="Times New Roman"/>
          <w:sz w:val="28"/>
          <w:szCs w:val="28"/>
          <w:lang w:eastAsia="ar-SA"/>
        </w:rPr>
        <w:t xml:space="preserve"> турнирах на Кубок губернатора Краснодарского края: по уличному баскетболу</w:t>
      </w:r>
      <w:r>
        <w:rPr>
          <w:rFonts w:ascii="Times New Roman" w:eastAsia="Times New Roman" w:hAnsi="Times New Roman" w:cs="Times New Roman"/>
          <w:sz w:val="28"/>
          <w:szCs w:val="28"/>
          <w:lang w:eastAsia="ar-SA"/>
        </w:rPr>
        <w:t xml:space="preserve"> </w:t>
      </w:r>
      <w:r w:rsidRPr="00DD086B">
        <w:rPr>
          <w:rFonts w:ascii="Times New Roman" w:eastAsia="Times New Roman" w:hAnsi="Times New Roman" w:cs="Times New Roman"/>
          <w:sz w:val="28"/>
          <w:szCs w:val="28"/>
          <w:lang w:eastAsia="ar-SA"/>
        </w:rPr>
        <w:t>приняли участие 7 864 детей и подростков, по футболу приняли участие 7 821 детей и подростков.</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proofErr w:type="gramStart"/>
      <w:r w:rsidRPr="00DD086B">
        <w:rPr>
          <w:rFonts w:ascii="Times New Roman" w:eastAsia="Times New Roman" w:hAnsi="Times New Roman" w:cs="Times New Roman"/>
          <w:sz w:val="28"/>
          <w:szCs w:val="28"/>
          <w:lang w:eastAsia="ar-SA"/>
        </w:rPr>
        <w:lastRenderedPageBreak/>
        <w:t>За 2022 год спортсменами района было завоевано 711 медалей, из них: 420 – на краевых, 260 –</w:t>
      </w:r>
      <w:r>
        <w:rPr>
          <w:rFonts w:ascii="Times New Roman" w:eastAsia="Times New Roman" w:hAnsi="Times New Roman" w:cs="Times New Roman"/>
          <w:sz w:val="28"/>
          <w:szCs w:val="28"/>
          <w:lang w:eastAsia="ar-SA"/>
        </w:rPr>
        <w:t xml:space="preserve"> </w:t>
      </w:r>
      <w:r w:rsidRPr="00DD086B">
        <w:rPr>
          <w:rFonts w:ascii="Times New Roman" w:eastAsia="Times New Roman" w:hAnsi="Times New Roman" w:cs="Times New Roman"/>
          <w:sz w:val="28"/>
          <w:szCs w:val="28"/>
          <w:lang w:eastAsia="ar-SA"/>
        </w:rPr>
        <w:t>на Всероссийских, 31 – на международных спортивных аренах.</w:t>
      </w:r>
      <w:proofErr w:type="gramEnd"/>
      <w:r w:rsidRPr="00DD086B">
        <w:rPr>
          <w:rFonts w:ascii="Times New Roman" w:eastAsia="Times New Roman" w:hAnsi="Times New Roman" w:cs="Times New Roman"/>
          <w:sz w:val="28"/>
          <w:szCs w:val="28"/>
          <w:lang w:eastAsia="ar-SA"/>
        </w:rPr>
        <w:t xml:space="preserve"> Тренерский состав спортивных школ района также имеет судейские категории для проведения районных, краевых и всероссийских соревнований, из них двое судей Всероссийской категории.</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В период с 01 июня  по 31 августа 2022 года  на территории  муниципального образования Кавказский район  был проведен Летний фестиваль  Всероссийского </w:t>
      </w:r>
      <w:proofErr w:type="spellStart"/>
      <w:r w:rsidRPr="00DD086B">
        <w:rPr>
          <w:rFonts w:ascii="Times New Roman" w:eastAsia="Times New Roman" w:hAnsi="Times New Roman" w:cs="Times New Roman"/>
          <w:sz w:val="28"/>
          <w:szCs w:val="28"/>
          <w:lang w:eastAsia="ar-SA"/>
        </w:rPr>
        <w:t>физкультурно</w:t>
      </w:r>
      <w:proofErr w:type="spellEnd"/>
      <w:r w:rsidRPr="00DD086B">
        <w:rPr>
          <w:rFonts w:ascii="Times New Roman" w:eastAsia="Times New Roman" w:hAnsi="Times New Roman" w:cs="Times New Roman"/>
          <w:sz w:val="28"/>
          <w:szCs w:val="28"/>
          <w:lang w:eastAsia="ar-SA"/>
        </w:rPr>
        <w:t xml:space="preserve"> - спортивного – комплекса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Готов  к труду  и обороне</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среди участников VI –XI возрастных ступеней (18 и старше),  где приняли участия жители Кавказского района. В мероприятии приняли участие 12 319 человек. По итогам Зимнего фестиваля комплекса ГТО Кавказский район занял 1 место в крае. </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Также на территории муниципального образования проведены мероприятия по реализации комплекса ГТО,  в рамках Спартакиады трудящихся, Сельских спортивных игр, Спартакиады среди спортивных школ и других. Количество участников мероприятий по реализации комплекса ГТО в 2022 году  составило 17083   человек (2021 год – 16 931  человека).</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Численность людей с ограниченными возможностями здоровья, привлеченных к систематическим занятиям физической культурой и спортом составило 3053  человек – 29,2% (в 2021 году 2951 человека или 28,2%) от общего числа лиц с ограниченными возможностями здоровья района. </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В рамках реализации Всероссийского проекта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Самбо в школу</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на территории Кавказского района обучены методике спортивного единоборства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Самбо</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учителя физической культуры в 8 образовательных учреждениях района: СОШ № 6,7,14,17,20,9,15,19. </w:t>
      </w:r>
    </w:p>
    <w:p w:rsid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Наши спортсмены с гордостью представляли Кавказский район и стали победителями и призерами Краевых, Всероссийских и Международных соревнований. 5 спортсменам присвоено спортивное звание Мастера спорта, Кандидатами в мастера спорта стали 10 человек, первый спортивный разряд присвоен 42 спортсменам Кавказского района.</w:t>
      </w:r>
    </w:p>
    <w:p w:rsid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Команда девушек заняла 1 место в XI  летней Спартакиаде молодежи Кубани по баскетболу 2022 года.</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В первенстве Краснодарского края по баскетболу девушки заняли 1 место.</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proofErr w:type="spellStart"/>
      <w:r w:rsidRPr="00DD086B">
        <w:rPr>
          <w:rFonts w:ascii="Times New Roman" w:eastAsia="Times New Roman" w:hAnsi="Times New Roman" w:cs="Times New Roman"/>
          <w:sz w:val="28"/>
          <w:szCs w:val="28"/>
          <w:lang w:eastAsia="ar-SA"/>
        </w:rPr>
        <w:t>Климошенко</w:t>
      </w:r>
      <w:proofErr w:type="spellEnd"/>
      <w:r w:rsidRPr="00DD086B">
        <w:rPr>
          <w:rFonts w:ascii="Times New Roman" w:eastAsia="Times New Roman" w:hAnsi="Times New Roman" w:cs="Times New Roman"/>
          <w:sz w:val="28"/>
          <w:szCs w:val="28"/>
          <w:lang w:eastAsia="ar-SA"/>
        </w:rPr>
        <w:t xml:space="preserve"> Никита, </w:t>
      </w:r>
      <w:proofErr w:type="spellStart"/>
      <w:r w:rsidRPr="00DD086B">
        <w:rPr>
          <w:rFonts w:ascii="Times New Roman" w:eastAsia="Times New Roman" w:hAnsi="Times New Roman" w:cs="Times New Roman"/>
          <w:sz w:val="28"/>
          <w:szCs w:val="28"/>
          <w:lang w:eastAsia="ar-SA"/>
        </w:rPr>
        <w:t>Лунгул</w:t>
      </w:r>
      <w:proofErr w:type="spellEnd"/>
      <w:r w:rsidRPr="00DD086B">
        <w:rPr>
          <w:rFonts w:ascii="Times New Roman" w:eastAsia="Times New Roman" w:hAnsi="Times New Roman" w:cs="Times New Roman"/>
          <w:sz w:val="28"/>
          <w:szCs w:val="28"/>
          <w:lang w:eastAsia="ar-SA"/>
        </w:rPr>
        <w:t xml:space="preserve"> Анастасия заняли 1 места в Первенстве Краснодарского края по плаванию, </w:t>
      </w:r>
      <w:proofErr w:type="spellStart"/>
      <w:r w:rsidRPr="00DD086B">
        <w:rPr>
          <w:rFonts w:ascii="Times New Roman" w:eastAsia="Times New Roman" w:hAnsi="Times New Roman" w:cs="Times New Roman"/>
          <w:sz w:val="28"/>
          <w:szCs w:val="28"/>
          <w:lang w:eastAsia="ar-SA"/>
        </w:rPr>
        <w:t>г</w:t>
      </w:r>
      <w:proofErr w:type="gramStart"/>
      <w:r w:rsidRPr="00DD086B">
        <w:rPr>
          <w:rFonts w:ascii="Times New Roman" w:eastAsia="Times New Roman" w:hAnsi="Times New Roman" w:cs="Times New Roman"/>
          <w:sz w:val="28"/>
          <w:szCs w:val="28"/>
          <w:lang w:eastAsia="ar-SA"/>
        </w:rPr>
        <w:t>.К</w:t>
      </w:r>
      <w:proofErr w:type="gramEnd"/>
      <w:r w:rsidRPr="00DD086B">
        <w:rPr>
          <w:rFonts w:ascii="Times New Roman" w:eastAsia="Times New Roman" w:hAnsi="Times New Roman" w:cs="Times New Roman"/>
          <w:sz w:val="28"/>
          <w:szCs w:val="28"/>
          <w:lang w:eastAsia="ar-SA"/>
        </w:rPr>
        <w:t>ропоткин</w:t>
      </w:r>
      <w:proofErr w:type="spellEnd"/>
      <w:r w:rsidRPr="00DD086B">
        <w:rPr>
          <w:rFonts w:ascii="Times New Roman" w:eastAsia="Times New Roman" w:hAnsi="Times New Roman" w:cs="Times New Roman"/>
          <w:sz w:val="28"/>
          <w:szCs w:val="28"/>
          <w:lang w:eastAsia="ar-SA"/>
        </w:rPr>
        <w:t xml:space="preserve">, 3 место в Чемпионате и Первенстве ЮФО, </w:t>
      </w:r>
      <w:proofErr w:type="spellStart"/>
      <w:r w:rsidRPr="00DD086B">
        <w:rPr>
          <w:rFonts w:ascii="Times New Roman" w:eastAsia="Times New Roman" w:hAnsi="Times New Roman" w:cs="Times New Roman"/>
          <w:sz w:val="28"/>
          <w:szCs w:val="28"/>
          <w:lang w:eastAsia="ar-SA"/>
        </w:rPr>
        <w:t>г.Астрахань</w:t>
      </w:r>
      <w:proofErr w:type="spellEnd"/>
      <w:r w:rsidRPr="00DD086B">
        <w:rPr>
          <w:rFonts w:ascii="Times New Roman" w:eastAsia="Times New Roman" w:hAnsi="Times New Roman" w:cs="Times New Roman"/>
          <w:sz w:val="28"/>
          <w:szCs w:val="28"/>
          <w:lang w:eastAsia="ar-SA"/>
        </w:rPr>
        <w:t xml:space="preserve">. </w:t>
      </w:r>
      <w:proofErr w:type="spellStart"/>
      <w:r w:rsidRPr="00DD086B">
        <w:rPr>
          <w:rFonts w:ascii="Times New Roman" w:eastAsia="Times New Roman" w:hAnsi="Times New Roman" w:cs="Times New Roman"/>
          <w:sz w:val="28"/>
          <w:szCs w:val="28"/>
          <w:lang w:eastAsia="ar-SA"/>
        </w:rPr>
        <w:t>Рощепкина</w:t>
      </w:r>
      <w:proofErr w:type="spellEnd"/>
      <w:r w:rsidRPr="00DD086B">
        <w:rPr>
          <w:rFonts w:ascii="Times New Roman" w:eastAsia="Times New Roman" w:hAnsi="Times New Roman" w:cs="Times New Roman"/>
          <w:sz w:val="28"/>
          <w:szCs w:val="28"/>
          <w:lang w:eastAsia="ar-SA"/>
        </w:rPr>
        <w:t xml:space="preserve"> Маргарита 1 место в Чемпионате Краснодарского края по плаванию, ст. Ленинградская. Соловьёва Виктория - 1 место в Чемпионате России по плаванию в ластах г. Санкт-Петербург.</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proofErr w:type="spellStart"/>
      <w:r w:rsidRPr="00DD086B">
        <w:rPr>
          <w:rFonts w:ascii="Times New Roman" w:eastAsia="Times New Roman" w:hAnsi="Times New Roman" w:cs="Times New Roman"/>
          <w:sz w:val="28"/>
          <w:szCs w:val="28"/>
          <w:lang w:eastAsia="ar-SA"/>
        </w:rPr>
        <w:lastRenderedPageBreak/>
        <w:t>Гороздюкова</w:t>
      </w:r>
      <w:proofErr w:type="spellEnd"/>
      <w:r w:rsidRPr="00DD086B">
        <w:rPr>
          <w:rFonts w:ascii="Times New Roman" w:eastAsia="Times New Roman" w:hAnsi="Times New Roman" w:cs="Times New Roman"/>
          <w:sz w:val="28"/>
          <w:szCs w:val="28"/>
          <w:lang w:eastAsia="ar-SA"/>
        </w:rPr>
        <w:t xml:space="preserve"> Екатерина  – 1 место в Первенстве Южного Федерального округа по вольной борьбе среди девушек до 18 лет г. Гулькевичи. </w:t>
      </w:r>
      <w:proofErr w:type="spellStart"/>
      <w:r w:rsidRPr="00DD086B">
        <w:rPr>
          <w:rFonts w:ascii="Times New Roman" w:eastAsia="Times New Roman" w:hAnsi="Times New Roman" w:cs="Times New Roman"/>
          <w:sz w:val="28"/>
          <w:szCs w:val="28"/>
          <w:lang w:eastAsia="ar-SA"/>
        </w:rPr>
        <w:t>КургинянПетрос</w:t>
      </w:r>
      <w:proofErr w:type="spellEnd"/>
      <w:r w:rsidRPr="00DD086B">
        <w:rPr>
          <w:rFonts w:ascii="Times New Roman" w:eastAsia="Times New Roman" w:hAnsi="Times New Roman" w:cs="Times New Roman"/>
          <w:sz w:val="28"/>
          <w:szCs w:val="28"/>
          <w:lang w:eastAsia="ar-SA"/>
        </w:rPr>
        <w:t xml:space="preserve"> – 1 место в Первенстве ЮФО по вольной борьбе среди юношей г. Белореченск.</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Миллер Регина Викторовна – 1 место в Первенстве Южного федерального округа по дзюдо среди юниоров до 23 лет </w:t>
      </w:r>
      <w:proofErr w:type="spellStart"/>
      <w:r w:rsidRPr="00DD086B">
        <w:rPr>
          <w:rFonts w:ascii="Times New Roman" w:eastAsia="Times New Roman" w:hAnsi="Times New Roman" w:cs="Times New Roman"/>
          <w:sz w:val="28"/>
          <w:szCs w:val="28"/>
          <w:lang w:eastAsia="ar-SA"/>
        </w:rPr>
        <w:t>г</w:t>
      </w:r>
      <w:proofErr w:type="gramStart"/>
      <w:r w:rsidRPr="00DD086B">
        <w:rPr>
          <w:rFonts w:ascii="Times New Roman" w:eastAsia="Times New Roman" w:hAnsi="Times New Roman" w:cs="Times New Roman"/>
          <w:sz w:val="28"/>
          <w:szCs w:val="28"/>
          <w:lang w:eastAsia="ar-SA"/>
        </w:rPr>
        <w:t>.М</w:t>
      </w:r>
      <w:proofErr w:type="gramEnd"/>
      <w:r w:rsidRPr="00DD086B">
        <w:rPr>
          <w:rFonts w:ascii="Times New Roman" w:eastAsia="Times New Roman" w:hAnsi="Times New Roman" w:cs="Times New Roman"/>
          <w:sz w:val="28"/>
          <w:szCs w:val="28"/>
          <w:lang w:eastAsia="ar-SA"/>
        </w:rPr>
        <w:t>айкоп</w:t>
      </w:r>
      <w:proofErr w:type="spellEnd"/>
      <w:r w:rsidRPr="00DD086B">
        <w:rPr>
          <w:rFonts w:ascii="Times New Roman" w:eastAsia="Times New Roman" w:hAnsi="Times New Roman" w:cs="Times New Roman"/>
          <w:sz w:val="28"/>
          <w:szCs w:val="28"/>
          <w:lang w:eastAsia="ar-SA"/>
        </w:rPr>
        <w:t xml:space="preserve">. Арбузов Эдуард Денисович – 1 место в Первенстве Южного федерального округа по самбо среди юношей и девушек 2006-2008г.р </w:t>
      </w:r>
      <w:proofErr w:type="spellStart"/>
      <w:r w:rsidRPr="00DD086B">
        <w:rPr>
          <w:rFonts w:ascii="Times New Roman" w:eastAsia="Times New Roman" w:hAnsi="Times New Roman" w:cs="Times New Roman"/>
          <w:sz w:val="28"/>
          <w:szCs w:val="28"/>
          <w:lang w:eastAsia="ar-SA"/>
        </w:rPr>
        <w:t>г</w:t>
      </w:r>
      <w:proofErr w:type="gramStart"/>
      <w:r w:rsidRPr="00DD086B">
        <w:rPr>
          <w:rFonts w:ascii="Times New Roman" w:eastAsia="Times New Roman" w:hAnsi="Times New Roman" w:cs="Times New Roman"/>
          <w:sz w:val="28"/>
          <w:szCs w:val="28"/>
          <w:lang w:eastAsia="ar-SA"/>
        </w:rPr>
        <w:t>.Н</w:t>
      </w:r>
      <w:proofErr w:type="gramEnd"/>
      <w:r w:rsidRPr="00DD086B">
        <w:rPr>
          <w:rFonts w:ascii="Times New Roman" w:eastAsia="Times New Roman" w:hAnsi="Times New Roman" w:cs="Times New Roman"/>
          <w:sz w:val="28"/>
          <w:szCs w:val="28"/>
          <w:lang w:eastAsia="ar-SA"/>
        </w:rPr>
        <w:t>овороссийск</w:t>
      </w:r>
      <w:proofErr w:type="spellEnd"/>
      <w:r w:rsidRPr="00DD086B">
        <w:rPr>
          <w:rFonts w:ascii="Times New Roman" w:eastAsia="Times New Roman" w:hAnsi="Times New Roman" w:cs="Times New Roman"/>
          <w:sz w:val="28"/>
          <w:szCs w:val="28"/>
          <w:lang w:eastAsia="ar-SA"/>
        </w:rPr>
        <w:t>.</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Козлова Вероника Сергеевна – 1 место в Первенстве Южного федерального округа по тхэквондо среди юниоров и юниорок до 21 года. Шустова Александра Вячеславовна, Попова Ксения Алексеевна – заняли 1 места в Первенстве  России по тхэквондо ВТФ среди юниоров и юниорок до 21 года. </w:t>
      </w:r>
      <w:proofErr w:type="spellStart"/>
      <w:r w:rsidRPr="00DD086B">
        <w:rPr>
          <w:rFonts w:ascii="Times New Roman" w:eastAsia="Times New Roman" w:hAnsi="Times New Roman" w:cs="Times New Roman"/>
          <w:sz w:val="28"/>
          <w:szCs w:val="28"/>
          <w:lang w:eastAsia="ar-SA"/>
        </w:rPr>
        <w:t>Элоян</w:t>
      </w:r>
      <w:proofErr w:type="spellEnd"/>
      <w:r w:rsidRPr="00DD086B">
        <w:rPr>
          <w:rFonts w:ascii="Times New Roman" w:eastAsia="Times New Roman" w:hAnsi="Times New Roman" w:cs="Times New Roman"/>
          <w:sz w:val="28"/>
          <w:szCs w:val="28"/>
          <w:lang w:eastAsia="ar-SA"/>
        </w:rPr>
        <w:t xml:space="preserve"> Леон </w:t>
      </w:r>
      <w:proofErr w:type="spellStart"/>
      <w:r w:rsidRPr="00DD086B">
        <w:rPr>
          <w:rFonts w:ascii="Times New Roman" w:eastAsia="Times New Roman" w:hAnsi="Times New Roman" w:cs="Times New Roman"/>
          <w:sz w:val="28"/>
          <w:szCs w:val="28"/>
          <w:lang w:eastAsia="ar-SA"/>
        </w:rPr>
        <w:t>Лерникович</w:t>
      </w:r>
      <w:proofErr w:type="spellEnd"/>
      <w:r w:rsidRPr="00DD086B">
        <w:rPr>
          <w:rFonts w:ascii="Times New Roman" w:eastAsia="Times New Roman" w:hAnsi="Times New Roman" w:cs="Times New Roman"/>
          <w:sz w:val="28"/>
          <w:szCs w:val="28"/>
          <w:lang w:eastAsia="ar-SA"/>
        </w:rPr>
        <w:t xml:space="preserve"> – 1 место в Чемпионате Южного федерального округа по тхэквондо.</w:t>
      </w:r>
      <w:r w:rsidRPr="00DD086B">
        <w:rPr>
          <w:rFonts w:ascii="Times New Roman" w:eastAsia="Times New Roman" w:hAnsi="Times New Roman" w:cs="Times New Roman"/>
          <w:sz w:val="28"/>
          <w:szCs w:val="28"/>
          <w:lang w:eastAsia="ar-SA"/>
        </w:rPr>
        <w:tab/>
        <w:t xml:space="preserve">Так же множество победителей и призёров по другим видам спорта, таким, как лёгкая атлетика, эстетическая гимнастика, </w:t>
      </w:r>
      <w:proofErr w:type="spellStart"/>
      <w:r w:rsidRPr="00DD086B">
        <w:rPr>
          <w:rFonts w:ascii="Times New Roman" w:eastAsia="Times New Roman" w:hAnsi="Times New Roman" w:cs="Times New Roman"/>
          <w:sz w:val="28"/>
          <w:szCs w:val="28"/>
          <w:lang w:eastAsia="ar-SA"/>
        </w:rPr>
        <w:t>киокусинкай</w:t>
      </w:r>
      <w:proofErr w:type="spellEnd"/>
      <w:r w:rsidRPr="00DD086B">
        <w:rPr>
          <w:rFonts w:ascii="Times New Roman" w:eastAsia="Times New Roman" w:hAnsi="Times New Roman" w:cs="Times New Roman"/>
          <w:sz w:val="28"/>
          <w:szCs w:val="28"/>
          <w:lang w:eastAsia="ar-SA"/>
        </w:rPr>
        <w:t>, вольная борьба и так далее.</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Команда ФК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Локомотив</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В 2022 году, 23 октября стала Чемпионом Кубка губернатора Краснодарского края, Первенства Краснодарского края  2022 года, со счётом 3:1, соперниками выступила  команда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Сопка героев</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Крымский район. </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Основное мероприятие можно считать выполненным, так как все контрольные события, предусмотренные к выполнению в плане реализации на в 2022 году, выполнены в запланированный срок, по результатам реализации </w:t>
      </w:r>
      <w:proofErr w:type="gramStart"/>
      <w:r w:rsidRPr="00DD086B">
        <w:rPr>
          <w:rFonts w:ascii="Times New Roman" w:eastAsia="Times New Roman" w:hAnsi="Times New Roman" w:cs="Times New Roman"/>
          <w:sz w:val="28"/>
          <w:szCs w:val="28"/>
          <w:lang w:eastAsia="ar-SA"/>
        </w:rPr>
        <w:t>мероприятия достигнут</w:t>
      </w:r>
      <w:proofErr w:type="gramEnd"/>
      <w:r w:rsidRPr="00DD086B">
        <w:rPr>
          <w:rFonts w:ascii="Times New Roman" w:eastAsia="Times New Roman" w:hAnsi="Times New Roman" w:cs="Times New Roman"/>
          <w:sz w:val="28"/>
          <w:szCs w:val="28"/>
          <w:lang w:eastAsia="ar-SA"/>
        </w:rPr>
        <w:t xml:space="preserve"> качественный результат.</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Плановые значения шести целевых показателей данного основного мероприятия достигнуты в полном объеме.</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Значение целевого показателя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Количество спортсменов-разрядников, подготовленных за отчетный период</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достигнут</w:t>
      </w:r>
      <w:r>
        <w:rPr>
          <w:rFonts w:ascii="Times New Roman" w:eastAsia="Times New Roman" w:hAnsi="Times New Roman" w:cs="Times New Roman"/>
          <w:sz w:val="28"/>
          <w:szCs w:val="28"/>
          <w:lang w:eastAsia="ar-SA"/>
        </w:rPr>
        <w:t>о на</w:t>
      </w:r>
      <w:r w:rsidRPr="00DD086B">
        <w:rPr>
          <w:rFonts w:ascii="Times New Roman" w:eastAsia="Times New Roman" w:hAnsi="Times New Roman" w:cs="Times New Roman"/>
          <w:sz w:val="28"/>
          <w:szCs w:val="28"/>
          <w:lang w:eastAsia="ar-SA"/>
        </w:rPr>
        <w:t xml:space="preserve"> 100,1% (1675 человек).</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Значение целевого показателя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Количество медалей, завоеванных спортсменами и командами Кавказского района на краевых, всероссийских и международных соревнованиях</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достигнут</w:t>
      </w:r>
      <w:r>
        <w:rPr>
          <w:rFonts w:ascii="Times New Roman" w:eastAsia="Times New Roman" w:hAnsi="Times New Roman" w:cs="Times New Roman"/>
          <w:sz w:val="28"/>
          <w:szCs w:val="28"/>
          <w:lang w:eastAsia="ar-SA"/>
        </w:rPr>
        <w:t>о на</w:t>
      </w:r>
      <w:r w:rsidRPr="00DD086B">
        <w:rPr>
          <w:rFonts w:ascii="Times New Roman" w:eastAsia="Times New Roman" w:hAnsi="Times New Roman" w:cs="Times New Roman"/>
          <w:sz w:val="28"/>
          <w:szCs w:val="28"/>
          <w:lang w:eastAsia="ar-SA"/>
        </w:rPr>
        <w:t xml:space="preserve"> 158,0% (711 медалей).</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Фактическое значение целевого показателя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Удельный вес детей и подростков в возрасте 6-15 лет, систематически занимающихся в учреждениях спортивной направленности</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- 56,7% от общего контингента детей и подростков, проживающих в районе, при плановом значении 56,7%. Целевой показатель выполнен на 100,0%.</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Плановое значение целевого показателя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Удельный вес населения Кавказского района, систематически занимающегося физической культурой и </w:t>
      </w:r>
      <w:r w:rsidRPr="00DD086B">
        <w:rPr>
          <w:rFonts w:ascii="Times New Roman" w:eastAsia="Times New Roman" w:hAnsi="Times New Roman" w:cs="Times New Roman"/>
          <w:sz w:val="28"/>
          <w:szCs w:val="28"/>
          <w:lang w:eastAsia="ar-SA"/>
        </w:rPr>
        <w:lastRenderedPageBreak/>
        <w:t>спортом, в общей численности населения</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- 57,7%. Целевой показатель выполнен на 100%.</w:t>
      </w:r>
    </w:p>
    <w:p w:rsidR="00DD086B" w:rsidRP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Значение целевого показателя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Количество участников физкультурно-спортивных мероприятий</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достигнуто на 100,2 % (план – 121 450 чел., факт – 121 654 чел.).</w:t>
      </w:r>
    </w:p>
    <w:p w:rsidR="00DD086B" w:rsidRDefault="00DD086B" w:rsidP="00DD086B">
      <w:pPr>
        <w:suppressAutoHyphens/>
        <w:spacing w:after="0"/>
        <w:ind w:firstLine="851"/>
        <w:jc w:val="both"/>
        <w:rPr>
          <w:rFonts w:ascii="Times New Roman" w:eastAsia="Times New Roman" w:hAnsi="Times New Roman" w:cs="Times New Roman"/>
          <w:sz w:val="28"/>
          <w:szCs w:val="28"/>
          <w:lang w:eastAsia="ar-SA"/>
        </w:rPr>
      </w:pPr>
      <w:r w:rsidRPr="00DD086B">
        <w:rPr>
          <w:rFonts w:ascii="Times New Roman" w:eastAsia="Times New Roman" w:hAnsi="Times New Roman" w:cs="Times New Roman"/>
          <w:sz w:val="28"/>
          <w:szCs w:val="28"/>
          <w:lang w:eastAsia="ar-SA"/>
        </w:rPr>
        <w:t xml:space="preserve">Значение целевого показателя </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Численность спортсменов включенных в составы сборных команд Краснодарского края и Российской Федерации</w:t>
      </w:r>
      <w:r w:rsidR="008B7A99">
        <w:rPr>
          <w:rFonts w:ascii="Times New Roman" w:eastAsia="Times New Roman" w:hAnsi="Times New Roman" w:cs="Times New Roman"/>
          <w:sz w:val="28"/>
          <w:szCs w:val="28"/>
          <w:lang w:eastAsia="ar-SA"/>
        </w:rPr>
        <w:t>»</w:t>
      </w:r>
      <w:r w:rsidRPr="00DD086B">
        <w:rPr>
          <w:rFonts w:ascii="Times New Roman" w:eastAsia="Times New Roman" w:hAnsi="Times New Roman" w:cs="Times New Roman"/>
          <w:sz w:val="28"/>
          <w:szCs w:val="28"/>
          <w:lang w:eastAsia="ar-SA"/>
        </w:rPr>
        <w:t xml:space="preserve"> достигнуто на 100,0 % (план – 75 человек).</w:t>
      </w:r>
    </w:p>
    <w:p w:rsidR="00DB6EB6" w:rsidRDefault="00DB6EB6" w:rsidP="009A417B">
      <w:pPr>
        <w:spacing w:after="0"/>
        <w:ind w:left="709" w:firstLine="851"/>
        <w:jc w:val="center"/>
        <w:rPr>
          <w:rFonts w:ascii="Times New Roman" w:eastAsia="Times New Roman" w:hAnsi="Times New Roman" w:cs="Times New Roman"/>
          <w:b/>
          <w:i/>
          <w:sz w:val="28"/>
          <w:szCs w:val="28"/>
        </w:rPr>
      </w:pPr>
    </w:p>
    <w:p w:rsidR="006A6718" w:rsidRPr="002660A9" w:rsidRDefault="00D208D7" w:rsidP="009A417B">
      <w:pPr>
        <w:spacing w:after="0"/>
        <w:ind w:left="709" w:firstLine="85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3.8.6. </w:t>
      </w:r>
      <w:r w:rsidR="002660A9" w:rsidRPr="002660A9">
        <w:rPr>
          <w:rFonts w:ascii="Times New Roman" w:eastAsia="Times New Roman" w:hAnsi="Times New Roman" w:cs="Times New Roman"/>
          <w:b/>
          <w:i/>
          <w:sz w:val="28"/>
          <w:szCs w:val="28"/>
        </w:rPr>
        <w:t>О ходе реализации о</w:t>
      </w:r>
      <w:r w:rsidR="006A6718" w:rsidRPr="002660A9">
        <w:rPr>
          <w:rFonts w:ascii="Times New Roman" w:eastAsia="Times New Roman" w:hAnsi="Times New Roman" w:cs="Times New Roman"/>
          <w:b/>
          <w:i/>
          <w:sz w:val="28"/>
          <w:szCs w:val="28"/>
        </w:rPr>
        <w:t>сновно</w:t>
      </w:r>
      <w:r w:rsidR="002660A9" w:rsidRPr="002660A9">
        <w:rPr>
          <w:rFonts w:ascii="Times New Roman" w:eastAsia="Times New Roman" w:hAnsi="Times New Roman" w:cs="Times New Roman"/>
          <w:b/>
          <w:i/>
          <w:sz w:val="28"/>
          <w:szCs w:val="28"/>
        </w:rPr>
        <w:t>го</w:t>
      </w:r>
      <w:r w:rsidR="006A6718" w:rsidRPr="002660A9">
        <w:rPr>
          <w:rFonts w:ascii="Times New Roman" w:eastAsia="Times New Roman" w:hAnsi="Times New Roman" w:cs="Times New Roman"/>
          <w:b/>
          <w:i/>
          <w:sz w:val="28"/>
          <w:szCs w:val="28"/>
        </w:rPr>
        <w:t xml:space="preserve"> мероприяти</w:t>
      </w:r>
      <w:r w:rsidR="002660A9" w:rsidRPr="002660A9">
        <w:rPr>
          <w:rFonts w:ascii="Times New Roman" w:eastAsia="Times New Roman" w:hAnsi="Times New Roman" w:cs="Times New Roman"/>
          <w:b/>
          <w:i/>
          <w:sz w:val="28"/>
          <w:szCs w:val="28"/>
        </w:rPr>
        <w:t>я</w:t>
      </w:r>
      <w:r w:rsidR="006A6718" w:rsidRPr="002660A9">
        <w:rPr>
          <w:rFonts w:ascii="Times New Roman" w:eastAsia="Times New Roman" w:hAnsi="Times New Roman" w:cs="Times New Roman"/>
          <w:b/>
          <w:i/>
          <w:sz w:val="28"/>
          <w:szCs w:val="28"/>
        </w:rPr>
        <w:t xml:space="preserve"> № 6</w:t>
      </w:r>
    </w:p>
    <w:p w:rsidR="006A6718" w:rsidRPr="002660A9" w:rsidRDefault="006A6718" w:rsidP="009A417B">
      <w:pPr>
        <w:spacing w:after="0"/>
        <w:ind w:left="709" w:firstLine="851"/>
        <w:jc w:val="center"/>
        <w:rPr>
          <w:rFonts w:ascii="Times New Roman" w:eastAsia="Times New Roman" w:hAnsi="Times New Roman" w:cs="Times New Roman"/>
          <w:b/>
          <w:i/>
          <w:sz w:val="28"/>
          <w:szCs w:val="28"/>
        </w:rPr>
      </w:pPr>
      <w:r w:rsidRPr="002660A9">
        <w:rPr>
          <w:rFonts w:ascii="Times New Roman" w:eastAsia="Times New Roman" w:hAnsi="Times New Roman" w:cs="Times New Roman"/>
          <w:b/>
          <w:i/>
          <w:sz w:val="28"/>
          <w:szCs w:val="28"/>
        </w:rPr>
        <w:t xml:space="preserve"> </w:t>
      </w:r>
      <w:r w:rsidR="008B7A99">
        <w:rPr>
          <w:rFonts w:ascii="Times New Roman" w:eastAsia="Times New Roman" w:hAnsi="Times New Roman" w:cs="Times New Roman"/>
          <w:b/>
          <w:i/>
          <w:sz w:val="28"/>
          <w:szCs w:val="28"/>
        </w:rPr>
        <w:t>«</w:t>
      </w:r>
      <w:r w:rsidRPr="002660A9">
        <w:rPr>
          <w:rFonts w:ascii="Times New Roman" w:eastAsia="Times New Roman" w:hAnsi="Times New Roman" w:cs="Times New Roman"/>
          <w:b/>
          <w:i/>
          <w:sz w:val="28"/>
          <w:szCs w:val="28"/>
        </w:rPr>
        <w:t>Предоставление субсидий физкультурно-спортивным</w:t>
      </w:r>
      <w:r w:rsidR="002660A9">
        <w:rPr>
          <w:rFonts w:ascii="Times New Roman" w:eastAsia="Times New Roman" w:hAnsi="Times New Roman" w:cs="Times New Roman"/>
          <w:b/>
          <w:i/>
          <w:sz w:val="28"/>
          <w:szCs w:val="28"/>
        </w:rPr>
        <w:t xml:space="preserve"> </w:t>
      </w:r>
      <w:r w:rsidRPr="002660A9">
        <w:rPr>
          <w:rFonts w:ascii="Times New Roman" w:eastAsia="Times New Roman" w:hAnsi="Times New Roman" w:cs="Times New Roman"/>
          <w:b/>
          <w:i/>
          <w:sz w:val="28"/>
          <w:szCs w:val="28"/>
        </w:rPr>
        <w:t>организациям по игровым видам спорта (в том числе клубам и центрам)</w:t>
      </w:r>
      <w:r w:rsidR="008B7A99">
        <w:rPr>
          <w:rFonts w:ascii="Times New Roman" w:eastAsia="Times New Roman" w:hAnsi="Times New Roman" w:cs="Times New Roman"/>
          <w:b/>
          <w:i/>
          <w:sz w:val="28"/>
          <w:szCs w:val="28"/>
        </w:rPr>
        <w:t>»</w:t>
      </w:r>
      <w:r w:rsidRPr="002660A9">
        <w:rPr>
          <w:rFonts w:ascii="Times New Roman" w:eastAsia="Times New Roman" w:hAnsi="Times New Roman" w:cs="Times New Roman"/>
          <w:b/>
          <w:i/>
          <w:sz w:val="28"/>
          <w:szCs w:val="28"/>
        </w:rPr>
        <w:t>.</w:t>
      </w:r>
    </w:p>
    <w:p w:rsidR="006A6718" w:rsidRPr="006A6718" w:rsidRDefault="006A6718" w:rsidP="009A417B">
      <w:pPr>
        <w:spacing w:after="0"/>
        <w:ind w:left="709" w:firstLine="851"/>
        <w:jc w:val="center"/>
        <w:rPr>
          <w:rFonts w:ascii="Times New Roman" w:eastAsia="Times New Roman" w:hAnsi="Times New Roman" w:cs="Times New Roman"/>
          <w:i/>
          <w:sz w:val="28"/>
          <w:szCs w:val="28"/>
        </w:rPr>
      </w:pPr>
    </w:p>
    <w:p w:rsidR="00B124CD" w:rsidRPr="00B124CD" w:rsidRDefault="00B124CD" w:rsidP="00B124CD">
      <w:pPr>
        <w:suppressAutoHyphens/>
        <w:spacing w:after="0"/>
        <w:ind w:firstLine="851"/>
        <w:jc w:val="both"/>
        <w:rPr>
          <w:rFonts w:ascii="Times New Roman" w:eastAsia="Times New Roman" w:hAnsi="Times New Roman" w:cs="Times New Roman"/>
          <w:sz w:val="28"/>
          <w:szCs w:val="28"/>
          <w:lang w:eastAsia="ar-SA"/>
        </w:rPr>
      </w:pPr>
      <w:proofErr w:type="gramStart"/>
      <w:r w:rsidRPr="00B124CD">
        <w:rPr>
          <w:rFonts w:ascii="Times New Roman" w:eastAsia="Times New Roman" w:hAnsi="Times New Roman" w:cs="Times New Roman"/>
          <w:sz w:val="28"/>
          <w:szCs w:val="28"/>
          <w:lang w:eastAsia="ar-SA"/>
        </w:rPr>
        <w:t xml:space="preserve">В соответствии с Порядком определения объема и предоставления субсидий физкультурно-спортивным организациям по игровым видам спорта (в том числе клубам и центрам) в рамках реализации мероприятий муниципальной программы муниципального образования Кавказский район </w:t>
      </w:r>
      <w:r w:rsidR="008B7A99">
        <w:rPr>
          <w:rFonts w:ascii="Times New Roman" w:eastAsia="Times New Roman" w:hAnsi="Times New Roman" w:cs="Times New Roman"/>
          <w:sz w:val="28"/>
          <w:szCs w:val="28"/>
          <w:lang w:eastAsia="ar-SA"/>
        </w:rPr>
        <w:t>«</w:t>
      </w:r>
      <w:r w:rsidRPr="00B124CD">
        <w:rPr>
          <w:rFonts w:ascii="Times New Roman" w:eastAsia="Times New Roman" w:hAnsi="Times New Roman" w:cs="Times New Roman"/>
          <w:sz w:val="28"/>
          <w:szCs w:val="28"/>
          <w:lang w:eastAsia="ar-SA"/>
        </w:rPr>
        <w:t>Развитие физической культуры и спорта</w:t>
      </w:r>
      <w:r w:rsidR="008B7A99">
        <w:rPr>
          <w:rFonts w:ascii="Times New Roman" w:eastAsia="Times New Roman" w:hAnsi="Times New Roman" w:cs="Times New Roman"/>
          <w:sz w:val="28"/>
          <w:szCs w:val="28"/>
          <w:lang w:eastAsia="ar-SA"/>
        </w:rPr>
        <w:t>»</w:t>
      </w:r>
      <w:r w:rsidRPr="00B124CD">
        <w:rPr>
          <w:rFonts w:ascii="Times New Roman" w:eastAsia="Times New Roman" w:hAnsi="Times New Roman" w:cs="Times New Roman"/>
          <w:sz w:val="28"/>
          <w:szCs w:val="28"/>
          <w:lang w:eastAsia="ar-SA"/>
        </w:rPr>
        <w:t xml:space="preserve">, утвержденным постановлением администрации муниципального образования Кавказский район от 31 мая 2021 года N 822 в 2022 году футбольному клубу </w:t>
      </w:r>
      <w:r w:rsidR="008B7A99">
        <w:rPr>
          <w:rFonts w:ascii="Times New Roman" w:eastAsia="Times New Roman" w:hAnsi="Times New Roman" w:cs="Times New Roman"/>
          <w:sz w:val="28"/>
          <w:szCs w:val="28"/>
          <w:lang w:eastAsia="ar-SA"/>
        </w:rPr>
        <w:t>«</w:t>
      </w:r>
      <w:r w:rsidRPr="00B124CD">
        <w:rPr>
          <w:rFonts w:ascii="Times New Roman" w:eastAsia="Times New Roman" w:hAnsi="Times New Roman" w:cs="Times New Roman"/>
          <w:sz w:val="28"/>
          <w:szCs w:val="28"/>
          <w:lang w:eastAsia="ar-SA"/>
        </w:rPr>
        <w:t>Локомотив</w:t>
      </w:r>
      <w:r w:rsidR="008B7A99">
        <w:rPr>
          <w:rFonts w:ascii="Times New Roman" w:eastAsia="Times New Roman" w:hAnsi="Times New Roman" w:cs="Times New Roman"/>
          <w:sz w:val="28"/>
          <w:szCs w:val="28"/>
          <w:lang w:eastAsia="ar-SA"/>
        </w:rPr>
        <w:t>»</w:t>
      </w:r>
      <w:r w:rsidRPr="00B124CD">
        <w:rPr>
          <w:rFonts w:ascii="Times New Roman" w:eastAsia="Times New Roman" w:hAnsi="Times New Roman" w:cs="Times New Roman"/>
          <w:sz w:val="28"/>
          <w:szCs w:val="28"/>
          <w:lang w:eastAsia="ar-SA"/>
        </w:rPr>
        <w:t xml:space="preserve"> муниципального образования Кавказский район</w:t>
      </w:r>
      <w:proofErr w:type="gramEnd"/>
      <w:r w:rsidRPr="00B124CD">
        <w:rPr>
          <w:rFonts w:ascii="Times New Roman" w:eastAsia="Times New Roman" w:hAnsi="Times New Roman" w:cs="Times New Roman"/>
          <w:sz w:val="28"/>
          <w:szCs w:val="28"/>
          <w:lang w:eastAsia="ar-SA"/>
        </w:rPr>
        <w:t xml:space="preserve"> предоставлена субсидия в размере 3 700,0 тыс. рублей из средств местного бюджета. Средства освоены в полном объеме, исполнение 100%.</w:t>
      </w:r>
    </w:p>
    <w:p w:rsidR="00B124CD" w:rsidRPr="00B124CD" w:rsidRDefault="00B124CD" w:rsidP="00B124CD">
      <w:pPr>
        <w:suppressAutoHyphens/>
        <w:spacing w:after="0"/>
        <w:ind w:firstLine="851"/>
        <w:jc w:val="both"/>
        <w:rPr>
          <w:rFonts w:ascii="Times New Roman" w:eastAsia="Times New Roman" w:hAnsi="Times New Roman" w:cs="Times New Roman"/>
          <w:sz w:val="28"/>
          <w:szCs w:val="28"/>
          <w:lang w:eastAsia="ar-SA"/>
        </w:rPr>
      </w:pPr>
      <w:r w:rsidRPr="00B124CD">
        <w:rPr>
          <w:rFonts w:ascii="Times New Roman" w:eastAsia="Times New Roman" w:hAnsi="Times New Roman" w:cs="Times New Roman"/>
          <w:sz w:val="28"/>
          <w:szCs w:val="28"/>
          <w:lang w:eastAsia="ar-SA"/>
        </w:rPr>
        <w:t xml:space="preserve">ФК </w:t>
      </w:r>
      <w:r w:rsidR="008B7A99">
        <w:rPr>
          <w:rFonts w:ascii="Times New Roman" w:eastAsia="Times New Roman" w:hAnsi="Times New Roman" w:cs="Times New Roman"/>
          <w:sz w:val="28"/>
          <w:szCs w:val="28"/>
          <w:lang w:eastAsia="ar-SA"/>
        </w:rPr>
        <w:t>«</w:t>
      </w:r>
      <w:r w:rsidRPr="00B124CD">
        <w:rPr>
          <w:rFonts w:ascii="Times New Roman" w:eastAsia="Times New Roman" w:hAnsi="Times New Roman" w:cs="Times New Roman"/>
          <w:sz w:val="28"/>
          <w:szCs w:val="28"/>
          <w:lang w:eastAsia="ar-SA"/>
        </w:rPr>
        <w:t>Локомотив</w:t>
      </w:r>
      <w:r w:rsidR="008B7A99">
        <w:rPr>
          <w:rFonts w:ascii="Times New Roman" w:eastAsia="Times New Roman" w:hAnsi="Times New Roman" w:cs="Times New Roman"/>
          <w:sz w:val="28"/>
          <w:szCs w:val="28"/>
          <w:lang w:eastAsia="ar-SA"/>
        </w:rPr>
        <w:t>»</w:t>
      </w:r>
      <w:r w:rsidRPr="00B124CD">
        <w:rPr>
          <w:rFonts w:ascii="Times New Roman" w:eastAsia="Times New Roman" w:hAnsi="Times New Roman" w:cs="Times New Roman"/>
          <w:sz w:val="28"/>
          <w:szCs w:val="28"/>
          <w:lang w:eastAsia="ar-SA"/>
        </w:rPr>
        <w:t xml:space="preserve"> принял участие в Кубке Губернатора Краснодарского края по футболу среди муниципальных образований Краснодарского края (игры прошли в период с мая 2022 года до 6 ноября 2022 года). В рамках Кубка Губернатора Краснодарского края по футболу были проведены 3 мероприятия.</w:t>
      </w:r>
    </w:p>
    <w:p w:rsidR="00B124CD" w:rsidRDefault="00B124CD" w:rsidP="00B124CD">
      <w:pPr>
        <w:suppressAutoHyphens/>
        <w:spacing w:after="0"/>
        <w:ind w:firstLine="851"/>
        <w:jc w:val="both"/>
        <w:rPr>
          <w:rFonts w:ascii="Times New Roman" w:eastAsia="Times New Roman" w:hAnsi="Times New Roman" w:cs="Times New Roman"/>
          <w:sz w:val="28"/>
          <w:szCs w:val="28"/>
          <w:lang w:eastAsia="ar-SA"/>
        </w:rPr>
      </w:pPr>
      <w:r w:rsidRPr="00B124CD">
        <w:rPr>
          <w:rFonts w:ascii="Times New Roman" w:eastAsia="Times New Roman" w:hAnsi="Times New Roman" w:cs="Times New Roman"/>
          <w:sz w:val="28"/>
          <w:szCs w:val="28"/>
          <w:lang w:eastAsia="ar-SA"/>
        </w:rPr>
        <w:t xml:space="preserve">Целевой показатель: </w:t>
      </w:r>
      <w:r w:rsidR="008B7A99">
        <w:rPr>
          <w:rFonts w:ascii="Times New Roman" w:eastAsia="Times New Roman" w:hAnsi="Times New Roman" w:cs="Times New Roman"/>
          <w:sz w:val="28"/>
          <w:szCs w:val="28"/>
          <w:lang w:eastAsia="ar-SA"/>
        </w:rPr>
        <w:t>«</w:t>
      </w:r>
      <w:r w:rsidRPr="00B124CD">
        <w:rPr>
          <w:rFonts w:ascii="Times New Roman" w:eastAsia="Times New Roman" w:hAnsi="Times New Roman" w:cs="Times New Roman"/>
          <w:sz w:val="28"/>
          <w:szCs w:val="28"/>
          <w:lang w:eastAsia="ar-SA"/>
        </w:rPr>
        <w:t>Количество мероприятий районного и краевого уровней, в которых принято участие</w:t>
      </w:r>
      <w:r w:rsidR="008B7A99">
        <w:rPr>
          <w:rFonts w:ascii="Times New Roman" w:eastAsia="Times New Roman" w:hAnsi="Times New Roman" w:cs="Times New Roman"/>
          <w:sz w:val="28"/>
          <w:szCs w:val="28"/>
          <w:lang w:eastAsia="ar-SA"/>
        </w:rPr>
        <w:t>»</w:t>
      </w:r>
      <w:r w:rsidRPr="00B124CD">
        <w:rPr>
          <w:rFonts w:ascii="Times New Roman" w:eastAsia="Times New Roman" w:hAnsi="Times New Roman" w:cs="Times New Roman"/>
          <w:sz w:val="28"/>
          <w:szCs w:val="28"/>
          <w:lang w:eastAsia="ar-SA"/>
        </w:rPr>
        <w:t xml:space="preserve"> выполнен на 100,0% (план – 3 мер</w:t>
      </w:r>
      <w:proofErr w:type="gramStart"/>
      <w:r w:rsidRPr="00B124CD">
        <w:rPr>
          <w:rFonts w:ascii="Times New Roman" w:eastAsia="Times New Roman" w:hAnsi="Times New Roman" w:cs="Times New Roman"/>
          <w:sz w:val="28"/>
          <w:szCs w:val="28"/>
          <w:lang w:eastAsia="ar-SA"/>
        </w:rPr>
        <w:t xml:space="preserve">., </w:t>
      </w:r>
      <w:proofErr w:type="gramEnd"/>
      <w:r w:rsidRPr="00B124CD">
        <w:rPr>
          <w:rFonts w:ascii="Times New Roman" w:eastAsia="Times New Roman" w:hAnsi="Times New Roman" w:cs="Times New Roman"/>
          <w:sz w:val="28"/>
          <w:szCs w:val="28"/>
          <w:lang w:eastAsia="ar-SA"/>
        </w:rPr>
        <w:t>факт – 3мер.)</w:t>
      </w:r>
      <w:r>
        <w:rPr>
          <w:rFonts w:ascii="Times New Roman" w:eastAsia="Times New Roman" w:hAnsi="Times New Roman" w:cs="Times New Roman"/>
          <w:sz w:val="28"/>
          <w:szCs w:val="28"/>
          <w:lang w:eastAsia="ar-SA"/>
        </w:rPr>
        <w:t>.</w:t>
      </w:r>
    </w:p>
    <w:p w:rsidR="00B124CD" w:rsidRDefault="00B124CD" w:rsidP="009A417B">
      <w:pPr>
        <w:suppressAutoHyphens/>
        <w:spacing w:after="0"/>
        <w:ind w:firstLine="851"/>
        <w:jc w:val="both"/>
        <w:rPr>
          <w:rFonts w:ascii="Times New Roman" w:eastAsia="Times New Roman" w:hAnsi="Times New Roman" w:cs="Times New Roman"/>
          <w:sz w:val="28"/>
          <w:szCs w:val="28"/>
          <w:lang w:eastAsia="ar-SA"/>
        </w:rPr>
      </w:pPr>
    </w:p>
    <w:p w:rsidR="00DB6EB6" w:rsidRPr="00162763" w:rsidRDefault="00CB2EB0" w:rsidP="009A417B">
      <w:pPr>
        <w:spacing w:after="0"/>
        <w:ind w:firstLine="851"/>
        <w:jc w:val="both"/>
        <w:rPr>
          <w:rFonts w:ascii="Times New Roman" w:eastAsia="Times New Roman" w:hAnsi="Times New Roman" w:cs="Times New Roman"/>
          <w:sz w:val="28"/>
          <w:szCs w:val="28"/>
        </w:rPr>
      </w:pPr>
      <w:r w:rsidRPr="00162763">
        <w:rPr>
          <w:rFonts w:ascii="Times New Roman" w:eastAsia="Times New Roman" w:hAnsi="Times New Roman" w:cs="Times New Roman"/>
          <w:sz w:val="28"/>
          <w:szCs w:val="28"/>
        </w:rPr>
        <w:t xml:space="preserve">     </w:t>
      </w:r>
    </w:p>
    <w:p w:rsidR="00D11BB4" w:rsidRPr="003A54B3" w:rsidRDefault="00D208D7" w:rsidP="00D11BB4">
      <w:pPr>
        <w:suppressAutoHyphens/>
        <w:spacing w:after="0"/>
        <w:ind w:firstLineChars="303" w:firstLine="852"/>
        <w:jc w:val="both"/>
        <w:rPr>
          <w:rFonts w:ascii="Times New Roman" w:eastAsia="Times New Roman" w:hAnsi="Times New Roman" w:cs="Times New Roman"/>
          <w:sz w:val="28"/>
        </w:rPr>
      </w:pPr>
      <w:r w:rsidRPr="00D208D7">
        <w:rPr>
          <w:rFonts w:ascii="Times New Roman" w:eastAsia="Times New Roman" w:hAnsi="Times New Roman" w:cs="Times New Roman"/>
          <w:b/>
          <w:sz w:val="28"/>
          <w:szCs w:val="28"/>
        </w:rPr>
        <w:t>Вывод:</w:t>
      </w:r>
      <w:r>
        <w:rPr>
          <w:rFonts w:ascii="Times New Roman" w:eastAsia="Times New Roman" w:hAnsi="Times New Roman" w:cs="Times New Roman"/>
          <w:sz w:val="28"/>
          <w:szCs w:val="28"/>
        </w:rPr>
        <w:t xml:space="preserve"> </w:t>
      </w:r>
      <w:proofErr w:type="gramStart"/>
      <w:r w:rsidR="00D11BB4"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D11BB4" w:rsidRPr="00057C91">
        <w:rPr>
          <w:rFonts w:ascii="Times New Roman" w:eastAsia="Times New Roman" w:hAnsi="Times New Roman" w:cs="Times New Roman"/>
          <w:sz w:val="28"/>
          <w:szCs w:val="28"/>
        </w:rPr>
        <w:t>Развитие физической культуры и спорта</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 xml:space="preserve"> рассчита</w:t>
      </w:r>
      <w:r w:rsidR="00D11BB4">
        <w:rPr>
          <w:rFonts w:ascii="Times New Roman" w:eastAsia="Times New Roman" w:hAnsi="Times New Roman" w:cs="Times New Roman"/>
          <w:sz w:val="28"/>
        </w:rPr>
        <w:t>на</w:t>
      </w:r>
      <w:r w:rsidR="00D11BB4"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 xml:space="preserve">Об утверждении Порядка принятия решения о разработке, формирования, реализации и оценки </w:t>
      </w:r>
      <w:r w:rsidR="00D11BB4" w:rsidRPr="003A54B3">
        <w:rPr>
          <w:rFonts w:ascii="Times New Roman" w:eastAsia="Times New Roman" w:hAnsi="Times New Roman" w:cs="Times New Roman"/>
          <w:sz w:val="28"/>
        </w:rPr>
        <w:lastRenderedPageBreak/>
        <w:t>эффективности реализации муниципальных программ муниципального образования Кавказский район.</w:t>
      </w:r>
      <w:proofErr w:type="gramEnd"/>
    </w:p>
    <w:p w:rsidR="00057C91" w:rsidRPr="00057C91" w:rsidRDefault="00057C91" w:rsidP="009A417B">
      <w:pPr>
        <w:spacing w:after="0"/>
        <w:ind w:firstLine="851"/>
        <w:jc w:val="both"/>
        <w:rPr>
          <w:rFonts w:ascii="Times New Roman" w:eastAsia="Times New Roman" w:hAnsi="Times New Roman" w:cs="Times New Roman"/>
          <w:sz w:val="28"/>
          <w:szCs w:val="28"/>
        </w:rPr>
      </w:pPr>
      <w:r w:rsidRPr="00057C91">
        <w:rPr>
          <w:rFonts w:ascii="Times New Roman" w:eastAsia="Times New Roman" w:hAnsi="Times New Roman" w:cs="Times New Roman"/>
          <w:sz w:val="28"/>
          <w:szCs w:val="28"/>
        </w:rPr>
        <w:t>Согласно расчету, произведенному по Методике</w:t>
      </w:r>
      <w:r w:rsidR="00796D1A">
        <w:rPr>
          <w:rFonts w:ascii="Times New Roman" w:eastAsia="Times New Roman" w:hAnsi="Times New Roman" w:cs="Times New Roman"/>
          <w:sz w:val="28"/>
          <w:szCs w:val="28"/>
        </w:rPr>
        <w:t>,</w:t>
      </w:r>
      <w:r w:rsidRPr="00057C91">
        <w:rPr>
          <w:rFonts w:ascii="Times New Roman" w:eastAsia="Times New Roman" w:hAnsi="Times New Roman" w:cs="Times New Roman"/>
          <w:sz w:val="28"/>
          <w:szCs w:val="28"/>
        </w:rPr>
        <w:t xml:space="preserve"> коэффициент эффективности реализации программы  составляет – </w:t>
      </w:r>
      <w:r w:rsidR="00B124CD">
        <w:rPr>
          <w:rFonts w:ascii="Times New Roman" w:eastAsia="Times New Roman" w:hAnsi="Times New Roman" w:cs="Times New Roman"/>
          <w:sz w:val="28"/>
          <w:szCs w:val="28"/>
        </w:rPr>
        <w:t>1</w:t>
      </w:r>
      <w:r w:rsidRPr="00057C91">
        <w:rPr>
          <w:rFonts w:ascii="Times New Roman" w:eastAsia="Times New Roman" w:hAnsi="Times New Roman" w:cs="Times New Roman"/>
          <w:sz w:val="28"/>
          <w:szCs w:val="28"/>
        </w:rPr>
        <w:t xml:space="preserve">. </w:t>
      </w:r>
    </w:p>
    <w:p w:rsidR="00057C91" w:rsidRPr="00057C91" w:rsidRDefault="00057C91" w:rsidP="009A417B">
      <w:pPr>
        <w:spacing w:after="0"/>
        <w:ind w:firstLine="851"/>
        <w:jc w:val="both"/>
        <w:rPr>
          <w:rFonts w:ascii="Times New Roman" w:eastAsia="Times New Roman" w:hAnsi="Times New Roman" w:cs="Times New Roman"/>
          <w:sz w:val="28"/>
          <w:szCs w:val="28"/>
        </w:rPr>
      </w:pPr>
      <w:r w:rsidRPr="00057C91">
        <w:rPr>
          <w:rFonts w:ascii="Times New Roman" w:eastAsia="Times New Roman" w:hAnsi="Times New Roman" w:cs="Times New Roman"/>
          <w:sz w:val="28"/>
          <w:szCs w:val="28"/>
        </w:rPr>
        <w:t xml:space="preserve">Эффективность реализации муниципальной программы </w:t>
      </w:r>
      <w:r w:rsidR="008B7A99">
        <w:rPr>
          <w:rFonts w:ascii="Times New Roman" w:eastAsia="Times New Roman" w:hAnsi="Times New Roman" w:cs="Times New Roman"/>
          <w:sz w:val="28"/>
          <w:szCs w:val="28"/>
        </w:rPr>
        <w:t>«</w:t>
      </w:r>
      <w:r w:rsidRPr="00057C91">
        <w:rPr>
          <w:rFonts w:ascii="Times New Roman" w:eastAsia="Times New Roman" w:hAnsi="Times New Roman" w:cs="Times New Roman"/>
          <w:sz w:val="28"/>
          <w:szCs w:val="28"/>
        </w:rPr>
        <w:t>Развитие физической культуры и спорта</w:t>
      </w:r>
      <w:r w:rsidR="008B7A99">
        <w:rPr>
          <w:rFonts w:ascii="Times New Roman" w:eastAsia="Times New Roman" w:hAnsi="Times New Roman" w:cs="Times New Roman"/>
          <w:sz w:val="28"/>
          <w:szCs w:val="28"/>
        </w:rPr>
        <w:t>»</w:t>
      </w:r>
      <w:r w:rsidRPr="00057C91">
        <w:rPr>
          <w:rFonts w:ascii="Times New Roman" w:eastAsia="Times New Roman" w:hAnsi="Times New Roman" w:cs="Times New Roman"/>
          <w:sz w:val="28"/>
          <w:szCs w:val="28"/>
        </w:rPr>
        <w:t xml:space="preserve"> может быть  признана </w:t>
      </w:r>
      <w:r w:rsidR="009A23D5">
        <w:rPr>
          <w:rFonts w:ascii="Times New Roman" w:eastAsia="Times New Roman" w:hAnsi="Times New Roman" w:cs="Times New Roman"/>
          <w:sz w:val="28"/>
          <w:szCs w:val="28"/>
        </w:rPr>
        <w:t>высокой</w:t>
      </w:r>
      <w:r w:rsidRPr="00057C91">
        <w:rPr>
          <w:rFonts w:ascii="Times New Roman" w:eastAsia="Times New Roman" w:hAnsi="Times New Roman" w:cs="Times New Roman"/>
          <w:sz w:val="28"/>
          <w:szCs w:val="28"/>
        </w:rPr>
        <w:t xml:space="preserve">, считаем целесообразным продолжить реализацию </w:t>
      </w:r>
      <w:r w:rsidR="008D0A54">
        <w:rPr>
          <w:rFonts w:ascii="Times New Roman" w:eastAsia="Times New Roman" w:hAnsi="Times New Roman" w:cs="Times New Roman"/>
          <w:sz w:val="28"/>
          <w:szCs w:val="28"/>
        </w:rPr>
        <w:t>основных мероприятий муниципальной программы в 20</w:t>
      </w:r>
      <w:r w:rsidR="00DB6EB6">
        <w:rPr>
          <w:rFonts w:ascii="Times New Roman" w:eastAsia="Times New Roman" w:hAnsi="Times New Roman" w:cs="Times New Roman"/>
          <w:sz w:val="28"/>
          <w:szCs w:val="28"/>
        </w:rPr>
        <w:t>2</w:t>
      </w:r>
      <w:r w:rsidR="006640EE">
        <w:rPr>
          <w:rFonts w:ascii="Times New Roman" w:eastAsia="Times New Roman" w:hAnsi="Times New Roman" w:cs="Times New Roman"/>
          <w:sz w:val="28"/>
          <w:szCs w:val="28"/>
        </w:rPr>
        <w:t>2</w:t>
      </w:r>
      <w:r w:rsidR="008D0A54">
        <w:rPr>
          <w:rFonts w:ascii="Times New Roman" w:eastAsia="Times New Roman" w:hAnsi="Times New Roman" w:cs="Times New Roman"/>
          <w:sz w:val="28"/>
          <w:szCs w:val="28"/>
        </w:rPr>
        <w:t xml:space="preserve"> году</w:t>
      </w:r>
      <w:r w:rsidRPr="00057C91">
        <w:rPr>
          <w:rFonts w:ascii="Times New Roman" w:eastAsia="Times New Roman" w:hAnsi="Times New Roman" w:cs="Times New Roman"/>
          <w:sz w:val="28"/>
          <w:szCs w:val="28"/>
        </w:rPr>
        <w:t>.</w:t>
      </w:r>
    </w:p>
    <w:p w:rsidR="009171F3" w:rsidRDefault="00057C91" w:rsidP="009A417B">
      <w:pPr>
        <w:spacing w:after="0"/>
        <w:ind w:firstLine="851"/>
        <w:jc w:val="both"/>
        <w:rPr>
          <w:rFonts w:ascii="Times New Roman" w:hAnsi="Times New Roman" w:cs="Times New Roman"/>
          <w:sz w:val="28"/>
          <w:szCs w:val="28"/>
        </w:rPr>
      </w:pPr>
      <w:r w:rsidRPr="00057C91">
        <w:rPr>
          <w:rFonts w:ascii="Times New Roman" w:eastAsia="Times New Roman" w:hAnsi="Times New Roman" w:cs="Times New Roman"/>
          <w:sz w:val="28"/>
          <w:szCs w:val="28"/>
        </w:rPr>
        <w:t xml:space="preserve">Отделу по физической культуре и спорту - координатору муниципальной программы </w:t>
      </w:r>
      <w:r w:rsidR="008D0A54">
        <w:rPr>
          <w:rFonts w:ascii="Times New Roman" w:eastAsia="Times New Roman" w:hAnsi="Times New Roman" w:cs="Times New Roman"/>
          <w:sz w:val="28"/>
          <w:szCs w:val="28"/>
        </w:rPr>
        <w:t>продолжить</w:t>
      </w:r>
      <w:r w:rsidRPr="00057C91">
        <w:rPr>
          <w:rFonts w:ascii="Times New Roman" w:eastAsia="Times New Roman" w:hAnsi="Times New Roman" w:cs="Times New Roman"/>
          <w:sz w:val="28"/>
          <w:szCs w:val="28"/>
        </w:rPr>
        <w:t xml:space="preserve"> постоянный мониторинг и </w:t>
      </w:r>
      <w:proofErr w:type="gramStart"/>
      <w:r w:rsidRPr="00057C91">
        <w:rPr>
          <w:rFonts w:ascii="Times New Roman" w:eastAsia="Times New Roman" w:hAnsi="Times New Roman" w:cs="Times New Roman"/>
          <w:sz w:val="28"/>
          <w:szCs w:val="28"/>
        </w:rPr>
        <w:t>контроль за</w:t>
      </w:r>
      <w:proofErr w:type="gramEnd"/>
      <w:r w:rsidRPr="00057C91">
        <w:rPr>
          <w:rFonts w:ascii="Times New Roman" w:eastAsia="Times New Roman" w:hAnsi="Times New Roman" w:cs="Times New Roman"/>
          <w:sz w:val="28"/>
          <w:szCs w:val="28"/>
        </w:rPr>
        <w:t xml:space="preserve"> выполнением мероприятий, достижением запланированных значений целевых показателей, обратить особое внимание на качеств</w:t>
      </w:r>
      <w:r w:rsidR="008D0A54">
        <w:rPr>
          <w:rFonts w:ascii="Times New Roman" w:eastAsia="Times New Roman" w:hAnsi="Times New Roman" w:cs="Times New Roman"/>
          <w:sz w:val="28"/>
          <w:szCs w:val="28"/>
        </w:rPr>
        <w:t>о</w:t>
      </w:r>
      <w:r w:rsidRPr="00057C91">
        <w:rPr>
          <w:rFonts w:ascii="Times New Roman" w:eastAsia="Times New Roman" w:hAnsi="Times New Roman" w:cs="Times New Roman"/>
          <w:sz w:val="28"/>
          <w:szCs w:val="28"/>
        </w:rPr>
        <w:t xml:space="preserve"> планирования целевых показателей и их своевременную корректировку.</w:t>
      </w:r>
    </w:p>
    <w:p w:rsidR="008D0A54" w:rsidRDefault="008D0A54" w:rsidP="009A417B">
      <w:pPr>
        <w:spacing w:after="0"/>
        <w:ind w:firstLine="851"/>
        <w:jc w:val="center"/>
        <w:rPr>
          <w:rFonts w:ascii="Times New Roman" w:hAnsi="Times New Roman"/>
          <w:b/>
          <w:sz w:val="32"/>
          <w:szCs w:val="32"/>
        </w:rPr>
      </w:pPr>
      <w:bookmarkStart w:id="17" w:name="_Toc418850711"/>
    </w:p>
    <w:p w:rsidR="006A6718" w:rsidRPr="00EC77CD" w:rsidRDefault="00303A96" w:rsidP="009A417B">
      <w:pPr>
        <w:pStyle w:val="1"/>
        <w:spacing w:before="0"/>
        <w:ind w:firstLine="851"/>
        <w:jc w:val="center"/>
        <w:rPr>
          <w:rFonts w:ascii="Times New Roman" w:hAnsi="Times New Roman" w:cs="Times New Roman"/>
          <w:color w:val="auto"/>
          <w:sz w:val="32"/>
          <w:szCs w:val="32"/>
        </w:rPr>
      </w:pPr>
      <w:bookmarkStart w:id="18" w:name="_3.9._О_ходе"/>
      <w:bookmarkEnd w:id="18"/>
      <w:r w:rsidRPr="00EC77CD">
        <w:rPr>
          <w:rFonts w:ascii="Times New Roman" w:hAnsi="Times New Roman" w:cs="Times New Roman"/>
          <w:color w:val="auto"/>
          <w:sz w:val="32"/>
          <w:szCs w:val="32"/>
        </w:rPr>
        <w:t>3.9. О</w:t>
      </w:r>
      <w:r w:rsidR="006A6718" w:rsidRPr="00EC77CD">
        <w:rPr>
          <w:rFonts w:ascii="Times New Roman" w:hAnsi="Times New Roman" w:cs="Times New Roman"/>
          <w:color w:val="auto"/>
          <w:sz w:val="32"/>
          <w:szCs w:val="32"/>
        </w:rPr>
        <w:t xml:space="preserve"> ходе реализации муниципальной программы муниципального образования Кавказский район </w:t>
      </w:r>
      <w:r w:rsidR="008B7A99">
        <w:rPr>
          <w:rFonts w:ascii="Times New Roman" w:hAnsi="Times New Roman" w:cs="Times New Roman"/>
          <w:color w:val="auto"/>
          <w:sz w:val="32"/>
          <w:szCs w:val="32"/>
        </w:rPr>
        <w:t>«</w:t>
      </w:r>
      <w:r w:rsidR="006A6718" w:rsidRPr="00EC77CD">
        <w:rPr>
          <w:rFonts w:ascii="Times New Roman" w:hAnsi="Times New Roman" w:cs="Times New Roman"/>
          <w:color w:val="auto"/>
          <w:sz w:val="32"/>
          <w:szCs w:val="32"/>
        </w:rPr>
        <w:t>Экономическое развитие и инновационная экономика</w:t>
      </w:r>
      <w:r w:rsidR="008B7A99">
        <w:rPr>
          <w:rFonts w:ascii="Times New Roman" w:hAnsi="Times New Roman" w:cs="Times New Roman"/>
          <w:color w:val="auto"/>
          <w:sz w:val="32"/>
          <w:szCs w:val="32"/>
        </w:rPr>
        <w:t>»</w:t>
      </w:r>
    </w:p>
    <w:bookmarkEnd w:id="17"/>
    <w:p w:rsidR="00695AEC" w:rsidRDefault="003E2C77" w:rsidP="009A417B">
      <w:pPr>
        <w:spacing w:after="0"/>
        <w:ind w:firstLine="851"/>
        <w:jc w:val="both"/>
        <w:rPr>
          <w:rFonts w:ascii="Times New Roman" w:hAnsi="Times New Roman"/>
          <w:sz w:val="28"/>
          <w:szCs w:val="28"/>
        </w:rPr>
      </w:pPr>
      <w:r>
        <w:rPr>
          <w:rFonts w:ascii="Times New Roman" w:hAnsi="Times New Roman"/>
          <w:sz w:val="28"/>
          <w:szCs w:val="28"/>
        </w:rPr>
        <w:t xml:space="preserve"> </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 xml:space="preserve">Муниципальная программа муниципального образования Кавказский район </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Экономическое развитие и инновационная экономика</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 xml:space="preserve"> утверждена постановлением администрации муниципального образования Кавказский район от 06.11.2014 года № 1743</w:t>
      </w:r>
      <w:r>
        <w:rPr>
          <w:rFonts w:ascii="Times New Roman" w:eastAsia="Times New Roman" w:hAnsi="Times New Roman" w:cs="Times New Roman"/>
          <w:color w:val="000000"/>
          <w:sz w:val="27"/>
          <w:szCs w:val="27"/>
        </w:rPr>
        <w:t xml:space="preserve"> </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 xml:space="preserve">Об утверждении муниципальной программы муниципального образования Кавказский район </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Экономическое развитие и инновационная экономика</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 xml:space="preserve">. </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В 2022 году в муниципальную пр</w:t>
      </w:r>
      <w:r>
        <w:rPr>
          <w:rFonts w:ascii="Times New Roman" w:eastAsia="Times New Roman" w:hAnsi="Times New Roman" w:cs="Times New Roman"/>
          <w:color w:val="000000"/>
          <w:sz w:val="27"/>
          <w:szCs w:val="27"/>
        </w:rPr>
        <w:t>ограмму внесено 3 изменения (10 марта,</w:t>
      </w:r>
      <w:r w:rsidRPr="009A72A1">
        <w:rPr>
          <w:rFonts w:ascii="Times New Roman" w:eastAsia="Times New Roman" w:hAnsi="Times New Roman" w:cs="Times New Roman"/>
          <w:color w:val="000000"/>
          <w:sz w:val="27"/>
          <w:szCs w:val="27"/>
        </w:rPr>
        <w:t xml:space="preserve"> 25</w:t>
      </w:r>
      <w:r>
        <w:rPr>
          <w:rFonts w:ascii="Times New Roman" w:eastAsia="Times New Roman" w:hAnsi="Times New Roman" w:cs="Times New Roman"/>
          <w:color w:val="000000"/>
          <w:sz w:val="27"/>
          <w:szCs w:val="27"/>
        </w:rPr>
        <w:t xml:space="preserve"> апреля</w:t>
      </w:r>
      <w:r w:rsidRPr="009A72A1">
        <w:rPr>
          <w:rFonts w:ascii="Times New Roman" w:eastAsia="Times New Roman" w:hAnsi="Times New Roman" w:cs="Times New Roman"/>
          <w:color w:val="000000"/>
          <w:sz w:val="27"/>
          <w:szCs w:val="27"/>
        </w:rPr>
        <w:t xml:space="preserve"> и 15</w:t>
      </w:r>
      <w:r>
        <w:rPr>
          <w:rFonts w:ascii="Times New Roman" w:eastAsia="Times New Roman" w:hAnsi="Times New Roman" w:cs="Times New Roman"/>
          <w:color w:val="000000"/>
          <w:sz w:val="27"/>
          <w:szCs w:val="27"/>
        </w:rPr>
        <w:t xml:space="preserve"> декабря</w:t>
      </w:r>
      <w:r w:rsidRPr="009A72A1">
        <w:rPr>
          <w:rFonts w:ascii="Times New Roman" w:eastAsia="Times New Roman" w:hAnsi="Times New Roman" w:cs="Times New Roman"/>
          <w:color w:val="000000"/>
          <w:sz w:val="27"/>
          <w:szCs w:val="27"/>
        </w:rPr>
        <w:t>).</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 xml:space="preserve">Координатор муниципальной программы – отдел инвестиций и развития малого и среднего предпринимательства администрации муниципального образования Кавказский район. </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Главные распорядители бюджетных средств – администрация муниципального образования Кавказский район, управление сельского хозяйства администрации муниципального образования Кавказский район.</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Участник муниципальной программы - управление сельского хозяйства администрации муниципального образования Кавказский район.</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 xml:space="preserve">Объем бюджетного финансирования муниципальной программы муниципального образования Кавказский район </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Экономическое развитие и инновационная экономика</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 xml:space="preserve"> в 2022 году был предусмотрен в сумме 2</w:t>
      </w:r>
      <w:r>
        <w:rPr>
          <w:rFonts w:ascii="Times New Roman" w:eastAsia="Times New Roman" w:hAnsi="Times New Roman" w:cs="Times New Roman"/>
          <w:color w:val="000000"/>
          <w:sz w:val="27"/>
          <w:szCs w:val="27"/>
        </w:rPr>
        <w:t xml:space="preserve"> </w:t>
      </w:r>
      <w:r w:rsidRPr="009A72A1">
        <w:rPr>
          <w:rFonts w:ascii="Times New Roman" w:eastAsia="Times New Roman" w:hAnsi="Times New Roman" w:cs="Times New Roman"/>
          <w:color w:val="000000"/>
          <w:sz w:val="27"/>
          <w:szCs w:val="27"/>
        </w:rPr>
        <w:t xml:space="preserve">249,5 тыс. </w:t>
      </w:r>
      <w:r>
        <w:rPr>
          <w:rFonts w:ascii="Times New Roman" w:eastAsia="Times New Roman" w:hAnsi="Times New Roman" w:cs="Times New Roman"/>
          <w:color w:val="000000"/>
          <w:sz w:val="27"/>
          <w:szCs w:val="27"/>
        </w:rPr>
        <w:t>рублей</w:t>
      </w:r>
      <w:r w:rsidRPr="009A72A1">
        <w:rPr>
          <w:rFonts w:ascii="Times New Roman" w:eastAsia="Times New Roman" w:hAnsi="Times New Roman" w:cs="Times New Roman"/>
          <w:color w:val="000000"/>
          <w:sz w:val="27"/>
          <w:szCs w:val="27"/>
        </w:rPr>
        <w:t>, в том числе:</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за счет средств  местного бюджета – 1</w:t>
      </w:r>
      <w:r>
        <w:rPr>
          <w:rFonts w:ascii="Times New Roman" w:eastAsia="Times New Roman" w:hAnsi="Times New Roman" w:cs="Times New Roman"/>
          <w:color w:val="000000"/>
          <w:sz w:val="27"/>
          <w:szCs w:val="27"/>
        </w:rPr>
        <w:t xml:space="preserve"> </w:t>
      </w:r>
      <w:r w:rsidRPr="009A72A1">
        <w:rPr>
          <w:rFonts w:ascii="Times New Roman" w:eastAsia="Times New Roman" w:hAnsi="Times New Roman" w:cs="Times New Roman"/>
          <w:color w:val="000000"/>
          <w:sz w:val="27"/>
          <w:szCs w:val="27"/>
        </w:rPr>
        <w:t xml:space="preserve">949,5 тыс. </w:t>
      </w:r>
      <w:r>
        <w:rPr>
          <w:rFonts w:ascii="Times New Roman" w:eastAsia="Times New Roman" w:hAnsi="Times New Roman" w:cs="Times New Roman"/>
          <w:color w:val="000000"/>
          <w:sz w:val="27"/>
          <w:szCs w:val="27"/>
        </w:rPr>
        <w:t>рублей</w:t>
      </w:r>
      <w:r w:rsidRPr="009A72A1">
        <w:rPr>
          <w:rFonts w:ascii="Times New Roman" w:eastAsia="Times New Roman" w:hAnsi="Times New Roman" w:cs="Times New Roman"/>
          <w:color w:val="000000"/>
          <w:sz w:val="27"/>
          <w:szCs w:val="27"/>
        </w:rPr>
        <w:t>;</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 xml:space="preserve">за счет  внебюджетных источников -  300,0 тыс. </w:t>
      </w:r>
      <w:r>
        <w:rPr>
          <w:rFonts w:ascii="Times New Roman" w:eastAsia="Times New Roman" w:hAnsi="Times New Roman" w:cs="Times New Roman"/>
          <w:color w:val="000000"/>
          <w:sz w:val="27"/>
          <w:szCs w:val="27"/>
        </w:rPr>
        <w:t>рублей.</w:t>
      </w:r>
      <w:r w:rsidRPr="009A72A1">
        <w:rPr>
          <w:rFonts w:ascii="Times New Roman" w:eastAsia="Times New Roman" w:hAnsi="Times New Roman" w:cs="Times New Roman"/>
          <w:color w:val="000000"/>
          <w:sz w:val="27"/>
          <w:szCs w:val="27"/>
        </w:rPr>
        <w:t xml:space="preserve"> </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lastRenderedPageBreak/>
        <w:t>Исполнено 1</w:t>
      </w:r>
      <w:r>
        <w:rPr>
          <w:rFonts w:ascii="Times New Roman" w:eastAsia="Times New Roman" w:hAnsi="Times New Roman" w:cs="Times New Roman"/>
          <w:color w:val="000000"/>
          <w:sz w:val="27"/>
          <w:szCs w:val="27"/>
        </w:rPr>
        <w:t xml:space="preserve"> </w:t>
      </w:r>
      <w:r w:rsidRPr="009A72A1">
        <w:rPr>
          <w:rFonts w:ascii="Times New Roman" w:eastAsia="Times New Roman" w:hAnsi="Times New Roman" w:cs="Times New Roman"/>
          <w:color w:val="000000"/>
          <w:sz w:val="27"/>
          <w:szCs w:val="27"/>
        </w:rPr>
        <w:t xml:space="preserve">432,0 тыс. </w:t>
      </w:r>
      <w:r>
        <w:rPr>
          <w:rFonts w:ascii="Times New Roman" w:eastAsia="Times New Roman" w:hAnsi="Times New Roman" w:cs="Times New Roman"/>
          <w:color w:val="000000"/>
          <w:sz w:val="27"/>
          <w:szCs w:val="27"/>
        </w:rPr>
        <w:t>рублей</w:t>
      </w:r>
      <w:r w:rsidRPr="009A72A1">
        <w:rPr>
          <w:rFonts w:ascii="Times New Roman" w:eastAsia="Times New Roman" w:hAnsi="Times New Roman" w:cs="Times New Roman"/>
          <w:color w:val="000000"/>
          <w:sz w:val="27"/>
          <w:szCs w:val="27"/>
        </w:rPr>
        <w:t>, что составляет 63,7% от плановых назначений, в том числе:</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за счет средств  местного бюджета – 1</w:t>
      </w:r>
      <w:r>
        <w:rPr>
          <w:rFonts w:ascii="Times New Roman" w:eastAsia="Times New Roman" w:hAnsi="Times New Roman" w:cs="Times New Roman"/>
          <w:color w:val="000000"/>
          <w:sz w:val="27"/>
          <w:szCs w:val="27"/>
        </w:rPr>
        <w:t xml:space="preserve"> </w:t>
      </w:r>
      <w:r w:rsidRPr="009A72A1">
        <w:rPr>
          <w:rFonts w:ascii="Times New Roman" w:eastAsia="Times New Roman" w:hAnsi="Times New Roman" w:cs="Times New Roman"/>
          <w:color w:val="000000"/>
          <w:sz w:val="27"/>
          <w:szCs w:val="27"/>
        </w:rPr>
        <w:t xml:space="preserve">401,5 тыс. </w:t>
      </w:r>
      <w:r>
        <w:rPr>
          <w:rFonts w:ascii="Times New Roman" w:eastAsia="Times New Roman" w:hAnsi="Times New Roman" w:cs="Times New Roman"/>
          <w:color w:val="000000"/>
          <w:sz w:val="27"/>
          <w:szCs w:val="27"/>
        </w:rPr>
        <w:t>рублей</w:t>
      </w:r>
      <w:r w:rsidRPr="009A72A1">
        <w:rPr>
          <w:rFonts w:ascii="Times New Roman" w:eastAsia="Times New Roman" w:hAnsi="Times New Roman" w:cs="Times New Roman"/>
          <w:color w:val="000000"/>
          <w:sz w:val="27"/>
          <w:szCs w:val="27"/>
        </w:rPr>
        <w:t xml:space="preserve"> (71,9%);</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 xml:space="preserve">за счет  внебюджетных источников – 30,5 тыс. </w:t>
      </w:r>
      <w:r>
        <w:rPr>
          <w:rFonts w:ascii="Times New Roman" w:eastAsia="Times New Roman" w:hAnsi="Times New Roman" w:cs="Times New Roman"/>
          <w:color w:val="000000"/>
          <w:sz w:val="27"/>
          <w:szCs w:val="27"/>
        </w:rPr>
        <w:t>рублей</w:t>
      </w:r>
      <w:r w:rsidRPr="009A72A1">
        <w:rPr>
          <w:rFonts w:ascii="Times New Roman" w:eastAsia="Times New Roman" w:hAnsi="Times New Roman" w:cs="Times New Roman"/>
          <w:color w:val="000000"/>
          <w:sz w:val="27"/>
          <w:szCs w:val="27"/>
        </w:rPr>
        <w:t xml:space="preserve"> (10,2%). </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План реализации муниципальной программы на 2022 год был утвержден 24 декабря 2021 года.</w:t>
      </w:r>
      <w:r w:rsidRPr="009A72A1">
        <w:rPr>
          <w:rFonts w:ascii="Times New Roman" w:eastAsia="Times New Roman" w:hAnsi="Times New Roman" w:cs="Times New Roman"/>
          <w:color w:val="000000"/>
          <w:sz w:val="27"/>
          <w:szCs w:val="27"/>
        </w:rPr>
        <w:tab/>
        <w:t xml:space="preserve"> </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 xml:space="preserve">В 2022 году в муниципальной программе выделены 2 </w:t>
      </w:r>
      <w:proofErr w:type="gramStart"/>
      <w:r w:rsidRPr="009A72A1">
        <w:rPr>
          <w:rFonts w:ascii="Times New Roman" w:eastAsia="Times New Roman" w:hAnsi="Times New Roman" w:cs="Times New Roman"/>
          <w:color w:val="000000"/>
          <w:sz w:val="27"/>
          <w:szCs w:val="27"/>
        </w:rPr>
        <w:t>целевых</w:t>
      </w:r>
      <w:proofErr w:type="gramEnd"/>
      <w:r w:rsidRPr="009A72A1">
        <w:rPr>
          <w:rFonts w:ascii="Times New Roman" w:eastAsia="Times New Roman" w:hAnsi="Times New Roman" w:cs="Times New Roman"/>
          <w:color w:val="000000"/>
          <w:sz w:val="27"/>
          <w:szCs w:val="27"/>
        </w:rPr>
        <w:t xml:space="preserve"> показателя, количественно характеризующих в целом ход реализации муниципальной программы:</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ц</w:t>
      </w:r>
      <w:r w:rsidRPr="009A72A1">
        <w:rPr>
          <w:rFonts w:ascii="Times New Roman" w:eastAsia="Times New Roman" w:hAnsi="Times New Roman" w:cs="Times New Roman"/>
          <w:color w:val="000000"/>
          <w:sz w:val="27"/>
          <w:szCs w:val="27"/>
        </w:rPr>
        <w:t xml:space="preserve">елевой показатель </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Объем инвестиций в основной капитал за счет всех источников финансирования</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 xml:space="preserve"> выполнен на 240,9%. (</w:t>
      </w:r>
      <w:r>
        <w:rPr>
          <w:rFonts w:ascii="Times New Roman" w:eastAsia="Times New Roman" w:hAnsi="Times New Roman" w:cs="Times New Roman"/>
          <w:color w:val="000000"/>
          <w:sz w:val="27"/>
          <w:szCs w:val="27"/>
        </w:rPr>
        <w:t>п</w:t>
      </w:r>
      <w:r w:rsidRPr="009A72A1">
        <w:rPr>
          <w:rFonts w:ascii="Times New Roman" w:eastAsia="Times New Roman" w:hAnsi="Times New Roman" w:cs="Times New Roman"/>
          <w:color w:val="000000"/>
          <w:sz w:val="27"/>
          <w:szCs w:val="27"/>
        </w:rPr>
        <w:t xml:space="preserve">лан – 1 300,0 млн. </w:t>
      </w:r>
      <w:r>
        <w:rPr>
          <w:rFonts w:ascii="Times New Roman" w:eastAsia="Times New Roman" w:hAnsi="Times New Roman" w:cs="Times New Roman"/>
          <w:color w:val="000000"/>
          <w:sz w:val="27"/>
          <w:szCs w:val="27"/>
        </w:rPr>
        <w:t>рублей</w:t>
      </w:r>
      <w:r w:rsidRPr="009A72A1">
        <w:rPr>
          <w:rFonts w:ascii="Times New Roman" w:eastAsia="Times New Roman" w:hAnsi="Times New Roman" w:cs="Times New Roman"/>
          <w:color w:val="000000"/>
          <w:sz w:val="27"/>
          <w:szCs w:val="27"/>
        </w:rPr>
        <w:t xml:space="preserve">, выполнено </w:t>
      </w:r>
      <w:r>
        <w:rPr>
          <w:rFonts w:ascii="Times New Roman" w:eastAsia="Times New Roman" w:hAnsi="Times New Roman" w:cs="Times New Roman"/>
          <w:color w:val="000000"/>
          <w:sz w:val="27"/>
          <w:szCs w:val="27"/>
        </w:rPr>
        <w:t xml:space="preserve"> - </w:t>
      </w:r>
      <w:r w:rsidRPr="009A72A1">
        <w:rPr>
          <w:rFonts w:ascii="Times New Roman" w:eastAsia="Times New Roman" w:hAnsi="Times New Roman" w:cs="Times New Roman"/>
          <w:color w:val="000000"/>
          <w:sz w:val="27"/>
          <w:szCs w:val="27"/>
        </w:rPr>
        <w:t xml:space="preserve">3131,7 млн. </w:t>
      </w:r>
      <w:r>
        <w:rPr>
          <w:rFonts w:ascii="Times New Roman" w:eastAsia="Times New Roman" w:hAnsi="Times New Roman" w:cs="Times New Roman"/>
          <w:color w:val="000000"/>
          <w:sz w:val="27"/>
          <w:szCs w:val="27"/>
        </w:rPr>
        <w:t>рублей</w:t>
      </w:r>
      <w:r w:rsidRPr="009A72A1">
        <w:rPr>
          <w:rFonts w:ascii="Times New Roman" w:eastAsia="Times New Roman" w:hAnsi="Times New Roman" w:cs="Times New Roman"/>
          <w:color w:val="000000"/>
          <w:sz w:val="27"/>
          <w:szCs w:val="27"/>
        </w:rPr>
        <w:t>).</w:t>
      </w:r>
    </w:p>
    <w:p w:rsidR="009A72A1" w:rsidRDefault="009A72A1" w:rsidP="009A72A1">
      <w:pPr>
        <w:spacing w:after="0"/>
        <w:ind w:firstLine="85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ц</w:t>
      </w:r>
      <w:r w:rsidRPr="009A72A1">
        <w:rPr>
          <w:rFonts w:ascii="Times New Roman" w:eastAsia="Times New Roman" w:hAnsi="Times New Roman" w:cs="Times New Roman"/>
          <w:color w:val="000000"/>
          <w:sz w:val="27"/>
          <w:szCs w:val="27"/>
        </w:rPr>
        <w:t xml:space="preserve">елевой показатель </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Количество субъектов малого и среднего предпринимательства</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 xml:space="preserve"> выполнен на 99,3% (план – 4350 ед., выполнено 4320 ед.).</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 xml:space="preserve"> Количество субъектов малого и среднего предпринимательства за 2022 г. уменьшилось на 30 человек в связи с переходом ряда индивидуальных предпринимателей на другую организационно-правовую форму - специальный налоговый режим </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Налог на профессиональный доход</w:t>
      </w:r>
      <w:r w:rsidR="008B7A99">
        <w:rPr>
          <w:rFonts w:ascii="Times New Roman" w:eastAsia="Times New Roman" w:hAnsi="Times New Roman" w:cs="Times New Roman"/>
          <w:color w:val="000000"/>
          <w:sz w:val="27"/>
          <w:szCs w:val="27"/>
        </w:rPr>
        <w:t>»</w:t>
      </w:r>
      <w:r w:rsidRPr="009A72A1">
        <w:rPr>
          <w:rFonts w:ascii="Times New Roman" w:eastAsia="Times New Roman" w:hAnsi="Times New Roman" w:cs="Times New Roman"/>
          <w:color w:val="000000"/>
          <w:sz w:val="27"/>
          <w:szCs w:val="27"/>
        </w:rPr>
        <w:t>.</w:t>
      </w:r>
    </w:p>
    <w:p w:rsidR="009A72A1" w:rsidRPr="009A72A1" w:rsidRDefault="009A72A1" w:rsidP="009A72A1">
      <w:pPr>
        <w:spacing w:after="0"/>
        <w:ind w:firstLine="851"/>
        <w:jc w:val="both"/>
        <w:rPr>
          <w:rFonts w:ascii="Times New Roman" w:eastAsia="Times New Roman" w:hAnsi="Times New Roman" w:cs="Times New Roman"/>
          <w:color w:val="000000"/>
          <w:sz w:val="27"/>
          <w:szCs w:val="27"/>
        </w:rPr>
      </w:pPr>
      <w:r w:rsidRPr="009A72A1">
        <w:rPr>
          <w:rFonts w:ascii="Times New Roman" w:eastAsia="Times New Roman" w:hAnsi="Times New Roman" w:cs="Times New Roman"/>
          <w:color w:val="000000"/>
          <w:sz w:val="27"/>
          <w:szCs w:val="27"/>
        </w:rPr>
        <w:t xml:space="preserve">Муниципальная программа включает в себя две подпрограммы: </w:t>
      </w:r>
    </w:p>
    <w:p w:rsidR="009A72A1" w:rsidRPr="009A72A1" w:rsidRDefault="008B7A99" w:rsidP="009A72A1">
      <w:pPr>
        <w:spacing w:after="0"/>
        <w:ind w:firstLine="85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9A72A1" w:rsidRPr="009A72A1">
        <w:rPr>
          <w:rFonts w:ascii="Times New Roman" w:eastAsia="Times New Roman" w:hAnsi="Times New Roman" w:cs="Times New Roman"/>
          <w:color w:val="000000"/>
          <w:sz w:val="27"/>
          <w:szCs w:val="27"/>
        </w:rPr>
        <w:t xml:space="preserve">Формирование и продвижение </w:t>
      </w:r>
      <w:proofErr w:type="spellStart"/>
      <w:r w:rsidR="009A72A1" w:rsidRPr="009A72A1">
        <w:rPr>
          <w:rFonts w:ascii="Times New Roman" w:eastAsia="Times New Roman" w:hAnsi="Times New Roman" w:cs="Times New Roman"/>
          <w:color w:val="000000"/>
          <w:sz w:val="27"/>
          <w:szCs w:val="27"/>
        </w:rPr>
        <w:t>инвестиционно</w:t>
      </w:r>
      <w:proofErr w:type="spellEnd"/>
      <w:r w:rsidR="009A72A1" w:rsidRPr="009A72A1">
        <w:rPr>
          <w:rFonts w:ascii="Times New Roman" w:eastAsia="Times New Roman" w:hAnsi="Times New Roman" w:cs="Times New Roman"/>
          <w:color w:val="000000"/>
          <w:sz w:val="27"/>
          <w:szCs w:val="27"/>
        </w:rPr>
        <w:t xml:space="preserve"> - привлекательного образа муниципального образования Кавказский район</w:t>
      </w:r>
      <w:r>
        <w:rPr>
          <w:rFonts w:ascii="Times New Roman" w:eastAsia="Times New Roman" w:hAnsi="Times New Roman" w:cs="Times New Roman"/>
          <w:color w:val="000000"/>
          <w:sz w:val="27"/>
          <w:szCs w:val="27"/>
        </w:rPr>
        <w:t>»</w:t>
      </w:r>
      <w:r w:rsidR="009A72A1" w:rsidRPr="009A72A1">
        <w:rPr>
          <w:rFonts w:ascii="Times New Roman" w:eastAsia="Times New Roman" w:hAnsi="Times New Roman" w:cs="Times New Roman"/>
          <w:color w:val="000000"/>
          <w:sz w:val="27"/>
          <w:szCs w:val="27"/>
        </w:rPr>
        <w:t xml:space="preserve">; </w:t>
      </w:r>
    </w:p>
    <w:p w:rsidR="009A72A1" w:rsidRDefault="008B7A99" w:rsidP="009A72A1">
      <w:pPr>
        <w:spacing w:after="0"/>
        <w:ind w:firstLine="85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9A72A1" w:rsidRPr="009A72A1">
        <w:rPr>
          <w:rFonts w:ascii="Times New Roman" w:eastAsia="Times New Roman" w:hAnsi="Times New Roman" w:cs="Times New Roman"/>
          <w:color w:val="000000"/>
          <w:sz w:val="27"/>
          <w:szCs w:val="27"/>
        </w:rPr>
        <w:t>Поддержка и развитие малого и среднего предпринимательства в муниципальном образовании Кавказский район</w:t>
      </w:r>
      <w:r>
        <w:rPr>
          <w:rFonts w:ascii="Times New Roman" w:eastAsia="Times New Roman" w:hAnsi="Times New Roman" w:cs="Times New Roman"/>
          <w:color w:val="000000"/>
          <w:sz w:val="27"/>
          <w:szCs w:val="27"/>
        </w:rPr>
        <w:t>»</w:t>
      </w:r>
      <w:r w:rsidR="009A72A1" w:rsidRPr="009A72A1">
        <w:rPr>
          <w:rFonts w:ascii="Times New Roman" w:eastAsia="Times New Roman" w:hAnsi="Times New Roman" w:cs="Times New Roman"/>
          <w:color w:val="000000"/>
          <w:sz w:val="27"/>
          <w:szCs w:val="27"/>
        </w:rPr>
        <w:t>.</w:t>
      </w:r>
    </w:p>
    <w:p w:rsidR="006A6718" w:rsidRPr="00FE0C5C" w:rsidRDefault="006A6718" w:rsidP="009A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b/>
          <w:i/>
          <w:szCs w:val="28"/>
          <w:lang w:val="x-none"/>
        </w:rPr>
      </w:pPr>
    </w:p>
    <w:p w:rsidR="006A6718" w:rsidRPr="004B11E4" w:rsidRDefault="004B11E4" w:rsidP="009A417B">
      <w:pPr>
        <w:pStyle w:val="3"/>
        <w:spacing w:line="276" w:lineRule="auto"/>
        <w:ind w:firstLine="851"/>
        <w:jc w:val="center"/>
        <w:rPr>
          <w:b/>
          <w:szCs w:val="28"/>
        </w:rPr>
      </w:pPr>
      <w:r w:rsidRPr="004B11E4">
        <w:rPr>
          <w:b/>
          <w:szCs w:val="28"/>
        </w:rPr>
        <w:t>3.9.</w:t>
      </w:r>
      <w:r w:rsidR="006A6718" w:rsidRPr="004B11E4">
        <w:rPr>
          <w:b/>
          <w:szCs w:val="28"/>
        </w:rPr>
        <w:t xml:space="preserve">1. О ходе реализации подпрограммы </w:t>
      </w:r>
      <w:r w:rsidR="008B7A99">
        <w:rPr>
          <w:b/>
          <w:szCs w:val="28"/>
        </w:rPr>
        <w:t>«</w:t>
      </w:r>
      <w:r w:rsidR="006A6718" w:rsidRPr="004B11E4">
        <w:rPr>
          <w:b/>
          <w:szCs w:val="28"/>
        </w:rPr>
        <w:t xml:space="preserve">Формирование и продвижение </w:t>
      </w:r>
      <w:proofErr w:type="spellStart"/>
      <w:r w:rsidR="006A6718" w:rsidRPr="004B11E4">
        <w:rPr>
          <w:b/>
          <w:szCs w:val="28"/>
        </w:rPr>
        <w:t>инвестиционно</w:t>
      </w:r>
      <w:proofErr w:type="spellEnd"/>
      <w:r w:rsidR="006A6718" w:rsidRPr="004B11E4">
        <w:rPr>
          <w:b/>
          <w:szCs w:val="28"/>
        </w:rPr>
        <w:t xml:space="preserve"> - привлекательного образа муниципального образования Кавказский район</w:t>
      </w:r>
      <w:r w:rsidR="008B7A99">
        <w:rPr>
          <w:b/>
          <w:szCs w:val="28"/>
        </w:rPr>
        <w:t>»</w:t>
      </w:r>
    </w:p>
    <w:p w:rsidR="006A6718" w:rsidRDefault="006A6718" w:rsidP="009A417B">
      <w:pPr>
        <w:spacing w:after="0"/>
        <w:ind w:firstLine="851"/>
        <w:jc w:val="both"/>
        <w:rPr>
          <w:rFonts w:ascii="Times New Roman" w:hAnsi="Times New Roman"/>
          <w:sz w:val="28"/>
          <w:szCs w:val="28"/>
        </w:rPr>
      </w:pP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Цель подпрограммы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Формирование и продвижение </w:t>
      </w:r>
      <w:proofErr w:type="spellStart"/>
      <w:r w:rsidRPr="001B6BF8">
        <w:rPr>
          <w:rFonts w:ascii="Times New Roman" w:eastAsia="Times New Roman" w:hAnsi="Times New Roman" w:cs="Times New Roman"/>
          <w:sz w:val="27"/>
          <w:szCs w:val="27"/>
          <w:lang w:eastAsia="x-none"/>
        </w:rPr>
        <w:t>инвестиционно</w:t>
      </w:r>
      <w:proofErr w:type="spellEnd"/>
      <w:r w:rsidRPr="001B6BF8">
        <w:rPr>
          <w:rFonts w:ascii="Times New Roman" w:eastAsia="Times New Roman" w:hAnsi="Times New Roman" w:cs="Times New Roman"/>
          <w:sz w:val="27"/>
          <w:szCs w:val="27"/>
          <w:lang w:eastAsia="x-none"/>
        </w:rPr>
        <w:t xml:space="preserve"> – привлекательного образа муниципального образования Кавказский район</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 - формирование и продвижение экономически и </w:t>
      </w:r>
      <w:proofErr w:type="spellStart"/>
      <w:r w:rsidRPr="001B6BF8">
        <w:rPr>
          <w:rFonts w:ascii="Times New Roman" w:eastAsia="Times New Roman" w:hAnsi="Times New Roman" w:cs="Times New Roman"/>
          <w:sz w:val="27"/>
          <w:szCs w:val="27"/>
          <w:lang w:eastAsia="x-none"/>
        </w:rPr>
        <w:t>инвестиционно</w:t>
      </w:r>
      <w:proofErr w:type="spellEnd"/>
      <w:r w:rsidRPr="001B6BF8">
        <w:rPr>
          <w:rFonts w:ascii="Times New Roman" w:eastAsia="Times New Roman" w:hAnsi="Times New Roman" w:cs="Times New Roman"/>
          <w:sz w:val="27"/>
          <w:szCs w:val="27"/>
          <w:lang w:eastAsia="x-none"/>
        </w:rPr>
        <w:t xml:space="preserve"> - привлекательного образа  Кавказского района за его пределами, развитие и координация </w:t>
      </w:r>
      <w:proofErr w:type="spellStart"/>
      <w:r w:rsidRPr="001B6BF8">
        <w:rPr>
          <w:rFonts w:ascii="Times New Roman" w:eastAsia="Times New Roman" w:hAnsi="Times New Roman" w:cs="Times New Roman"/>
          <w:sz w:val="27"/>
          <w:szCs w:val="27"/>
          <w:lang w:eastAsia="x-none"/>
        </w:rPr>
        <w:t>выставочно</w:t>
      </w:r>
      <w:proofErr w:type="spellEnd"/>
      <w:r w:rsidRPr="001B6BF8">
        <w:rPr>
          <w:rFonts w:ascii="Times New Roman" w:eastAsia="Times New Roman" w:hAnsi="Times New Roman" w:cs="Times New Roman"/>
          <w:sz w:val="27"/>
          <w:szCs w:val="27"/>
          <w:lang w:eastAsia="x-none"/>
        </w:rPr>
        <w:t>-ярмарочной  деятельности района, обеспечивающей продвижение его интересов на рынках товаров, услуг.</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Координатор подпрограммы – отдел инвестиций и развития малого и среднего предпринимательства администрации муниципального образования Кавказский район. </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Главный распорядитель бюджетных средств – администрация муниципального образования Кавказский район.</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lastRenderedPageBreak/>
        <w:t xml:space="preserve">Объем бюджетного финансирования подпрограммы в 2022 году был предусмотрен за счет средств местного бюджета в сумме 1000,0 тыс.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xml:space="preserve">, профинансировано 452,0 тыс.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xml:space="preserve"> или 45,2% от общего объема бюджетных ассигнований, предусмотренных на реализацию подпрограммы. </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 Подпрограммой предусмотрены к реализации три мероприятия, одно из которых не выполнено, одно выполнено частично. </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 Мероприятие № 1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Подготовка и участие в </w:t>
      </w:r>
      <w:proofErr w:type="spellStart"/>
      <w:r w:rsidRPr="001B6BF8">
        <w:rPr>
          <w:rFonts w:ascii="Times New Roman" w:eastAsia="Times New Roman" w:hAnsi="Times New Roman" w:cs="Times New Roman"/>
          <w:sz w:val="27"/>
          <w:szCs w:val="27"/>
          <w:lang w:eastAsia="x-none"/>
        </w:rPr>
        <w:t>выставочно</w:t>
      </w:r>
      <w:proofErr w:type="spellEnd"/>
      <w:r w:rsidRPr="001B6BF8">
        <w:rPr>
          <w:rFonts w:ascii="Times New Roman" w:eastAsia="Times New Roman" w:hAnsi="Times New Roman" w:cs="Times New Roman"/>
          <w:sz w:val="27"/>
          <w:szCs w:val="27"/>
          <w:lang w:eastAsia="x-none"/>
        </w:rPr>
        <w:t>-ярмарочных мероприятиях, конкурсах, выставках</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 выполнено частично. </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Объем финансирования на реализацию мероприятия был предусмотрен в сумме 398,0 тыс.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xml:space="preserve">, профинансировано 50 тыс.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xml:space="preserve"> (12,6%). Оказаны услуги по разработке бизнес-плана инвестиционного проекта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Строительство завода по производству овощных и фруктовых соков</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 В связи с установленным в Краснодарском крае режимом повышенной готовности и введенными ограничениями по проводимым мероприятиям, </w:t>
      </w:r>
      <w:proofErr w:type="spellStart"/>
      <w:r w:rsidRPr="001B6BF8">
        <w:rPr>
          <w:rFonts w:ascii="Times New Roman" w:eastAsia="Times New Roman" w:hAnsi="Times New Roman" w:cs="Times New Roman"/>
          <w:sz w:val="27"/>
          <w:szCs w:val="27"/>
          <w:lang w:eastAsia="x-none"/>
        </w:rPr>
        <w:t>выставочно</w:t>
      </w:r>
      <w:proofErr w:type="spellEnd"/>
      <w:r w:rsidRPr="001B6BF8">
        <w:rPr>
          <w:rFonts w:ascii="Times New Roman" w:eastAsia="Times New Roman" w:hAnsi="Times New Roman" w:cs="Times New Roman"/>
          <w:sz w:val="27"/>
          <w:szCs w:val="27"/>
          <w:lang w:eastAsia="x-none"/>
        </w:rPr>
        <w:t>-ярмарочные мероприятия в 2022 году не проводились.</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Мероприятие № 2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Техническое обслуживание и модернизация инвестиционного портала</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 выполнено. </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На данное мероприятие за счет средств местного бюджета было направлено 452,0 тыс.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xml:space="preserve">, освоено 402,0 тыс.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xml:space="preserve"> (88,9%), экономия сре</w:t>
      </w:r>
      <w:proofErr w:type="gramStart"/>
      <w:r w:rsidRPr="001B6BF8">
        <w:rPr>
          <w:rFonts w:ascii="Times New Roman" w:eastAsia="Times New Roman" w:hAnsi="Times New Roman" w:cs="Times New Roman"/>
          <w:sz w:val="27"/>
          <w:szCs w:val="27"/>
          <w:lang w:eastAsia="x-none"/>
        </w:rPr>
        <w:t>дств в с</w:t>
      </w:r>
      <w:proofErr w:type="gramEnd"/>
      <w:r w:rsidRPr="001B6BF8">
        <w:rPr>
          <w:rFonts w:ascii="Times New Roman" w:eastAsia="Times New Roman" w:hAnsi="Times New Roman" w:cs="Times New Roman"/>
          <w:sz w:val="27"/>
          <w:szCs w:val="27"/>
          <w:lang w:eastAsia="x-none"/>
        </w:rPr>
        <w:t xml:space="preserve">умме 50,0 тыс.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xml:space="preserve"> сложилась в результате проведенного аукциона в электронной форме.</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Мероприятие № 3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Услуги по размещению информации в СМИ</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 не выполнено.</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Объем финансирования на реализацию мероприятия был предусмотрен в сумме 150,0 тыс.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xml:space="preserve">, профинансировано 0,0 тыс.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xml:space="preserve"> (0%). В связи с установленным в Краснодарском крае режимом повышенной готовности и введенными ограничениями по проводимым мероприятиям, </w:t>
      </w:r>
      <w:proofErr w:type="spellStart"/>
      <w:r w:rsidRPr="001B6BF8">
        <w:rPr>
          <w:rFonts w:ascii="Times New Roman" w:eastAsia="Times New Roman" w:hAnsi="Times New Roman" w:cs="Times New Roman"/>
          <w:sz w:val="27"/>
          <w:szCs w:val="27"/>
          <w:lang w:eastAsia="x-none"/>
        </w:rPr>
        <w:t>выставочно</w:t>
      </w:r>
      <w:proofErr w:type="spellEnd"/>
      <w:r w:rsidRPr="001B6BF8">
        <w:rPr>
          <w:rFonts w:ascii="Times New Roman" w:eastAsia="Times New Roman" w:hAnsi="Times New Roman" w:cs="Times New Roman"/>
          <w:sz w:val="27"/>
          <w:szCs w:val="27"/>
          <w:lang w:eastAsia="x-none"/>
        </w:rPr>
        <w:t>-ярмарочные мероприятия в 2022 году не проводились и, соответственно, информацию по ним в СМИ не размещали.</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proofErr w:type="gramStart"/>
      <w:r w:rsidRPr="001B6BF8">
        <w:rPr>
          <w:rFonts w:ascii="Times New Roman" w:eastAsia="Times New Roman" w:hAnsi="Times New Roman" w:cs="Times New Roman"/>
          <w:sz w:val="27"/>
          <w:szCs w:val="27"/>
          <w:lang w:eastAsia="x-none"/>
        </w:rPr>
        <w:t xml:space="preserve">Согласно распоряжению главы администрации (губернатора) Краснодарского края от 9 декабря 2008 года №1058-р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О создании инвестиционных порталов муниципальных районов, городских округов Краснодарского края в сети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Интернет</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 и в целях реализации единой инвестиционной политики администрации Краснодарского края, направленной на привлечение инвестиций в развитие экономики муниципальных образований Краснодарского края, формирования единого информационного пространства Краснодарского края в сфере инвестиционной деятельности, обеспечения оперативного доступа</w:t>
      </w:r>
      <w:proofErr w:type="gramEnd"/>
      <w:r w:rsidRPr="001B6BF8">
        <w:rPr>
          <w:rFonts w:ascii="Times New Roman" w:eastAsia="Times New Roman" w:hAnsi="Times New Roman" w:cs="Times New Roman"/>
          <w:sz w:val="27"/>
          <w:szCs w:val="27"/>
          <w:lang w:eastAsia="x-none"/>
        </w:rPr>
        <w:t xml:space="preserve"> потенциальных инвесторов и соискателей инвестиций к информации об инвестиционных проектах и площадках, региональных законах и подзаконных актах, муниципальным нормативным правовым актам, действующим в сфере инвестиций и в сфере поддержки малого и среднего предпринимательства, администрацией района создан </w:t>
      </w:r>
      <w:r w:rsidRPr="001B6BF8">
        <w:rPr>
          <w:rFonts w:ascii="Times New Roman" w:eastAsia="Times New Roman" w:hAnsi="Times New Roman" w:cs="Times New Roman"/>
          <w:sz w:val="27"/>
          <w:szCs w:val="27"/>
          <w:lang w:eastAsia="x-none"/>
        </w:rPr>
        <w:lastRenderedPageBreak/>
        <w:t>и действует инвестиционный портал муниципального образования Кавказский район – www.kavkaz-invest.ru. В течение 2022 года инвестиционный портал Кавказского района работал бесперебойно, количество посетителей составило 2515 единиц.</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На инвестиционном портале муниципального образования Кавказский район вниманию потенциальных инвесторов предлагается информация об имеющихся на территории Кавказского района свободных земельных участках и планируемых к реализации инвестиционных проектах.</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Так, в настоящее время размещены материалы по трем инвестиционным проектам общей стоимостью 1,8 млрд.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xml:space="preserve"> на земельных участках общей площадью 13,5 га, в том числе:</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- 1 проект – в сфере сельского хозяйства (строительство завода по производству овощных и фруктовых соков);</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- 2 проекта - в сфере промышленности (строительство консервного завода, строительство завода по производству солнечных коллекторов).</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Также на портале размещены материалы по 5-ти инвестиционным  площадкам, планируемым к реализации на земельных участках общей площадью 22,0 га.</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Целевой показатель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Объем привлеченных инвестиций в экономику муниципального образования Кавказский район в рамках заключенных соглашений о намерениях реализации инвестиционного проекта на территории муниципального образования Кавказский район</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 выполнен на 226,4% (план – 0,9 млрд. </w:t>
      </w:r>
      <w:r>
        <w:rPr>
          <w:rFonts w:ascii="Times New Roman" w:eastAsia="Times New Roman" w:hAnsi="Times New Roman" w:cs="Times New Roman"/>
          <w:sz w:val="27"/>
          <w:szCs w:val="27"/>
          <w:lang w:eastAsia="x-none"/>
        </w:rPr>
        <w:t>рублей</w:t>
      </w:r>
      <w:r w:rsidRPr="001B6BF8">
        <w:rPr>
          <w:rFonts w:ascii="Times New Roman" w:eastAsia="Times New Roman" w:hAnsi="Times New Roman" w:cs="Times New Roman"/>
          <w:sz w:val="27"/>
          <w:szCs w:val="27"/>
          <w:lang w:eastAsia="x-none"/>
        </w:rPr>
        <w:t>, выполнено 2,038 млрд. рублей).</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Целевой показатель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Количество заключенных соглашений о намерениях реализации инвестиционного проекта на территории муниципального образования Кавказский район</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 выполнен на 100 % (план –3 ед., выполнено </w:t>
      </w:r>
      <w:r>
        <w:rPr>
          <w:rFonts w:ascii="Times New Roman" w:eastAsia="Times New Roman" w:hAnsi="Times New Roman" w:cs="Times New Roman"/>
          <w:sz w:val="27"/>
          <w:szCs w:val="27"/>
          <w:lang w:eastAsia="x-none"/>
        </w:rPr>
        <w:t xml:space="preserve">- </w:t>
      </w:r>
      <w:r w:rsidRPr="001B6BF8">
        <w:rPr>
          <w:rFonts w:ascii="Times New Roman" w:eastAsia="Times New Roman" w:hAnsi="Times New Roman" w:cs="Times New Roman"/>
          <w:sz w:val="27"/>
          <w:szCs w:val="27"/>
          <w:lang w:eastAsia="x-none"/>
        </w:rPr>
        <w:t>3 ед.).</w:t>
      </w:r>
    </w:p>
    <w:p w:rsidR="001B6BF8" w:rsidRP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Целевой показатель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Количество посетителей инвестиционного портала муниципального образования Кавказский район</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 – www.kavkaz-invest.ru. выполнен на 100,6% (план – 2500 ед., выполнено </w:t>
      </w:r>
      <w:r>
        <w:rPr>
          <w:rFonts w:ascii="Times New Roman" w:eastAsia="Times New Roman" w:hAnsi="Times New Roman" w:cs="Times New Roman"/>
          <w:sz w:val="27"/>
          <w:szCs w:val="27"/>
          <w:lang w:eastAsia="x-none"/>
        </w:rPr>
        <w:t xml:space="preserve">- </w:t>
      </w:r>
      <w:r w:rsidRPr="001B6BF8">
        <w:rPr>
          <w:rFonts w:ascii="Times New Roman" w:eastAsia="Times New Roman" w:hAnsi="Times New Roman" w:cs="Times New Roman"/>
          <w:sz w:val="27"/>
          <w:szCs w:val="27"/>
          <w:lang w:eastAsia="x-none"/>
        </w:rPr>
        <w:t>2515 ед.)</w:t>
      </w:r>
    </w:p>
    <w:p w:rsidR="001B6BF8" w:rsidRDefault="001B6BF8" w:rsidP="001B6BF8">
      <w:pPr>
        <w:spacing w:after="0"/>
        <w:ind w:firstLine="851"/>
        <w:jc w:val="both"/>
        <w:rPr>
          <w:rFonts w:ascii="Times New Roman" w:eastAsia="Times New Roman" w:hAnsi="Times New Roman" w:cs="Times New Roman"/>
          <w:sz w:val="27"/>
          <w:szCs w:val="27"/>
          <w:lang w:eastAsia="x-none"/>
        </w:rPr>
      </w:pPr>
      <w:r w:rsidRPr="001B6BF8">
        <w:rPr>
          <w:rFonts w:ascii="Times New Roman" w:eastAsia="Times New Roman" w:hAnsi="Times New Roman" w:cs="Times New Roman"/>
          <w:sz w:val="27"/>
          <w:szCs w:val="27"/>
          <w:lang w:eastAsia="x-none"/>
        </w:rPr>
        <w:t xml:space="preserve">Эффективность подпрограммы </w:t>
      </w:r>
      <w:r w:rsidR="008B7A99">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Формирование и продвижение </w:t>
      </w:r>
      <w:proofErr w:type="spellStart"/>
      <w:r w:rsidRPr="001B6BF8">
        <w:rPr>
          <w:rFonts w:ascii="Times New Roman" w:eastAsia="Times New Roman" w:hAnsi="Times New Roman" w:cs="Times New Roman"/>
          <w:sz w:val="27"/>
          <w:szCs w:val="27"/>
          <w:lang w:eastAsia="x-none"/>
        </w:rPr>
        <w:t>инвестиционно</w:t>
      </w:r>
      <w:proofErr w:type="spellEnd"/>
      <w:r w:rsidRPr="001B6BF8">
        <w:rPr>
          <w:rFonts w:ascii="Times New Roman" w:eastAsia="Times New Roman" w:hAnsi="Times New Roman" w:cs="Times New Roman"/>
          <w:sz w:val="27"/>
          <w:szCs w:val="27"/>
          <w:lang w:eastAsia="x-none"/>
        </w:rPr>
        <w:t xml:space="preserve"> - привлекательного образа муниципального образования Кавказский район</w:t>
      </w:r>
      <w:r w:rsidR="008B7A99">
        <w:rPr>
          <w:rFonts w:ascii="Times New Roman" w:eastAsia="Times New Roman" w:hAnsi="Times New Roman" w:cs="Times New Roman"/>
          <w:sz w:val="27"/>
          <w:szCs w:val="27"/>
          <w:lang w:eastAsia="x-none"/>
        </w:rPr>
        <w:t>»</w:t>
      </w:r>
      <w:r w:rsidR="00DF373D">
        <w:rPr>
          <w:rFonts w:ascii="Times New Roman" w:eastAsia="Times New Roman" w:hAnsi="Times New Roman" w:cs="Times New Roman"/>
          <w:sz w:val="27"/>
          <w:szCs w:val="27"/>
          <w:lang w:eastAsia="x-none"/>
        </w:rPr>
        <w:t>,</w:t>
      </w:r>
      <w:r w:rsidRPr="001B6BF8">
        <w:rPr>
          <w:rFonts w:ascii="Times New Roman" w:eastAsia="Times New Roman" w:hAnsi="Times New Roman" w:cs="Times New Roman"/>
          <w:sz w:val="27"/>
          <w:szCs w:val="27"/>
          <w:lang w:eastAsia="x-none"/>
        </w:rPr>
        <w:t xml:space="preserve"> </w:t>
      </w:r>
      <w:proofErr w:type="spellStart"/>
      <w:r w:rsidR="00DF373D">
        <w:rPr>
          <w:rFonts w:ascii="Times New Roman" w:eastAsia="Times New Roman" w:hAnsi="Times New Roman" w:cs="Times New Roman"/>
          <w:sz w:val="27"/>
          <w:szCs w:val="27"/>
          <w:lang w:eastAsia="x-none"/>
        </w:rPr>
        <w:t>рассчитаная</w:t>
      </w:r>
      <w:proofErr w:type="spellEnd"/>
      <w:r w:rsidR="00DF373D">
        <w:rPr>
          <w:rFonts w:ascii="Times New Roman" w:eastAsia="Times New Roman" w:hAnsi="Times New Roman" w:cs="Times New Roman"/>
          <w:sz w:val="27"/>
          <w:szCs w:val="27"/>
          <w:lang w:eastAsia="x-none"/>
        </w:rPr>
        <w:t xml:space="preserve"> </w:t>
      </w:r>
      <w:r w:rsidRPr="001B6BF8">
        <w:rPr>
          <w:rFonts w:ascii="Times New Roman" w:eastAsia="Times New Roman" w:hAnsi="Times New Roman" w:cs="Times New Roman"/>
          <w:sz w:val="27"/>
          <w:szCs w:val="27"/>
          <w:lang w:eastAsia="x-none"/>
        </w:rPr>
        <w:t>в соответствии с Типовой методикой оценки эффективности реализации муниципальной программы</w:t>
      </w:r>
      <w:r w:rsidR="00DF373D">
        <w:rPr>
          <w:rFonts w:ascii="Times New Roman" w:eastAsia="Times New Roman" w:hAnsi="Times New Roman" w:cs="Times New Roman"/>
          <w:sz w:val="27"/>
          <w:szCs w:val="27"/>
          <w:lang w:eastAsia="x-none"/>
        </w:rPr>
        <w:t>, может быть</w:t>
      </w:r>
      <w:r w:rsidRPr="001B6BF8">
        <w:rPr>
          <w:rFonts w:ascii="Times New Roman" w:eastAsia="Times New Roman" w:hAnsi="Times New Roman" w:cs="Times New Roman"/>
          <w:sz w:val="27"/>
          <w:szCs w:val="27"/>
          <w:lang w:eastAsia="x-none"/>
        </w:rPr>
        <w:t xml:space="preserve"> призна</w:t>
      </w:r>
      <w:r w:rsidR="00DF373D">
        <w:rPr>
          <w:rFonts w:ascii="Times New Roman" w:eastAsia="Times New Roman" w:hAnsi="Times New Roman" w:cs="Times New Roman"/>
          <w:sz w:val="27"/>
          <w:szCs w:val="27"/>
          <w:lang w:eastAsia="x-none"/>
        </w:rPr>
        <w:t>на</w:t>
      </w:r>
      <w:r w:rsidRPr="001B6BF8">
        <w:rPr>
          <w:rFonts w:ascii="Times New Roman" w:eastAsia="Times New Roman" w:hAnsi="Times New Roman" w:cs="Times New Roman"/>
          <w:sz w:val="27"/>
          <w:szCs w:val="27"/>
          <w:lang w:eastAsia="x-none"/>
        </w:rPr>
        <w:t xml:space="preserve"> средней, коэффициент эффективности – 0,84.</w:t>
      </w:r>
    </w:p>
    <w:p w:rsidR="001B6BF8" w:rsidRDefault="001B6BF8" w:rsidP="009A417B">
      <w:pPr>
        <w:spacing w:after="0"/>
        <w:ind w:firstLine="851"/>
        <w:jc w:val="both"/>
        <w:rPr>
          <w:rFonts w:ascii="Times New Roman" w:eastAsia="Times New Roman" w:hAnsi="Times New Roman" w:cs="Times New Roman"/>
          <w:sz w:val="27"/>
          <w:szCs w:val="27"/>
          <w:lang w:eastAsia="x-none"/>
        </w:rPr>
      </w:pPr>
    </w:p>
    <w:p w:rsidR="006A6718" w:rsidRPr="00FD1535" w:rsidRDefault="00FD1535" w:rsidP="00407335">
      <w:pPr>
        <w:spacing w:after="0"/>
        <w:ind w:firstLine="851"/>
        <w:jc w:val="center"/>
        <w:rPr>
          <w:rFonts w:ascii="Times New Roman" w:hAnsi="Times New Roman"/>
          <w:b/>
          <w:i/>
          <w:sz w:val="28"/>
          <w:szCs w:val="28"/>
        </w:rPr>
      </w:pPr>
      <w:r w:rsidRPr="00FD1535">
        <w:rPr>
          <w:rFonts w:ascii="Times New Roman" w:hAnsi="Times New Roman"/>
          <w:b/>
          <w:i/>
          <w:sz w:val="28"/>
          <w:szCs w:val="28"/>
        </w:rPr>
        <w:t>3.9</w:t>
      </w:r>
      <w:r w:rsidR="006A6718" w:rsidRPr="00FD1535">
        <w:rPr>
          <w:rFonts w:ascii="Times New Roman" w:hAnsi="Times New Roman"/>
          <w:b/>
          <w:i/>
          <w:sz w:val="28"/>
          <w:szCs w:val="28"/>
        </w:rPr>
        <w:t>.2.</w:t>
      </w:r>
      <w:r w:rsidR="006A6718" w:rsidRPr="00FD1535">
        <w:rPr>
          <w:b/>
          <w:i/>
          <w:szCs w:val="28"/>
        </w:rPr>
        <w:t xml:space="preserve"> </w:t>
      </w:r>
      <w:r w:rsidR="006A6718" w:rsidRPr="00FD1535">
        <w:rPr>
          <w:rFonts w:ascii="Times New Roman" w:hAnsi="Times New Roman"/>
          <w:b/>
          <w:i/>
          <w:sz w:val="28"/>
          <w:szCs w:val="28"/>
        </w:rPr>
        <w:t>О ходе реализации подпрограммы</w:t>
      </w:r>
      <w:r w:rsidR="006A6718" w:rsidRPr="00FD1535">
        <w:rPr>
          <w:b/>
          <w:i/>
          <w:szCs w:val="28"/>
        </w:rPr>
        <w:t xml:space="preserve"> </w:t>
      </w:r>
      <w:r w:rsidR="008B7A99">
        <w:rPr>
          <w:rFonts w:ascii="Times New Roman" w:hAnsi="Times New Roman"/>
          <w:b/>
          <w:i/>
          <w:sz w:val="28"/>
          <w:szCs w:val="28"/>
        </w:rPr>
        <w:t>«</w:t>
      </w:r>
      <w:r w:rsidR="006A6718" w:rsidRPr="00FD1535">
        <w:rPr>
          <w:rFonts w:ascii="Times New Roman" w:hAnsi="Times New Roman"/>
          <w:b/>
          <w:i/>
          <w:sz w:val="28"/>
          <w:szCs w:val="28"/>
        </w:rPr>
        <w:t>Поддержка и развитие малого и среднего предпринимательства в муниципальном образовании Кавказский район</w:t>
      </w:r>
      <w:r w:rsidR="008B7A99">
        <w:rPr>
          <w:rFonts w:ascii="Times New Roman" w:hAnsi="Times New Roman"/>
          <w:b/>
          <w:i/>
          <w:sz w:val="28"/>
          <w:szCs w:val="28"/>
        </w:rPr>
        <w:t>»</w:t>
      </w:r>
      <w:r w:rsidR="006A6718" w:rsidRPr="00FD1535">
        <w:rPr>
          <w:rFonts w:ascii="Times New Roman" w:hAnsi="Times New Roman"/>
          <w:b/>
          <w:i/>
          <w:sz w:val="28"/>
          <w:szCs w:val="28"/>
        </w:rPr>
        <w:t>.</w:t>
      </w:r>
    </w:p>
    <w:p w:rsidR="006A6718" w:rsidRDefault="006A6718" w:rsidP="00B841D3">
      <w:pPr>
        <w:spacing w:after="0"/>
        <w:ind w:firstLine="851"/>
        <w:jc w:val="both"/>
        <w:rPr>
          <w:rFonts w:ascii="Times New Roman" w:hAnsi="Times New Roman"/>
          <w:sz w:val="28"/>
          <w:szCs w:val="28"/>
        </w:rPr>
      </w:pP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Цель подпрограммы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Поддержка и развитие малого и среднего предпринимательства в муниципальном образовании Кавказский район</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(далее - </w:t>
      </w:r>
      <w:r w:rsidRPr="00DF373D">
        <w:rPr>
          <w:rFonts w:ascii="Times New Roman" w:eastAsia="Times New Roman" w:hAnsi="Times New Roman" w:cs="Times New Roman"/>
          <w:sz w:val="27"/>
          <w:szCs w:val="27"/>
        </w:rPr>
        <w:lastRenderedPageBreak/>
        <w:t>подпрограмма) - создание благоприятных условий для развития малого и среднего предпринимательства на территории муниципального образования Кавказский район.</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Координатор подпрограммы – отдел инвестиций и развития малого и среднего предпринимательства администрации муниципального образования Кавказский район.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Главные распорядители бюджетных средств подпрограммы: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администрация муниципального образования Кавказский район;</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управление сельского хозяйства администрации муниципального образования Кавказский район.</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В Кавказском районе зарегистрировано 4</w:t>
      </w:r>
      <w:r>
        <w:rPr>
          <w:rFonts w:ascii="Times New Roman" w:eastAsia="Times New Roman" w:hAnsi="Times New Roman" w:cs="Times New Roman"/>
          <w:sz w:val="27"/>
          <w:szCs w:val="27"/>
        </w:rPr>
        <w:t xml:space="preserve"> </w:t>
      </w:r>
      <w:r w:rsidRPr="00DF373D">
        <w:rPr>
          <w:rFonts w:ascii="Times New Roman" w:eastAsia="Times New Roman" w:hAnsi="Times New Roman" w:cs="Times New Roman"/>
          <w:sz w:val="27"/>
          <w:szCs w:val="27"/>
        </w:rPr>
        <w:t>320 субъектов малого и среднего предпринимательства с общей численностью работников субъектов  малого и среднего предпринимательства 10</w:t>
      </w:r>
      <w:r>
        <w:rPr>
          <w:rFonts w:ascii="Times New Roman" w:eastAsia="Times New Roman" w:hAnsi="Times New Roman" w:cs="Times New Roman"/>
          <w:sz w:val="27"/>
          <w:szCs w:val="27"/>
        </w:rPr>
        <w:t xml:space="preserve"> </w:t>
      </w:r>
      <w:r w:rsidRPr="00DF373D">
        <w:rPr>
          <w:rFonts w:ascii="Times New Roman" w:eastAsia="Times New Roman" w:hAnsi="Times New Roman" w:cs="Times New Roman"/>
          <w:sz w:val="27"/>
          <w:szCs w:val="27"/>
        </w:rPr>
        <w:t xml:space="preserve">193 человек.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Целевой показатель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Численность работников субъектов  малого и среднего предпринимательства</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выполнен на 99,8 % (план 10</w:t>
      </w:r>
      <w:r>
        <w:rPr>
          <w:rFonts w:ascii="Times New Roman" w:eastAsia="Times New Roman" w:hAnsi="Times New Roman" w:cs="Times New Roman"/>
          <w:sz w:val="27"/>
          <w:szCs w:val="27"/>
        </w:rPr>
        <w:t xml:space="preserve"> </w:t>
      </w:r>
      <w:r w:rsidRPr="00DF373D">
        <w:rPr>
          <w:rFonts w:ascii="Times New Roman" w:eastAsia="Times New Roman" w:hAnsi="Times New Roman" w:cs="Times New Roman"/>
          <w:sz w:val="27"/>
          <w:szCs w:val="27"/>
        </w:rPr>
        <w:t>210 чел., выполнено 10</w:t>
      </w:r>
      <w:r>
        <w:rPr>
          <w:rFonts w:ascii="Times New Roman" w:eastAsia="Times New Roman" w:hAnsi="Times New Roman" w:cs="Times New Roman"/>
          <w:sz w:val="27"/>
          <w:szCs w:val="27"/>
        </w:rPr>
        <w:t xml:space="preserve"> </w:t>
      </w:r>
      <w:r w:rsidRPr="00DF373D">
        <w:rPr>
          <w:rFonts w:ascii="Times New Roman" w:eastAsia="Times New Roman" w:hAnsi="Times New Roman" w:cs="Times New Roman"/>
          <w:sz w:val="27"/>
          <w:szCs w:val="27"/>
        </w:rPr>
        <w:t xml:space="preserve">193 чел.).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Объем бюджетного финансирования подпрограммы в 2022 году был предусмотрен в сумме 1</w:t>
      </w:r>
      <w:r>
        <w:rPr>
          <w:rFonts w:ascii="Times New Roman" w:eastAsia="Times New Roman" w:hAnsi="Times New Roman" w:cs="Times New Roman"/>
          <w:sz w:val="27"/>
          <w:szCs w:val="27"/>
        </w:rPr>
        <w:t xml:space="preserve"> </w:t>
      </w:r>
      <w:r w:rsidRPr="00DF373D">
        <w:rPr>
          <w:rFonts w:ascii="Times New Roman" w:eastAsia="Times New Roman" w:hAnsi="Times New Roman" w:cs="Times New Roman"/>
          <w:sz w:val="27"/>
          <w:szCs w:val="27"/>
        </w:rPr>
        <w:t xml:space="preserve">249,5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из них:</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949,5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 средства местного бюджета, 300,0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 внебюджетные источники.</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В разрезе главных распорядителей финансирование на реализацию подпрограммы было предусмотрено:</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по администрации МО Кавказский район - 230,0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за счет средств местного бюджета;</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по управлению сельского хозяйства – 1019,5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в том числе: за счет средств местного бюджета – 719,5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за счет внебюджетных источников - 300,0 тыс. </w:t>
      </w:r>
      <w:r>
        <w:rPr>
          <w:rFonts w:ascii="Times New Roman" w:eastAsia="Times New Roman" w:hAnsi="Times New Roman" w:cs="Times New Roman"/>
          <w:sz w:val="27"/>
          <w:szCs w:val="27"/>
        </w:rPr>
        <w:t>рублей.</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Профинансировано в рамках подпрограммы за 2022 год 980,0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или 78,4% от общего объема предусмотренных на реализацию подпрограммы средств (в том числе 949,5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(100%) – средства местного бюджета, 30,5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(10,2%) – внебюджетные источники).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В том числе профинансировано по главным распорядителям:</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по администрации МО Кавказский район в сумме 230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из средств местного бюджета (100%),</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по управлению сельского хозяйства в сумме 750,0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(73,6%), из них: 719,5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 средства местного бюджета (100,0%), 30,5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 внебюджетные источники (10,2%).</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В 2022 году финансирование на реализацию подпрограммы  предусматривалось по трем мероприятиям.</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lastRenderedPageBreak/>
        <w:t>На реализацию мероприятия №</w:t>
      </w:r>
      <w:r>
        <w:rPr>
          <w:rFonts w:ascii="Times New Roman" w:eastAsia="Times New Roman" w:hAnsi="Times New Roman" w:cs="Times New Roman"/>
          <w:sz w:val="27"/>
          <w:szCs w:val="27"/>
        </w:rPr>
        <w:t xml:space="preserve"> </w:t>
      </w:r>
      <w:r w:rsidRPr="00DF373D">
        <w:rPr>
          <w:rFonts w:ascii="Times New Roman" w:eastAsia="Times New Roman" w:hAnsi="Times New Roman" w:cs="Times New Roman"/>
          <w:sz w:val="27"/>
          <w:szCs w:val="27"/>
        </w:rPr>
        <w:t xml:space="preserve">5 подпрограммы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Предоставление услуг консультационного пункта по вопросам ведения предпринимательской деятельности для субъектов малого и среднего предпринимательства</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муниципального проекта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Малое и среднее предпринимательство и поддержка индивидуальной предпринимательской инициативы</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было предусмотрено бюджетных ассигнований в сумме 719,5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за счет внебюджетных источников - 300,0 тыс. </w:t>
      </w:r>
      <w:r>
        <w:rPr>
          <w:rFonts w:ascii="Times New Roman" w:eastAsia="Times New Roman" w:hAnsi="Times New Roman" w:cs="Times New Roman"/>
          <w:sz w:val="27"/>
          <w:szCs w:val="27"/>
        </w:rPr>
        <w:t>рублей.</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В рамках данного мероприятия осуществлялось содержание муниципального бюджетного учреждения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Информационно-консультационный центр поддержки субъектов малого и среднего предпринимательства муниципального образования Кавказский район</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(далее - МБУ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ИКЦ МСП</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Средства были направлены на оплату труда и социальные выплаты, услуги связи, приобретение канцелярских товаров, на образовательные услуги, консультационные услуги и настройку информационных систем.</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В соответствии с доведенным муниципальным заданием специалистами МБУ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ИКЦ МСП</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на бесплатной основе оказывались консультации по всем видам субсидий для субъектов предпринимательства, маркетинговое сопровождение деятельности субъектов малого и среднего предпринимательства, а также помощь в оформлении и сборе пакета документов на получение </w:t>
      </w:r>
      <w:proofErr w:type="spellStart"/>
      <w:r w:rsidRPr="00DF373D">
        <w:rPr>
          <w:rFonts w:ascii="Times New Roman" w:eastAsia="Times New Roman" w:hAnsi="Times New Roman" w:cs="Times New Roman"/>
          <w:sz w:val="27"/>
          <w:szCs w:val="27"/>
        </w:rPr>
        <w:t>микрозаймов</w:t>
      </w:r>
      <w:proofErr w:type="spellEnd"/>
      <w:r w:rsidRPr="00DF373D">
        <w:rPr>
          <w:rFonts w:ascii="Times New Roman" w:eastAsia="Times New Roman" w:hAnsi="Times New Roman" w:cs="Times New Roman"/>
          <w:sz w:val="27"/>
          <w:szCs w:val="27"/>
        </w:rPr>
        <w:t xml:space="preserve"> Фонда микрофинансирования Краснодарского края и т.д.</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На бесплатной основе в соответствии с доведенным муниципальным заданием оказано 1534 консультации субъектов малого и среднего предпринимательства (доведенное муниципальное задание выполнено).</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На выполнение муниципального задания МБУ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ИКЦ МСП</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из средств местного бюджета предоставлены субсидии в сумме 719,5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(100% от плановых назначений).</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Специалистами МБУ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ИКЦ МСП</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в 2022 году оформлено 30 расчетов платы за негативное воздействие на окружающую среду.</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Целевой показатель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Количество платных услуг МБУ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ИКЦ МСП</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по оформлению расчетов по экологии</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выполнен на 30% (план – 100 ед., выполнено – 30 ед.), из-за уменьшения претендентов на оказание данной услуги, организации обращались к другим лицам, имеющим полномочия на выполнение расчетов по экологии.</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Платные услуги субъектам предпринимательства по оформлению пакетов документов на получение субсидий не предоставлялись с февраля по июнь 2022 года, в связи с увольнением специалиста, оказывающего данные услуги - руководителя МБУ ИКЦ МСП. С июля 2022 года, новым руководителем МБУ ИКЦ МСП платные услуги также не оказывались, в связи с отсутствием обращений.</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Целевой показатель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Количество платных услуг МБУ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ИКЦ МСП</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по оформлению пакетов документов на получение субсидий</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не выполнен (план – 30 ед., выполнено - 0 ед.).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lastRenderedPageBreak/>
        <w:t xml:space="preserve">Получено доходов на внебюджетный счет учреждения в 2022 году в сумме 30,5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(10,2% от плана), </w:t>
      </w:r>
      <w:proofErr w:type="gramStart"/>
      <w:r w:rsidRPr="00DF373D">
        <w:rPr>
          <w:rFonts w:ascii="Times New Roman" w:eastAsia="Times New Roman" w:hAnsi="Times New Roman" w:cs="Times New Roman"/>
          <w:sz w:val="27"/>
          <w:szCs w:val="27"/>
        </w:rPr>
        <w:t>не выполнение</w:t>
      </w:r>
      <w:proofErr w:type="gramEnd"/>
      <w:r w:rsidRPr="00DF373D">
        <w:rPr>
          <w:rFonts w:ascii="Times New Roman" w:eastAsia="Times New Roman" w:hAnsi="Times New Roman" w:cs="Times New Roman"/>
          <w:sz w:val="27"/>
          <w:szCs w:val="27"/>
        </w:rPr>
        <w:t xml:space="preserve"> по вышеуказанным причинам.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Доходы от платных услуг в сумме 30,5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освоены на 100% (30,5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 на оплату труда и социальные выплаты.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Всего в 2022 году по вопросам поддержки и развития субъектов малого и среднего предпринимательства проконсультировано 1939 человек, в том числе:</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 специалистами МБУ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ИКЦ МСП</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оказано 1534 консультации;</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специалистами отдела инвестиций и развития малого и среднего предпринимательства администрации муниципального образования Кавказский район - 405 консультаций.</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Целевой показатель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Количество проконсультированных по вопросам поддержки и развития субъектов малого и среднего предпринимательства</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выполнен на 100,5%  (план – 1930 чел., проконсультировано 1939 чел.).</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Также специалистами отдела инвестиций и развития малого и среднего предпринимательства администрации муниципального образования Кавказский район в 2022 году: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проконсультировано по вопросам поддержки организаций-экспортеров готовой продукции 11 субъектов малого и среднего предпринимательства (110% от планируемого целевого показателя);</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проинформировано о существующих инвестиционных предложениях по проектам и инвестиционно-привлекательным земельным участкам - 13 субъектов (108,3 % от планируемого целевого показателя);</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проконсультировано по вопросам оказания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 – 5 субъектов (100% от планируемого целевого показателя);</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проконсультировано по вопросам аренды офисных помещений в Кропоткинском инновационном </w:t>
      </w:r>
      <w:proofErr w:type="gramStart"/>
      <w:r w:rsidRPr="00DF373D">
        <w:rPr>
          <w:rFonts w:ascii="Times New Roman" w:eastAsia="Times New Roman" w:hAnsi="Times New Roman" w:cs="Times New Roman"/>
          <w:sz w:val="27"/>
          <w:szCs w:val="27"/>
        </w:rPr>
        <w:t>бизнес-инкубаторе</w:t>
      </w:r>
      <w:proofErr w:type="gramEnd"/>
      <w:r w:rsidRPr="00DF373D">
        <w:rPr>
          <w:rFonts w:ascii="Times New Roman" w:eastAsia="Times New Roman" w:hAnsi="Times New Roman" w:cs="Times New Roman"/>
          <w:sz w:val="27"/>
          <w:szCs w:val="27"/>
        </w:rPr>
        <w:t xml:space="preserve">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Развитие</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- 30 чел. (111,1% от планируемого целевого показателя).</w:t>
      </w:r>
    </w:p>
    <w:p w:rsidR="00DF373D" w:rsidRPr="00DF373D" w:rsidRDefault="00DF373D" w:rsidP="00DF373D">
      <w:pPr>
        <w:spacing w:after="0"/>
        <w:ind w:firstLine="851"/>
        <w:jc w:val="both"/>
        <w:rPr>
          <w:rFonts w:ascii="Times New Roman" w:eastAsia="Times New Roman" w:hAnsi="Times New Roman" w:cs="Times New Roman"/>
          <w:sz w:val="27"/>
          <w:szCs w:val="27"/>
        </w:rPr>
      </w:pPr>
      <w:proofErr w:type="gramStart"/>
      <w:r w:rsidRPr="00DF373D">
        <w:rPr>
          <w:rFonts w:ascii="Times New Roman" w:eastAsia="Times New Roman" w:hAnsi="Times New Roman" w:cs="Times New Roman"/>
          <w:sz w:val="27"/>
          <w:szCs w:val="27"/>
        </w:rPr>
        <w:t xml:space="preserve">По мероприятию № 6  подпрограммы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Размещение информации по вопросам ведения предпринимательской деятельности в средствах массовой информации района</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муниципального проекта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Малое и среднее предпринимательство и поддержка индивидуальной предпринимательской инициативы</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в рамках заключенного муниципального контракта  № 01183000045210004430001 от 12 января 2022 года с индивидуальным предпринимателем Гавриловой Анастасией Егоровной, на оказание услуг по размещению информации по вопросам ведения предпринимательской деятельности в средствах массовой информации района</w:t>
      </w:r>
      <w:proofErr w:type="gramEnd"/>
      <w:r w:rsidRPr="00DF373D">
        <w:rPr>
          <w:rFonts w:ascii="Times New Roman" w:eastAsia="Times New Roman" w:hAnsi="Times New Roman" w:cs="Times New Roman"/>
          <w:sz w:val="27"/>
          <w:szCs w:val="27"/>
        </w:rPr>
        <w:t xml:space="preserve"> на сумму 150,0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выпущено 4 номера газеты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Ведомости органов местного самоуправления</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lastRenderedPageBreak/>
        <w:t xml:space="preserve">На эти цели направлено 150,0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освоено 150 тыс. </w:t>
      </w:r>
      <w:r>
        <w:rPr>
          <w:rFonts w:ascii="Times New Roman" w:eastAsia="Times New Roman" w:hAnsi="Times New Roman" w:cs="Times New Roman"/>
          <w:sz w:val="27"/>
          <w:szCs w:val="27"/>
        </w:rPr>
        <w:t>рублей</w:t>
      </w:r>
      <w:r w:rsidRPr="00DF373D">
        <w:rPr>
          <w:rFonts w:ascii="Times New Roman" w:eastAsia="Times New Roman" w:hAnsi="Times New Roman" w:cs="Times New Roman"/>
          <w:sz w:val="27"/>
          <w:szCs w:val="27"/>
        </w:rPr>
        <w:t xml:space="preserve"> (100% от плановых назначений). Мероприятие выполнено в полном объеме.</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В рамках мероприятия №7 подпрограммы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Стартовое обучение начинающих предпринимателей, учащихся старших классов, студентов учебных заведений</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17 июня 2022 года заключен муниципальный контракт №01183000045220001180001 с </w:t>
      </w:r>
      <w:proofErr w:type="gramStart"/>
      <w:r w:rsidRPr="00DF373D">
        <w:rPr>
          <w:rFonts w:ascii="Times New Roman" w:eastAsia="Times New Roman" w:hAnsi="Times New Roman" w:cs="Times New Roman"/>
          <w:sz w:val="27"/>
          <w:szCs w:val="27"/>
        </w:rPr>
        <w:t>ПОО</w:t>
      </w:r>
      <w:proofErr w:type="gramEnd"/>
      <w:r w:rsidRPr="00DF373D">
        <w:rPr>
          <w:rFonts w:ascii="Times New Roman" w:eastAsia="Times New Roman" w:hAnsi="Times New Roman" w:cs="Times New Roman"/>
          <w:sz w:val="27"/>
          <w:szCs w:val="27"/>
        </w:rPr>
        <w:t xml:space="preserve"> ЧУ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Юридический техникум</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г. Кропоткин. Проведено стартовое обучение группы слушателей в количестве 40 человек, произведена оплата за оказанные услуги в размере 80,0 тыс. рублей (100% от плановых назначений). Мероприятие выполнено в полном объеме.</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Целевой показатель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Число граждан, прошедших обучение в рамках программ подготовки и переподготовки</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выполнен на 100% (план – 40 чел., выполнено – 40 чел.).</w:t>
      </w:r>
    </w:p>
    <w:p w:rsidR="00DF373D" w:rsidRPr="00DF373D" w:rsidRDefault="00DF373D" w:rsidP="00DF373D">
      <w:pPr>
        <w:spacing w:after="0"/>
        <w:ind w:firstLine="851"/>
        <w:jc w:val="both"/>
        <w:rPr>
          <w:rFonts w:ascii="Times New Roman" w:eastAsia="Times New Roman" w:hAnsi="Times New Roman" w:cs="Times New Roman"/>
          <w:sz w:val="27"/>
          <w:szCs w:val="27"/>
        </w:rPr>
      </w:pPr>
      <w:proofErr w:type="gramStart"/>
      <w:r w:rsidRPr="00DF373D">
        <w:rPr>
          <w:rFonts w:ascii="Times New Roman" w:eastAsia="Times New Roman" w:hAnsi="Times New Roman" w:cs="Times New Roman"/>
          <w:sz w:val="27"/>
          <w:szCs w:val="27"/>
        </w:rPr>
        <w:t xml:space="preserve">В соответствии с планом мероприятий подпрограммы специалистами отдела инвестиций и развития малого и среднего предпринимательства администрации муниципального образования Кавказский район  на постоянной основе проводится работа по информированию о работе унитарной некоммерческой организации – </w:t>
      </w:r>
      <w:proofErr w:type="spellStart"/>
      <w:r w:rsidRPr="00DF373D">
        <w:rPr>
          <w:rFonts w:ascii="Times New Roman" w:eastAsia="Times New Roman" w:hAnsi="Times New Roman" w:cs="Times New Roman"/>
          <w:sz w:val="27"/>
          <w:szCs w:val="27"/>
        </w:rPr>
        <w:t>микрокредитной</w:t>
      </w:r>
      <w:proofErr w:type="spellEnd"/>
      <w:r w:rsidRPr="00DF373D">
        <w:rPr>
          <w:rFonts w:ascii="Times New Roman" w:eastAsia="Times New Roman" w:hAnsi="Times New Roman" w:cs="Times New Roman"/>
          <w:sz w:val="27"/>
          <w:szCs w:val="27"/>
        </w:rPr>
        <w:t xml:space="preserve"> компании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Фонд микрофинансирования субъектов малого и среднего предпринимательства Краснодарского края</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и унитарной некоммерческой организации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Фонд развития бизнеса Краснодарского края</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Центра поддержки предпринимательства Краснодарского края, Инжинирингового центра Краснодарского</w:t>
      </w:r>
      <w:proofErr w:type="gramEnd"/>
      <w:r w:rsidRPr="00DF373D">
        <w:rPr>
          <w:rFonts w:ascii="Times New Roman" w:eastAsia="Times New Roman" w:hAnsi="Times New Roman" w:cs="Times New Roman"/>
          <w:sz w:val="27"/>
          <w:szCs w:val="27"/>
        </w:rPr>
        <w:t xml:space="preserve"> края.</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Субъекты малого и среднего предпринимательства Кавказского района оформили 40 </w:t>
      </w:r>
      <w:proofErr w:type="spellStart"/>
      <w:r w:rsidRPr="00DF373D">
        <w:rPr>
          <w:rFonts w:ascii="Times New Roman" w:eastAsia="Times New Roman" w:hAnsi="Times New Roman" w:cs="Times New Roman"/>
          <w:sz w:val="27"/>
          <w:szCs w:val="27"/>
        </w:rPr>
        <w:t>микрозаймов</w:t>
      </w:r>
      <w:proofErr w:type="spellEnd"/>
      <w:r w:rsidRPr="00DF373D">
        <w:rPr>
          <w:rFonts w:ascii="Times New Roman" w:eastAsia="Times New Roman" w:hAnsi="Times New Roman" w:cs="Times New Roman"/>
          <w:sz w:val="27"/>
          <w:szCs w:val="27"/>
        </w:rPr>
        <w:t xml:space="preserve">  из Фонда микрофинансирования Краснодарского на  общую сумму 102,8 млн. </w:t>
      </w:r>
      <w:r>
        <w:rPr>
          <w:rFonts w:ascii="Times New Roman" w:eastAsia="Times New Roman" w:hAnsi="Times New Roman" w:cs="Times New Roman"/>
          <w:sz w:val="27"/>
          <w:szCs w:val="27"/>
        </w:rPr>
        <w:t>рублей.</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Фондом развития бизнеса Краснодарского края предоставлено 7 поручительств субъектам малого и среднего бизнеса Кавказского района на сумму 97,9 млн. </w:t>
      </w:r>
      <w:r>
        <w:rPr>
          <w:rFonts w:ascii="Times New Roman" w:eastAsia="Times New Roman" w:hAnsi="Times New Roman" w:cs="Times New Roman"/>
          <w:sz w:val="27"/>
          <w:szCs w:val="27"/>
        </w:rPr>
        <w:t>рублей.</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В 2022 году проведено четыре заседания Совета по развитию предпринимательства при главе муниципального образования Кавказский район. В заседании приняли участие члены Совета по развитию предпринимательства при главе муниципального образования Кавказский район, главы поселений муниципального образования Кавказский район,  руководители федеральных, краевых структур, кредитных учреждений,  индивидуальные предприниматели и руководители предприятий района.</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За 2022 год проведено 3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дня открытых дверей</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9 совещаний по проблемам предпринимательства, 15 семинаров для специалистов организаций,  образующих инфраструктуру поддержки субъектов малого и среднего предпринимательства, 25 обучающих семинаров для предпринимателей, ГУ КК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Центр занятости населения Кавказского района</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проведено 10 выставок-ярмарок.</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lastRenderedPageBreak/>
        <w:t xml:space="preserve">За 2022 год в районной газете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Огни Кубани</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размещено 100 статей, освещающие вопросы развития малого и среднего предпринимательства, на телевидении МТРК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Кропоткин</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вышло 30 репортажей.</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На официальном сайте и инвестиционном портале муниципального образования Кавказский район в разделе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Малый и средний бизнес</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на постоянной основе размещаются новостные материалы, объявления, а также нормативные правовые документы в области поддержки и развития субъектов малого и среднего предпринимательства.</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Администрацией муниципального образования Кавказский район ведется прием граждан и предпринимателей по вопросам получения государственной поддержки субъектами малого и среднего бизнеса, </w:t>
      </w:r>
      <w:r>
        <w:rPr>
          <w:rFonts w:ascii="Times New Roman" w:eastAsia="Times New Roman" w:hAnsi="Times New Roman" w:cs="Times New Roman"/>
          <w:sz w:val="27"/>
          <w:szCs w:val="27"/>
        </w:rPr>
        <w:t xml:space="preserve">по </w:t>
      </w:r>
      <w:r w:rsidRPr="00DF373D">
        <w:rPr>
          <w:rFonts w:ascii="Times New Roman" w:eastAsia="Times New Roman" w:hAnsi="Times New Roman" w:cs="Times New Roman"/>
          <w:sz w:val="27"/>
          <w:szCs w:val="27"/>
        </w:rPr>
        <w:t>вопросам ведения предпринимательской деятельности.</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Администрацией муниципального образования Кавказский район проведена работа по информационному наполнению раздела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В помощь предпринимателю</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в соответствии с доведенными методическими рекомендациями. </w:t>
      </w:r>
    </w:p>
    <w:p w:rsidR="00DF373D" w:rsidRPr="00DF373D" w:rsidRDefault="00DF373D" w:rsidP="00DF373D">
      <w:pPr>
        <w:spacing w:after="0"/>
        <w:ind w:firstLine="851"/>
        <w:jc w:val="both"/>
        <w:rPr>
          <w:rFonts w:ascii="Times New Roman" w:eastAsia="Times New Roman" w:hAnsi="Times New Roman" w:cs="Times New Roman"/>
          <w:sz w:val="27"/>
          <w:szCs w:val="27"/>
        </w:rPr>
      </w:pPr>
      <w:proofErr w:type="gramStart"/>
      <w:r w:rsidRPr="00DF373D">
        <w:rPr>
          <w:rFonts w:ascii="Times New Roman" w:eastAsia="Times New Roman" w:hAnsi="Times New Roman" w:cs="Times New Roman"/>
          <w:sz w:val="27"/>
          <w:szCs w:val="27"/>
        </w:rPr>
        <w:t xml:space="preserve">Наполнение раздела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В помощь предпринимателю</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инвестиционного портала муниципального образования Кавказский район www.kavkaz-invest.ru соответствует структуре методических рекомендаций, утвержденных приказом департамента инвестиций и развития малого и среднего предпринимательства Краснодарского края от 22.07.2016 года № 73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Об утверждении методических рекомендаций по информационному наполнению специализированных разделов об инвестиционном потенциале отраслей экономики Краснодарского края на официальных сайтах органов исполнительной власти Краснодарского края и инвестиционных</w:t>
      </w:r>
      <w:proofErr w:type="gramEnd"/>
      <w:r w:rsidRPr="00DF373D">
        <w:rPr>
          <w:rFonts w:ascii="Times New Roman" w:eastAsia="Times New Roman" w:hAnsi="Times New Roman" w:cs="Times New Roman"/>
          <w:sz w:val="27"/>
          <w:szCs w:val="27"/>
        </w:rPr>
        <w:t xml:space="preserve"> порталов муниципальных районов и городских округов Краснодарского края в информационно-телекоммуникационной сети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Интернет</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По целевому показателю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Численность работников субъектов малого и среднего предпринимательства</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наблюдается отклонение на 17 единиц (план – 10210 чел., факт – 10193 чел.), в связи в связи с переходом ряда индивидуальных предпринимателей на другую организационно-правовую форму - специальный налоговый режим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Налог на профессиональный доход</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 xml:space="preserve">. </w:t>
      </w:r>
    </w:p>
    <w:p w:rsidR="00DF373D" w:rsidRP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Из 10 запланированных к выполнению целевых показателей подпрограммы 7 выполнены в полном объеме. </w:t>
      </w:r>
    </w:p>
    <w:p w:rsidR="00DF373D" w:rsidRDefault="00DF373D" w:rsidP="00DF373D">
      <w:pPr>
        <w:spacing w:after="0"/>
        <w:ind w:firstLine="851"/>
        <w:jc w:val="both"/>
        <w:rPr>
          <w:rFonts w:ascii="Times New Roman" w:eastAsia="Times New Roman" w:hAnsi="Times New Roman" w:cs="Times New Roman"/>
          <w:sz w:val="27"/>
          <w:szCs w:val="27"/>
        </w:rPr>
      </w:pPr>
      <w:r w:rsidRPr="00DF373D">
        <w:rPr>
          <w:rFonts w:ascii="Times New Roman" w:eastAsia="Times New Roman" w:hAnsi="Times New Roman" w:cs="Times New Roman"/>
          <w:sz w:val="27"/>
          <w:szCs w:val="27"/>
        </w:rPr>
        <w:t xml:space="preserve">Эффективность подпрограммы </w:t>
      </w:r>
      <w:r w:rsidR="008B7A99">
        <w:rPr>
          <w:rFonts w:ascii="Times New Roman" w:eastAsia="Times New Roman" w:hAnsi="Times New Roman" w:cs="Times New Roman"/>
          <w:sz w:val="27"/>
          <w:szCs w:val="27"/>
        </w:rPr>
        <w:t>«</w:t>
      </w:r>
      <w:r w:rsidRPr="00DF373D">
        <w:rPr>
          <w:rFonts w:ascii="Times New Roman" w:eastAsia="Times New Roman" w:hAnsi="Times New Roman" w:cs="Times New Roman"/>
          <w:sz w:val="27"/>
          <w:szCs w:val="27"/>
        </w:rPr>
        <w:t>Поддержка и развитие  малого и среднего предпринимательства в муниципальном образовании Кавказский район</w:t>
      </w:r>
      <w:r w:rsidR="008B7A99">
        <w:rPr>
          <w:rFonts w:ascii="Times New Roman" w:eastAsia="Times New Roman" w:hAnsi="Times New Roman" w:cs="Times New Roman"/>
          <w:sz w:val="27"/>
          <w:szCs w:val="27"/>
        </w:rPr>
        <w:t>»</w:t>
      </w:r>
      <w:r>
        <w:rPr>
          <w:rFonts w:ascii="Times New Roman" w:eastAsia="Times New Roman" w:hAnsi="Times New Roman" w:cs="Times New Roman"/>
          <w:sz w:val="27"/>
          <w:szCs w:val="27"/>
        </w:rPr>
        <w:t>, рассчитанная</w:t>
      </w:r>
      <w:r w:rsidRPr="00DF373D">
        <w:rPr>
          <w:rFonts w:ascii="Times New Roman" w:eastAsia="Times New Roman" w:hAnsi="Times New Roman" w:cs="Times New Roman"/>
          <w:sz w:val="27"/>
          <w:szCs w:val="27"/>
        </w:rPr>
        <w:t xml:space="preserve"> в соответствии с Типовой методикой оценки эффективности реализации муниципальной программы </w:t>
      </w:r>
      <w:r>
        <w:rPr>
          <w:rFonts w:ascii="Times New Roman" w:eastAsia="Times New Roman" w:hAnsi="Times New Roman" w:cs="Times New Roman"/>
          <w:sz w:val="27"/>
          <w:szCs w:val="27"/>
        </w:rPr>
        <w:t>может быть признана</w:t>
      </w:r>
      <w:r w:rsidRPr="00DF373D">
        <w:rPr>
          <w:rFonts w:ascii="Times New Roman" w:eastAsia="Times New Roman" w:hAnsi="Times New Roman" w:cs="Times New Roman"/>
          <w:sz w:val="27"/>
          <w:szCs w:val="27"/>
        </w:rPr>
        <w:t xml:space="preserve"> удовлетворительной, коэффициент эффективности – 0,7.</w:t>
      </w:r>
    </w:p>
    <w:p w:rsidR="00DF373D" w:rsidRDefault="00DF373D" w:rsidP="00B841D3">
      <w:pPr>
        <w:spacing w:after="0"/>
        <w:ind w:firstLine="851"/>
        <w:jc w:val="both"/>
        <w:rPr>
          <w:rFonts w:ascii="Times New Roman" w:eastAsia="Times New Roman" w:hAnsi="Times New Roman" w:cs="Times New Roman"/>
          <w:sz w:val="27"/>
          <w:szCs w:val="27"/>
        </w:rPr>
      </w:pPr>
    </w:p>
    <w:p w:rsidR="00D11BB4" w:rsidRPr="003A54B3" w:rsidRDefault="000F37BE" w:rsidP="00D11BB4">
      <w:pPr>
        <w:suppressAutoHyphens/>
        <w:spacing w:after="0"/>
        <w:ind w:firstLineChars="303" w:firstLine="852"/>
        <w:jc w:val="both"/>
        <w:rPr>
          <w:rFonts w:ascii="Times New Roman" w:eastAsia="Times New Roman" w:hAnsi="Times New Roman" w:cs="Times New Roman"/>
          <w:sz w:val="28"/>
        </w:rPr>
      </w:pPr>
      <w:r w:rsidRPr="000F37BE">
        <w:rPr>
          <w:rFonts w:ascii="Times New Roman" w:hAnsi="Times New Roman"/>
          <w:b/>
          <w:sz w:val="28"/>
          <w:szCs w:val="28"/>
        </w:rPr>
        <w:t>Вывод:</w:t>
      </w:r>
      <w:r>
        <w:rPr>
          <w:rFonts w:ascii="Times New Roman" w:hAnsi="Times New Roman"/>
          <w:sz w:val="28"/>
          <w:szCs w:val="28"/>
        </w:rPr>
        <w:t xml:space="preserve"> </w:t>
      </w:r>
      <w:proofErr w:type="gramStart"/>
      <w:r w:rsidR="00D11BB4"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D11BB4" w:rsidRPr="00842EE9">
        <w:rPr>
          <w:rFonts w:ascii="Times New Roman" w:hAnsi="Times New Roman"/>
          <w:sz w:val="28"/>
          <w:szCs w:val="28"/>
        </w:rPr>
        <w:t xml:space="preserve">Экономическое развитие и </w:t>
      </w:r>
      <w:r w:rsidR="00D11BB4" w:rsidRPr="00842EE9">
        <w:rPr>
          <w:rFonts w:ascii="Times New Roman" w:hAnsi="Times New Roman"/>
          <w:sz w:val="28"/>
          <w:szCs w:val="28"/>
        </w:rPr>
        <w:lastRenderedPageBreak/>
        <w:t>инновационная экономика</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 xml:space="preserve"> рассчита</w:t>
      </w:r>
      <w:r w:rsidR="00D11BB4">
        <w:rPr>
          <w:rFonts w:ascii="Times New Roman" w:eastAsia="Times New Roman" w:hAnsi="Times New Roman" w:cs="Times New Roman"/>
          <w:sz w:val="28"/>
        </w:rPr>
        <w:t>на</w:t>
      </w:r>
      <w:r w:rsidR="00D11BB4"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D11BB4"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530CC" w:rsidRDefault="00C530CC" w:rsidP="009A417B">
      <w:pPr>
        <w:spacing w:after="0"/>
        <w:ind w:firstLine="851"/>
        <w:jc w:val="both"/>
        <w:rPr>
          <w:rFonts w:ascii="Times New Roman" w:hAnsi="Times New Roman"/>
          <w:sz w:val="28"/>
          <w:szCs w:val="28"/>
        </w:rPr>
      </w:pPr>
      <w:r w:rsidRPr="009F226E">
        <w:rPr>
          <w:rFonts w:ascii="Times New Roman" w:hAnsi="Times New Roman"/>
          <w:sz w:val="28"/>
          <w:szCs w:val="28"/>
        </w:rPr>
        <w:t xml:space="preserve">Исходя из проведенного анализа исполнения мероприятий подпрограмм, целевых показателей и оценки </w:t>
      </w:r>
      <w:proofErr w:type="gramStart"/>
      <w:r w:rsidRPr="009F226E">
        <w:rPr>
          <w:rFonts w:ascii="Times New Roman" w:hAnsi="Times New Roman"/>
          <w:sz w:val="28"/>
          <w:szCs w:val="28"/>
        </w:rPr>
        <w:t>эффективности реализации подпрограмм муниципальной программы муниципального образования</w:t>
      </w:r>
      <w:proofErr w:type="gramEnd"/>
      <w:r w:rsidRPr="009F226E">
        <w:rPr>
          <w:rFonts w:ascii="Times New Roman" w:hAnsi="Times New Roman"/>
          <w:sz w:val="28"/>
          <w:szCs w:val="28"/>
        </w:rPr>
        <w:t xml:space="preserve"> Кавказский район </w:t>
      </w:r>
      <w:r w:rsidR="008B7A99">
        <w:rPr>
          <w:rFonts w:ascii="Times New Roman" w:hAnsi="Times New Roman"/>
          <w:sz w:val="28"/>
          <w:szCs w:val="28"/>
        </w:rPr>
        <w:t>«</w:t>
      </w:r>
      <w:r w:rsidRPr="009F226E">
        <w:rPr>
          <w:rFonts w:ascii="Times New Roman" w:hAnsi="Times New Roman"/>
          <w:sz w:val="28"/>
          <w:szCs w:val="28"/>
        </w:rPr>
        <w:t>Экономическое развитие и инновационная экономика</w:t>
      </w:r>
      <w:r w:rsidR="008B7A99">
        <w:rPr>
          <w:rFonts w:ascii="Times New Roman" w:hAnsi="Times New Roman"/>
          <w:sz w:val="28"/>
          <w:szCs w:val="28"/>
        </w:rPr>
        <w:t>»</w:t>
      </w:r>
      <w:r w:rsidRPr="009F226E">
        <w:rPr>
          <w:rFonts w:ascii="Times New Roman" w:hAnsi="Times New Roman"/>
          <w:sz w:val="28"/>
          <w:szCs w:val="28"/>
        </w:rPr>
        <w:t xml:space="preserve">, эффективность реализации муниципальной программы за 2022 год может быть признана средней, коэффициент </w:t>
      </w:r>
      <w:proofErr w:type="spellStart"/>
      <w:r w:rsidRPr="009F226E">
        <w:rPr>
          <w:rFonts w:ascii="Times New Roman" w:hAnsi="Times New Roman"/>
          <w:sz w:val="28"/>
          <w:szCs w:val="28"/>
        </w:rPr>
        <w:t>ЭРмп</w:t>
      </w:r>
      <w:proofErr w:type="spellEnd"/>
      <w:r w:rsidRPr="009F226E">
        <w:rPr>
          <w:rFonts w:ascii="Times New Roman" w:hAnsi="Times New Roman"/>
          <w:sz w:val="28"/>
          <w:szCs w:val="28"/>
        </w:rPr>
        <w:t xml:space="preserve"> составляет 0,</w:t>
      </w:r>
      <w:r>
        <w:rPr>
          <w:rFonts w:ascii="Times New Roman" w:hAnsi="Times New Roman"/>
          <w:sz w:val="28"/>
          <w:szCs w:val="28"/>
        </w:rPr>
        <w:t>8.</w:t>
      </w:r>
    </w:p>
    <w:p w:rsidR="00301105" w:rsidRDefault="00301105" w:rsidP="009A417B">
      <w:pPr>
        <w:spacing w:after="0"/>
        <w:ind w:firstLine="851"/>
        <w:jc w:val="both"/>
        <w:rPr>
          <w:rFonts w:ascii="Times New Roman" w:hAnsi="Times New Roman"/>
          <w:sz w:val="28"/>
          <w:szCs w:val="28"/>
        </w:rPr>
      </w:pPr>
      <w:r>
        <w:rPr>
          <w:rFonts w:ascii="Times New Roman" w:hAnsi="Times New Roman"/>
          <w:sz w:val="28"/>
          <w:szCs w:val="28"/>
        </w:rPr>
        <w:t xml:space="preserve">В дальнейшем считаем целесообразным продолжить реализацию </w:t>
      </w:r>
      <w:r w:rsidR="008B4BC0">
        <w:rPr>
          <w:rFonts w:ascii="Times New Roman" w:hAnsi="Times New Roman"/>
          <w:sz w:val="28"/>
          <w:szCs w:val="28"/>
        </w:rPr>
        <w:t xml:space="preserve">двух </w:t>
      </w:r>
      <w:r>
        <w:rPr>
          <w:rFonts w:ascii="Times New Roman" w:hAnsi="Times New Roman"/>
          <w:sz w:val="28"/>
          <w:szCs w:val="28"/>
        </w:rPr>
        <w:t>подпрограмм муниципальной программы.</w:t>
      </w:r>
    </w:p>
    <w:p w:rsidR="00301105" w:rsidRPr="008F0461" w:rsidRDefault="00301105" w:rsidP="009A417B">
      <w:pPr>
        <w:ind w:firstLine="851"/>
        <w:jc w:val="both"/>
        <w:rPr>
          <w:rFonts w:ascii="Times New Roman" w:hAnsi="Times New Roman"/>
          <w:sz w:val="28"/>
          <w:szCs w:val="28"/>
        </w:rPr>
      </w:pPr>
      <w:r w:rsidRPr="008F0461">
        <w:rPr>
          <w:rFonts w:ascii="Times New Roman" w:hAnsi="Times New Roman"/>
          <w:sz w:val="28"/>
          <w:szCs w:val="28"/>
        </w:rPr>
        <w:t xml:space="preserve">Для дальнейшей реализации </w:t>
      </w:r>
      <w:r>
        <w:rPr>
          <w:rFonts w:ascii="Times New Roman" w:hAnsi="Times New Roman"/>
          <w:sz w:val="28"/>
          <w:szCs w:val="28"/>
        </w:rPr>
        <w:t>муниципальной</w:t>
      </w:r>
      <w:r w:rsidRPr="008F0461">
        <w:rPr>
          <w:rFonts w:ascii="Times New Roman" w:hAnsi="Times New Roman"/>
          <w:sz w:val="28"/>
          <w:szCs w:val="28"/>
        </w:rPr>
        <w:t xml:space="preserve"> программы координатору</w:t>
      </w:r>
      <w:r>
        <w:rPr>
          <w:rFonts w:ascii="Times New Roman" w:hAnsi="Times New Roman"/>
          <w:sz w:val="28"/>
          <w:szCs w:val="28"/>
        </w:rPr>
        <w:t xml:space="preserve"> - </w:t>
      </w:r>
      <w:r w:rsidR="00D27D11">
        <w:rPr>
          <w:rFonts w:ascii="Times New Roman" w:hAnsi="Times New Roman"/>
          <w:sz w:val="28"/>
          <w:szCs w:val="28"/>
        </w:rPr>
        <w:t>отделу инвестиций и развития малого и среднего предпринимательства администрации муниципального образования Кавказский район</w:t>
      </w:r>
      <w:r>
        <w:rPr>
          <w:rFonts w:ascii="Times New Roman" w:hAnsi="Times New Roman"/>
          <w:sz w:val="28"/>
          <w:szCs w:val="28"/>
        </w:rPr>
        <w:t xml:space="preserve">, </w:t>
      </w:r>
      <w:r w:rsidRPr="008F0461">
        <w:rPr>
          <w:rFonts w:ascii="Times New Roman" w:hAnsi="Times New Roman"/>
          <w:sz w:val="28"/>
          <w:szCs w:val="28"/>
        </w:rPr>
        <w:t xml:space="preserve">необходимо осуществлять постоянный мониторинг и </w:t>
      </w:r>
      <w:proofErr w:type="gramStart"/>
      <w:r w:rsidRPr="008F0461">
        <w:rPr>
          <w:rFonts w:ascii="Times New Roman" w:hAnsi="Times New Roman"/>
          <w:sz w:val="28"/>
          <w:szCs w:val="28"/>
        </w:rPr>
        <w:t>контроль за</w:t>
      </w:r>
      <w:proofErr w:type="gramEnd"/>
      <w:r w:rsidRPr="008F0461">
        <w:rPr>
          <w:rFonts w:ascii="Times New Roman" w:hAnsi="Times New Roman"/>
          <w:sz w:val="28"/>
          <w:szCs w:val="28"/>
        </w:rPr>
        <w:t xml:space="preserve"> своевременным выполнением программных мероприятий, достижением целевых показателей</w:t>
      </w:r>
      <w:r w:rsidR="00D27D11">
        <w:rPr>
          <w:rFonts w:ascii="Times New Roman" w:hAnsi="Times New Roman"/>
          <w:sz w:val="28"/>
          <w:szCs w:val="28"/>
        </w:rPr>
        <w:t xml:space="preserve"> и внесением изменений в значения целевых показателей</w:t>
      </w:r>
      <w:r w:rsidR="00F376EE">
        <w:rPr>
          <w:rFonts w:ascii="Times New Roman" w:hAnsi="Times New Roman"/>
          <w:sz w:val="28"/>
          <w:szCs w:val="28"/>
        </w:rPr>
        <w:t>,</w:t>
      </w:r>
      <w:r w:rsidR="00D27D11">
        <w:rPr>
          <w:rFonts w:ascii="Times New Roman" w:hAnsi="Times New Roman"/>
          <w:sz w:val="28"/>
          <w:szCs w:val="28"/>
        </w:rPr>
        <w:t xml:space="preserve"> в связи с увеличением</w:t>
      </w:r>
      <w:r w:rsidR="00911B78">
        <w:rPr>
          <w:rFonts w:ascii="Times New Roman" w:hAnsi="Times New Roman"/>
          <w:sz w:val="28"/>
          <w:szCs w:val="28"/>
        </w:rPr>
        <w:t xml:space="preserve"> </w:t>
      </w:r>
      <w:r w:rsidR="00D27D11">
        <w:rPr>
          <w:rFonts w:ascii="Times New Roman" w:hAnsi="Times New Roman"/>
          <w:sz w:val="28"/>
          <w:szCs w:val="28"/>
        </w:rPr>
        <w:t>(уменьшением) объемов финансирования</w:t>
      </w:r>
      <w:r w:rsidRPr="008F0461">
        <w:rPr>
          <w:rFonts w:ascii="Times New Roman" w:hAnsi="Times New Roman"/>
          <w:sz w:val="28"/>
          <w:szCs w:val="28"/>
        </w:rPr>
        <w:t>.</w:t>
      </w:r>
    </w:p>
    <w:p w:rsidR="006A6718" w:rsidRDefault="006A6718" w:rsidP="009A417B">
      <w:pPr>
        <w:spacing w:after="0"/>
        <w:ind w:firstLine="851"/>
        <w:jc w:val="both"/>
        <w:rPr>
          <w:rFonts w:ascii="Times New Roman" w:hAnsi="Times New Roman"/>
          <w:sz w:val="28"/>
          <w:szCs w:val="28"/>
        </w:rPr>
      </w:pPr>
    </w:p>
    <w:p w:rsidR="003470A9" w:rsidRPr="00EC77CD" w:rsidRDefault="003470A9" w:rsidP="009A417B">
      <w:pPr>
        <w:pStyle w:val="1"/>
        <w:spacing w:before="0"/>
        <w:ind w:firstLine="851"/>
        <w:jc w:val="center"/>
        <w:rPr>
          <w:rFonts w:ascii="Times New Roman" w:eastAsia="Calibri" w:hAnsi="Times New Roman" w:cs="Times New Roman"/>
          <w:color w:val="auto"/>
          <w:sz w:val="32"/>
          <w:szCs w:val="32"/>
        </w:rPr>
      </w:pPr>
      <w:bookmarkStart w:id="19" w:name="_3.10._О_ходе"/>
      <w:bookmarkEnd w:id="19"/>
      <w:r w:rsidRPr="00EC77CD">
        <w:rPr>
          <w:rFonts w:ascii="Times New Roman" w:eastAsia="Calibri" w:hAnsi="Times New Roman" w:cs="Times New Roman"/>
          <w:color w:val="auto"/>
          <w:sz w:val="32"/>
          <w:szCs w:val="32"/>
        </w:rPr>
        <w:t xml:space="preserve">3.10. О ходе реализации муниципальной программы муниципального образования Кавказский район </w:t>
      </w:r>
      <w:r w:rsidR="008B7A99">
        <w:rPr>
          <w:rFonts w:ascii="Times New Roman" w:eastAsia="Calibri" w:hAnsi="Times New Roman" w:cs="Times New Roman"/>
          <w:color w:val="auto"/>
          <w:sz w:val="32"/>
          <w:szCs w:val="32"/>
        </w:rPr>
        <w:t>«</w:t>
      </w:r>
      <w:r w:rsidRPr="00EC77CD">
        <w:rPr>
          <w:rFonts w:ascii="Times New Roman" w:eastAsia="Calibri" w:hAnsi="Times New Roman" w:cs="Times New Roman"/>
          <w:color w:val="auto"/>
          <w:sz w:val="32"/>
          <w:szCs w:val="32"/>
        </w:rPr>
        <w:t>Молодежь Кавказского района</w:t>
      </w:r>
      <w:r w:rsidR="008B7A99">
        <w:rPr>
          <w:rFonts w:ascii="Times New Roman" w:eastAsia="Calibri" w:hAnsi="Times New Roman" w:cs="Times New Roman"/>
          <w:color w:val="auto"/>
          <w:sz w:val="32"/>
          <w:szCs w:val="32"/>
        </w:rPr>
        <w:t>»</w:t>
      </w:r>
    </w:p>
    <w:p w:rsidR="003470A9" w:rsidRPr="003470A9" w:rsidRDefault="003470A9" w:rsidP="009A417B">
      <w:pPr>
        <w:spacing w:after="0"/>
        <w:ind w:firstLineChars="253" w:firstLine="711"/>
        <w:jc w:val="center"/>
        <w:rPr>
          <w:rFonts w:ascii="Times New Roman" w:eastAsia="Calibri" w:hAnsi="Times New Roman" w:cs="Times New Roman"/>
          <w:b/>
          <w:bCs/>
          <w:sz w:val="28"/>
          <w:szCs w:val="28"/>
        </w:rPr>
      </w:pP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 xml:space="preserve">Молодежная политика в муниципальном образовании Кавказский район осуществляется в рамках реализации мероприятий муниципальной программы муниципального образования Кавказский район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Молодежь Кавказского района</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утвержденной постановлением главы администрации муниципального образования Кавказский район от 21 ноября 2014 года № 1834</w:t>
      </w:r>
      <w:r>
        <w:rPr>
          <w:rFonts w:ascii="Times New Roman" w:eastAsia="Calibri" w:hAnsi="Times New Roman" w:cs="Times New Roman"/>
          <w:sz w:val="28"/>
          <w:szCs w:val="28"/>
          <w:lang w:eastAsia="ar-SA"/>
        </w:rPr>
        <w:t xml:space="preserve">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Об утверждении муниципальной программы муниципального образования Кавказский район </w:t>
      </w:r>
      <w:r w:rsidR="008B7A99">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Молодежь Кавказского района</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В 2022 году в муниципальную программу внесено 3 изменения (</w:t>
      </w:r>
      <w:r>
        <w:rPr>
          <w:rFonts w:ascii="Times New Roman" w:eastAsia="Calibri" w:hAnsi="Times New Roman" w:cs="Times New Roman"/>
          <w:sz w:val="28"/>
          <w:szCs w:val="28"/>
          <w:lang w:eastAsia="ar-SA"/>
        </w:rPr>
        <w:t xml:space="preserve">10 марта, 27 июня, </w:t>
      </w:r>
      <w:r w:rsidRPr="00964A21">
        <w:rPr>
          <w:rFonts w:ascii="Times New Roman" w:eastAsia="Calibri" w:hAnsi="Times New Roman" w:cs="Times New Roman"/>
          <w:sz w:val="28"/>
          <w:szCs w:val="28"/>
          <w:lang w:eastAsia="ar-SA"/>
        </w:rPr>
        <w:t>15</w:t>
      </w:r>
      <w:r>
        <w:rPr>
          <w:rFonts w:ascii="Times New Roman" w:eastAsia="Calibri" w:hAnsi="Times New Roman" w:cs="Times New Roman"/>
          <w:sz w:val="28"/>
          <w:szCs w:val="28"/>
          <w:lang w:eastAsia="ar-SA"/>
        </w:rPr>
        <w:t xml:space="preserve"> декабря).</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Координатор муниципальной программы и главный распорядитель бюджетных средств – отдел молодежной политики администрации муниципального образования Кавказский район.</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lastRenderedPageBreak/>
        <w:t xml:space="preserve">Участник муниципальной программы - муниципальный молодежный центр МБУ МЦ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Эдельвейс</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Кавказского района, управление образования администрации муниципального образования Кавказский район. </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 xml:space="preserve">На территории Кавказского района свою работу осуществляют общественные организации и объединения такие как: </w:t>
      </w:r>
      <w:proofErr w:type="gramStart"/>
      <w:r w:rsidRPr="00964A21">
        <w:rPr>
          <w:rFonts w:ascii="Times New Roman" w:eastAsia="Calibri" w:hAnsi="Times New Roman" w:cs="Times New Roman"/>
          <w:sz w:val="28"/>
          <w:szCs w:val="28"/>
          <w:lang w:eastAsia="ar-SA"/>
        </w:rPr>
        <w:t xml:space="preserve">Регион 93, Кавказское местное отделение всероссийской общественной партии Единая Россия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Молодая Гвардия Единой России</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ДОО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Содружество</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Волонтерский корпус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Волонтеры Победы</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волонтерские антинаркотические отряды, Молодежный Совет при антинаркотической комиссии Кавказского района, ООПН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Молодежный патруль</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Школьное ученическое самоуправление, Российское движение школьников, сообщество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КВН</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сообщество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ЧГК</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молодежный совет при  главе  муниципального образования Кавказский район, молодежные советы при главах поселений, студенческий Совет муниципального образования</w:t>
      </w:r>
      <w:proofErr w:type="gramEnd"/>
      <w:r w:rsidRPr="00964A21">
        <w:rPr>
          <w:rFonts w:ascii="Times New Roman" w:eastAsia="Calibri" w:hAnsi="Times New Roman" w:cs="Times New Roman"/>
          <w:sz w:val="28"/>
          <w:szCs w:val="28"/>
          <w:lang w:eastAsia="ar-SA"/>
        </w:rPr>
        <w:t xml:space="preserve"> Кавказский район, местное отделение всероссийского детско-юношеского движения </w:t>
      </w:r>
      <w:r w:rsidR="008B7A99">
        <w:rPr>
          <w:rFonts w:ascii="Times New Roman" w:eastAsia="Calibri" w:hAnsi="Times New Roman" w:cs="Times New Roman"/>
          <w:sz w:val="28"/>
          <w:szCs w:val="28"/>
          <w:lang w:eastAsia="ar-SA"/>
        </w:rPr>
        <w:t>«</w:t>
      </w:r>
      <w:proofErr w:type="spellStart"/>
      <w:r w:rsidRPr="00964A21">
        <w:rPr>
          <w:rFonts w:ascii="Times New Roman" w:eastAsia="Calibri" w:hAnsi="Times New Roman" w:cs="Times New Roman"/>
          <w:sz w:val="28"/>
          <w:szCs w:val="28"/>
          <w:lang w:eastAsia="ar-SA"/>
        </w:rPr>
        <w:t>Юнармия</w:t>
      </w:r>
      <w:proofErr w:type="spellEnd"/>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муниципальное отделение Союза казачьей молодежи</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Кавказское местное отделение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Кубанский союз молодежи</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первичные отделения общероссийской общественно-государственной детско-молодежной организации Российской движение детей и молодежи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Движение первых</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Целью муниципальной программы является развитие и реализация потенциала молодежи муниципального образования Кавказский район.</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 xml:space="preserve">Основными задачами развития молодежной политики на территории района являются: </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гражданское и патриотическое воспитание, творческое, интеллектуальное и духовно-нравственное развитие молодежи Кавказского района;</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профилактика безнадзорности в молодежной среде;</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формирование здорового образа жизни молодежи муниципального образования;</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социальное обслуживание молодежи, содействие экономической самостоятельности молодых граждан, вовлечение молодежи в предпринимательскую деятельность, организация трудового воспитания, профессионального самоопределения и занятости молодежи, инновационная деятельность.</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 xml:space="preserve">Общий объем финансирования на реализацию мероприятий муниципальной программы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Молодежь Кавказского района</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в 2022 году за счет средств местного бюджета был предусмотрен в сумме 8</w:t>
      </w:r>
      <w:r w:rsidR="00CE60A4">
        <w:rPr>
          <w:rFonts w:ascii="Times New Roman" w:eastAsia="Calibri" w:hAnsi="Times New Roman" w:cs="Times New Roman"/>
          <w:sz w:val="28"/>
          <w:szCs w:val="28"/>
          <w:lang w:eastAsia="ar-SA"/>
        </w:rPr>
        <w:t xml:space="preserve"> </w:t>
      </w:r>
      <w:r w:rsidRPr="00964A21">
        <w:rPr>
          <w:rFonts w:ascii="Times New Roman" w:eastAsia="Calibri" w:hAnsi="Times New Roman" w:cs="Times New Roman"/>
          <w:sz w:val="28"/>
          <w:szCs w:val="28"/>
          <w:lang w:eastAsia="ar-SA"/>
        </w:rPr>
        <w:t>292,9 тыс. рублей. Кассовые расходы в отчетном периоде составили 8</w:t>
      </w:r>
      <w:r w:rsidR="00CE60A4">
        <w:rPr>
          <w:rFonts w:ascii="Times New Roman" w:eastAsia="Calibri" w:hAnsi="Times New Roman" w:cs="Times New Roman"/>
          <w:sz w:val="28"/>
          <w:szCs w:val="28"/>
          <w:lang w:eastAsia="ar-SA"/>
        </w:rPr>
        <w:t xml:space="preserve"> </w:t>
      </w:r>
      <w:r w:rsidRPr="00964A21">
        <w:rPr>
          <w:rFonts w:ascii="Times New Roman" w:eastAsia="Calibri" w:hAnsi="Times New Roman" w:cs="Times New Roman"/>
          <w:sz w:val="28"/>
          <w:szCs w:val="28"/>
          <w:lang w:eastAsia="ar-SA"/>
        </w:rPr>
        <w:t>102,0 тыс. рублей (или 97,7%).</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 xml:space="preserve">Реализация мероприятий муниципальной программы в 2022 году позволила провести ряд значимых акций и мероприятий по основным </w:t>
      </w:r>
      <w:r w:rsidRPr="00964A21">
        <w:rPr>
          <w:rFonts w:ascii="Times New Roman" w:eastAsia="Calibri" w:hAnsi="Times New Roman" w:cs="Times New Roman"/>
          <w:sz w:val="28"/>
          <w:szCs w:val="28"/>
          <w:lang w:eastAsia="ar-SA"/>
        </w:rPr>
        <w:lastRenderedPageBreak/>
        <w:t>направлениям реализации государственной молодежной политики на территории муниципального образования Кавказский район.</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План реализации муниципальной программы утвержден заместителем главы муниципального образования Кавказский район Филатовым А.В. 27 декабря 2021 года (изменен 30</w:t>
      </w:r>
      <w:r w:rsidR="00CE60A4">
        <w:rPr>
          <w:rFonts w:ascii="Times New Roman" w:eastAsia="Calibri" w:hAnsi="Times New Roman" w:cs="Times New Roman"/>
          <w:sz w:val="28"/>
          <w:szCs w:val="28"/>
          <w:lang w:eastAsia="ar-SA"/>
        </w:rPr>
        <w:t>.03.</w:t>
      </w:r>
      <w:r w:rsidRPr="00964A21">
        <w:rPr>
          <w:rFonts w:ascii="Times New Roman" w:eastAsia="Calibri" w:hAnsi="Times New Roman" w:cs="Times New Roman"/>
          <w:sz w:val="28"/>
          <w:szCs w:val="28"/>
          <w:lang w:eastAsia="ar-SA"/>
        </w:rPr>
        <w:t>2022 г., 30</w:t>
      </w:r>
      <w:r w:rsidR="00CE60A4">
        <w:rPr>
          <w:rFonts w:ascii="Times New Roman" w:eastAsia="Calibri" w:hAnsi="Times New Roman" w:cs="Times New Roman"/>
          <w:sz w:val="28"/>
          <w:szCs w:val="28"/>
          <w:lang w:eastAsia="ar-SA"/>
        </w:rPr>
        <w:t>.12.</w:t>
      </w:r>
      <w:r w:rsidRPr="00964A21">
        <w:rPr>
          <w:rFonts w:ascii="Times New Roman" w:eastAsia="Calibri" w:hAnsi="Times New Roman" w:cs="Times New Roman"/>
          <w:sz w:val="28"/>
          <w:szCs w:val="28"/>
          <w:lang w:eastAsia="ar-SA"/>
        </w:rPr>
        <w:t>2022 г).</w:t>
      </w:r>
    </w:p>
    <w:p w:rsidR="00964A21" w:rsidRP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 xml:space="preserve">Из 11 контрольных событий, запланированных в плане реализации муниципальной программы, выполнено 10, не выполнено одно контрольное событие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Районный театрально – постановочный конкурс </w:t>
      </w:r>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Эти строки я пронесу </w:t>
      </w:r>
      <w:proofErr w:type="gramStart"/>
      <w:r w:rsidRPr="00964A21">
        <w:rPr>
          <w:rFonts w:ascii="Times New Roman" w:eastAsia="Calibri" w:hAnsi="Times New Roman" w:cs="Times New Roman"/>
          <w:sz w:val="28"/>
          <w:szCs w:val="28"/>
          <w:lang w:eastAsia="ar-SA"/>
        </w:rPr>
        <w:t>через</w:t>
      </w:r>
      <w:proofErr w:type="gramEnd"/>
      <w:r w:rsidRPr="00964A21">
        <w:rPr>
          <w:rFonts w:ascii="Times New Roman" w:eastAsia="Calibri" w:hAnsi="Times New Roman" w:cs="Times New Roman"/>
          <w:sz w:val="28"/>
          <w:szCs w:val="28"/>
          <w:lang w:eastAsia="ar-SA"/>
        </w:rPr>
        <w:t xml:space="preserve"> </w:t>
      </w:r>
      <w:proofErr w:type="gramStart"/>
      <w:r w:rsidRPr="00964A21">
        <w:rPr>
          <w:rFonts w:ascii="Times New Roman" w:eastAsia="Calibri" w:hAnsi="Times New Roman" w:cs="Times New Roman"/>
          <w:sz w:val="28"/>
          <w:szCs w:val="28"/>
          <w:lang w:eastAsia="ar-SA"/>
        </w:rPr>
        <w:t>года</w:t>
      </w:r>
      <w:proofErr w:type="gramEnd"/>
      <w:r w:rsidR="008B7A99">
        <w:rPr>
          <w:rFonts w:ascii="Times New Roman" w:eastAsia="Calibri" w:hAnsi="Times New Roman" w:cs="Times New Roman"/>
          <w:sz w:val="28"/>
          <w:szCs w:val="28"/>
          <w:lang w:eastAsia="ar-SA"/>
        </w:rPr>
        <w:t>»</w:t>
      </w:r>
      <w:r w:rsidRPr="00964A21">
        <w:rPr>
          <w:rFonts w:ascii="Times New Roman" w:eastAsia="Calibri" w:hAnsi="Times New Roman" w:cs="Times New Roman"/>
          <w:sz w:val="28"/>
          <w:szCs w:val="28"/>
          <w:lang w:eastAsia="ar-SA"/>
        </w:rPr>
        <w:t xml:space="preserve">, в связи с заменой данного мероприятия на цикл мероприятий в поддержку Президента и армии РФ, на которые осуществлялось расходование средств для приобретения символики. </w:t>
      </w:r>
    </w:p>
    <w:p w:rsidR="00964A21" w:rsidRDefault="00964A21" w:rsidP="00964A21">
      <w:pPr>
        <w:suppressAutoHyphens/>
        <w:spacing w:after="0"/>
        <w:ind w:right="-1" w:firstLine="851"/>
        <w:jc w:val="both"/>
        <w:rPr>
          <w:rFonts w:ascii="Times New Roman" w:eastAsia="Calibri" w:hAnsi="Times New Roman" w:cs="Times New Roman"/>
          <w:sz w:val="28"/>
          <w:szCs w:val="28"/>
          <w:lang w:eastAsia="ar-SA"/>
        </w:rPr>
      </w:pPr>
      <w:r w:rsidRPr="00964A21">
        <w:rPr>
          <w:rFonts w:ascii="Times New Roman" w:eastAsia="Calibri" w:hAnsi="Times New Roman" w:cs="Times New Roman"/>
          <w:sz w:val="28"/>
          <w:szCs w:val="28"/>
          <w:lang w:eastAsia="ar-SA"/>
        </w:rPr>
        <w:t>Достижение цели и решение задач, поставленных в муниципальной программе, осуществлялось в рамках реализации входящих в ее состав трех основных мероприятий.</w:t>
      </w:r>
    </w:p>
    <w:p w:rsidR="00964A21" w:rsidRDefault="00964A21" w:rsidP="009A417B">
      <w:pPr>
        <w:suppressAutoHyphens/>
        <w:spacing w:after="0"/>
        <w:ind w:right="-1" w:firstLine="851"/>
        <w:jc w:val="both"/>
        <w:rPr>
          <w:rFonts w:ascii="Times New Roman" w:eastAsia="Calibri" w:hAnsi="Times New Roman" w:cs="Times New Roman"/>
          <w:sz w:val="28"/>
          <w:szCs w:val="28"/>
          <w:lang w:eastAsia="ar-SA"/>
        </w:rPr>
      </w:pPr>
    </w:p>
    <w:p w:rsidR="003470A9" w:rsidRPr="00CA1ABC" w:rsidRDefault="00CA1ABC" w:rsidP="00407335">
      <w:pPr>
        <w:spacing w:after="0"/>
        <w:ind w:firstLine="709"/>
        <w:jc w:val="center"/>
        <w:rPr>
          <w:rFonts w:ascii="Times New Roman" w:eastAsia="Calibri" w:hAnsi="Times New Roman" w:cs="Times New Roman"/>
          <w:b/>
          <w:bCs/>
          <w:i/>
          <w:sz w:val="28"/>
          <w:szCs w:val="28"/>
        </w:rPr>
      </w:pPr>
      <w:r w:rsidRPr="00CA1ABC">
        <w:rPr>
          <w:rFonts w:ascii="Times New Roman" w:eastAsia="Calibri" w:hAnsi="Times New Roman" w:cs="Times New Roman"/>
          <w:b/>
          <w:bCs/>
          <w:i/>
          <w:sz w:val="28"/>
          <w:szCs w:val="28"/>
        </w:rPr>
        <w:t>3.10.1. О ходе реализации о</w:t>
      </w:r>
      <w:r w:rsidR="003470A9" w:rsidRPr="00CA1ABC">
        <w:rPr>
          <w:rFonts w:ascii="Times New Roman" w:eastAsia="Calibri" w:hAnsi="Times New Roman" w:cs="Times New Roman"/>
          <w:b/>
          <w:bCs/>
          <w:i/>
          <w:sz w:val="28"/>
          <w:szCs w:val="28"/>
        </w:rPr>
        <w:t>сновно</w:t>
      </w:r>
      <w:r w:rsidRPr="00CA1ABC">
        <w:rPr>
          <w:rFonts w:ascii="Times New Roman" w:eastAsia="Calibri" w:hAnsi="Times New Roman" w:cs="Times New Roman"/>
          <w:b/>
          <w:bCs/>
          <w:i/>
          <w:sz w:val="28"/>
          <w:szCs w:val="28"/>
        </w:rPr>
        <w:t>го</w:t>
      </w:r>
      <w:r w:rsidR="003470A9" w:rsidRPr="00CA1ABC">
        <w:rPr>
          <w:rFonts w:ascii="Times New Roman" w:eastAsia="Calibri" w:hAnsi="Times New Roman" w:cs="Times New Roman"/>
          <w:b/>
          <w:bCs/>
          <w:i/>
          <w:sz w:val="28"/>
          <w:szCs w:val="28"/>
        </w:rPr>
        <w:t xml:space="preserve"> мероприяти</w:t>
      </w:r>
      <w:r w:rsidRPr="00CA1ABC">
        <w:rPr>
          <w:rFonts w:ascii="Times New Roman" w:eastAsia="Calibri" w:hAnsi="Times New Roman" w:cs="Times New Roman"/>
          <w:b/>
          <w:bCs/>
          <w:i/>
          <w:sz w:val="28"/>
          <w:szCs w:val="28"/>
        </w:rPr>
        <w:t>я</w:t>
      </w:r>
      <w:r w:rsidR="003470A9" w:rsidRPr="00CA1ABC">
        <w:rPr>
          <w:rFonts w:ascii="Times New Roman" w:eastAsia="Calibri" w:hAnsi="Times New Roman" w:cs="Times New Roman"/>
          <w:b/>
          <w:bCs/>
          <w:i/>
          <w:sz w:val="28"/>
          <w:szCs w:val="28"/>
        </w:rPr>
        <w:t xml:space="preserve"> № 1</w:t>
      </w:r>
      <w:r w:rsidR="00C8223D">
        <w:rPr>
          <w:rFonts w:ascii="Times New Roman" w:eastAsia="Calibri" w:hAnsi="Times New Roman" w:cs="Times New Roman"/>
          <w:b/>
          <w:bCs/>
          <w:i/>
          <w:sz w:val="28"/>
          <w:szCs w:val="28"/>
        </w:rPr>
        <w:t xml:space="preserve"> </w:t>
      </w:r>
      <w:r w:rsidR="008B7A99">
        <w:rPr>
          <w:rFonts w:ascii="Times New Roman" w:eastAsia="Calibri" w:hAnsi="Times New Roman" w:cs="Times New Roman"/>
          <w:b/>
          <w:bCs/>
          <w:i/>
          <w:sz w:val="28"/>
          <w:szCs w:val="28"/>
        </w:rPr>
        <w:t>«</w:t>
      </w:r>
      <w:r w:rsidR="003470A9" w:rsidRPr="00CA1ABC">
        <w:rPr>
          <w:rFonts w:ascii="Times New Roman" w:eastAsia="Calibri" w:hAnsi="Times New Roman" w:cs="Times New Roman"/>
          <w:b/>
          <w:bCs/>
          <w:i/>
          <w:sz w:val="28"/>
          <w:szCs w:val="28"/>
        </w:rPr>
        <w:t>Проведение мероприятий в сфере реализации молодёжной политики на территории муниципального образования Кавказский район</w:t>
      </w:r>
      <w:r w:rsidR="008B7A99">
        <w:rPr>
          <w:rFonts w:ascii="Times New Roman" w:eastAsia="Calibri" w:hAnsi="Times New Roman" w:cs="Times New Roman"/>
          <w:b/>
          <w:bCs/>
          <w:i/>
          <w:sz w:val="28"/>
          <w:szCs w:val="28"/>
        </w:rPr>
        <w:t>»</w:t>
      </w:r>
      <w:r w:rsidR="003470A9" w:rsidRPr="00CA1ABC">
        <w:rPr>
          <w:rFonts w:ascii="Times New Roman" w:eastAsia="Calibri" w:hAnsi="Times New Roman" w:cs="Times New Roman"/>
          <w:b/>
          <w:bCs/>
          <w:i/>
          <w:sz w:val="28"/>
          <w:szCs w:val="28"/>
        </w:rPr>
        <w:t>.</w:t>
      </w:r>
    </w:p>
    <w:p w:rsidR="003470A9" w:rsidRPr="003470A9" w:rsidRDefault="003470A9" w:rsidP="00BB1FE3">
      <w:pPr>
        <w:spacing w:after="0"/>
        <w:ind w:firstLine="851"/>
        <w:jc w:val="both"/>
        <w:rPr>
          <w:rFonts w:ascii="Times New Roman" w:eastAsia="Calibri" w:hAnsi="Times New Roman" w:cs="Times New Roman"/>
          <w:bCs/>
          <w:sz w:val="28"/>
          <w:szCs w:val="28"/>
        </w:rPr>
      </w:pP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Объем финансирования на реализацию основного мероприятия №1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Проведение мероприятий в сфере реализации молодёжной политики на территории муниципального образования Кавказский район</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был предусмотрен в сумме 483,0 тыс. рублей из средств местного бюджета, кассовые расходы составили 475,5 тыс. рублей или 98,4% от плана.</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Экономия бюджетных сре</w:t>
      </w:r>
      <w:proofErr w:type="gramStart"/>
      <w:r w:rsidRPr="00CE60A4">
        <w:rPr>
          <w:rFonts w:ascii="Times New Roman" w:eastAsia="Calibri" w:hAnsi="Times New Roman" w:cs="Times New Roman"/>
          <w:bCs/>
          <w:sz w:val="28"/>
          <w:szCs w:val="28"/>
          <w:lang w:eastAsia="ar-SA"/>
        </w:rPr>
        <w:t>дств в с</w:t>
      </w:r>
      <w:proofErr w:type="gramEnd"/>
      <w:r w:rsidRPr="00CE60A4">
        <w:rPr>
          <w:rFonts w:ascii="Times New Roman" w:eastAsia="Calibri" w:hAnsi="Times New Roman" w:cs="Times New Roman"/>
          <w:bCs/>
          <w:sz w:val="28"/>
          <w:szCs w:val="28"/>
          <w:lang w:eastAsia="ar-SA"/>
        </w:rPr>
        <w:t xml:space="preserve">умме 7,5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сложилась по  результатам оплаты за оказанные транспортные услуги.</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реализацию мероприятия № 1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Гражданское и патриотическое воспитание, творческое, интеллектуальное и духовно-нравственное развитие молодежи МО Кавказский район</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на 2022 год было предусмотрено 183,0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кассовые расходы – 182,9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(99,9%), в том числе по главным распорядителям:</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 по отделу молодежной политики администрации МО Кавказский район- 100,0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исполнено 99,9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 по управлению образования администрации МО Кавказский район – 83,0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исполнено 83,0 тыс. </w:t>
      </w:r>
      <w:r w:rsidR="00B462F9">
        <w:rPr>
          <w:rFonts w:ascii="Times New Roman" w:eastAsia="Calibri" w:hAnsi="Times New Roman" w:cs="Times New Roman"/>
          <w:bCs/>
          <w:sz w:val="28"/>
          <w:szCs w:val="28"/>
          <w:lang w:eastAsia="ar-SA"/>
        </w:rPr>
        <w:t>рублей.</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Мероприятие выполнено в полном объеме.</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Отделом молодежной политики администрации муниципального образования Кавказский район бюджетные средства в сумме 99,9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были направлены:</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lastRenderedPageBreak/>
        <w:t xml:space="preserve">на приобретение наградной продукции для участников и победителей муниципального этапа краевого фестиваля героико-патриотической песни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Пою мое Отечество</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- 14,0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приобретение баннеров для проведения мероприятий, в поддержку Президента и армии РФ - 39,1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на раздаточный материал для проведения мероприятий, в поддержку Президента и армии РФ (магниты, круглые наклейки на машину формат А</w:t>
      </w:r>
      <w:proofErr w:type="gramStart"/>
      <w:r w:rsidRPr="00CE60A4">
        <w:rPr>
          <w:rFonts w:ascii="Times New Roman" w:eastAsia="Calibri" w:hAnsi="Times New Roman" w:cs="Times New Roman"/>
          <w:bCs/>
          <w:sz w:val="28"/>
          <w:szCs w:val="28"/>
          <w:lang w:eastAsia="ar-SA"/>
        </w:rPr>
        <w:t>4</w:t>
      </w:r>
      <w:proofErr w:type="gramEnd"/>
      <w:r w:rsidRPr="00CE60A4">
        <w:rPr>
          <w:rFonts w:ascii="Times New Roman" w:eastAsia="Calibri" w:hAnsi="Times New Roman" w:cs="Times New Roman"/>
          <w:bCs/>
          <w:sz w:val="28"/>
          <w:szCs w:val="28"/>
          <w:lang w:eastAsia="ar-SA"/>
        </w:rPr>
        <w:t xml:space="preserve">)  - 18,5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раздаточный материал для проведения мероприятий, в поддержку Президента и армии РФ (значки закатные, брелоки) — 9,0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раздаточный материал для проведения мероприятий, в поддержку Президента и армии РФ (наклейки на телефон) — 15,7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удостоверения участникам ВДОО </w:t>
      </w:r>
      <w:r w:rsidR="008B7A99">
        <w:rPr>
          <w:rFonts w:ascii="Times New Roman" w:eastAsia="Calibri" w:hAnsi="Times New Roman" w:cs="Times New Roman"/>
          <w:bCs/>
          <w:sz w:val="28"/>
          <w:szCs w:val="28"/>
          <w:lang w:eastAsia="ar-SA"/>
        </w:rPr>
        <w:t>«</w:t>
      </w:r>
      <w:proofErr w:type="spellStart"/>
      <w:r w:rsidRPr="00CE60A4">
        <w:rPr>
          <w:rFonts w:ascii="Times New Roman" w:eastAsia="Calibri" w:hAnsi="Times New Roman" w:cs="Times New Roman"/>
          <w:bCs/>
          <w:sz w:val="28"/>
          <w:szCs w:val="28"/>
          <w:lang w:eastAsia="ar-SA"/>
        </w:rPr>
        <w:t>Юнармия</w:t>
      </w:r>
      <w:proofErr w:type="spellEnd"/>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- 3,7 тыс. </w:t>
      </w:r>
      <w:r w:rsidR="00B462F9">
        <w:rPr>
          <w:rFonts w:ascii="Times New Roman" w:eastAsia="Calibri" w:hAnsi="Times New Roman" w:cs="Times New Roman"/>
          <w:bCs/>
          <w:sz w:val="28"/>
          <w:szCs w:val="28"/>
          <w:lang w:eastAsia="ar-SA"/>
        </w:rPr>
        <w:t>рублей.</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Управлением образования администрации муниципального образования Кавказский район для проведения военно-патриотических мероприятий среди общеобразовательных школ бюджетные ассигнования в сумме 83,0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были направлены:</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приобретение юнармейской формы – 83,0 тыс. </w:t>
      </w:r>
      <w:r w:rsidR="00B462F9">
        <w:rPr>
          <w:rFonts w:ascii="Times New Roman" w:eastAsia="Calibri" w:hAnsi="Times New Roman" w:cs="Times New Roman"/>
          <w:bCs/>
          <w:sz w:val="28"/>
          <w:szCs w:val="28"/>
          <w:lang w:eastAsia="ar-SA"/>
        </w:rPr>
        <w:t>рублей.</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В целях патриотического воспитания </w:t>
      </w:r>
      <w:proofErr w:type="gramStart"/>
      <w:r w:rsidRPr="00CE60A4">
        <w:rPr>
          <w:rFonts w:ascii="Times New Roman" w:eastAsia="Calibri" w:hAnsi="Times New Roman" w:cs="Times New Roman"/>
          <w:bCs/>
          <w:sz w:val="28"/>
          <w:szCs w:val="28"/>
          <w:lang w:eastAsia="ar-SA"/>
        </w:rPr>
        <w:t>молодых  граждан, проживающих на территории Кавказского района по итогам 2022 года проведено</w:t>
      </w:r>
      <w:proofErr w:type="gramEnd"/>
      <w:r w:rsidRPr="00CE60A4">
        <w:rPr>
          <w:rFonts w:ascii="Times New Roman" w:eastAsia="Calibri" w:hAnsi="Times New Roman" w:cs="Times New Roman"/>
          <w:bCs/>
          <w:sz w:val="28"/>
          <w:szCs w:val="28"/>
          <w:lang w:eastAsia="ar-SA"/>
        </w:rPr>
        <w:t xml:space="preserve"> 317 мероприятий патриотической направленности с общим охватом 60</w:t>
      </w:r>
      <w:r w:rsidR="00B462F9">
        <w:rPr>
          <w:rFonts w:ascii="Times New Roman" w:eastAsia="Calibri" w:hAnsi="Times New Roman" w:cs="Times New Roman"/>
          <w:bCs/>
          <w:sz w:val="28"/>
          <w:szCs w:val="28"/>
          <w:lang w:eastAsia="ar-SA"/>
        </w:rPr>
        <w:t xml:space="preserve"> </w:t>
      </w:r>
      <w:r w:rsidRPr="00CE60A4">
        <w:rPr>
          <w:rFonts w:ascii="Times New Roman" w:eastAsia="Calibri" w:hAnsi="Times New Roman" w:cs="Times New Roman"/>
          <w:bCs/>
          <w:sz w:val="28"/>
          <w:szCs w:val="28"/>
          <w:lang w:eastAsia="ar-SA"/>
        </w:rPr>
        <w:t xml:space="preserve">742 человека из числа представителей молодежи, с учетом неоднократного участия. Основными мероприятия стали: </w:t>
      </w:r>
      <w:proofErr w:type="gramStart"/>
      <w:r w:rsidRPr="00CE60A4">
        <w:rPr>
          <w:rFonts w:ascii="Times New Roman" w:eastAsia="Calibri" w:hAnsi="Times New Roman" w:cs="Times New Roman"/>
          <w:bCs/>
          <w:sz w:val="28"/>
          <w:szCs w:val="28"/>
          <w:lang w:eastAsia="ar-SA"/>
        </w:rPr>
        <w:t>мероприятия</w:t>
      </w:r>
      <w:proofErr w:type="gramEnd"/>
      <w:r w:rsidRPr="00CE60A4">
        <w:rPr>
          <w:rFonts w:ascii="Times New Roman" w:eastAsia="Calibri" w:hAnsi="Times New Roman" w:cs="Times New Roman"/>
          <w:bCs/>
          <w:sz w:val="28"/>
          <w:szCs w:val="28"/>
          <w:lang w:eastAsia="ar-SA"/>
        </w:rPr>
        <w:t xml:space="preserve"> посвященные памятным датам и Дням воинской Славы России, цикл мероприятий посвященных празднованию Дня Победы в ВОВ, мероприятия посвященные государственным праздникам, цикл мероприятий направленных на поддержку Президента и армии Российской Федерации, в связи с началом специальной военной операции.</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В городском парке культуры и отдыха Кропоткинского городского поселения согласно утвержденному графику было организовано несение Почетной Вахты Памяти на Посту №1, за 2022 год в деятельности </w:t>
      </w:r>
      <w:proofErr w:type="spellStart"/>
      <w:r w:rsidRPr="00CE60A4">
        <w:rPr>
          <w:rFonts w:ascii="Times New Roman" w:eastAsia="Calibri" w:hAnsi="Times New Roman" w:cs="Times New Roman"/>
          <w:bCs/>
          <w:sz w:val="28"/>
          <w:szCs w:val="28"/>
          <w:lang w:eastAsia="ar-SA"/>
        </w:rPr>
        <w:t>постовского</w:t>
      </w:r>
      <w:proofErr w:type="spellEnd"/>
      <w:r w:rsidRPr="00CE60A4">
        <w:rPr>
          <w:rFonts w:ascii="Times New Roman" w:eastAsia="Calibri" w:hAnsi="Times New Roman" w:cs="Times New Roman"/>
          <w:bCs/>
          <w:sz w:val="28"/>
          <w:szCs w:val="28"/>
          <w:lang w:eastAsia="ar-SA"/>
        </w:rPr>
        <w:t xml:space="preserve"> движения было вовлечено 498 чел</w:t>
      </w:r>
      <w:r w:rsidR="00B462F9">
        <w:rPr>
          <w:rFonts w:ascii="Times New Roman" w:eastAsia="Calibri" w:hAnsi="Times New Roman" w:cs="Times New Roman"/>
          <w:bCs/>
          <w:sz w:val="28"/>
          <w:szCs w:val="28"/>
          <w:lang w:eastAsia="ar-SA"/>
        </w:rPr>
        <w:t>овек.</w:t>
      </w:r>
      <w:r w:rsidRPr="00CE60A4">
        <w:rPr>
          <w:rFonts w:ascii="Times New Roman" w:eastAsia="Calibri" w:hAnsi="Times New Roman" w:cs="Times New Roman"/>
          <w:bCs/>
          <w:sz w:val="28"/>
          <w:szCs w:val="28"/>
          <w:lang w:eastAsia="ar-SA"/>
        </w:rPr>
        <w:t xml:space="preserve">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По направлению духовно-нравственного воспитания в Кавказском районе в период за 2022 год проведено 115 мероприятий, включающие в себя краевые акции, посвященные двунадесятым  праздникам Русской Православной церкви, экскурсии в храмы и информационно-просветительские беседы, участие в мероприятиях приняло 7</w:t>
      </w:r>
      <w:r w:rsidR="00B462F9">
        <w:rPr>
          <w:rFonts w:ascii="Times New Roman" w:eastAsia="Calibri" w:hAnsi="Times New Roman" w:cs="Times New Roman"/>
          <w:bCs/>
          <w:sz w:val="28"/>
          <w:szCs w:val="28"/>
          <w:lang w:eastAsia="ar-SA"/>
        </w:rPr>
        <w:t xml:space="preserve"> </w:t>
      </w:r>
      <w:r w:rsidRPr="00CE60A4">
        <w:rPr>
          <w:rFonts w:ascii="Times New Roman" w:eastAsia="Calibri" w:hAnsi="Times New Roman" w:cs="Times New Roman"/>
          <w:bCs/>
          <w:sz w:val="28"/>
          <w:szCs w:val="28"/>
          <w:lang w:eastAsia="ar-SA"/>
        </w:rPr>
        <w:t>131 человека.</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В течение года состоялись такие значимые мероприятия как: День России, День флага, гражданская кампания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Георгиевская лента</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мероприятия, </w:t>
      </w:r>
      <w:r w:rsidRPr="00CE60A4">
        <w:rPr>
          <w:rFonts w:ascii="Times New Roman" w:eastAsia="Calibri" w:hAnsi="Times New Roman" w:cs="Times New Roman"/>
          <w:bCs/>
          <w:sz w:val="28"/>
          <w:szCs w:val="28"/>
          <w:lang w:eastAsia="ar-SA"/>
        </w:rPr>
        <w:lastRenderedPageBreak/>
        <w:t xml:space="preserve">посвященные Дню Победы, День памяти и скорби, День народного единства, День неизвестного солдата, День героев Отечества и День Конституции.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Число молодых людей, участвующих в мероприятиях, направленных на гражданское и патриотическое воспитание, духовно-нравственное развитие детей и молодежи</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 достигнуто на 187,5% (план – 16</w:t>
      </w:r>
      <w:r w:rsidR="00B462F9">
        <w:rPr>
          <w:rFonts w:ascii="Times New Roman" w:eastAsia="Calibri" w:hAnsi="Times New Roman" w:cs="Times New Roman"/>
          <w:bCs/>
          <w:sz w:val="28"/>
          <w:szCs w:val="28"/>
          <w:lang w:eastAsia="ar-SA"/>
        </w:rPr>
        <w:t xml:space="preserve"> </w:t>
      </w:r>
      <w:r w:rsidRPr="00CE60A4">
        <w:rPr>
          <w:rFonts w:ascii="Times New Roman" w:eastAsia="Calibri" w:hAnsi="Times New Roman" w:cs="Times New Roman"/>
          <w:bCs/>
          <w:sz w:val="28"/>
          <w:szCs w:val="28"/>
          <w:lang w:eastAsia="ar-SA"/>
        </w:rPr>
        <w:t>000 чел., факт – 30 000 чел.).</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Количество военно-патриотических клубов (в перспективе центров и/или учреждений), в том числе осуществляющих свою деятельность в качестве общественных организаций и объединений и осуществляющих работу по военно-патриотическому воспитанию молодежи и подготовке ее к военной службе</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достигнуто на 120,8% (план – 24 ед., факт -29 ед.).</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В рамках мероприятия № 2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Формирование здорового образа жизни молодежи муниципального образования Кавказский район</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в Кавказском районе в 2022 году проведены акции, такие как: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Кубань без </w:t>
      </w:r>
      <w:proofErr w:type="spellStart"/>
      <w:r w:rsidRPr="00CE60A4">
        <w:rPr>
          <w:rFonts w:ascii="Times New Roman" w:eastAsia="Calibri" w:hAnsi="Times New Roman" w:cs="Times New Roman"/>
          <w:bCs/>
          <w:sz w:val="28"/>
          <w:szCs w:val="28"/>
          <w:lang w:eastAsia="ar-SA"/>
        </w:rPr>
        <w:t>наркотрафарета</w:t>
      </w:r>
      <w:proofErr w:type="spellEnd"/>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Дни здоровья</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молодежная акция к 1 декабря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День борьбы со СПИДом</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и др., месячник антинаркотической работы, спортивные мероприятия, </w:t>
      </w:r>
      <w:proofErr w:type="spellStart"/>
      <w:r w:rsidRPr="00CE60A4">
        <w:rPr>
          <w:rFonts w:ascii="Times New Roman" w:eastAsia="Calibri" w:hAnsi="Times New Roman" w:cs="Times New Roman"/>
          <w:bCs/>
          <w:sz w:val="28"/>
          <w:szCs w:val="28"/>
          <w:lang w:eastAsia="ar-SA"/>
        </w:rPr>
        <w:t>трейловые</w:t>
      </w:r>
      <w:proofErr w:type="spellEnd"/>
      <w:r w:rsidRPr="00CE60A4">
        <w:rPr>
          <w:rFonts w:ascii="Times New Roman" w:eastAsia="Calibri" w:hAnsi="Times New Roman" w:cs="Times New Roman"/>
          <w:bCs/>
          <w:sz w:val="28"/>
          <w:szCs w:val="28"/>
          <w:lang w:eastAsia="ar-SA"/>
        </w:rPr>
        <w:t xml:space="preserve"> забег, который занял 2 место в краевом конкурсе на лучшие практики организации антинаркотических мероприятий. Всего проведено 343 мероприятия, общий охват составил 10543 человека. Проводится мониторинг социальных сетей и мобильных приложений на предмет выявления рекламы наркотических средств, осуществлялись выезды на краевые конкурсы и мероприятия.</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реализацию мероприятия № 2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Формирование здорового образа жизни молодежи муниципального образования Кавказский район</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было предусмотрено и освоено бюджетных ассигнований в сумме 150,0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профинансировано 148,8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(99,2 %).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Экономия составила 1,2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по результатам осуществления закупок через портал поставщиков на приобретение услуг по перевозке делегаций.</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Бюджетные средства направлены:</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приобретение  наградной продукции (грамоты, медали и номеров участников) </w:t>
      </w:r>
      <w:proofErr w:type="spellStart"/>
      <w:r w:rsidRPr="00CE60A4">
        <w:rPr>
          <w:rFonts w:ascii="Times New Roman" w:eastAsia="Calibri" w:hAnsi="Times New Roman" w:cs="Times New Roman"/>
          <w:bCs/>
          <w:sz w:val="28"/>
          <w:szCs w:val="28"/>
          <w:lang w:eastAsia="ar-SA"/>
        </w:rPr>
        <w:t>трейловых</w:t>
      </w:r>
      <w:proofErr w:type="spellEnd"/>
      <w:r w:rsidRPr="00CE60A4">
        <w:rPr>
          <w:rFonts w:ascii="Times New Roman" w:eastAsia="Calibri" w:hAnsi="Times New Roman" w:cs="Times New Roman"/>
          <w:bCs/>
          <w:sz w:val="28"/>
          <w:szCs w:val="28"/>
          <w:lang w:eastAsia="ar-SA"/>
        </w:rPr>
        <w:t xml:space="preserve"> забегов </w:t>
      </w:r>
      <w:r w:rsidR="008B7A99">
        <w:rPr>
          <w:rFonts w:ascii="Times New Roman" w:eastAsia="Calibri" w:hAnsi="Times New Roman" w:cs="Times New Roman"/>
          <w:bCs/>
          <w:sz w:val="28"/>
          <w:szCs w:val="28"/>
          <w:lang w:eastAsia="ar-SA"/>
        </w:rPr>
        <w:t>«</w:t>
      </w:r>
      <w:proofErr w:type="spellStart"/>
      <w:r w:rsidRPr="00CE60A4">
        <w:rPr>
          <w:rFonts w:ascii="Times New Roman" w:eastAsia="Calibri" w:hAnsi="Times New Roman" w:cs="Times New Roman"/>
          <w:bCs/>
          <w:sz w:val="28"/>
          <w:szCs w:val="28"/>
          <w:lang w:eastAsia="ar-SA"/>
        </w:rPr>
        <w:t>Forest</w:t>
      </w:r>
      <w:proofErr w:type="spellEnd"/>
      <w:r w:rsidRPr="00CE60A4">
        <w:rPr>
          <w:rFonts w:ascii="Times New Roman" w:eastAsia="Calibri" w:hAnsi="Times New Roman" w:cs="Times New Roman"/>
          <w:bCs/>
          <w:sz w:val="28"/>
          <w:szCs w:val="28"/>
          <w:lang w:eastAsia="ar-SA"/>
        </w:rPr>
        <w:t xml:space="preserve"> </w:t>
      </w:r>
      <w:proofErr w:type="spellStart"/>
      <w:r w:rsidRPr="00CE60A4">
        <w:rPr>
          <w:rFonts w:ascii="Times New Roman" w:eastAsia="Calibri" w:hAnsi="Times New Roman" w:cs="Times New Roman"/>
          <w:bCs/>
          <w:sz w:val="28"/>
          <w:szCs w:val="28"/>
          <w:lang w:eastAsia="ar-SA"/>
        </w:rPr>
        <w:t>runner</w:t>
      </w:r>
      <w:proofErr w:type="spellEnd"/>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 27,2 тыс. </w:t>
      </w:r>
      <w:r w:rsidR="00B462F9">
        <w:rPr>
          <w:rFonts w:ascii="Times New Roman" w:eastAsia="Calibri" w:hAnsi="Times New Roman" w:cs="Times New Roman"/>
          <w:bCs/>
          <w:sz w:val="28"/>
          <w:szCs w:val="28"/>
          <w:lang w:eastAsia="ar-SA"/>
        </w:rPr>
        <w:t>рублей,</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приобретение </w:t>
      </w:r>
      <w:proofErr w:type="spellStart"/>
      <w:r w:rsidRPr="00CE60A4">
        <w:rPr>
          <w:rFonts w:ascii="Times New Roman" w:eastAsia="Calibri" w:hAnsi="Times New Roman" w:cs="Times New Roman"/>
          <w:bCs/>
          <w:sz w:val="28"/>
          <w:szCs w:val="28"/>
          <w:lang w:eastAsia="ar-SA"/>
        </w:rPr>
        <w:t>свитшотов</w:t>
      </w:r>
      <w:proofErr w:type="spellEnd"/>
      <w:r w:rsidRPr="00CE60A4">
        <w:rPr>
          <w:rFonts w:ascii="Times New Roman" w:eastAsia="Calibri" w:hAnsi="Times New Roman" w:cs="Times New Roman"/>
          <w:bCs/>
          <w:sz w:val="28"/>
          <w:szCs w:val="28"/>
          <w:lang w:eastAsia="ar-SA"/>
        </w:rPr>
        <w:t xml:space="preserve"> для участников антинаркотического движения – 5,7 тыс. </w:t>
      </w:r>
      <w:r w:rsidR="00B462F9">
        <w:rPr>
          <w:rFonts w:ascii="Times New Roman" w:eastAsia="Calibri" w:hAnsi="Times New Roman" w:cs="Times New Roman"/>
          <w:bCs/>
          <w:sz w:val="28"/>
          <w:szCs w:val="28"/>
          <w:lang w:eastAsia="ar-SA"/>
        </w:rPr>
        <w:t>рублей,</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перевозку делегаций молодежи Кавказского района к местам проведения мероприятий и обратно – 115,9 тыс. </w:t>
      </w:r>
      <w:r w:rsidR="00B462F9">
        <w:rPr>
          <w:rFonts w:ascii="Times New Roman" w:eastAsia="Calibri" w:hAnsi="Times New Roman" w:cs="Times New Roman"/>
          <w:bCs/>
          <w:sz w:val="28"/>
          <w:szCs w:val="28"/>
          <w:lang w:eastAsia="ar-SA"/>
        </w:rPr>
        <w:t>рублей.</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реализацию мероприятия № 3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Социальное обслуживание молодежи, содействие экономической самостоятельности молодых граждан, вовлечение молодежи в предпринимательскую деятельность, организация трудового </w:t>
      </w:r>
      <w:r w:rsidRPr="00CE60A4">
        <w:rPr>
          <w:rFonts w:ascii="Times New Roman" w:eastAsia="Calibri" w:hAnsi="Times New Roman" w:cs="Times New Roman"/>
          <w:bCs/>
          <w:sz w:val="28"/>
          <w:szCs w:val="28"/>
          <w:lang w:eastAsia="ar-SA"/>
        </w:rPr>
        <w:lastRenderedPageBreak/>
        <w:t>воспитания, профессионального самоопределения и занятости молодежи, инновационная деятельность, развитие добровольческого (волонтерского) движения</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было предусмотрено 50,0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освоено 46,3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(92,6%).</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Денежные средства были израсходованы на организацию перевозок делегаций молодежи Кавказского района к местам проведения мероприятий и обратно</w:t>
      </w:r>
      <w:r w:rsidR="00B462F9">
        <w:rPr>
          <w:rFonts w:ascii="Times New Roman" w:eastAsia="Calibri" w:hAnsi="Times New Roman" w:cs="Times New Roman"/>
          <w:bCs/>
          <w:sz w:val="28"/>
          <w:szCs w:val="28"/>
          <w:lang w:eastAsia="ar-SA"/>
        </w:rPr>
        <w:t>.</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Экономия составила 3,7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по фактически сложившейся сумме  оплаты за оказание транспортных услуг по перевозке делегаций к местам проведения мероприятий.</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В рамках реализации направления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Трудоустройство</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на базе учебных заведений Кавказского района были проведены круглые столы по профессиональной ориентации несовершеннолетних и направленных на трудоустройство на имеющиеся вакансии для подростков возрасте от 14 до 17 лет. За 2022 год проведено – 56 мероприятий направленных на трудоустройство и профессиональную ориентацию несовершеннолетних с охватом 756 человек, Также сформировано 3  студенческих трудовых отряда численностью 150 бойцов, что составляет 200% от плановых показателей.  Трудоустроено 372 человека, вместо запланированных 226 (164,6%)., что связано с выделенным объемом финансирования на указанные цели из бюджетов городского и сельских поселений.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Число молодых людей, участвующих в мероприятиях, направленных на повышение занятости молодых граждан и снижение темпов роста безработицы среди молодежи</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достигнуто на 108 % (план - 700 чел., факт - 756 чел.).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В 2022 году отдел молодежной политики продолжил свою работу в развитии добровольческого движения в Кавказском районе.</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Специалисты по работе с молодежью осуществляют проведение работы по трудоустройству несовершеннолетних в летний период, а так же в каникулярный период и в свободное от учебы время, организуют добровольческое (</w:t>
      </w:r>
      <w:proofErr w:type="gramStart"/>
      <w:r w:rsidRPr="00CE60A4">
        <w:rPr>
          <w:rFonts w:ascii="Times New Roman" w:eastAsia="Calibri" w:hAnsi="Times New Roman" w:cs="Times New Roman"/>
          <w:bCs/>
          <w:sz w:val="28"/>
          <w:szCs w:val="28"/>
          <w:lang w:eastAsia="ar-SA"/>
        </w:rPr>
        <w:t xml:space="preserve">волонтерское) </w:t>
      </w:r>
      <w:proofErr w:type="gramEnd"/>
      <w:r w:rsidRPr="00CE60A4">
        <w:rPr>
          <w:rFonts w:ascii="Times New Roman" w:eastAsia="Calibri" w:hAnsi="Times New Roman" w:cs="Times New Roman"/>
          <w:bCs/>
          <w:sz w:val="28"/>
          <w:szCs w:val="28"/>
          <w:lang w:eastAsia="ar-SA"/>
        </w:rPr>
        <w:t xml:space="preserve">движение, принимают участие в организации культурно-досуговых и творческих мероприятий.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В целях развития добровольческого (волонтерского) движения, проведено 150 мероприятий общим охватом 3580 участника мероприятия, волонтеры задействованы в проведении и подготовке мероприятий, наведение санитарного порядка, оказание социально бытовой помощи сборе и сортировке гуманитарной помощи участникам специальной военной операции и т.д. Из них крупные мероприятия в рамках направления деятельности:</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lastRenderedPageBreak/>
        <w:t xml:space="preserve">- Всероссийская акция взаимопомощи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#МЫВМЕСТЕ</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студентами  колледжей оказывалась помощь по сбору и отгрузке гуманитарной помощи;</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 краевая акция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Согреем сердца ветеранов</w:t>
      </w:r>
      <w:r w:rsidR="008B7A99">
        <w:rPr>
          <w:rFonts w:ascii="Times New Roman" w:eastAsia="Calibri" w:hAnsi="Times New Roman" w:cs="Times New Roman"/>
          <w:bCs/>
          <w:sz w:val="28"/>
          <w:szCs w:val="28"/>
          <w:lang w:eastAsia="ar-SA"/>
        </w:rPr>
        <w:t>»</w:t>
      </w:r>
      <w:proofErr w:type="gramStart"/>
      <w:r w:rsidRPr="00CE60A4">
        <w:rPr>
          <w:rFonts w:ascii="Times New Roman" w:eastAsia="Calibri" w:hAnsi="Times New Roman" w:cs="Times New Roman"/>
          <w:bCs/>
          <w:sz w:val="28"/>
          <w:szCs w:val="28"/>
          <w:lang w:eastAsia="ar-SA"/>
        </w:rPr>
        <w:t xml:space="preserve"> ;</w:t>
      </w:r>
      <w:proofErr w:type="gramEnd"/>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 краевая акция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Дорогами Славы</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экологические акции.</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Число молодых людей муниципального образования края, вовлеченных в добровольческую деятельность</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перевыполнено в 9,9 раз (план 360 чел., факт </w:t>
      </w:r>
      <w:r w:rsidR="00B462F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3</w:t>
      </w:r>
      <w:r w:rsidR="00B462F9">
        <w:rPr>
          <w:rFonts w:ascii="Times New Roman" w:eastAsia="Calibri" w:hAnsi="Times New Roman" w:cs="Times New Roman"/>
          <w:bCs/>
          <w:sz w:val="28"/>
          <w:szCs w:val="28"/>
          <w:lang w:eastAsia="ar-SA"/>
        </w:rPr>
        <w:t xml:space="preserve"> </w:t>
      </w:r>
      <w:r w:rsidRPr="00CE60A4">
        <w:rPr>
          <w:rFonts w:ascii="Times New Roman" w:eastAsia="Calibri" w:hAnsi="Times New Roman" w:cs="Times New Roman"/>
          <w:bCs/>
          <w:sz w:val="28"/>
          <w:szCs w:val="28"/>
          <w:lang w:eastAsia="ar-SA"/>
        </w:rPr>
        <w:t xml:space="preserve">580 чел.).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Число трудоустроенных молодых граждан</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выполнено на 164,6 % (план - 226 чел., факт - 372 чел.).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Количество студенческих трудовых отрядов</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достигнуто на 100 % (план - 3 отряда, факт - 3 отряда).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Число молодых людей, занятых в студенческих трудовых отрядах</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выполнено на 200% (план - 75 чел., выполнено - 150 чел.).</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Участники студенческих трудовых отрядов осуществляли трудовую занятость по следующим направлениям:</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студенты КТТ и ЖТ отрабатывали навыки по ремонту подвижного состава в локомотивном депо;</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студенты медицинского колледжа осуществляли деятельность в учреждениях здравоохранения по своим направлениям обучения: сестринское дело, фармация;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студенты юридического колледжа проходили производственную практику в пенсионном фонде.</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базе учебных заведений, расположенных на территории муниципального образования Кавказский район в рамках организации студенческого трудового движения проведены краевые акции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День рождения РСО</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краевая акция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Добрые дела СТО</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торжественное мероприятие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День РСО</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 Студенческий отряд ГБПОУ КК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Кропоткинского техникума технологий и железнодорожного транспорта</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стал победителем краевого конкурса в номинации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Лучший студенческий трудовой отряд</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реализацию мероприятия № 4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Поддержка деятельности структур молодежного самоуправления, поддержка молодежного парламентаризма</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из средств местного бюджета в 2022</w:t>
      </w:r>
      <w:r w:rsidR="00B462F9">
        <w:rPr>
          <w:rFonts w:ascii="Times New Roman" w:eastAsia="Calibri" w:hAnsi="Times New Roman" w:cs="Times New Roman"/>
          <w:bCs/>
          <w:sz w:val="28"/>
          <w:szCs w:val="28"/>
          <w:lang w:eastAsia="ar-SA"/>
        </w:rPr>
        <w:t xml:space="preserve"> </w:t>
      </w:r>
      <w:r w:rsidRPr="00CE60A4">
        <w:rPr>
          <w:rFonts w:ascii="Times New Roman" w:eastAsia="Calibri" w:hAnsi="Times New Roman" w:cs="Times New Roman"/>
          <w:bCs/>
          <w:sz w:val="28"/>
          <w:szCs w:val="28"/>
          <w:lang w:eastAsia="ar-SA"/>
        </w:rPr>
        <w:t>году выделено 50 тыс.</w:t>
      </w:r>
      <w:r w:rsidR="00B462F9">
        <w:rPr>
          <w:rFonts w:ascii="Times New Roman" w:eastAsia="Calibri" w:hAnsi="Times New Roman" w:cs="Times New Roman"/>
          <w:bCs/>
          <w:sz w:val="28"/>
          <w:szCs w:val="28"/>
          <w:lang w:eastAsia="ar-SA"/>
        </w:rPr>
        <w:t xml:space="preserve"> рублей, освоено 48,5 тыс. рублей (97%).</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В районе действует молодежный Совет при главе муниципального образования Кавказский район, в составе 25 человек, из числа студентов, школьников и работающей молодежи района.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lastRenderedPageBreak/>
        <w:t>Всего было вовлечено в деятельность Советов при главе муниципального образования, главах сельских (городского) поселений 150 человек.</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Ежеквартально молодежными советами проводятся мероприятия, направленные на популяризацию ЗОЖ, развитие творческого потенциала, электоральную активность молодежи. Всего за 2022 год было проведено 52 мероприятия с охватом 4193 человека.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Число молодых людей, участвующих в мероприятиях, направленных на повышение общественно-политической активности молодежи</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(от общего контингента молодежи от 14 до 35 лет на территории района) достигнуто на 131%  (план - 3200 чел., факт - 4193 чел.). </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proofErr w:type="gramStart"/>
      <w:r w:rsidRPr="00CE60A4">
        <w:rPr>
          <w:rFonts w:ascii="Times New Roman" w:eastAsia="Calibri" w:hAnsi="Times New Roman" w:cs="Times New Roman"/>
          <w:bCs/>
          <w:sz w:val="28"/>
          <w:szCs w:val="28"/>
          <w:lang w:eastAsia="ar-SA"/>
        </w:rPr>
        <w:t xml:space="preserve">На реализацию мероприятия № 5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Организация и проведение мероприятий в области молодежной политики (создание условий для организации досуговой занятости подростков и молодежи)</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за счет средств местного бюджета было предусмотрено 50,0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и освоено 49,0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(98%), экономия в сумме 0,1 тыс. </w:t>
      </w:r>
      <w:r w:rsidR="00B462F9">
        <w:rPr>
          <w:rFonts w:ascii="Times New Roman" w:eastAsia="Calibri" w:hAnsi="Times New Roman" w:cs="Times New Roman"/>
          <w:bCs/>
          <w:sz w:val="28"/>
          <w:szCs w:val="28"/>
          <w:lang w:eastAsia="ar-SA"/>
        </w:rPr>
        <w:t>рублей</w:t>
      </w:r>
      <w:r w:rsidRPr="00CE60A4">
        <w:rPr>
          <w:rFonts w:ascii="Times New Roman" w:eastAsia="Calibri" w:hAnsi="Times New Roman" w:cs="Times New Roman"/>
          <w:bCs/>
          <w:sz w:val="28"/>
          <w:szCs w:val="28"/>
          <w:lang w:eastAsia="ar-SA"/>
        </w:rPr>
        <w:t xml:space="preserve"> - по факту оплаты за оказание транспортных услуг по перевозке делегаций к местам проведения мероприятий.</w:t>
      </w:r>
      <w:proofErr w:type="gramEnd"/>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Бюджетные средства были направлены:</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на приобретение наградной продукции для участников и победителей двух игр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КВН</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(акриловые статуэтки по номинациям, грамоты) – на сумму 32,6 тыс. </w:t>
      </w:r>
      <w:r w:rsidR="00B462F9">
        <w:rPr>
          <w:rFonts w:ascii="Times New Roman" w:eastAsia="Calibri" w:hAnsi="Times New Roman" w:cs="Times New Roman"/>
          <w:bCs/>
          <w:sz w:val="28"/>
          <w:szCs w:val="28"/>
          <w:lang w:eastAsia="ar-SA"/>
        </w:rPr>
        <w:t>рублей</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оказание услуг по перевозке делегаций молодежи Кавказского района к месту проведения мероприятия и обратно – 16,4 тыс. </w:t>
      </w:r>
      <w:r w:rsidR="00B462F9">
        <w:rPr>
          <w:rFonts w:ascii="Times New Roman" w:eastAsia="Calibri" w:hAnsi="Times New Roman" w:cs="Times New Roman"/>
          <w:bCs/>
          <w:sz w:val="28"/>
          <w:szCs w:val="28"/>
          <w:lang w:eastAsia="ar-SA"/>
        </w:rPr>
        <w:t>рублей</w:t>
      </w:r>
      <w:r w:rsidR="00C860F6">
        <w:rPr>
          <w:rFonts w:ascii="Times New Roman" w:eastAsia="Calibri" w:hAnsi="Times New Roman" w:cs="Times New Roman"/>
          <w:bCs/>
          <w:sz w:val="28"/>
          <w:szCs w:val="28"/>
          <w:lang w:eastAsia="ar-SA"/>
        </w:rPr>
        <w:t>.</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Мероприятие выполнено в полном объеме.</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В рамках реализации поддержки талантливой и творческой молодежи было проведено 44 мероприятий, направленных на вовлечение молодежи в занятие творческой деятельность с общим охватом 9327 человек. Интеллектуальные игры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Что? Где? Когда?</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творческие фестивали и конкурсы.</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Число молодых людей, участвующих в культурно-досуговых и творческих мероприятиях</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выполнено на 103,6 % (план – 9</w:t>
      </w:r>
      <w:r w:rsidR="00F97F1D">
        <w:rPr>
          <w:rFonts w:ascii="Times New Roman" w:eastAsia="Calibri" w:hAnsi="Times New Roman" w:cs="Times New Roman"/>
          <w:bCs/>
          <w:sz w:val="28"/>
          <w:szCs w:val="28"/>
          <w:lang w:eastAsia="ar-SA"/>
        </w:rPr>
        <w:t xml:space="preserve"> </w:t>
      </w:r>
      <w:r w:rsidRPr="00CE60A4">
        <w:rPr>
          <w:rFonts w:ascii="Times New Roman" w:eastAsia="Calibri" w:hAnsi="Times New Roman" w:cs="Times New Roman"/>
          <w:bCs/>
          <w:sz w:val="28"/>
          <w:szCs w:val="28"/>
          <w:lang w:eastAsia="ar-SA"/>
        </w:rPr>
        <w:t>000 чел., факт – 9</w:t>
      </w:r>
      <w:r w:rsidR="00F97F1D">
        <w:rPr>
          <w:rFonts w:ascii="Times New Roman" w:eastAsia="Calibri" w:hAnsi="Times New Roman" w:cs="Times New Roman"/>
          <w:bCs/>
          <w:sz w:val="28"/>
          <w:szCs w:val="28"/>
          <w:lang w:eastAsia="ar-SA"/>
        </w:rPr>
        <w:t xml:space="preserve"> </w:t>
      </w:r>
      <w:r w:rsidRPr="00CE60A4">
        <w:rPr>
          <w:rFonts w:ascii="Times New Roman" w:eastAsia="Calibri" w:hAnsi="Times New Roman" w:cs="Times New Roman"/>
          <w:bCs/>
          <w:sz w:val="28"/>
          <w:szCs w:val="28"/>
          <w:lang w:eastAsia="ar-SA"/>
        </w:rPr>
        <w:t>327чел.).</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В целях повышения творческого и интеллектуального развития молодых граждан района создано 35 творческих клубов, центров и объединений, к деятельности, которые привлечено 258 молодых людей.</w:t>
      </w:r>
    </w:p>
    <w:p w:rsidR="00CE60A4" w:rsidRP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Количество творческих и интеллектуальных клубов (центров, учреждений и объедений), осуществляющих деятельность по повышению творческого и интеллектуального развития молодых граждан в муниципальном образовании Кавказский район</w:t>
      </w:r>
      <w:r w:rsidR="008B7A99">
        <w:rPr>
          <w:rFonts w:ascii="Times New Roman" w:eastAsia="Calibri" w:hAnsi="Times New Roman" w:cs="Times New Roman"/>
          <w:bCs/>
          <w:sz w:val="28"/>
          <w:szCs w:val="28"/>
          <w:lang w:eastAsia="ar-SA"/>
        </w:rPr>
        <w:t>»</w:t>
      </w:r>
      <w:r w:rsidRPr="00CE60A4">
        <w:rPr>
          <w:rFonts w:ascii="Times New Roman" w:eastAsia="Calibri" w:hAnsi="Times New Roman" w:cs="Times New Roman"/>
          <w:bCs/>
          <w:sz w:val="28"/>
          <w:szCs w:val="28"/>
          <w:lang w:eastAsia="ar-SA"/>
        </w:rPr>
        <w:t xml:space="preserve"> достигнуто на 100,0% (план - 35 ед., выполнено - 35 ед.).  </w:t>
      </w:r>
    </w:p>
    <w:p w:rsidR="00CE60A4" w:rsidRDefault="00CE60A4" w:rsidP="00CE60A4">
      <w:pPr>
        <w:suppressAutoHyphens/>
        <w:spacing w:after="0"/>
        <w:ind w:firstLine="851"/>
        <w:jc w:val="both"/>
        <w:rPr>
          <w:rFonts w:ascii="Times New Roman" w:eastAsia="Calibri" w:hAnsi="Times New Roman" w:cs="Times New Roman"/>
          <w:bCs/>
          <w:sz w:val="28"/>
          <w:szCs w:val="28"/>
          <w:lang w:eastAsia="ar-SA"/>
        </w:rPr>
      </w:pPr>
      <w:r w:rsidRPr="00CE60A4">
        <w:rPr>
          <w:rFonts w:ascii="Times New Roman" w:eastAsia="Calibri" w:hAnsi="Times New Roman" w:cs="Times New Roman"/>
          <w:bCs/>
          <w:sz w:val="28"/>
          <w:szCs w:val="28"/>
          <w:lang w:eastAsia="ar-SA"/>
        </w:rPr>
        <w:lastRenderedPageBreak/>
        <w:t>Основное мероприятие № 1 можно считать выполненным, все запланированные мероприятия выполнены в полном объеме.</w:t>
      </w:r>
    </w:p>
    <w:p w:rsidR="00CE60A4" w:rsidRDefault="00CE60A4" w:rsidP="00BB1FE3">
      <w:pPr>
        <w:suppressAutoHyphens/>
        <w:spacing w:after="0"/>
        <w:ind w:firstLine="851"/>
        <w:jc w:val="both"/>
        <w:rPr>
          <w:rFonts w:ascii="Times New Roman" w:eastAsia="Calibri" w:hAnsi="Times New Roman" w:cs="Times New Roman"/>
          <w:bCs/>
          <w:sz w:val="28"/>
          <w:szCs w:val="28"/>
          <w:lang w:eastAsia="ar-SA"/>
        </w:rPr>
      </w:pPr>
    </w:p>
    <w:p w:rsidR="003470A9" w:rsidRDefault="00F47C60" w:rsidP="00407335">
      <w:pPr>
        <w:spacing w:after="0"/>
        <w:ind w:firstLine="851"/>
        <w:jc w:val="center"/>
        <w:rPr>
          <w:rFonts w:ascii="Times New Roman" w:eastAsia="Calibri" w:hAnsi="Times New Roman" w:cs="Times New Roman"/>
          <w:b/>
          <w:bCs/>
          <w:i/>
          <w:sz w:val="28"/>
          <w:szCs w:val="28"/>
        </w:rPr>
      </w:pPr>
      <w:r w:rsidRPr="00F47C60">
        <w:rPr>
          <w:rFonts w:ascii="Times New Roman" w:eastAsia="Calibri" w:hAnsi="Times New Roman" w:cs="Times New Roman"/>
          <w:b/>
          <w:bCs/>
          <w:i/>
          <w:sz w:val="28"/>
          <w:szCs w:val="28"/>
        </w:rPr>
        <w:t>3.10.2. О ходе реализации о</w:t>
      </w:r>
      <w:r w:rsidR="003470A9" w:rsidRPr="00F47C60">
        <w:rPr>
          <w:rFonts w:ascii="Times New Roman" w:eastAsia="Calibri" w:hAnsi="Times New Roman" w:cs="Times New Roman"/>
          <w:b/>
          <w:bCs/>
          <w:i/>
          <w:sz w:val="28"/>
          <w:szCs w:val="28"/>
        </w:rPr>
        <w:t>сновно</w:t>
      </w:r>
      <w:r w:rsidRPr="00F47C60">
        <w:rPr>
          <w:rFonts w:ascii="Times New Roman" w:eastAsia="Calibri" w:hAnsi="Times New Roman" w:cs="Times New Roman"/>
          <w:b/>
          <w:bCs/>
          <w:i/>
          <w:sz w:val="28"/>
          <w:szCs w:val="28"/>
        </w:rPr>
        <w:t>го мероприятия</w:t>
      </w:r>
      <w:r w:rsidR="003470A9" w:rsidRPr="00F47C60">
        <w:rPr>
          <w:rFonts w:ascii="Times New Roman" w:eastAsia="Calibri" w:hAnsi="Times New Roman" w:cs="Times New Roman"/>
          <w:b/>
          <w:bCs/>
          <w:i/>
          <w:sz w:val="28"/>
          <w:szCs w:val="28"/>
        </w:rPr>
        <w:t xml:space="preserve"> № 2 </w:t>
      </w:r>
      <w:r w:rsidR="008B7A99">
        <w:rPr>
          <w:rFonts w:ascii="Times New Roman" w:eastAsia="Calibri" w:hAnsi="Times New Roman" w:cs="Times New Roman"/>
          <w:b/>
          <w:bCs/>
          <w:i/>
          <w:sz w:val="28"/>
          <w:szCs w:val="28"/>
        </w:rPr>
        <w:t>«</w:t>
      </w:r>
      <w:r w:rsidR="003470A9" w:rsidRPr="00F47C60">
        <w:rPr>
          <w:rFonts w:ascii="Times New Roman" w:eastAsia="Calibri" w:hAnsi="Times New Roman" w:cs="Times New Roman"/>
          <w:b/>
          <w:bCs/>
          <w:i/>
          <w:sz w:val="28"/>
          <w:szCs w:val="28"/>
        </w:rPr>
        <w:t>Обеспечение деятельности (оказание услуг) муниципальных учреждений в сфере молодежной политики</w:t>
      </w:r>
      <w:r w:rsidR="008B7A99">
        <w:rPr>
          <w:rFonts w:ascii="Times New Roman" w:eastAsia="Calibri" w:hAnsi="Times New Roman" w:cs="Times New Roman"/>
          <w:b/>
          <w:bCs/>
          <w:i/>
          <w:sz w:val="28"/>
          <w:szCs w:val="28"/>
        </w:rPr>
        <w:t>»</w:t>
      </w:r>
    </w:p>
    <w:p w:rsidR="0025124F" w:rsidRPr="00F47C60" w:rsidRDefault="0025124F" w:rsidP="00902CD9">
      <w:pPr>
        <w:spacing w:after="0"/>
        <w:ind w:firstLine="851"/>
        <w:jc w:val="center"/>
        <w:rPr>
          <w:rFonts w:ascii="Times New Roman" w:eastAsia="Calibri" w:hAnsi="Times New Roman" w:cs="Times New Roman"/>
          <w:b/>
          <w:bCs/>
          <w:i/>
          <w:sz w:val="28"/>
          <w:szCs w:val="28"/>
        </w:rPr>
      </w:pP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Объем финансирования на реализацию основного мероприятия № 2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Обеспечение деятельности (оказание услуг) муниципальных учреждений в сфере молодежной политики</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на 2022 год за счет средств местного бюджета был предусмотрен в сумме 4</w:t>
      </w:r>
      <w:r>
        <w:rPr>
          <w:rFonts w:ascii="Times New Roman" w:eastAsia="Calibri" w:hAnsi="Times New Roman" w:cs="Times New Roman"/>
          <w:bCs/>
          <w:sz w:val="28"/>
          <w:szCs w:val="28"/>
          <w:lang w:eastAsia="ar-SA"/>
        </w:rPr>
        <w:t xml:space="preserve"> </w:t>
      </w:r>
      <w:r w:rsidRPr="003339F5">
        <w:rPr>
          <w:rFonts w:ascii="Times New Roman" w:eastAsia="Calibri" w:hAnsi="Times New Roman" w:cs="Times New Roman"/>
          <w:bCs/>
          <w:sz w:val="28"/>
          <w:szCs w:val="28"/>
          <w:lang w:eastAsia="ar-SA"/>
        </w:rPr>
        <w:t>551,6 тыс. рублей.</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В рамках данного основного мероприятия осуществлялось финансовое обеспечение деятельности муниципального бюджетного учреждения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Молодежный центр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Эдельвейс</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Кассовые расходы на содержание учреждения со штатной численностью 18,75 ставок составили 4</w:t>
      </w:r>
      <w:r>
        <w:rPr>
          <w:rFonts w:ascii="Times New Roman" w:eastAsia="Calibri" w:hAnsi="Times New Roman" w:cs="Times New Roman"/>
          <w:bCs/>
          <w:sz w:val="28"/>
          <w:szCs w:val="28"/>
          <w:lang w:eastAsia="ar-SA"/>
        </w:rPr>
        <w:t xml:space="preserve"> </w:t>
      </w:r>
      <w:r w:rsidRPr="003339F5">
        <w:rPr>
          <w:rFonts w:ascii="Times New Roman" w:eastAsia="Calibri" w:hAnsi="Times New Roman" w:cs="Times New Roman"/>
          <w:bCs/>
          <w:sz w:val="28"/>
          <w:szCs w:val="28"/>
          <w:lang w:eastAsia="ar-SA"/>
        </w:rPr>
        <w:t>499,5 тыс. рублей или 98,9% от плана, в том числе:</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на оплату труда работникам учреждения и взносы на обязательное социальное страхование – 4</w:t>
      </w:r>
      <w:r>
        <w:rPr>
          <w:rFonts w:ascii="Times New Roman" w:eastAsia="Calibri" w:hAnsi="Times New Roman" w:cs="Times New Roman"/>
          <w:bCs/>
          <w:sz w:val="28"/>
          <w:szCs w:val="28"/>
          <w:lang w:eastAsia="ar-SA"/>
        </w:rPr>
        <w:t xml:space="preserve"> </w:t>
      </w:r>
      <w:r w:rsidRPr="003339F5">
        <w:rPr>
          <w:rFonts w:ascii="Times New Roman" w:eastAsia="Calibri" w:hAnsi="Times New Roman" w:cs="Times New Roman"/>
          <w:bCs/>
          <w:sz w:val="28"/>
          <w:szCs w:val="28"/>
          <w:lang w:eastAsia="ar-SA"/>
        </w:rPr>
        <w:t xml:space="preserve">140,8 тыс. </w:t>
      </w:r>
      <w:r>
        <w:rPr>
          <w:rFonts w:ascii="Times New Roman" w:eastAsia="Calibri" w:hAnsi="Times New Roman" w:cs="Times New Roman"/>
          <w:bCs/>
          <w:sz w:val="28"/>
          <w:szCs w:val="28"/>
          <w:lang w:eastAsia="ar-SA"/>
        </w:rPr>
        <w:t>рублей</w:t>
      </w:r>
      <w:r w:rsidRPr="003339F5">
        <w:rPr>
          <w:rFonts w:ascii="Times New Roman" w:eastAsia="Calibri" w:hAnsi="Times New Roman" w:cs="Times New Roman"/>
          <w:bCs/>
          <w:sz w:val="28"/>
          <w:szCs w:val="28"/>
          <w:lang w:eastAsia="ar-SA"/>
        </w:rPr>
        <w:t xml:space="preserve"> (92% от общего объема расходов);</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на оплату услуг связи и коммунальных услуг – 133,6 тыс. </w:t>
      </w:r>
      <w:r>
        <w:rPr>
          <w:rFonts w:ascii="Times New Roman" w:eastAsia="Calibri" w:hAnsi="Times New Roman" w:cs="Times New Roman"/>
          <w:bCs/>
          <w:sz w:val="28"/>
          <w:szCs w:val="28"/>
          <w:lang w:eastAsia="ar-SA"/>
        </w:rPr>
        <w:t>рублей</w:t>
      </w:r>
      <w:r w:rsidRPr="003339F5">
        <w:rPr>
          <w:rFonts w:ascii="Times New Roman" w:eastAsia="Calibri" w:hAnsi="Times New Roman" w:cs="Times New Roman"/>
          <w:bCs/>
          <w:sz w:val="28"/>
          <w:szCs w:val="28"/>
          <w:lang w:eastAsia="ar-SA"/>
        </w:rPr>
        <w:t>;</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на текущее содержание учреждения, обеспечение пожарной безопасности, налоги, прочие расходы - 225,1 тыс. </w:t>
      </w:r>
      <w:r>
        <w:rPr>
          <w:rFonts w:ascii="Times New Roman" w:eastAsia="Calibri" w:hAnsi="Times New Roman" w:cs="Times New Roman"/>
          <w:bCs/>
          <w:sz w:val="28"/>
          <w:szCs w:val="28"/>
          <w:lang w:eastAsia="ar-SA"/>
        </w:rPr>
        <w:t>рублей</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Экономия денежных сре</w:t>
      </w:r>
      <w:proofErr w:type="gramStart"/>
      <w:r w:rsidRPr="003339F5">
        <w:rPr>
          <w:rFonts w:ascii="Times New Roman" w:eastAsia="Calibri" w:hAnsi="Times New Roman" w:cs="Times New Roman"/>
          <w:bCs/>
          <w:sz w:val="28"/>
          <w:szCs w:val="28"/>
          <w:lang w:eastAsia="ar-SA"/>
        </w:rPr>
        <w:t>дств в с</w:t>
      </w:r>
      <w:proofErr w:type="gramEnd"/>
      <w:r w:rsidRPr="003339F5">
        <w:rPr>
          <w:rFonts w:ascii="Times New Roman" w:eastAsia="Calibri" w:hAnsi="Times New Roman" w:cs="Times New Roman"/>
          <w:bCs/>
          <w:sz w:val="28"/>
          <w:szCs w:val="28"/>
          <w:lang w:eastAsia="ar-SA"/>
        </w:rPr>
        <w:t xml:space="preserve">умме 52,1 тыс. </w:t>
      </w:r>
      <w:r>
        <w:rPr>
          <w:rFonts w:ascii="Times New Roman" w:eastAsia="Calibri" w:hAnsi="Times New Roman" w:cs="Times New Roman"/>
          <w:bCs/>
          <w:sz w:val="28"/>
          <w:szCs w:val="28"/>
          <w:lang w:eastAsia="ar-SA"/>
        </w:rPr>
        <w:t>рублей</w:t>
      </w:r>
      <w:r w:rsidRPr="003339F5">
        <w:rPr>
          <w:rFonts w:ascii="Times New Roman" w:eastAsia="Calibri" w:hAnsi="Times New Roman" w:cs="Times New Roman"/>
          <w:bCs/>
          <w:sz w:val="28"/>
          <w:szCs w:val="28"/>
          <w:lang w:eastAsia="ar-SA"/>
        </w:rPr>
        <w:t xml:space="preserve"> сложилась по затратам на оплату услуг связи, коммунальных услуг, услуг по обслуживанию здания.</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Мероприятие выполнено в полном объеме.</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На базе МКУ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Молодежный центр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Эдельвейс</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в 9 поселениях района в целях досуговой занятости подростков и молодежи функционируют 8 клубов и 56 дворовых площадок по месту жительства. </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Клубы по месту жительства осуществляют деятельность по таким направлениям как военно-патриотическое, туристическое, комплексно - досуговое, спортивно-оздоровительное, а также организована работа клуба молодых семей.</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Одна из самых важных задач клубов и дворовых площадок по месту жительства - способствовать отвлечению молодежи от негативного влияния улицы, вовлечению в социально значимую деятельность, обеспечивать содержательный досуг.</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Значение целевого показателя:</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Число подростков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группы социального риска</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вовлеченных в деятельность подростково-молодежных клубов по месту жительства достигнуто на 144,0 % (план - 25 чел., факт - 36 чел.).</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Число подростков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группы социального риска</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вовлеченных в деятельность подростково-молодежных дворовых площадок по месту </w:t>
      </w:r>
      <w:r w:rsidRPr="003339F5">
        <w:rPr>
          <w:rFonts w:ascii="Times New Roman" w:eastAsia="Calibri" w:hAnsi="Times New Roman" w:cs="Times New Roman"/>
          <w:bCs/>
          <w:sz w:val="28"/>
          <w:szCs w:val="28"/>
          <w:lang w:eastAsia="ar-SA"/>
        </w:rPr>
        <w:lastRenderedPageBreak/>
        <w:t>жительства</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достигнут на 100% (план - 20 чел., факт - 20 чел.) показатель выполнен.</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Число подростков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группы социального риска</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вовлеченных в деятельность молодежных центров</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достигнуто на 120% (план - 30 чел., факт – 36 чел.)</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Число подростков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группы социального риска</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вовлеченных в организацию временной занятости</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достигнуто на 13,3% (план – 15 чел., факт – 2 чел.). </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Данный показатель не был выполнен, в связи с тем, что финансирование трудоустройства несовершеннолетних, включая </w:t>
      </w:r>
      <w:proofErr w:type="gramStart"/>
      <w:r w:rsidRPr="003339F5">
        <w:rPr>
          <w:rFonts w:ascii="Times New Roman" w:eastAsia="Calibri" w:hAnsi="Times New Roman" w:cs="Times New Roman"/>
          <w:bCs/>
          <w:sz w:val="28"/>
          <w:szCs w:val="28"/>
          <w:lang w:eastAsia="ar-SA"/>
        </w:rPr>
        <w:t>подростков</w:t>
      </w:r>
      <w:proofErr w:type="gramEnd"/>
      <w:r w:rsidRPr="003339F5">
        <w:rPr>
          <w:rFonts w:ascii="Times New Roman" w:eastAsia="Calibri" w:hAnsi="Times New Roman" w:cs="Times New Roman"/>
          <w:bCs/>
          <w:sz w:val="28"/>
          <w:szCs w:val="28"/>
          <w:lang w:eastAsia="ar-SA"/>
        </w:rPr>
        <w:t xml:space="preserve"> нуждающихся в проведении индивидуальной профилактической осуществляется из бюджетов сельских поселений Кавказского района.  Так же финансирование, которое было предусмотрено на данные цели в программе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Молодежь Кропоткинского городского поселения</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было перераспределено в фонд оплаты труда МКУ МЦ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Светофор</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и МБУ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Кропоткинский городской парк культуры и отдыха</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 Оплата труда подростков осуществляется с 2022 года в рамках данных средств, согласно вакансиям данных учреждений, предусмотренным для трудоустройства несовершеннолетних, принятых для организации временной трудовой занятости.</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МКУ КМЦ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Светофор</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было трудоустроено 321 подросток и всего 2 несовершеннолетних из категории нуждающихся в проведении ИПР. Всем главам поселений были направлены письма, для получения разъяснений о ситуации сложившейся с трудоустройством несовершеннолетних данной категории, так как в силу действующего законодательства данной категория подростков подлежит охвату различными формами занятости и трудоустройства. Со слов сотрудника МКУ МЦ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Светофор</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подростки, состоявшие в центре на ведомственном учете, не были трудоустроены из-за отсутствия желания работать.</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Число подростков, вовлеченных в деятельность молодежных центров по месту жительства</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достигнуто на 133,4% (план - 430 чел., факт - 574 чел.).</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В 2022 году молодежным центром </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Эдельвейс</w:t>
      </w:r>
      <w:r w:rsidR="008B7A99">
        <w:rPr>
          <w:rFonts w:ascii="Times New Roman" w:eastAsia="Calibri" w:hAnsi="Times New Roman" w:cs="Times New Roman"/>
          <w:bCs/>
          <w:sz w:val="28"/>
          <w:szCs w:val="28"/>
          <w:lang w:eastAsia="ar-SA"/>
        </w:rPr>
        <w:t>»</w:t>
      </w:r>
      <w:r w:rsidRPr="003339F5">
        <w:rPr>
          <w:rFonts w:ascii="Times New Roman" w:eastAsia="Calibri" w:hAnsi="Times New Roman" w:cs="Times New Roman"/>
          <w:bCs/>
          <w:sz w:val="28"/>
          <w:szCs w:val="28"/>
          <w:lang w:eastAsia="ar-SA"/>
        </w:rPr>
        <w:t xml:space="preserve"> проведено 126 мероприятий различной направленности с общим охватом 8434 человек.</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В рамках основных направлений государственной молодежной политики молодежным центром ежемесячно проводятся такие мероприятия, как: </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патриотическое и духовно-нравственное воспитание, профилактика экстремизма и терроризма, </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профилактика наркомании и </w:t>
      </w:r>
      <w:proofErr w:type="spellStart"/>
      <w:r w:rsidRPr="003339F5">
        <w:rPr>
          <w:rFonts w:ascii="Times New Roman" w:eastAsia="Calibri" w:hAnsi="Times New Roman" w:cs="Times New Roman"/>
          <w:bCs/>
          <w:sz w:val="28"/>
          <w:szCs w:val="28"/>
          <w:lang w:eastAsia="ar-SA"/>
        </w:rPr>
        <w:t>табакокурения</w:t>
      </w:r>
      <w:proofErr w:type="spellEnd"/>
      <w:r w:rsidRPr="003339F5">
        <w:rPr>
          <w:rFonts w:ascii="Times New Roman" w:eastAsia="Calibri" w:hAnsi="Times New Roman" w:cs="Times New Roman"/>
          <w:bCs/>
          <w:sz w:val="28"/>
          <w:szCs w:val="28"/>
          <w:lang w:eastAsia="ar-SA"/>
        </w:rPr>
        <w:t xml:space="preserve">, туризм, популяризация здорового образа жизни, </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волонтерская деятельность. </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 xml:space="preserve">Были организованы уроки по развитию детского добровольчества, комплекс мероприятий для молодежи по профилактике ВИЧ-инфекций, мероприятия, посвященные празднованию Дня России, Дня матери, Дня народного единства, Дня Государственного флага РФ, Дня Победы, Дня молодежи, памятных дат России и другие. </w:t>
      </w:r>
    </w:p>
    <w:p w:rsidR="003339F5" w:rsidRP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lastRenderedPageBreak/>
        <w:t>В летний период специалистами центра были организованы походы выходного дня и популяризации здорового образа жизни и ряд мероприятий интеллектуально - творческой направленности.</w:t>
      </w:r>
    </w:p>
    <w:p w:rsidR="003339F5" w:rsidRDefault="003339F5" w:rsidP="003339F5">
      <w:pPr>
        <w:suppressAutoHyphens/>
        <w:spacing w:after="0" w:line="240" w:lineRule="auto"/>
        <w:ind w:firstLine="851"/>
        <w:jc w:val="both"/>
        <w:rPr>
          <w:rFonts w:ascii="Times New Roman" w:eastAsia="Calibri" w:hAnsi="Times New Roman" w:cs="Times New Roman"/>
          <w:bCs/>
          <w:sz w:val="28"/>
          <w:szCs w:val="28"/>
          <w:lang w:eastAsia="ar-SA"/>
        </w:rPr>
      </w:pPr>
      <w:r w:rsidRPr="003339F5">
        <w:rPr>
          <w:rFonts w:ascii="Times New Roman" w:eastAsia="Calibri" w:hAnsi="Times New Roman" w:cs="Times New Roman"/>
          <w:bCs/>
          <w:sz w:val="28"/>
          <w:szCs w:val="28"/>
          <w:lang w:eastAsia="ar-SA"/>
        </w:rPr>
        <w:t>Из запланированных на 2022 год пяти целевых показателей по основному мероприятию № 2 плановые значения достигнуты по четырем показателям, по одному показателю не выполнение, в связи с отказом от временного трудоустройства подростков группы социального риска.</w:t>
      </w:r>
    </w:p>
    <w:p w:rsidR="00E32380" w:rsidRPr="00E32380" w:rsidRDefault="00E32380" w:rsidP="009A417B">
      <w:pPr>
        <w:spacing w:after="0"/>
        <w:ind w:firstLine="851"/>
        <w:jc w:val="both"/>
        <w:rPr>
          <w:rFonts w:ascii="Times New Roman" w:eastAsia="Calibri" w:hAnsi="Times New Roman" w:cs="Times New Roman"/>
          <w:bCs/>
          <w:sz w:val="28"/>
          <w:szCs w:val="28"/>
        </w:rPr>
      </w:pPr>
    </w:p>
    <w:p w:rsidR="003470A9" w:rsidRPr="006D17E5" w:rsidRDefault="006D17E5" w:rsidP="009A417B">
      <w:pPr>
        <w:spacing w:after="0"/>
        <w:ind w:firstLine="851"/>
        <w:jc w:val="center"/>
        <w:rPr>
          <w:rFonts w:ascii="Times New Roman" w:eastAsia="Calibri" w:hAnsi="Times New Roman" w:cs="Times New Roman"/>
          <w:b/>
          <w:bCs/>
          <w:i/>
          <w:sz w:val="28"/>
          <w:szCs w:val="28"/>
        </w:rPr>
      </w:pPr>
      <w:r w:rsidRPr="006D17E5">
        <w:rPr>
          <w:rFonts w:ascii="Times New Roman" w:eastAsia="Calibri" w:hAnsi="Times New Roman" w:cs="Times New Roman"/>
          <w:b/>
          <w:bCs/>
          <w:i/>
          <w:sz w:val="28"/>
          <w:szCs w:val="28"/>
        </w:rPr>
        <w:t xml:space="preserve">3.10.4. О ходе реализации основного мероприятия </w:t>
      </w:r>
      <w:r w:rsidR="003470A9" w:rsidRPr="006D17E5">
        <w:rPr>
          <w:rFonts w:ascii="Times New Roman" w:eastAsia="Calibri" w:hAnsi="Times New Roman" w:cs="Times New Roman"/>
          <w:b/>
          <w:bCs/>
          <w:i/>
          <w:sz w:val="28"/>
          <w:szCs w:val="28"/>
        </w:rPr>
        <w:t xml:space="preserve">№ 4 </w:t>
      </w:r>
      <w:r w:rsidR="008B7A99">
        <w:rPr>
          <w:rFonts w:ascii="Times New Roman" w:eastAsia="Calibri" w:hAnsi="Times New Roman" w:cs="Times New Roman"/>
          <w:b/>
          <w:bCs/>
          <w:i/>
          <w:sz w:val="28"/>
          <w:szCs w:val="28"/>
        </w:rPr>
        <w:t>«</w:t>
      </w:r>
      <w:r w:rsidR="003470A9" w:rsidRPr="006D17E5">
        <w:rPr>
          <w:rFonts w:ascii="Times New Roman" w:eastAsia="Calibri" w:hAnsi="Times New Roman" w:cs="Times New Roman"/>
          <w:b/>
          <w:bCs/>
          <w:i/>
          <w:sz w:val="28"/>
          <w:szCs w:val="28"/>
        </w:rPr>
        <w:t>Обеспечение функции органов местного самоуправления</w:t>
      </w:r>
      <w:r w:rsidR="003470A9" w:rsidRPr="006D17E5">
        <w:rPr>
          <w:rFonts w:ascii="Times New Roman" w:eastAsia="Calibri" w:hAnsi="Times New Roman" w:cs="Times New Roman"/>
          <w:b/>
          <w:bCs/>
          <w:sz w:val="28"/>
          <w:szCs w:val="28"/>
        </w:rPr>
        <w:t xml:space="preserve"> </w:t>
      </w:r>
      <w:r w:rsidR="003470A9" w:rsidRPr="006D17E5">
        <w:rPr>
          <w:rFonts w:ascii="Times New Roman" w:eastAsia="Calibri" w:hAnsi="Times New Roman" w:cs="Times New Roman"/>
          <w:b/>
          <w:bCs/>
          <w:i/>
          <w:sz w:val="28"/>
          <w:szCs w:val="28"/>
        </w:rPr>
        <w:t>(отдел молодёжной политики)</w:t>
      </w:r>
      <w:r w:rsidR="008B7A99">
        <w:rPr>
          <w:rFonts w:ascii="Times New Roman" w:eastAsia="Calibri" w:hAnsi="Times New Roman" w:cs="Times New Roman"/>
          <w:b/>
          <w:bCs/>
          <w:i/>
          <w:sz w:val="28"/>
          <w:szCs w:val="28"/>
        </w:rPr>
        <w:t>»</w:t>
      </w:r>
    </w:p>
    <w:p w:rsidR="003470A9" w:rsidRPr="003470A9" w:rsidRDefault="003470A9" w:rsidP="009A417B">
      <w:pPr>
        <w:spacing w:after="0"/>
        <w:ind w:firstLine="851"/>
        <w:jc w:val="both"/>
        <w:rPr>
          <w:rFonts w:ascii="Times New Roman" w:eastAsia="Calibri" w:hAnsi="Times New Roman" w:cs="Times New Roman"/>
          <w:bCs/>
          <w:sz w:val="28"/>
          <w:szCs w:val="28"/>
        </w:rPr>
      </w:pP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Объем финансирования на реализацию данного мероприятия за счет средств местного бюджета был предусмотрен в сумме 3</w:t>
      </w:r>
      <w:r>
        <w:rPr>
          <w:rFonts w:ascii="Times New Roman" w:eastAsia="Calibri" w:hAnsi="Times New Roman" w:cs="Times New Roman"/>
          <w:bCs/>
          <w:sz w:val="28"/>
          <w:szCs w:val="28"/>
          <w:lang w:eastAsia="ar-SA"/>
        </w:rPr>
        <w:t xml:space="preserve"> </w:t>
      </w:r>
      <w:r w:rsidRPr="00D6117E">
        <w:rPr>
          <w:rFonts w:ascii="Times New Roman" w:eastAsia="Calibri" w:hAnsi="Times New Roman" w:cs="Times New Roman"/>
          <w:bCs/>
          <w:sz w:val="28"/>
          <w:szCs w:val="28"/>
          <w:lang w:eastAsia="ar-SA"/>
        </w:rPr>
        <w:t xml:space="preserve">258,3 тыс. </w:t>
      </w:r>
      <w:r>
        <w:rPr>
          <w:rFonts w:ascii="Times New Roman" w:eastAsia="Calibri" w:hAnsi="Times New Roman" w:cs="Times New Roman"/>
          <w:bCs/>
          <w:sz w:val="28"/>
          <w:szCs w:val="28"/>
          <w:lang w:eastAsia="ar-SA"/>
        </w:rPr>
        <w:t>рублей.</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В рамках данного основного мероприятия осуществляется содержание отдела молодежной политики администрации МО Кавказский район.</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Кассовые расходы на содержание отдела молодежной политики 3</w:t>
      </w:r>
      <w:r>
        <w:rPr>
          <w:rFonts w:ascii="Times New Roman" w:eastAsia="Calibri" w:hAnsi="Times New Roman" w:cs="Times New Roman"/>
          <w:bCs/>
          <w:sz w:val="28"/>
          <w:szCs w:val="28"/>
          <w:lang w:eastAsia="ar-SA"/>
        </w:rPr>
        <w:t xml:space="preserve"> </w:t>
      </w:r>
      <w:r w:rsidRPr="00D6117E">
        <w:rPr>
          <w:rFonts w:ascii="Times New Roman" w:eastAsia="Calibri" w:hAnsi="Times New Roman" w:cs="Times New Roman"/>
          <w:bCs/>
          <w:sz w:val="28"/>
          <w:szCs w:val="28"/>
          <w:lang w:eastAsia="ar-SA"/>
        </w:rPr>
        <w:t xml:space="preserve">127 тыс. </w:t>
      </w:r>
      <w:r>
        <w:rPr>
          <w:rFonts w:ascii="Times New Roman" w:eastAsia="Calibri" w:hAnsi="Times New Roman" w:cs="Times New Roman"/>
          <w:bCs/>
          <w:sz w:val="28"/>
          <w:szCs w:val="28"/>
          <w:lang w:eastAsia="ar-SA"/>
        </w:rPr>
        <w:t>рублей</w:t>
      </w:r>
      <w:r w:rsidRPr="00D6117E">
        <w:rPr>
          <w:rFonts w:ascii="Times New Roman" w:eastAsia="Calibri" w:hAnsi="Times New Roman" w:cs="Times New Roman"/>
          <w:bCs/>
          <w:sz w:val="28"/>
          <w:szCs w:val="28"/>
          <w:lang w:eastAsia="ar-SA"/>
        </w:rPr>
        <w:t xml:space="preserve"> (96% от плановых назначений), в том числе:</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на оплату труда работникам учреждения и взносы на обязательное социальное страхование – 2</w:t>
      </w:r>
      <w:r w:rsidR="00520586">
        <w:rPr>
          <w:rFonts w:ascii="Times New Roman" w:eastAsia="Calibri" w:hAnsi="Times New Roman" w:cs="Times New Roman"/>
          <w:bCs/>
          <w:sz w:val="28"/>
          <w:szCs w:val="28"/>
          <w:lang w:eastAsia="ar-SA"/>
        </w:rPr>
        <w:t xml:space="preserve"> </w:t>
      </w:r>
      <w:r w:rsidRPr="00D6117E">
        <w:rPr>
          <w:rFonts w:ascii="Times New Roman" w:eastAsia="Calibri" w:hAnsi="Times New Roman" w:cs="Times New Roman"/>
          <w:bCs/>
          <w:sz w:val="28"/>
          <w:szCs w:val="28"/>
          <w:lang w:eastAsia="ar-SA"/>
        </w:rPr>
        <w:t xml:space="preserve">900,7 тыс. </w:t>
      </w:r>
      <w:r>
        <w:rPr>
          <w:rFonts w:ascii="Times New Roman" w:eastAsia="Calibri" w:hAnsi="Times New Roman" w:cs="Times New Roman"/>
          <w:bCs/>
          <w:sz w:val="28"/>
          <w:szCs w:val="28"/>
          <w:lang w:eastAsia="ar-SA"/>
        </w:rPr>
        <w:t>рублей</w:t>
      </w:r>
      <w:r w:rsidRPr="00D6117E">
        <w:rPr>
          <w:rFonts w:ascii="Times New Roman" w:eastAsia="Calibri" w:hAnsi="Times New Roman" w:cs="Times New Roman"/>
          <w:bCs/>
          <w:sz w:val="28"/>
          <w:szCs w:val="28"/>
          <w:lang w:eastAsia="ar-SA"/>
        </w:rPr>
        <w:t xml:space="preserve"> (92,8 % от общего объема расходов);</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на оплату услуг связи и коммунальных услуг –  62,7 тыс. </w:t>
      </w:r>
      <w:r>
        <w:rPr>
          <w:rFonts w:ascii="Times New Roman" w:eastAsia="Calibri" w:hAnsi="Times New Roman" w:cs="Times New Roman"/>
          <w:bCs/>
          <w:sz w:val="28"/>
          <w:szCs w:val="28"/>
          <w:lang w:eastAsia="ar-SA"/>
        </w:rPr>
        <w:t>рублей</w:t>
      </w:r>
      <w:r w:rsidRPr="00D6117E">
        <w:rPr>
          <w:rFonts w:ascii="Times New Roman" w:eastAsia="Calibri" w:hAnsi="Times New Roman" w:cs="Times New Roman"/>
          <w:bCs/>
          <w:sz w:val="28"/>
          <w:szCs w:val="28"/>
          <w:lang w:eastAsia="ar-SA"/>
        </w:rPr>
        <w:t>;</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на текущее содержание учреждения, налоги, материальные запасы, прочие услуги и командировочные расходы —  163,6 тыс. </w:t>
      </w:r>
      <w:r>
        <w:rPr>
          <w:rFonts w:ascii="Times New Roman" w:eastAsia="Calibri" w:hAnsi="Times New Roman" w:cs="Times New Roman"/>
          <w:bCs/>
          <w:sz w:val="28"/>
          <w:szCs w:val="28"/>
          <w:lang w:eastAsia="ar-SA"/>
        </w:rPr>
        <w:t>рублей.</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Экономия денежных сре</w:t>
      </w:r>
      <w:proofErr w:type="gramStart"/>
      <w:r w:rsidRPr="00D6117E">
        <w:rPr>
          <w:rFonts w:ascii="Times New Roman" w:eastAsia="Calibri" w:hAnsi="Times New Roman" w:cs="Times New Roman"/>
          <w:bCs/>
          <w:sz w:val="28"/>
          <w:szCs w:val="28"/>
          <w:lang w:eastAsia="ar-SA"/>
        </w:rPr>
        <w:t>дств в с</w:t>
      </w:r>
      <w:proofErr w:type="gramEnd"/>
      <w:r w:rsidRPr="00D6117E">
        <w:rPr>
          <w:rFonts w:ascii="Times New Roman" w:eastAsia="Calibri" w:hAnsi="Times New Roman" w:cs="Times New Roman"/>
          <w:bCs/>
          <w:sz w:val="28"/>
          <w:szCs w:val="28"/>
          <w:lang w:eastAsia="ar-SA"/>
        </w:rPr>
        <w:t xml:space="preserve">умме 131,3 тыс. </w:t>
      </w:r>
      <w:r>
        <w:rPr>
          <w:rFonts w:ascii="Times New Roman" w:eastAsia="Calibri" w:hAnsi="Times New Roman" w:cs="Times New Roman"/>
          <w:bCs/>
          <w:sz w:val="28"/>
          <w:szCs w:val="28"/>
          <w:lang w:eastAsia="ar-SA"/>
        </w:rPr>
        <w:t>рублей</w:t>
      </w:r>
      <w:r w:rsidRPr="00D6117E">
        <w:rPr>
          <w:rFonts w:ascii="Times New Roman" w:eastAsia="Calibri" w:hAnsi="Times New Roman" w:cs="Times New Roman"/>
          <w:bCs/>
          <w:sz w:val="28"/>
          <w:szCs w:val="28"/>
          <w:lang w:eastAsia="ar-SA"/>
        </w:rPr>
        <w:t xml:space="preserve"> сложилась в результате фактически сложившихся затрат на оплату услуг связи, коммунальных услуг (41,4</w:t>
      </w:r>
      <w:r>
        <w:rPr>
          <w:rFonts w:ascii="Times New Roman" w:eastAsia="Calibri" w:hAnsi="Times New Roman" w:cs="Times New Roman"/>
          <w:bCs/>
          <w:sz w:val="28"/>
          <w:szCs w:val="28"/>
          <w:lang w:eastAsia="ar-SA"/>
        </w:rPr>
        <w:t xml:space="preserve"> тыс. рублей</w:t>
      </w:r>
      <w:r w:rsidRPr="00D6117E">
        <w:rPr>
          <w:rFonts w:ascii="Times New Roman" w:eastAsia="Calibri" w:hAnsi="Times New Roman" w:cs="Times New Roman"/>
          <w:bCs/>
          <w:sz w:val="28"/>
          <w:szCs w:val="28"/>
          <w:lang w:eastAsia="ar-SA"/>
        </w:rPr>
        <w:t>), диспансеризации муниципальных служащих (21,3</w:t>
      </w:r>
      <w:r>
        <w:rPr>
          <w:rFonts w:ascii="Times New Roman" w:eastAsia="Calibri" w:hAnsi="Times New Roman" w:cs="Times New Roman"/>
          <w:bCs/>
          <w:sz w:val="28"/>
          <w:szCs w:val="28"/>
          <w:lang w:eastAsia="ar-SA"/>
        </w:rPr>
        <w:t xml:space="preserve"> тыс. рублей</w:t>
      </w:r>
      <w:r w:rsidRPr="00D6117E">
        <w:rPr>
          <w:rFonts w:ascii="Times New Roman" w:eastAsia="Calibri" w:hAnsi="Times New Roman" w:cs="Times New Roman"/>
          <w:bCs/>
          <w:sz w:val="28"/>
          <w:szCs w:val="28"/>
          <w:lang w:eastAsia="ar-SA"/>
        </w:rPr>
        <w:t xml:space="preserve">), взносам на обязательное социальное страхование, а также за счет экономии прочего текущего обслуживания 68,6 тыс. </w:t>
      </w:r>
      <w:r>
        <w:rPr>
          <w:rFonts w:ascii="Times New Roman" w:eastAsia="Calibri" w:hAnsi="Times New Roman" w:cs="Times New Roman"/>
          <w:bCs/>
          <w:sz w:val="28"/>
          <w:szCs w:val="28"/>
          <w:lang w:eastAsia="ar-SA"/>
        </w:rPr>
        <w:t>рублей.</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Мероприятие выполнено в полном объеме.</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Отдел молодежной политики администрации муниципального образования Кавказский район в 2022 году на территории Кавказского района осуществляет свою деятельность в рамках реализации Закона Краснодарского края о государственной молодежной политике в Краснодарском крае от 04.03.1998 года №123-КЗ. Федерального закона от 30.12.2020 года № 489-ФЗ </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О государственной молодежной политике в Российской Федерации</w:t>
      </w:r>
      <w:r w:rsidR="008B7A99">
        <w:rPr>
          <w:rFonts w:ascii="Times New Roman" w:eastAsia="Calibri" w:hAnsi="Times New Roman" w:cs="Times New Roman"/>
          <w:bCs/>
          <w:sz w:val="28"/>
          <w:szCs w:val="28"/>
          <w:lang w:eastAsia="ar-SA"/>
        </w:rPr>
        <w:t>»</w:t>
      </w:r>
      <w:r w:rsidR="00D95493">
        <w:rPr>
          <w:rFonts w:ascii="Times New Roman" w:eastAsia="Calibri" w:hAnsi="Times New Roman" w:cs="Times New Roman"/>
          <w:bCs/>
          <w:sz w:val="28"/>
          <w:szCs w:val="28"/>
          <w:lang w:eastAsia="ar-SA"/>
        </w:rPr>
        <w:t>.</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Основной целью работы отдела молодежной политики является создание в муниципальном образовании Кавказский район необходимых социальных условий для развития молодежи, посредством государственной, общественной поддержки инновационной деятельности, социальной защиты молодежи, </w:t>
      </w:r>
      <w:r w:rsidRPr="00D6117E">
        <w:rPr>
          <w:rFonts w:ascii="Times New Roman" w:eastAsia="Calibri" w:hAnsi="Times New Roman" w:cs="Times New Roman"/>
          <w:bCs/>
          <w:sz w:val="28"/>
          <w:szCs w:val="28"/>
          <w:lang w:eastAsia="ar-SA"/>
        </w:rPr>
        <w:lastRenderedPageBreak/>
        <w:t>поощрения ее творческой активности, формирования стимулов к саморазвитию и самореализации.</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Отдел молодежной политики организует участие молодежи района в районных мероприятиях и конкурсах, а также мероприятиях и конкурсах, проводимых министерством образования, науки и молодежной политики Краснодарского края. </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В целях духовно - нравственного воспитания молодежи на территории района в 2022 году были организованы экскурсии по достопримечательностям Русской Православной церкви.</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На территории Кавказского района были проведены круглые столы, беседы, акции </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Сретение</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 xml:space="preserve">, </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Троица</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 xml:space="preserve">, акции к празднованию Преображение Господне, Успения (кончины) Пресвятой Богородицы, Рождества Пресвятой Богородицы, Дня Воздвижения Честного и Животворящего Креста Господня и другие. </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Специалисты отдела молодежной политики координируют работу 24 специалистов в области молодежной политики городского и сельских поселений Кавказского района и молодежных центров </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Эдельвейс</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 xml:space="preserve"> МО Кавказский район и </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Светофор</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 xml:space="preserve"> Кропоткинского городского поселения. </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В 2022 году отделом молодежной политики проведено 12 семинаров и совещаний со специалистами в области молодежной политики по вопросам организации досуга молодежи, предупреждения наркомании и преступности, гражданского и патриотического воспитания, духовно-нравственного развития молодежи. </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Количество проведенных семинаров, совещаний со специалистами сферы государственной молодежной политики</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 xml:space="preserve"> достигнуто на 100% (план – 12 ед., факт -12 ед.).</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Деятельность отдела молодежной политики и молодежных центров, отчеты о проводимых мероприятиях регулярно освещается в средствах массовой информации. </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В 2022 году в сети </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Интернет</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 xml:space="preserve"> размещено 552 материала о проведенных творческих вечерах, конкурсах, экскурсиях, военно-спортивных сборах, праздничных мероприятиях и краевых фестивалях, в которых участвовала молодежь Кавказского района. </w:t>
      </w:r>
    </w:p>
    <w:p w:rsidR="00D6117E" w:rsidRP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 xml:space="preserve">Значение целевого показателя </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Количество размещенных статей о проведенных мероприятиях в средствах массовой информации, включая интернет</w:t>
      </w:r>
      <w:r w:rsidR="008B7A99">
        <w:rPr>
          <w:rFonts w:ascii="Times New Roman" w:eastAsia="Calibri" w:hAnsi="Times New Roman" w:cs="Times New Roman"/>
          <w:bCs/>
          <w:sz w:val="28"/>
          <w:szCs w:val="28"/>
          <w:lang w:eastAsia="ar-SA"/>
        </w:rPr>
        <w:t>»</w:t>
      </w:r>
      <w:r w:rsidRPr="00D6117E">
        <w:rPr>
          <w:rFonts w:ascii="Times New Roman" w:eastAsia="Calibri" w:hAnsi="Times New Roman" w:cs="Times New Roman"/>
          <w:bCs/>
          <w:sz w:val="28"/>
          <w:szCs w:val="28"/>
          <w:lang w:eastAsia="ar-SA"/>
        </w:rPr>
        <w:t xml:space="preserve"> - достигнуто на 122,7% (план – 450 ед., факт - 552 ед.).</w:t>
      </w:r>
    </w:p>
    <w:p w:rsidR="00D6117E" w:rsidRDefault="00D6117E" w:rsidP="00D6117E">
      <w:pPr>
        <w:suppressAutoHyphens/>
        <w:spacing w:after="0"/>
        <w:ind w:firstLine="851"/>
        <w:jc w:val="both"/>
        <w:rPr>
          <w:rFonts w:ascii="Times New Roman" w:eastAsia="Calibri" w:hAnsi="Times New Roman" w:cs="Times New Roman"/>
          <w:bCs/>
          <w:sz w:val="28"/>
          <w:szCs w:val="28"/>
          <w:lang w:eastAsia="ar-SA"/>
        </w:rPr>
      </w:pPr>
      <w:r w:rsidRPr="00D6117E">
        <w:rPr>
          <w:rFonts w:ascii="Times New Roman" w:eastAsia="Calibri" w:hAnsi="Times New Roman" w:cs="Times New Roman"/>
          <w:bCs/>
          <w:sz w:val="28"/>
          <w:szCs w:val="28"/>
          <w:lang w:eastAsia="ar-SA"/>
        </w:rPr>
        <w:t>Два целевых показателя данного основного мероприятия выполнены.</w:t>
      </w:r>
    </w:p>
    <w:p w:rsidR="00C6045B" w:rsidRDefault="00C6045B" w:rsidP="009A417B">
      <w:pPr>
        <w:spacing w:after="0"/>
        <w:ind w:firstLine="851"/>
        <w:jc w:val="both"/>
        <w:rPr>
          <w:rFonts w:ascii="Times New Roman" w:eastAsia="Calibri" w:hAnsi="Times New Roman" w:cs="Times New Roman"/>
          <w:b/>
          <w:bCs/>
          <w:sz w:val="28"/>
          <w:szCs w:val="28"/>
        </w:rPr>
      </w:pPr>
    </w:p>
    <w:p w:rsidR="006B45BD" w:rsidRDefault="00390F53" w:rsidP="009A417B">
      <w:pPr>
        <w:spacing w:after="0"/>
        <w:ind w:firstLine="851"/>
        <w:jc w:val="both"/>
        <w:rPr>
          <w:rFonts w:ascii="Times New Roman" w:eastAsia="Times New Roman" w:hAnsi="Times New Roman" w:cs="Times New Roman"/>
          <w:sz w:val="28"/>
        </w:rPr>
      </w:pPr>
      <w:r>
        <w:rPr>
          <w:rFonts w:ascii="Times New Roman" w:eastAsia="Calibri" w:hAnsi="Times New Roman" w:cs="Times New Roman"/>
          <w:b/>
          <w:bCs/>
          <w:sz w:val="28"/>
          <w:szCs w:val="28"/>
        </w:rPr>
        <w:lastRenderedPageBreak/>
        <w:t xml:space="preserve"> </w:t>
      </w:r>
      <w:r w:rsidR="009F51E4" w:rsidRPr="009F51E4">
        <w:rPr>
          <w:rFonts w:ascii="Times New Roman" w:eastAsia="Calibri" w:hAnsi="Times New Roman" w:cs="Times New Roman"/>
          <w:b/>
          <w:bCs/>
          <w:sz w:val="28"/>
          <w:szCs w:val="28"/>
        </w:rPr>
        <w:t>Вывод:</w:t>
      </w:r>
      <w:r w:rsidR="009F51E4">
        <w:rPr>
          <w:rFonts w:ascii="Times New Roman" w:eastAsia="Calibri" w:hAnsi="Times New Roman" w:cs="Times New Roman"/>
          <w:bCs/>
          <w:sz w:val="28"/>
          <w:szCs w:val="28"/>
        </w:rPr>
        <w:t xml:space="preserve"> </w:t>
      </w:r>
      <w:proofErr w:type="gramStart"/>
      <w:r w:rsidR="006B45BD"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6B45BD" w:rsidRPr="00FA0328">
        <w:rPr>
          <w:rFonts w:ascii="Times New Roman" w:eastAsia="Calibri" w:hAnsi="Times New Roman" w:cs="Times New Roman"/>
          <w:bCs/>
          <w:sz w:val="28"/>
          <w:szCs w:val="28"/>
        </w:rPr>
        <w:t>Молодежь Кавказского района</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 xml:space="preserve"> рассчита</w:t>
      </w:r>
      <w:r w:rsidR="006B45BD">
        <w:rPr>
          <w:rFonts w:ascii="Times New Roman" w:eastAsia="Times New Roman" w:hAnsi="Times New Roman" w:cs="Times New Roman"/>
          <w:sz w:val="28"/>
        </w:rPr>
        <w:t>на</w:t>
      </w:r>
      <w:r w:rsidR="006B45BD"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A0328" w:rsidRPr="00FA0328" w:rsidRDefault="00FA0328" w:rsidP="009A417B">
      <w:pPr>
        <w:spacing w:after="0"/>
        <w:ind w:firstLine="851"/>
        <w:jc w:val="both"/>
        <w:rPr>
          <w:rFonts w:ascii="Times New Roman" w:eastAsia="Calibri" w:hAnsi="Times New Roman" w:cs="Times New Roman"/>
          <w:bCs/>
          <w:sz w:val="28"/>
          <w:szCs w:val="28"/>
        </w:rPr>
      </w:pPr>
      <w:r w:rsidRPr="00FA0328">
        <w:rPr>
          <w:rFonts w:ascii="Times New Roman" w:eastAsia="Calibri" w:hAnsi="Times New Roman" w:cs="Times New Roman"/>
          <w:bCs/>
          <w:sz w:val="28"/>
          <w:szCs w:val="28"/>
        </w:rPr>
        <w:t xml:space="preserve">В соответствии с  Методикой произведен расчет эффективности реализации муниципальной программы </w:t>
      </w:r>
      <w:r w:rsidR="008B7A99">
        <w:rPr>
          <w:rFonts w:ascii="Times New Roman" w:eastAsia="Calibri" w:hAnsi="Times New Roman" w:cs="Times New Roman"/>
          <w:bCs/>
          <w:sz w:val="28"/>
          <w:szCs w:val="28"/>
        </w:rPr>
        <w:t>«</w:t>
      </w:r>
      <w:r w:rsidRPr="00FA0328">
        <w:rPr>
          <w:rFonts w:ascii="Times New Roman" w:eastAsia="Calibri" w:hAnsi="Times New Roman" w:cs="Times New Roman"/>
          <w:bCs/>
          <w:sz w:val="28"/>
          <w:szCs w:val="28"/>
        </w:rPr>
        <w:t>Молодежь Кавказского района</w:t>
      </w:r>
      <w:r w:rsidR="008B7A99">
        <w:rPr>
          <w:rFonts w:ascii="Times New Roman" w:eastAsia="Calibri" w:hAnsi="Times New Roman" w:cs="Times New Roman"/>
          <w:bCs/>
          <w:sz w:val="28"/>
          <w:szCs w:val="28"/>
        </w:rPr>
        <w:t>»</w:t>
      </w:r>
      <w:r w:rsidRPr="00FA0328">
        <w:rPr>
          <w:rFonts w:ascii="Times New Roman" w:eastAsia="Calibri" w:hAnsi="Times New Roman" w:cs="Times New Roman"/>
          <w:bCs/>
          <w:sz w:val="28"/>
          <w:szCs w:val="28"/>
        </w:rPr>
        <w:t xml:space="preserve">, коэффициент эффективности составил </w:t>
      </w:r>
      <w:r w:rsidR="00CD5391">
        <w:rPr>
          <w:rFonts w:ascii="Times New Roman" w:eastAsia="Calibri" w:hAnsi="Times New Roman" w:cs="Times New Roman"/>
          <w:bCs/>
          <w:sz w:val="28"/>
          <w:szCs w:val="28"/>
        </w:rPr>
        <w:t>–</w:t>
      </w:r>
      <w:r w:rsidRPr="00FA0328">
        <w:rPr>
          <w:rFonts w:ascii="Times New Roman" w:eastAsia="Calibri" w:hAnsi="Times New Roman" w:cs="Times New Roman"/>
          <w:bCs/>
          <w:sz w:val="28"/>
          <w:szCs w:val="28"/>
        </w:rPr>
        <w:t xml:space="preserve"> </w:t>
      </w:r>
      <w:r w:rsidR="00654E66">
        <w:rPr>
          <w:rFonts w:ascii="Times New Roman" w:eastAsia="Calibri" w:hAnsi="Times New Roman" w:cs="Times New Roman"/>
          <w:bCs/>
          <w:sz w:val="28"/>
          <w:szCs w:val="28"/>
        </w:rPr>
        <w:t>0,94</w:t>
      </w:r>
      <w:r w:rsidRPr="00FA0328">
        <w:rPr>
          <w:rFonts w:ascii="Times New Roman" w:eastAsia="Calibri" w:hAnsi="Times New Roman" w:cs="Times New Roman"/>
          <w:bCs/>
          <w:sz w:val="28"/>
          <w:szCs w:val="28"/>
        </w:rPr>
        <w:t xml:space="preserve">, </w:t>
      </w:r>
      <w:proofErr w:type="gramStart"/>
      <w:r w:rsidRPr="00FA0328">
        <w:rPr>
          <w:rFonts w:ascii="Times New Roman" w:eastAsia="Calibri" w:hAnsi="Times New Roman" w:cs="Times New Roman"/>
          <w:bCs/>
          <w:sz w:val="28"/>
          <w:szCs w:val="28"/>
        </w:rPr>
        <w:t>следовательно</w:t>
      </w:r>
      <w:proofErr w:type="gramEnd"/>
      <w:r w:rsidRPr="00FA0328">
        <w:rPr>
          <w:rFonts w:ascii="Times New Roman" w:eastAsia="Calibri" w:hAnsi="Times New Roman" w:cs="Times New Roman"/>
          <w:bCs/>
          <w:sz w:val="28"/>
          <w:szCs w:val="28"/>
        </w:rPr>
        <w:t xml:space="preserve"> эффективность муниципальной программы </w:t>
      </w:r>
      <w:r w:rsidR="008B7A99">
        <w:rPr>
          <w:rFonts w:ascii="Times New Roman" w:eastAsia="Calibri" w:hAnsi="Times New Roman" w:cs="Times New Roman"/>
          <w:bCs/>
          <w:sz w:val="28"/>
          <w:szCs w:val="28"/>
        </w:rPr>
        <w:t>«</w:t>
      </w:r>
      <w:r w:rsidRPr="00FA0328">
        <w:rPr>
          <w:rFonts w:ascii="Times New Roman" w:eastAsia="Calibri" w:hAnsi="Times New Roman" w:cs="Times New Roman"/>
          <w:bCs/>
          <w:sz w:val="28"/>
          <w:szCs w:val="28"/>
        </w:rPr>
        <w:t>Молодежь Кавказского района</w:t>
      </w:r>
      <w:r w:rsidR="008B7A99">
        <w:rPr>
          <w:rFonts w:ascii="Times New Roman" w:eastAsia="Calibri" w:hAnsi="Times New Roman" w:cs="Times New Roman"/>
          <w:bCs/>
          <w:sz w:val="28"/>
          <w:szCs w:val="28"/>
        </w:rPr>
        <w:t>»</w:t>
      </w:r>
      <w:r w:rsidRPr="00FA0328">
        <w:rPr>
          <w:rFonts w:ascii="Times New Roman" w:eastAsia="Calibri" w:hAnsi="Times New Roman" w:cs="Times New Roman"/>
          <w:bCs/>
          <w:sz w:val="28"/>
          <w:szCs w:val="28"/>
        </w:rPr>
        <w:t xml:space="preserve"> может быть признана </w:t>
      </w:r>
      <w:r w:rsidR="004A03A0">
        <w:rPr>
          <w:rFonts w:ascii="Times New Roman" w:eastAsia="Calibri" w:hAnsi="Times New Roman" w:cs="Times New Roman"/>
          <w:bCs/>
          <w:sz w:val="28"/>
          <w:szCs w:val="28"/>
        </w:rPr>
        <w:t>высокой</w:t>
      </w:r>
      <w:r w:rsidRPr="00FA0328">
        <w:rPr>
          <w:rFonts w:ascii="Times New Roman" w:eastAsia="Calibri" w:hAnsi="Times New Roman" w:cs="Times New Roman"/>
          <w:bCs/>
          <w:sz w:val="28"/>
          <w:szCs w:val="28"/>
        </w:rPr>
        <w:t xml:space="preserve">. </w:t>
      </w:r>
    </w:p>
    <w:p w:rsidR="00FA0328" w:rsidRPr="00FA0328" w:rsidRDefault="00390F53" w:rsidP="009A417B">
      <w:pPr>
        <w:spacing w:after="0"/>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A0328" w:rsidRPr="00FA0328">
        <w:rPr>
          <w:rFonts w:ascii="Times New Roman" w:eastAsia="Calibri" w:hAnsi="Times New Roman" w:cs="Times New Roman"/>
          <w:bCs/>
          <w:sz w:val="28"/>
          <w:szCs w:val="28"/>
        </w:rPr>
        <w:t>Реализацию муниципальной программы считаем целесообразным продолжить в 20</w:t>
      </w:r>
      <w:r w:rsidR="002565AA">
        <w:rPr>
          <w:rFonts w:ascii="Times New Roman" w:eastAsia="Calibri" w:hAnsi="Times New Roman" w:cs="Times New Roman"/>
          <w:bCs/>
          <w:sz w:val="28"/>
          <w:szCs w:val="28"/>
        </w:rPr>
        <w:t>2</w:t>
      </w:r>
      <w:r w:rsidR="003A4FBA">
        <w:rPr>
          <w:rFonts w:ascii="Times New Roman" w:eastAsia="Calibri" w:hAnsi="Times New Roman" w:cs="Times New Roman"/>
          <w:bCs/>
          <w:sz w:val="28"/>
          <w:szCs w:val="28"/>
        </w:rPr>
        <w:t>2</w:t>
      </w:r>
      <w:r w:rsidR="00FA0328" w:rsidRPr="00FA0328">
        <w:rPr>
          <w:rFonts w:ascii="Times New Roman" w:eastAsia="Calibri" w:hAnsi="Times New Roman" w:cs="Times New Roman"/>
          <w:bCs/>
          <w:sz w:val="28"/>
          <w:szCs w:val="28"/>
        </w:rPr>
        <w:t xml:space="preserve"> году.</w:t>
      </w:r>
    </w:p>
    <w:p w:rsidR="003470A9" w:rsidRPr="003470A9" w:rsidRDefault="00FA0328" w:rsidP="009A417B">
      <w:pPr>
        <w:spacing w:after="0"/>
        <w:ind w:firstLine="851"/>
        <w:jc w:val="both"/>
        <w:rPr>
          <w:rFonts w:ascii="Times New Roman" w:eastAsia="Calibri" w:hAnsi="Times New Roman" w:cs="Times New Roman"/>
          <w:bCs/>
          <w:sz w:val="28"/>
          <w:szCs w:val="28"/>
        </w:rPr>
      </w:pPr>
      <w:r w:rsidRPr="00FA0328">
        <w:rPr>
          <w:rFonts w:ascii="Times New Roman" w:eastAsia="Calibri" w:hAnsi="Times New Roman" w:cs="Times New Roman"/>
          <w:bCs/>
          <w:sz w:val="28"/>
          <w:szCs w:val="28"/>
        </w:rPr>
        <w:t xml:space="preserve">Для дальнейшей реализации муниципальной программы координатору муниципальной программы - отделу молодежной политики муниципального образования Кавказский район необходимо </w:t>
      </w:r>
      <w:r>
        <w:rPr>
          <w:rFonts w:ascii="Times New Roman" w:eastAsia="Calibri" w:hAnsi="Times New Roman" w:cs="Times New Roman"/>
          <w:bCs/>
          <w:sz w:val="28"/>
          <w:szCs w:val="28"/>
        </w:rPr>
        <w:t>продолжить</w:t>
      </w:r>
      <w:r w:rsidRPr="00FA0328">
        <w:rPr>
          <w:rFonts w:ascii="Times New Roman" w:eastAsia="Calibri" w:hAnsi="Times New Roman" w:cs="Times New Roman"/>
          <w:bCs/>
          <w:sz w:val="28"/>
          <w:szCs w:val="28"/>
        </w:rPr>
        <w:t xml:space="preserve"> постоянный мониторинг и </w:t>
      </w:r>
      <w:proofErr w:type="gramStart"/>
      <w:r w:rsidRPr="00FA0328">
        <w:rPr>
          <w:rFonts w:ascii="Times New Roman" w:eastAsia="Calibri" w:hAnsi="Times New Roman" w:cs="Times New Roman"/>
          <w:bCs/>
          <w:sz w:val="28"/>
          <w:szCs w:val="28"/>
        </w:rPr>
        <w:t>контроль за</w:t>
      </w:r>
      <w:proofErr w:type="gramEnd"/>
      <w:r w:rsidRPr="00FA0328">
        <w:rPr>
          <w:rFonts w:ascii="Times New Roman" w:eastAsia="Calibri" w:hAnsi="Times New Roman" w:cs="Times New Roman"/>
          <w:bCs/>
          <w:sz w:val="28"/>
          <w:szCs w:val="28"/>
        </w:rPr>
        <w:t xml:space="preserve"> своевременным выполнением программных мероприятий, д</w:t>
      </w:r>
      <w:r>
        <w:rPr>
          <w:rFonts w:ascii="Times New Roman" w:eastAsia="Calibri" w:hAnsi="Times New Roman" w:cs="Times New Roman"/>
          <w:bCs/>
          <w:sz w:val="28"/>
          <w:szCs w:val="28"/>
        </w:rPr>
        <w:t>остижением целевых показателей.</w:t>
      </w:r>
    </w:p>
    <w:p w:rsidR="003470A9" w:rsidRPr="0093299E" w:rsidRDefault="003470A9" w:rsidP="009A417B">
      <w:pPr>
        <w:spacing w:after="0"/>
        <w:ind w:firstLine="851"/>
        <w:jc w:val="center"/>
        <w:rPr>
          <w:rFonts w:ascii="Times New Roman" w:eastAsia="Calibri" w:hAnsi="Times New Roman" w:cs="Times New Roman"/>
          <w:bCs/>
          <w:sz w:val="28"/>
          <w:szCs w:val="28"/>
        </w:rPr>
      </w:pPr>
      <w:r w:rsidRPr="0093299E">
        <w:rPr>
          <w:rFonts w:ascii="Times New Roman" w:eastAsia="Calibri" w:hAnsi="Times New Roman" w:cs="Times New Roman"/>
          <w:bCs/>
          <w:sz w:val="28"/>
          <w:szCs w:val="28"/>
        </w:rPr>
        <w:t xml:space="preserve">                                                                                                      </w:t>
      </w:r>
    </w:p>
    <w:p w:rsidR="00440685" w:rsidRPr="00EC77CD" w:rsidRDefault="00E328EA" w:rsidP="009A417B">
      <w:pPr>
        <w:pStyle w:val="1"/>
        <w:spacing w:before="0"/>
        <w:ind w:firstLine="851"/>
        <w:jc w:val="center"/>
        <w:rPr>
          <w:rFonts w:ascii="Times New Roman" w:eastAsia="Times New Roman" w:hAnsi="Times New Roman" w:cs="Times New Roman"/>
          <w:color w:val="auto"/>
          <w:sz w:val="32"/>
          <w:szCs w:val="32"/>
        </w:rPr>
      </w:pPr>
      <w:bookmarkStart w:id="20" w:name="_3.11._О_ходе"/>
      <w:bookmarkEnd w:id="20"/>
      <w:r w:rsidRPr="00EC77CD">
        <w:rPr>
          <w:rFonts w:ascii="Times New Roman" w:eastAsia="Times New Roman" w:hAnsi="Times New Roman" w:cs="Times New Roman"/>
          <w:color w:val="auto"/>
          <w:sz w:val="32"/>
          <w:szCs w:val="32"/>
        </w:rPr>
        <w:t>3.1</w:t>
      </w:r>
      <w:r w:rsidR="003470A9" w:rsidRPr="00EC77CD">
        <w:rPr>
          <w:rFonts w:ascii="Times New Roman" w:eastAsia="Times New Roman" w:hAnsi="Times New Roman" w:cs="Times New Roman"/>
          <w:color w:val="auto"/>
          <w:sz w:val="32"/>
          <w:szCs w:val="32"/>
        </w:rPr>
        <w:t>1</w:t>
      </w:r>
      <w:r w:rsidRPr="00EC77CD">
        <w:rPr>
          <w:rFonts w:ascii="Times New Roman" w:eastAsia="Times New Roman" w:hAnsi="Times New Roman" w:cs="Times New Roman"/>
          <w:color w:val="auto"/>
          <w:sz w:val="32"/>
          <w:szCs w:val="32"/>
        </w:rPr>
        <w:t>. О</w:t>
      </w:r>
      <w:r w:rsidR="00440685" w:rsidRPr="00EC77CD">
        <w:rPr>
          <w:rFonts w:ascii="Times New Roman" w:eastAsia="Times New Roman" w:hAnsi="Times New Roman" w:cs="Times New Roman"/>
          <w:color w:val="auto"/>
          <w:sz w:val="32"/>
          <w:szCs w:val="32"/>
        </w:rPr>
        <w:t xml:space="preserve"> ходе реализации и оценке эффективности муни</w:t>
      </w:r>
      <w:r w:rsidR="008130B8" w:rsidRPr="00EC77CD">
        <w:rPr>
          <w:rFonts w:ascii="Times New Roman" w:eastAsia="Times New Roman" w:hAnsi="Times New Roman" w:cs="Times New Roman"/>
          <w:color w:val="auto"/>
          <w:sz w:val="32"/>
          <w:szCs w:val="32"/>
        </w:rPr>
        <w:t xml:space="preserve">ципальной программы  </w:t>
      </w:r>
      <w:r w:rsidR="008B7A99">
        <w:rPr>
          <w:rFonts w:ascii="Times New Roman" w:eastAsia="Times New Roman" w:hAnsi="Times New Roman" w:cs="Times New Roman"/>
          <w:color w:val="auto"/>
          <w:sz w:val="32"/>
          <w:szCs w:val="32"/>
        </w:rPr>
        <w:t>«</w:t>
      </w:r>
      <w:r w:rsidR="00440685" w:rsidRPr="00EC77CD">
        <w:rPr>
          <w:rFonts w:ascii="Times New Roman" w:hAnsi="Times New Roman" w:cs="Times New Roman"/>
          <w:color w:val="auto"/>
          <w:sz w:val="32"/>
          <w:szCs w:val="32"/>
        </w:rPr>
        <w:t>Информационное общество</w:t>
      </w:r>
      <w:r w:rsidR="00BB0271" w:rsidRPr="00EC77CD">
        <w:rPr>
          <w:rFonts w:ascii="Times New Roman" w:hAnsi="Times New Roman" w:cs="Times New Roman"/>
          <w:color w:val="auto"/>
          <w:sz w:val="32"/>
          <w:szCs w:val="32"/>
        </w:rPr>
        <w:t xml:space="preserve"> </w:t>
      </w:r>
      <w:r w:rsidR="00440685" w:rsidRPr="00EC77CD">
        <w:rPr>
          <w:rFonts w:ascii="Times New Roman" w:hAnsi="Times New Roman" w:cs="Times New Roman"/>
          <w:color w:val="auto"/>
          <w:sz w:val="32"/>
          <w:szCs w:val="32"/>
        </w:rPr>
        <w:t>муниципального образования Кавказский район</w:t>
      </w:r>
      <w:r w:rsidR="008B7A99">
        <w:rPr>
          <w:rFonts w:ascii="Times New Roman" w:eastAsia="Times New Roman" w:hAnsi="Times New Roman" w:cs="Times New Roman"/>
          <w:color w:val="auto"/>
          <w:sz w:val="32"/>
          <w:szCs w:val="32"/>
        </w:rPr>
        <w:t>»</w:t>
      </w:r>
    </w:p>
    <w:p w:rsidR="00440685" w:rsidRPr="006B247A" w:rsidRDefault="00440685" w:rsidP="009A417B">
      <w:pPr>
        <w:spacing w:after="0"/>
        <w:ind w:firstLine="851"/>
        <w:jc w:val="both"/>
        <w:rPr>
          <w:rFonts w:ascii="Times New Roman" w:hAnsi="Times New Roman" w:cs="Times New Roman"/>
          <w:color w:val="00B050"/>
          <w:sz w:val="28"/>
          <w:szCs w:val="28"/>
        </w:rPr>
      </w:pPr>
    </w:p>
    <w:p w:rsidR="00C6045B" w:rsidRPr="00C6045B" w:rsidRDefault="00C6045B" w:rsidP="00C6045B">
      <w:pPr>
        <w:spacing w:after="0"/>
        <w:ind w:firstLine="851"/>
        <w:jc w:val="both"/>
        <w:rPr>
          <w:rFonts w:ascii="Times New Roman" w:eastAsia="Times New Roman" w:hAnsi="Times New Roman" w:cs="Times New Roman"/>
          <w:sz w:val="28"/>
          <w:szCs w:val="28"/>
        </w:rPr>
      </w:pPr>
      <w:r w:rsidRPr="00C6045B">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w:t>
      </w:r>
      <w:r w:rsidR="008B7A99">
        <w:rPr>
          <w:rFonts w:ascii="Times New Roman" w:eastAsia="Times New Roman" w:hAnsi="Times New Roman" w:cs="Times New Roman"/>
          <w:sz w:val="28"/>
          <w:szCs w:val="28"/>
        </w:rPr>
        <w:t>«</w:t>
      </w:r>
      <w:r w:rsidRPr="00C6045B">
        <w:rPr>
          <w:rFonts w:ascii="Times New Roman" w:eastAsia="Times New Roman" w:hAnsi="Times New Roman" w:cs="Times New Roman"/>
          <w:sz w:val="28"/>
          <w:szCs w:val="28"/>
        </w:rPr>
        <w:t>Информационное общество</w:t>
      </w:r>
      <w:r>
        <w:rPr>
          <w:rFonts w:ascii="Times New Roman" w:eastAsia="Times New Roman" w:hAnsi="Times New Roman" w:cs="Times New Roman"/>
          <w:sz w:val="28"/>
          <w:szCs w:val="28"/>
        </w:rPr>
        <w:t xml:space="preserve"> </w:t>
      </w:r>
      <w:r w:rsidRPr="00C6045B">
        <w:rPr>
          <w:rFonts w:ascii="Times New Roman" w:eastAsia="Times New Roman" w:hAnsi="Times New Roman" w:cs="Times New Roman"/>
          <w:sz w:val="28"/>
          <w:szCs w:val="28"/>
        </w:rPr>
        <w:t>муниципального образования Кавказский район</w:t>
      </w:r>
      <w:r w:rsidR="008B7A99">
        <w:rPr>
          <w:rFonts w:ascii="Times New Roman" w:eastAsia="Times New Roman" w:hAnsi="Times New Roman" w:cs="Times New Roman"/>
          <w:sz w:val="28"/>
          <w:szCs w:val="28"/>
        </w:rPr>
        <w:t>»</w:t>
      </w:r>
      <w:r w:rsidRPr="00C6045B">
        <w:rPr>
          <w:rFonts w:ascii="Times New Roman" w:eastAsia="Times New Roman" w:hAnsi="Times New Roman" w:cs="Times New Roman"/>
          <w:sz w:val="28"/>
          <w:szCs w:val="28"/>
        </w:rPr>
        <w:t xml:space="preserve"> утверждена постановлением главы МО Кавказский район от 14 ноября 2014 года № 1776</w:t>
      </w:r>
      <w:r w:rsidR="00654E66">
        <w:rPr>
          <w:rFonts w:ascii="Times New Roman" w:eastAsia="Times New Roman" w:hAnsi="Times New Roman" w:cs="Times New Roman"/>
          <w:sz w:val="28"/>
          <w:szCs w:val="28"/>
        </w:rPr>
        <w:t xml:space="preserve"> </w:t>
      </w:r>
      <w:r w:rsidR="008B7A99">
        <w:rPr>
          <w:rFonts w:ascii="Times New Roman" w:eastAsia="Calibri" w:hAnsi="Times New Roman" w:cs="Times New Roman"/>
          <w:sz w:val="28"/>
          <w:szCs w:val="28"/>
          <w:lang w:eastAsia="ar-SA"/>
        </w:rPr>
        <w:t>«</w:t>
      </w:r>
      <w:r w:rsidR="00654E66" w:rsidRPr="00964A21">
        <w:rPr>
          <w:rFonts w:ascii="Times New Roman" w:eastAsia="Calibri" w:hAnsi="Times New Roman" w:cs="Times New Roman"/>
          <w:sz w:val="28"/>
          <w:szCs w:val="28"/>
          <w:lang w:eastAsia="ar-SA"/>
        </w:rPr>
        <w:t xml:space="preserve">Об утверждении муниципальной программы муниципального образования Кавказский район </w:t>
      </w:r>
      <w:r w:rsidR="008B7A99">
        <w:rPr>
          <w:rFonts w:ascii="Times New Roman" w:eastAsia="Calibri" w:hAnsi="Times New Roman" w:cs="Times New Roman"/>
          <w:sz w:val="28"/>
          <w:szCs w:val="28"/>
          <w:lang w:eastAsia="ar-SA"/>
        </w:rPr>
        <w:t>«</w:t>
      </w:r>
      <w:r w:rsidR="00654E66" w:rsidRPr="00C6045B">
        <w:rPr>
          <w:rFonts w:ascii="Times New Roman" w:eastAsia="Times New Roman" w:hAnsi="Times New Roman" w:cs="Times New Roman"/>
          <w:sz w:val="28"/>
          <w:szCs w:val="28"/>
        </w:rPr>
        <w:t>Информационное общество</w:t>
      </w:r>
      <w:r w:rsidR="00654E66">
        <w:rPr>
          <w:rFonts w:ascii="Times New Roman" w:eastAsia="Times New Roman" w:hAnsi="Times New Roman" w:cs="Times New Roman"/>
          <w:sz w:val="28"/>
          <w:szCs w:val="28"/>
        </w:rPr>
        <w:t xml:space="preserve"> </w:t>
      </w:r>
      <w:r w:rsidR="00654E66" w:rsidRPr="00C6045B">
        <w:rPr>
          <w:rFonts w:ascii="Times New Roman" w:eastAsia="Times New Roman" w:hAnsi="Times New Roman" w:cs="Times New Roman"/>
          <w:sz w:val="28"/>
          <w:szCs w:val="28"/>
        </w:rPr>
        <w:t>муниципального образования Кавказский район</w:t>
      </w:r>
      <w:r w:rsidR="008B7A99">
        <w:rPr>
          <w:rFonts w:ascii="Times New Roman" w:eastAsia="Calibri" w:hAnsi="Times New Roman" w:cs="Times New Roman"/>
          <w:sz w:val="28"/>
          <w:szCs w:val="28"/>
          <w:lang w:eastAsia="ar-SA"/>
        </w:rPr>
        <w:t>»</w:t>
      </w:r>
      <w:r w:rsidRPr="00C6045B">
        <w:rPr>
          <w:rFonts w:ascii="Times New Roman" w:eastAsia="Times New Roman" w:hAnsi="Times New Roman" w:cs="Times New Roman"/>
          <w:sz w:val="28"/>
          <w:szCs w:val="28"/>
        </w:rPr>
        <w:t xml:space="preserve">. </w:t>
      </w:r>
    </w:p>
    <w:p w:rsidR="00C6045B" w:rsidRPr="00C6045B" w:rsidRDefault="00C6045B" w:rsidP="00C6045B">
      <w:pPr>
        <w:spacing w:after="0"/>
        <w:ind w:firstLine="851"/>
        <w:jc w:val="both"/>
        <w:rPr>
          <w:rFonts w:ascii="Times New Roman" w:eastAsia="Times New Roman" w:hAnsi="Times New Roman" w:cs="Times New Roman"/>
          <w:sz w:val="28"/>
          <w:szCs w:val="28"/>
        </w:rPr>
      </w:pPr>
      <w:r w:rsidRPr="00C6045B">
        <w:rPr>
          <w:rFonts w:ascii="Times New Roman" w:eastAsia="Times New Roman" w:hAnsi="Times New Roman" w:cs="Times New Roman"/>
          <w:sz w:val="28"/>
          <w:szCs w:val="28"/>
        </w:rPr>
        <w:t>Координатор муниципальной программы – отдел информационной политики администрации МО Кавказский район.</w:t>
      </w:r>
    </w:p>
    <w:p w:rsidR="00C6045B" w:rsidRPr="00C6045B" w:rsidRDefault="00C6045B" w:rsidP="00C6045B">
      <w:pPr>
        <w:spacing w:after="0"/>
        <w:ind w:firstLine="851"/>
        <w:jc w:val="both"/>
        <w:rPr>
          <w:rFonts w:ascii="Times New Roman" w:eastAsia="Times New Roman" w:hAnsi="Times New Roman" w:cs="Times New Roman"/>
          <w:sz w:val="28"/>
          <w:szCs w:val="28"/>
        </w:rPr>
      </w:pPr>
      <w:r w:rsidRPr="00C6045B">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C6045B" w:rsidRPr="00C6045B" w:rsidRDefault="00C6045B" w:rsidP="00C6045B">
      <w:pPr>
        <w:spacing w:after="0"/>
        <w:ind w:firstLine="851"/>
        <w:jc w:val="both"/>
        <w:rPr>
          <w:rFonts w:ascii="Times New Roman" w:eastAsia="Times New Roman" w:hAnsi="Times New Roman" w:cs="Times New Roman"/>
          <w:sz w:val="28"/>
          <w:szCs w:val="28"/>
        </w:rPr>
      </w:pPr>
      <w:r w:rsidRPr="00C6045B">
        <w:rPr>
          <w:rFonts w:ascii="Times New Roman" w:eastAsia="Times New Roman" w:hAnsi="Times New Roman" w:cs="Times New Roman"/>
          <w:sz w:val="28"/>
          <w:szCs w:val="28"/>
        </w:rPr>
        <w:t>В течение 2022 года</w:t>
      </w:r>
      <w:r w:rsidR="00C75E95">
        <w:rPr>
          <w:rFonts w:ascii="Times New Roman" w:eastAsia="Times New Roman" w:hAnsi="Times New Roman" w:cs="Times New Roman"/>
          <w:sz w:val="28"/>
          <w:szCs w:val="28"/>
        </w:rPr>
        <w:t xml:space="preserve"> </w:t>
      </w:r>
      <w:r w:rsidRPr="00C6045B">
        <w:rPr>
          <w:rFonts w:ascii="Times New Roman" w:eastAsia="Times New Roman" w:hAnsi="Times New Roman" w:cs="Times New Roman"/>
          <w:sz w:val="28"/>
          <w:szCs w:val="28"/>
        </w:rPr>
        <w:t>в муниципальную программу было внесено 3 изменения с целью уточнения объемов финансирования и целевых показателей программы (19 сентября, 27 октября и 15декабря 2022 года).</w:t>
      </w:r>
    </w:p>
    <w:p w:rsidR="00C6045B" w:rsidRPr="00C6045B" w:rsidRDefault="00C6045B" w:rsidP="00C6045B">
      <w:pPr>
        <w:spacing w:after="0"/>
        <w:ind w:firstLine="851"/>
        <w:jc w:val="both"/>
        <w:rPr>
          <w:rFonts w:ascii="Times New Roman" w:eastAsia="Times New Roman" w:hAnsi="Times New Roman" w:cs="Times New Roman"/>
          <w:sz w:val="28"/>
          <w:szCs w:val="28"/>
        </w:rPr>
      </w:pPr>
      <w:r w:rsidRPr="00C6045B">
        <w:rPr>
          <w:rFonts w:ascii="Times New Roman" w:eastAsia="Times New Roman" w:hAnsi="Times New Roman" w:cs="Times New Roman"/>
          <w:sz w:val="28"/>
          <w:szCs w:val="28"/>
        </w:rPr>
        <w:lastRenderedPageBreak/>
        <w:t xml:space="preserve">Целью муниципальной программы является обеспечение информационной </w:t>
      </w:r>
      <w:proofErr w:type="gramStart"/>
      <w:r w:rsidRPr="00C6045B">
        <w:rPr>
          <w:rFonts w:ascii="Times New Roman" w:eastAsia="Times New Roman" w:hAnsi="Times New Roman" w:cs="Times New Roman"/>
          <w:sz w:val="28"/>
          <w:szCs w:val="28"/>
        </w:rPr>
        <w:t>открытости деятельности органов местного самоуправления муниципального образования</w:t>
      </w:r>
      <w:proofErr w:type="gramEnd"/>
      <w:r w:rsidRPr="00C6045B">
        <w:rPr>
          <w:rFonts w:ascii="Times New Roman" w:eastAsia="Times New Roman" w:hAnsi="Times New Roman" w:cs="Times New Roman"/>
          <w:sz w:val="28"/>
          <w:szCs w:val="28"/>
        </w:rPr>
        <w:t xml:space="preserve"> Кавказский район и реализации прав граждан на получение полной и объективной информации о важнейших событиях в районе.</w:t>
      </w:r>
    </w:p>
    <w:p w:rsidR="00C6045B" w:rsidRPr="00C6045B" w:rsidRDefault="00C6045B" w:rsidP="00C6045B">
      <w:pPr>
        <w:spacing w:after="0"/>
        <w:ind w:firstLine="851"/>
        <w:jc w:val="both"/>
        <w:rPr>
          <w:rFonts w:ascii="Times New Roman" w:eastAsia="Times New Roman" w:hAnsi="Times New Roman" w:cs="Times New Roman"/>
          <w:sz w:val="28"/>
          <w:szCs w:val="28"/>
        </w:rPr>
      </w:pPr>
      <w:r w:rsidRPr="00C6045B">
        <w:rPr>
          <w:rFonts w:ascii="Times New Roman" w:eastAsia="Times New Roman" w:hAnsi="Times New Roman" w:cs="Times New Roman"/>
          <w:sz w:val="28"/>
          <w:szCs w:val="28"/>
        </w:rPr>
        <w:t xml:space="preserve">Посредством данной муниципальной программы обеспечен доступ населения Кавказского района к информации о деятельности органов местного самоуправления муниципального образования Кавказский район, освещению важнейших событий с использованием районных и краевых периодических изданий, муниципального телевидения, радио, сети </w:t>
      </w:r>
      <w:r w:rsidR="008B7A99">
        <w:rPr>
          <w:rFonts w:ascii="Times New Roman" w:eastAsia="Times New Roman" w:hAnsi="Times New Roman" w:cs="Times New Roman"/>
          <w:sz w:val="28"/>
          <w:szCs w:val="28"/>
        </w:rPr>
        <w:t>«</w:t>
      </w:r>
      <w:r w:rsidRPr="00C6045B">
        <w:rPr>
          <w:rFonts w:ascii="Times New Roman" w:eastAsia="Times New Roman" w:hAnsi="Times New Roman" w:cs="Times New Roman"/>
          <w:sz w:val="28"/>
          <w:szCs w:val="28"/>
        </w:rPr>
        <w:t>Интернет</w:t>
      </w:r>
      <w:r w:rsidR="008B7A99">
        <w:rPr>
          <w:rFonts w:ascii="Times New Roman" w:eastAsia="Times New Roman" w:hAnsi="Times New Roman" w:cs="Times New Roman"/>
          <w:sz w:val="28"/>
          <w:szCs w:val="28"/>
        </w:rPr>
        <w:t>»</w:t>
      </w:r>
      <w:r w:rsidRPr="00C6045B">
        <w:rPr>
          <w:rFonts w:ascii="Times New Roman" w:eastAsia="Times New Roman" w:hAnsi="Times New Roman" w:cs="Times New Roman"/>
          <w:sz w:val="28"/>
          <w:szCs w:val="28"/>
        </w:rPr>
        <w:t xml:space="preserve"> и других информационных способов.</w:t>
      </w:r>
    </w:p>
    <w:p w:rsidR="00C6045B" w:rsidRPr="00C6045B" w:rsidRDefault="00C6045B" w:rsidP="00C6045B">
      <w:pPr>
        <w:spacing w:after="0"/>
        <w:ind w:firstLine="851"/>
        <w:jc w:val="both"/>
        <w:rPr>
          <w:rFonts w:ascii="Times New Roman" w:eastAsia="Times New Roman" w:hAnsi="Times New Roman" w:cs="Times New Roman"/>
          <w:sz w:val="28"/>
          <w:szCs w:val="28"/>
        </w:rPr>
      </w:pPr>
      <w:r w:rsidRPr="00C6045B">
        <w:rPr>
          <w:rFonts w:ascii="Times New Roman" w:eastAsia="Times New Roman" w:hAnsi="Times New Roman" w:cs="Times New Roman"/>
          <w:sz w:val="28"/>
          <w:szCs w:val="28"/>
        </w:rPr>
        <w:t xml:space="preserve">В настоящее время </w:t>
      </w:r>
      <w:proofErr w:type="spellStart"/>
      <w:r w:rsidRPr="00C6045B">
        <w:rPr>
          <w:rFonts w:ascii="Times New Roman" w:eastAsia="Times New Roman" w:hAnsi="Times New Roman" w:cs="Times New Roman"/>
          <w:sz w:val="28"/>
          <w:szCs w:val="28"/>
        </w:rPr>
        <w:t>медийное</w:t>
      </w:r>
      <w:proofErr w:type="spellEnd"/>
      <w:r w:rsidRPr="00C6045B">
        <w:rPr>
          <w:rFonts w:ascii="Times New Roman" w:eastAsia="Times New Roman" w:hAnsi="Times New Roman" w:cs="Times New Roman"/>
          <w:sz w:val="28"/>
          <w:szCs w:val="28"/>
        </w:rPr>
        <w:t xml:space="preserve"> пространство района представлено печатным изданием ООО </w:t>
      </w:r>
      <w:r w:rsidR="008B7A99">
        <w:rPr>
          <w:rFonts w:ascii="Times New Roman" w:eastAsia="Times New Roman" w:hAnsi="Times New Roman" w:cs="Times New Roman"/>
          <w:sz w:val="28"/>
          <w:szCs w:val="28"/>
        </w:rPr>
        <w:t>«</w:t>
      </w:r>
      <w:r w:rsidRPr="00C6045B">
        <w:rPr>
          <w:rFonts w:ascii="Times New Roman" w:eastAsia="Times New Roman" w:hAnsi="Times New Roman" w:cs="Times New Roman"/>
          <w:sz w:val="28"/>
          <w:szCs w:val="28"/>
        </w:rPr>
        <w:t xml:space="preserve">Редакция газеты </w:t>
      </w:r>
      <w:r w:rsidR="008B7A99">
        <w:rPr>
          <w:rFonts w:ascii="Times New Roman" w:eastAsia="Times New Roman" w:hAnsi="Times New Roman" w:cs="Times New Roman"/>
          <w:sz w:val="28"/>
          <w:szCs w:val="28"/>
        </w:rPr>
        <w:t>«</w:t>
      </w:r>
      <w:r w:rsidRPr="00C6045B">
        <w:rPr>
          <w:rFonts w:ascii="Times New Roman" w:eastAsia="Times New Roman" w:hAnsi="Times New Roman" w:cs="Times New Roman"/>
          <w:sz w:val="28"/>
          <w:szCs w:val="28"/>
        </w:rPr>
        <w:t>Огни Кубани</w:t>
      </w:r>
      <w:r w:rsidR="008B7A99">
        <w:rPr>
          <w:rFonts w:ascii="Times New Roman" w:eastAsia="Times New Roman" w:hAnsi="Times New Roman" w:cs="Times New Roman"/>
          <w:sz w:val="28"/>
          <w:szCs w:val="28"/>
        </w:rPr>
        <w:t>»</w:t>
      </w:r>
      <w:r w:rsidRPr="00C6045B">
        <w:rPr>
          <w:rFonts w:ascii="Times New Roman" w:eastAsia="Times New Roman" w:hAnsi="Times New Roman" w:cs="Times New Roman"/>
          <w:sz w:val="28"/>
          <w:szCs w:val="28"/>
        </w:rPr>
        <w:t xml:space="preserve"> и МАУ </w:t>
      </w:r>
      <w:r w:rsidR="008B7A99">
        <w:rPr>
          <w:rFonts w:ascii="Times New Roman" w:eastAsia="Times New Roman" w:hAnsi="Times New Roman" w:cs="Times New Roman"/>
          <w:sz w:val="28"/>
          <w:szCs w:val="28"/>
        </w:rPr>
        <w:t>«</w:t>
      </w:r>
      <w:r w:rsidRPr="00C6045B">
        <w:rPr>
          <w:rFonts w:ascii="Times New Roman" w:eastAsia="Times New Roman" w:hAnsi="Times New Roman" w:cs="Times New Roman"/>
          <w:sz w:val="28"/>
          <w:szCs w:val="28"/>
        </w:rPr>
        <w:t xml:space="preserve">Муниципальная телерадиокомпания </w:t>
      </w:r>
      <w:r w:rsidR="008B7A99">
        <w:rPr>
          <w:rFonts w:ascii="Times New Roman" w:eastAsia="Times New Roman" w:hAnsi="Times New Roman" w:cs="Times New Roman"/>
          <w:sz w:val="28"/>
          <w:szCs w:val="28"/>
        </w:rPr>
        <w:t>«</w:t>
      </w:r>
      <w:r w:rsidRPr="00C6045B">
        <w:rPr>
          <w:rFonts w:ascii="Times New Roman" w:eastAsia="Times New Roman" w:hAnsi="Times New Roman" w:cs="Times New Roman"/>
          <w:sz w:val="28"/>
          <w:szCs w:val="28"/>
        </w:rPr>
        <w:t>Кропоткин</w:t>
      </w:r>
      <w:r w:rsidR="008B7A99">
        <w:rPr>
          <w:rFonts w:ascii="Times New Roman" w:eastAsia="Times New Roman" w:hAnsi="Times New Roman" w:cs="Times New Roman"/>
          <w:sz w:val="28"/>
          <w:szCs w:val="28"/>
        </w:rPr>
        <w:t>»</w:t>
      </w:r>
      <w:r w:rsidRPr="00C6045B">
        <w:rPr>
          <w:rFonts w:ascii="Times New Roman" w:eastAsia="Times New Roman" w:hAnsi="Times New Roman" w:cs="Times New Roman"/>
          <w:sz w:val="28"/>
          <w:szCs w:val="28"/>
        </w:rPr>
        <w:t>.</w:t>
      </w:r>
    </w:p>
    <w:p w:rsidR="00C6045B" w:rsidRPr="00C6045B" w:rsidRDefault="00C6045B" w:rsidP="00C6045B">
      <w:pPr>
        <w:spacing w:after="0"/>
        <w:ind w:firstLine="851"/>
        <w:jc w:val="both"/>
        <w:rPr>
          <w:rFonts w:ascii="Times New Roman" w:eastAsia="Times New Roman" w:hAnsi="Times New Roman" w:cs="Times New Roman"/>
          <w:sz w:val="28"/>
          <w:szCs w:val="28"/>
        </w:rPr>
      </w:pPr>
      <w:r w:rsidRPr="00C6045B">
        <w:rPr>
          <w:rFonts w:ascii="Times New Roman" w:eastAsia="Times New Roman" w:hAnsi="Times New Roman" w:cs="Times New Roman"/>
          <w:sz w:val="28"/>
          <w:szCs w:val="28"/>
        </w:rPr>
        <w:t>Объем финансирования муниципальной программы в 2022 году был предусмотрен в сумме 5</w:t>
      </w:r>
      <w:r w:rsidR="00C75E95">
        <w:rPr>
          <w:rFonts w:ascii="Times New Roman" w:eastAsia="Times New Roman" w:hAnsi="Times New Roman" w:cs="Times New Roman"/>
          <w:sz w:val="28"/>
          <w:szCs w:val="28"/>
        </w:rPr>
        <w:t xml:space="preserve"> </w:t>
      </w:r>
      <w:r w:rsidRPr="00C6045B">
        <w:rPr>
          <w:rFonts w:ascii="Times New Roman" w:eastAsia="Times New Roman" w:hAnsi="Times New Roman" w:cs="Times New Roman"/>
          <w:sz w:val="28"/>
          <w:szCs w:val="28"/>
        </w:rPr>
        <w:t>050,0 тыс. рублей.</w:t>
      </w:r>
    </w:p>
    <w:p w:rsidR="00C6045B" w:rsidRPr="00C6045B" w:rsidRDefault="00C6045B" w:rsidP="00C6045B">
      <w:pPr>
        <w:spacing w:after="0"/>
        <w:ind w:firstLine="851"/>
        <w:jc w:val="both"/>
        <w:rPr>
          <w:rFonts w:ascii="Times New Roman" w:eastAsia="Times New Roman" w:hAnsi="Times New Roman" w:cs="Times New Roman"/>
          <w:sz w:val="28"/>
          <w:szCs w:val="28"/>
        </w:rPr>
      </w:pPr>
      <w:r w:rsidRPr="00C6045B">
        <w:rPr>
          <w:rFonts w:ascii="Times New Roman" w:eastAsia="Times New Roman" w:hAnsi="Times New Roman" w:cs="Times New Roman"/>
          <w:sz w:val="28"/>
          <w:szCs w:val="28"/>
        </w:rPr>
        <w:t>За отчетный год кассовые расходы по муниципальной программе составили 4</w:t>
      </w:r>
      <w:r w:rsidR="007E15F9">
        <w:rPr>
          <w:rFonts w:ascii="Times New Roman" w:eastAsia="Times New Roman" w:hAnsi="Times New Roman" w:cs="Times New Roman"/>
          <w:sz w:val="28"/>
          <w:szCs w:val="28"/>
        </w:rPr>
        <w:t xml:space="preserve"> </w:t>
      </w:r>
      <w:r w:rsidRPr="00C6045B">
        <w:rPr>
          <w:rFonts w:ascii="Times New Roman" w:eastAsia="Times New Roman" w:hAnsi="Times New Roman" w:cs="Times New Roman"/>
          <w:sz w:val="28"/>
          <w:szCs w:val="28"/>
        </w:rPr>
        <w:t>824,9 тыс.</w:t>
      </w:r>
      <w:r w:rsidR="00C75E95">
        <w:rPr>
          <w:rFonts w:ascii="Times New Roman" w:eastAsia="Times New Roman" w:hAnsi="Times New Roman" w:cs="Times New Roman"/>
          <w:sz w:val="28"/>
          <w:szCs w:val="28"/>
        </w:rPr>
        <w:t xml:space="preserve"> </w:t>
      </w:r>
      <w:r w:rsidRPr="00C6045B">
        <w:rPr>
          <w:rFonts w:ascii="Times New Roman" w:eastAsia="Times New Roman" w:hAnsi="Times New Roman" w:cs="Times New Roman"/>
          <w:sz w:val="28"/>
          <w:szCs w:val="28"/>
        </w:rPr>
        <w:t>рублей или 95,5% от плановых назначений.</w:t>
      </w:r>
    </w:p>
    <w:p w:rsidR="00C6045B" w:rsidRDefault="00C6045B" w:rsidP="00C6045B">
      <w:pPr>
        <w:spacing w:after="0"/>
        <w:ind w:firstLine="851"/>
        <w:jc w:val="both"/>
        <w:rPr>
          <w:rFonts w:ascii="Times New Roman" w:eastAsia="Times New Roman" w:hAnsi="Times New Roman" w:cs="Times New Roman"/>
          <w:sz w:val="28"/>
          <w:szCs w:val="28"/>
        </w:rPr>
      </w:pPr>
      <w:r w:rsidRPr="00C6045B">
        <w:rPr>
          <w:rFonts w:ascii="Times New Roman" w:eastAsia="Times New Roman" w:hAnsi="Times New Roman" w:cs="Times New Roman"/>
          <w:sz w:val="28"/>
          <w:szCs w:val="28"/>
        </w:rPr>
        <w:t>Решение задач, поставленных в муниципальной программе, осуществляется в рамках реализации, входящих в ее состав двух основных мероприятий.</w:t>
      </w:r>
    </w:p>
    <w:p w:rsidR="007354C9" w:rsidRDefault="007354C9" w:rsidP="009A417B">
      <w:pPr>
        <w:spacing w:after="0"/>
        <w:ind w:firstLine="851"/>
        <w:jc w:val="both"/>
        <w:rPr>
          <w:rFonts w:ascii="Times New Roman" w:eastAsia="Times New Roman" w:hAnsi="Times New Roman" w:cs="Times New Roman"/>
          <w:sz w:val="28"/>
          <w:szCs w:val="28"/>
        </w:rPr>
      </w:pPr>
    </w:p>
    <w:p w:rsidR="00BB0271" w:rsidRPr="00BB0271" w:rsidRDefault="00BB0271" w:rsidP="009A417B">
      <w:pPr>
        <w:spacing w:after="0" w:line="240" w:lineRule="auto"/>
        <w:ind w:firstLine="851"/>
        <w:jc w:val="center"/>
        <w:rPr>
          <w:rFonts w:ascii="Times New Roman" w:hAnsi="Times New Roman" w:cs="Times New Roman"/>
          <w:b/>
          <w:i/>
          <w:sz w:val="28"/>
          <w:szCs w:val="28"/>
        </w:rPr>
      </w:pPr>
      <w:r>
        <w:rPr>
          <w:rFonts w:ascii="Times New Roman" w:hAnsi="Times New Roman" w:cs="Times New Roman"/>
          <w:b/>
          <w:i/>
          <w:sz w:val="28"/>
          <w:szCs w:val="28"/>
        </w:rPr>
        <w:t>3.1</w:t>
      </w:r>
      <w:r w:rsidR="003470A9">
        <w:rPr>
          <w:rFonts w:ascii="Times New Roman" w:hAnsi="Times New Roman" w:cs="Times New Roman"/>
          <w:b/>
          <w:i/>
          <w:sz w:val="28"/>
          <w:szCs w:val="28"/>
        </w:rPr>
        <w:t>1</w:t>
      </w:r>
      <w:r>
        <w:rPr>
          <w:rFonts w:ascii="Times New Roman" w:hAnsi="Times New Roman" w:cs="Times New Roman"/>
          <w:b/>
          <w:i/>
          <w:sz w:val="28"/>
          <w:szCs w:val="28"/>
        </w:rPr>
        <w:t xml:space="preserve">.1. </w:t>
      </w:r>
      <w:r w:rsidRPr="00BB0271">
        <w:rPr>
          <w:rFonts w:ascii="Times New Roman" w:hAnsi="Times New Roman" w:cs="Times New Roman"/>
          <w:b/>
          <w:i/>
          <w:sz w:val="28"/>
          <w:szCs w:val="28"/>
        </w:rPr>
        <w:t xml:space="preserve">О ходе реализации основного мероприятия № 1 </w:t>
      </w:r>
      <w:r w:rsidR="008B7A99">
        <w:rPr>
          <w:rFonts w:ascii="Times New Roman" w:hAnsi="Times New Roman" w:cs="Times New Roman"/>
          <w:b/>
          <w:i/>
          <w:sz w:val="28"/>
          <w:szCs w:val="28"/>
        </w:rPr>
        <w:t>«</w:t>
      </w:r>
      <w:r w:rsidRPr="00BB0271">
        <w:rPr>
          <w:rFonts w:ascii="Times New Roman" w:eastAsia="Times New Roman" w:hAnsi="Times New Roman"/>
          <w:b/>
          <w:i/>
          <w:sz w:val="28"/>
          <w:szCs w:val="28"/>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r w:rsidR="008B7A99">
        <w:rPr>
          <w:rFonts w:ascii="Times New Roman" w:eastAsia="Times New Roman" w:hAnsi="Times New Roman"/>
          <w:b/>
          <w:i/>
          <w:sz w:val="28"/>
          <w:szCs w:val="28"/>
        </w:rPr>
        <w:t>»</w:t>
      </w:r>
    </w:p>
    <w:p w:rsidR="00BB0271" w:rsidRDefault="00BB0271" w:rsidP="009A417B">
      <w:pPr>
        <w:spacing w:after="0"/>
        <w:ind w:firstLine="851"/>
        <w:jc w:val="both"/>
        <w:rPr>
          <w:rFonts w:ascii="Times New Roman" w:hAnsi="Times New Roman" w:cs="Times New Roman"/>
          <w:sz w:val="28"/>
          <w:szCs w:val="28"/>
        </w:rPr>
      </w:pPr>
    </w:p>
    <w:p w:rsidR="00C75E95" w:rsidRDefault="00C75E95" w:rsidP="00C75E95">
      <w:pPr>
        <w:spacing w:after="0"/>
        <w:ind w:firstLine="851"/>
        <w:jc w:val="both"/>
        <w:rPr>
          <w:rFonts w:ascii="Times New Roman" w:hAnsi="Times New Roman" w:cs="Times New Roman"/>
          <w:sz w:val="28"/>
          <w:szCs w:val="28"/>
        </w:rPr>
      </w:pPr>
      <w:r w:rsidRPr="001E0F0B">
        <w:rPr>
          <w:rFonts w:ascii="Times New Roman" w:hAnsi="Times New Roman" w:cs="Times New Roman"/>
          <w:sz w:val="28"/>
          <w:szCs w:val="28"/>
        </w:rPr>
        <w:t>Всего на реализацию основного мероприятия № 1</w:t>
      </w:r>
      <w:r>
        <w:rPr>
          <w:rFonts w:ascii="Times New Roman" w:hAnsi="Times New Roman" w:cs="Times New Roman"/>
          <w:sz w:val="28"/>
          <w:szCs w:val="28"/>
        </w:rPr>
        <w:t xml:space="preserve"> </w:t>
      </w:r>
      <w:r w:rsidR="008B7A99">
        <w:rPr>
          <w:rFonts w:ascii="Times New Roman" w:hAnsi="Times New Roman" w:cs="Times New Roman"/>
          <w:sz w:val="28"/>
          <w:szCs w:val="28"/>
        </w:rPr>
        <w:t>«</w:t>
      </w:r>
      <w:r w:rsidRPr="00160BAA">
        <w:rPr>
          <w:rFonts w:ascii="Times New Roman" w:hAnsi="Times New Roman" w:cs="Times New Roman"/>
          <w:sz w:val="28"/>
          <w:szCs w:val="28"/>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r w:rsidR="008B7A99">
        <w:rPr>
          <w:rFonts w:ascii="Times New Roman" w:hAnsi="Times New Roman" w:cs="Times New Roman"/>
          <w:sz w:val="28"/>
          <w:szCs w:val="28"/>
        </w:rPr>
        <w:t>»</w:t>
      </w:r>
      <w:r>
        <w:rPr>
          <w:rFonts w:ascii="Times New Roman" w:hAnsi="Times New Roman" w:cs="Times New Roman"/>
          <w:sz w:val="28"/>
          <w:szCs w:val="28"/>
        </w:rPr>
        <w:t xml:space="preserve"> было предусмотрено  бюджетных ассигнований в сумме 2 750,0 тыс. рублей, освоено 2 525,4  тыс. рублей или 91,8 % от плановых значений.</w:t>
      </w:r>
    </w:p>
    <w:p w:rsidR="00C75E95" w:rsidRPr="00C75E95" w:rsidRDefault="00C75E95" w:rsidP="00C75E95">
      <w:pPr>
        <w:spacing w:after="0"/>
        <w:ind w:firstLine="851"/>
        <w:jc w:val="both"/>
        <w:rPr>
          <w:rFonts w:ascii="Times New Roman" w:hAnsi="Times New Roman" w:cs="Times New Roman"/>
          <w:sz w:val="28"/>
          <w:szCs w:val="28"/>
        </w:rPr>
      </w:pPr>
      <w:r w:rsidRPr="00C75E95">
        <w:rPr>
          <w:rFonts w:ascii="Times New Roman" w:hAnsi="Times New Roman" w:cs="Times New Roman"/>
          <w:sz w:val="28"/>
          <w:szCs w:val="28"/>
        </w:rPr>
        <w:t xml:space="preserve">За отчетный период в рамках основного мероприятия №1 </w:t>
      </w:r>
      <w:r w:rsidR="008B7A99">
        <w:rPr>
          <w:rFonts w:ascii="Times New Roman" w:hAnsi="Times New Roman" w:cs="Times New Roman"/>
          <w:sz w:val="28"/>
          <w:szCs w:val="28"/>
        </w:rPr>
        <w:t>«</w:t>
      </w:r>
      <w:r w:rsidRPr="00C75E95">
        <w:rPr>
          <w:rFonts w:ascii="Times New Roman" w:hAnsi="Times New Roman" w:cs="Times New Roman"/>
          <w:sz w:val="28"/>
          <w:szCs w:val="28"/>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r w:rsidR="008B7A99">
        <w:rPr>
          <w:rFonts w:ascii="Times New Roman" w:hAnsi="Times New Roman" w:cs="Times New Roman"/>
          <w:sz w:val="28"/>
          <w:szCs w:val="28"/>
        </w:rPr>
        <w:t>»</w:t>
      </w:r>
      <w:r w:rsidRPr="00C75E95">
        <w:rPr>
          <w:rFonts w:ascii="Times New Roman" w:hAnsi="Times New Roman" w:cs="Times New Roman"/>
          <w:sz w:val="28"/>
          <w:szCs w:val="28"/>
        </w:rPr>
        <w:t xml:space="preserve"> заключено 6 муниципальных контрактов по обеспечению доступа к информации о деятельности администрации муниципального образования Кавказский район в печатных средствах массовой информации.</w:t>
      </w:r>
    </w:p>
    <w:p w:rsidR="00C75E95" w:rsidRPr="00C75E95" w:rsidRDefault="00C75E95" w:rsidP="00C75E95">
      <w:pPr>
        <w:spacing w:after="0"/>
        <w:ind w:firstLine="851"/>
        <w:jc w:val="both"/>
        <w:rPr>
          <w:rFonts w:ascii="Times New Roman" w:hAnsi="Times New Roman" w:cs="Times New Roman"/>
          <w:sz w:val="28"/>
          <w:szCs w:val="28"/>
        </w:rPr>
      </w:pPr>
      <w:r w:rsidRPr="00C75E95">
        <w:rPr>
          <w:rFonts w:ascii="Times New Roman" w:hAnsi="Times New Roman" w:cs="Times New Roman"/>
          <w:sz w:val="28"/>
          <w:szCs w:val="28"/>
        </w:rPr>
        <w:lastRenderedPageBreak/>
        <w:t>Суммарный объём публикаций, освещающих деятельность органов местного самоуправления муниципального образования Кавказский район, в краевых и районных печатных средствах массовой информации в 2022 году составил 73</w:t>
      </w:r>
      <w:r w:rsidR="00C6203D">
        <w:rPr>
          <w:rFonts w:ascii="Times New Roman" w:hAnsi="Times New Roman" w:cs="Times New Roman"/>
          <w:sz w:val="28"/>
          <w:szCs w:val="28"/>
        </w:rPr>
        <w:t xml:space="preserve"> </w:t>
      </w:r>
      <w:r w:rsidRPr="00C75E95">
        <w:rPr>
          <w:rFonts w:ascii="Times New Roman" w:hAnsi="Times New Roman" w:cs="Times New Roman"/>
          <w:sz w:val="28"/>
          <w:szCs w:val="28"/>
        </w:rPr>
        <w:t>806 квадратных сантиметров газетной площади (план – 71000 квадратных сантиметров). Бюджетных ассигнований для данного мероприятия предусмотрено 1</w:t>
      </w:r>
      <w:r w:rsidR="00C6203D">
        <w:rPr>
          <w:rFonts w:ascii="Times New Roman" w:hAnsi="Times New Roman" w:cs="Times New Roman"/>
          <w:sz w:val="28"/>
          <w:szCs w:val="28"/>
        </w:rPr>
        <w:t xml:space="preserve"> </w:t>
      </w:r>
      <w:r w:rsidRPr="00C75E95">
        <w:rPr>
          <w:rFonts w:ascii="Times New Roman" w:hAnsi="Times New Roman" w:cs="Times New Roman"/>
          <w:sz w:val="28"/>
          <w:szCs w:val="28"/>
        </w:rPr>
        <w:t xml:space="preserve">400,0 тыс. </w:t>
      </w:r>
      <w:r>
        <w:rPr>
          <w:rFonts w:ascii="Times New Roman" w:hAnsi="Times New Roman" w:cs="Times New Roman"/>
          <w:sz w:val="28"/>
          <w:szCs w:val="28"/>
        </w:rPr>
        <w:t>рублей</w:t>
      </w:r>
      <w:r w:rsidRPr="00C75E95">
        <w:rPr>
          <w:rFonts w:ascii="Times New Roman" w:hAnsi="Times New Roman" w:cs="Times New Roman"/>
          <w:sz w:val="28"/>
          <w:szCs w:val="28"/>
        </w:rPr>
        <w:t>, освоено – 1</w:t>
      </w:r>
      <w:r w:rsidR="00C6203D">
        <w:rPr>
          <w:rFonts w:ascii="Times New Roman" w:hAnsi="Times New Roman" w:cs="Times New Roman"/>
          <w:sz w:val="28"/>
          <w:szCs w:val="28"/>
        </w:rPr>
        <w:t xml:space="preserve"> </w:t>
      </w:r>
      <w:r w:rsidRPr="00C75E95">
        <w:rPr>
          <w:rFonts w:ascii="Times New Roman" w:hAnsi="Times New Roman" w:cs="Times New Roman"/>
          <w:sz w:val="28"/>
          <w:szCs w:val="28"/>
        </w:rPr>
        <w:t xml:space="preserve">379,9 </w:t>
      </w:r>
      <w:r>
        <w:rPr>
          <w:rFonts w:ascii="Times New Roman" w:hAnsi="Times New Roman" w:cs="Times New Roman"/>
          <w:sz w:val="28"/>
          <w:szCs w:val="28"/>
        </w:rPr>
        <w:t xml:space="preserve">тыс. рублей </w:t>
      </w:r>
      <w:r w:rsidRPr="00C75E95">
        <w:rPr>
          <w:rFonts w:ascii="Times New Roman" w:hAnsi="Times New Roman" w:cs="Times New Roman"/>
          <w:sz w:val="28"/>
          <w:szCs w:val="28"/>
        </w:rPr>
        <w:t>(98,6%). Экономия в сумме 20,1</w:t>
      </w:r>
      <w:r>
        <w:rPr>
          <w:rFonts w:ascii="Times New Roman" w:hAnsi="Times New Roman" w:cs="Times New Roman"/>
          <w:sz w:val="28"/>
          <w:szCs w:val="28"/>
        </w:rPr>
        <w:t xml:space="preserve"> тыс. рублей,</w:t>
      </w:r>
      <w:r w:rsidRPr="00C75E95">
        <w:rPr>
          <w:rFonts w:ascii="Times New Roman" w:hAnsi="Times New Roman" w:cs="Times New Roman"/>
          <w:sz w:val="28"/>
          <w:szCs w:val="28"/>
        </w:rPr>
        <w:t xml:space="preserve"> из-за более низкой цены по заключенному контракту. Опубликован весь планируемый объем информации.</w:t>
      </w:r>
    </w:p>
    <w:p w:rsidR="00C75E95" w:rsidRPr="00C75E95" w:rsidRDefault="00C75E95" w:rsidP="00C75E95">
      <w:pPr>
        <w:spacing w:after="0"/>
        <w:ind w:firstLine="851"/>
        <w:jc w:val="both"/>
        <w:rPr>
          <w:rFonts w:ascii="Times New Roman" w:hAnsi="Times New Roman" w:cs="Times New Roman"/>
          <w:sz w:val="28"/>
          <w:szCs w:val="28"/>
        </w:rPr>
      </w:pPr>
      <w:r w:rsidRPr="00C75E95">
        <w:rPr>
          <w:rFonts w:ascii="Times New Roman" w:hAnsi="Times New Roman" w:cs="Times New Roman"/>
          <w:sz w:val="28"/>
          <w:szCs w:val="28"/>
        </w:rPr>
        <w:t>Объем опубликования муниципальных правовых актов органов местного самоуправление Кавказский район в печатном издании составил 406 835,3 квадратных сантиметров газетной площади или 90,4% (план – 450000 квадратных сантиметров). Бюджетных ассигнований для данного мероприятия предусмотрено 1</w:t>
      </w:r>
      <w:r w:rsidR="00C6203D">
        <w:rPr>
          <w:rFonts w:ascii="Times New Roman" w:hAnsi="Times New Roman" w:cs="Times New Roman"/>
          <w:sz w:val="28"/>
          <w:szCs w:val="28"/>
        </w:rPr>
        <w:t xml:space="preserve"> </w:t>
      </w:r>
      <w:r w:rsidRPr="00C75E95">
        <w:rPr>
          <w:rFonts w:ascii="Times New Roman" w:hAnsi="Times New Roman" w:cs="Times New Roman"/>
          <w:sz w:val="28"/>
          <w:szCs w:val="28"/>
        </w:rPr>
        <w:t xml:space="preserve">350,0 тыс. </w:t>
      </w:r>
      <w:r>
        <w:rPr>
          <w:rFonts w:ascii="Times New Roman" w:hAnsi="Times New Roman" w:cs="Times New Roman"/>
          <w:sz w:val="28"/>
          <w:szCs w:val="28"/>
        </w:rPr>
        <w:t>рублей</w:t>
      </w:r>
      <w:r w:rsidRPr="00C75E95">
        <w:rPr>
          <w:rFonts w:ascii="Times New Roman" w:hAnsi="Times New Roman" w:cs="Times New Roman"/>
          <w:sz w:val="28"/>
          <w:szCs w:val="28"/>
        </w:rPr>
        <w:t>, освоено 1</w:t>
      </w:r>
      <w:r w:rsidR="00C6203D">
        <w:rPr>
          <w:rFonts w:ascii="Times New Roman" w:hAnsi="Times New Roman" w:cs="Times New Roman"/>
          <w:sz w:val="28"/>
          <w:szCs w:val="28"/>
        </w:rPr>
        <w:t xml:space="preserve"> </w:t>
      </w:r>
      <w:r w:rsidRPr="00C75E95">
        <w:rPr>
          <w:rFonts w:ascii="Times New Roman" w:hAnsi="Times New Roman" w:cs="Times New Roman"/>
          <w:sz w:val="28"/>
          <w:szCs w:val="28"/>
        </w:rPr>
        <w:t>145,5 тыс.</w:t>
      </w:r>
      <w:r w:rsidR="00C6203D">
        <w:rPr>
          <w:rFonts w:ascii="Times New Roman" w:hAnsi="Times New Roman" w:cs="Times New Roman"/>
          <w:sz w:val="28"/>
          <w:szCs w:val="28"/>
        </w:rPr>
        <w:t xml:space="preserve"> </w:t>
      </w:r>
      <w:r>
        <w:rPr>
          <w:rFonts w:ascii="Times New Roman" w:hAnsi="Times New Roman" w:cs="Times New Roman"/>
          <w:sz w:val="28"/>
          <w:szCs w:val="28"/>
        </w:rPr>
        <w:t>рублей</w:t>
      </w:r>
      <w:r w:rsidRPr="00C75E95">
        <w:rPr>
          <w:rFonts w:ascii="Times New Roman" w:hAnsi="Times New Roman" w:cs="Times New Roman"/>
          <w:sz w:val="28"/>
          <w:szCs w:val="28"/>
        </w:rPr>
        <w:t xml:space="preserve"> (84,9%). В связи  с понижением цены на аукционе сформировалась экономия в сумме 204,5 тыс. </w:t>
      </w:r>
      <w:r>
        <w:rPr>
          <w:rFonts w:ascii="Times New Roman" w:hAnsi="Times New Roman" w:cs="Times New Roman"/>
          <w:sz w:val="28"/>
          <w:szCs w:val="28"/>
        </w:rPr>
        <w:t>рублей</w:t>
      </w:r>
      <w:r w:rsidR="00C6203D">
        <w:rPr>
          <w:rFonts w:ascii="Times New Roman" w:hAnsi="Times New Roman" w:cs="Times New Roman"/>
          <w:sz w:val="28"/>
          <w:szCs w:val="28"/>
        </w:rPr>
        <w:t>.</w:t>
      </w:r>
      <w:r w:rsidRPr="00C75E95">
        <w:rPr>
          <w:rFonts w:ascii="Times New Roman" w:hAnsi="Times New Roman" w:cs="Times New Roman"/>
          <w:sz w:val="28"/>
          <w:szCs w:val="28"/>
        </w:rPr>
        <w:t xml:space="preserve"> Были опубликованы все муниципальные правовые акты, подлежащие опубликованию.</w:t>
      </w:r>
    </w:p>
    <w:p w:rsidR="00C75E95" w:rsidRPr="00C75E95" w:rsidRDefault="00C75E95" w:rsidP="00C75E95">
      <w:pPr>
        <w:spacing w:after="0"/>
        <w:ind w:firstLine="851"/>
        <w:jc w:val="both"/>
        <w:rPr>
          <w:rFonts w:ascii="Times New Roman" w:hAnsi="Times New Roman" w:cs="Times New Roman"/>
          <w:sz w:val="28"/>
          <w:szCs w:val="28"/>
        </w:rPr>
      </w:pPr>
      <w:r w:rsidRPr="00C75E95">
        <w:rPr>
          <w:rFonts w:ascii="Times New Roman" w:hAnsi="Times New Roman" w:cs="Times New Roman"/>
          <w:sz w:val="28"/>
          <w:szCs w:val="28"/>
        </w:rPr>
        <w:t>За отчётный период опубликовано 42 муниципальных правовых актов в сетевом издании (план – 27).</w:t>
      </w:r>
      <w:r w:rsidRPr="00C75E95">
        <w:rPr>
          <w:rFonts w:ascii="Times New Roman" w:hAnsi="Times New Roman" w:cs="Times New Roman"/>
          <w:sz w:val="28"/>
          <w:szCs w:val="28"/>
        </w:rPr>
        <w:tab/>
      </w:r>
    </w:p>
    <w:p w:rsidR="00C75E95" w:rsidRDefault="00C75E95" w:rsidP="00C75E95">
      <w:pPr>
        <w:spacing w:after="0"/>
        <w:ind w:firstLine="851"/>
        <w:jc w:val="both"/>
        <w:rPr>
          <w:rFonts w:ascii="Times New Roman" w:hAnsi="Times New Roman" w:cs="Times New Roman"/>
          <w:sz w:val="28"/>
          <w:szCs w:val="28"/>
        </w:rPr>
      </w:pPr>
      <w:r w:rsidRPr="00C75E95">
        <w:rPr>
          <w:rFonts w:ascii="Times New Roman" w:hAnsi="Times New Roman" w:cs="Times New Roman"/>
          <w:sz w:val="28"/>
          <w:szCs w:val="28"/>
        </w:rPr>
        <w:t xml:space="preserve">Основное мероприятие №1 </w:t>
      </w:r>
      <w:r w:rsidR="008B7A99">
        <w:rPr>
          <w:rFonts w:ascii="Times New Roman" w:hAnsi="Times New Roman" w:cs="Times New Roman"/>
          <w:sz w:val="28"/>
          <w:szCs w:val="28"/>
        </w:rPr>
        <w:t>«</w:t>
      </w:r>
      <w:r w:rsidRPr="00C75E95">
        <w:rPr>
          <w:rFonts w:ascii="Times New Roman" w:hAnsi="Times New Roman" w:cs="Times New Roman"/>
          <w:sz w:val="28"/>
          <w:szCs w:val="28"/>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r w:rsidR="008B7A99">
        <w:rPr>
          <w:rFonts w:ascii="Times New Roman" w:hAnsi="Times New Roman" w:cs="Times New Roman"/>
          <w:sz w:val="28"/>
          <w:szCs w:val="28"/>
        </w:rPr>
        <w:t>»</w:t>
      </w:r>
      <w:r w:rsidRPr="00C75E95">
        <w:rPr>
          <w:rFonts w:ascii="Times New Roman" w:hAnsi="Times New Roman" w:cs="Times New Roman"/>
          <w:sz w:val="28"/>
          <w:szCs w:val="28"/>
        </w:rPr>
        <w:t xml:space="preserve"> может считаться выполненным.</w:t>
      </w:r>
    </w:p>
    <w:p w:rsidR="00D455FC" w:rsidRDefault="00D455FC" w:rsidP="009A417B">
      <w:pPr>
        <w:spacing w:after="0"/>
        <w:ind w:firstLine="851"/>
        <w:jc w:val="both"/>
        <w:rPr>
          <w:rFonts w:ascii="Times New Roman" w:hAnsi="Times New Roman" w:cs="Times New Roman"/>
          <w:sz w:val="28"/>
          <w:szCs w:val="28"/>
        </w:rPr>
      </w:pPr>
    </w:p>
    <w:p w:rsidR="00D455FC" w:rsidRPr="00D455FC" w:rsidRDefault="00D455FC" w:rsidP="009A417B">
      <w:pPr>
        <w:spacing w:after="0"/>
        <w:ind w:firstLine="851"/>
        <w:jc w:val="center"/>
        <w:rPr>
          <w:rFonts w:ascii="Times New Roman" w:hAnsi="Times New Roman" w:cs="Times New Roman"/>
          <w:b/>
          <w:i/>
          <w:sz w:val="28"/>
          <w:szCs w:val="28"/>
        </w:rPr>
      </w:pPr>
      <w:r w:rsidRPr="00D455FC">
        <w:rPr>
          <w:rFonts w:ascii="Times New Roman" w:hAnsi="Times New Roman" w:cs="Times New Roman"/>
          <w:b/>
          <w:i/>
          <w:sz w:val="28"/>
          <w:szCs w:val="28"/>
        </w:rPr>
        <w:t>3.1</w:t>
      </w:r>
      <w:r w:rsidR="003470A9">
        <w:rPr>
          <w:rFonts w:ascii="Times New Roman" w:hAnsi="Times New Roman" w:cs="Times New Roman"/>
          <w:b/>
          <w:i/>
          <w:sz w:val="28"/>
          <w:szCs w:val="28"/>
        </w:rPr>
        <w:t>1</w:t>
      </w:r>
      <w:r w:rsidRPr="00D455FC">
        <w:rPr>
          <w:rFonts w:ascii="Times New Roman" w:hAnsi="Times New Roman" w:cs="Times New Roman"/>
          <w:b/>
          <w:i/>
          <w:sz w:val="28"/>
          <w:szCs w:val="28"/>
        </w:rPr>
        <w:t>.2. О ходе реализации основного мероприятия №</w:t>
      </w:r>
      <w:r w:rsidR="00555E8A">
        <w:rPr>
          <w:rFonts w:ascii="Times New Roman" w:hAnsi="Times New Roman" w:cs="Times New Roman"/>
          <w:b/>
          <w:i/>
          <w:sz w:val="28"/>
          <w:szCs w:val="28"/>
        </w:rPr>
        <w:t xml:space="preserve"> </w:t>
      </w:r>
      <w:r w:rsidRPr="00D455FC">
        <w:rPr>
          <w:rFonts w:ascii="Times New Roman" w:hAnsi="Times New Roman" w:cs="Times New Roman"/>
          <w:b/>
          <w:i/>
          <w:color w:val="000000" w:themeColor="text1"/>
          <w:sz w:val="28"/>
          <w:szCs w:val="28"/>
        </w:rPr>
        <w:t xml:space="preserve">2 </w:t>
      </w:r>
      <w:r w:rsidR="008B7A99">
        <w:rPr>
          <w:rFonts w:ascii="Times New Roman" w:hAnsi="Times New Roman" w:cs="Times New Roman"/>
          <w:b/>
          <w:i/>
          <w:color w:val="000000" w:themeColor="text1"/>
          <w:sz w:val="28"/>
          <w:szCs w:val="28"/>
        </w:rPr>
        <w:t>«</w:t>
      </w:r>
      <w:r w:rsidRPr="00D455FC">
        <w:rPr>
          <w:rFonts w:ascii="Times New Roman" w:hAnsi="Times New Roman" w:cs="Times New Roman"/>
          <w:b/>
          <w:i/>
          <w:sz w:val="28"/>
          <w:szCs w:val="28"/>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sidR="008B7A99">
        <w:rPr>
          <w:rFonts w:ascii="Times New Roman" w:hAnsi="Times New Roman" w:cs="Times New Roman"/>
          <w:b/>
          <w:i/>
          <w:sz w:val="28"/>
          <w:szCs w:val="28"/>
        </w:rPr>
        <w:t>»</w:t>
      </w:r>
    </w:p>
    <w:p w:rsidR="00D455FC" w:rsidRDefault="00D455FC" w:rsidP="009A417B">
      <w:pPr>
        <w:spacing w:after="0"/>
        <w:ind w:firstLine="851"/>
        <w:jc w:val="both"/>
        <w:rPr>
          <w:rFonts w:ascii="Times New Roman" w:hAnsi="Times New Roman" w:cs="Times New Roman"/>
          <w:color w:val="000000" w:themeColor="text1"/>
          <w:sz w:val="28"/>
          <w:szCs w:val="28"/>
        </w:rPr>
      </w:pPr>
    </w:p>
    <w:p w:rsidR="00FA67F3" w:rsidRPr="00FA67F3" w:rsidRDefault="00FA67F3" w:rsidP="009A417B">
      <w:pPr>
        <w:spacing w:after="0"/>
        <w:ind w:firstLine="851"/>
        <w:jc w:val="both"/>
        <w:rPr>
          <w:rFonts w:ascii="Times New Roman" w:eastAsia="Times New Roman" w:hAnsi="Times New Roman" w:cs="Times New Roman"/>
          <w:sz w:val="28"/>
          <w:szCs w:val="28"/>
        </w:rPr>
      </w:pPr>
      <w:r w:rsidRPr="00FA67F3">
        <w:rPr>
          <w:rFonts w:ascii="Times New Roman" w:eastAsia="Times New Roman" w:hAnsi="Times New Roman" w:cs="Times New Roman"/>
          <w:sz w:val="28"/>
          <w:szCs w:val="28"/>
        </w:rPr>
        <w:t xml:space="preserve">На реализацию основного мероприятия № 2 </w:t>
      </w:r>
      <w:r w:rsidR="008B7A99">
        <w:rPr>
          <w:rFonts w:ascii="Times New Roman" w:eastAsia="Times New Roman" w:hAnsi="Times New Roman" w:cs="Times New Roman"/>
          <w:sz w:val="28"/>
          <w:szCs w:val="28"/>
        </w:rPr>
        <w:t>«</w:t>
      </w:r>
      <w:r w:rsidRPr="00FA67F3">
        <w:rPr>
          <w:rFonts w:ascii="Times New Roman" w:eastAsia="Times New Roman" w:hAnsi="Times New Roman" w:cs="Times New Roman"/>
          <w:sz w:val="28"/>
          <w:szCs w:val="28"/>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sidR="008B7A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A67F3">
        <w:rPr>
          <w:rFonts w:ascii="Times New Roman" w:eastAsia="Times New Roman" w:hAnsi="Times New Roman" w:cs="Times New Roman"/>
          <w:sz w:val="28"/>
          <w:szCs w:val="28"/>
        </w:rPr>
        <w:t>в 202</w:t>
      </w:r>
      <w:r w:rsidR="00C6203D">
        <w:rPr>
          <w:rFonts w:ascii="Times New Roman" w:eastAsia="Times New Roman" w:hAnsi="Times New Roman" w:cs="Times New Roman"/>
          <w:sz w:val="28"/>
          <w:szCs w:val="28"/>
        </w:rPr>
        <w:t>2</w:t>
      </w:r>
      <w:r w:rsidRPr="00FA67F3">
        <w:rPr>
          <w:rFonts w:ascii="Times New Roman" w:eastAsia="Times New Roman" w:hAnsi="Times New Roman" w:cs="Times New Roman"/>
          <w:sz w:val="28"/>
          <w:szCs w:val="28"/>
        </w:rPr>
        <w:t xml:space="preserve"> году было направлено 2</w:t>
      </w:r>
      <w:r w:rsidR="00C6203D">
        <w:rPr>
          <w:rFonts w:ascii="Times New Roman" w:eastAsia="Times New Roman" w:hAnsi="Times New Roman" w:cs="Times New Roman"/>
          <w:sz w:val="28"/>
          <w:szCs w:val="28"/>
        </w:rPr>
        <w:t xml:space="preserve"> 3</w:t>
      </w:r>
      <w:r w:rsidRPr="00FA67F3">
        <w:rPr>
          <w:rFonts w:ascii="Times New Roman" w:eastAsia="Times New Roman" w:hAnsi="Times New Roman" w:cs="Times New Roman"/>
          <w:sz w:val="28"/>
          <w:szCs w:val="28"/>
        </w:rPr>
        <w:t>00,0 тыс. рублей. Освоено бюджетных ассигнований в сумме 2</w:t>
      </w:r>
      <w:r w:rsidR="00C6203D">
        <w:rPr>
          <w:rFonts w:ascii="Times New Roman" w:eastAsia="Times New Roman" w:hAnsi="Times New Roman" w:cs="Times New Roman"/>
          <w:sz w:val="28"/>
          <w:szCs w:val="28"/>
        </w:rPr>
        <w:t> 299,5</w:t>
      </w:r>
      <w:r w:rsidRPr="00FA67F3">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лей</w:t>
      </w:r>
      <w:r w:rsidRPr="00FA67F3">
        <w:rPr>
          <w:rFonts w:ascii="Times New Roman" w:eastAsia="Times New Roman" w:hAnsi="Times New Roman" w:cs="Times New Roman"/>
          <w:sz w:val="28"/>
          <w:szCs w:val="28"/>
        </w:rPr>
        <w:t xml:space="preserve"> (</w:t>
      </w:r>
      <w:r w:rsidR="00C6203D">
        <w:rPr>
          <w:rFonts w:ascii="Times New Roman" w:eastAsia="Times New Roman" w:hAnsi="Times New Roman" w:cs="Times New Roman"/>
          <w:sz w:val="28"/>
          <w:szCs w:val="28"/>
        </w:rPr>
        <w:t>100</w:t>
      </w:r>
      <w:r w:rsidRPr="00FA67F3">
        <w:rPr>
          <w:rFonts w:ascii="Times New Roman" w:eastAsia="Times New Roman" w:hAnsi="Times New Roman" w:cs="Times New Roman"/>
          <w:sz w:val="28"/>
          <w:szCs w:val="28"/>
        </w:rPr>
        <w:t xml:space="preserve">%). </w:t>
      </w:r>
    </w:p>
    <w:p w:rsidR="00C6203D" w:rsidRPr="00C6203D" w:rsidRDefault="00C6203D" w:rsidP="00C6203D">
      <w:pPr>
        <w:spacing w:after="0"/>
        <w:ind w:firstLine="851"/>
        <w:jc w:val="both"/>
        <w:rPr>
          <w:rFonts w:ascii="Times New Roman" w:eastAsia="Times New Roman" w:hAnsi="Times New Roman" w:cs="Times New Roman"/>
          <w:sz w:val="28"/>
          <w:szCs w:val="28"/>
        </w:rPr>
      </w:pPr>
      <w:r w:rsidRPr="00C6203D">
        <w:rPr>
          <w:rFonts w:ascii="Times New Roman" w:eastAsia="Times New Roman" w:hAnsi="Times New Roman" w:cs="Times New Roman"/>
          <w:sz w:val="28"/>
          <w:szCs w:val="28"/>
        </w:rPr>
        <w:t xml:space="preserve">В рамках основного мероприятия № 2 </w:t>
      </w:r>
      <w:r w:rsidR="008B7A99">
        <w:rPr>
          <w:rFonts w:ascii="Times New Roman" w:eastAsia="Times New Roman" w:hAnsi="Times New Roman" w:cs="Times New Roman"/>
          <w:sz w:val="28"/>
          <w:szCs w:val="28"/>
        </w:rPr>
        <w:t>«</w:t>
      </w:r>
      <w:r w:rsidRPr="00C6203D">
        <w:rPr>
          <w:rFonts w:ascii="Times New Roman" w:eastAsia="Times New Roman" w:hAnsi="Times New Roman" w:cs="Times New Roman"/>
          <w:sz w:val="28"/>
          <w:szCs w:val="28"/>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sidR="008B7A99">
        <w:rPr>
          <w:rFonts w:ascii="Times New Roman" w:eastAsia="Times New Roman" w:hAnsi="Times New Roman" w:cs="Times New Roman"/>
          <w:sz w:val="28"/>
          <w:szCs w:val="28"/>
        </w:rPr>
        <w:t>»</w:t>
      </w:r>
      <w:r w:rsidRPr="00C6203D">
        <w:rPr>
          <w:rFonts w:ascii="Times New Roman" w:eastAsia="Times New Roman" w:hAnsi="Times New Roman" w:cs="Times New Roman"/>
          <w:sz w:val="28"/>
          <w:szCs w:val="28"/>
        </w:rPr>
        <w:t xml:space="preserve"> заключены 4 муниципальных контракта по обеспечению доступа населения района к информации о деятельности органов исполнительной власти муниципального образования Кавказский район посредством телерадиовещания.</w:t>
      </w:r>
    </w:p>
    <w:p w:rsidR="00C6203D" w:rsidRPr="00C6203D" w:rsidRDefault="00C6203D" w:rsidP="00C6203D">
      <w:pPr>
        <w:spacing w:after="0"/>
        <w:ind w:firstLine="851"/>
        <w:jc w:val="both"/>
        <w:rPr>
          <w:rFonts w:ascii="Times New Roman" w:eastAsia="Times New Roman" w:hAnsi="Times New Roman" w:cs="Times New Roman"/>
          <w:sz w:val="28"/>
          <w:szCs w:val="28"/>
        </w:rPr>
      </w:pPr>
      <w:r w:rsidRPr="00C6203D">
        <w:rPr>
          <w:rFonts w:ascii="Times New Roman" w:eastAsia="Times New Roman" w:hAnsi="Times New Roman" w:cs="Times New Roman"/>
          <w:sz w:val="28"/>
          <w:szCs w:val="28"/>
        </w:rPr>
        <w:lastRenderedPageBreak/>
        <w:t xml:space="preserve">За 2022 год на муниципальном телевидении осуществлено  транслирование 365 сюжетов по информированию жителей района о деятельности органов местного самоуправления муниципального образования Кавказский район, проводимых районных мероприятиях, реализации социально значимых проектов на территории района, разъяснению стратегии социально-экономического развития муниципалитета, освещению вопросов по жизнеобеспечению жителей Кавказского района. </w:t>
      </w:r>
    </w:p>
    <w:p w:rsidR="00C6203D" w:rsidRPr="00C6203D" w:rsidRDefault="00C6203D" w:rsidP="00C6203D">
      <w:pPr>
        <w:spacing w:after="0"/>
        <w:ind w:firstLine="851"/>
        <w:jc w:val="both"/>
        <w:rPr>
          <w:rFonts w:ascii="Times New Roman" w:eastAsia="Times New Roman" w:hAnsi="Times New Roman" w:cs="Times New Roman"/>
          <w:sz w:val="28"/>
          <w:szCs w:val="28"/>
        </w:rPr>
      </w:pPr>
      <w:r w:rsidRPr="00C6203D">
        <w:rPr>
          <w:rFonts w:ascii="Times New Roman" w:eastAsia="Times New Roman" w:hAnsi="Times New Roman" w:cs="Times New Roman"/>
          <w:sz w:val="28"/>
          <w:szCs w:val="28"/>
        </w:rPr>
        <w:t xml:space="preserve">Целевой показатель </w:t>
      </w:r>
      <w:r w:rsidR="008B7A99">
        <w:rPr>
          <w:rFonts w:ascii="Times New Roman" w:eastAsia="Times New Roman" w:hAnsi="Times New Roman" w:cs="Times New Roman"/>
          <w:sz w:val="28"/>
          <w:szCs w:val="28"/>
        </w:rPr>
        <w:t>«</w:t>
      </w:r>
      <w:r w:rsidRPr="00C6203D">
        <w:rPr>
          <w:rFonts w:ascii="Times New Roman" w:eastAsia="Times New Roman" w:hAnsi="Times New Roman" w:cs="Times New Roman"/>
          <w:sz w:val="28"/>
          <w:szCs w:val="28"/>
        </w:rPr>
        <w:t xml:space="preserve">Количество информационных сюжетов на телевидении по данному основному мероприятию выполнен на 92,2 % (в плане – 396 сюжетов, факт – 365 сюжетов). Была допущена ошибка при расчете  планового показателя. Должно быть 365 сюжетов. </w:t>
      </w:r>
    </w:p>
    <w:p w:rsidR="00C6203D" w:rsidRDefault="00C6203D" w:rsidP="00C6203D">
      <w:pPr>
        <w:spacing w:after="0"/>
        <w:ind w:firstLine="851"/>
        <w:jc w:val="both"/>
        <w:rPr>
          <w:rFonts w:ascii="Times New Roman" w:eastAsia="Times New Roman" w:hAnsi="Times New Roman" w:cs="Times New Roman"/>
          <w:sz w:val="28"/>
          <w:szCs w:val="28"/>
        </w:rPr>
      </w:pPr>
      <w:r w:rsidRPr="00C6203D">
        <w:rPr>
          <w:rFonts w:ascii="Times New Roman" w:eastAsia="Times New Roman" w:hAnsi="Times New Roman" w:cs="Times New Roman"/>
          <w:sz w:val="28"/>
          <w:szCs w:val="28"/>
        </w:rPr>
        <w:t xml:space="preserve">Основное мероприятие № 2 </w:t>
      </w:r>
      <w:r w:rsidR="008B7A99">
        <w:rPr>
          <w:rFonts w:ascii="Times New Roman" w:eastAsia="Times New Roman" w:hAnsi="Times New Roman" w:cs="Times New Roman"/>
          <w:sz w:val="28"/>
          <w:szCs w:val="28"/>
        </w:rPr>
        <w:t>«</w:t>
      </w:r>
      <w:r w:rsidRPr="00C6203D">
        <w:rPr>
          <w:rFonts w:ascii="Times New Roman" w:eastAsia="Times New Roman" w:hAnsi="Times New Roman" w:cs="Times New Roman"/>
          <w:sz w:val="28"/>
          <w:szCs w:val="28"/>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sidR="008B7A99">
        <w:rPr>
          <w:rFonts w:ascii="Times New Roman" w:eastAsia="Times New Roman" w:hAnsi="Times New Roman" w:cs="Times New Roman"/>
          <w:sz w:val="28"/>
          <w:szCs w:val="28"/>
        </w:rPr>
        <w:t>»</w:t>
      </w:r>
      <w:r w:rsidRPr="00C6203D">
        <w:rPr>
          <w:rFonts w:ascii="Times New Roman" w:eastAsia="Times New Roman" w:hAnsi="Times New Roman" w:cs="Times New Roman"/>
          <w:sz w:val="28"/>
          <w:szCs w:val="28"/>
        </w:rPr>
        <w:t xml:space="preserve"> может считаться выполненным, вся информация, которая предусмотрена для транслирования на муниципальном телевидении, отработана в полном объеме.</w:t>
      </w:r>
    </w:p>
    <w:p w:rsidR="00C6203D" w:rsidRDefault="00C6203D" w:rsidP="009A417B">
      <w:pPr>
        <w:spacing w:after="0"/>
        <w:ind w:firstLine="851"/>
        <w:jc w:val="both"/>
        <w:rPr>
          <w:rFonts w:ascii="Times New Roman" w:eastAsia="Times New Roman" w:hAnsi="Times New Roman" w:cs="Times New Roman"/>
          <w:sz w:val="28"/>
          <w:szCs w:val="28"/>
        </w:rPr>
      </w:pPr>
    </w:p>
    <w:p w:rsidR="006B45BD" w:rsidRDefault="0012054D" w:rsidP="006B45BD">
      <w:pPr>
        <w:spacing w:after="0"/>
        <w:ind w:firstLine="851"/>
        <w:jc w:val="both"/>
        <w:rPr>
          <w:rFonts w:ascii="Times New Roman" w:eastAsia="Times New Roman" w:hAnsi="Times New Roman" w:cs="Times New Roman"/>
          <w:sz w:val="28"/>
        </w:rPr>
      </w:pPr>
      <w:r w:rsidRPr="0012054D">
        <w:rPr>
          <w:rFonts w:ascii="Times New Roman" w:hAnsi="Times New Roman" w:cs="Times New Roman"/>
          <w:b/>
          <w:sz w:val="28"/>
          <w:szCs w:val="28"/>
        </w:rPr>
        <w:t>Вывод:</w:t>
      </w:r>
      <w:r>
        <w:rPr>
          <w:rFonts w:ascii="Times New Roman" w:hAnsi="Times New Roman" w:cs="Times New Roman"/>
          <w:sz w:val="28"/>
          <w:szCs w:val="28"/>
        </w:rPr>
        <w:t xml:space="preserve"> </w:t>
      </w:r>
      <w:proofErr w:type="gramStart"/>
      <w:r w:rsidR="006B45BD"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6B45BD" w:rsidRPr="00F355F8">
        <w:rPr>
          <w:rFonts w:ascii="Times New Roman" w:hAnsi="Times New Roman" w:cs="Times New Roman"/>
          <w:sz w:val="28"/>
          <w:szCs w:val="28"/>
        </w:rPr>
        <w:t>Информационное общество</w:t>
      </w:r>
      <w:r w:rsidR="006B45BD" w:rsidRPr="001138BE">
        <w:rPr>
          <w:rFonts w:ascii="Times New Roman" w:hAnsi="Times New Roman" w:cs="Times New Roman"/>
          <w:sz w:val="28"/>
          <w:szCs w:val="28"/>
        </w:rPr>
        <w:t xml:space="preserve"> </w:t>
      </w:r>
      <w:r w:rsidR="006B45BD">
        <w:rPr>
          <w:rFonts w:ascii="Times New Roman" w:hAnsi="Times New Roman" w:cs="Times New Roman"/>
          <w:sz w:val="28"/>
          <w:szCs w:val="28"/>
        </w:rPr>
        <w:t>муниципального образования Кавказский район</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 xml:space="preserve"> рассчита</w:t>
      </w:r>
      <w:r w:rsidR="006B45BD">
        <w:rPr>
          <w:rFonts w:ascii="Times New Roman" w:eastAsia="Times New Roman" w:hAnsi="Times New Roman" w:cs="Times New Roman"/>
          <w:sz w:val="28"/>
        </w:rPr>
        <w:t>на</w:t>
      </w:r>
      <w:r w:rsidR="006B45BD"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4C394C" w:rsidRDefault="004C394C" w:rsidP="009A417B">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D523C6">
        <w:rPr>
          <w:rFonts w:ascii="Times New Roman" w:hAnsi="Times New Roman" w:cs="Times New Roman"/>
          <w:sz w:val="28"/>
          <w:szCs w:val="28"/>
        </w:rPr>
        <w:t>о итогам 20</w:t>
      </w:r>
      <w:r w:rsidR="003D12B0">
        <w:rPr>
          <w:rFonts w:ascii="Times New Roman" w:hAnsi="Times New Roman" w:cs="Times New Roman"/>
          <w:sz w:val="28"/>
          <w:szCs w:val="28"/>
        </w:rPr>
        <w:t>2</w:t>
      </w:r>
      <w:r w:rsidR="00C6203D">
        <w:rPr>
          <w:rFonts w:ascii="Times New Roman" w:hAnsi="Times New Roman" w:cs="Times New Roman"/>
          <w:sz w:val="28"/>
          <w:szCs w:val="28"/>
        </w:rPr>
        <w:t>2</w:t>
      </w:r>
      <w:r w:rsidRPr="00D523C6">
        <w:rPr>
          <w:rFonts w:ascii="Times New Roman" w:hAnsi="Times New Roman" w:cs="Times New Roman"/>
          <w:sz w:val="28"/>
          <w:szCs w:val="28"/>
        </w:rPr>
        <w:t xml:space="preserve"> года</w:t>
      </w:r>
      <w:r>
        <w:rPr>
          <w:rFonts w:ascii="Times New Roman" w:hAnsi="Times New Roman" w:cs="Times New Roman"/>
          <w:sz w:val="28"/>
          <w:szCs w:val="28"/>
        </w:rPr>
        <w:t xml:space="preserve"> и по  результатам расчета, произведенного в соответствии с Методикой, эффективность реализации муниципальной программы муниципального образования Кавказский район  </w:t>
      </w:r>
      <w:r w:rsidR="008B7A99">
        <w:rPr>
          <w:rFonts w:ascii="Times New Roman" w:hAnsi="Times New Roman" w:cs="Times New Roman"/>
          <w:sz w:val="28"/>
          <w:szCs w:val="28"/>
        </w:rPr>
        <w:t>«</w:t>
      </w:r>
      <w:r w:rsidRPr="00F355F8">
        <w:rPr>
          <w:rFonts w:ascii="Times New Roman" w:hAnsi="Times New Roman" w:cs="Times New Roman"/>
          <w:sz w:val="28"/>
          <w:szCs w:val="28"/>
        </w:rPr>
        <w:t>Информационное общество</w:t>
      </w:r>
      <w:r w:rsidRPr="001138BE">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Кавказский район</w:t>
      </w:r>
      <w:r w:rsidR="008B7A99">
        <w:rPr>
          <w:rFonts w:ascii="Times New Roman" w:hAnsi="Times New Roman" w:cs="Times New Roman"/>
          <w:sz w:val="28"/>
          <w:szCs w:val="28"/>
        </w:rPr>
        <w:t>»</w:t>
      </w:r>
      <w:r>
        <w:rPr>
          <w:rFonts w:ascii="Times New Roman" w:hAnsi="Times New Roman" w:cs="Times New Roman"/>
          <w:sz w:val="28"/>
          <w:szCs w:val="28"/>
        </w:rPr>
        <w:t xml:space="preserve">, может быть признана </w:t>
      </w:r>
      <w:r w:rsidR="004B0447">
        <w:rPr>
          <w:rFonts w:ascii="Times New Roman" w:hAnsi="Times New Roman" w:cs="Times New Roman"/>
          <w:sz w:val="28"/>
          <w:szCs w:val="28"/>
        </w:rPr>
        <w:t>высокой</w:t>
      </w:r>
      <w:r>
        <w:rPr>
          <w:rFonts w:ascii="Times New Roman" w:hAnsi="Times New Roman" w:cs="Times New Roman"/>
          <w:sz w:val="28"/>
          <w:szCs w:val="28"/>
        </w:rPr>
        <w:t xml:space="preserve">, коэффициент эффективности – </w:t>
      </w:r>
      <w:r w:rsidR="0093299E">
        <w:rPr>
          <w:rFonts w:ascii="Times New Roman" w:hAnsi="Times New Roman" w:cs="Times New Roman"/>
          <w:sz w:val="28"/>
          <w:szCs w:val="28"/>
        </w:rPr>
        <w:t>0,</w:t>
      </w:r>
      <w:r w:rsidR="00C6203D">
        <w:rPr>
          <w:rFonts w:ascii="Times New Roman" w:hAnsi="Times New Roman" w:cs="Times New Roman"/>
          <w:sz w:val="28"/>
          <w:szCs w:val="28"/>
        </w:rPr>
        <w:t>95</w:t>
      </w:r>
      <w:r>
        <w:rPr>
          <w:rFonts w:ascii="Times New Roman" w:hAnsi="Times New Roman" w:cs="Times New Roman"/>
          <w:sz w:val="28"/>
          <w:szCs w:val="28"/>
        </w:rPr>
        <w:t xml:space="preserve">. </w:t>
      </w:r>
      <w:proofErr w:type="gramEnd"/>
    </w:p>
    <w:p w:rsidR="004C394C" w:rsidRDefault="004C394C" w:rsidP="009A417B">
      <w:pPr>
        <w:spacing w:after="0"/>
        <w:ind w:firstLine="851"/>
        <w:jc w:val="both"/>
        <w:rPr>
          <w:rFonts w:ascii="Times New Roman" w:hAnsi="Times New Roman"/>
          <w:sz w:val="28"/>
          <w:szCs w:val="28"/>
        </w:rPr>
      </w:pPr>
      <w:proofErr w:type="gramStart"/>
      <w:r w:rsidRPr="00C00165">
        <w:rPr>
          <w:rFonts w:ascii="Times New Roman" w:hAnsi="Times New Roman" w:cs="Times New Roman"/>
          <w:sz w:val="28"/>
          <w:szCs w:val="28"/>
        </w:rPr>
        <w:t xml:space="preserve">В ходе дальнейшей </w:t>
      </w:r>
      <w:r>
        <w:rPr>
          <w:rFonts w:ascii="Times New Roman" w:hAnsi="Times New Roman" w:cs="Times New Roman"/>
          <w:sz w:val="28"/>
          <w:szCs w:val="28"/>
        </w:rPr>
        <w:t>р</w:t>
      </w:r>
      <w:r w:rsidRPr="00C00165">
        <w:rPr>
          <w:rFonts w:ascii="Times New Roman" w:hAnsi="Times New Roman" w:cs="Times New Roman"/>
          <w:sz w:val="28"/>
          <w:szCs w:val="28"/>
        </w:rPr>
        <w:t>еализации муниципальной программы</w:t>
      </w:r>
      <w:r>
        <w:rPr>
          <w:rFonts w:ascii="Times New Roman" w:hAnsi="Times New Roman" w:cs="Times New Roman"/>
          <w:sz w:val="28"/>
          <w:szCs w:val="28"/>
        </w:rPr>
        <w:t xml:space="preserve"> координатору программы – отделу </w:t>
      </w:r>
      <w:r w:rsidR="00555E8A">
        <w:rPr>
          <w:rFonts w:ascii="Times New Roman" w:hAnsi="Times New Roman" w:cs="Times New Roman"/>
          <w:sz w:val="28"/>
          <w:szCs w:val="28"/>
        </w:rPr>
        <w:t>информационной политики</w:t>
      </w:r>
      <w:r>
        <w:rPr>
          <w:rFonts w:ascii="Times New Roman" w:hAnsi="Times New Roman" w:cs="Times New Roman"/>
          <w:sz w:val="28"/>
          <w:szCs w:val="28"/>
        </w:rPr>
        <w:t xml:space="preserve"> администрации МО Кавказский район </w:t>
      </w:r>
      <w:r w:rsidR="00F16032">
        <w:rPr>
          <w:rFonts w:ascii="Times New Roman" w:hAnsi="Times New Roman"/>
          <w:sz w:val="28"/>
          <w:szCs w:val="28"/>
        </w:rPr>
        <w:t>продолжить</w:t>
      </w:r>
      <w:r w:rsidRPr="008F0461">
        <w:rPr>
          <w:rFonts w:ascii="Times New Roman" w:hAnsi="Times New Roman"/>
          <w:sz w:val="28"/>
          <w:szCs w:val="28"/>
        </w:rPr>
        <w:t xml:space="preserve"> постоянный мониторинг и контроль</w:t>
      </w:r>
      <w:r>
        <w:rPr>
          <w:rFonts w:ascii="Times New Roman" w:hAnsi="Times New Roman"/>
          <w:sz w:val="28"/>
          <w:szCs w:val="28"/>
        </w:rPr>
        <w:t xml:space="preserve"> </w:t>
      </w:r>
      <w:r w:rsidRPr="008F0461">
        <w:rPr>
          <w:rFonts w:ascii="Times New Roman" w:hAnsi="Times New Roman"/>
          <w:sz w:val="28"/>
          <w:szCs w:val="28"/>
        </w:rPr>
        <w:t xml:space="preserve">за выполнением программных мероприятий, достижением </w:t>
      </w:r>
      <w:r>
        <w:rPr>
          <w:rFonts w:ascii="Times New Roman" w:hAnsi="Times New Roman"/>
          <w:sz w:val="28"/>
          <w:szCs w:val="28"/>
        </w:rPr>
        <w:t xml:space="preserve">плановых значений </w:t>
      </w:r>
      <w:r w:rsidRPr="008F0461">
        <w:rPr>
          <w:rFonts w:ascii="Times New Roman" w:hAnsi="Times New Roman"/>
          <w:sz w:val="28"/>
          <w:szCs w:val="28"/>
        </w:rPr>
        <w:t>целевых показателей</w:t>
      </w:r>
      <w:r>
        <w:rPr>
          <w:rFonts w:ascii="Times New Roman" w:hAnsi="Times New Roman"/>
          <w:sz w:val="28"/>
          <w:szCs w:val="28"/>
        </w:rPr>
        <w:t xml:space="preserve">, а также </w:t>
      </w:r>
      <w:r w:rsidR="00C6203D">
        <w:rPr>
          <w:rFonts w:ascii="Times New Roman" w:hAnsi="Times New Roman"/>
          <w:sz w:val="28"/>
          <w:szCs w:val="28"/>
        </w:rPr>
        <w:t xml:space="preserve">принять меры </w:t>
      </w:r>
      <w:r w:rsidR="007E15F9">
        <w:rPr>
          <w:rFonts w:ascii="Times New Roman" w:hAnsi="Times New Roman"/>
          <w:sz w:val="28"/>
          <w:szCs w:val="28"/>
        </w:rPr>
        <w:t xml:space="preserve">к качеству планирования и </w:t>
      </w:r>
      <w:r w:rsidR="00C6203D">
        <w:rPr>
          <w:rFonts w:ascii="Times New Roman" w:hAnsi="Times New Roman"/>
          <w:sz w:val="28"/>
          <w:szCs w:val="28"/>
        </w:rPr>
        <w:t>обеспеч</w:t>
      </w:r>
      <w:r w:rsidR="007E15F9">
        <w:rPr>
          <w:rFonts w:ascii="Times New Roman" w:hAnsi="Times New Roman"/>
          <w:sz w:val="28"/>
          <w:szCs w:val="28"/>
        </w:rPr>
        <w:t xml:space="preserve">ить </w:t>
      </w:r>
      <w:r>
        <w:rPr>
          <w:rFonts w:ascii="Times New Roman" w:hAnsi="Times New Roman"/>
          <w:sz w:val="28"/>
          <w:szCs w:val="28"/>
        </w:rPr>
        <w:t>своевременн</w:t>
      </w:r>
      <w:r w:rsidR="007E15F9">
        <w:rPr>
          <w:rFonts w:ascii="Times New Roman" w:hAnsi="Times New Roman"/>
          <w:sz w:val="28"/>
          <w:szCs w:val="28"/>
        </w:rPr>
        <w:t>ую</w:t>
      </w:r>
      <w:r>
        <w:rPr>
          <w:rFonts w:ascii="Times New Roman" w:hAnsi="Times New Roman"/>
          <w:sz w:val="28"/>
          <w:szCs w:val="28"/>
        </w:rPr>
        <w:t xml:space="preserve"> корректировк</w:t>
      </w:r>
      <w:r w:rsidR="007E15F9">
        <w:rPr>
          <w:rFonts w:ascii="Times New Roman" w:hAnsi="Times New Roman"/>
          <w:sz w:val="28"/>
          <w:szCs w:val="28"/>
        </w:rPr>
        <w:t>у</w:t>
      </w:r>
      <w:r>
        <w:rPr>
          <w:rFonts w:ascii="Times New Roman" w:hAnsi="Times New Roman"/>
          <w:sz w:val="28"/>
          <w:szCs w:val="28"/>
        </w:rPr>
        <w:t xml:space="preserve"> значений целевых показателей, в случае изменения </w:t>
      </w:r>
      <w:r w:rsidR="007E15F9">
        <w:rPr>
          <w:rFonts w:ascii="Times New Roman" w:hAnsi="Times New Roman"/>
          <w:sz w:val="28"/>
          <w:szCs w:val="28"/>
        </w:rPr>
        <w:t xml:space="preserve">стоимости опубликования информации или </w:t>
      </w:r>
      <w:r>
        <w:rPr>
          <w:rFonts w:ascii="Times New Roman" w:hAnsi="Times New Roman"/>
          <w:sz w:val="28"/>
          <w:szCs w:val="28"/>
        </w:rPr>
        <w:t>объемов бюджетных ассигнований.</w:t>
      </w:r>
      <w:proofErr w:type="gramEnd"/>
    </w:p>
    <w:p w:rsidR="00440685" w:rsidRDefault="00440685" w:rsidP="009A417B">
      <w:pPr>
        <w:spacing w:after="0"/>
        <w:ind w:firstLine="851"/>
        <w:rPr>
          <w:rFonts w:ascii="Times New Roman" w:hAnsi="Times New Roman" w:cs="Times New Roman"/>
          <w:sz w:val="28"/>
          <w:szCs w:val="28"/>
        </w:rPr>
      </w:pPr>
    </w:p>
    <w:p w:rsidR="00440685" w:rsidRPr="00EC77CD" w:rsidRDefault="00BE627E" w:rsidP="009A417B">
      <w:pPr>
        <w:pStyle w:val="1"/>
        <w:spacing w:before="0"/>
        <w:ind w:firstLine="851"/>
        <w:jc w:val="center"/>
        <w:rPr>
          <w:rFonts w:ascii="Times New Roman" w:eastAsia="Times New Roman" w:hAnsi="Times New Roman" w:cs="Times New Roman"/>
          <w:color w:val="auto"/>
          <w:sz w:val="32"/>
          <w:szCs w:val="32"/>
        </w:rPr>
      </w:pPr>
      <w:bookmarkStart w:id="21" w:name="_3.12._О_ходе"/>
      <w:bookmarkStart w:id="22" w:name="_Toc418850721"/>
      <w:bookmarkEnd w:id="21"/>
      <w:r w:rsidRPr="00EC77CD">
        <w:rPr>
          <w:rFonts w:ascii="Times New Roman" w:eastAsia="Times New Roman" w:hAnsi="Times New Roman" w:cs="Times New Roman"/>
          <w:color w:val="auto"/>
          <w:sz w:val="32"/>
          <w:szCs w:val="32"/>
        </w:rPr>
        <w:lastRenderedPageBreak/>
        <w:t>3.1</w:t>
      </w:r>
      <w:r w:rsidR="003470A9" w:rsidRPr="00EC77CD">
        <w:rPr>
          <w:rFonts w:ascii="Times New Roman" w:eastAsia="Times New Roman" w:hAnsi="Times New Roman" w:cs="Times New Roman"/>
          <w:color w:val="auto"/>
          <w:sz w:val="32"/>
          <w:szCs w:val="32"/>
        </w:rPr>
        <w:t>2</w:t>
      </w:r>
      <w:r w:rsidRPr="00EC77CD">
        <w:rPr>
          <w:rFonts w:ascii="Times New Roman" w:eastAsia="Times New Roman" w:hAnsi="Times New Roman" w:cs="Times New Roman"/>
          <w:color w:val="auto"/>
          <w:sz w:val="32"/>
          <w:szCs w:val="32"/>
        </w:rPr>
        <w:t>. О</w:t>
      </w:r>
      <w:r w:rsidR="00440685" w:rsidRPr="00EC77CD">
        <w:rPr>
          <w:rFonts w:ascii="Times New Roman" w:eastAsia="Times New Roman" w:hAnsi="Times New Roman" w:cs="Times New Roman"/>
          <w:color w:val="auto"/>
          <w:sz w:val="32"/>
          <w:szCs w:val="32"/>
        </w:rPr>
        <w:t xml:space="preserve"> ходе реализации муниципальной программы  муниципального образования Кавказский район </w:t>
      </w:r>
      <w:r w:rsidR="008B7A99">
        <w:rPr>
          <w:rFonts w:ascii="Times New Roman" w:eastAsia="Times New Roman" w:hAnsi="Times New Roman" w:cs="Times New Roman"/>
          <w:color w:val="auto"/>
          <w:sz w:val="32"/>
          <w:szCs w:val="32"/>
        </w:rPr>
        <w:t>«</w:t>
      </w:r>
      <w:r w:rsidR="00440685" w:rsidRPr="00EC77CD">
        <w:rPr>
          <w:rFonts w:ascii="Times New Roman" w:eastAsia="Times New Roman" w:hAnsi="Times New Roman" w:cs="Times New Roman"/>
          <w:color w:val="auto"/>
          <w:sz w:val="32"/>
          <w:szCs w:val="32"/>
        </w:rPr>
        <w:t>Развитие сельского хозяйства</w:t>
      </w:r>
      <w:r w:rsidR="004F13A0" w:rsidRPr="00EC77CD">
        <w:rPr>
          <w:rFonts w:ascii="Times New Roman" w:eastAsia="Times New Roman" w:hAnsi="Times New Roman" w:cs="Times New Roman"/>
          <w:color w:val="auto"/>
          <w:sz w:val="32"/>
          <w:szCs w:val="32"/>
        </w:rPr>
        <w:t xml:space="preserve"> </w:t>
      </w:r>
      <w:r w:rsidR="00440685" w:rsidRPr="00EC77CD">
        <w:rPr>
          <w:rFonts w:ascii="Times New Roman" w:eastAsia="Times New Roman" w:hAnsi="Times New Roman" w:cs="Times New Roman"/>
          <w:color w:val="auto"/>
          <w:sz w:val="32"/>
          <w:szCs w:val="32"/>
        </w:rPr>
        <w:t>и регулирование рынков сельскохозяйственной продукции, сырья и продовольствия</w:t>
      </w:r>
      <w:r w:rsidR="008B7A99">
        <w:rPr>
          <w:rFonts w:ascii="Times New Roman" w:eastAsia="Times New Roman" w:hAnsi="Times New Roman" w:cs="Times New Roman"/>
          <w:color w:val="auto"/>
          <w:sz w:val="32"/>
          <w:szCs w:val="32"/>
        </w:rPr>
        <w:t>»</w:t>
      </w:r>
      <w:bookmarkEnd w:id="22"/>
    </w:p>
    <w:p w:rsidR="00440685" w:rsidRPr="00440685" w:rsidRDefault="00440685" w:rsidP="009A417B">
      <w:pPr>
        <w:spacing w:after="0"/>
        <w:ind w:firstLine="851"/>
        <w:jc w:val="both"/>
        <w:rPr>
          <w:rFonts w:ascii="Times New Roman" w:eastAsia="Calibri" w:hAnsi="Times New Roman" w:cs="Times New Roman"/>
          <w:bCs/>
          <w:sz w:val="28"/>
          <w:szCs w:val="28"/>
        </w:rPr>
      </w:pP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xml:space="preserve">Муниципальная программа </w:t>
      </w:r>
      <w:r w:rsidR="008B7A99">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Развитие сельского хозяйства и регулирование рынков сельскохозяйственной продукции, сырья и продовольствия</w:t>
      </w:r>
      <w:r w:rsidR="008B7A99">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 xml:space="preserve"> утверждена постановлением администрации муниципального образования Кавказский район 12 ноября 2014 года № 1761</w:t>
      </w:r>
      <w:r w:rsidR="008B7A99">
        <w:rPr>
          <w:rFonts w:ascii="Times New Roman" w:eastAsia="Calibri" w:hAnsi="Times New Roman" w:cs="Times New Roman"/>
          <w:sz w:val="28"/>
          <w:szCs w:val="28"/>
          <w:lang w:eastAsia="ar-SA"/>
        </w:rPr>
        <w:t>»</w:t>
      </w:r>
      <w:r w:rsidR="005A0B7D" w:rsidRPr="00964A21">
        <w:rPr>
          <w:rFonts w:ascii="Times New Roman" w:eastAsia="Calibri" w:hAnsi="Times New Roman" w:cs="Times New Roman"/>
          <w:sz w:val="28"/>
          <w:szCs w:val="28"/>
          <w:lang w:eastAsia="ar-SA"/>
        </w:rPr>
        <w:t xml:space="preserve">Об утверждении муниципальной программы муниципального образования Кавказский район </w:t>
      </w:r>
      <w:r w:rsidR="008B7A99">
        <w:rPr>
          <w:rFonts w:ascii="Times New Roman" w:eastAsia="Times New Roman" w:hAnsi="Times New Roman" w:cs="Times New Roman"/>
          <w:sz w:val="28"/>
          <w:szCs w:val="28"/>
          <w:lang w:eastAsia="en-US" w:bidi="en-US"/>
        </w:rPr>
        <w:t>«</w:t>
      </w:r>
      <w:r w:rsidR="005A0B7D" w:rsidRPr="00926145">
        <w:rPr>
          <w:rFonts w:ascii="Times New Roman" w:eastAsia="Times New Roman" w:hAnsi="Times New Roman" w:cs="Times New Roman"/>
          <w:sz w:val="28"/>
          <w:szCs w:val="28"/>
          <w:lang w:eastAsia="en-US" w:bidi="en-US"/>
        </w:rPr>
        <w:t>Развитие сельского хозяйства и регулирование рынков сельскохозяйственной продукции, сырья и продовольствия</w:t>
      </w:r>
      <w:r w:rsidR="008B7A99">
        <w:rPr>
          <w:rFonts w:ascii="Times New Roman" w:eastAsia="Times New Roman" w:hAnsi="Times New Roman" w:cs="Times New Roman"/>
          <w:sz w:val="28"/>
          <w:szCs w:val="28"/>
          <w:lang w:eastAsia="en-US" w:bidi="en-US"/>
        </w:rPr>
        <w:t>»«</w:t>
      </w:r>
      <w:r w:rsidR="005A0B7D" w:rsidRPr="00C6045B">
        <w:rPr>
          <w:rFonts w:ascii="Times New Roman" w:eastAsia="Times New Roman" w:hAnsi="Times New Roman" w:cs="Times New Roman"/>
          <w:sz w:val="28"/>
          <w:szCs w:val="28"/>
        </w:rPr>
        <w:t>.</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xml:space="preserve">В 2022 году в муниципальную программу внесено 4 изменения                   </w:t>
      </w:r>
      <w:r>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10</w:t>
      </w:r>
      <w:r>
        <w:rPr>
          <w:rFonts w:ascii="Times New Roman" w:eastAsia="Times New Roman" w:hAnsi="Times New Roman" w:cs="Times New Roman"/>
          <w:sz w:val="28"/>
          <w:szCs w:val="28"/>
          <w:lang w:eastAsia="en-US" w:bidi="en-US"/>
        </w:rPr>
        <w:t xml:space="preserve"> марта</w:t>
      </w:r>
      <w:r w:rsidR="005A0B7D">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 xml:space="preserve"> 27</w:t>
      </w:r>
      <w:r>
        <w:rPr>
          <w:rFonts w:ascii="Times New Roman" w:eastAsia="Times New Roman" w:hAnsi="Times New Roman" w:cs="Times New Roman"/>
          <w:sz w:val="28"/>
          <w:szCs w:val="28"/>
          <w:lang w:eastAsia="en-US" w:bidi="en-US"/>
        </w:rPr>
        <w:t xml:space="preserve"> июля</w:t>
      </w:r>
      <w:r w:rsidR="005A0B7D">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 xml:space="preserve"> 24</w:t>
      </w:r>
      <w:r w:rsidR="005A0B7D">
        <w:rPr>
          <w:rFonts w:ascii="Times New Roman" w:eastAsia="Times New Roman" w:hAnsi="Times New Roman" w:cs="Times New Roman"/>
          <w:sz w:val="28"/>
          <w:szCs w:val="28"/>
          <w:lang w:eastAsia="en-US" w:bidi="en-US"/>
        </w:rPr>
        <w:t xml:space="preserve"> ноября,</w:t>
      </w:r>
      <w:r w:rsidRPr="00926145">
        <w:rPr>
          <w:rFonts w:ascii="Times New Roman" w:eastAsia="Times New Roman" w:hAnsi="Times New Roman" w:cs="Times New Roman"/>
          <w:sz w:val="28"/>
          <w:szCs w:val="28"/>
          <w:lang w:eastAsia="en-US" w:bidi="en-US"/>
        </w:rPr>
        <w:t xml:space="preserve"> 15</w:t>
      </w:r>
      <w:r w:rsidR="005A0B7D">
        <w:rPr>
          <w:rFonts w:ascii="Times New Roman" w:eastAsia="Times New Roman" w:hAnsi="Times New Roman" w:cs="Times New Roman"/>
          <w:sz w:val="28"/>
          <w:szCs w:val="28"/>
          <w:lang w:eastAsia="en-US" w:bidi="en-US"/>
        </w:rPr>
        <w:t xml:space="preserve"> декабря</w:t>
      </w:r>
      <w:r w:rsidRPr="00926145">
        <w:rPr>
          <w:rFonts w:ascii="Times New Roman" w:eastAsia="Times New Roman" w:hAnsi="Times New Roman" w:cs="Times New Roman"/>
          <w:sz w:val="28"/>
          <w:szCs w:val="28"/>
          <w:lang w:eastAsia="en-US" w:bidi="en-US"/>
        </w:rPr>
        <w:t>).</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Координатором муниципальной программы является управление сельского хозяйства администрации муниципального образования Кавказский район.</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Цель муниципальной программы - создание условий для развития сельского хозяйства на территории Кавказского района, для увеличения основных видов сельскохозяйственной продукции.</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xml:space="preserve">План реализации муниципальной программы на 2022 год утвержден </w:t>
      </w:r>
      <w:r w:rsidR="005A0B7D" w:rsidRPr="00926145">
        <w:rPr>
          <w:rFonts w:ascii="Times New Roman" w:eastAsia="Times New Roman" w:hAnsi="Times New Roman" w:cs="Times New Roman"/>
          <w:sz w:val="28"/>
          <w:szCs w:val="28"/>
          <w:lang w:eastAsia="en-US" w:bidi="en-US"/>
        </w:rPr>
        <w:t xml:space="preserve">27.12.2021 г. </w:t>
      </w:r>
      <w:r w:rsidRPr="00926145">
        <w:rPr>
          <w:rFonts w:ascii="Times New Roman" w:eastAsia="Times New Roman" w:hAnsi="Times New Roman" w:cs="Times New Roman"/>
          <w:sz w:val="28"/>
          <w:szCs w:val="28"/>
          <w:lang w:eastAsia="en-US" w:bidi="en-US"/>
        </w:rPr>
        <w:t xml:space="preserve">заместителем главы, начальником управления сельского хозяйства администрации муниципального образования Кавказский район </w:t>
      </w:r>
      <w:proofErr w:type="spellStart"/>
      <w:r w:rsidR="005A0B7D">
        <w:rPr>
          <w:rFonts w:ascii="Times New Roman" w:eastAsia="Times New Roman" w:hAnsi="Times New Roman" w:cs="Times New Roman"/>
          <w:sz w:val="28"/>
          <w:szCs w:val="28"/>
          <w:lang w:eastAsia="en-US" w:bidi="en-US"/>
        </w:rPr>
        <w:t>Карауловым</w:t>
      </w:r>
      <w:proofErr w:type="spellEnd"/>
      <w:r w:rsidR="005A0B7D">
        <w:rPr>
          <w:rFonts w:ascii="Times New Roman" w:eastAsia="Times New Roman" w:hAnsi="Times New Roman" w:cs="Times New Roman"/>
          <w:sz w:val="28"/>
          <w:szCs w:val="28"/>
          <w:lang w:eastAsia="en-US" w:bidi="en-US"/>
        </w:rPr>
        <w:t xml:space="preserve"> Б.В. </w:t>
      </w:r>
      <w:r w:rsidRPr="00926145">
        <w:rPr>
          <w:rFonts w:ascii="Times New Roman" w:eastAsia="Times New Roman" w:hAnsi="Times New Roman" w:cs="Times New Roman"/>
          <w:sz w:val="28"/>
          <w:szCs w:val="28"/>
          <w:lang w:eastAsia="en-US" w:bidi="en-US"/>
        </w:rPr>
        <w:t>(изменения вн</w:t>
      </w:r>
      <w:r w:rsidR="005A0B7D">
        <w:rPr>
          <w:rFonts w:ascii="Times New Roman" w:eastAsia="Times New Roman" w:hAnsi="Times New Roman" w:cs="Times New Roman"/>
          <w:sz w:val="28"/>
          <w:szCs w:val="28"/>
          <w:lang w:eastAsia="en-US" w:bidi="en-US"/>
        </w:rPr>
        <w:t>есены</w:t>
      </w:r>
      <w:r w:rsidRPr="00926145">
        <w:rPr>
          <w:rFonts w:ascii="Times New Roman" w:eastAsia="Times New Roman" w:hAnsi="Times New Roman" w:cs="Times New Roman"/>
          <w:sz w:val="28"/>
          <w:szCs w:val="28"/>
          <w:lang w:eastAsia="en-US" w:bidi="en-US"/>
        </w:rPr>
        <w:t xml:space="preserve"> 25</w:t>
      </w:r>
      <w:r w:rsidR="005A0B7D">
        <w:rPr>
          <w:rFonts w:ascii="Times New Roman" w:eastAsia="Times New Roman" w:hAnsi="Times New Roman" w:cs="Times New Roman"/>
          <w:sz w:val="28"/>
          <w:szCs w:val="28"/>
          <w:lang w:eastAsia="en-US" w:bidi="en-US"/>
        </w:rPr>
        <w:t xml:space="preserve"> марта</w:t>
      </w:r>
      <w:r w:rsidRPr="00926145">
        <w:rPr>
          <w:rFonts w:ascii="Times New Roman" w:eastAsia="Times New Roman" w:hAnsi="Times New Roman" w:cs="Times New Roman"/>
          <w:sz w:val="28"/>
          <w:szCs w:val="28"/>
          <w:lang w:eastAsia="en-US" w:bidi="en-US"/>
        </w:rPr>
        <w:t>, 30</w:t>
      </w:r>
      <w:r w:rsidR="005A0B7D">
        <w:rPr>
          <w:rFonts w:ascii="Times New Roman" w:eastAsia="Times New Roman" w:hAnsi="Times New Roman" w:cs="Times New Roman"/>
          <w:sz w:val="28"/>
          <w:szCs w:val="28"/>
          <w:lang w:eastAsia="en-US" w:bidi="en-US"/>
        </w:rPr>
        <w:t xml:space="preserve"> июня</w:t>
      </w:r>
      <w:r w:rsidRPr="00926145">
        <w:rPr>
          <w:rFonts w:ascii="Times New Roman" w:eastAsia="Times New Roman" w:hAnsi="Times New Roman" w:cs="Times New Roman"/>
          <w:sz w:val="28"/>
          <w:szCs w:val="28"/>
          <w:lang w:eastAsia="en-US" w:bidi="en-US"/>
        </w:rPr>
        <w:t>, 22</w:t>
      </w:r>
      <w:r w:rsidR="005A0B7D">
        <w:rPr>
          <w:rFonts w:ascii="Times New Roman" w:eastAsia="Times New Roman" w:hAnsi="Times New Roman" w:cs="Times New Roman"/>
          <w:sz w:val="28"/>
          <w:szCs w:val="28"/>
          <w:lang w:eastAsia="en-US" w:bidi="en-US"/>
        </w:rPr>
        <w:t xml:space="preserve"> сентября,</w:t>
      </w:r>
      <w:r w:rsidRPr="00926145">
        <w:rPr>
          <w:rFonts w:ascii="Times New Roman" w:eastAsia="Times New Roman" w:hAnsi="Times New Roman" w:cs="Times New Roman"/>
          <w:sz w:val="28"/>
          <w:szCs w:val="28"/>
          <w:lang w:eastAsia="en-US" w:bidi="en-US"/>
        </w:rPr>
        <w:t xml:space="preserve"> 16</w:t>
      </w:r>
      <w:r w:rsidR="005A0B7D">
        <w:rPr>
          <w:rFonts w:ascii="Times New Roman" w:eastAsia="Times New Roman" w:hAnsi="Times New Roman" w:cs="Times New Roman"/>
          <w:sz w:val="28"/>
          <w:szCs w:val="28"/>
          <w:lang w:eastAsia="en-US" w:bidi="en-US"/>
        </w:rPr>
        <w:t xml:space="preserve"> декабря</w:t>
      </w:r>
      <w:r w:rsidRPr="00926145">
        <w:rPr>
          <w:rFonts w:ascii="Times New Roman" w:eastAsia="Times New Roman" w:hAnsi="Times New Roman" w:cs="Times New Roman"/>
          <w:sz w:val="28"/>
          <w:szCs w:val="28"/>
          <w:lang w:eastAsia="en-US" w:bidi="en-US"/>
        </w:rPr>
        <w:t>).</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proofErr w:type="gramStart"/>
      <w:r w:rsidRPr="00926145">
        <w:rPr>
          <w:rFonts w:ascii="Times New Roman" w:eastAsia="Times New Roman" w:hAnsi="Times New Roman" w:cs="Times New Roman"/>
          <w:sz w:val="28"/>
          <w:szCs w:val="28"/>
          <w:lang w:eastAsia="en-US" w:bidi="en-US"/>
        </w:rPr>
        <w:t xml:space="preserve">В Кавказском районе динамично развивается сельское хозяйство, на площади 93,3 тысяч гектар в Кавказском районе свою деятельность осуществляют: 5 крупных, 54 средних и малых сельскохозяйственных предприятия, 17,2 тысячи субъектов, отнесенных к малым формам хозяйствования (малого предпринимательства) в АПК, в том числе 254 крестьянских фермерских хозяйства и индивидуальных предпринимателя, 48 </w:t>
      </w:r>
      <w:proofErr w:type="spellStart"/>
      <w:r w:rsidRPr="00926145">
        <w:rPr>
          <w:rFonts w:ascii="Times New Roman" w:eastAsia="Times New Roman" w:hAnsi="Times New Roman" w:cs="Times New Roman"/>
          <w:sz w:val="28"/>
          <w:szCs w:val="28"/>
          <w:lang w:eastAsia="en-US" w:bidi="en-US"/>
        </w:rPr>
        <w:t>самозанятых</w:t>
      </w:r>
      <w:proofErr w:type="spellEnd"/>
      <w:r w:rsidRPr="00926145">
        <w:rPr>
          <w:rFonts w:ascii="Times New Roman" w:eastAsia="Times New Roman" w:hAnsi="Times New Roman" w:cs="Times New Roman"/>
          <w:sz w:val="28"/>
          <w:szCs w:val="28"/>
          <w:lang w:eastAsia="en-US" w:bidi="en-US"/>
        </w:rPr>
        <w:t>, 16,9 тысяч личных подсобных хозяйств, из которых порядка 1200 товарных</w:t>
      </w:r>
      <w:proofErr w:type="gramEnd"/>
      <w:r w:rsidRPr="00926145">
        <w:rPr>
          <w:rFonts w:ascii="Times New Roman" w:eastAsia="Times New Roman" w:hAnsi="Times New Roman" w:cs="Times New Roman"/>
          <w:sz w:val="28"/>
          <w:szCs w:val="28"/>
          <w:lang w:eastAsia="en-US" w:bidi="en-US"/>
        </w:rPr>
        <w:t xml:space="preserve">, 4 </w:t>
      </w:r>
      <w:proofErr w:type="gramStart"/>
      <w:r w:rsidRPr="00926145">
        <w:rPr>
          <w:rFonts w:ascii="Times New Roman" w:eastAsia="Times New Roman" w:hAnsi="Times New Roman" w:cs="Times New Roman"/>
          <w:sz w:val="28"/>
          <w:szCs w:val="28"/>
          <w:lang w:eastAsia="en-US" w:bidi="en-US"/>
        </w:rPr>
        <w:t>сельскохозяйственных</w:t>
      </w:r>
      <w:proofErr w:type="gramEnd"/>
      <w:r w:rsidRPr="00926145">
        <w:rPr>
          <w:rFonts w:ascii="Times New Roman" w:eastAsia="Times New Roman" w:hAnsi="Times New Roman" w:cs="Times New Roman"/>
          <w:sz w:val="28"/>
          <w:szCs w:val="28"/>
          <w:lang w:eastAsia="en-US" w:bidi="en-US"/>
        </w:rPr>
        <w:t xml:space="preserve"> потребительских кооператива. </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В 2022 году предприятиями района собран урожай зерновых и зернобобовых культур в объеме 458,3 тысяч тонн. Средняя урожайность при этом составила 67,0 центнера с гектара.</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В разрезе сельскохозяйственных культур хозяйствами района было посеяно и убрано в текущем году:</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lastRenderedPageBreak/>
        <w:t xml:space="preserve">- озимая пшеница обмолочена на площади 46,9 тыс. га, намолочено  321,6 тыс. тонн зерна, урожайность – 68,5 центнера с гектара, зерно озимой пшеницы 3 и 4 класса и составляет 88 % от обследованного количества (321,6 тыс. тонн); </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кукуруза на зерно убрана с площади 17,9 тыс. га, валовой сбор составил  136,7 тыс. тонн, урожайность – 76,3 центнера с гектара</w:t>
      </w:r>
      <w:r w:rsidR="005A0B7D">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 xml:space="preserve"> </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подсолнечника обмолочено 11,8 тыс. га, валовой сбор составил 40,5 тыс. тонн, урожайность – 34,4 центнера с гектара</w:t>
      </w:r>
      <w:r w:rsidR="005A0B7D">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 xml:space="preserve"> </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соя убрана на площади 2,5 тыс. га, валовой сбор составил 6,1 тыс. тонн, урожайность 24,7 центнера с гектара</w:t>
      </w:r>
      <w:r w:rsidR="005A0B7D">
        <w:rPr>
          <w:rFonts w:ascii="Times New Roman" w:eastAsia="Times New Roman" w:hAnsi="Times New Roman" w:cs="Times New Roman"/>
          <w:sz w:val="28"/>
          <w:szCs w:val="28"/>
          <w:lang w:eastAsia="en-US" w:bidi="en-US"/>
        </w:rPr>
        <w:t>;</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сахарная свекла убрана на площади 5,4 тыс. га, валовой сбор составил 324,4 тыс. тонн, урожайность 599,9 центнера с гектара.</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xml:space="preserve">На начало года в районе 1163 гектар садов, в том числе плодоносящих 886 гектар. В 2022 году проведена закладка молодых садов интенсивного типа на площади 51,9 гектара (ЗАО Виктория, ИП </w:t>
      </w:r>
      <w:proofErr w:type="spellStart"/>
      <w:r w:rsidRPr="00926145">
        <w:rPr>
          <w:rFonts w:ascii="Times New Roman" w:eastAsia="Times New Roman" w:hAnsi="Times New Roman" w:cs="Times New Roman"/>
          <w:sz w:val="28"/>
          <w:szCs w:val="28"/>
          <w:lang w:eastAsia="en-US" w:bidi="en-US"/>
        </w:rPr>
        <w:t>Кляузова</w:t>
      </w:r>
      <w:proofErr w:type="spellEnd"/>
      <w:r w:rsidRPr="00926145">
        <w:rPr>
          <w:rFonts w:ascii="Times New Roman" w:eastAsia="Times New Roman" w:hAnsi="Times New Roman" w:cs="Times New Roman"/>
          <w:sz w:val="28"/>
          <w:szCs w:val="28"/>
          <w:lang w:eastAsia="en-US" w:bidi="en-US"/>
        </w:rPr>
        <w:t xml:space="preserve"> Т.С.,ИП Сафонов С.А., ИП </w:t>
      </w:r>
      <w:proofErr w:type="spellStart"/>
      <w:r w:rsidRPr="00926145">
        <w:rPr>
          <w:rFonts w:ascii="Times New Roman" w:eastAsia="Times New Roman" w:hAnsi="Times New Roman" w:cs="Times New Roman"/>
          <w:sz w:val="28"/>
          <w:szCs w:val="28"/>
          <w:lang w:eastAsia="en-US" w:bidi="en-US"/>
        </w:rPr>
        <w:t>Юртаев</w:t>
      </w:r>
      <w:proofErr w:type="spellEnd"/>
      <w:r w:rsidRPr="00926145">
        <w:rPr>
          <w:rFonts w:ascii="Times New Roman" w:eastAsia="Times New Roman" w:hAnsi="Times New Roman" w:cs="Times New Roman"/>
          <w:sz w:val="28"/>
          <w:szCs w:val="28"/>
          <w:lang w:eastAsia="en-US" w:bidi="en-US"/>
        </w:rPr>
        <w:t xml:space="preserve"> Д.О.). Все это стало возможным благодаря государственной поддержке, оказанной субъектам АПК. На закладку и </w:t>
      </w:r>
      <w:proofErr w:type="spellStart"/>
      <w:r w:rsidRPr="00926145">
        <w:rPr>
          <w:rFonts w:ascii="Times New Roman" w:eastAsia="Times New Roman" w:hAnsi="Times New Roman" w:cs="Times New Roman"/>
          <w:sz w:val="28"/>
          <w:szCs w:val="28"/>
          <w:lang w:eastAsia="en-US" w:bidi="en-US"/>
        </w:rPr>
        <w:t>уходные</w:t>
      </w:r>
      <w:proofErr w:type="spellEnd"/>
      <w:r w:rsidRPr="00926145">
        <w:rPr>
          <w:rFonts w:ascii="Times New Roman" w:eastAsia="Times New Roman" w:hAnsi="Times New Roman" w:cs="Times New Roman"/>
          <w:sz w:val="28"/>
          <w:szCs w:val="28"/>
          <w:lang w:eastAsia="en-US" w:bidi="en-US"/>
        </w:rPr>
        <w:t xml:space="preserve"> работы за многолетними насаждениями получено субсидий в сумме 29,1 млн. рублей. </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xml:space="preserve">Общая сумма субсидий хозяйствам АПК составила 150,7 млн. рублей. </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proofErr w:type="gramStart"/>
      <w:r w:rsidRPr="00926145">
        <w:rPr>
          <w:rFonts w:ascii="Times New Roman" w:eastAsia="Times New Roman" w:hAnsi="Times New Roman" w:cs="Times New Roman"/>
          <w:sz w:val="28"/>
          <w:szCs w:val="28"/>
          <w:lang w:eastAsia="en-US" w:bidi="en-US"/>
        </w:rPr>
        <w:t xml:space="preserve">В районе имеются </w:t>
      </w:r>
      <w:proofErr w:type="spellStart"/>
      <w:r w:rsidRPr="00926145">
        <w:rPr>
          <w:rFonts w:ascii="Times New Roman" w:eastAsia="Times New Roman" w:hAnsi="Times New Roman" w:cs="Times New Roman"/>
          <w:sz w:val="28"/>
          <w:szCs w:val="28"/>
          <w:lang w:eastAsia="en-US" w:bidi="en-US"/>
        </w:rPr>
        <w:t>фруктохранилища</w:t>
      </w:r>
      <w:proofErr w:type="spellEnd"/>
      <w:r w:rsidRPr="00926145">
        <w:rPr>
          <w:rFonts w:ascii="Times New Roman" w:eastAsia="Times New Roman" w:hAnsi="Times New Roman" w:cs="Times New Roman"/>
          <w:sz w:val="28"/>
          <w:szCs w:val="28"/>
          <w:lang w:eastAsia="en-US" w:bidi="en-US"/>
        </w:rPr>
        <w:t xml:space="preserve"> для хранения плодовой продукции  9 тыс. тонн (ЗАО </w:t>
      </w:r>
      <w:r w:rsidR="008B7A99">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Виктория</w:t>
      </w:r>
      <w:r w:rsidR="008B7A99">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 xml:space="preserve"> - 1 тыс. тонн, ООО </w:t>
      </w:r>
      <w:r w:rsidR="008B7A99">
        <w:rPr>
          <w:rFonts w:ascii="Times New Roman" w:eastAsia="Times New Roman" w:hAnsi="Times New Roman" w:cs="Times New Roman"/>
          <w:sz w:val="28"/>
          <w:szCs w:val="28"/>
          <w:lang w:eastAsia="en-US" w:bidi="en-US"/>
        </w:rPr>
        <w:t>«</w:t>
      </w:r>
      <w:proofErr w:type="spellStart"/>
      <w:r w:rsidRPr="00926145">
        <w:rPr>
          <w:rFonts w:ascii="Times New Roman" w:eastAsia="Times New Roman" w:hAnsi="Times New Roman" w:cs="Times New Roman"/>
          <w:sz w:val="28"/>
          <w:szCs w:val="28"/>
          <w:lang w:eastAsia="en-US" w:bidi="en-US"/>
        </w:rPr>
        <w:t>Агропромсервис</w:t>
      </w:r>
      <w:proofErr w:type="spellEnd"/>
      <w:r w:rsidR="008B7A99">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 xml:space="preserve"> - 1 тыс. тонн, ООО </w:t>
      </w:r>
      <w:r w:rsidR="008B7A99">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Мичурина</w:t>
      </w:r>
      <w:r w:rsidR="008B7A99">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 xml:space="preserve"> - 5 тыс. тонн, ИП Сафонов – 2 тыс. тонн). </w:t>
      </w:r>
      <w:proofErr w:type="gramEnd"/>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xml:space="preserve">В 2022 году обновлено сельскохозяйственной техники и оборудования на сумму более 830,0 млн. рублей. Приобретено 56 новых </w:t>
      </w:r>
      <w:proofErr w:type="spellStart"/>
      <w:r w:rsidRPr="00926145">
        <w:rPr>
          <w:rFonts w:ascii="Times New Roman" w:eastAsia="Times New Roman" w:hAnsi="Times New Roman" w:cs="Times New Roman"/>
          <w:sz w:val="28"/>
          <w:szCs w:val="28"/>
          <w:lang w:eastAsia="en-US" w:bidi="en-US"/>
        </w:rPr>
        <w:t>энергонасыщенных</w:t>
      </w:r>
      <w:proofErr w:type="spellEnd"/>
      <w:r w:rsidRPr="00926145">
        <w:rPr>
          <w:rFonts w:ascii="Times New Roman" w:eastAsia="Times New Roman" w:hAnsi="Times New Roman" w:cs="Times New Roman"/>
          <w:sz w:val="28"/>
          <w:szCs w:val="28"/>
          <w:lang w:eastAsia="en-US" w:bidi="en-US"/>
        </w:rPr>
        <w:t xml:space="preserve"> тракторов, 11 зерноуборочных комбайнов, 69 единиц почвообрабатывающей техники и кормозаготовительной техники.  </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Животноводческой отраслью в районе занимаются 1 крупное и 1 малое сельхозпредприятие и ЛПХ.</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xml:space="preserve">По итогам 2022 года численность крупного рогатого скота во всех формах хозяйств насчитывает 5260 голов, в том числе 2034 голов коров. Валовое производство молока составило 15,6 тысяч тонн. </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Производство мяса скота и птицы (в живом весе) в 2022 году хозяйствами всех категорий выращено в объеме 4,6 тысяч тонн.</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xml:space="preserve">Объем финансирования муниципальной программы </w:t>
      </w:r>
      <w:r w:rsidR="008B7A99">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Развитие сельского хозяйства и регулирование рынков сельскохозяйственной продукции, сырья и продовольствия</w:t>
      </w:r>
      <w:r w:rsidR="008B7A99">
        <w:rPr>
          <w:rFonts w:ascii="Times New Roman" w:eastAsia="Times New Roman" w:hAnsi="Times New Roman" w:cs="Times New Roman"/>
          <w:sz w:val="28"/>
          <w:szCs w:val="28"/>
          <w:lang w:eastAsia="en-US" w:bidi="en-US"/>
        </w:rPr>
        <w:t>»</w:t>
      </w:r>
      <w:r w:rsidRPr="00926145">
        <w:rPr>
          <w:rFonts w:ascii="Times New Roman" w:eastAsia="Times New Roman" w:hAnsi="Times New Roman" w:cs="Times New Roman"/>
          <w:sz w:val="28"/>
          <w:szCs w:val="28"/>
          <w:lang w:eastAsia="en-US" w:bidi="en-US"/>
        </w:rPr>
        <w:t xml:space="preserve"> в 2022 году был предусмотрен в сумме 16 123,2 тысяч рублей, в том числе за счет средств:</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краевого бюджета – 9 631,4 тыс. рублей;</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местного бюджета – 6 491,8 тыс. рублей.</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lastRenderedPageBreak/>
        <w:t>За отчетный год кассовые расходы по муниципальной программе составили 15 152,4 тыс. рублей или 94,0% от предусмотренного лимита, в том числе за счет средств:</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краевого бюджета – 9 613,7 тыс. рублей (99,8%);</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местный бюджет – 5 538,7 тыс. рублей (85,3%).</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В целях оказания мер государственной поддержки субъектам агропромышленного комплекса предоставлены субсидии за счет сре</w:t>
      </w:r>
      <w:proofErr w:type="gramStart"/>
      <w:r w:rsidRPr="00926145">
        <w:rPr>
          <w:rFonts w:ascii="Times New Roman" w:eastAsia="Times New Roman" w:hAnsi="Times New Roman" w:cs="Times New Roman"/>
          <w:sz w:val="28"/>
          <w:szCs w:val="28"/>
          <w:lang w:eastAsia="en-US" w:bidi="en-US"/>
        </w:rPr>
        <w:t>дств кр</w:t>
      </w:r>
      <w:proofErr w:type="gramEnd"/>
      <w:r w:rsidRPr="00926145">
        <w:rPr>
          <w:rFonts w:ascii="Times New Roman" w:eastAsia="Times New Roman" w:hAnsi="Times New Roman" w:cs="Times New Roman"/>
          <w:sz w:val="28"/>
          <w:szCs w:val="28"/>
          <w:lang w:eastAsia="en-US" w:bidi="en-US"/>
        </w:rPr>
        <w:t>аевого бюджетов в общем объеме 7 800,0 тыс. рублей. Предусмотренные субсидии были направлены на повышение конкурентоспособности производимой в районе сельскохозяйственной продукции.</w:t>
      </w:r>
    </w:p>
    <w:p w:rsidR="00926145" w:rsidRP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 xml:space="preserve">По итогам 2022 года из 15 целевых показателей, предусмотренных муниципальной программой, плановые значения в полном объеме достигнуты по 14 показателям. </w:t>
      </w:r>
    </w:p>
    <w:p w:rsidR="00926145" w:rsidRDefault="00926145" w:rsidP="00926145">
      <w:pPr>
        <w:spacing w:after="0"/>
        <w:ind w:firstLine="851"/>
        <w:jc w:val="both"/>
        <w:rPr>
          <w:rFonts w:ascii="Times New Roman" w:eastAsia="Times New Roman" w:hAnsi="Times New Roman" w:cs="Times New Roman"/>
          <w:sz w:val="28"/>
          <w:szCs w:val="28"/>
          <w:lang w:eastAsia="en-US" w:bidi="en-US"/>
        </w:rPr>
      </w:pPr>
      <w:r w:rsidRPr="00926145">
        <w:rPr>
          <w:rFonts w:ascii="Times New Roman" w:eastAsia="Times New Roman" w:hAnsi="Times New Roman" w:cs="Times New Roman"/>
          <w:sz w:val="28"/>
          <w:szCs w:val="28"/>
          <w:lang w:eastAsia="en-US" w:bidi="en-US"/>
        </w:rPr>
        <w:t>Достижение целей и решение задач, поставленных в муниципальной программе, осуществляется в рамках реализации входящих в ее состав основных мероприятий и подпрограммы.</w:t>
      </w:r>
    </w:p>
    <w:p w:rsidR="00B871DF" w:rsidRDefault="00B871DF" w:rsidP="005302E6">
      <w:pPr>
        <w:spacing w:after="0"/>
        <w:ind w:firstLine="851"/>
        <w:jc w:val="center"/>
        <w:rPr>
          <w:rFonts w:ascii="Times New Roman" w:eastAsia="Calibri" w:hAnsi="Times New Roman" w:cs="Times New Roman"/>
          <w:b/>
          <w:bCs/>
          <w:sz w:val="28"/>
          <w:szCs w:val="28"/>
        </w:rPr>
      </w:pPr>
    </w:p>
    <w:p w:rsidR="00440685" w:rsidRPr="00A80CA2" w:rsidRDefault="00B871DF" w:rsidP="00407335">
      <w:pPr>
        <w:spacing w:after="0"/>
        <w:ind w:firstLine="709"/>
        <w:jc w:val="center"/>
        <w:rPr>
          <w:rFonts w:ascii="Times New Roman" w:eastAsia="Calibri" w:hAnsi="Times New Roman" w:cs="Times New Roman"/>
          <w:b/>
          <w:bCs/>
          <w:i/>
          <w:sz w:val="28"/>
          <w:szCs w:val="28"/>
        </w:rPr>
      </w:pPr>
      <w:r w:rsidRPr="00A80CA2">
        <w:rPr>
          <w:rFonts w:ascii="Times New Roman" w:eastAsia="Calibri" w:hAnsi="Times New Roman" w:cs="Times New Roman"/>
          <w:b/>
          <w:bCs/>
          <w:i/>
          <w:sz w:val="28"/>
          <w:szCs w:val="28"/>
        </w:rPr>
        <w:t>3.1</w:t>
      </w:r>
      <w:r w:rsidR="003470A9" w:rsidRPr="00A80CA2">
        <w:rPr>
          <w:rFonts w:ascii="Times New Roman" w:eastAsia="Calibri" w:hAnsi="Times New Roman" w:cs="Times New Roman"/>
          <w:b/>
          <w:bCs/>
          <w:i/>
          <w:sz w:val="28"/>
          <w:szCs w:val="28"/>
        </w:rPr>
        <w:t>2</w:t>
      </w:r>
      <w:r w:rsidRPr="00A80CA2">
        <w:rPr>
          <w:rFonts w:ascii="Times New Roman" w:eastAsia="Calibri" w:hAnsi="Times New Roman" w:cs="Times New Roman"/>
          <w:b/>
          <w:bCs/>
          <w:i/>
          <w:sz w:val="28"/>
          <w:szCs w:val="28"/>
        </w:rPr>
        <w:t>.1. О ходе реализации о</w:t>
      </w:r>
      <w:r w:rsidR="00440685" w:rsidRPr="00A80CA2">
        <w:rPr>
          <w:rFonts w:ascii="Times New Roman" w:eastAsia="Calibri" w:hAnsi="Times New Roman" w:cs="Times New Roman"/>
          <w:b/>
          <w:bCs/>
          <w:i/>
          <w:sz w:val="28"/>
          <w:szCs w:val="28"/>
        </w:rPr>
        <w:t>сновно</w:t>
      </w:r>
      <w:r w:rsidRPr="00A80CA2">
        <w:rPr>
          <w:rFonts w:ascii="Times New Roman" w:eastAsia="Calibri" w:hAnsi="Times New Roman" w:cs="Times New Roman"/>
          <w:b/>
          <w:bCs/>
          <w:i/>
          <w:sz w:val="28"/>
          <w:szCs w:val="28"/>
        </w:rPr>
        <w:t>го</w:t>
      </w:r>
      <w:r w:rsidR="00440685" w:rsidRPr="00A80CA2">
        <w:rPr>
          <w:rFonts w:ascii="Times New Roman" w:eastAsia="Calibri" w:hAnsi="Times New Roman" w:cs="Times New Roman"/>
          <w:b/>
          <w:bCs/>
          <w:i/>
          <w:sz w:val="28"/>
          <w:szCs w:val="28"/>
        </w:rPr>
        <w:t xml:space="preserve"> мероприяти</w:t>
      </w:r>
      <w:r w:rsidRPr="00A80CA2">
        <w:rPr>
          <w:rFonts w:ascii="Times New Roman" w:eastAsia="Calibri" w:hAnsi="Times New Roman" w:cs="Times New Roman"/>
          <w:b/>
          <w:bCs/>
          <w:i/>
          <w:sz w:val="28"/>
          <w:szCs w:val="28"/>
        </w:rPr>
        <w:t>я</w:t>
      </w:r>
      <w:r w:rsidR="00440685" w:rsidRPr="00A80CA2">
        <w:rPr>
          <w:rFonts w:ascii="Times New Roman" w:eastAsia="Calibri" w:hAnsi="Times New Roman" w:cs="Times New Roman"/>
          <w:b/>
          <w:bCs/>
          <w:i/>
          <w:sz w:val="28"/>
          <w:szCs w:val="28"/>
        </w:rPr>
        <w:t xml:space="preserve"> №</w:t>
      </w:r>
      <w:r w:rsidR="00031C48" w:rsidRPr="00A80CA2">
        <w:rPr>
          <w:rFonts w:ascii="Times New Roman" w:eastAsia="Calibri" w:hAnsi="Times New Roman" w:cs="Times New Roman"/>
          <w:b/>
          <w:bCs/>
          <w:i/>
          <w:sz w:val="28"/>
          <w:szCs w:val="28"/>
        </w:rPr>
        <w:t xml:space="preserve"> </w:t>
      </w:r>
      <w:r w:rsidR="00440685" w:rsidRPr="00A80CA2">
        <w:rPr>
          <w:rFonts w:ascii="Times New Roman" w:eastAsia="Calibri" w:hAnsi="Times New Roman" w:cs="Times New Roman"/>
          <w:b/>
          <w:bCs/>
          <w:i/>
          <w:sz w:val="28"/>
          <w:szCs w:val="28"/>
        </w:rPr>
        <w:t>1</w:t>
      </w:r>
    </w:p>
    <w:p w:rsidR="00440685" w:rsidRPr="007B18D1" w:rsidRDefault="008B7A99" w:rsidP="00407335">
      <w:pPr>
        <w:spacing w:after="0"/>
        <w:ind w:firstLine="709"/>
        <w:jc w:val="center"/>
        <w:rPr>
          <w:rFonts w:ascii="Times New Roman" w:eastAsia="Calibri" w:hAnsi="Times New Roman" w:cs="Times New Roman"/>
          <w:b/>
          <w:bCs/>
          <w:i/>
          <w:color w:val="FF0000"/>
          <w:sz w:val="28"/>
          <w:szCs w:val="28"/>
        </w:rPr>
      </w:pPr>
      <w:r>
        <w:rPr>
          <w:rFonts w:ascii="Times New Roman" w:eastAsia="Calibri" w:hAnsi="Times New Roman" w:cs="Times New Roman"/>
          <w:b/>
          <w:bCs/>
          <w:i/>
          <w:sz w:val="28"/>
          <w:szCs w:val="28"/>
        </w:rPr>
        <w:t>«</w:t>
      </w:r>
      <w:r w:rsidR="00440685" w:rsidRPr="00A80CA2">
        <w:rPr>
          <w:rFonts w:ascii="Times New Roman" w:eastAsia="Calibri" w:hAnsi="Times New Roman" w:cs="Times New Roman"/>
          <w:b/>
          <w:bCs/>
          <w:i/>
          <w:sz w:val="28"/>
          <w:szCs w:val="28"/>
        </w:rPr>
        <w:t>Поддержка сельскохозяйственного производства</w:t>
      </w:r>
      <w:r>
        <w:rPr>
          <w:rFonts w:ascii="Times New Roman" w:eastAsia="Calibri" w:hAnsi="Times New Roman" w:cs="Times New Roman"/>
          <w:b/>
          <w:bCs/>
          <w:i/>
          <w:color w:val="FF0000"/>
          <w:sz w:val="28"/>
          <w:szCs w:val="28"/>
        </w:rPr>
        <w:t>»</w:t>
      </w:r>
    </w:p>
    <w:p w:rsidR="00B871DF" w:rsidRPr="007B18D1" w:rsidRDefault="00B871DF" w:rsidP="00407335">
      <w:pPr>
        <w:spacing w:after="0"/>
        <w:ind w:firstLine="709"/>
        <w:jc w:val="center"/>
        <w:rPr>
          <w:rFonts w:ascii="Times New Roman" w:eastAsia="Calibri" w:hAnsi="Times New Roman" w:cs="Times New Roman"/>
          <w:bCs/>
          <w:i/>
          <w:color w:val="FF0000"/>
          <w:sz w:val="28"/>
          <w:szCs w:val="28"/>
        </w:rPr>
      </w:pP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Задачей основного мероприятия является создание условий для увеличения производства основных видов сельскохозяйственной продукции. </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На выполнение основного мероприятия в 2022 году было предусмотрено 5 850,4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из них:</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за счет сре</w:t>
      </w:r>
      <w:proofErr w:type="gramStart"/>
      <w:r w:rsidRPr="00086EED">
        <w:rPr>
          <w:rFonts w:ascii="Times New Roman" w:eastAsia="Times New Roman" w:hAnsi="Times New Roman" w:cs="Times New Roman"/>
          <w:sz w:val="28"/>
          <w:szCs w:val="28"/>
          <w:lang w:eastAsia="en-US" w:bidi="en-US"/>
        </w:rPr>
        <w:t>дств кр</w:t>
      </w:r>
      <w:proofErr w:type="gramEnd"/>
      <w:r w:rsidRPr="00086EED">
        <w:rPr>
          <w:rFonts w:ascii="Times New Roman" w:eastAsia="Times New Roman" w:hAnsi="Times New Roman" w:cs="Times New Roman"/>
          <w:sz w:val="28"/>
          <w:szCs w:val="28"/>
          <w:lang w:eastAsia="en-US" w:bidi="en-US"/>
        </w:rPr>
        <w:t xml:space="preserve">аевого бюджета -723,6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за счет средств местного бюджета – 5 126,8 тыс. </w:t>
      </w:r>
      <w:r>
        <w:rPr>
          <w:rFonts w:ascii="Times New Roman" w:eastAsia="Times New Roman" w:hAnsi="Times New Roman" w:cs="Times New Roman"/>
          <w:sz w:val="28"/>
          <w:szCs w:val="28"/>
          <w:lang w:eastAsia="en-US" w:bidi="en-US"/>
        </w:rPr>
        <w:t>рублей.</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Кассовые расходы составили 5 744,1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или 98,2 %, в том числе:</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за счет сре</w:t>
      </w:r>
      <w:proofErr w:type="gramStart"/>
      <w:r w:rsidRPr="00086EED">
        <w:rPr>
          <w:rFonts w:ascii="Times New Roman" w:eastAsia="Times New Roman" w:hAnsi="Times New Roman" w:cs="Times New Roman"/>
          <w:sz w:val="28"/>
          <w:szCs w:val="28"/>
          <w:lang w:eastAsia="en-US" w:bidi="en-US"/>
        </w:rPr>
        <w:t>дств кр</w:t>
      </w:r>
      <w:proofErr w:type="gramEnd"/>
      <w:r w:rsidRPr="00086EED">
        <w:rPr>
          <w:rFonts w:ascii="Times New Roman" w:eastAsia="Times New Roman" w:hAnsi="Times New Roman" w:cs="Times New Roman"/>
          <w:sz w:val="28"/>
          <w:szCs w:val="28"/>
          <w:lang w:eastAsia="en-US" w:bidi="en-US"/>
        </w:rPr>
        <w:t xml:space="preserve">аевого бюджета -721,7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или 99,7 %, </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за счет средств местного бюджета – 5 022,4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или 98,0%.</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Деятельность управления сельского хозяйства направлена на увеличение производства сельскохозяйственной продукции и расширение рынков сбыта. </w:t>
      </w:r>
      <w:r w:rsidRPr="00086EED">
        <w:rPr>
          <w:rFonts w:ascii="Times New Roman" w:eastAsia="Times New Roman" w:hAnsi="Times New Roman" w:cs="Times New Roman"/>
          <w:sz w:val="28"/>
          <w:szCs w:val="28"/>
          <w:lang w:eastAsia="en-US" w:bidi="en-US"/>
        </w:rPr>
        <w:tab/>
        <w:t>Управление сельского хозяйства совместно с сельскохозяйственными предприятиями регулярно проводило и принимало участие в краевых и зональных семинарах и совещаниях по внедрению прогрессивных технологий в растениеводстве и животноводстве.</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Расходы на обеспечение деятельности управления сельского хозяйства  (мероприятие № 1.2) за счет средств местного бюджета были предусмотрены в 2022 году в общей сумме 5 126,8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освоено 5 022,4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или 98,0%.</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lastRenderedPageBreak/>
        <w:t xml:space="preserve"> Экономия бюджетных ассигнований составила  104,4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из них:</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 </w:t>
      </w:r>
      <w:proofErr w:type="gramStart"/>
      <w:r w:rsidRPr="00086EED">
        <w:rPr>
          <w:rFonts w:ascii="Times New Roman" w:eastAsia="Times New Roman" w:hAnsi="Times New Roman" w:cs="Times New Roman"/>
          <w:sz w:val="28"/>
          <w:szCs w:val="28"/>
          <w:lang w:eastAsia="en-US" w:bidi="en-US"/>
        </w:rPr>
        <w:t>по взносам по обязательному социальному страхованию в связи с возмещением соцстрахом расходов на оплату</w:t>
      </w:r>
      <w:proofErr w:type="gramEnd"/>
      <w:r w:rsidRPr="00086EED">
        <w:rPr>
          <w:rFonts w:ascii="Times New Roman" w:eastAsia="Times New Roman" w:hAnsi="Times New Roman" w:cs="Times New Roman"/>
          <w:sz w:val="28"/>
          <w:szCs w:val="28"/>
          <w:lang w:eastAsia="en-US" w:bidi="en-US"/>
        </w:rPr>
        <w:t xml:space="preserve"> больничных листов работников – 9,3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(1 138,1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освоено 1 128,7тыс.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или 99,2%);</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 по командировочным расходам работников – 2,0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(план 2,0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освоено 0,0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или 0,0%);</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по закупкам товаров, работ, услуг в сфере коммуникационных технологий, и услуг для обеспечения муниципальных ну</w:t>
      </w:r>
      <w:proofErr w:type="gramStart"/>
      <w:r w:rsidRPr="00086EED">
        <w:rPr>
          <w:rFonts w:ascii="Times New Roman" w:eastAsia="Times New Roman" w:hAnsi="Times New Roman" w:cs="Times New Roman"/>
          <w:sz w:val="28"/>
          <w:szCs w:val="28"/>
          <w:lang w:eastAsia="en-US" w:bidi="en-US"/>
        </w:rPr>
        <w:t>жд в св</w:t>
      </w:r>
      <w:proofErr w:type="gramEnd"/>
      <w:r w:rsidRPr="00086EED">
        <w:rPr>
          <w:rFonts w:ascii="Times New Roman" w:eastAsia="Times New Roman" w:hAnsi="Times New Roman" w:cs="Times New Roman"/>
          <w:sz w:val="28"/>
          <w:szCs w:val="28"/>
          <w:lang w:eastAsia="en-US" w:bidi="en-US"/>
        </w:rPr>
        <w:t xml:space="preserve">язи с проведением конкурсных процедур, экономией расходов средств связи – 93,1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(план 217,8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освоено 124,7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или 57,3%). </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На осуществление отдельных полномочий по поддержке сельскохозяйственного производства в Краснодарском крае (мероприятие № 1.3) из краевого бюджета было предоставлено субвенции на содержание 1 штатной единицы в сумме 723,6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освоено 721,7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или 99,7%.</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Экономия бюджетных средств составила 1,9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из них:</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 </w:t>
      </w:r>
      <w:proofErr w:type="gramStart"/>
      <w:r w:rsidRPr="00086EED">
        <w:rPr>
          <w:rFonts w:ascii="Times New Roman" w:eastAsia="Times New Roman" w:hAnsi="Times New Roman" w:cs="Times New Roman"/>
          <w:sz w:val="28"/>
          <w:szCs w:val="28"/>
          <w:lang w:eastAsia="en-US" w:bidi="en-US"/>
        </w:rPr>
        <w:t>по взносам по обязательному социальному страхованию в связи с возмещением соцстрахом расходов на оплату</w:t>
      </w:r>
      <w:proofErr w:type="gramEnd"/>
      <w:r w:rsidRPr="00086EED">
        <w:rPr>
          <w:rFonts w:ascii="Times New Roman" w:eastAsia="Times New Roman" w:hAnsi="Times New Roman" w:cs="Times New Roman"/>
          <w:sz w:val="28"/>
          <w:szCs w:val="28"/>
          <w:lang w:eastAsia="en-US" w:bidi="en-US"/>
        </w:rPr>
        <w:t xml:space="preserve"> больничных листов работников – 1,9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(план 149,1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освоено 147,2 тыс. </w:t>
      </w:r>
      <w:r>
        <w:rPr>
          <w:rFonts w:ascii="Times New Roman" w:eastAsia="Times New Roman" w:hAnsi="Times New Roman" w:cs="Times New Roman"/>
          <w:sz w:val="28"/>
          <w:szCs w:val="28"/>
          <w:lang w:eastAsia="en-US" w:bidi="en-US"/>
        </w:rPr>
        <w:t>рублей</w:t>
      </w:r>
      <w:r w:rsidRPr="00086EED">
        <w:rPr>
          <w:rFonts w:ascii="Times New Roman" w:eastAsia="Times New Roman" w:hAnsi="Times New Roman" w:cs="Times New Roman"/>
          <w:sz w:val="28"/>
          <w:szCs w:val="28"/>
          <w:lang w:eastAsia="en-US" w:bidi="en-US"/>
        </w:rPr>
        <w:t xml:space="preserve"> или 98,7%).</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По основному мероприятию №1 </w:t>
      </w:r>
      <w:r w:rsidR="008B7A99">
        <w:rPr>
          <w:rFonts w:ascii="Times New Roman" w:eastAsia="Times New Roman" w:hAnsi="Times New Roman" w:cs="Times New Roman"/>
          <w:sz w:val="28"/>
          <w:szCs w:val="28"/>
          <w:lang w:eastAsia="en-US" w:bidi="en-US"/>
        </w:rPr>
        <w:t>«</w:t>
      </w:r>
      <w:r w:rsidRPr="00086EED">
        <w:rPr>
          <w:rFonts w:ascii="Times New Roman" w:eastAsia="Times New Roman" w:hAnsi="Times New Roman" w:cs="Times New Roman"/>
          <w:sz w:val="28"/>
          <w:szCs w:val="28"/>
          <w:lang w:eastAsia="en-US" w:bidi="en-US"/>
        </w:rPr>
        <w:t>Поддержка сельскохозяйственного производства</w:t>
      </w:r>
      <w:r w:rsidR="008B7A99">
        <w:rPr>
          <w:rFonts w:ascii="Times New Roman" w:eastAsia="Times New Roman" w:hAnsi="Times New Roman" w:cs="Times New Roman"/>
          <w:sz w:val="28"/>
          <w:szCs w:val="28"/>
          <w:lang w:eastAsia="en-US" w:bidi="en-US"/>
        </w:rPr>
        <w:t>»</w:t>
      </w:r>
      <w:r w:rsidRPr="00086EED">
        <w:rPr>
          <w:rFonts w:ascii="Times New Roman" w:eastAsia="Times New Roman" w:hAnsi="Times New Roman" w:cs="Times New Roman"/>
          <w:sz w:val="28"/>
          <w:szCs w:val="28"/>
          <w:lang w:eastAsia="en-US" w:bidi="en-US"/>
        </w:rPr>
        <w:t xml:space="preserve"> предусмотрены два целевых показателя:</w:t>
      </w:r>
    </w:p>
    <w:p w:rsidR="00086EED" w:rsidRP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 </w:t>
      </w:r>
      <w:r w:rsidR="008B7A99">
        <w:rPr>
          <w:rFonts w:ascii="Times New Roman" w:eastAsia="Times New Roman" w:hAnsi="Times New Roman" w:cs="Times New Roman"/>
          <w:sz w:val="28"/>
          <w:szCs w:val="28"/>
          <w:lang w:eastAsia="en-US" w:bidi="en-US"/>
        </w:rPr>
        <w:t>«</w:t>
      </w:r>
      <w:r w:rsidRPr="00086EED">
        <w:rPr>
          <w:rFonts w:ascii="Times New Roman" w:eastAsia="Times New Roman" w:hAnsi="Times New Roman" w:cs="Times New Roman"/>
          <w:sz w:val="28"/>
          <w:szCs w:val="28"/>
          <w:lang w:eastAsia="en-US" w:bidi="en-US"/>
        </w:rPr>
        <w:t>Организация семинар совещаний, участие в семинарах, форумах, выставках</w:t>
      </w:r>
      <w:r w:rsidR="008B7A99">
        <w:rPr>
          <w:rFonts w:ascii="Times New Roman" w:eastAsia="Times New Roman" w:hAnsi="Times New Roman" w:cs="Times New Roman"/>
          <w:sz w:val="28"/>
          <w:szCs w:val="28"/>
          <w:lang w:eastAsia="en-US" w:bidi="en-US"/>
        </w:rPr>
        <w:t>»</w:t>
      </w:r>
      <w:r w:rsidRPr="00086EED">
        <w:rPr>
          <w:rFonts w:ascii="Times New Roman" w:eastAsia="Times New Roman" w:hAnsi="Times New Roman" w:cs="Times New Roman"/>
          <w:sz w:val="28"/>
          <w:szCs w:val="28"/>
          <w:lang w:eastAsia="en-US" w:bidi="en-US"/>
        </w:rPr>
        <w:t xml:space="preserve"> - целевой показатель  выполнен в полном объеме на 100%.(план – 20 ед., факт – 20 ед.) Специалисты управления принимали участие совместно с сельскохозяйственными организациями района во всех проводившихся в районе и крае семинарах, совещаниях, выставках, форумах.</w:t>
      </w:r>
    </w:p>
    <w:p w:rsidR="00086EED" w:rsidRDefault="00086EED" w:rsidP="00086EED">
      <w:pPr>
        <w:spacing w:after="0"/>
        <w:ind w:firstLine="851"/>
        <w:jc w:val="both"/>
        <w:rPr>
          <w:rFonts w:ascii="Times New Roman" w:eastAsia="Times New Roman" w:hAnsi="Times New Roman" w:cs="Times New Roman"/>
          <w:sz w:val="28"/>
          <w:szCs w:val="28"/>
          <w:lang w:eastAsia="en-US" w:bidi="en-US"/>
        </w:rPr>
      </w:pPr>
      <w:r w:rsidRPr="00086EED">
        <w:rPr>
          <w:rFonts w:ascii="Times New Roman" w:eastAsia="Times New Roman" w:hAnsi="Times New Roman" w:cs="Times New Roman"/>
          <w:sz w:val="28"/>
          <w:szCs w:val="28"/>
          <w:lang w:eastAsia="en-US" w:bidi="en-US"/>
        </w:rPr>
        <w:t xml:space="preserve">- </w:t>
      </w:r>
      <w:r w:rsidR="008B7A99">
        <w:rPr>
          <w:rFonts w:ascii="Times New Roman" w:eastAsia="Times New Roman" w:hAnsi="Times New Roman" w:cs="Times New Roman"/>
          <w:sz w:val="28"/>
          <w:szCs w:val="28"/>
          <w:lang w:eastAsia="en-US" w:bidi="en-US"/>
        </w:rPr>
        <w:t>«</w:t>
      </w:r>
      <w:r w:rsidR="0083714F" w:rsidRPr="00676164">
        <w:rPr>
          <w:rFonts w:ascii="Times New Roman" w:eastAsia="Times New Roman" w:hAnsi="Times New Roman" w:cs="Times New Roman"/>
          <w:sz w:val="28"/>
          <w:szCs w:val="28"/>
          <w:lang w:eastAsia="en-US" w:bidi="en-US"/>
        </w:rPr>
        <w:t>Число работников отрасли сельского хозяйства награжденных (поощренных) за высокие показатели производительности труда в животноводстве, полеводстве, механизации и малых формах хозяйствования</w:t>
      </w:r>
      <w:r w:rsidR="008B7A99">
        <w:rPr>
          <w:rFonts w:ascii="Times New Roman" w:eastAsia="Times New Roman" w:hAnsi="Times New Roman" w:cs="Times New Roman"/>
          <w:sz w:val="28"/>
          <w:szCs w:val="28"/>
          <w:lang w:eastAsia="en-US" w:bidi="en-US"/>
        </w:rPr>
        <w:t>»</w:t>
      </w:r>
      <w:r w:rsidRPr="00086EED">
        <w:rPr>
          <w:rFonts w:ascii="Times New Roman" w:eastAsia="Times New Roman" w:hAnsi="Times New Roman" w:cs="Times New Roman"/>
          <w:sz w:val="28"/>
          <w:szCs w:val="28"/>
          <w:lang w:eastAsia="en-US" w:bidi="en-US"/>
        </w:rPr>
        <w:t xml:space="preserve"> - по итогам уборки руководители, механизаторы сельскохозяйственных </w:t>
      </w:r>
      <w:proofErr w:type="gramStart"/>
      <w:r w:rsidRPr="00086EED">
        <w:rPr>
          <w:rFonts w:ascii="Times New Roman" w:eastAsia="Times New Roman" w:hAnsi="Times New Roman" w:cs="Times New Roman"/>
          <w:sz w:val="28"/>
          <w:szCs w:val="28"/>
          <w:lang w:eastAsia="en-US" w:bidi="en-US"/>
        </w:rPr>
        <w:t>предприятий</w:t>
      </w:r>
      <w:proofErr w:type="gramEnd"/>
      <w:r w:rsidRPr="00086EED">
        <w:rPr>
          <w:rFonts w:ascii="Times New Roman" w:eastAsia="Times New Roman" w:hAnsi="Times New Roman" w:cs="Times New Roman"/>
          <w:sz w:val="28"/>
          <w:szCs w:val="28"/>
          <w:lang w:eastAsia="en-US" w:bidi="en-US"/>
        </w:rPr>
        <w:t xml:space="preserve"> получившие высокие урожаи были награждены ценными подарками, грамотами, целевой показатель выполнен на 71,4% (план – 21 чел., факт – 15 чел.).</w:t>
      </w:r>
    </w:p>
    <w:p w:rsidR="00086EED" w:rsidRDefault="00086EED" w:rsidP="009A417B">
      <w:pPr>
        <w:spacing w:after="0"/>
        <w:ind w:firstLine="851"/>
        <w:jc w:val="both"/>
        <w:rPr>
          <w:rFonts w:ascii="Times New Roman" w:eastAsia="Times New Roman" w:hAnsi="Times New Roman" w:cs="Times New Roman"/>
          <w:sz w:val="28"/>
          <w:szCs w:val="28"/>
          <w:lang w:eastAsia="en-US" w:bidi="en-US"/>
        </w:rPr>
      </w:pPr>
    </w:p>
    <w:p w:rsidR="00440685" w:rsidRPr="00927BD7" w:rsidRDefault="00927BD7" w:rsidP="009A417B">
      <w:pPr>
        <w:spacing w:after="0"/>
        <w:ind w:firstLine="851"/>
        <w:jc w:val="center"/>
        <w:rPr>
          <w:rFonts w:ascii="Times New Roman" w:eastAsia="Calibri" w:hAnsi="Times New Roman" w:cs="Times New Roman"/>
          <w:b/>
          <w:bCs/>
          <w:i/>
          <w:sz w:val="28"/>
          <w:szCs w:val="28"/>
        </w:rPr>
      </w:pPr>
      <w:r w:rsidRPr="00927BD7">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27BD7">
        <w:rPr>
          <w:rFonts w:ascii="Times New Roman" w:eastAsia="Calibri" w:hAnsi="Times New Roman" w:cs="Times New Roman"/>
          <w:b/>
          <w:bCs/>
          <w:i/>
          <w:sz w:val="28"/>
          <w:szCs w:val="28"/>
        </w:rPr>
        <w:t>.2. О ходе реализации о</w:t>
      </w:r>
      <w:r w:rsidR="00440685" w:rsidRPr="00927BD7">
        <w:rPr>
          <w:rFonts w:ascii="Times New Roman" w:eastAsia="Calibri" w:hAnsi="Times New Roman" w:cs="Times New Roman"/>
          <w:b/>
          <w:bCs/>
          <w:i/>
          <w:sz w:val="28"/>
          <w:szCs w:val="28"/>
        </w:rPr>
        <w:t>сновно</w:t>
      </w:r>
      <w:r w:rsidRPr="00927BD7">
        <w:rPr>
          <w:rFonts w:ascii="Times New Roman" w:eastAsia="Calibri" w:hAnsi="Times New Roman" w:cs="Times New Roman"/>
          <w:b/>
          <w:bCs/>
          <w:i/>
          <w:sz w:val="28"/>
          <w:szCs w:val="28"/>
        </w:rPr>
        <w:t>го</w:t>
      </w:r>
      <w:r w:rsidR="00440685" w:rsidRPr="00927BD7">
        <w:rPr>
          <w:rFonts w:ascii="Times New Roman" w:eastAsia="Calibri" w:hAnsi="Times New Roman" w:cs="Times New Roman"/>
          <w:b/>
          <w:bCs/>
          <w:i/>
          <w:sz w:val="28"/>
          <w:szCs w:val="28"/>
        </w:rPr>
        <w:t xml:space="preserve"> мероприяти</w:t>
      </w:r>
      <w:r w:rsidRPr="00927BD7">
        <w:rPr>
          <w:rFonts w:ascii="Times New Roman" w:eastAsia="Calibri" w:hAnsi="Times New Roman" w:cs="Times New Roman"/>
          <w:b/>
          <w:bCs/>
          <w:i/>
          <w:sz w:val="28"/>
          <w:szCs w:val="28"/>
        </w:rPr>
        <w:t>я</w:t>
      </w:r>
      <w:r w:rsidR="00440685" w:rsidRPr="00927BD7">
        <w:rPr>
          <w:rFonts w:ascii="Times New Roman" w:eastAsia="Calibri" w:hAnsi="Times New Roman" w:cs="Times New Roman"/>
          <w:b/>
          <w:bCs/>
          <w:i/>
          <w:sz w:val="28"/>
          <w:szCs w:val="28"/>
        </w:rPr>
        <w:t xml:space="preserve"> № 2</w:t>
      </w:r>
    </w:p>
    <w:p w:rsidR="00440685" w:rsidRPr="00927BD7" w:rsidRDefault="008B7A99" w:rsidP="009A417B">
      <w:pPr>
        <w:spacing w:after="0"/>
        <w:ind w:firstLine="851"/>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w:t>
      </w:r>
      <w:r w:rsidR="00440685" w:rsidRPr="00927BD7">
        <w:rPr>
          <w:rFonts w:ascii="Times New Roman" w:eastAsia="Calibri" w:hAnsi="Times New Roman" w:cs="Times New Roman"/>
          <w:b/>
          <w:bCs/>
          <w:i/>
          <w:sz w:val="28"/>
          <w:szCs w:val="28"/>
        </w:rPr>
        <w:t>Развитие малых форм хозяйствования в АПК на территории муниципального образования Кавказский район</w:t>
      </w:r>
      <w:r>
        <w:rPr>
          <w:rFonts w:ascii="Times New Roman" w:eastAsia="Calibri" w:hAnsi="Times New Roman" w:cs="Times New Roman"/>
          <w:b/>
          <w:bCs/>
          <w:i/>
          <w:sz w:val="28"/>
          <w:szCs w:val="28"/>
        </w:rPr>
        <w:t>»</w:t>
      </w:r>
    </w:p>
    <w:p w:rsidR="00927BD7" w:rsidRPr="00927BD7" w:rsidRDefault="00927BD7" w:rsidP="009A417B">
      <w:pPr>
        <w:spacing w:after="0"/>
        <w:ind w:firstLine="851"/>
        <w:jc w:val="center"/>
        <w:rPr>
          <w:rFonts w:ascii="Times New Roman" w:eastAsia="Calibri" w:hAnsi="Times New Roman" w:cs="Times New Roman"/>
          <w:b/>
          <w:bCs/>
          <w:i/>
          <w:sz w:val="28"/>
          <w:szCs w:val="28"/>
        </w:rPr>
      </w:pPr>
    </w:p>
    <w:p w:rsidR="003F12E1" w:rsidRPr="003F12E1" w:rsidRDefault="003F12E1" w:rsidP="003F12E1">
      <w:pPr>
        <w:spacing w:after="0"/>
        <w:ind w:firstLine="851"/>
        <w:jc w:val="both"/>
        <w:rPr>
          <w:rFonts w:ascii="Times New Roman" w:eastAsia="Times New Roman" w:hAnsi="Times New Roman" w:cs="Times New Roman"/>
          <w:sz w:val="28"/>
          <w:szCs w:val="28"/>
          <w:lang w:eastAsia="en-US" w:bidi="en-US"/>
        </w:rPr>
      </w:pPr>
      <w:proofErr w:type="gramStart"/>
      <w:r w:rsidRPr="003F12E1">
        <w:rPr>
          <w:rFonts w:ascii="Times New Roman" w:eastAsia="Times New Roman" w:hAnsi="Times New Roman" w:cs="Times New Roman"/>
          <w:sz w:val="28"/>
          <w:szCs w:val="28"/>
          <w:lang w:eastAsia="en-US" w:bidi="en-US"/>
        </w:rPr>
        <w:t xml:space="preserve">На реализацию основного мероприятия в отчетном году объем бюджетного финансирования за счет субвенции краевого бюджета на осуществление отдельных государственных полномочий по поддержке </w:t>
      </w:r>
      <w:r w:rsidRPr="003F12E1">
        <w:rPr>
          <w:rFonts w:ascii="Times New Roman" w:eastAsia="Times New Roman" w:hAnsi="Times New Roman" w:cs="Times New Roman"/>
          <w:sz w:val="28"/>
          <w:szCs w:val="28"/>
          <w:lang w:eastAsia="en-US" w:bidi="en-US"/>
        </w:rPr>
        <w:lastRenderedPageBreak/>
        <w:t xml:space="preserve">сельскохозяйственного производства в Краснодарском крае в частности предоставление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был предусмотрен в сумме 7 800,0 тыс. </w:t>
      </w:r>
      <w:r w:rsidR="00346EA0">
        <w:rPr>
          <w:rFonts w:ascii="Times New Roman" w:eastAsia="Times New Roman" w:hAnsi="Times New Roman" w:cs="Times New Roman"/>
          <w:sz w:val="28"/>
          <w:szCs w:val="28"/>
          <w:lang w:eastAsia="en-US" w:bidi="en-US"/>
        </w:rPr>
        <w:t>рублей</w:t>
      </w:r>
      <w:r w:rsidRPr="003F12E1">
        <w:rPr>
          <w:rFonts w:ascii="Times New Roman" w:eastAsia="Times New Roman" w:hAnsi="Times New Roman" w:cs="Times New Roman"/>
          <w:sz w:val="28"/>
          <w:szCs w:val="28"/>
          <w:lang w:eastAsia="en-US" w:bidi="en-US"/>
        </w:rPr>
        <w:t xml:space="preserve">, освоено 7 800,0 тыс. </w:t>
      </w:r>
      <w:r w:rsidR="00346EA0">
        <w:rPr>
          <w:rFonts w:ascii="Times New Roman" w:eastAsia="Times New Roman" w:hAnsi="Times New Roman" w:cs="Times New Roman"/>
          <w:sz w:val="28"/>
          <w:szCs w:val="28"/>
          <w:lang w:eastAsia="en-US" w:bidi="en-US"/>
        </w:rPr>
        <w:t>рублей</w:t>
      </w:r>
      <w:proofErr w:type="gramEnd"/>
      <w:r w:rsidRPr="003F12E1">
        <w:rPr>
          <w:rFonts w:ascii="Times New Roman" w:eastAsia="Times New Roman" w:hAnsi="Times New Roman" w:cs="Times New Roman"/>
          <w:sz w:val="28"/>
          <w:szCs w:val="28"/>
          <w:lang w:eastAsia="en-US" w:bidi="en-US"/>
        </w:rPr>
        <w:t xml:space="preserve"> (100,0%). </w:t>
      </w:r>
    </w:p>
    <w:p w:rsidR="003F12E1" w:rsidRPr="003F12E1" w:rsidRDefault="003F12E1" w:rsidP="003F12E1">
      <w:pPr>
        <w:spacing w:after="0"/>
        <w:ind w:firstLine="851"/>
        <w:jc w:val="both"/>
        <w:rPr>
          <w:rFonts w:ascii="Times New Roman" w:eastAsia="Times New Roman" w:hAnsi="Times New Roman" w:cs="Times New Roman"/>
          <w:sz w:val="28"/>
          <w:szCs w:val="28"/>
          <w:lang w:eastAsia="en-US" w:bidi="en-US"/>
        </w:rPr>
      </w:pPr>
      <w:r w:rsidRPr="003F12E1">
        <w:rPr>
          <w:rFonts w:ascii="Times New Roman" w:eastAsia="Times New Roman" w:hAnsi="Times New Roman" w:cs="Times New Roman"/>
          <w:sz w:val="28"/>
          <w:szCs w:val="28"/>
          <w:lang w:eastAsia="en-US" w:bidi="en-US"/>
        </w:rPr>
        <w:t>Объем производства мяса малыми формами хозяйствования АПК Кавказского района в 2022 году составляет 3,4 тыс. тонн. Темп роста к уровню 2021 года составил 109,7%</w:t>
      </w:r>
      <w:r w:rsidR="00346EA0">
        <w:rPr>
          <w:rFonts w:ascii="Times New Roman" w:eastAsia="Times New Roman" w:hAnsi="Times New Roman" w:cs="Times New Roman"/>
          <w:sz w:val="28"/>
          <w:szCs w:val="28"/>
          <w:lang w:eastAsia="en-US" w:bidi="en-US"/>
        </w:rPr>
        <w:t>,</w:t>
      </w:r>
      <w:r w:rsidRPr="003F12E1">
        <w:rPr>
          <w:rFonts w:ascii="Times New Roman" w:eastAsia="Times New Roman" w:hAnsi="Times New Roman" w:cs="Times New Roman"/>
          <w:sz w:val="28"/>
          <w:szCs w:val="28"/>
          <w:lang w:eastAsia="en-US" w:bidi="en-US"/>
        </w:rPr>
        <w:t xml:space="preserve"> из-за увеличения в личных подсобных хозяйствах поголовья овец и коз, кур, кроликов, нутрий.</w:t>
      </w:r>
    </w:p>
    <w:p w:rsidR="003F12E1" w:rsidRPr="003F12E1" w:rsidRDefault="003F12E1" w:rsidP="003F12E1">
      <w:pPr>
        <w:spacing w:after="0"/>
        <w:ind w:firstLine="851"/>
        <w:jc w:val="both"/>
        <w:rPr>
          <w:rFonts w:ascii="Times New Roman" w:eastAsia="Times New Roman" w:hAnsi="Times New Roman" w:cs="Times New Roman"/>
          <w:sz w:val="28"/>
          <w:szCs w:val="28"/>
          <w:lang w:eastAsia="en-US" w:bidi="en-US"/>
        </w:rPr>
      </w:pPr>
      <w:r w:rsidRPr="003F12E1">
        <w:rPr>
          <w:rFonts w:ascii="Times New Roman" w:eastAsia="Times New Roman" w:hAnsi="Times New Roman" w:cs="Times New Roman"/>
          <w:sz w:val="28"/>
          <w:szCs w:val="28"/>
          <w:lang w:eastAsia="en-US" w:bidi="en-US"/>
        </w:rPr>
        <w:t>В отчетном периоде 39 получателям малых форм хозяйствования оказана государственная поддержка в виде субсидий на возмещение части затрат на производство реализуемого получателями субсидий мяса с/х животных в сумме 753,0 тыс. рублей.</w:t>
      </w:r>
    </w:p>
    <w:p w:rsidR="003F12E1" w:rsidRPr="003F12E1" w:rsidRDefault="003F12E1" w:rsidP="003F12E1">
      <w:pPr>
        <w:spacing w:after="0"/>
        <w:ind w:firstLine="851"/>
        <w:jc w:val="both"/>
        <w:rPr>
          <w:rFonts w:ascii="Times New Roman" w:eastAsia="Times New Roman" w:hAnsi="Times New Roman" w:cs="Times New Roman"/>
          <w:sz w:val="28"/>
          <w:szCs w:val="28"/>
          <w:lang w:eastAsia="en-US" w:bidi="en-US"/>
        </w:rPr>
      </w:pPr>
      <w:r w:rsidRPr="003F12E1">
        <w:rPr>
          <w:rFonts w:ascii="Times New Roman" w:eastAsia="Times New Roman" w:hAnsi="Times New Roman" w:cs="Times New Roman"/>
          <w:sz w:val="28"/>
          <w:szCs w:val="28"/>
          <w:lang w:eastAsia="en-US" w:bidi="en-US"/>
        </w:rPr>
        <w:t>Объем производства молока в малых формах хозяйствования в 2022 году составил 8,7 тыс. тонн</w:t>
      </w:r>
      <w:r w:rsidR="00346EA0">
        <w:rPr>
          <w:rFonts w:ascii="Times New Roman" w:eastAsia="Times New Roman" w:hAnsi="Times New Roman" w:cs="Times New Roman"/>
          <w:sz w:val="28"/>
          <w:szCs w:val="28"/>
          <w:lang w:eastAsia="en-US" w:bidi="en-US"/>
        </w:rPr>
        <w:t>,</w:t>
      </w:r>
      <w:r w:rsidRPr="003F12E1">
        <w:rPr>
          <w:rFonts w:ascii="Times New Roman" w:eastAsia="Times New Roman" w:hAnsi="Times New Roman" w:cs="Times New Roman"/>
          <w:sz w:val="28"/>
          <w:szCs w:val="28"/>
          <w:lang w:eastAsia="en-US" w:bidi="en-US"/>
        </w:rPr>
        <w:t xml:space="preserve"> </w:t>
      </w:r>
      <w:r w:rsidR="009F42C1">
        <w:rPr>
          <w:rFonts w:ascii="Times New Roman" w:eastAsia="Times New Roman" w:hAnsi="Times New Roman" w:cs="Times New Roman"/>
          <w:sz w:val="28"/>
          <w:szCs w:val="28"/>
          <w:lang w:eastAsia="en-US" w:bidi="en-US"/>
        </w:rPr>
        <w:t xml:space="preserve">темп роста </w:t>
      </w:r>
      <w:r w:rsidRPr="003F12E1">
        <w:rPr>
          <w:rFonts w:ascii="Times New Roman" w:eastAsia="Times New Roman" w:hAnsi="Times New Roman" w:cs="Times New Roman"/>
          <w:sz w:val="28"/>
          <w:szCs w:val="28"/>
          <w:lang w:eastAsia="en-US" w:bidi="en-US"/>
        </w:rPr>
        <w:t xml:space="preserve">к уровню 2021 года </w:t>
      </w:r>
      <w:r w:rsidR="009F42C1">
        <w:rPr>
          <w:rFonts w:ascii="Times New Roman" w:eastAsia="Times New Roman" w:hAnsi="Times New Roman" w:cs="Times New Roman"/>
          <w:sz w:val="28"/>
          <w:szCs w:val="28"/>
          <w:lang w:eastAsia="en-US" w:bidi="en-US"/>
        </w:rPr>
        <w:t xml:space="preserve">- </w:t>
      </w:r>
      <w:r w:rsidRPr="003F12E1">
        <w:rPr>
          <w:rFonts w:ascii="Times New Roman" w:eastAsia="Times New Roman" w:hAnsi="Times New Roman" w:cs="Times New Roman"/>
          <w:sz w:val="28"/>
          <w:szCs w:val="28"/>
          <w:lang w:eastAsia="en-US" w:bidi="en-US"/>
        </w:rPr>
        <w:t>164,2%.</w:t>
      </w:r>
    </w:p>
    <w:p w:rsidR="003F12E1" w:rsidRPr="003F12E1" w:rsidRDefault="003F12E1" w:rsidP="003F12E1">
      <w:pPr>
        <w:spacing w:after="0"/>
        <w:ind w:firstLine="851"/>
        <w:jc w:val="both"/>
        <w:rPr>
          <w:rFonts w:ascii="Times New Roman" w:eastAsia="Times New Roman" w:hAnsi="Times New Roman" w:cs="Times New Roman"/>
          <w:sz w:val="28"/>
          <w:szCs w:val="28"/>
          <w:lang w:eastAsia="en-US" w:bidi="en-US"/>
        </w:rPr>
      </w:pPr>
      <w:r w:rsidRPr="003F12E1">
        <w:rPr>
          <w:rFonts w:ascii="Times New Roman" w:eastAsia="Times New Roman" w:hAnsi="Times New Roman" w:cs="Times New Roman"/>
          <w:sz w:val="28"/>
          <w:szCs w:val="28"/>
          <w:lang w:eastAsia="en-US" w:bidi="en-US"/>
        </w:rPr>
        <w:t xml:space="preserve">Государственная поддержка на производство реализуемого получателями субсидий молока оказана 186 гражданам, ведущим личное подсобное хозяйство, на сумму 2 333,0 тыс. рублей. </w:t>
      </w:r>
    </w:p>
    <w:p w:rsidR="003F12E1" w:rsidRPr="003F12E1" w:rsidRDefault="003F12E1" w:rsidP="003F12E1">
      <w:pPr>
        <w:spacing w:after="0"/>
        <w:ind w:firstLine="851"/>
        <w:jc w:val="both"/>
        <w:rPr>
          <w:rFonts w:ascii="Times New Roman" w:eastAsia="Times New Roman" w:hAnsi="Times New Roman" w:cs="Times New Roman"/>
          <w:sz w:val="28"/>
          <w:szCs w:val="28"/>
          <w:lang w:eastAsia="en-US" w:bidi="en-US"/>
        </w:rPr>
      </w:pPr>
      <w:r w:rsidRPr="003F12E1">
        <w:rPr>
          <w:rFonts w:ascii="Times New Roman" w:eastAsia="Times New Roman" w:hAnsi="Times New Roman" w:cs="Times New Roman"/>
          <w:sz w:val="28"/>
          <w:szCs w:val="28"/>
          <w:lang w:eastAsia="en-US" w:bidi="en-US"/>
        </w:rPr>
        <w:t xml:space="preserve">Также 4 хозяйствам ЛПХ выплачены субсидии за осеменение коров на сумму 4,0 тыс. рублей. </w:t>
      </w:r>
    </w:p>
    <w:p w:rsidR="003F12E1" w:rsidRPr="003F12E1" w:rsidRDefault="003F12E1" w:rsidP="003F12E1">
      <w:pPr>
        <w:spacing w:after="0"/>
        <w:ind w:firstLine="851"/>
        <w:jc w:val="both"/>
        <w:rPr>
          <w:rFonts w:ascii="Times New Roman" w:eastAsia="Times New Roman" w:hAnsi="Times New Roman" w:cs="Times New Roman"/>
          <w:sz w:val="28"/>
          <w:szCs w:val="28"/>
          <w:lang w:eastAsia="en-US" w:bidi="en-US"/>
        </w:rPr>
      </w:pPr>
      <w:r w:rsidRPr="003F12E1">
        <w:rPr>
          <w:rFonts w:ascii="Times New Roman" w:eastAsia="Times New Roman" w:hAnsi="Times New Roman" w:cs="Times New Roman"/>
          <w:sz w:val="28"/>
          <w:szCs w:val="28"/>
          <w:lang w:eastAsia="en-US" w:bidi="en-US"/>
        </w:rPr>
        <w:t xml:space="preserve">В 2022 году 8 </w:t>
      </w:r>
      <w:proofErr w:type="gramStart"/>
      <w:r w:rsidRPr="003F12E1">
        <w:rPr>
          <w:rFonts w:ascii="Times New Roman" w:eastAsia="Times New Roman" w:hAnsi="Times New Roman" w:cs="Times New Roman"/>
          <w:sz w:val="28"/>
          <w:szCs w:val="28"/>
          <w:lang w:eastAsia="en-US" w:bidi="en-US"/>
        </w:rPr>
        <w:t>гражданам, ведущим личное подсобное хозяйство предоставлено</w:t>
      </w:r>
      <w:proofErr w:type="gramEnd"/>
      <w:r w:rsidRPr="003F12E1">
        <w:rPr>
          <w:rFonts w:ascii="Times New Roman" w:eastAsia="Times New Roman" w:hAnsi="Times New Roman" w:cs="Times New Roman"/>
          <w:sz w:val="28"/>
          <w:szCs w:val="28"/>
          <w:lang w:eastAsia="en-US" w:bidi="en-US"/>
        </w:rPr>
        <w:t xml:space="preserve"> государственной поддержки в виде субсидий на строительство теплиц на общую сумму 4 710,0 тыс. рублей. </w:t>
      </w:r>
    </w:p>
    <w:p w:rsidR="003F12E1" w:rsidRPr="003F12E1" w:rsidRDefault="003F12E1" w:rsidP="003F12E1">
      <w:pPr>
        <w:spacing w:after="0"/>
        <w:ind w:firstLine="851"/>
        <w:jc w:val="both"/>
        <w:rPr>
          <w:rFonts w:ascii="Times New Roman" w:eastAsia="Times New Roman" w:hAnsi="Times New Roman" w:cs="Times New Roman"/>
          <w:sz w:val="28"/>
          <w:szCs w:val="28"/>
          <w:lang w:eastAsia="en-US" w:bidi="en-US"/>
        </w:rPr>
      </w:pPr>
      <w:r w:rsidRPr="003F12E1">
        <w:rPr>
          <w:rFonts w:ascii="Times New Roman" w:eastAsia="Times New Roman" w:hAnsi="Times New Roman" w:cs="Times New Roman"/>
          <w:sz w:val="28"/>
          <w:szCs w:val="28"/>
          <w:lang w:eastAsia="en-US" w:bidi="en-US"/>
        </w:rPr>
        <w:t xml:space="preserve">Общее количество принятых к субсидированию документов по малым формам хозяйствования в 2022 году составило 236 шт., значение целевого показателя достигнуто на 100,0%. </w:t>
      </w:r>
    </w:p>
    <w:p w:rsidR="003F12E1" w:rsidRPr="003F12E1" w:rsidRDefault="003F12E1" w:rsidP="003F12E1">
      <w:pPr>
        <w:spacing w:after="0"/>
        <w:ind w:firstLine="851"/>
        <w:jc w:val="both"/>
        <w:rPr>
          <w:rFonts w:ascii="Times New Roman" w:eastAsia="Times New Roman" w:hAnsi="Times New Roman" w:cs="Times New Roman"/>
          <w:sz w:val="28"/>
          <w:szCs w:val="28"/>
          <w:lang w:eastAsia="en-US" w:bidi="en-US"/>
        </w:rPr>
      </w:pPr>
      <w:r w:rsidRPr="003F12E1">
        <w:rPr>
          <w:rFonts w:ascii="Times New Roman" w:eastAsia="Times New Roman" w:hAnsi="Times New Roman" w:cs="Times New Roman"/>
          <w:sz w:val="28"/>
          <w:szCs w:val="28"/>
          <w:lang w:eastAsia="en-US" w:bidi="en-US"/>
        </w:rPr>
        <w:t xml:space="preserve">Производство овощей в малых формах хозяйствования в 2022 году составило 9,4 тыс. тонн или 100,0% к плану производства. Темп роста к уровню 2021 года составил 96,0%, на снижение повлияла летняя засуха. </w:t>
      </w:r>
    </w:p>
    <w:p w:rsidR="003F12E1" w:rsidRPr="003F12E1" w:rsidRDefault="003F12E1" w:rsidP="003F12E1">
      <w:pPr>
        <w:spacing w:after="0"/>
        <w:ind w:firstLine="851"/>
        <w:jc w:val="both"/>
        <w:rPr>
          <w:rFonts w:ascii="Times New Roman" w:eastAsia="Times New Roman" w:hAnsi="Times New Roman" w:cs="Times New Roman"/>
          <w:sz w:val="28"/>
          <w:szCs w:val="28"/>
          <w:lang w:eastAsia="en-US" w:bidi="en-US"/>
        </w:rPr>
      </w:pPr>
      <w:r w:rsidRPr="003F12E1">
        <w:rPr>
          <w:rFonts w:ascii="Times New Roman" w:eastAsia="Times New Roman" w:hAnsi="Times New Roman" w:cs="Times New Roman"/>
          <w:sz w:val="28"/>
          <w:szCs w:val="28"/>
          <w:lang w:eastAsia="en-US" w:bidi="en-US"/>
        </w:rPr>
        <w:t xml:space="preserve">Объем финансирования из краевого бюджета в отчетном году составил 100% от заявленной в министерство сельского хозяйства суммы, субсидии выплачены в сумме 7 800,0 тыс. рублей, что составило 100,0%. </w:t>
      </w:r>
    </w:p>
    <w:p w:rsidR="003F12E1" w:rsidRDefault="003F12E1" w:rsidP="003F12E1">
      <w:pPr>
        <w:spacing w:after="0"/>
        <w:ind w:firstLine="851"/>
        <w:jc w:val="both"/>
        <w:rPr>
          <w:rFonts w:ascii="Times New Roman" w:eastAsia="Times New Roman" w:hAnsi="Times New Roman" w:cs="Times New Roman"/>
          <w:sz w:val="28"/>
          <w:szCs w:val="28"/>
          <w:lang w:eastAsia="en-US" w:bidi="en-US"/>
        </w:rPr>
      </w:pPr>
      <w:r w:rsidRPr="003F12E1">
        <w:rPr>
          <w:rFonts w:ascii="Times New Roman" w:eastAsia="Times New Roman" w:hAnsi="Times New Roman" w:cs="Times New Roman"/>
          <w:sz w:val="28"/>
          <w:szCs w:val="28"/>
          <w:lang w:eastAsia="en-US" w:bidi="en-US"/>
        </w:rPr>
        <w:t xml:space="preserve">В 2022 году из запланированных 4 целевых показателей в полном объеме </w:t>
      </w:r>
      <w:proofErr w:type="gramStart"/>
      <w:r w:rsidRPr="003F12E1">
        <w:rPr>
          <w:rFonts w:ascii="Times New Roman" w:eastAsia="Times New Roman" w:hAnsi="Times New Roman" w:cs="Times New Roman"/>
          <w:sz w:val="28"/>
          <w:szCs w:val="28"/>
          <w:lang w:eastAsia="en-US" w:bidi="en-US"/>
        </w:rPr>
        <w:t>выполнены</w:t>
      </w:r>
      <w:proofErr w:type="gramEnd"/>
      <w:r w:rsidRPr="003F12E1">
        <w:rPr>
          <w:rFonts w:ascii="Times New Roman" w:eastAsia="Times New Roman" w:hAnsi="Times New Roman" w:cs="Times New Roman"/>
          <w:sz w:val="28"/>
          <w:szCs w:val="28"/>
          <w:lang w:eastAsia="en-US" w:bidi="en-US"/>
        </w:rPr>
        <w:t xml:space="preserve"> 4 целевых  показателя.</w:t>
      </w:r>
    </w:p>
    <w:p w:rsidR="009B2BF7" w:rsidRDefault="009B2BF7" w:rsidP="009A417B">
      <w:pPr>
        <w:spacing w:after="0"/>
        <w:ind w:firstLine="851"/>
        <w:jc w:val="both"/>
        <w:rPr>
          <w:rFonts w:ascii="Times New Roman" w:eastAsia="Calibri" w:hAnsi="Times New Roman" w:cs="Times New Roman"/>
          <w:b/>
          <w:bCs/>
          <w:sz w:val="28"/>
          <w:szCs w:val="28"/>
        </w:rPr>
      </w:pPr>
    </w:p>
    <w:p w:rsidR="00440685" w:rsidRPr="009B3DA3" w:rsidRDefault="009B3DA3" w:rsidP="009A417B">
      <w:pPr>
        <w:spacing w:after="0"/>
        <w:ind w:firstLine="851"/>
        <w:jc w:val="center"/>
        <w:rPr>
          <w:rFonts w:ascii="Times New Roman" w:eastAsia="Calibri" w:hAnsi="Times New Roman" w:cs="Times New Roman"/>
          <w:bCs/>
          <w:i/>
          <w:sz w:val="28"/>
          <w:szCs w:val="28"/>
        </w:rPr>
      </w:pPr>
      <w:r w:rsidRPr="009B3DA3">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B3DA3">
        <w:rPr>
          <w:rFonts w:ascii="Times New Roman" w:eastAsia="Calibri" w:hAnsi="Times New Roman" w:cs="Times New Roman"/>
          <w:b/>
          <w:bCs/>
          <w:i/>
          <w:sz w:val="28"/>
          <w:szCs w:val="28"/>
        </w:rPr>
        <w:t>.</w:t>
      </w:r>
      <w:r w:rsidR="009F42C1">
        <w:rPr>
          <w:rFonts w:ascii="Times New Roman" w:eastAsia="Calibri" w:hAnsi="Times New Roman" w:cs="Times New Roman"/>
          <w:b/>
          <w:bCs/>
          <w:i/>
          <w:sz w:val="28"/>
          <w:szCs w:val="28"/>
        </w:rPr>
        <w:t>3</w:t>
      </w:r>
      <w:r w:rsidRPr="009B3DA3">
        <w:rPr>
          <w:rFonts w:ascii="Times New Roman" w:eastAsia="Calibri" w:hAnsi="Times New Roman" w:cs="Times New Roman"/>
          <w:b/>
          <w:bCs/>
          <w:i/>
          <w:sz w:val="28"/>
          <w:szCs w:val="28"/>
        </w:rPr>
        <w:t xml:space="preserve">. О ходе реализации основного мероприятия </w:t>
      </w:r>
      <w:r w:rsidR="00440685" w:rsidRPr="009B3DA3">
        <w:rPr>
          <w:rFonts w:ascii="Times New Roman" w:eastAsia="Calibri" w:hAnsi="Times New Roman" w:cs="Times New Roman"/>
          <w:b/>
          <w:bCs/>
          <w:i/>
          <w:sz w:val="28"/>
          <w:szCs w:val="28"/>
        </w:rPr>
        <w:t>№ 4</w:t>
      </w:r>
      <w:r w:rsidRPr="009B3DA3">
        <w:rPr>
          <w:rFonts w:ascii="Times New Roman" w:eastAsia="Calibri" w:hAnsi="Times New Roman" w:cs="Times New Roman"/>
          <w:b/>
          <w:bCs/>
          <w:i/>
          <w:sz w:val="28"/>
          <w:szCs w:val="28"/>
        </w:rPr>
        <w:t xml:space="preserve"> </w:t>
      </w:r>
      <w:r w:rsidR="008B7A99">
        <w:rPr>
          <w:rFonts w:ascii="Times New Roman" w:eastAsia="Calibri" w:hAnsi="Times New Roman" w:cs="Times New Roman"/>
          <w:b/>
          <w:bCs/>
          <w:i/>
          <w:sz w:val="28"/>
          <w:szCs w:val="28"/>
        </w:rPr>
        <w:t>«</w:t>
      </w:r>
      <w:r w:rsidRPr="009B3DA3">
        <w:rPr>
          <w:rFonts w:ascii="Times New Roman" w:eastAsia="Calibri" w:hAnsi="Times New Roman" w:cs="Times New Roman"/>
          <w:b/>
          <w:bCs/>
          <w:i/>
          <w:sz w:val="28"/>
          <w:szCs w:val="28"/>
        </w:rPr>
        <w:t>О</w:t>
      </w:r>
      <w:r w:rsidR="00440685" w:rsidRPr="009B3DA3">
        <w:rPr>
          <w:rFonts w:ascii="Times New Roman" w:eastAsia="Calibri" w:hAnsi="Times New Roman" w:cs="Times New Roman"/>
          <w:b/>
          <w:bCs/>
          <w:i/>
          <w:sz w:val="28"/>
          <w:szCs w:val="28"/>
        </w:rPr>
        <w:t xml:space="preserve">беспечение эпизоотического, </w:t>
      </w:r>
      <w:proofErr w:type="spellStart"/>
      <w:r w:rsidR="00440685" w:rsidRPr="009B3DA3">
        <w:rPr>
          <w:rFonts w:ascii="Times New Roman" w:eastAsia="Calibri" w:hAnsi="Times New Roman" w:cs="Times New Roman"/>
          <w:b/>
          <w:bCs/>
          <w:i/>
          <w:sz w:val="28"/>
          <w:szCs w:val="28"/>
        </w:rPr>
        <w:t>ветеринарно</w:t>
      </w:r>
      <w:proofErr w:type="spellEnd"/>
      <w:r w:rsidR="00881720">
        <w:rPr>
          <w:rFonts w:ascii="Times New Roman" w:eastAsia="Calibri" w:hAnsi="Times New Roman" w:cs="Times New Roman"/>
          <w:b/>
          <w:bCs/>
          <w:i/>
          <w:sz w:val="28"/>
          <w:szCs w:val="28"/>
        </w:rPr>
        <w:t xml:space="preserve"> </w:t>
      </w:r>
      <w:r w:rsidR="00440685" w:rsidRPr="009B3DA3">
        <w:rPr>
          <w:rFonts w:ascii="Times New Roman" w:eastAsia="Calibri" w:hAnsi="Times New Roman" w:cs="Times New Roman"/>
          <w:b/>
          <w:bCs/>
          <w:i/>
          <w:sz w:val="28"/>
          <w:szCs w:val="28"/>
        </w:rPr>
        <w:t xml:space="preserve">- санитарного благополучия в муниципальном образовании Кавказский район целью которого является улучшение </w:t>
      </w:r>
      <w:r w:rsidR="00440685" w:rsidRPr="009B3DA3">
        <w:rPr>
          <w:rFonts w:ascii="Times New Roman" w:eastAsia="Calibri" w:hAnsi="Times New Roman" w:cs="Times New Roman"/>
          <w:b/>
          <w:bCs/>
          <w:i/>
          <w:sz w:val="28"/>
          <w:szCs w:val="28"/>
        </w:rPr>
        <w:lastRenderedPageBreak/>
        <w:t>эпизоотической ситуации на территории муниципального образования Кавказский район</w:t>
      </w:r>
      <w:r w:rsidR="008B7A99">
        <w:rPr>
          <w:rFonts w:ascii="Times New Roman" w:eastAsia="Calibri" w:hAnsi="Times New Roman" w:cs="Times New Roman"/>
          <w:b/>
          <w:bCs/>
          <w:i/>
          <w:sz w:val="28"/>
          <w:szCs w:val="28"/>
        </w:rPr>
        <w:t>»</w:t>
      </w:r>
    </w:p>
    <w:p w:rsidR="00F0162C" w:rsidRPr="00F0162C" w:rsidRDefault="00F0162C" w:rsidP="009A417B">
      <w:pPr>
        <w:spacing w:after="0"/>
        <w:ind w:firstLine="851"/>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p>
    <w:p w:rsidR="009F42C1" w:rsidRPr="009F42C1" w:rsidRDefault="009F42C1" w:rsidP="009F42C1">
      <w:pPr>
        <w:spacing w:after="0"/>
        <w:ind w:firstLine="851"/>
        <w:jc w:val="both"/>
        <w:rPr>
          <w:rFonts w:ascii="Times New Roman" w:eastAsia="Times New Roman" w:hAnsi="Times New Roman" w:cs="Times New Roman"/>
          <w:sz w:val="28"/>
          <w:szCs w:val="28"/>
          <w:lang w:eastAsia="en-US" w:bidi="en-US"/>
        </w:rPr>
      </w:pPr>
      <w:r w:rsidRPr="009F42C1">
        <w:rPr>
          <w:rFonts w:ascii="Times New Roman" w:eastAsia="Times New Roman" w:hAnsi="Times New Roman" w:cs="Times New Roman"/>
          <w:sz w:val="28"/>
          <w:szCs w:val="28"/>
          <w:lang w:eastAsia="en-US" w:bidi="en-US"/>
        </w:rPr>
        <w:t xml:space="preserve">Задачей данного основного мероприятия является предупреждение возникновения и 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Кавказского района. </w:t>
      </w:r>
    </w:p>
    <w:p w:rsidR="009F42C1" w:rsidRPr="009F42C1" w:rsidRDefault="009F42C1" w:rsidP="009F42C1">
      <w:pPr>
        <w:spacing w:after="0"/>
        <w:ind w:firstLine="851"/>
        <w:jc w:val="both"/>
        <w:rPr>
          <w:rFonts w:ascii="Times New Roman" w:eastAsia="Times New Roman" w:hAnsi="Times New Roman" w:cs="Times New Roman"/>
          <w:sz w:val="28"/>
          <w:szCs w:val="28"/>
          <w:lang w:eastAsia="en-US" w:bidi="en-US"/>
        </w:rPr>
      </w:pPr>
      <w:proofErr w:type="gramStart"/>
      <w:r w:rsidRPr="009F42C1">
        <w:rPr>
          <w:rFonts w:ascii="Times New Roman" w:eastAsia="Times New Roman" w:hAnsi="Times New Roman" w:cs="Times New Roman"/>
          <w:sz w:val="28"/>
          <w:szCs w:val="28"/>
          <w:lang w:eastAsia="en-US" w:bidi="en-US"/>
        </w:rPr>
        <w:t xml:space="preserve">На реализацию данного мероприятия за счет субвенций краевого бюджета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 предусматривалось финансирование в сумме 2 272,8 тыс. </w:t>
      </w:r>
      <w:r w:rsidR="008B7A99">
        <w:rPr>
          <w:rFonts w:ascii="Times New Roman" w:eastAsia="Times New Roman" w:hAnsi="Times New Roman" w:cs="Times New Roman"/>
          <w:sz w:val="28"/>
          <w:szCs w:val="28"/>
          <w:lang w:eastAsia="en-US" w:bidi="en-US"/>
        </w:rPr>
        <w:t>рублей</w:t>
      </w:r>
      <w:r w:rsidRPr="009F42C1">
        <w:rPr>
          <w:rFonts w:ascii="Times New Roman" w:eastAsia="Times New Roman" w:hAnsi="Times New Roman" w:cs="Times New Roman"/>
          <w:sz w:val="28"/>
          <w:szCs w:val="28"/>
          <w:lang w:eastAsia="en-US" w:bidi="en-US"/>
        </w:rPr>
        <w:t>, в том числе:</w:t>
      </w:r>
      <w:proofErr w:type="gramEnd"/>
    </w:p>
    <w:p w:rsidR="009F42C1" w:rsidRPr="009F42C1" w:rsidRDefault="009F42C1" w:rsidP="009F42C1">
      <w:pPr>
        <w:spacing w:after="0"/>
        <w:ind w:firstLine="851"/>
        <w:jc w:val="both"/>
        <w:rPr>
          <w:rFonts w:ascii="Times New Roman" w:eastAsia="Times New Roman" w:hAnsi="Times New Roman" w:cs="Times New Roman"/>
          <w:sz w:val="28"/>
          <w:szCs w:val="28"/>
          <w:lang w:eastAsia="en-US" w:bidi="en-US"/>
        </w:rPr>
      </w:pPr>
      <w:r w:rsidRPr="009F42C1">
        <w:rPr>
          <w:rFonts w:ascii="Times New Roman" w:eastAsia="Times New Roman" w:hAnsi="Times New Roman" w:cs="Times New Roman"/>
          <w:sz w:val="28"/>
          <w:szCs w:val="28"/>
          <w:lang w:eastAsia="en-US" w:bidi="en-US"/>
        </w:rPr>
        <w:t>за счет сре</w:t>
      </w:r>
      <w:proofErr w:type="gramStart"/>
      <w:r w:rsidRPr="009F42C1">
        <w:rPr>
          <w:rFonts w:ascii="Times New Roman" w:eastAsia="Times New Roman" w:hAnsi="Times New Roman" w:cs="Times New Roman"/>
          <w:sz w:val="28"/>
          <w:szCs w:val="28"/>
          <w:lang w:eastAsia="en-US" w:bidi="en-US"/>
        </w:rPr>
        <w:t>дств кр</w:t>
      </w:r>
      <w:proofErr w:type="gramEnd"/>
      <w:r w:rsidRPr="009F42C1">
        <w:rPr>
          <w:rFonts w:ascii="Times New Roman" w:eastAsia="Times New Roman" w:hAnsi="Times New Roman" w:cs="Times New Roman"/>
          <w:sz w:val="28"/>
          <w:szCs w:val="28"/>
          <w:lang w:eastAsia="en-US" w:bidi="en-US"/>
        </w:rPr>
        <w:t xml:space="preserve">аевого бюджета -1107,8 тыс. </w:t>
      </w:r>
      <w:r w:rsidR="008B7A99">
        <w:rPr>
          <w:rFonts w:ascii="Times New Roman" w:eastAsia="Times New Roman" w:hAnsi="Times New Roman" w:cs="Times New Roman"/>
          <w:sz w:val="28"/>
          <w:szCs w:val="28"/>
          <w:lang w:eastAsia="en-US" w:bidi="en-US"/>
        </w:rPr>
        <w:t>рублей</w:t>
      </w:r>
      <w:r w:rsidRPr="009F42C1">
        <w:rPr>
          <w:rFonts w:ascii="Times New Roman" w:eastAsia="Times New Roman" w:hAnsi="Times New Roman" w:cs="Times New Roman"/>
          <w:sz w:val="28"/>
          <w:szCs w:val="28"/>
          <w:lang w:eastAsia="en-US" w:bidi="en-US"/>
        </w:rPr>
        <w:t>,</w:t>
      </w:r>
    </w:p>
    <w:p w:rsidR="009F42C1" w:rsidRPr="009F42C1" w:rsidRDefault="009F42C1" w:rsidP="009F42C1">
      <w:pPr>
        <w:spacing w:after="0"/>
        <w:ind w:firstLine="851"/>
        <w:jc w:val="both"/>
        <w:rPr>
          <w:rFonts w:ascii="Times New Roman" w:eastAsia="Times New Roman" w:hAnsi="Times New Roman" w:cs="Times New Roman"/>
          <w:sz w:val="28"/>
          <w:szCs w:val="28"/>
          <w:lang w:eastAsia="en-US" w:bidi="en-US"/>
        </w:rPr>
      </w:pPr>
      <w:r w:rsidRPr="009F42C1">
        <w:rPr>
          <w:rFonts w:ascii="Times New Roman" w:eastAsia="Times New Roman" w:hAnsi="Times New Roman" w:cs="Times New Roman"/>
          <w:sz w:val="28"/>
          <w:szCs w:val="28"/>
          <w:lang w:eastAsia="en-US" w:bidi="en-US"/>
        </w:rPr>
        <w:t xml:space="preserve">за счет средств местного бюджета – 1165,0 тыс. </w:t>
      </w:r>
      <w:r w:rsidR="008B7A99">
        <w:rPr>
          <w:rFonts w:ascii="Times New Roman" w:eastAsia="Times New Roman" w:hAnsi="Times New Roman" w:cs="Times New Roman"/>
          <w:sz w:val="28"/>
          <w:szCs w:val="28"/>
          <w:lang w:eastAsia="en-US" w:bidi="en-US"/>
        </w:rPr>
        <w:t>рублей</w:t>
      </w:r>
    </w:p>
    <w:p w:rsidR="009F42C1" w:rsidRPr="009F42C1" w:rsidRDefault="009F42C1" w:rsidP="009F42C1">
      <w:pPr>
        <w:spacing w:after="0"/>
        <w:ind w:firstLine="851"/>
        <w:jc w:val="both"/>
        <w:rPr>
          <w:rFonts w:ascii="Times New Roman" w:eastAsia="Times New Roman" w:hAnsi="Times New Roman" w:cs="Times New Roman"/>
          <w:sz w:val="28"/>
          <w:szCs w:val="28"/>
          <w:lang w:eastAsia="en-US" w:bidi="en-US"/>
        </w:rPr>
      </w:pPr>
      <w:r w:rsidRPr="009F42C1">
        <w:rPr>
          <w:rFonts w:ascii="Times New Roman" w:eastAsia="Times New Roman" w:hAnsi="Times New Roman" w:cs="Times New Roman"/>
          <w:sz w:val="28"/>
          <w:szCs w:val="28"/>
          <w:lang w:eastAsia="en-US" w:bidi="en-US"/>
        </w:rPr>
        <w:t xml:space="preserve">Исполнено  1 440,0 тыс. </w:t>
      </w:r>
      <w:r w:rsidR="008B7A99">
        <w:rPr>
          <w:rFonts w:ascii="Times New Roman" w:eastAsia="Times New Roman" w:hAnsi="Times New Roman" w:cs="Times New Roman"/>
          <w:sz w:val="28"/>
          <w:szCs w:val="28"/>
          <w:lang w:eastAsia="en-US" w:bidi="en-US"/>
        </w:rPr>
        <w:t>рублей</w:t>
      </w:r>
      <w:r w:rsidRPr="009F42C1">
        <w:rPr>
          <w:rFonts w:ascii="Times New Roman" w:eastAsia="Times New Roman" w:hAnsi="Times New Roman" w:cs="Times New Roman"/>
          <w:sz w:val="28"/>
          <w:szCs w:val="28"/>
          <w:lang w:eastAsia="en-US" w:bidi="en-US"/>
        </w:rPr>
        <w:t xml:space="preserve"> или  63,4%, в том числе:</w:t>
      </w:r>
    </w:p>
    <w:p w:rsidR="009F42C1" w:rsidRPr="009F42C1" w:rsidRDefault="009F42C1" w:rsidP="009F42C1">
      <w:pPr>
        <w:spacing w:after="0"/>
        <w:ind w:firstLine="851"/>
        <w:jc w:val="both"/>
        <w:rPr>
          <w:rFonts w:ascii="Times New Roman" w:eastAsia="Times New Roman" w:hAnsi="Times New Roman" w:cs="Times New Roman"/>
          <w:sz w:val="28"/>
          <w:szCs w:val="28"/>
          <w:lang w:eastAsia="en-US" w:bidi="en-US"/>
        </w:rPr>
      </w:pPr>
      <w:r w:rsidRPr="009F42C1">
        <w:rPr>
          <w:rFonts w:ascii="Times New Roman" w:eastAsia="Times New Roman" w:hAnsi="Times New Roman" w:cs="Times New Roman"/>
          <w:sz w:val="28"/>
          <w:szCs w:val="28"/>
          <w:lang w:eastAsia="en-US" w:bidi="en-US"/>
        </w:rPr>
        <w:t>за счет сре</w:t>
      </w:r>
      <w:proofErr w:type="gramStart"/>
      <w:r w:rsidRPr="009F42C1">
        <w:rPr>
          <w:rFonts w:ascii="Times New Roman" w:eastAsia="Times New Roman" w:hAnsi="Times New Roman" w:cs="Times New Roman"/>
          <w:sz w:val="28"/>
          <w:szCs w:val="28"/>
          <w:lang w:eastAsia="en-US" w:bidi="en-US"/>
        </w:rPr>
        <w:t>дств кр</w:t>
      </w:r>
      <w:proofErr w:type="gramEnd"/>
      <w:r w:rsidRPr="009F42C1">
        <w:rPr>
          <w:rFonts w:ascii="Times New Roman" w:eastAsia="Times New Roman" w:hAnsi="Times New Roman" w:cs="Times New Roman"/>
          <w:sz w:val="28"/>
          <w:szCs w:val="28"/>
          <w:lang w:eastAsia="en-US" w:bidi="en-US"/>
        </w:rPr>
        <w:t xml:space="preserve">аевого бюджета - 1092,0 тыс. </w:t>
      </w:r>
      <w:r w:rsidR="008B7A99">
        <w:rPr>
          <w:rFonts w:ascii="Times New Roman" w:eastAsia="Times New Roman" w:hAnsi="Times New Roman" w:cs="Times New Roman"/>
          <w:sz w:val="28"/>
          <w:szCs w:val="28"/>
          <w:lang w:eastAsia="en-US" w:bidi="en-US"/>
        </w:rPr>
        <w:t>рублей</w:t>
      </w:r>
      <w:r w:rsidRPr="009F42C1">
        <w:rPr>
          <w:rFonts w:ascii="Times New Roman" w:eastAsia="Times New Roman" w:hAnsi="Times New Roman" w:cs="Times New Roman"/>
          <w:sz w:val="28"/>
          <w:szCs w:val="28"/>
          <w:lang w:eastAsia="en-US" w:bidi="en-US"/>
        </w:rPr>
        <w:t>(98,6%),</w:t>
      </w:r>
    </w:p>
    <w:p w:rsidR="009F42C1" w:rsidRPr="009F42C1" w:rsidRDefault="009F42C1" w:rsidP="009F42C1">
      <w:pPr>
        <w:spacing w:after="0"/>
        <w:ind w:firstLine="851"/>
        <w:jc w:val="both"/>
        <w:rPr>
          <w:rFonts w:ascii="Times New Roman" w:eastAsia="Times New Roman" w:hAnsi="Times New Roman" w:cs="Times New Roman"/>
          <w:sz w:val="28"/>
          <w:szCs w:val="28"/>
          <w:lang w:eastAsia="en-US" w:bidi="en-US"/>
        </w:rPr>
      </w:pPr>
      <w:r w:rsidRPr="009F42C1">
        <w:rPr>
          <w:rFonts w:ascii="Times New Roman" w:eastAsia="Times New Roman" w:hAnsi="Times New Roman" w:cs="Times New Roman"/>
          <w:sz w:val="28"/>
          <w:szCs w:val="28"/>
          <w:lang w:eastAsia="en-US" w:bidi="en-US"/>
        </w:rPr>
        <w:t xml:space="preserve">за счет средств местного бюджета – 348,0 тыс. </w:t>
      </w:r>
      <w:r w:rsidR="008B7A99">
        <w:rPr>
          <w:rFonts w:ascii="Times New Roman" w:eastAsia="Times New Roman" w:hAnsi="Times New Roman" w:cs="Times New Roman"/>
          <w:sz w:val="28"/>
          <w:szCs w:val="28"/>
          <w:lang w:eastAsia="en-US" w:bidi="en-US"/>
        </w:rPr>
        <w:t>рублей</w:t>
      </w:r>
      <w:r w:rsidRPr="009F42C1">
        <w:rPr>
          <w:rFonts w:ascii="Times New Roman" w:eastAsia="Times New Roman" w:hAnsi="Times New Roman" w:cs="Times New Roman"/>
          <w:sz w:val="28"/>
          <w:szCs w:val="28"/>
          <w:lang w:eastAsia="en-US" w:bidi="en-US"/>
        </w:rPr>
        <w:t xml:space="preserve"> (29,9%).</w:t>
      </w:r>
    </w:p>
    <w:p w:rsidR="0026030B" w:rsidRDefault="009F42C1" w:rsidP="009F42C1">
      <w:pPr>
        <w:spacing w:after="0"/>
        <w:ind w:firstLine="851"/>
        <w:jc w:val="both"/>
        <w:rPr>
          <w:rFonts w:ascii="Times New Roman" w:eastAsia="Times New Roman" w:hAnsi="Times New Roman" w:cs="Times New Roman"/>
          <w:sz w:val="28"/>
          <w:szCs w:val="28"/>
          <w:lang w:eastAsia="en-US" w:bidi="en-US"/>
        </w:rPr>
      </w:pPr>
      <w:r w:rsidRPr="009F42C1">
        <w:rPr>
          <w:rFonts w:ascii="Times New Roman" w:eastAsia="Times New Roman" w:hAnsi="Times New Roman" w:cs="Times New Roman"/>
          <w:sz w:val="28"/>
          <w:szCs w:val="28"/>
          <w:lang w:eastAsia="en-US" w:bidi="en-US"/>
        </w:rPr>
        <w:t xml:space="preserve">В 2022 году проведен электронный аукцион на </w:t>
      </w:r>
      <w:r w:rsidR="008B7A99">
        <w:rPr>
          <w:rFonts w:ascii="Times New Roman" w:eastAsia="Times New Roman" w:hAnsi="Times New Roman" w:cs="Times New Roman"/>
          <w:sz w:val="28"/>
          <w:szCs w:val="28"/>
          <w:lang w:eastAsia="en-US" w:bidi="en-US"/>
        </w:rPr>
        <w:t>«</w:t>
      </w:r>
      <w:r w:rsidRPr="009F42C1">
        <w:rPr>
          <w:rFonts w:ascii="Times New Roman" w:eastAsia="Times New Roman" w:hAnsi="Times New Roman" w:cs="Times New Roman"/>
          <w:sz w:val="28"/>
          <w:szCs w:val="28"/>
          <w:lang w:eastAsia="en-US" w:bidi="en-US"/>
        </w:rPr>
        <w:t>Оказание услуг по отлову безнадзорных животных,  подбору и  организации утилизации павших животных на территории МО Кавказский район</w:t>
      </w:r>
      <w:r w:rsidR="008B7A99">
        <w:rPr>
          <w:rFonts w:ascii="Times New Roman" w:eastAsia="Times New Roman" w:hAnsi="Times New Roman" w:cs="Times New Roman"/>
          <w:sz w:val="28"/>
          <w:szCs w:val="28"/>
          <w:lang w:eastAsia="en-US" w:bidi="en-US"/>
        </w:rPr>
        <w:t>»</w:t>
      </w:r>
      <w:r w:rsidRPr="009F42C1">
        <w:rPr>
          <w:rFonts w:ascii="Times New Roman" w:eastAsia="Times New Roman" w:hAnsi="Times New Roman" w:cs="Times New Roman"/>
          <w:sz w:val="28"/>
          <w:szCs w:val="28"/>
          <w:lang w:eastAsia="en-US" w:bidi="en-US"/>
        </w:rPr>
        <w:t>, торги признаны состоявшимися.</w:t>
      </w:r>
      <w:r w:rsidR="0026030B" w:rsidRPr="0026030B">
        <w:t xml:space="preserve"> </w:t>
      </w:r>
      <w:r w:rsidR="0026030B" w:rsidRPr="0026030B">
        <w:rPr>
          <w:rFonts w:ascii="Times New Roman" w:eastAsia="Times New Roman" w:hAnsi="Times New Roman" w:cs="Times New Roman"/>
          <w:sz w:val="28"/>
          <w:szCs w:val="28"/>
          <w:lang w:eastAsia="en-US" w:bidi="en-US"/>
        </w:rPr>
        <w:t>Победителем аукциона признана ИП Ильина Светлана Владимировна.</w:t>
      </w:r>
      <w:r w:rsidRPr="009F42C1">
        <w:rPr>
          <w:rFonts w:ascii="Times New Roman" w:eastAsia="Times New Roman" w:hAnsi="Times New Roman" w:cs="Times New Roman"/>
          <w:sz w:val="28"/>
          <w:szCs w:val="28"/>
          <w:lang w:eastAsia="en-US" w:bidi="en-US"/>
        </w:rPr>
        <w:t xml:space="preserve"> </w:t>
      </w:r>
    </w:p>
    <w:p w:rsidR="009F42C1" w:rsidRPr="009F42C1" w:rsidRDefault="009F42C1" w:rsidP="009F42C1">
      <w:pPr>
        <w:spacing w:after="0"/>
        <w:ind w:firstLine="851"/>
        <w:jc w:val="both"/>
        <w:rPr>
          <w:rFonts w:ascii="Times New Roman" w:eastAsia="Times New Roman" w:hAnsi="Times New Roman" w:cs="Times New Roman"/>
          <w:sz w:val="28"/>
          <w:szCs w:val="28"/>
          <w:lang w:eastAsia="en-US" w:bidi="en-US"/>
        </w:rPr>
      </w:pPr>
      <w:r w:rsidRPr="009F42C1">
        <w:rPr>
          <w:rFonts w:ascii="Times New Roman" w:eastAsia="Times New Roman" w:hAnsi="Times New Roman" w:cs="Times New Roman"/>
          <w:sz w:val="28"/>
          <w:szCs w:val="28"/>
          <w:lang w:eastAsia="en-US" w:bidi="en-US"/>
        </w:rPr>
        <w:t xml:space="preserve">В результате  проведения аукциона экономия бюджетных средств составили 832,8 тыс. </w:t>
      </w:r>
      <w:r w:rsidR="008B7A99">
        <w:rPr>
          <w:rFonts w:ascii="Times New Roman" w:eastAsia="Times New Roman" w:hAnsi="Times New Roman" w:cs="Times New Roman"/>
          <w:sz w:val="28"/>
          <w:szCs w:val="28"/>
          <w:lang w:eastAsia="en-US" w:bidi="en-US"/>
        </w:rPr>
        <w:t>рублей</w:t>
      </w:r>
      <w:r w:rsidRPr="009F42C1">
        <w:rPr>
          <w:rFonts w:ascii="Times New Roman" w:eastAsia="Times New Roman" w:hAnsi="Times New Roman" w:cs="Times New Roman"/>
          <w:sz w:val="28"/>
          <w:szCs w:val="28"/>
          <w:lang w:eastAsia="en-US" w:bidi="en-US"/>
        </w:rPr>
        <w:t>, в том числе:</w:t>
      </w:r>
    </w:p>
    <w:p w:rsidR="009F42C1" w:rsidRPr="009F42C1" w:rsidRDefault="009F42C1" w:rsidP="009F42C1">
      <w:pPr>
        <w:spacing w:after="0"/>
        <w:ind w:firstLine="851"/>
        <w:jc w:val="both"/>
        <w:rPr>
          <w:rFonts w:ascii="Times New Roman" w:eastAsia="Times New Roman" w:hAnsi="Times New Roman" w:cs="Times New Roman"/>
          <w:sz w:val="28"/>
          <w:szCs w:val="28"/>
          <w:lang w:eastAsia="en-US" w:bidi="en-US"/>
        </w:rPr>
      </w:pPr>
      <w:r w:rsidRPr="009F42C1">
        <w:rPr>
          <w:rFonts w:ascii="Times New Roman" w:eastAsia="Times New Roman" w:hAnsi="Times New Roman" w:cs="Times New Roman"/>
          <w:sz w:val="28"/>
          <w:szCs w:val="28"/>
          <w:lang w:eastAsia="en-US" w:bidi="en-US"/>
        </w:rPr>
        <w:t xml:space="preserve">15,8 тыс. </w:t>
      </w:r>
      <w:r w:rsidR="008B7A99">
        <w:rPr>
          <w:rFonts w:ascii="Times New Roman" w:eastAsia="Times New Roman" w:hAnsi="Times New Roman" w:cs="Times New Roman"/>
          <w:sz w:val="28"/>
          <w:szCs w:val="28"/>
          <w:lang w:eastAsia="en-US" w:bidi="en-US"/>
        </w:rPr>
        <w:t>рублей</w:t>
      </w:r>
      <w:r w:rsidRPr="009F42C1">
        <w:rPr>
          <w:rFonts w:ascii="Times New Roman" w:eastAsia="Times New Roman" w:hAnsi="Times New Roman" w:cs="Times New Roman"/>
          <w:sz w:val="28"/>
          <w:szCs w:val="28"/>
          <w:lang w:eastAsia="en-US" w:bidi="en-US"/>
        </w:rPr>
        <w:t xml:space="preserve"> – средства краевого бюджета;</w:t>
      </w:r>
    </w:p>
    <w:p w:rsidR="009F42C1" w:rsidRDefault="009F42C1" w:rsidP="009F42C1">
      <w:pPr>
        <w:spacing w:after="0"/>
        <w:ind w:firstLine="851"/>
        <w:jc w:val="both"/>
        <w:rPr>
          <w:rFonts w:ascii="Times New Roman" w:eastAsia="Times New Roman" w:hAnsi="Times New Roman" w:cs="Times New Roman"/>
          <w:sz w:val="28"/>
          <w:szCs w:val="28"/>
          <w:lang w:eastAsia="en-US" w:bidi="en-US"/>
        </w:rPr>
      </w:pPr>
      <w:r w:rsidRPr="009F42C1">
        <w:rPr>
          <w:rFonts w:ascii="Times New Roman" w:eastAsia="Times New Roman" w:hAnsi="Times New Roman" w:cs="Times New Roman"/>
          <w:sz w:val="28"/>
          <w:szCs w:val="28"/>
          <w:lang w:eastAsia="en-US" w:bidi="en-US"/>
        </w:rPr>
        <w:t xml:space="preserve">817,0 тыс. </w:t>
      </w:r>
      <w:r w:rsidR="008B7A99">
        <w:rPr>
          <w:rFonts w:ascii="Times New Roman" w:eastAsia="Times New Roman" w:hAnsi="Times New Roman" w:cs="Times New Roman"/>
          <w:sz w:val="28"/>
          <w:szCs w:val="28"/>
          <w:lang w:eastAsia="en-US" w:bidi="en-US"/>
        </w:rPr>
        <w:t>рублей</w:t>
      </w:r>
      <w:r w:rsidRPr="009F42C1">
        <w:rPr>
          <w:rFonts w:ascii="Times New Roman" w:eastAsia="Times New Roman" w:hAnsi="Times New Roman" w:cs="Times New Roman"/>
          <w:sz w:val="28"/>
          <w:szCs w:val="28"/>
          <w:lang w:eastAsia="en-US" w:bidi="en-US"/>
        </w:rPr>
        <w:t xml:space="preserve"> – средства местного бюджета.</w:t>
      </w:r>
    </w:p>
    <w:p w:rsidR="0026030B" w:rsidRPr="0026030B" w:rsidRDefault="0026030B" w:rsidP="0026030B">
      <w:pPr>
        <w:spacing w:after="0"/>
        <w:ind w:firstLine="851"/>
        <w:jc w:val="both"/>
        <w:rPr>
          <w:rFonts w:ascii="Times New Roman" w:eastAsia="Times New Roman" w:hAnsi="Times New Roman" w:cs="Times New Roman"/>
          <w:sz w:val="28"/>
          <w:szCs w:val="28"/>
          <w:lang w:eastAsia="en-US" w:bidi="en-US"/>
        </w:rPr>
      </w:pPr>
      <w:r w:rsidRPr="0026030B">
        <w:rPr>
          <w:rFonts w:ascii="Times New Roman" w:eastAsia="Times New Roman" w:hAnsi="Times New Roman" w:cs="Times New Roman"/>
          <w:sz w:val="28"/>
          <w:szCs w:val="28"/>
          <w:lang w:eastAsia="en-US" w:bidi="en-US"/>
        </w:rPr>
        <w:t>В отчетном периоде было отловлено 150 собак.</w:t>
      </w:r>
    </w:p>
    <w:p w:rsidR="0026030B" w:rsidRDefault="0026030B" w:rsidP="0026030B">
      <w:pPr>
        <w:spacing w:after="0"/>
        <w:ind w:firstLine="851"/>
        <w:jc w:val="both"/>
        <w:rPr>
          <w:rFonts w:ascii="Times New Roman" w:eastAsia="Times New Roman" w:hAnsi="Times New Roman" w:cs="Times New Roman"/>
          <w:sz w:val="28"/>
          <w:szCs w:val="28"/>
          <w:lang w:eastAsia="en-US" w:bidi="en-US"/>
        </w:rPr>
      </w:pPr>
      <w:r w:rsidRPr="0026030B">
        <w:rPr>
          <w:rFonts w:ascii="Times New Roman" w:eastAsia="Times New Roman" w:hAnsi="Times New Roman" w:cs="Times New Roman"/>
          <w:sz w:val="28"/>
          <w:szCs w:val="28"/>
          <w:lang w:eastAsia="en-US" w:bidi="en-US"/>
        </w:rPr>
        <w:t xml:space="preserve">Согласно </w:t>
      </w:r>
      <w:proofErr w:type="gramStart"/>
      <w:r w:rsidRPr="0026030B">
        <w:rPr>
          <w:rFonts w:ascii="Times New Roman" w:eastAsia="Times New Roman" w:hAnsi="Times New Roman" w:cs="Times New Roman"/>
          <w:sz w:val="28"/>
          <w:szCs w:val="28"/>
          <w:lang w:eastAsia="en-US" w:bidi="en-US"/>
        </w:rPr>
        <w:t>условиям, прописанным в  контракте оказаны</w:t>
      </w:r>
      <w:proofErr w:type="gramEnd"/>
      <w:r w:rsidRPr="0026030B">
        <w:rPr>
          <w:rFonts w:ascii="Times New Roman" w:eastAsia="Times New Roman" w:hAnsi="Times New Roman" w:cs="Times New Roman"/>
          <w:sz w:val="28"/>
          <w:szCs w:val="28"/>
          <w:lang w:eastAsia="en-US" w:bidi="en-US"/>
        </w:rPr>
        <w:t xml:space="preserve"> услуги</w:t>
      </w:r>
      <w:r>
        <w:rPr>
          <w:rFonts w:ascii="Times New Roman" w:eastAsia="Times New Roman" w:hAnsi="Times New Roman" w:cs="Times New Roman"/>
          <w:sz w:val="28"/>
          <w:szCs w:val="28"/>
          <w:lang w:eastAsia="en-US" w:bidi="en-US"/>
        </w:rPr>
        <w:t xml:space="preserve"> по </w:t>
      </w:r>
      <w:r w:rsidRPr="0026030B">
        <w:rPr>
          <w:rFonts w:ascii="Times New Roman" w:eastAsia="Times New Roman" w:hAnsi="Times New Roman" w:cs="Times New Roman"/>
          <w:sz w:val="28"/>
          <w:szCs w:val="28"/>
          <w:lang w:eastAsia="en-US" w:bidi="en-US"/>
        </w:rPr>
        <w:t>отлов</w:t>
      </w:r>
      <w:r>
        <w:rPr>
          <w:rFonts w:ascii="Times New Roman" w:eastAsia="Times New Roman" w:hAnsi="Times New Roman" w:cs="Times New Roman"/>
          <w:sz w:val="28"/>
          <w:szCs w:val="28"/>
          <w:lang w:eastAsia="en-US" w:bidi="en-US"/>
        </w:rPr>
        <w:t>у</w:t>
      </w:r>
      <w:r w:rsidR="00CD274B">
        <w:rPr>
          <w:rFonts w:ascii="Times New Roman" w:eastAsia="Times New Roman" w:hAnsi="Times New Roman" w:cs="Times New Roman"/>
          <w:sz w:val="28"/>
          <w:szCs w:val="28"/>
          <w:lang w:eastAsia="en-US" w:bidi="en-US"/>
        </w:rPr>
        <w:t xml:space="preserve"> безнадзорных животных</w:t>
      </w:r>
      <w:r>
        <w:rPr>
          <w:rFonts w:ascii="Times New Roman" w:eastAsia="Times New Roman" w:hAnsi="Times New Roman" w:cs="Times New Roman"/>
          <w:sz w:val="28"/>
          <w:szCs w:val="28"/>
          <w:lang w:eastAsia="en-US" w:bidi="en-US"/>
        </w:rPr>
        <w:t>, содержанию</w:t>
      </w:r>
      <w:r w:rsidRPr="0026030B">
        <w:rPr>
          <w:rFonts w:ascii="Times New Roman" w:eastAsia="Times New Roman" w:hAnsi="Times New Roman" w:cs="Times New Roman"/>
          <w:sz w:val="28"/>
          <w:szCs w:val="28"/>
          <w:lang w:eastAsia="en-US" w:bidi="en-US"/>
        </w:rPr>
        <w:t xml:space="preserve"> в течение 26 суток</w:t>
      </w:r>
      <w:r w:rsidR="00CD274B">
        <w:rPr>
          <w:rFonts w:ascii="Times New Roman" w:eastAsia="Times New Roman" w:hAnsi="Times New Roman" w:cs="Times New Roman"/>
          <w:sz w:val="28"/>
          <w:szCs w:val="28"/>
          <w:lang w:eastAsia="en-US" w:bidi="en-US"/>
        </w:rPr>
        <w:t>,</w:t>
      </w:r>
      <w:r>
        <w:rPr>
          <w:rFonts w:ascii="Times New Roman" w:eastAsia="Times New Roman" w:hAnsi="Times New Roman" w:cs="Times New Roman"/>
          <w:sz w:val="28"/>
          <w:szCs w:val="28"/>
          <w:lang w:eastAsia="en-US" w:bidi="en-US"/>
        </w:rPr>
        <w:t xml:space="preserve"> </w:t>
      </w:r>
      <w:r w:rsidRPr="0026030B">
        <w:rPr>
          <w:rFonts w:ascii="Times New Roman" w:eastAsia="Times New Roman" w:hAnsi="Times New Roman" w:cs="Times New Roman"/>
          <w:sz w:val="28"/>
          <w:szCs w:val="28"/>
          <w:lang w:eastAsia="en-US" w:bidi="en-US"/>
        </w:rPr>
        <w:t>стерилизаци</w:t>
      </w:r>
      <w:r>
        <w:rPr>
          <w:rFonts w:ascii="Times New Roman" w:eastAsia="Times New Roman" w:hAnsi="Times New Roman" w:cs="Times New Roman"/>
          <w:sz w:val="28"/>
          <w:szCs w:val="28"/>
          <w:lang w:eastAsia="en-US" w:bidi="en-US"/>
        </w:rPr>
        <w:t>и</w:t>
      </w:r>
      <w:r w:rsidRPr="0026030B">
        <w:rPr>
          <w:rFonts w:ascii="Times New Roman" w:eastAsia="Times New Roman" w:hAnsi="Times New Roman" w:cs="Times New Roman"/>
          <w:sz w:val="28"/>
          <w:szCs w:val="28"/>
          <w:lang w:eastAsia="en-US" w:bidi="en-US"/>
        </w:rPr>
        <w:t xml:space="preserve"> (по необходимости)</w:t>
      </w:r>
      <w:r>
        <w:rPr>
          <w:rFonts w:ascii="Times New Roman" w:eastAsia="Times New Roman" w:hAnsi="Times New Roman" w:cs="Times New Roman"/>
          <w:sz w:val="28"/>
          <w:szCs w:val="28"/>
          <w:lang w:eastAsia="en-US" w:bidi="en-US"/>
        </w:rPr>
        <w:t xml:space="preserve">, </w:t>
      </w:r>
      <w:r w:rsidRPr="0026030B">
        <w:rPr>
          <w:rFonts w:ascii="Times New Roman" w:eastAsia="Times New Roman" w:hAnsi="Times New Roman" w:cs="Times New Roman"/>
          <w:sz w:val="28"/>
          <w:szCs w:val="28"/>
          <w:lang w:eastAsia="en-US" w:bidi="en-US"/>
        </w:rPr>
        <w:t>учет</w:t>
      </w:r>
      <w:r>
        <w:rPr>
          <w:rFonts w:ascii="Times New Roman" w:eastAsia="Times New Roman" w:hAnsi="Times New Roman" w:cs="Times New Roman"/>
          <w:sz w:val="28"/>
          <w:szCs w:val="28"/>
          <w:lang w:eastAsia="en-US" w:bidi="en-US"/>
        </w:rPr>
        <w:t>у</w:t>
      </w:r>
      <w:r w:rsidRPr="0026030B">
        <w:rPr>
          <w:rFonts w:ascii="Times New Roman" w:eastAsia="Times New Roman" w:hAnsi="Times New Roman" w:cs="Times New Roman"/>
          <w:sz w:val="28"/>
          <w:szCs w:val="28"/>
          <w:lang w:eastAsia="en-US" w:bidi="en-US"/>
        </w:rPr>
        <w:t xml:space="preserve"> и маркировк</w:t>
      </w:r>
      <w:r>
        <w:rPr>
          <w:rFonts w:ascii="Times New Roman" w:eastAsia="Times New Roman" w:hAnsi="Times New Roman" w:cs="Times New Roman"/>
          <w:sz w:val="28"/>
          <w:szCs w:val="28"/>
          <w:lang w:eastAsia="en-US" w:bidi="en-US"/>
        </w:rPr>
        <w:t>е</w:t>
      </w:r>
      <w:r w:rsidRPr="0026030B">
        <w:rPr>
          <w:rFonts w:ascii="Times New Roman" w:eastAsia="Times New Roman" w:hAnsi="Times New Roman" w:cs="Times New Roman"/>
          <w:sz w:val="28"/>
          <w:szCs w:val="28"/>
          <w:lang w:eastAsia="en-US" w:bidi="en-US"/>
        </w:rPr>
        <w:t xml:space="preserve"> (</w:t>
      </w:r>
      <w:proofErr w:type="spellStart"/>
      <w:r w:rsidRPr="0026030B">
        <w:rPr>
          <w:rFonts w:ascii="Times New Roman" w:eastAsia="Times New Roman" w:hAnsi="Times New Roman" w:cs="Times New Roman"/>
          <w:sz w:val="28"/>
          <w:szCs w:val="28"/>
          <w:lang w:eastAsia="en-US" w:bidi="en-US"/>
        </w:rPr>
        <w:t>чипировани</w:t>
      </w:r>
      <w:r>
        <w:rPr>
          <w:rFonts w:ascii="Times New Roman" w:eastAsia="Times New Roman" w:hAnsi="Times New Roman" w:cs="Times New Roman"/>
          <w:sz w:val="28"/>
          <w:szCs w:val="28"/>
          <w:lang w:eastAsia="en-US" w:bidi="en-US"/>
        </w:rPr>
        <w:t>ю</w:t>
      </w:r>
      <w:proofErr w:type="spellEnd"/>
      <w:r w:rsidRPr="0026030B">
        <w:rPr>
          <w:rFonts w:ascii="Times New Roman" w:eastAsia="Times New Roman" w:hAnsi="Times New Roman" w:cs="Times New Roman"/>
          <w:sz w:val="28"/>
          <w:szCs w:val="28"/>
          <w:lang w:eastAsia="en-US" w:bidi="en-US"/>
        </w:rPr>
        <w:t>)</w:t>
      </w:r>
      <w:r>
        <w:rPr>
          <w:rFonts w:ascii="Times New Roman" w:eastAsia="Times New Roman" w:hAnsi="Times New Roman" w:cs="Times New Roman"/>
          <w:sz w:val="28"/>
          <w:szCs w:val="28"/>
          <w:lang w:eastAsia="en-US" w:bidi="en-US"/>
        </w:rPr>
        <w:t xml:space="preserve">, </w:t>
      </w:r>
      <w:r w:rsidRPr="0026030B">
        <w:rPr>
          <w:rFonts w:ascii="Times New Roman" w:eastAsia="Times New Roman" w:hAnsi="Times New Roman" w:cs="Times New Roman"/>
          <w:sz w:val="28"/>
          <w:szCs w:val="28"/>
          <w:lang w:eastAsia="en-US" w:bidi="en-US"/>
        </w:rPr>
        <w:t>вакцинаци</w:t>
      </w:r>
      <w:r>
        <w:rPr>
          <w:rFonts w:ascii="Times New Roman" w:eastAsia="Times New Roman" w:hAnsi="Times New Roman" w:cs="Times New Roman"/>
          <w:sz w:val="28"/>
          <w:szCs w:val="28"/>
          <w:lang w:eastAsia="en-US" w:bidi="en-US"/>
        </w:rPr>
        <w:t xml:space="preserve">и, </w:t>
      </w:r>
      <w:r w:rsidRPr="0026030B">
        <w:rPr>
          <w:rFonts w:ascii="Times New Roman" w:eastAsia="Times New Roman" w:hAnsi="Times New Roman" w:cs="Times New Roman"/>
          <w:sz w:val="28"/>
          <w:szCs w:val="28"/>
          <w:lang w:eastAsia="en-US" w:bidi="en-US"/>
        </w:rPr>
        <w:t>возврат</w:t>
      </w:r>
      <w:r>
        <w:rPr>
          <w:rFonts w:ascii="Times New Roman" w:eastAsia="Times New Roman" w:hAnsi="Times New Roman" w:cs="Times New Roman"/>
          <w:sz w:val="28"/>
          <w:szCs w:val="28"/>
          <w:lang w:eastAsia="en-US" w:bidi="en-US"/>
        </w:rPr>
        <w:t>у</w:t>
      </w:r>
      <w:r w:rsidRPr="0026030B">
        <w:rPr>
          <w:rFonts w:ascii="Times New Roman" w:eastAsia="Times New Roman" w:hAnsi="Times New Roman" w:cs="Times New Roman"/>
          <w:sz w:val="28"/>
          <w:szCs w:val="28"/>
          <w:lang w:eastAsia="en-US" w:bidi="en-US"/>
        </w:rPr>
        <w:t xml:space="preserve"> на прежние места обитания.</w:t>
      </w:r>
    </w:p>
    <w:p w:rsidR="009F42C1" w:rsidRDefault="009F42C1" w:rsidP="009F42C1">
      <w:pPr>
        <w:spacing w:after="0"/>
        <w:ind w:firstLine="851"/>
        <w:jc w:val="both"/>
        <w:rPr>
          <w:rFonts w:ascii="Times New Roman" w:eastAsia="Times New Roman" w:hAnsi="Times New Roman" w:cs="Times New Roman"/>
          <w:sz w:val="28"/>
          <w:szCs w:val="28"/>
          <w:lang w:eastAsia="en-US" w:bidi="en-US"/>
        </w:rPr>
      </w:pPr>
      <w:r w:rsidRPr="000832F4">
        <w:rPr>
          <w:rFonts w:ascii="Times New Roman" w:eastAsia="Times New Roman" w:hAnsi="Times New Roman" w:cs="Times New Roman"/>
          <w:sz w:val="28"/>
          <w:szCs w:val="28"/>
          <w:lang w:eastAsia="en-US" w:bidi="en-US"/>
        </w:rPr>
        <w:t xml:space="preserve">В 2022 году целевой показатель </w:t>
      </w:r>
      <w:r w:rsidR="008B7A99">
        <w:rPr>
          <w:rFonts w:ascii="Times New Roman" w:eastAsia="Times New Roman" w:hAnsi="Times New Roman" w:cs="Times New Roman"/>
          <w:sz w:val="28"/>
          <w:szCs w:val="28"/>
          <w:lang w:eastAsia="en-US" w:bidi="en-US"/>
        </w:rPr>
        <w:t>«</w:t>
      </w:r>
      <w:r w:rsidRPr="000832F4">
        <w:rPr>
          <w:rFonts w:ascii="Times New Roman" w:eastAsia="Times New Roman" w:hAnsi="Times New Roman" w:cs="Times New Roman"/>
          <w:sz w:val="28"/>
          <w:szCs w:val="28"/>
          <w:lang w:eastAsia="en-US" w:bidi="en-US"/>
        </w:rPr>
        <w:t>Выполнение плана проведения ветеринарно-профилактических мероприятий против особо опасных заболеваний, общих для человека и животных</w:t>
      </w:r>
      <w:r w:rsidR="008B7A99">
        <w:rPr>
          <w:rFonts w:ascii="Times New Roman" w:eastAsia="Times New Roman" w:hAnsi="Times New Roman" w:cs="Times New Roman"/>
          <w:sz w:val="28"/>
          <w:szCs w:val="28"/>
          <w:lang w:eastAsia="en-US" w:bidi="en-US"/>
        </w:rPr>
        <w:t>»</w:t>
      </w:r>
      <w:r w:rsidRPr="000832F4">
        <w:rPr>
          <w:rFonts w:ascii="Times New Roman" w:eastAsia="Times New Roman" w:hAnsi="Times New Roman" w:cs="Times New Roman"/>
          <w:sz w:val="28"/>
          <w:szCs w:val="28"/>
          <w:lang w:eastAsia="en-US" w:bidi="en-US"/>
        </w:rPr>
        <w:t xml:space="preserve">  выполнен на 100,0%.</w:t>
      </w:r>
    </w:p>
    <w:p w:rsidR="009F42C1" w:rsidRDefault="009F42C1" w:rsidP="009A417B">
      <w:pPr>
        <w:spacing w:after="0"/>
        <w:ind w:firstLine="851"/>
        <w:jc w:val="both"/>
        <w:rPr>
          <w:rFonts w:ascii="Times New Roman" w:eastAsia="Times New Roman" w:hAnsi="Times New Roman" w:cs="Times New Roman"/>
          <w:sz w:val="28"/>
          <w:szCs w:val="28"/>
          <w:lang w:eastAsia="en-US" w:bidi="en-US"/>
        </w:rPr>
      </w:pPr>
    </w:p>
    <w:p w:rsidR="00440685" w:rsidRPr="001D2255" w:rsidRDefault="00BD687D" w:rsidP="009A417B">
      <w:pPr>
        <w:spacing w:after="0"/>
        <w:ind w:firstLine="851"/>
        <w:jc w:val="center"/>
        <w:rPr>
          <w:rFonts w:ascii="Times New Roman" w:eastAsia="Calibri" w:hAnsi="Times New Roman" w:cs="Times New Roman"/>
          <w:b/>
          <w:bCs/>
          <w:i/>
          <w:sz w:val="28"/>
          <w:szCs w:val="28"/>
        </w:rPr>
      </w:pPr>
      <w:r w:rsidRPr="001D2255">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1D2255">
        <w:rPr>
          <w:rFonts w:ascii="Times New Roman" w:eastAsia="Calibri" w:hAnsi="Times New Roman" w:cs="Times New Roman"/>
          <w:b/>
          <w:bCs/>
          <w:i/>
          <w:sz w:val="28"/>
          <w:szCs w:val="28"/>
        </w:rPr>
        <w:t>.</w:t>
      </w:r>
      <w:r w:rsidR="009F42C1">
        <w:rPr>
          <w:rFonts w:ascii="Times New Roman" w:eastAsia="Calibri" w:hAnsi="Times New Roman" w:cs="Times New Roman"/>
          <w:b/>
          <w:bCs/>
          <w:i/>
          <w:sz w:val="28"/>
          <w:szCs w:val="28"/>
        </w:rPr>
        <w:t>4</w:t>
      </w:r>
      <w:r w:rsidRPr="001D2255">
        <w:rPr>
          <w:rFonts w:ascii="Times New Roman" w:eastAsia="Calibri" w:hAnsi="Times New Roman" w:cs="Times New Roman"/>
          <w:b/>
          <w:bCs/>
          <w:i/>
          <w:sz w:val="28"/>
          <w:szCs w:val="28"/>
        </w:rPr>
        <w:t xml:space="preserve">. </w:t>
      </w:r>
      <w:r w:rsidR="00440685" w:rsidRPr="001D2255">
        <w:rPr>
          <w:rFonts w:ascii="Times New Roman" w:eastAsia="Calibri" w:hAnsi="Times New Roman" w:cs="Times New Roman"/>
          <w:b/>
          <w:bCs/>
          <w:i/>
          <w:sz w:val="28"/>
          <w:szCs w:val="28"/>
        </w:rPr>
        <w:t xml:space="preserve">Подпрограмма </w:t>
      </w:r>
      <w:r w:rsidR="008B7A99">
        <w:rPr>
          <w:rFonts w:ascii="Times New Roman" w:eastAsia="Calibri" w:hAnsi="Times New Roman" w:cs="Times New Roman"/>
          <w:b/>
          <w:bCs/>
          <w:i/>
          <w:sz w:val="28"/>
          <w:szCs w:val="28"/>
        </w:rPr>
        <w:t>«</w:t>
      </w:r>
      <w:r w:rsidR="00440685" w:rsidRPr="001D2255">
        <w:rPr>
          <w:rFonts w:ascii="Times New Roman" w:eastAsia="Calibri" w:hAnsi="Times New Roman" w:cs="Times New Roman"/>
          <w:b/>
          <w:bCs/>
          <w:i/>
          <w:sz w:val="28"/>
          <w:szCs w:val="28"/>
        </w:rPr>
        <w:t>Стимулирование и повышение эффективности труда в сельскохозяйственном производстве</w:t>
      </w:r>
      <w:r w:rsidR="008B7A99">
        <w:rPr>
          <w:rFonts w:ascii="Times New Roman" w:eastAsia="Calibri" w:hAnsi="Times New Roman" w:cs="Times New Roman"/>
          <w:b/>
          <w:bCs/>
          <w:i/>
          <w:sz w:val="28"/>
          <w:szCs w:val="28"/>
        </w:rPr>
        <w:t>»</w:t>
      </w:r>
    </w:p>
    <w:p w:rsidR="00BD687D" w:rsidRPr="00440685" w:rsidRDefault="00BD687D" w:rsidP="009A417B">
      <w:pPr>
        <w:spacing w:after="0"/>
        <w:ind w:firstLine="851"/>
        <w:jc w:val="both"/>
        <w:rPr>
          <w:rFonts w:ascii="Times New Roman" w:eastAsia="Calibri" w:hAnsi="Times New Roman" w:cs="Times New Roman"/>
          <w:bCs/>
          <w:sz w:val="28"/>
          <w:szCs w:val="28"/>
        </w:rPr>
      </w:pP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lastRenderedPageBreak/>
        <w:t>Цель подпрограммы - устойчивое развитие сельских территорий, развитие животноводства и растениеводства на территории Кавказского района.</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Координатор подпрограммы - управление сельского хозяйства администрации муниципального образования Кавказский район.</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 xml:space="preserve">На 2022 год в подпрограмме предусмотрен объем финансирования за счет средств местного бюджета в сумме 200,0 тыс. </w:t>
      </w:r>
      <w:r w:rsidR="008B7A99">
        <w:rPr>
          <w:rFonts w:ascii="Times New Roman" w:eastAsia="Times New Roman" w:hAnsi="Times New Roman" w:cs="Times New Roman"/>
          <w:color w:val="000000"/>
          <w:sz w:val="28"/>
          <w:szCs w:val="28"/>
          <w:lang w:eastAsia="en-US" w:bidi="en-US"/>
        </w:rPr>
        <w:t>рублей</w:t>
      </w:r>
      <w:r w:rsidRPr="009F42C1">
        <w:rPr>
          <w:rFonts w:ascii="Times New Roman" w:eastAsia="Times New Roman" w:hAnsi="Times New Roman" w:cs="Times New Roman"/>
          <w:color w:val="000000"/>
          <w:sz w:val="28"/>
          <w:szCs w:val="28"/>
          <w:lang w:eastAsia="en-US" w:bidi="en-US"/>
        </w:rPr>
        <w:t xml:space="preserve">, освоено 168,3 тыс. </w:t>
      </w:r>
      <w:r w:rsidR="008B7A99">
        <w:rPr>
          <w:rFonts w:ascii="Times New Roman" w:eastAsia="Times New Roman" w:hAnsi="Times New Roman" w:cs="Times New Roman"/>
          <w:color w:val="000000"/>
          <w:sz w:val="28"/>
          <w:szCs w:val="28"/>
          <w:lang w:eastAsia="en-US" w:bidi="en-US"/>
        </w:rPr>
        <w:t>рублей</w:t>
      </w:r>
      <w:r w:rsidRPr="009F42C1">
        <w:rPr>
          <w:rFonts w:ascii="Times New Roman" w:eastAsia="Times New Roman" w:hAnsi="Times New Roman" w:cs="Times New Roman"/>
          <w:color w:val="000000"/>
          <w:sz w:val="28"/>
          <w:szCs w:val="28"/>
          <w:lang w:eastAsia="en-US" w:bidi="en-US"/>
        </w:rPr>
        <w:t xml:space="preserve"> или 84,2%.</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proofErr w:type="gramStart"/>
      <w:r w:rsidRPr="009F42C1">
        <w:rPr>
          <w:rFonts w:ascii="Times New Roman" w:eastAsia="Times New Roman" w:hAnsi="Times New Roman" w:cs="Times New Roman"/>
          <w:color w:val="000000"/>
          <w:sz w:val="28"/>
          <w:szCs w:val="28"/>
          <w:lang w:eastAsia="en-US" w:bidi="en-US"/>
        </w:rPr>
        <w:t>Подпрограмма включает в себя мероприятия по награждению передовиков в соревновании по уборке урожая, поощрение механизаторов - победителей в подготовке машинно-тракторного парка к полевым работам, чествование лучших владельцев малых форм хозяйствования и индивидуальных предпринимателей в сфере АПК, а также поощрение коллективов сельскохозяйственных товаропроизводителей в отрасли животноводства, которое  осуществляется за увеличение надоев молока, производство мяса.</w:t>
      </w:r>
      <w:proofErr w:type="gramEnd"/>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По итогам отчетного года за достижения в сельском хозяйстве были награждены ценными призами и подарками:</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 xml:space="preserve">- 12 победителей в соревновании по уборке урожая (комбайнеры, водители автомобилей), сельскохозяйственные предприятия и КФХ на сумму 138,3 тыс. </w:t>
      </w:r>
      <w:r w:rsidR="008B7A99">
        <w:rPr>
          <w:rFonts w:ascii="Times New Roman" w:eastAsia="Times New Roman" w:hAnsi="Times New Roman" w:cs="Times New Roman"/>
          <w:color w:val="000000"/>
          <w:sz w:val="28"/>
          <w:szCs w:val="28"/>
          <w:lang w:eastAsia="en-US" w:bidi="en-US"/>
        </w:rPr>
        <w:t>рублей</w:t>
      </w:r>
      <w:r w:rsidRPr="009F42C1">
        <w:rPr>
          <w:rFonts w:ascii="Times New Roman" w:eastAsia="Times New Roman" w:hAnsi="Times New Roman" w:cs="Times New Roman"/>
          <w:color w:val="000000"/>
          <w:sz w:val="28"/>
          <w:szCs w:val="28"/>
          <w:lang w:eastAsia="en-US" w:bidi="en-US"/>
        </w:rPr>
        <w:t xml:space="preserve"> (99,5 % от плана), экономия 0,7 тыс. </w:t>
      </w:r>
      <w:r w:rsidR="008B7A99">
        <w:rPr>
          <w:rFonts w:ascii="Times New Roman" w:eastAsia="Times New Roman" w:hAnsi="Times New Roman" w:cs="Times New Roman"/>
          <w:color w:val="000000"/>
          <w:sz w:val="28"/>
          <w:szCs w:val="28"/>
          <w:lang w:eastAsia="en-US" w:bidi="en-US"/>
        </w:rPr>
        <w:t>рублей</w:t>
      </w:r>
      <w:r w:rsidRPr="009F42C1">
        <w:rPr>
          <w:rFonts w:ascii="Times New Roman" w:eastAsia="Times New Roman" w:hAnsi="Times New Roman" w:cs="Times New Roman"/>
          <w:color w:val="000000"/>
          <w:sz w:val="28"/>
          <w:szCs w:val="28"/>
          <w:lang w:eastAsia="en-US" w:bidi="en-US"/>
        </w:rPr>
        <w:t xml:space="preserve"> в результате закупочных процедур.</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 xml:space="preserve">- 3 механизатора - победителя в подготовке машинно-тракторного парка к полевым работам на сумму 30,0 тыс. </w:t>
      </w:r>
      <w:r w:rsidR="008B7A99">
        <w:rPr>
          <w:rFonts w:ascii="Times New Roman" w:eastAsia="Times New Roman" w:hAnsi="Times New Roman" w:cs="Times New Roman"/>
          <w:color w:val="000000"/>
          <w:sz w:val="28"/>
          <w:szCs w:val="28"/>
          <w:lang w:eastAsia="en-US" w:bidi="en-US"/>
        </w:rPr>
        <w:t>рублей</w:t>
      </w:r>
      <w:r w:rsidRPr="009F42C1">
        <w:rPr>
          <w:rFonts w:ascii="Times New Roman" w:eastAsia="Times New Roman" w:hAnsi="Times New Roman" w:cs="Times New Roman"/>
          <w:color w:val="000000"/>
          <w:sz w:val="28"/>
          <w:szCs w:val="28"/>
          <w:lang w:eastAsia="en-US" w:bidi="en-US"/>
        </w:rPr>
        <w:t xml:space="preserve"> (100,0 % от плана). </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proofErr w:type="gramStart"/>
      <w:r w:rsidRPr="009F42C1">
        <w:rPr>
          <w:rFonts w:ascii="Times New Roman" w:eastAsia="Times New Roman" w:hAnsi="Times New Roman" w:cs="Times New Roman"/>
          <w:color w:val="000000"/>
          <w:sz w:val="28"/>
          <w:szCs w:val="28"/>
          <w:lang w:eastAsia="en-US" w:bidi="en-US"/>
        </w:rPr>
        <w:t xml:space="preserve">На выполнение мероприятия № 3 </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Чествование лучших владельцев малых форм хозяйствования</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 xml:space="preserve">, мероприятие  № 4 </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Чествование лучших индивидуальных предпринимателей в сфере АПК</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 xml:space="preserve"> и мероприятие № 5 </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 xml:space="preserve">Поощрение коллективов </w:t>
      </w:r>
      <w:proofErr w:type="spellStart"/>
      <w:r w:rsidRPr="009F42C1">
        <w:rPr>
          <w:rFonts w:ascii="Times New Roman" w:eastAsia="Times New Roman" w:hAnsi="Times New Roman" w:cs="Times New Roman"/>
          <w:color w:val="000000"/>
          <w:sz w:val="28"/>
          <w:szCs w:val="28"/>
          <w:lang w:eastAsia="en-US" w:bidi="en-US"/>
        </w:rPr>
        <w:t>сельхозтоваропроизводителей</w:t>
      </w:r>
      <w:proofErr w:type="spellEnd"/>
      <w:r w:rsidRPr="009F42C1">
        <w:rPr>
          <w:rFonts w:ascii="Times New Roman" w:eastAsia="Times New Roman" w:hAnsi="Times New Roman" w:cs="Times New Roman"/>
          <w:color w:val="000000"/>
          <w:sz w:val="28"/>
          <w:szCs w:val="28"/>
          <w:lang w:eastAsia="en-US" w:bidi="en-US"/>
        </w:rPr>
        <w:t xml:space="preserve"> в отрасли животноводства</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 xml:space="preserve"> предусмотрено 31 тыс. </w:t>
      </w:r>
      <w:r w:rsidR="008B7A99">
        <w:rPr>
          <w:rFonts w:ascii="Times New Roman" w:eastAsia="Times New Roman" w:hAnsi="Times New Roman" w:cs="Times New Roman"/>
          <w:color w:val="000000"/>
          <w:sz w:val="28"/>
          <w:szCs w:val="28"/>
          <w:lang w:eastAsia="en-US" w:bidi="en-US"/>
        </w:rPr>
        <w:t>рублей</w:t>
      </w:r>
      <w:r w:rsidRPr="009F42C1">
        <w:rPr>
          <w:rFonts w:ascii="Times New Roman" w:eastAsia="Times New Roman" w:hAnsi="Times New Roman" w:cs="Times New Roman"/>
          <w:color w:val="000000"/>
          <w:sz w:val="28"/>
          <w:szCs w:val="28"/>
          <w:lang w:eastAsia="en-US" w:bidi="en-US"/>
        </w:rPr>
        <w:t>, которые в 2022 году не освоены, конкурс специалистами управления сельского хозяйства не проводился, так как заявок на участие в конкурсе по признанию лучшими малыми хозяйствами от поселений не</w:t>
      </w:r>
      <w:proofErr w:type="gramEnd"/>
      <w:r w:rsidRPr="009F42C1">
        <w:rPr>
          <w:rFonts w:ascii="Times New Roman" w:eastAsia="Times New Roman" w:hAnsi="Times New Roman" w:cs="Times New Roman"/>
          <w:color w:val="000000"/>
          <w:sz w:val="28"/>
          <w:szCs w:val="28"/>
          <w:lang w:eastAsia="en-US" w:bidi="en-US"/>
        </w:rPr>
        <w:t xml:space="preserve"> поступило. </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 xml:space="preserve">Значения 8 целевых показателей из 8 запланированных в подпрограмме достигнуты 100% и более к плану. </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 xml:space="preserve">Целевой показатель </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Производство подсолнечника</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 xml:space="preserve"> выполнен на 122,7%</w:t>
      </w:r>
      <w:r>
        <w:rPr>
          <w:rFonts w:ascii="Times New Roman" w:eastAsia="Times New Roman" w:hAnsi="Times New Roman" w:cs="Times New Roman"/>
          <w:color w:val="000000"/>
          <w:sz w:val="28"/>
          <w:szCs w:val="28"/>
          <w:lang w:eastAsia="en-US" w:bidi="en-US"/>
        </w:rPr>
        <w:t xml:space="preserve"> и составил 40,5 тыс. тонн</w:t>
      </w:r>
      <w:r w:rsidRPr="009F42C1">
        <w:rPr>
          <w:rFonts w:ascii="Times New Roman" w:eastAsia="Times New Roman" w:hAnsi="Times New Roman" w:cs="Times New Roman"/>
          <w:color w:val="000000"/>
          <w:sz w:val="28"/>
          <w:szCs w:val="28"/>
          <w:lang w:eastAsia="en-US" w:bidi="en-US"/>
        </w:rPr>
        <w:t>, выполнение за счет роста урожайности.</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 xml:space="preserve">Целевой показатель </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Производство сои</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 xml:space="preserve"> выполнен на 124,5%</w:t>
      </w:r>
      <w:r>
        <w:rPr>
          <w:rFonts w:ascii="Times New Roman" w:eastAsia="Times New Roman" w:hAnsi="Times New Roman" w:cs="Times New Roman"/>
          <w:color w:val="000000"/>
          <w:sz w:val="28"/>
          <w:szCs w:val="28"/>
          <w:lang w:eastAsia="en-US" w:bidi="en-US"/>
        </w:rPr>
        <w:t xml:space="preserve"> и составил 6,1 тыс. тонн,</w:t>
      </w:r>
      <w:r w:rsidRPr="009F42C1">
        <w:rPr>
          <w:rFonts w:ascii="Times New Roman" w:eastAsia="Times New Roman" w:hAnsi="Times New Roman" w:cs="Times New Roman"/>
          <w:color w:val="000000"/>
          <w:sz w:val="28"/>
          <w:szCs w:val="28"/>
          <w:lang w:eastAsia="en-US" w:bidi="en-US"/>
        </w:rPr>
        <w:t xml:space="preserve"> в связи с ростом урожайности.</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 xml:space="preserve">Целевой показатель </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Производство мяса</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 xml:space="preserve"> выполнен на 117,9%</w:t>
      </w:r>
      <w:r>
        <w:rPr>
          <w:rFonts w:ascii="Times New Roman" w:eastAsia="Times New Roman" w:hAnsi="Times New Roman" w:cs="Times New Roman"/>
          <w:color w:val="000000"/>
          <w:sz w:val="28"/>
          <w:szCs w:val="28"/>
          <w:lang w:eastAsia="en-US" w:bidi="en-US"/>
        </w:rPr>
        <w:t xml:space="preserve"> и составил 4,6 тыс. тонн</w:t>
      </w:r>
      <w:r w:rsidRPr="009F42C1">
        <w:rPr>
          <w:rFonts w:ascii="Times New Roman" w:eastAsia="Times New Roman" w:hAnsi="Times New Roman" w:cs="Times New Roman"/>
          <w:color w:val="000000"/>
          <w:sz w:val="28"/>
          <w:szCs w:val="28"/>
          <w:lang w:eastAsia="en-US" w:bidi="en-US"/>
        </w:rPr>
        <w:t xml:space="preserve">. Рост производства мяса за счет увеличения поголовья сельскохозяйственных животных </w:t>
      </w:r>
      <w:proofErr w:type="gramStart"/>
      <w:r w:rsidRPr="009F42C1">
        <w:rPr>
          <w:rFonts w:ascii="Times New Roman" w:eastAsia="Times New Roman" w:hAnsi="Times New Roman" w:cs="Times New Roman"/>
          <w:color w:val="000000"/>
          <w:sz w:val="28"/>
          <w:szCs w:val="28"/>
          <w:lang w:eastAsia="en-US" w:bidi="en-US"/>
        </w:rPr>
        <w:t>в</w:t>
      </w:r>
      <w:proofErr w:type="gramEnd"/>
      <w:r w:rsidRPr="009F42C1">
        <w:rPr>
          <w:rFonts w:ascii="Times New Roman" w:eastAsia="Times New Roman" w:hAnsi="Times New Roman" w:cs="Times New Roman"/>
          <w:color w:val="000000"/>
          <w:sz w:val="28"/>
          <w:szCs w:val="28"/>
          <w:lang w:eastAsia="en-US" w:bidi="en-US"/>
        </w:rPr>
        <w:t xml:space="preserve"> хозяйств ЛПХ. </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lastRenderedPageBreak/>
        <w:t>Целевой показатель зерновых и зернобобовых культур выполнен на 100,1% и составил  434,6 тыс. тонн;</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Целевой показатель сахарной свеклы выполнен на 125,7%  и составил  324,4 тыс. тонн;</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Целевой показатель картофеля выполнен на 100% и составил 6,9 тыс. тонн;</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Целевой показатель овощей выполнен на 100% и составил 9,4 тыс. тонн.</w:t>
      </w:r>
    </w:p>
    <w:p w:rsidR="009F42C1" w:rsidRP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 xml:space="preserve">Целевой показатель подпрограммы </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Производство молока</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 xml:space="preserve"> выполнен. В 2022 году планировалось производство 9,5 тыс. тонн молока, фактически получено 15,6 тыс. тонн (164,2 % от плановых назначений).</w:t>
      </w:r>
    </w:p>
    <w:p w:rsidR="009F42C1" w:rsidRDefault="009F42C1" w:rsidP="009F42C1">
      <w:pPr>
        <w:spacing w:after="0"/>
        <w:ind w:firstLine="851"/>
        <w:jc w:val="both"/>
        <w:rPr>
          <w:rFonts w:ascii="Times New Roman" w:eastAsia="Times New Roman" w:hAnsi="Times New Roman" w:cs="Times New Roman"/>
          <w:color w:val="000000"/>
          <w:sz w:val="28"/>
          <w:szCs w:val="28"/>
          <w:lang w:eastAsia="en-US" w:bidi="en-US"/>
        </w:rPr>
      </w:pPr>
      <w:r w:rsidRPr="009F42C1">
        <w:rPr>
          <w:rFonts w:ascii="Times New Roman" w:eastAsia="Times New Roman" w:hAnsi="Times New Roman" w:cs="Times New Roman"/>
          <w:color w:val="000000"/>
          <w:sz w:val="28"/>
          <w:szCs w:val="28"/>
          <w:lang w:eastAsia="en-US" w:bidi="en-US"/>
        </w:rPr>
        <w:t xml:space="preserve">По результатам выполнения мероприятий и достижения целевых показателей произведен расчет эффективности подпрограммы </w:t>
      </w:r>
      <w:r w:rsidR="008B7A99">
        <w:rPr>
          <w:rFonts w:ascii="Times New Roman" w:eastAsia="Times New Roman" w:hAnsi="Times New Roman" w:cs="Times New Roman"/>
          <w:color w:val="000000"/>
          <w:sz w:val="28"/>
          <w:szCs w:val="28"/>
          <w:lang w:eastAsia="en-US" w:bidi="en-US"/>
        </w:rPr>
        <w:t>«</w:t>
      </w:r>
      <w:r w:rsidRPr="009F42C1">
        <w:rPr>
          <w:rFonts w:ascii="Times New Roman" w:eastAsia="Times New Roman" w:hAnsi="Times New Roman" w:cs="Times New Roman"/>
          <w:color w:val="000000"/>
          <w:sz w:val="28"/>
          <w:szCs w:val="28"/>
          <w:lang w:eastAsia="en-US" w:bidi="en-US"/>
        </w:rPr>
        <w:t>Стимулирование и повышение эффективности труда в сельскохозяйственном производстве</w:t>
      </w:r>
      <w:r w:rsidR="008B7A99">
        <w:rPr>
          <w:rFonts w:ascii="Times New Roman" w:eastAsia="Times New Roman" w:hAnsi="Times New Roman" w:cs="Times New Roman"/>
          <w:color w:val="000000"/>
          <w:sz w:val="28"/>
          <w:szCs w:val="28"/>
          <w:lang w:eastAsia="en-US" w:bidi="en-US"/>
        </w:rPr>
        <w:t>»</w:t>
      </w:r>
      <w:r>
        <w:rPr>
          <w:rFonts w:ascii="Times New Roman" w:eastAsia="Times New Roman" w:hAnsi="Times New Roman" w:cs="Times New Roman"/>
          <w:color w:val="000000"/>
          <w:sz w:val="28"/>
          <w:szCs w:val="28"/>
          <w:lang w:eastAsia="en-US" w:bidi="en-US"/>
        </w:rPr>
        <w:t xml:space="preserve">. </w:t>
      </w:r>
      <w:r w:rsidR="00C31E8E">
        <w:rPr>
          <w:rFonts w:ascii="Times New Roman" w:eastAsia="Times New Roman" w:hAnsi="Times New Roman" w:cs="Times New Roman"/>
          <w:color w:val="000000"/>
          <w:sz w:val="28"/>
          <w:szCs w:val="28"/>
          <w:lang w:eastAsia="en-US" w:bidi="en-US"/>
        </w:rPr>
        <w:t xml:space="preserve">Несмотря на выполнение целевых показателей, не все мероприятия подпрограммы реализованы, в связи с не проведением конкурсов  на </w:t>
      </w:r>
      <w:r w:rsidR="00C31E8E" w:rsidRPr="009F42C1">
        <w:rPr>
          <w:rFonts w:ascii="Times New Roman" w:eastAsia="Times New Roman" w:hAnsi="Times New Roman" w:cs="Times New Roman"/>
          <w:color w:val="000000"/>
          <w:sz w:val="28"/>
          <w:szCs w:val="28"/>
          <w:lang w:eastAsia="en-US" w:bidi="en-US"/>
        </w:rPr>
        <w:t>лучш</w:t>
      </w:r>
      <w:r w:rsidR="00DF5ADF">
        <w:rPr>
          <w:rFonts w:ascii="Times New Roman" w:eastAsia="Times New Roman" w:hAnsi="Times New Roman" w:cs="Times New Roman"/>
          <w:color w:val="000000"/>
          <w:sz w:val="28"/>
          <w:szCs w:val="28"/>
          <w:lang w:eastAsia="en-US" w:bidi="en-US"/>
        </w:rPr>
        <w:t>его</w:t>
      </w:r>
      <w:r w:rsidR="00C31E8E" w:rsidRPr="009F42C1">
        <w:rPr>
          <w:rFonts w:ascii="Times New Roman" w:eastAsia="Times New Roman" w:hAnsi="Times New Roman" w:cs="Times New Roman"/>
          <w:color w:val="000000"/>
          <w:sz w:val="28"/>
          <w:szCs w:val="28"/>
          <w:lang w:eastAsia="en-US" w:bidi="en-US"/>
        </w:rPr>
        <w:t xml:space="preserve"> владельц</w:t>
      </w:r>
      <w:r w:rsidR="00DF5ADF">
        <w:rPr>
          <w:rFonts w:ascii="Times New Roman" w:eastAsia="Times New Roman" w:hAnsi="Times New Roman" w:cs="Times New Roman"/>
          <w:color w:val="000000"/>
          <w:sz w:val="28"/>
          <w:szCs w:val="28"/>
          <w:lang w:eastAsia="en-US" w:bidi="en-US"/>
        </w:rPr>
        <w:t>а</w:t>
      </w:r>
      <w:r w:rsidR="00C31E8E" w:rsidRPr="009F42C1">
        <w:rPr>
          <w:rFonts w:ascii="Times New Roman" w:eastAsia="Times New Roman" w:hAnsi="Times New Roman" w:cs="Times New Roman"/>
          <w:color w:val="000000"/>
          <w:sz w:val="28"/>
          <w:szCs w:val="28"/>
          <w:lang w:eastAsia="en-US" w:bidi="en-US"/>
        </w:rPr>
        <w:t xml:space="preserve"> малых форм хозяйствования</w:t>
      </w:r>
      <w:r w:rsidR="00681F89">
        <w:rPr>
          <w:rFonts w:ascii="Times New Roman" w:eastAsia="Times New Roman" w:hAnsi="Times New Roman" w:cs="Times New Roman"/>
          <w:color w:val="000000"/>
          <w:sz w:val="28"/>
          <w:szCs w:val="28"/>
          <w:lang w:eastAsia="en-US" w:bidi="en-US"/>
        </w:rPr>
        <w:t>, лучшего</w:t>
      </w:r>
      <w:r w:rsidR="00681F89" w:rsidRPr="009F42C1">
        <w:rPr>
          <w:rFonts w:ascii="Times New Roman" w:eastAsia="Times New Roman" w:hAnsi="Times New Roman" w:cs="Times New Roman"/>
          <w:color w:val="000000"/>
          <w:sz w:val="28"/>
          <w:szCs w:val="28"/>
          <w:lang w:eastAsia="en-US" w:bidi="en-US"/>
        </w:rPr>
        <w:t xml:space="preserve"> индивидуальн</w:t>
      </w:r>
      <w:r w:rsidR="00681F89">
        <w:rPr>
          <w:rFonts w:ascii="Times New Roman" w:eastAsia="Times New Roman" w:hAnsi="Times New Roman" w:cs="Times New Roman"/>
          <w:color w:val="000000"/>
          <w:sz w:val="28"/>
          <w:szCs w:val="28"/>
          <w:lang w:eastAsia="en-US" w:bidi="en-US"/>
        </w:rPr>
        <w:t>ого</w:t>
      </w:r>
      <w:r w:rsidR="00681F89" w:rsidRPr="009F42C1">
        <w:rPr>
          <w:rFonts w:ascii="Times New Roman" w:eastAsia="Times New Roman" w:hAnsi="Times New Roman" w:cs="Times New Roman"/>
          <w:color w:val="000000"/>
          <w:sz w:val="28"/>
          <w:szCs w:val="28"/>
          <w:lang w:eastAsia="en-US" w:bidi="en-US"/>
        </w:rPr>
        <w:t xml:space="preserve"> предпринимател</w:t>
      </w:r>
      <w:r w:rsidR="00681F89">
        <w:rPr>
          <w:rFonts w:ascii="Times New Roman" w:eastAsia="Times New Roman" w:hAnsi="Times New Roman" w:cs="Times New Roman"/>
          <w:color w:val="000000"/>
          <w:sz w:val="28"/>
          <w:szCs w:val="28"/>
          <w:lang w:eastAsia="en-US" w:bidi="en-US"/>
        </w:rPr>
        <w:t>я</w:t>
      </w:r>
      <w:r w:rsidR="00681F89" w:rsidRPr="009F42C1">
        <w:rPr>
          <w:rFonts w:ascii="Times New Roman" w:eastAsia="Times New Roman" w:hAnsi="Times New Roman" w:cs="Times New Roman"/>
          <w:color w:val="000000"/>
          <w:sz w:val="28"/>
          <w:szCs w:val="28"/>
          <w:lang w:eastAsia="en-US" w:bidi="en-US"/>
        </w:rPr>
        <w:t xml:space="preserve"> в сфере АПК</w:t>
      </w:r>
      <w:r w:rsidR="00C31E8E">
        <w:rPr>
          <w:rFonts w:ascii="Times New Roman" w:eastAsia="Times New Roman" w:hAnsi="Times New Roman" w:cs="Times New Roman"/>
          <w:color w:val="000000"/>
          <w:sz w:val="28"/>
          <w:szCs w:val="28"/>
          <w:lang w:eastAsia="en-US" w:bidi="en-US"/>
        </w:rPr>
        <w:t xml:space="preserve"> и</w:t>
      </w:r>
      <w:r w:rsidR="00DF5ADF">
        <w:rPr>
          <w:rFonts w:ascii="Times New Roman" w:eastAsia="Times New Roman" w:hAnsi="Times New Roman" w:cs="Times New Roman"/>
          <w:color w:val="000000"/>
          <w:sz w:val="28"/>
          <w:szCs w:val="28"/>
          <w:lang w:eastAsia="en-US" w:bidi="en-US"/>
        </w:rPr>
        <w:t xml:space="preserve"> лучший </w:t>
      </w:r>
      <w:r w:rsidR="00DF5ADF" w:rsidRPr="009F42C1">
        <w:rPr>
          <w:rFonts w:ascii="Times New Roman" w:eastAsia="Times New Roman" w:hAnsi="Times New Roman" w:cs="Times New Roman"/>
          <w:color w:val="000000"/>
          <w:sz w:val="28"/>
          <w:szCs w:val="28"/>
          <w:lang w:eastAsia="en-US" w:bidi="en-US"/>
        </w:rPr>
        <w:t xml:space="preserve">коллектив </w:t>
      </w:r>
      <w:proofErr w:type="spellStart"/>
      <w:r w:rsidR="00DF5ADF" w:rsidRPr="009F42C1">
        <w:rPr>
          <w:rFonts w:ascii="Times New Roman" w:eastAsia="Times New Roman" w:hAnsi="Times New Roman" w:cs="Times New Roman"/>
          <w:color w:val="000000"/>
          <w:sz w:val="28"/>
          <w:szCs w:val="28"/>
          <w:lang w:eastAsia="en-US" w:bidi="en-US"/>
        </w:rPr>
        <w:t>сельхозтоваропроизводителей</w:t>
      </w:r>
      <w:proofErr w:type="spellEnd"/>
      <w:r w:rsidR="00DF5ADF" w:rsidRPr="009F42C1">
        <w:rPr>
          <w:rFonts w:ascii="Times New Roman" w:eastAsia="Times New Roman" w:hAnsi="Times New Roman" w:cs="Times New Roman"/>
          <w:color w:val="000000"/>
          <w:sz w:val="28"/>
          <w:szCs w:val="28"/>
          <w:lang w:eastAsia="en-US" w:bidi="en-US"/>
        </w:rPr>
        <w:t xml:space="preserve"> в отрасли животноводства</w:t>
      </w:r>
      <w:r w:rsidR="00CE2C1F">
        <w:rPr>
          <w:rFonts w:ascii="Times New Roman" w:eastAsia="Times New Roman" w:hAnsi="Times New Roman" w:cs="Times New Roman"/>
          <w:color w:val="000000"/>
          <w:sz w:val="28"/>
          <w:szCs w:val="28"/>
          <w:lang w:eastAsia="en-US" w:bidi="en-US"/>
        </w:rPr>
        <w:t>,</w:t>
      </w:r>
      <w:r w:rsidR="00C31E8E">
        <w:rPr>
          <w:rFonts w:ascii="Times New Roman" w:eastAsia="Times New Roman" w:hAnsi="Times New Roman" w:cs="Times New Roman"/>
          <w:color w:val="000000"/>
          <w:sz w:val="28"/>
          <w:szCs w:val="28"/>
          <w:lang w:eastAsia="en-US" w:bidi="en-US"/>
        </w:rPr>
        <w:t xml:space="preserve">  э</w:t>
      </w:r>
      <w:r w:rsidRPr="009F42C1">
        <w:rPr>
          <w:rFonts w:ascii="Times New Roman" w:eastAsia="Times New Roman" w:hAnsi="Times New Roman" w:cs="Times New Roman"/>
          <w:color w:val="000000"/>
          <w:sz w:val="28"/>
          <w:szCs w:val="28"/>
          <w:lang w:eastAsia="en-US" w:bidi="en-US"/>
        </w:rPr>
        <w:t>ффективность реализации подпрограммы признана неудовлетворительной, коэффициент – 0,</w:t>
      </w:r>
      <w:r w:rsidR="009F2F5E">
        <w:rPr>
          <w:rFonts w:ascii="Times New Roman" w:eastAsia="Times New Roman" w:hAnsi="Times New Roman" w:cs="Times New Roman"/>
          <w:color w:val="000000"/>
          <w:sz w:val="28"/>
          <w:szCs w:val="28"/>
          <w:lang w:eastAsia="en-US" w:bidi="en-US"/>
        </w:rPr>
        <w:t>4</w:t>
      </w:r>
      <w:r w:rsidRPr="009F42C1">
        <w:rPr>
          <w:rFonts w:ascii="Times New Roman" w:eastAsia="Times New Roman" w:hAnsi="Times New Roman" w:cs="Times New Roman"/>
          <w:color w:val="000000"/>
          <w:sz w:val="28"/>
          <w:szCs w:val="28"/>
          <w:lang w:eastAsia="en-US" w:bidi="en-US"/>
        </w:rPr>
        <w:t>8.</w:t>
      </w:r>
      <w:r>
        <w:rPr>
          <w:rFonts w:ascii="Times New Roman" w:eastAsia="Times New Roman" w:hAnsi="Times New Roman" w:cs="Times New Roman"/>
          <w:color w:val="000000"/>
          <w:sz w:val="28"/>
          <w:szCs w:val="28"/>
          <w:lang w:eastAsia="en-US" w:bidi="en-US"/>
        </w:rPr>
        <w:t xml:space="preserve"> </w:t>
      </w:r>
    </w:p>
    <w:p w:rsidR="009F42C1" w:rsidRDefault="009F42C1" w:rsidP="009A417B">
      <w:pPr>
        <w:spacing w:after="0"/>
        <w:ind w:firstLine="851"/>
        <w:jc w:val="both"/>
        <w:rPr>
          <w:rFonts w:ascii="Times New Roman" w:eastAsia="Times New Roman" w:hAnsi="Times New Roman" w:cs="Times New Roman"/>
          <w:color w:val="000000"/>
          <w:sz w:val="28"/>
          <w:szCs w:val="28"/>
          <w:lang w:eastAsia="en-US" w:bidi="en-US"/>
        </w:rPr>
      </w:pPr>
    </w:p>
    <w:p w:rsidR="006B45BD" w:rsidRDefault="00936554" w:rsidP="006B45BD">
      <w:pPr>
        <w:spacing w:after="0"/>
        <w:ind w:firstLine="851"/>
        <w:jc w:val="both"/>
        <w:rPr>
          <w:rFonts w:ascii="Times New Roman" w:eastAsia="Times New Roman" w:hAnsi="Times New Roman" w:cs="Times New Roman"/>
          <w:sz w:val="28"/>
        </w:rPr>
      </w:pPr>
      <w:r w:rsidRPr="00936554">
        <w:rPr>
          <w:rFonts w:ascii="Times New Roman" w:eastAsia="Calibri" w:hAnsi="Times New Roman" w:cs="Times New Roman"/>
          <w:b/>
          <w:bCs/>
          <w:sz w:val="28"/>
          <w:szCs w:val="28"/>
        </w:rPr>
        <w:t>Вывод:</w:t>
      </w:r>
      <w:r>
        <w:rPr>
          <w:rFonts w:ascii="Times New Roman" w:eastAsia="Calibri" w:hAnsi="Times New Roman" w:cs="Times New Roman"/>
          <w:bCs/>
          <w:sz w:val="28"/>
          <w:szCs w:val="28"/>
        </w:rPr>
        <w:t xml:space="preserve"> </w:t>
      </w:r>
      <w:proofErr w:type="gramStart"/>
      <w:r w:rsidR="006B45BD"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6B45BD" w:rsidRPr="00BC7775">
        <w:rPr>
          <w:rFonts w:ascii="Times New Roman" w:eastAsia="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 xml:space="preserve"> рассчита</w:t>
      </w:r>
      <w:r w:rsidR="006B45BD">
        <w:rPr>
          <w:rFonts w:ascii="Times New Roman" w:eastAsia="Times New Roman" w:hAnsi="Times New Roman" w:cs="Times New Roman"/>
          <w:sz w:val="28"/>
        </w:rPr>
        <w:t>на</w:t>
      </w:r>
      <w:r w:rsidR="006B45BD"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r w:rsidR="006B45BD" w:rsidRPr="003A54B3">
        <w:rPr>
          <w:rFonts w:ascii="Times New Roman" w:eastAsia="Times New Roman" w:hAnsi="Times New Roman" w:cs="Times New Roman"/>
          <w:sz w:val="28"/>
        </w:rPr>
        <w:t>.</w:t>
      </w:r>
    </w:p>
    <w:p w:rsidR="00BC7775" w:rsidRPr="005863A9" w:rsidRDefault="0083714F" w:rsidP="009A417B">
      <w:pPr>
        <w:spacing w:after="0"/>
        <w:ind w:firstLine="851"/>
        <w:jc w:val="both"/>
        <w:rPr>
          <w:rFonts w:ascii="Times New Roman" w:eastAsia="Times New Roman" w:hAnsi="Times New Roman" w:cs="Times New Roman"/>
          <w:sz w:val="28"/>
          <w:szCs w:val="28"/>
        </w:rPr>
      </w:pPr>
      <w:proofErr w:type="gramStart"/>
      <w:r>
        <w:rPr>
          <w:rFonts w:ascii="Times New Roman" w:eastAsia="Calibri" w:hAnsi="Times New Roman" w:cs="Times New Roman"/>
          <w:bCs/>
          <w:sz w:val="28"/>
          <w:szCs w:val="28"/>
        </w:rPr>
        <w:t xml:space="preserve">Из-за неудовлетворительной оценки эффективности реализации подпрограммы </w:t>
      </w:r>
      <w:r w:rsidR="008B7A99">
        <w:rPr>
          <w:rFonts w:ascii="Times New Roman" w:eastAsia="Calibri" w:hAnsi="Times New Roman" w:cs="Times New Roman"/>
          <w:bCs/>
          <w:sz w:val="28"/>
          <w:szCs w:val="28"/>
        </w:rPr>
        <w:t>«</w:t>
      </w:r>
      <w:r w:rsidRPr="0083714F">
        <w:rPr>
          <w:rFonts w:ascii="Times New Roman" w:eastAsia="Calibri" w:hAnsi="Times New Roman" w:cs="Times New Roman"/>
          <w:bCs/>
          <w:sz w:val="28"/>
          <w:szCs w:val="28"/>
        </w:rPr>
        <w:t>Стимулирование и повышение эффективности труда в сельскохозяйственном производстве</w:t>
      </w:r>
      <w:r w:rsidR="008B7A99">
        <w:rPr>
          <w:rFonts w:ascii="Times New Roman" w:eastAsia="Calibri" w:hAnsi="Times New Roman" w:cs="Times New Roman"/>
          <w:bCs/>
          <w:sz w:val="28"/>
          <w:szCs w:val="28"/>
        </w:rPr>
        <w:t>»</w:t>
      </w:r>
      <w:r>
        <w:rPr>
          <w:rFonts w:ascii="Times New Roman" w:eastAsia="Calibri" w:hAnsi="Times New Roman" w:cs="Times New Roman"/>
          <w:bCs/>
          <w:sz w:val="28"/>
          <w:szCs w:val="28"/>
        </w:rPr>
        <w:t>, непо</w:t>
      </w:r>
      <w:r w:rsidR="00EF671F">
        <w:rPr>
          <w:rFonts w:ascii="Times New Roman" w:eastAsia="Calibri" w:hAnsi="Times New Roman" w:cs="Times New Roman"/>
          <w:bCs/>
          <w:sz w:val="28"/>
          <w:szCs w:val="28"/>
        </w:rPr>
        <w:t>л</w:t>
      </w:r>
      <w:r>
        <w:rPr>
          <w:rFonts w:ascii="Times New Roman" w:eastAsia="Calibri" w:hAnsi="Times New Roman" w:cs="Times New Roman"/>
          <w:bCs/>
          <w:sz w:val="28"/>
          <w:szCs w:val="28"/>
        </w:rPr>
        <w:t>ного освоения средств местного бюджета на о</w:t>
      </w:r>
      <w:r w:rsidRPr="0083714F">
        <w:rPr>
          <w:rFonts w:ascii="Times New Roman" w:eastAsia="Calibri" w:hAnsi="Times New Roman" w:cs="Times New Roman"/>
          <w:bCs/>
          <w:sz w:val="28"/>
          <w:szCs w:val="28"/>
        </w:rPr>
        <w:t xml:space="preserve">казание услуг по отлову безнадзорных животных,  подбору и  организации утилизации павших животных на территории МО Кавказский район </w:t>
      </w:r>
      <w:r>
        <w:rPr>
          <w:rFonts w:ascii="Times New Roman" w:eastAsia="Calibri" w:hAnsi="Times New Roman" w:cs="Times New Roman"/>
          <w:bCs/>
          <w:sz w:val="28"/>
          <w:szCs w:val="28"/>
        </w:rPr>
        <w:t xml:space="preserve">невыполнения значения целевого показателя </w:t>
      </w:r>
      <w:r w:rsidR="008B7A99">
        <w:rPr>
          <w:rFonts w:ascii="Times New Roman" w:eastAsia="Times New Roman" w:hAnsi="Times New Roman" w:cs="Times New Roman"/>
          <w:sz w:val="28"/>
          <w:szCs w:val="28"/>
          <w:lang w:eastAsia="en-US" w:bidi="en-US"/>
        </w:rPr>
        <w:t>«</w:t>
      </w:r>
      <w:r w:rsidR="00681F89" w:rsidRPr="00676164">
        <w:rPr>
          <w:rFonts w:ascii="Times New Roman" w:eastAsia="Times New Roman" w:hAnsi="Times New Roman" w:cs="Times New Roman"/>
          <w:sz w:val="28"/>
          <w:szCs w:val="28"/>
          <w:lang w:eastAsia="en-US" w:bidi="en-US"/>
        </w:rPr>
        <w:t>Число работников отрасли сельского хозяйства награжденных (поощренных) за высокие показатели производительности труда в животноводстве, полеводстве, механизации и малых формах</w:t>
      </w:r>
      <w:proofErr w:type="gramEnd"/>
      <w:r w:rsidR="00681F89" w:rsidRPr="00676164">
        <w:rPr>
          <w:rFonts w:ascii="Times New Roman" w:eastAsia="Times New Roman" w:hAnsi="Times New Roman" w:cs="Times New Roman"/>
          <w:sz w:val="28"/>
          <w:szCs w:val="28"/>
          <w:lang w:eastAsia="en-US" w:bidi="en-US"/>
        </w:rPr>
        <w:t xml:space="preserve"> хозяйствования</w:t>
      </w:r>
      <w:r w:rsidR="008B7A99">
        <w:rPr>
          <w:rFonts w:ascii="Times New Roman" w:eastAsia="Times New Roman" w:hAnsi="Times New Roman" w:cs="Times New Roman"/>
          <w:sz w:val="28"/>
          <w:szCs w:val="28"/>
          <w:lang w:eastAsia="en-US" w:bidi="en-US"/>
        </w:rPr>
        <w:t>»</w:t>
      </w:r>
      <w:r w:rsidR="00681F89">
        <w:rPr>
          <w:rFonts w:ascii="Times New Roman" w:eastAsia="Times New Roman" w:hAnsi="Times New Roman" w:cs="Times New Roman"/>
          <w:sz w:val="28"/>
          <w:szCs w:val="28"/>
          <w:lang w:eastAsia="en-US" w:bidi="en-US"/>
        </w:rPr>
        <w:t xml:space="preserve"> </w:t>
      </w:r>
      <w:r>
        <w:rPr>
          <w:rFonts w:ascii="Times New Roman" w:eastAsia="Calibri" w:hAnsi="Times New Roman" w:cs="Times New Roman"/>
          <w:bCs/>
          <w:sz w:val="28"/>
          <w:szCs w:val="28"/>
        </w:rPr>
        <w:t>э</w:t>
      </w:r>
      <w:r w:rsidR="00BC7775" w:rsidRPr="00BC7775">
        <w:rPr>
          <w:rFonts w:ascii="Times New Roman" w:eastAsia="Times New Roman" w:hAnsi="Times New Roman" w:cs="Times New Roman"/>
          <w:sz w:val="28"/>
          <w:szCs w:val="28"/>
        </w:rPr>
        <w:t xml:space="preserve">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szCs w:val="28"/>
        </w:rPr>
        <w:t>«</w:t>
      </w:r>
      <w:r w:rsidR="00BC7775" w:rsidRPr="00BC7775">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w:t>
      </w:r>
      <w:r w:rsidR="00BC7775" w:rsidRPr="00BC7775">
        <w:rPr>
          <w:rFonts w:ascii="Times New Roman" w:eastAsia="Times New Roman" w:hAnsi="Times New Roman" w:cs="Times New Roman"/>
          <w:sz w:val="28"/>
          <w:szCs w:val="28"/>
        </w:rPr>
        <w:lastRenderedPageBreak/>
        <w:t>продовольствия</w:t>
      </w:r>
      <w:r w:rsidR="008B7A99">
        <w:rPr>
          <w:rFonts w:ascii="Times New Roman" w:eastAsia="Times New Roman" w:hAnsi="Times New Roman" w:cs="Times New Roman"/>
          <w:sz w:val="28"/>
          <w:szCs w:val="28"/>
        </w:rPr>
        <w:t>»</w:t>
      </w:r>
      <w:r w:rsidR="00BC7775" w:rsidRPr="00BC7775">
        <w:rPr>
          <w:rFonts w:ascii="Times New Roman" w:eastAsia="Times New Roman" w:hAnsi="Times New Roman" w:cs="Times New Roman"/>
          <w:sz w:val="28"/>
          <w:szCs w:val="28"/>
        </w:rPr>
        <w:t xml:space="preserve"> по итогам 20</w:t>
      </w:r>
      <w:r w:rsidR="00A930A6">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BC7775" w:rsidRPr="00BC7775">
        <w:rPr>
          <w:rFonts w:ascii="Times New Roman" w:eastAsia="Times New Roman" w:hAnsi="Times New Roman" w:cs="Times New Roman"/>
          <w:sz w:val="28"/>
          <w:szCs w:val="28"/>
        </w:rPr>
        <w:t xml:space="preserve"> года </w:t>
      </w:r>
      <w:r w:rsidR="00BC7775" w:rsidRPr="005863A9">
        <w:rPr>
          <w:rFonts w:ascii="Times New Roman" w:eastAsia="Times New Roman" w:hAnsi="Times New Roman" w:cs="Times New Roman"/>
          <w:sz w:val="28"/>
          <w:szCs w:val="28"/>
        </w:rPr>
        <w:t xml:space="preserve">признана </w:t>
      </w:r>
      <w:r w:rsidR="00074F24">
        <w:rPr>
          <w:rFonts w:ascii="Times New Roman" w:eastAsia="Times New Roman" w:hAnsi="Times New Roman" w:cs="Times New Roman"/>
          <w:sz w:val="28"/>
          <w:szCs w:val="28"/>
          <w:lang w:eastAsia="en-US" w:bidi="en-US"/>
        </w:rPr>
        <w:t>неудовлетворительной</w:t>
      </w:r>
      <w:r w:rsidR="00BC7775" w:rsidRPr="005863A9">
        <w:rPr>
          <w:rFonts w:ascii="Times New Roman" w:eastAsia="Times New Roman" w:hAnsi="Times New Roman" w:cs="Times New Roman"/>
          <w:sz w:val="28"/>
          <w:szCs w:val="28"/>
        </w:rPr>
        <w:t xml:space="preserve">, коэффициент эффективности – </w:t>
      </w:r>
      <w:r w:rsidR="008F41AE">
        <w:rPr>
          <w:rFonts w:ascii="Times New Roman" w:eastAsia="Times New Roman" w:hAnsi="Times New Roman" w:cs="Times New Roman"/>
          <w:sz w:val="28"/>
          <w:szCs w:val="28"/>
        </w:rPr>
        <w:t>0,</w:t>
      </w:r>
      <w:r w:rsidR="00510A11">
        <w:rPr>
          <w:rFonts w:ascii="Times New Roman" w:eastAsia="Times New Roman" w:hAnsi="Times New Roman" w:cs="Times New Roman"/>
          <w:sz w:val="28"/>
          <w:szCs w:val="28"/>
        </w:rPr>
        <w:t>5</w:t>
      </w:r>
      <w:r w:rsidR="00074F24">
        <w:rPr>
          <w:rFonts w:ascii="Times New Roman" w:eastAsia="Times New Roman" w:hAnsi="Times New Roman" w:cs="Times New Roman"/>
          <w:sz w:val="28"/>
          <w:szCs w:val="28"/>
        </w:rPr>
        <w:t>8</w:t>
      </w:r>
      <w:r w:rsidR="008F41AE">
        <w:rPr>
          <w:rFonts w:ascii="Times New Roman" w:eastAsia="Times New Roman" w:hAnsi="Times New Roman" w:cs="Times New Roman"/>
          <w:sz w:val="28"/>
          <w:szCs w:val="28"/>
        </w:rPr>
        <w:t>.</w:t>
      </w:r>
    </w:p>
    <w:p w:rsidR="00BC7775" w:rsidRPr="005863A9" w:rsidRDefault="00BC7775" w:rsidP="009A417B">
      <w:pPr>
        <w:spacing w:after="0"/>
        <w:ind w:firstLine="851"/>
        <w:jc w:val="both"/>
        <w:rPr>
          <w:rFonts w:ascii="Times New Roman" w:eastAsia="Times New Roman" w:hAnsi="Times New Roman" w:cs="Times New Roman"/>
          <w:sz w:val="28"/>
          <w:szCs w:val="28"/>
        </w:rPr>
      </w:pPr>
      <w:r w:rsidRPr="005863A9">
        <w:rPr>
          <w:rFonts w:ascii="Times New Roman" w:eastAsia="Times New Roman" w:hAnsi="Times New Roman" w:cs="Times New Roman"/>
          <w:sz w:val="28"/>
          <w:szCs w:val="28"/>
        </w:rPr>
        <w:t xml:space="preserve">Считаем целесообразным продолжить в дальнейшем реализацию подпрограммы и всех основных мероприятий муниципальной программы. </w:t>
      </w:r>
    </w:p>
    <w:p w:rsidR="00BC7775" w:rsidRPr="007A0F96" w:rsidRDefault="00BC7775" w:rsidP="009A417B">
      <w:pPr>
        <w:spacing w:after="0"/>
        <w:ind w:firstLine="851"/>
        <w:jc w:val="both"/>
        <w:rPr>
          <w:rFonts w:ascii="Times New Roman" w:eastAsia="Times New Roman" w:hAnsi="Times New Roman" w:cs="Times New Roman"/>
          <w:sz w:val="28"/>
          <w:szCs w:val="28"/>
        </w:rPr>
      </w:pPr>
      <w:r w:rsidRPr="007A0F96">
        <w:rPr>
          <w:rFonts w:ascii="Times New Roman" w:eastAsia="Times New Roman" w:hAnsi="Times New Roman" w:cs="Times New Roman"/>
          <w:sz w:val="28"/>
          <w:szCs w:val="28"/>
        </w:rPr>
        <w:t xml:space="preserve">Координатору муниципальной программы - управлению сельского хозяйства администрации муниципального образования Кавказский район, необходимо </w:t>
      </w:r>
      <w:r w:rsidR="007A0F96">
        <w:rPr>
          <w:rFonts w:ascii="Times New Roman" w:eastAsia="Times New Roman" w:hAnsi="Times New Roman" w:cs="Times New Roman"/>
          <w:sz w:val="28"/>
          <w:szCs w:val="28"/>
        </w:rPr>
        <w:t xml:space="preserve">усилить </w:t>
      </w:r>
      <w:proofErr w:type="gramStart"/>
      <w:r w:rsidRPr="007A0F96">
        <w:rPr>
          <w:rFonts w:ascii="Times New Roman" w:eastAsia="Times New Roman" w:hAnsi="Times New Roman" w:cs="Times New Roman"/>
          <w:sz w:val="28"/>
          <w:szCs w:val="28"/>
        </w:rPr>
        <w:t>контроль за</w:t>
      </w:r>
      <w:proofErr w:type="gramEnd"/>
      <w:r w:rsidRPr="007A0F96">
        <w:rPr>
          <w:rFonts w:ascii="Times New Roman" w:eastAsia="Times New Roman" w:hAnsi="Times New Roman" w:cs="Times New Roman"/>
          <w:sz w:val="28"/>
          <w:szCs w:val="28"/>
        </w:rPr>
        <w:t xml:space="preserve"> выполнением программных мероприятий и достижением целевых показателей.</w:t>
      </w:r>
    </w:p>
    <w:p w:rsidR="00043053" w:rsidRPr="007A0F96" w:rsidRDefault="00043053" w:rsidP="009A417B">
      <w:pPr>
        <w:spacing w:after="0"/>
        <w:ind w:firstLine="851"/>
        <w:jc w:val="center"/>
        <w:rPr>
          <w:rFonts w:ascii="Times New Roman" w:eastAsia="Calibri" w:hAnsi="Times New Roman" w:cs="Times New Roman"/>
          <w:b/>
          <w:bCs/>
          <w:color w:val="FF0000"/>
          <w:sz w:val="28"/>
          <w:szCs w:val="28"/>
        </w:rPr>
      </w:pPr>
    </w:p>
    <w:p w:rsidR="00440685" w:rsidRPr="00EC77CD" w:rsidRDefault="00043053" w:rsidP="009A417B">
      <w:pPr>
        <w:pStyle w:val="1"/>
        <w:spacing w:before="0"/>
        <w:ind w:firstLine="851"/>
        <w:jc w:val="center"/>
        <w:rPr>
          <w:rFonts w:ascii="Times New Roman" w:eastAsia="Times New Roman" w:hAnsi="Times New Roman" w:cs="Times New Roman"/>
          <w:color w:val="auto"/>
          <w:sz w:val="32"/>
          <w:szCs w:val="32"/>
          <w:lang w:eastAsia="ar-SA"/>
        </w:rPr>
      </w:pPr>
      <w:bookmarkStart w:id="23" w:name="_3.13._О_ходе"/>
      <w:bookmarkEnd w:id="23"/>
      <w:r w:rsidRPr="00EC77CD">
        <w:rPr>
          <w:rFonts w:ascii="Times New Roman" w:eastAsia="Times New Roman" w:hAnsi="Times New Roman" w:cs="Times New Roman"/>
          <w:color w:val="auto"/>
          <w:sz w:val="32"/>
          <w:szCs w:val="32"/>
          <w:lang w:eastAsia="ar-SA"/>
        </w:rPr>
        <w:t>3.1</w:t>
      </w:r>
      <w:r w:rsidR="003470A9" w:rsidRPr="00EC77CD">
        <w:rPr>
          <w:rFonts w:ascii="Times New Roman" w:eastAsia="Times New Roman" w:hAnsi="Times New Roman" w:cs="Times New Roman"/>
          <w:color w:val="auto"/>
          <w:sz w:val="32"/>
          <w:szCs w:val="32"/>
          <w:lang w:eastAsia="ar-SA"/>
        </w:rPr>
        <w:t>3</w:t>
      </w:r>
      <w:r w:rsidR="00594891" w:rsidRPr="00EC77CD">
        <w:rPr>
          <w:rFonts w:ascii="Times New Roman" w:eastAsia="Times New Roman" w:hAnsi="Times New Roman" w:cs="Times New Roman"/>
          <w:color w:val="auto"/>
          <w:sz w:val="32"/>
          <w:szCs w:val="32"/>
          <w:lang w:eastAsia="ar-SA"/>
        </w:rPr>
        <w:t>.</w:t>
      </w:r>
      <w:r w:rsidRPr="00EC77CD">
        <w:rPr>
          <w:rFonts w:ascii="Times New Roman" w:eastAsia="Times New Roman" w:hAnsi="Times New Roman" w:cs="Times New Roman"/>
          <w:color w:val="auto"/>
          <w:sz w:val="32"/>
          <w:szCs w:val="32"/>
          <w:lang w:eastAsia="ar-SA"/>
        </w:rPr>
        <w:t xml:space="preserve"> О</w:t>
      </w:r>
      <w:r w:rsidR="00440685" w:rsidRPr="00EC77CD">
        <w:rPr>
          <w:rFonts w:ascii="Times New Roman" w:eastAsia="Times New Roman" w:hAnsi="Times New Roman" w:cs="Times New Roman"/>
          <w:color w:val="auto"/>
          <w:sz w:val="32"/>
          <w:szCs w:val="32"/>
          <w:lang w:eastAsia="ar-SA"/>
        </w:rPr>
        <w:t xml:space="preserve"> ходе реализации </w:t>
      </w:r>
      <w:r w:rsidR="00594891" w:rsidRPr="00EC77CD">
        <w:rPr>
          <w:rFonts w:ascii="Times New Roman" w:eastAsia="Times New Roman" w:hAnsi="Times New Roman" w:cs="Times New Roman"/>
          <w:color w:val="auto"/>
          <w:sz w:val="32"/>
          <w:szCs w:val="32"/>
          <w:lang w:eastAsia="ar-SA"/>
        </w:rPr>
        <w:t>муниципальной программы</w:t>
      </w:r>
      <w:r w:rsidR="00440685" w:rsidRPr="00EC77CD">
        <w:rPr>
          <w:rFonts w:ascii="Times New Roman" w:eastAsia="Times New Roman" w:hAnsi="Times New Roman" w:cs="Times New Roman"/>
          <w:color w:val="auto"/>
          <w:sz w:val="32"/>
          <w:szCs w:val="32"/>
          <w:lang w:eastAsia="ar-SA"/>
        </w:rPr>
        <w:t xml:space="preserve"> </w:t>
      </w:r>
      <w:r w:rsidR="008B7A99">
        <w:rPr>
          <w:rFonts w:ascii="Times New Roman" w:eastAsia="Times New Roman" w:hAnsi="Times New Roman" w:cs="Times New Roman"/>
          <w:color w:val="auto"/>
          <w:sz w:val="32"/>
          <w:szCs w:val="32"/>
          <w:lang w:eastAsia="ar-SA"/>
        </w:rPr>
        <w:t>«</w:t>
      </w:r>
      <w:r w:rsidR="00440685" w:rsidRPr="00EC77CD">
        <w:rPr>
          <w:rFonts w:ascii="Times New Roman" w:eastAsia="Times New Roman" w:hAnsi="Times New Roman" w:cs="Times New Roman"/>
          <w:color w:val="auto"/>
          <w:sz w:val="32"/>
          <w:szCs w:val="32"/>
          <w:lang w:eastAsia="ar-SA"/>
        </w:rPr>
        <w:t>Организация отдыха, оздоровления и занятости детей и подростков</w:t>
      </w:r>
      <w:r w:rsidR="008B7A99">
        <w:rPr>
          <w:rFonts w:ascii="Times New Roman" w:eastAsia="Times New Roman" w:hAnsi="Times New Roman" w:cs="Times New Roman"/>
          <w:color w:val="auto"/>
          <w:sz w:val="32"/>
          <w:szCs w:val="32"/>
          <w:lang w:eastAsia="ar-SA"/>
        </w:rPr>
        <w:t>»</w:t>
      </w:r>
    </w:p>
    <w:p w:rsidR="00594891" w:rsidRPr="00440685" w:rsidRDefault="00594891" w:rsidP="009A417B">
      <w:pPr>
        <w:suppressAutoHyphens/>
        <w:spacing w:after="0"/>
        <w:ind w:firstLine="851"/>
        <w:jc w:val="center"/>
        <w:rPr>
          <w:rFonts w:ascii="Times New Roman" w:eastAsia="Times New Roman" w:hAnsi="Times New Roman" w:cs="Times New Roman"/>
          <w:b/>
          <w:bCs/>
          <w:sz w:val="28"/>
          <w:szCs w:val="28"/>
          <w:lang w:eastAsia="ar-SA"/>
        </w:rPr>
      </w:pP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Организация отдыха, оздоровления и занятости детей и подростков</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Кавказского района от 31 октября 2014 года № 1732</w:t>
      </w:r>
      <w:r>
        <w:rPr>
          <w:rFonts w:ascii="Times New Roman" w:eastAsia="Times New Roman" w:hAnsi="Times New Roman" w:cs="Times New Roman"/>
          <w:sz w:val="28"/>
          <w:szCs w:val="28"/>
        </w:rPr>
        <w:t xml:space="preserve"> </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Об утверждении муниципальной программы муниципального образования Кавказский район</w:t>
      </w:r>
      <w:r>
        <w:rPr>
          <w:rFonts w:ascii="Times New Roman" w:eastAsia="Times New Roman" w:hAnsi="Times New Roman" w:cs="Times New Roman"/>
          <w:sz w:val="28"/>
          <w:szCs w:val="28"/>
        </w:rPr>
        <w:t xml:space="preserve"> </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Организация отдыха, оздоровления и занятости детей и подростков</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 xml:space="preserve">. </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 В 2022 году внесено 6 изменений в муниципальную программу (25 апреля, 26 мая, 27 июля, 27 октября, 24 ноября, 15 декабря).</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Координатор программы - управление по вопросам семьи и детства муниципального образования Кавказский район. </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Участники муниципальной программы</w:t>
      </w:r>
      <w:r>
        <w:rPr>
          <w:rFonts w:ascii="Times New Roman" w:eastAsia="Times New Roman" w:hAnsi="Times New Roman" w:cs="Times New Roman"/>
          <w:sz w:val="28"/>
          <w:szCs w:val="28"/>
        </w:rPr>
        <w:t xml:space="preserve"> и</w:t>
      </w:r>
      <w:r w:rsidRPr="00A544C7">
        <w:rPr>
          <w:rFonts w:ascii="Times New Roman" w:eastAsia="Times New Roman" w:hAnsi="Times New Roman" w:cs="Times New Roman"/>
          <w:sz w:val="28"/>
          <w:szCs w:val="28"/>
        </w:rPr>
        <w:t xml:space="preserve"> главные распорядители бюджетных средств - управление образования, отдел по физической культуре и спорту, отдел культуры, отдел молодежной политики администрации муниципального образования Кавказский район.</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Объем бюджетного финансирования муниципальной программы </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Организация отдыха, оздоровления и занятости детей и подростков</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 xml:space="preserve"> в 2022 году был предусмотрен в сумме 5 341,5 тыс. рублей, в том числе за счет средств:</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краевого бюджета – 1 760,5 тыс. рублей;</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местного бюджета – 3 581,0 тыс. рублей.</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За отчетный год кассовые расходы по муниципальной программе составили 5 110,3 тыс. рублей или 95,7 % от плановых назначений, в том числе за счет средств:</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краевого бюджета – 1 760,5 тыс. рублей (100%);</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местного бюджета – 3 349,8 тыс. рублей (93,5%).</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lastRenderedPageBreak/>
        <w:t>Организация отдыха и оздоровления детей и подростков в Кавказском районе осуществляется круглогодично. Основным этапом в этой работе является летняя оздоровительная кампания. Программа предусматривает различные формы организации отдыха детей и подростков.</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План реализации муниципальной программы на 2022 год утвержден 30.12.2021 г. заместителем главы администрации муниципального образования Кавказский район Филатовой С.В. (изменен 30.03.2022г., 30.06.2022г., 30.09.2021 г., 30.12.2022 г.). Все мероприятия по плану реализации реализованы в запланированные сроки, в полном и частичном объеме.</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Финансирование муниципальной программы в 2022 году осуществлялась в рамках пяти основных мероприятий.</w:t>
      </w:r>
    </w:p>
    <w:p w:rsidR="00A544C7" w:rsidRDefault="00A544C7" w:rsidP="009A417B">
      <w:pPr>
        <w:spacing w:after="0"/>
        <w:ind w:firstLine="851"/>
        <w:jc w:val="both"/>
        <w:rPr>
          <w:rFonts w:ascii="Times New Roman" w:eastAsia="Times New Roman" w:hAnsi="Times New Roman" w:cs="Times New Roman"/>
          <w:sz w:val="28"/>
          <w:szCs w:val="28"/>
        </w:rPr>
      </w:pPr>
    </w:p>
    <w:p w:rsidR="00440685" w:rsidRPr="009C4B4E" w:rsidRDefault="003649D1" w:rsidP="009A417B">
      <w:pPr>
        <w:suppressAutoHyphens/>
        <w:spacing w:after="0"/>
        <w:ind w:left="284" w:firstLine="851"/>
        <w:jc w:val="center"/>
        <w:rPr>
          <w:rFonts w:ascii="Times New Roman" w:eastAsia="Times New Roman" w:hAnsi="Times New Roman" w:cs="Times New Roman"/>
          <w:b/>
          <w:i/>
          <w:sz w:val="28"/>
          <w:szCs w:val="28"/>
          <w:lang w:eastAsia="ar-SA"/>
        </w:rPr>
      </w:pPr>
      <w:r w:rsidRPr="009C4B4E">
        <w:rPr>
          <w:rFonts w:ascii="Times New Roman" w:eastAsia="Times New Roman" w:hAnsi="Times New Roman" w:cs="Times New Roman"/>
          <w:b/>
          <w:i/>
          <w:sz w:val="28"/>
          <w:szCs w:val="28"/>
          <w:lang w:eastAsia="ar-SA"/>
        </w:rPr>
        <w:t>3.13.1. О ходе реализации о</w:t>
      </w:r>
      <w:r w:rsidR="00440685" w:rsidRPr="009C4B4E">
        <w:rPr>
          <w:rFonts w:ascii="Times New Roman" w:eastAsia="Times New Roman" w:hAnsi="Times New Roman" w:cs="Times New Roman"/>
          <w:b/>
          <w:i/>
          <w:sz w:val="28"/>
          <w:szCs w:val="28"/>
          <w:lang w:eastAsia="ar-SA"/>
        </w:rPr>
        <w:t>сновно</w:t>
      </w:r>
      <w:r w:rsidRPr="009C4B4E">
        <w:rPr>
          <w:rFonts w:ascii="Times New Roman" w:eastAsia="Times New Roman" w:hAnsi="Times New Roman" w:cs="Times New Roman"/>
          <w:b/>
          <w:i/>
          <w:sz w:val="28"/>
          <w:szCs w:val="28"/>
          <w:lang w:eastAsia="ar-SA"/>
        </w:rPr>
        <w:t>го</w:t>
      </w:r>
      <w:r w:rsidR="00440685" w:rsidRPr="009C4B4E">
        <w:rPr>
          <w:rFonts w:ascii="Times New Roman" w:eastAsia="Times New Roman" w:hAnsi="Times New Roman" w:cs="Times New Roman"/>
          <w:b/>
          <w:i/>
          <w:sz w:val="28"/>
          <w:szCs w:val="28"/>
          <w:lang w:eastAsia="ar-SA"/>
        </w:rPr>
        <w:t xml:space="preserve">  мероприяти</w:t>
      </w:r>
      <w:r w:rsidRPr="009C4B4E">
        <w:rPr>
          <w:rFonts w:ascii="Times New Roman" w:eastAsia="Times New Roman" w:hAnsi="Times New Roman" w:cs="Times New Roman"/>
          <w:b/>
          <w:i/>
          <w:sz w:val="28"/>
          <w:szCs w:val="28"/>
          <w:lang w:eastAsia="ar-SA"/>
        </w:rPr>
        <w:t>я</w:t>
      </w:r>
      <w:r w:rsidR="00440685" w:rsidRPr="009C4B4E">
        <w:rPr>
          <w:rFonts w:ascii="Times New Roman" w:eastAsia="Times New Roman" w:hAnsi="Times New Roman" w:cs="Times New Roman"/>
          <w:b/>
          <w:i/>
          <w:sz w:val="28"/>
          <w:szCs w:val="28"/>
          <w:lang w:eastAsia="ar-SA"/>
        </w:rPr>
        <w:t xml:space="preserve"> № 1 </w:t>
      </w:r>
      <w:r w:rsidR="008B7A99">
        <w:rPr>
          <w:rFonts w:ascii="Times New Roman" w:eastAsia="Times New Roman" w:hAnsi="Times New Roman" w:cs="Times New Roman"/>
          <w:b/>
          <w:i/>
          <w:sz w:val="28"/>
          <w:szCs w:val="28"/>
          <w:lang w:eastAsia="ar-SA"/>
        </w:rPr>
        <w:t>«</w:t>
      </w:r>
      <w:r w:rsidR="00440685" w:rsidRPr="009C4B4E">
        <w:rPr>
          <w:rFonts w:ascii="Times New Roman" w:eastAsia="Times New Roman" w:hAnsi="Times New Roman" w:cs="Times New Roman"/>
          <w:b/>
          <w:i/>
          <w:sz w:val="28"/>
          <w:szCs w:val="28"/>
          <w:lang w:eastAsia="ar-SA"/>
        </w:rPr>
        <w:t xml:space="preserve">Организация работы профильных лагерей, организованных муниципальными образовательными организациями, осуществляющими организацию отдыха и </w:t>
      </w:r>
      <w:proofErr w:type="gramStart"/>
      <w:r w:rsidR="00440685" w:rsidRPr="009C4B4E">
        <w:rPr>
          <w:rFonts w:ascii="Times New Roman" w:eastAsia="Times New Roman" w:hAnsi="Times New Roman" w:cs="Times New Roman"/>
          <w:b/>
          <w:i/>
          <w:sz w:val="28"/>
          <w:szCs w:val="28"/>
          <w:lang w:eastAsia="ar-SA"/>
        </w:rPr>
        <w:t>оздоровления</w:t>
      </w:r>
      <w:proofErr w:type="gramEnd"/>
      <w:r w:rsidR="00440685" w:rsidRPr="009C4B4E">
        <w:rPr>
          <w:rFonts w:ascii="Times New Roman" w:eastAsia="Times New Roman" w:hAnsi="Times New Roman" w:cs="Times New Roman"/>
          <w:b/>
          <w:i/>
          <w:sz w:val="28"/>
          <w:szCs w:val="28"/>
          <w:lang w:eastAsia="ar-SA"/>
        </w:rPr>
        <w:t xml:space="preserve"> обучающихся в каникулярное время с дневным пребыванием с обязательной организацией их питания</w:t>
      </w:r>
      <w:r w:rsidR="008B7A99">
        <w:rPr>
          <w:rFonts w:ascii="Times New Roman" w:eastAsia="Times New Roman" w:hAnsi="Times New Roman" w:cs="Times New Roman"/>
          <w:b/>
          <w:i/>
          <w:sz w:val="28"/>
          <w:szCs w:val="28"/>
          <w:lang w:eastAsia="ar-SA"/>
        </w:rPr>
        <w:t>»</w:t>
      </w:r>
    </w:p>
    <w:p w:rsidR="003649D1" w:rsidRPr="00440685" w:rsidRDefault="003649D1" w:rsidP="009A417B">
      <w:pPr>
        <w:suppressAutoHyphens/>
        <w:spacing w:after="0"/>
        <w:ind w:left="284" w:firstLine="851"/>
        <w:jc w:val="center"/>
        <w:rPr>
          <w:rFonts w:ascii="Times New Roman" w:eastAsia="Times New Roman" w:hAnsi="Times New Roman" w:cs="Times New Roman"/>
          <w:b/>
          <w:i/>
          <w:sz w:val="28"/>
          <w:szCs w:val="28"/>
          <w:lang w:eastAsia="ar-SA"/>
        </w:rPr>
      </w:pP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Финансирование основного мероприятия № 1 на 2022 год было предусмотрено в муниципальной программе в общей сумме 3 935,4 тыс. </w:t>
      </w:r>
      <w:r>
        <w:rPr>
          <w:rFonts w:ascii="Times New Roman" w:eastAsia="Times New Roman" w:hAnsi="Times New Roman" w:cs="Times New Roman"/>
          <w:sz w:val="28"/>
          <w:szCs w:val="28"/>
        </w:rPr>
        <w:t>рублей</w:t>
      </w:r>
      <w:r w:rsidRPr="00A544C7">
        <w:rPr>
          <w:rFonts w:ascii="Times New Roman" w:eastAsia="Times New Roman" w:hAnsi="Times New Roman" w:cs="Times New Roman"/>
          <w:sz w:val="28"/>
          <w:szCs w:val="28"/>
        </w:rPr>
        <w:t>, в том числе в разрезе источников финансирования:</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за счет сре</w:t>
      </w:r>
      <w:proofErr w:type="gramStart"/>
      <w:r w:rsidRPr="00A544C7">
        <w:rPr>
          <w:rFonts w:ascii="Times New Roman" w:eastAsia="Times New Roman" w:hAnsi="Times New Roman" w:cs="Times New Roman"/>
          <w:sz w:val="28"/>
          <w:szCs w:val="28"/>
        </w:rPr>
        <w:t>дств кр</w:t>
      </w:r>
      <w:proofErr w:type="gramEnd"/>
      <w:r w:rsidRPr="00A544C7">
        <w:rPr>
          <w:rFonts w:ascii="Times New Roman" w:eastAsia="Times New Roman" w:hAnsi="Times New Roman" w:cs="Times New Roman"/>
          <w:sz w:val="28"/>
          <w:szCs w:val="28"/>
        </w:rPr>
        <w:t xml:space="preserve">аевого бюджета – 1 701,4 тыс. </w:t>
      </w:r>
      <w:r>
        <w:rPr>
          <w:rFonts w:ascii="Times New Roman" w:eastAsia="Times New Roman" w:hAnsi="Times New Roman" w:cs="Times New Roman"/>
          <w:sz w:val="28"/>
          <w:szCs w:val="28"/>
        </w:rPr>
        <w:t>рублей</w:t>
      </w:r>
      <w:r w:rsidRPr="00A544C7">
        <w:rPr>
          <w:rFonts w:ascii="Times New Roman" w:eastAsia="Times New Roman" w:hAnsi="Times New Roman" w:cs="Times New Roman"/>
          <w:sz w:val="28"/>
          <w:szCs w:val="28"/>
        </w:rPr>
        <w:t>,</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за счет средств местного бюджета – 2 234,0 тыс. </w:t>
      </w:r>
      <w:r>
        <w:rPr>
          <w:rFonts w:ascii="Times New Roman" w:eastAsia="Times New Roman" w:hAnsi="Times New Roman" w:cs="Times New Roman"/>
          <w:sz w:val="28"/>
          <w:szCs w:val="28"/>
        </w:rPr>
        <w:t>рублей.</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Кассовые расходы по мероприятию составили – 3 934,7 тыс. </w:t>
      </w:r>
      <w:r>
        <w:rPr>
          <w:rFonts w:ascii="Times New Roman" w:eastAsia="Times New Roman" w:hAnsi="Times New Roman" w:cs="Times New Roman"/>
          <w:sz w:val="28"/>
          <w:szCs w:val="28"/>
        </w:rPr>
        <w:t>рублей</w:t>
      </w:r>
      <w:r w:rsidRPr="00A544C7">
        <w:rPr>
          <w:rFonts w:ascii="Times New Roman" w:eastAsia="Times New Roman" w:hAnsi="Times New Roman" w:cs="Times New Roman"/>
          <w:sz w:val="28"/>
          <w:szCs w:val="28"/>
        </w:rPr>
        <w:t>, в том числе в разрезе источников финансирования:</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за счет сре</w:t>
      </w:r>
      <w:proofErr w:type="gramStart"/>
      <w:r w:rsidRPr="00A544C7">
        <w:rPr>
          <w:rFonts w:ascii="Times New Roman" w:eastAsia="Times New Roman" w:hAnsi="Times New Roman" w:cs="Times New Roman"/>
          <w:sz w:val="28"/>
          <w:szCs w:val="28"/>
        </w:rPr>
        <w:t>дств кр</w:t>
      </w:r>
      <w:proofErr w:type="gramEnd"/>
      <w:r w:rsidRPr="00A544C7">
        <w:rPr>
          <w:rFonts w:ascii="Times New Roman" w:eastAsia="Times New Roman" w:hAnsi="Times New Roman" w:cs="Times New Roman"/>
          <w:sz w:val="28"/>
          <w:szCs w:val="28"/>
        </w:rPr>
        <w:t xml:space="preserve">аевого бюджета – 1 701,4 тыс. </w:t>
      </w:r>
      <w:r>
        <w:rPr>
          <w:rFonts w:ascii="Times New Roman" w:eastAsia="Times New Roman" w:hAnsi="Times New Roman" w:cs="Times New Roman"/>
          <w:sz w:val="28"/>
          <w:szCs w:val="28"/>
        </w:rPr>
        <w:t>рублей</w:t>
      </w:r>
      <w:r w:rsidRPr="00A544C7">
        <w:rPr>
          <w:rFonts w:ascii="Times New Roman" w:eastAsia="Times New Roman" w:hAnsi="Times New Roman" w:cs="Times New Roman"/>
          <w:sz w:val="28"/>
          <w:szCs w:val="28"/>
        </w:rPr>
        <w:t>,</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за счет средств местного бюджета – 2 233,3 тыс. </w:t>
      </w:r>
      <w:r>
        <w:rPr>
          <w:rFonts w:ascii="Times New Roman" w:eastAsia="Times New Roman" w:hAnsi="Times New Roman" w:cs="Times New Roman"/>
          <w:sz w:val="28"/>
          <w:szCs w:val="28"/>
        </w:rPr>
        <w:t>рублей.</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Мероприятие выполнено на 100 %. </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Экономия средств местного бюджета в сумме 0,7 тыс. </w:t>
      </w:r>
      <w:r>
        <w:rPr>
          <w:rFonts w:ascii="Times New Roman" w:eastAsia="Times New Roman" w:hAnsi="Times New Roman" w:cs="Times New Roman"/>
          <w:sz w:val="28"/>
          <w:szCs w:val="28"/>
        </w:rPr>
        <w:t>рублей</w:t>
      </w:r>
      <w:r w:rsidRPr="00A544C7">
        <w:rPr>
          <w:rFonts w:ascii="Times New Roman" w:eastAsia="Times New Roman" w:hAnsi="Times New Roman" w:cs="Times New Roman"/>
          <w:sz w:val="28"/>
          <w:szCs w:val="28"/>
        </w:rPr>
        <w:t xml:space="preserve"> сложилась в результате снижении цены на приобретение услуги.</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Главный распорядитель бюджетных средств – управление образования администрации муниципального образования Кавказский район.</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В результате реализации этого мероприятия в 2022 году в каникулярное время работали 13 профильных лагерей с дневным пребыванием и обязательным питанием, организованных муниципальными образовательными учреждениями  МБОУ СОШ № 7, 8, 9, 13, 14, 15, 16, 17, 18, 19, 20, 21 и  МБОУ лицей № 45. Всего в летний период в лагерях дневного пребывания было оздоровлено 1450 детей  из них:  665 детей из многодетных семей и семей, находящихся в трудной жизненной ситуации и 785 детей иных категорий. </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lastRenderedPageBreak/>
        <w:t>Два предусмотренных к финансированию мероприятия (по организации питания школьников и обработки помещений дезинфицирующих средств и средств личной гигиены для организации работы лагерей дневного пребывания) основного мероприятия №</w:t>
      </w:r>
      <w:r>
        <w:rPr>
          <w:rFonts w:ascii="Times New Roman" w:eastAsia="Times New Roman" w:hAnsi="Times New Roman" w:cs="Times New Roman"/>
          <w:sz w:val="28"/>
          <w:szCs w:val="28"/>
        </w:rPr>
        <w:t xml:space="preserve"> </w:t>
      </w:r>
      <w:r w:rsidRPr="00A544C7">
        <w:rPr>
          <w:rFonts w:ascii="Times New Roman" w:eastAsia="Times New Roman" w:hAnsi="Times New Roman" w:cs="Times New Roman"/>
          <w:sz w:val="28"/>
          <w:szCs w:val="28"/>
        </w:rPr>
        <w:t>1 выполнены на 100%:</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   мероприятие № 1.1.  </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 xml:space="preserve">Приобретение продуктов питания для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A544C7">
        <w:rPr>
          <w:rFonts w:ascii="Times New Roman" w:eastAsia="Times New Roman" w:hAnsi="Times New Roman" w:cs="Times New Roman"/>
          <w:sz w:val="28"/>
          <w:szCs w:val="28"/>
        </w:rPr>
        <w:t>оздоровления</w:t>
      </w:r>
      <w:proofErr w:type="gramEnd"/>
      <w:r w:rsidRPr="00A544C7">
        <w:rPr>
          <w:rFonts w:ascii="Times New Roman" w:eastAsia="Times New Roman" w:hAnsi="Times New Roman" w:cs="Times New Roman"/>
          <w:sz w:val="28"/>
          <w:szCs w:val="28"/>
        </w:rPr>
        <w:t xml:space="preserve"> обучающихся в каникулярное время с дневным пребыванием с обязательной организацией их питания</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 xml:space="preserve"> - план 3 885,4 тыс. </w:t>
      </w:r>
      <w:r>
        <w:rPr>
          <w:rFonts w:ascii="Times New Roman" w:eastAsia="Times New Roman" w:hAnsi="Times New Roman" w:cs="Times New Roman"/>
          <w:sz w:val="28"/>
          <w:szCs w:val="28"/>
        </w:rPr>
        <w:t>рублей</w:t>
      </w:r>
      <w:r w:rsidRPr="00A544C7">
        <w:rPr>
          <w:rFonts w:ascii="Times New Roman" w:eastAsia="Times New Roman" w:hAnsi="Times New Roman" w:cs="Times New Roman"/>
          <w:sz w:val="28"/>
          <w:szCs w:val="28"/>
        </w:rPr>
        <w:t>, исполнено 3</w:t>
      </w:r>
      <w:r>
        <w:rPr>
          <w:rFonts w:ascii="Times New Roman" w:eastAsia="Times New Roman" w:hAnsi="Times New Roman" w:cs="Times New Roman"/>
          <w:sz w:val="28"/>
          <w:szCs w:val="28"/>
        </w:rPr>
        <w:t xml:space="preserve"> </w:t>
      </w:r>
      <w:r w:rsidRPr="00A544C7">
        <w:rPr>
          <w:rFonts w:ascii="Times New Roman" w:eastAsia="Times New Roman" w:hAnsi="Times New Roman" w:cs="Times New Roman"/>
          <w:sz w:val="28"/>
          <w:szCs w:val="28"/>
        </w:rPr>
        <w:t xml:space="preserve">884,7 тыс. </w:t>
      </w:r>
      <w:r>
        <w:rPr>
          <w:rFonts w:ascii="Times New Roman" w:eastAsia="Times New Roman" w:hAnsi="Times New Roman" w:cs="Times New Roman"/>
          <w:sz w:val="28"/>
          <w:szCs w:val="28"/>
        </w:rPr>
        <w:t>рублей</w:t>
      </w:r>
      <w:r w:rsidRPr="00A544C7">
        <w:rPr>
          <w:rFonts w:ascii="Times New Roman" w:eastAsia="Times New Roman" w:hAnsi="Times New Roman" w:cs="Times New Roman"/>
          <w:sz w:val="28"/>
          <w:szCs w:val="28"/>
        </w:rPr>
        <w:t xml:space="preserve">; </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 мероприятие № 1.4 </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Приобретение оборудования для обработки помещений, дезинфицирующих средств и средств личной гигиены для организации работы лагерей дневного пребывания на базе образовательных учреждений</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 xml:space="preserve"> - план – 50,0 тыс. </w:t>
      </w:r>
      <w:r>
        <w:rPr>
          <w:rFonts w:ascii="Times New Roman" w:eastAsia="Times New Roman" w:hAnsi="Times New Roman" w:cs="Times New Roman"/>
          <w:sz w:val="28"/>
          <w:szCs w:val="28"/>
        </w:rPr>
        <w:t>рублей</w:t>
      </w:r>
      <w:r w:rsidRPr="00A544C7">
        <w:rPr>
          <w:rFonts w:ascii="Times New Roman" w:eastAsia="Times New Roman" w:hAnsi="Times New Roman" w:cs="Times New Roman"/>
          <w:sz w:val="28"/>
          <w:szCs w:val="28"/>
        </w:rPr>
        <w:t xml:space="preserve">, исполнено – 50,0 тыс. </w:t>
      </w:r>
      <w:r>
        <w:rPr>
          <w:rFonts w:ascii="Times New Roman" w:eastAsia="Times New Roman" w:hAnsi="Times New Roman" w:cs="Times New Roman"/>
          <w:sz w:val="28"/>
          <w:szCs w:val="28"/>
        </w:rPr>
        <w:t>рублей.</w:t>
      </w:r>
    </w:p>
    <w:p w:rsidR="00A544C7" w:rsidRP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Средний расход на питание 1 учащегося за 1 день, во время его пребывания в профильном лагере составил 116 </w:t>
      </w:r>
      <w:r>
        <w:rPr>
          <w:rFonts w:ascii="Times New Roman" w:eastAsia="Times New Roman" w:hAnsi="Times New Roman" w:cs="Times New Roman"/>
          <w:sz w:val="28"/>
          <w:szCs w:val="28"/>
        </w:rPr>
        <w:t>рублей</w:t>
      </w:r>
      <w:r w:rsidRPr="00A544C7">
        <w:rPr>
          <w:rFonts w:ascii="Times New Roman" w:eastAsia="Times New Roman" w:hAnsi="Times New Roman" w:cs="Times New Roman"/>
          <w:sz w:val="28"/>
          <w:szCs w:val="28"/>
        </w:rPr>
        <w:t xml:space="preserve"> 37 коп</w:t>
      </w:r>
      <w:r w:rsidR="00A06BB4">
        <w:rPr>
          <w:rFonts w:ascii="Times New Roman" w:eastAsia="Times New Roman" w:hAnsi="Times New Roman" w:cs="Times New Roman"/>
          <w:sz w:val="28"/>
          <w:szCs w:val="28"/>
        </w:rPr>
        <w:t>еек</w:t>
      </w:r>
      <w:r w:rsidRPr="00A544C7">
        <w:rPr>
          <w:rFonts w:ascii="Times New Roman" w:eastAsia="Times New Roman" w:hAnsi="Times New Roman" w:cs="Times New Roman"/>
          <w:sz w:val="28"/>
          <w:szCs w:val="28"/>
        </w:rPr>
        <w:t>.</w:t>
      </w:r>
    </w:p>
    <w:p w:rsidR="00A544C7" w:rsidRDefault="00A544C7" w:rsidP="00A544C7">
      <w:pPr>
        <w:spacing w:after="0"/>
        <w:ind w:firstLine="851"/>
        <w:jc w:val="both"/>
        <w:rPr>
          <w:rFonts w:ascii="Times New Roman" w:eastAsia="Times New Roman" w:hAnsi="Times New Roman" w:cs="Times New Roman"/>
          <w:sz w:val="28"/>
          <w:szCs w:val="28"/>
        </w:rPr>
      </w:pPr>
      <w:r w:rsidRPr="00A544C7">
        <w:rPr>
          <w:rFonts w:ascii="Times New Roman" w:eastAsia="Times New Roman" w:hAnsi="Times New Roman" w:cs="Times New Roman"/>
          <w:sz w:val="28"/>
          <w:szCs w:val="28"/>
        </w:rPr>
        <w:t xml:space="preserve">Целевой показатель данного основного мероприятия </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 xml:space="preserve">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w:t>
      </w:r>
      <w:proofErr w:type="gramStart"/>
      <w:r w:rsidRPr="00A544C7">
        <w:rPr>
          <w:rFonts w:ascii="Times New Roman" w:eastAsia="Times New Roman" w:hAnsi="Times New Roman" w:cs="Times New Roman"/>
          <w:sz w:val="28"/>
          <w:szCs w:val="28"/>
        </w:rPr>
        <w:t>оздоровления</w:t>
      </w:r>
      <w:proofErr w:type="gramEnd"/>
      <w:r w:rsidRPr="00A544C7">
        <w:rPr>
          <w:rFonts w:ascii="Times New Roman" w:eastAsia="Times New Roman" w:hAnsi="Times New Roman" w:cs="Times New Roman"/>
          <w:sz w:val="28"/>
          <w:szCs w:val="28"/>
        </w:rPr>
        <w:t xml:space="preserve"> обучающихся в каникулярное время с дневным пребыванием с обязательной организацией их питания</w:t>
      </w:r>
      <w:r w:rsidR="008B7A99">
        <w:rPr>
          <w:rFonts w:ascii="Times New Roman" w:eastAsia="Times New Roman" w:hAnsi="Times New Roman" w:cs="Times New Roman"/>
          <w:sz w:val="28"/>
          <w:szCs w:val="28"/>
        </w:rPr>
        <w:t>»</w:t>
      </w:r>
      <w:r w:rsidRPr="00A544C7">
        <w:rPr>
          <w:rFonts w:ascii="Times New Roman" w:eastAsia="Times New Roman" w:hAnsi="Times New Roman" w:cs="Times New Roman"/>
          <w:sz w:val="28"/>
          <w:szCs w:val="28"/>
        </w:rPr>
        <w:t xml:space="preserve"> выполнен на 100% (план - 1450 чел., выполнено - 1450 чел.).</w:t>
      </w:r>
    </w:p>
    <w:p w:rsidR="00A544C7" w:rsidRDefault="00A544C7" w:rsidP="009A417B">
      <w:pPr>
        <w:spacing w:after="0"/>
        <w:ind w:firstLine="851"/>
        <w:jc w:val="both"/>
        <w:rPr>
          <w:rFonts w:ascii="Times New Roman" w:eastAsia="Times New Roman" w:hAnsi="Times New Roman" w:cs="Times New Roman"/>
          <w:sz w:val="28"/>
          <w:szCs w:val="28"/>
        </w:rPr>
      </w:pPr>
    </w:p>
    <w:p w:rsidR="00440685" w:rsidRPr="00440685" w:rsidRDefault="00835178" w:rsidP="009A417B">
      <w:pPr>
        <w:suppressAutoHyphens/>
        <w:spacing w:after="0"/>
        <w:ind w:firstLine="851"/>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 xml:space="preserve">3.13.2. О ходе реализации </w:t>
      </w:r>
      <w:r w:rsidR="001A41C5">
        <w:rPr>
          <w:rFonts w:ascii="Times New Roman" w:eastAsia="Times New Roman" w:hAnsi="Times New Roman" w:cs="Times New Roman"/>
          <w:b/>
          <w:i/>
          <w:sz w:val="28"/>
          <w:szCs w:val="28"/>
          <w:lang w:eastAsia="ar-SA"/>
        </w:rPr>
        <w:t>о</w:t>
      </w:r>
      <w:r w:rsidR="00440685" w:rsidRPr="00440685">
        <w:rPr>
          <w:rFonts w:ascii="Times New Roman" w:eastAsia="Times New Roman" w:hAnsi="Times New Roman" w:cs="Times New Roman"/>
          <w:b/>
          <w:i/>
          <w:sz w:val="28"/>
          <w:szCs w:val="28"/>
          <w:lang w:eastAsia="ar-SA"/>
        </w:rPr>
        <w:t>сновно</w:t>
      </w:r>
      <w:r w:rsidR="001A41C5">
        <w:rPr>
          <w:rFonts w:ascii="Times New Roman" w:eastAsia="Times New Roman" w:hAnsi="Times New Roman" w:cs="Times New Roman"/>
          <w:b/>
          <w:i/>
          <w:sz w:val="28"/>
          <w:szCs w:val="28"/>
          <w:lang w:eastAsia="ar-SA"/>
        </w:rPr>
        <w:t>го</w:t>
      </w:r>
      <w:r w:rsidR="00440685" w:rsidRPr="00440685">
        <w:rPr>
          <w:rFonts w:ascii="Times New Roman" w:eastAsia="Times New Roman" w:hAnsi="Times New Roman" w:cs="Times New Roman"/>
          <w:b/>
          <w:i/>
          <w:sz w:val="28"/>
          <w:szCs w:val="28"/>
          <w:lang w:eastAsia="ar-SA"/>
        </w:rPr>
        <w:t xml:space="preserve">  мероприяти</w:t>
      </w:r>
      <w:r w:rsidR="001A41C5">
        <w:rPr>
          <w:rFonts w:ascii="Times New Roman" w:eastAsia="Times New Roman" w:hAnsi="Times New Roman" w:cs="Times New Roman"/>
          <w:b/>
          <w:i/>
          <w:sz w:val="28"/>
          <w:szCs w:val="28"/>
          <w:lang w:eastAsia="ar-SA"/>
        </w:rPr>
        <w:t>я</w:t>
      </w:r>
      <w:r w:rsidR="00440685" w:rsidRPr="00440685">
        <w:rPr>
          <w:rFonts w:ascii="Times New Roman" w:eastAsia="Times New Roman" w:hAnsi="Times New Roman" w:cs="Times New Roman"/>
          <w:b/>
          <w:i/>
          <w:sz w:val="28"/>
          <w:szCs w:val="28"/>
          <w:lang w:eastAsia="ar-SA"/>
        </w:rPr>
        <w:t xml:space="preserve"> № 2</w:t>
      </w:r>
      <w:r w:rsidR="00440685" w:rsidRPr="00440685">
        <w:rPr>
          <w:rFonts w:ascii="Times New Roman" w:eastAsia="Times New Roman" w:hAnsi="Times New Roman" w:cs="Times New Roman"/>
          <w:b/>
          <w:i/>
          <w:sz w:val="20"/>
          <w:szCs w:val="20"/>
          <w:lang w:eastAsia="ar-SA"/>
        </w:rPr>
        <w:t xml:space="preserve"> </w:t>
      </w:r>
      <w:r w:rsidR="008B7A99">
        <w:rPr>
          <w:rFonts w:ascii="Times New Roman" w:eastAsia="Times New Roman" w:hAnsi="Times New Roman" w:cs="Times New Roman"/>
          <w:b/>
          <w:i/>
          <w:sz w:val="28"/>
          <w:szCs w:val="28"/>
          <w:lang w:eastAsia="ar-SA"/>
        </w:rPr>
        <w:t>«</w:t>
      </w:r>
      <w:r w:rsidR="00440685" w:rsidRPr="00440685">
        <w:rPr>
          <w:rFonts w:ascii="Times New Roman" w:eastAsia="Times New Roman" w:hAnsi="Times New Roman" w:cs="Times New Roman"/>
          <w:b/>
          <w:i/>
          <w:sz w:val="28"/>
          <w:szCs w:val="28"/>
          <w:lang w:eastAsia="ar-SA"/>
        </w:rPr>
        <w:t xml:space="preserve">Организация работы </w:t>
      </w:r>
      <w:r w:rsidR="008B7A99">
        <w:rPr>
          <w:rFonts w:ascii="Times New Roman" w:eastAsia="Times New Roman" w:hAnsi="Times New Roman" w:cs="Times New Roman"/>
          <w:b/>
          <w:i/>
          <w:sz w:val="28"/>
          <w:szCs w:val="28"/>
          <w:lang w:eastAsia="ar-SA"/>
        </w:rPr>
        <w:t>«</w:t>
      </w:r>
      <w:r w:rsidR="00440685" w:rsidRPr="00440685">
        <w:rPr>
          <w:rFonts w:ascii="Times New Roman" w:eastAsia="Times New Roman" w:hAnsi="Times New Roman" w:cs="Times New Roman"/>
          <w:b/>
          <w:i/>
          <w:sz w:val="28"/>
          <w:szCs w:val="28"/>
          <w:lang w:eastAsia="ar-SA"/>
        </w:rPr>
        <w:t xml:space="preserve">Лагерей труда и отдыха дневного и круглосуточного </w:t>
      </w:r>
      <w:r w:rsidR="002C67A1">
        <w:rPr>
          <w:rFonts w:ascii="Times New Roman" w:eastAsia="Times New Roman" w:hAnsi="Times New Roman" w:cs="Times New Roman"/>
          <w:b/>
          <w:i/>
          <w:sz w:val="28"/>
          <w:szCs w:val="28"/>
          <w:lang w:eastAsia="ar-SA"/>
        </w:rPr>
        <w:t>п</w:t>
      </w:r>
      <w:r w:rsidR="00440685" w:rsidRPr="00440685">
        <w:rPr>
          <w:rFonts w:ascii="Times New Roman" w:eastAsia="Times New Roman" w:hAnsi="Times New Roman" w:cs="Times New Roman"/>
          <w:b/>
          <w:i/>
          <w:sz w:val="28"/>
          <w:szCs w:val="28"/>
          <w:lang w:eastAsia="ar-SA"/>
        </w:rPr>
        <w:t>ребывания</w:t>
      </w:r>
      <w:r w:rsidR="008B7A99">
        <w:rPr>
          <w:rFonts w:ascii="Times New Roman" w:eastAsia="Times New Roman" w:hAnsi="Times New Roman" w:cs="Times New Roman"/>
          <w:b/>
          <w:i/>
          <w:sz w:val="28"/>
          <w:szCs w:val="28"/>
          <w:lang w:eastAsia="ar-SA"/>
        </w:rPr>
        <w:t>»</w:t>
      </w:r>
    </w:p>
    <w:p w:rsidR="00440685" w:rsidRPr="00440685" w:rsidRDefault="00440685" w:rsidP="009A417B">
      <w:pPr>
        <w:suppressAutoHyphens/>
        <w:spacing w:after="0"/>
        <w:ind w:firstLine="851"/>
        <w:jc w:val="both"/>
        <w:rPr>
          <w:rFonts w:ascii="Times New Roman" w:eastAsia="Times New Roman" w:hAnsi="Times New Roman" w:cs="Times New Roman"/>
          <w:sz w:val="28"/>
          <w:szCs w:val="28"/>
          <w:lang w:eastAsia="ar-SA"/>
        </w:rPr>
      </w:pPr>
    </w:p>
    <w:p w:rsidR="00A06BB4" w:rsidRPr="00A06BB4" w:rsidRDefault="00A06BB4" w:rsidP="00A06BB4">
      <w:pPr>
        <w:spacing w:after="0"/>
        <w:ind w:firstLine="851"/>
        <w:jc w:val="both"/>
        <w:rPr>
          <w:rFonts w:ascii="Times New Roman" w:eastAsia="Times New Roman" w:hAnsi="Times New Roman" w:cs="Times New Roman"/>
          <w:sz w:val="28"/>
          <w:szCs w:val="28"/>
        </w:rPr>
      </w:pPr>
      <w:r w:rsidRPr="00A06BB4">
        <w:rPr>
          <w:rFonts w:ascii="Times New Roman" w:eastAsia="Times New Roman" w:hAnsi="Times New Roman" w:cs="Times New Roman"/>
          <w:sz w:val="28"/>
          <w:szCs w:val="28"/>
        </w:rPr>
        <w:t xml:space="preserve">Финансирование основного мероприятия № 2 в 2022 году было предусмотрено в муниципальной программе за счет средств местного бюджета в общей сумме 136,0 тыс. </w:t>
      </w:r>
      <w:r>
        <w:rPr>
          <w:rFonts w:ascii="Times New Roman" w:eastAsia="Times New Roman" w:hAnsi="Times New Roman" w:cs="Times New Roman"/>
          <w:sz w:val="28"/>
          <w:szCs w:val="28"/>
        </w:rPr>
        <w:t>рублей</w:t>
      </w:r>
      <w:r w:rsidRPr="00A06BB4">
        <w:rPr>
          <w:rFonts w:ascii="Times New Roman" w:eastAsia="Times New Roman" w:hAnsi="Times New Roman" w:cs="Times New Roman"/>
          <w:sz w:val="28"/>
          <w:szCs w:val="28"/>
        </w:rPr>
        <w:t xml:space="preserve">, </w:t>
      </w:r>
    </w:p>
    <w:p w:rsidR="00A06BB4" w:rsidRPr="00A06BB4" w:rsidRDefault="00A06BB4" w:rsidP="00A06BB4">
      <w:pPr>
        <w:spacing w:after="0"/>
        <w:ind w:firstLine="851"/>
        <w:jc w:val="both"/>
        <w:rPr>
          <w:rFonts w:ascii="Times New Roman" w:eastAsia="Times New Roman" w:hAnsi="Times New Roman" w:cs="Times New Roman"/>
          <w:sz w:val="28"/>
          <w:szCs w:val="28"/>
        </w:rPr>
      </w:pPr>
      <w:r w:rsidRPr="00A06BB4">
        <w:rPr>
          <w:rFonts w:ascii="Times New Roman" w:eastAsia="Times New Roman" w:hAnsi="Times New Roman" w:cs="Times New Roman"/>
          <w:sz w:val="28"/>
          <w:szCs w:val="28"/>
        </w:rPr>
        <w:t xml:space="preserve">Кассовые расходы по мероприятию составили 135,9 тыс. </w:t>
      </w:r>
      <w:r>
        <w:rPr>
          <w:rFonts w:ascii="Times New Roman" w:eastAsia="Times New Roman" w:hAnsi="Times New Roman" w:cs="Times New Roman"/>
          <w:sz w:val="28"/>
          <w:szCs w:val="28"/>
        </w:rPr>
        <w:t>рублей</w:t>
      </w:r>
      <w:r w:rsidRPr="00A06BB4">
        <w:rPr>
          <w:rFonts w:ascii="Times New Roman" w:eastAsia="Times New Roman" w:hAnsi="Times New Roman" w:cs="Times New Roman"/>
          <w:sz w:val="28"/>
          <w:szCs w:val="28"/>
        </w:rPr>
        <w:t>, мероприятие выполнено на 100 %.</w:t>
      </w:r>
    </w:p>
    <w:p w:rsidR="00A06BB4" w:rsidRPr="00A06BB4" w:rsidRDefault="00A06BB4" w:rsidP="00A06BB4">
      <w:pPr>
        <w:spacing w:after="0"/>
        <w:ind w:firstLine="851"/>
        <w:jc w:val="both"/>
        <w:rPr>
          <w:rFonts w:ascii="Times New Roman" w:eastAsia="Times New Roman" w:hAnsi="Times New Roman" w:cs="Times New Roman"/>
          <w:sz w:val="28"/>
          <w:szCs w:val="28"/>
        </w:rPr>
      </w:pPr>
      <w:r w:rsidRPr="00A06BB4">
        <w:rPr>
          <w:rFonts w:ascii="Times New Roman" w:eastAsia="Times New Roman" w:hAnsi="Times New Roman" w:cs="Times New Roman"/>
          <w:sz w:val="28"/>
          <w:szCs w:val="28"/>
        </w:rPr>
        <w:t xml:space="preserve">Экономия средств местного бюджета в сумме 0,1 тыс. </w:t>
      </w:r>
      <w:r>
        <w:rPr>
          <w:rFonts w:ascii="Times New Roman" w:eastAsia="Times New Roman" w:hAnsi="Times New Roman" w:cs="Times New Roman"/>
          <w:sz w:val="28"/>
          <w:szCs w:val="28"/>
        </w:rPr>
        <w:t>рублей</w:t>
      </w:r>
      <w:r w:rsidRPr="00A06BB4">
        <w:rPr>
          <w:rFonts w:ascii="Times New Roman" w:eastAsia="Times New Roman" w:hAnsi="Times New Roman" w:cs="Times New Roman"/>
          <w:sz w:val="28"/>
          <w:szCs w:val="28"/>
        </w:rPr>
        <w:t xml:space="preserve"> сложилась в результате снижения цен на продукты питания.</w:t>
      </w:r>
    </w:p>
    <w:p w:rsidR="00A06BB4" w:rsidRPr="00A06BB4" w:rsidRDefault="00A06BB4" w:rsidP="00A06BB4">
      <w:pPr>
        <w:spacing w:after="0"/>
        <w:ind w:firstLine="851"/>
        <w:jc w:val="both"/>
        <w:rPr>
          <w:rFonts w:ascii="Times New Roman" w:eastAsia="Times New Roman" w:hAnsi="Times New Roman" w:cs="Times New Roman"/>
          <w:sz w:val="28"/>
          <w:szCs w:val="28"/>
        </w:rPr>
      </w:pPr>
      <w:r w:rsidRPr="00A06BB4">
        <w:rPr>
          <w:rFonts w:ascii="Times New Roman" w:eastAsia="Times New Roman" w:hAnsi="Times New Roman" w:cs="Times New Roman"/>
          <w:sz w:val="28"/>
          <w:szCs w:val="28"/>
        </w:rPr>
        <w:t>Главный распорядитель бюджетных средств – управление образования администрации муниципального образования Кавказский район.</w:t>
      </w:r>
    </w:p>
    <w:p w:rsidR="00A06BB4" w:rsidRPr="00A06BB4" w:rsidRDefault="00A06BB4" w:rsidP="00A06BB4">
      <w:pPr>
        <w:spacing w:after="0"/>
        <w:ind w:firstLine="851"/>
        <w:jc w:val="both"/>
        <w:rPr>
          <w:rFonts w:ascii="Times New Roman" w:eastAsia="Times New Roman" w:hAnsi="Times New Roman" w:cs="Times New Roman"/>
          <w:sz w:val="28"/>
          <w:szCs w:val="28"/>
        </w:rPr>
      </w:pPr>
      <w:r w:rsidRPr="00A06BB4">
        <w:rPr>
          <w:rFonts w:ascii="Times New Roman" w:eastAsia="Times New Roman" w:hAnsi="Times New Roman" w:cs="Times New Roman"/>
          <w:sz w:val="28"/>
          <w:szCs w:val="28"/>
        </w:rPr>
        <w:t xml:space="preserve">Предусмотренное к финансированию мероприятие № 2.1 </w:t>
      </w:r>
      <w:r w:rsidR="008B7A99">
        <w:rPr>
          <w:rFonts w:ascii="Times New Roman" w:eastAsia="Times New Roman" w:hAnsi="Times New Roman" w:cs="Times New Roman"/>
          <w:sz w:val="28"/>
          <w:szCs w:val="28"/>
        </w:rPr>
        <w:t>«</w:t>
      </w:r>
      <w:r w:rsidRPr="00A06BB4">
        <w:rPr>
          <w:rFonts w:ascii="Times New Roman" w:eastAsia="Times New Roman" w:hAnsi="Times New Roman" w:cs="Times New Roman"/>
          <w:sz w:val="28"/>
          <w:szCs w:val="28"/>
        </w:rPr>
        <w:t xml:space="preserve">Организация питания в </w:t>
      </w:r>
      <w:r w:rsidR="008B7A99">
        <w:rPr>
          <w:rFonts w:ascii="Times New Roman" w:eastAsia="Times New Roman" w:hAnsi="Times New Roman" w:cs="Times New Roman"/>
          <w:sz w:val="28"/>
          <w:szCs w:val="28"/>
        </w:rPr>
        <w:t>«</w:t>
      </w:r>
      <w:r w:rsidRPr="00A06BB4">
        <w:rPr>
          <w:rFonts w:ascii="Times New Roman" w:eastAsia="Times New Roman" w:hAnsi="Times New Roman" w:cs="Times New Roman"/>
          <w:sz w:val="28"/>
          <w:szCs w:val="28"/>
        </w:rPr>
        <w:t>Лагерях труда и отдыха</w:t>
      </w:r>
      <w:r w:rsidR="008B7A99">
        <w:rPr>
          <w:rFonts w:ascii="Times New Roman" w:eastAsia="Times New Roman" w:hAnsi="Times New Roman" w:cs="Times New Roman"/>
          <w:sz w:val="28"/>
          <w:szCs w:val="28"/>
        </w:rPr>
        <w:t>»</w:t>
      </w:r>
      <w:r w:rsidRPr="00A06BB4">
        <w:rPr>
          <w:rFonts w:ascii="Times New Roman" w:eastAsia="Times New Roman" w:hAnsi="Times New Roman" w:cs="Times New Roman"/>
          <w:sz w:val="28"/>
          <w:szCs w:val="28"/>
        </w:rPr>
        <w:t xml:space="preserve"> дневного пребывания на базе ОУ</w:t>
      </w:r>
      <w:r w:rsidR="008B7A99">
        <w:rPr>
          <w:rFonts w:ascii="Times New Roman" w:eastAsia="Times New Roman" w:hAnsi="Times New Roman" w:cs="Times New Roman"/>
          <w:sz w:val="28"/>
          <w:szCs w:val="28"/>
        </w:rPr>
        <w:t>»</w:t>
      </w:r>
      <w:r w:rsidRPr="00A06BB4">
        <w:rPr>
          <w:rFonts w:ascii="Times New Roman" w:eastAsia="Times New Roman" w:hAnsi="Times New Roman" w:cs="Times New Roman"/>
          <w:sz w:val="28"/>
          <w:szCs w:val="28"/>
        </w:rPr>
        <w:t xml:space="preserve"> основного мероприятия № 2 выполнено на 100% (план – 136,0 тыс. </w:t>
      </w:r>
      <w:r>
        <w:rPr>
          <w:rFonts w:ascii="Times New Roman" w:eastAsia="Times New Roman" w:hAnsi="Times New Roman" w:cs="Times New Roman"/>
          <w:sz w:val="28"/>
          <w:szCs w:val="28"/>
        </w:rPr>
        <w:t>рублей</w:t>
      </w:r>
      <w:r w:rsidRPr="00A06BB4">
        <w:rPr>
          <w:rFonts w:ascii="Times New Roman" w:eastAsia="Times New Roman" w:hAnsi="Times New Roman" w:cs="Times New Roman"/>
          <w:sz w:val="28"/>
          <w:szCs w:val="28"/>
        </w:rPr>
        <w:t xml:space="preserve">, исполнено 135,9 тыс. </w:t>
      </w:r>
      <w:r>
        <w:rPr>
          <w:rFonts w:ascii="Times New Roman" w:eastAsia="Times New Roman" w:hAnsi="Times New Roman" w:cs="Times New Roman"/>
          <w:sz w:val="28"/>
          <w:szCs w:val="28"/>
        </w:rPr>
        <w:t>рублей</w:t>
      </w:r>
      <w:r w:rsidRPr="00A06BB4">
        <w:rPr>
          <w:rFonts w:ascii="Times New Roman" w:eastAsia="Times New Roman" w:hAnsi="Times New Roman" w:cs="Times New Roman"/>
          <w:sz w:val="28"/>
          <w:szCs w:val="28"/>
        </w:rPr>
        <w:t>).</w:t>
      </w:r>
    </w:p>
    <w:p w:rsidR="00A06BB4" w:rsidRPr="00A06BB4" w:rsidRDefault="00A06BB4" w:rsidP="00A06BB4">
      <w:pPr>
        <w:spacing w:after="0"/>
        <w:ind w:firstLine="851"/>
        <w:jc w:val="both"/>
        <w:rPr>
          <w:rFonts w:ascii="Times New Roman" w:eastAsia="Times New Roman" w:hAnsi="Times New Roman" w:cs="Times New Roman"/>
          <w:sz w:val="28"/>
          <w:szCs w:val="28"/>
        </w:rPr>
      </w:pPr>
      <w:r w:rsidRPr="00A06BB4">
        <w:rPr>
          <w:rFonts w:ascii="Times New Roman" w:eastAsia="Times New Roman" w:hAnsi="Times New Roman" w:cs="Times New Roman"/>
          <w:sz w:val="28"/>
          <w:szCs w:val="28"/>
        </w:rPr>
        <w:lastRenderedPageBreak/>
        <w:t xml:space="preserve">Лагерь труда и отдыха дневного пребывания был открыт на базе МБОУ СОШ № 20 ст. Казанской </w:t>
      </w:r>
      <w:r w:rsidR="008B7A99">
        <w:rPr>
          <w:rFonts w:ascii="Times New Roman" w:eastAsia="Times New Roman" w:hAnsi="Times New Roman" w:cs="Times New Roman"/>
          <w:sz w:val="28"/>
          <w:szCs w:val="28"/>
        </w:rPr>
        <w:t>«</w:t>
      </w:r>
      <w:r w:rsidRPr="00A06BB4">
        <w:rPr>
          <w:rFonts w:ascii="Times New Roman" w:eastAsia="Times New Roman" w:hAnsi="Times New Roman" w:cs="Times New Roman"/>
          <w:sz w:val="28"/>
          <w:szCs w:val="28"/>
        </w:rPr>
        <w:t>Лагерь труда и отдыха</w:t>
      </w:r>
      <w:r w:rsidR="008B7A99">
        <w:rPr>
          <w:rFonts w:ascii="Times New Roman" w:eastAsia="Times New Roman" w:hAnsi="Times New Roman" w:cs="Times New Roman"/>
          <w:sz w:val="28"/>
          <w:szCs w:val="28"/>
        </w:rPr>
        <w:t>»</w:t>
      </w:r>
      <w:r w:rsidRPr="00A06BB4">
        <w:rPr>
          <w:rFonts w:ascii="Times New Roman" w:eastAsia="Times New Roman" w:hAnsi="Times New Roman" w:cs="Times New Roman"/>
          <w:sz w:val="28"/>
          <w:szCs w:val="28"/>
        </w:rPr>
        <w:t xml:space="preserve"> для 50 детей в возрасте от 14 лет. </w:t>
      </w:r>
    </w:p>
    <w:p w:rsidR="00A06BB4" w:rsidRPr="00A06BB4" w:rsidRDefault="00A06BB4" w:rsidP="00A06BB4">
      <w:pPr>
        <w:spacing w:after="0"/>
        <w:ind w:firstLine="851"/>
        <w:jc w:val="both"/>
        <w:rPr>
          <w:rFonts w:ascii="Times New Roman" w:eastAsia="Times New Roman" w:hAnsi="Times New Roman" w:cs="Times New Roman"/>
          <w:sz w:val="28"/>
          <w:szCs w:val="28"/>
        </w:rPr>
      </w:pPr>
      <w:r w:rsidRPr="00A06BB4">
        <w:rPr>
          <w:rFonts w:ascii="Times New Roman" w:eastAsia="Times New Roman" w:hAnsi="Times New Roman" w:cs="Times New Roman"/>
          <w:sz w:val="28"/>
          <w:szCs w:val="28"/>
        </w:rPr>
        <w:t xml:space="preserve">Средний расход на питание 1 учащегося за 1 день, во время его пребывания в лагере труда и отдыха составил 129 </w:t>
      </w:r>
      <w:r>
        <w:rPr>
          <w:rFonts w:ascii="Times New Roman" w:eastAsia="Times New Roman" w:hAnsi="Times New Roman" w:cs="Times New Roman"/>
          <w:sz w:val="28"/>
          <w:szCs w:val="28"/>
        </w:rPr>
        <w:t>рублей</w:t>
      </w:r>
      <w:r w:rsidR="005F2714">
        <w:rPr>
          <w:rFonts w:ascii="Times New Roman" w:eastAsia="Times New Roman" w:hAnsi="Times New Roman" w:cs="Times New Roman"/>
          <w:sz w:val="28"/>
          <w:szCs w:val="28"/>
        </w:rPr>
        <w:t xml:space="preserve"> </w:t>
      </w:r>
      <w:r w:rsidRPr="00A06BB4">
        <w:rPr>
          <w:rFonts w:ascii="Times New Roman" w:eastAsia="Times New Roman" w:hAnsi="Times New Roman" w:cs="Times New Roman"/>
          <w:sz w:val="28"/>
          <w:szCs w:val="28"/>
        </w:rPr>
        <w:t>67 коп.</w:t>
      </w:r>
    </w:p>
    <w:p w:rsidR="00A06BB4" w:rsidRDefault="00A06BB4" w:rsidP="00A06BB4">
      <w:pPr>
        <w:spacing w:after="0"/>
        <w:ind w:firstLine="851"/>
        <w:jc w:val="both"/>
        <w:rPr>
          <w:rFonts w:ascii="Times New Roman" w:eastAsia="Times New Roman" w:hAnsi="Times New Roman" w:cs="Times New Roman"/>
          <w:sz w:val="28"/>
          <w:szCs w:val="28"/>
        </w:rPr>
      </w:pPr>
      <w:r w:rsidRPr="00A06BB4">
        <w:rPr>
          <w:rFonts w:ascii="Times New Roman" w:eastAsia="Times New Roman" w:hAnsi="Times New Roman" w:cs="Times New Roman"/>
          <w:sz w:val="28"/>
          <w:szCs w:val="28"/>
        </w:rPr>
        <w:t xml:space="preserve">Целевой показатель </w:t>
      </w:r>
      <w:r w:rsidR="008B7A99">
        <w:rPr>
          <w:rFonts w:ascii="Times New Roman" w:eastAsia="Times New Roman" w:hAnsi="Times New Roman" w:cs="Times New Roman"/>
          <w:sz w:val="28"/>
          <w:szCs w:val="28"/>
        </w:rPr>
        <w:t>«</w:t>
      </w:r>
      <w:r w:rsidRPr="00A06BB4">
        <w:rPr>
          <w:rFonts w:ascii="Times New Roman" w:eastAsia="Times New Roman" w:hAnsi="Times New Roman" w:cs="Times New Roman"/>
          <w:sz w:val="28"/>
          <w:szCs w:val="28"/>
        </w:rPr>
        <w:t>Число детей, посещающих лагеря труда и отдыха</w:t>
      </w:r>
      <w:r w:rsidR="008B7A99">
        <w:rPr>
          <w:rFonts w:ascii="Times New Roman" w:eastAsia="Times New Roman" w:hAnsi="Times New Roman" w:cs="Times New Roman"/>
          <w:sz w:val="28"/>
          <w:szCs w:val="28"/>
        </w:rPr>
        <w:t>»</w:t>
      </w:r>
      <w:r w:rsidRPr="00A06BB4">
        <w:rPr>
          <w:rFonts w:ascii="Times New Roman" w:eastAsia="Times New Roman" w:hAnsi="Times New Roman" w:cs="Times New Roman"/>
          <w:sz w:val="28"/>
          <w:szCs w:val="28"/>
        </w:rPr>
        <w:t xml:space="preserve"> - выполнен на 100% (план – 50 чел., выполнено – 50 чел.).</w:t>
      </w:r>
    </w:p>
    <w:p w:rsidR="001251EC" w:rsidRDefault="001251EC" w:rsidP="009A417B">
      <w:pPr>
        <w:suppressAutoHyphens/>
        <w:spacing w:after="0"/>
        <w:ind w:firstLine="851"/>
        <w:jc w:val="center"/>
        <w:rPr>
          <w:rFonts w:ascii="Times New Roman" w:eastAsia="Times New Roman" w:hAnsi="Times New Roman" w:cs="Times New Roman"/>
          <w:b/>
          <w:i/>
          <w:sz w:val="28"/>
          <w:szCs w:val="28"/>
          <w:lang w:eastAsia="ar-SA"/>
        </w:rPr>
      </w:pPr>
    </w:p>
    <w:p w:rsidR="00440685" w:rsidRPr="00440685" w:rsidRDefault="001A41C5" w:rsidP="009A417B">
      <w:pPr>
        <w:suppressAutoHyphens/>
        <w:spacing w:after="0"/>
        <w:ind w:firstLine="851"/>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3.13.3. О ходе реализации о</w:t>
      </w:r>
      <w:r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Pr="00440685">
        <w:rPr>
          <w:rFonts w:ascii="Times New Roman" w:eastAsia="Times New Roman" w:hAnsi="Times New Roman" w:cs="Times New Roman"/>
          <w:b/>
          <w:i/>
          <w:sz w:val="28"/>
          <w:szCs w:val="28"/>
          <w:lang w:eastAsia="ar-SA"/>
        </w:rPr>
        <w:t xml:space="preserve"> </w:t>
      </w:r>
      <w:r w:rsidR="00440685" w:rsidRPr="001A41C5">
        <w:rPr>
          <w:rFonts w:ascii="Times New Roman" w:eastAsia="Times New Roman" w:hAnsi="Times New Roman" w:cs="Times New Roman"/>
          <w:b/>
          <w:i/>
          <w:sz w:val="28"/>
          <w:szCs w:val="28"/>
          <w:lang w:eastAsia="ar-SA"/>
        </w:rPr>
        <w:t>№</w:t>
      </w:r>
      <w:r w:rsidR="00124FAC">
        <w:rPr>
          <w:rFonts w:ascii="Times New Roman" w:eastAsia="Times New Roman" w:hAnsi="Times New Roman" w:cs="Times New Roman"/>
          <w:b/>
          <w:i/>
          <w:sz w:val="28"/>
          <w:szCs w:val="28"/>
          <w:lang w:eastAsia="ar-SA"/>
        </w:rPr>
        <w:t xml:space="preserve"> </w:t>
      </w:r>
      <w:r w:rsidR="00440685" w:rsidRPr="001A41C5">
        <w:rPr>
          <w:rFonts w:ascii="Times New Roman" w:eastAsia="Times New Roman" w:hAnsi="Times New Roman" w:cs="Times New Roman"/>
          <w:b/>
          <w:i/>
          <w:sz w:val="28"/>
          <w:szCs w:val="28"/>
          <w:lang w:eastAsia="ar-SA"/>
        </w:rPr>
        <w:t>3</w:t>
      </w:r>
      <w:r w:rsidR="00440685" w:rsidRPr="00440685">
        <w:rPr>
          <w:rFonts w:ascii="Times New Roman" w:eastAsia="Times New Roman" w:hAnsi="Times New Roman" w:cs="Times New Roman"/>
          <w:b/>
          <w:i/>
          <w:sz w:val="28"/>
          <w:szCs w:val="28"/>
          <w:lang w:eastAsia="ar-SA"/>
        </w:rPr>
        <w:t xml:space="preserve"> </w:t>
      </w:r>
      <w:r w:rsidR="008B7A99">
        <w:rPr>
          <w:rFonts w:ascii="Times New Roman" w:eastAsia="Times New Roman" w:hAnsi="Times New Roman" w:cs="Times New Roman"/>
          <w:b/>
          <w:i/>
          <w:sz w:val="28"/>
          <w:szCs w:val="28"/>
          <w:lang w:eastAsia="ar-SA"/>
        </w:rPr>
        <w:t>«</w:t>
      </w:r>
      <w:r w:rsidR="00440685" w:rsidRPr="00440685">
        <w:rPr>
          <w:rFonts w:ascii="Times New Roman" w:eastAsia="Times New Roman" w:hAnsi="Times New Roman" w:cs="Times New Roman"/>
          <w:b/>
          <w:i/>
          <w:sz w:val="28"/>
          <w:szCs w:val="28"/>
          <w:lang w:eastAsia="ar-SA"/>
        </w:rPr>
        <w:t>Организация отдыха в краевых и муниципальных профильных сменах в организациях отдыха детей и их оздоровления Краснодарского края</w:t>
      </w:r>
      <w:r w:rsidR="008B7A99">
        <w:rPr>
          <w:rFonts w:ascii="Times New Roman" w:eastAsia="Times New Roman" w:hAnsi="Times New Roman" w:cs="Times New Roman"/>
          <w:b/>
          <w:i/>
          <w:sz w:val="28"/>
          <w:szCs w:val="28"/>
          <w:lang w:eastAsia="ar-SA"/>
        </w:rPr>
        <w:t>»</w:t>
      </w:r>
    </w:p>
    <w:p w:rsidR="00440685" w:rsidRPr="00440685" w:rsidRDefault="00440685" w:rsidP="009A417B">
      <w:pPr>
        <w:suppressAutoHyphens/>
        <w:spacing w:after="0"/>
        <w:ind w:left="1789" w:firstLine="851"/>
        <w:jc w:val="center"/>
        <w:rPr>
          <w:rFonts w:ascii="Times New Roman" w:eastAsia="Times New Roman" w:hAnsi="Times New Roman" w:cs="Times New Roman"/>
          <w:b/>
          <w:i/>
          <w:sz w:val="28"/>
          <w:szCs w:val="28"/>
          <w:lang w:eastAsia="ar-SA"/>
        </w:rPr>
      </w:pP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На реализацию основного мероприятия № 3 в 2022 году было направлено    – 174,1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в том числе:</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за счет сре</w:t>
      </w:r>
      <w:proofErr w:type="gramStart"/>
      <w:r w:rsidRPr="005F2714">
        <w:rPr>
          <w:rFonts w:ascii="Times New Roman" w:eastAsia="Times New Roman" w:hAnsi="Times New Roman" w:cs="Times New Roman"/>
          <w:sz w:val="28"/>
          <w:szCs w:val="28"/>
        </w:rPr>
        <w:t>дств кр</w:t>
      </w:r>
      <w:proofErr w:type="gramEnd"/>
      <w:r w:rsidRPr="005F2714">
        <w:rPr>
          <w:rFonts w:ascii="Times New Roman" w:eastAsia="Times New Roman" w:hAnsi="Times New Roman" w:cs="Times New Roman"/>
          <w:sz w:val="28"/>
          <w:szCs w:val="28"/>
        </w:rPr>
        <w:t xml:space="preserve">аевого бюджета – 59,1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за счет средств местного бюджета – 115,0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Кассовые расходы по мероприятию составили 172,5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(99,1%), в том числе:</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за счет сре</w:t>
      </w:r>
      <w:proofErr w:type="gramStart"/>
      <w:r w:rsidRPr="005F2714">
        <w:rPr>
          <w:rFonts w:ascii="Times New Roman" w:eastAsia="Times New Roman" w:hAnsi="Times New Roman" w:cs="Times New Roman"/>
          <w:sz w:val="28"/>
          <w:szCs w:val="28"/>
        </w:rPr>
        <w:t>дств кр</w:t>
      </w:r>
      <w:proofErr w:type="gramEnd"/>
      <w:r w:rsidRPr="005F2714">
        <w:rPr>
          <w:rFonts w:ascii="Times New Roman" w:eastAsia="Times New Roman" w:hAnsi="Times New Roman" w:cs="Times New Roman"/>
          <w:sz w:val="28"/>
          <w:szCs w:val="28"/>
        </w:rPr>
        <w:t xml:space="preserve">аевого бюджета – 59,1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(100%),</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за счет средств местного бюджета – 113,4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(98,6%).</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Главные распорядители бюджетных средств – управление образования и отдел молодежной политики администрации муниципального образования Кавказский район.</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В рамках мероприятия № 3.3. </w:t>
      </w:r>
      <w:proofErr w:type="gramStart"/>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Приобретение туристической услуги для проведения муниципальной тематической смены для подростков в возрасте от 14 до 17 лет, приобретение услуги по оздоровлению подростков в возрасте от 14 до 17 лет в муниципальной профильной смене</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за счет средств местного бюджета 37 детей отдохнули в профильных сменах на базе оздоровительных учреждений, расположенных на территории Краснодарского края.</w:t>
      </w:r>
      <w:proofErr w:type="gramEnd"/>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На эти цели было предусмотрено 115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направлено 113,4 тыс. рублей (98,6 % от плановых назначений). </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Экономия средств местного бюджета в сумме 1,6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сложилась в результате снижения цены на приобретение путевки в муниципальную профильную смену.</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Целевой показатель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Число детей, отдохнувших в профильных сменах на базе оздоровительных учреждений, расположенных на территории Краснодарского края</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выполнен на 123,3 % (план - 30 человек, выполнено – 37 чел.). За счет снижения цены на приобретение услуг, по итогу было оздоровлено больше планового количества детей.</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lastRenderedPageBreak/>
        <w:t xml:space="preserve">В рамках мероприятия № 3.4. </w:t>
      </w:r>
      <w:proofErr w:type="gramStart"/>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к месту лечения и обратно</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за счет субвенции краевого бюджета 40 детей-сирот и детей, оставшихся без попечения родителей, находящихся под опекой (попечительством), в приемных или патронатных семьях были</w:t>
      </w:r>
      <w:proofErr w:type="gramEnd"/>
      <w:r w:rsidRPr="005F2714">
        <w:rPr>
          <w:rFonts w:ascii="Times New Roman" w:eastAsia="Times New Roman" w:hAnsi="Times New Roman" w:cs="Times New Roman"/>
          <w:sz w:val="28"/>
          <w:szCs w:val="28"/>
        </w:rPr>
        <w:t xml:space="preserve"> доставлены к месту отдыха и обратно, в ООО Санаторий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Вита</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г. Анапа по путевкам Министерства труда и социального развития Краснодарского края.</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На эти цели было направлено 59,1 тыс. рублей из сре</w:t>
      </w:r>
      <w:proofErr w:type="gramStart"/>
      <w:r w:rsidRPr="005F2714">
        <w:rPr>
          <w:rFonts w:ascii="Times New Roman" w:eastAsia="Times New Roman" w:hAnsi="Times New Roman" w:cs="Times New Roman"/>
          <w:sz w:val="28"/>
          <w:szCs w:val="28"/>
        </w:rPr>
        <w:t>дств кр</w:t>
      </w:r>
      <w:proofErr w:type="gramEnd"/>
      <w:r w:rsidRPr="005F2714">
        <w:rPr>
          <w:rFonts w:ascii="Times New Roman" w:eastAsia="Times New Roman" w:hAnsi="Times New Roman" w:cs="Times New Roman"/>
          <w:sz w:val="28"/>
          <w:szCs w:val="28"/>
        </w:rPr>
        <w:t xml:space="preserve">аевого бюджета (100% от плановых назначений). </w:t>
      </w:r>
    </w:p>
    <w:p w:rsid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Целевой показатель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доставленных к месту лечения и обратно</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выполнен на 100 % (план - 40 человек, выполнено – 40 чел.).</w:t>
      </w:r>
    </w:p>
    <w:p w:rsidR="00596CB4" w:rsidRPr="00BF0D1D" w:rsidRDefault="00596CB4" w:rsidP="009A417B">
      <w:pPr>
        <w:shd w:val="clear" w:color="auto" w:fill="FFFFFF"/>
        <w:spacing w:after="0"/>
        <w:ind w:firstLine="851"/>
        <w:jc w:val="both"/>
        <w:rPr>
          <w:rFonts w:ascii="Times New Roman" w:eastAsia="Times New Roman" w:hAnsi="Times New Roman" w:cs="Times New Roman"/>
          <w:sz w:val="28"/>
          <w:szCs w:val="28"/>
        </w:rPr>
      </w:pPr>
    </w:p>
    <w:p w:rsidR="00440685" w:rsidRPr="0027505D" w:rsidRDefault="00520CE7" w:rsidP="009A417B">
      <w:pPr>
        <w:suppressAutoHyphens/>
        <w:spacing w:after="0"/>
        <w:ind w:firstLine="851"/>
        <w:jc w:val="center"/>
        <w:rPr>
          <w:rFonts w:ascii="Times New Roman" w:eastAsia="Times New Roman" w:hAnsi="Times New Roman" w:cs="Times New Roman"/>
          <w:b/>
          <w:i/>
          <w:sz w:val="28"/>
          <w:szCs w:val="28"/>
          <w:lang w:eastAsia="ar-SA"/>
        </w:rPr>
      </w:pPr>
      <w:r w:rsidRPr="0027505D">
        <w:rPr>
          <w:rFonts w:ascii="Times New Roman" w:eastAsia="Times New Roman" w:hAnsi="Times New Roman" w:cs="Times New Roman"/>
          <w:b/>
          <w:i/>
          <w:sz w:val="28"/>
          <w:szCs w:val="28"/>
          <w:lang w:eastAsia="ar-SA"/>
        </w:rPr>
        <w:t>3.13.4. О ходе реализации</w:t>
      </w:r>
      <w:r w:rsidR="002141F6" w:rsidRPr="0027505D">
        <w:rPr>
          <w:rFonts w:ascii="Times New Roman" w:eastAsia="Times New Roman" w:hAnsi="Times New Roman" w:cs="Times New Roman"/>
          <w:b/>
          <w:i/>
          <w:sz w:val="28"/>
          <w:szCs w:val="28"/>
          <w:lang w:eastAsia="ar-SA"/>
        </w:rPr>
        <w:t xml:space="preserve"> о</w:t>
      </w:r>
      <w:r w:rsidR="00440685" w:rsidRPr="0027505D">
        <w:rPr>
          <w:rFonts w:ascii="Times New Roman" w:eastAsia="Times New Roman" w:hAnsi="Times New Roman" w:cs="Times New Roman"/>
          <w:b/>
          <w:i/>
          <w:sz w:val="28"/>
          <w:szCs w:val="28"/>
          <w:lang w:eastAsia="ar-SA"/>
        </w:rPr>
        <w:t>сновно</w:t>
      </w:r>
      <w:r w:rsidR="002141F6" w:rsidRPr="0027505D">
        <w:rPr>
          <w:rFonts w:ascii="Times New Roman" w:eastAsia="Times New Roman" w:hAnsi="Times New Roman" w:cs="Times New Roman"/>
          <w:b/>
          <w:i/>
          <w:sz w:val="28"/>
          <w:szCs w:val="28"/>
          <w:lang w:eastAsia="ar-SA"/>
        </w:rPr>
        <w:t>го</w:t>
      </w:r>
      <w:r w:rsidR="00440685" w:rsidRPr="0027505D">
        <w:rPr>
          <w:rFonts w:ascii="Times New Roman" w:eastAsia="Times New Roman" w:hAnsi="Times New Roman" w:cs="Times New Roman"/>
          <w:b/>
          <w:i/>
          <w:sz w:val="28"/>
          <w:szCs w:val="28"/>
          <w:lang w:eastAsia="ar-SA"/>
        </w:rPr>
        <w:t xml:space="preserve"> мероприяти</w:t>
      </w:r>
      <w:r w:rsidR="002141F6" w:rsidRPr="0027505D">
        <w:rPr>
          <w:rFonts w:ascii="Times New Roman" w:eastAsia="Times New Roman" w:hAnsi="Times New Roman" w:cs="Times New Roman"/>
          <w:b/>
          <w:i/>
          <w:sz w:val="28"/>
          <w:szCs w:val="28"/>
          <w:lang w:eastAsia="ar-SA"/>
        </w:rPr>
        <w:t>я</w:t>
      </w:r>
      <w:r w:rsidR="00440685" w:rsidRPr="0027505D">
        <w:rPr>
          <w:rFonts w:ascii="Times New Roman" w:eastAsia="Times New Roman" w:hAnsi="Times New Roman" w:cs="Times New Roman"/>
          <w:b/>
          <w:i/>
          <w:sz w:val="28"/>
          <w:szCs w:val="28"/>
          <w:lang w:eastAsia="ar-SA"/>
        </w:rPr>
        <w:t xml:space="preserve"> № 4</w:t>
      </w:r>
      <w:r w:rsidR="00440685" w:rsidRPr="0027505D">
        <w:rPr>
          <w:rFonts w:ascii="Times New Roman" w:eastAsia="Times New Roman" w:hAnsi="Times New Roman" w:cs="Times New Roman"/>
          <w:b/>
          <w:i/>
          <w:sz w:val="20"/>
          <w:szCs w:val="20"/>
          <w:lang w:eastAsia="ar-SA"/>
        </w:rPr>
        <w:t xml:space="preserve"> </w:t>
      </w:r>
      <w:r w:rsidR="008B7A99">
        <w:rPr>
          <w:rFonts w:ascii="Times New Roman" w:eastAsia="Times New Roman" w:hAnsi="Times New Roman" w:cs="Times New Roman"/>
          <w:b/>
          <w:i/>
          <w:sz w:val="28"/>
          <w:szCs w:val="28"/>
          <w:lang w:eastAsia="ar-SA"/>
        </w:rPr>
        <w:t>«</w:t>
      </w:r>
      <w:r w:rsidR="00440685" w:rsidRPr="0027505D">
        <w:rPr>
          <w:rFonts w:ascii="Times New Roman" w:eastAsia="Times New Roman" w:hAnsi="Times New Roman" w:cs="Times New Roman"/>
          <w:b/>
          <w:i/>
          <w:sz w:val="28"/>
          <w:szCs w:val="28"/>
          <w:lang w:eastAsia="ar-SA"/>
        </w:rPr>
        <w:t xml:space="preserve">Организация </w:t>
      </w:r>
      <w:proofErr w:type="spellStart"/>
      <w:r w:rsidRPr="0027505D">
        <w:rPr>
          <w:rFonts w:ascii="Times New Roman" w:eastAsia="Times New Roman" w:hAnsi="Times New Roman" w:cs="Times New Roman"/>
          <w:b/>
          <w:i/>
          <w:sz w:val="28"/>
          <w:szCs w:val="28"/>
          <w:lang w:eastAsia="ar-SA"/>
        </w:rPr>
        <w:t>м</w:t>
      </w:r>
      <w:r w:rsidR="00440685" w:rsidRPr="0027505D">
        <w:rPr>
          <w:rFonts w:ascii="Times New Roman" w:eastAsia="Times New Roman" w:hAnsi="Times New Roman" w:cs="Times New Roman"/>
          <w:b/>
          <w:i/>
          <w:sz w:val="28"/>
          <w:szCs w:val="28"/>
          <w:lang w:eastAsia="ar-SA"/>
        </w:rPr>
        <w:t>алозатратных</w:t>
      </w:r>
      <w:proofErr w:type="spellEnd"/>
      <w:r w:rsidR="00440685" w:rsidRPr="0027505D">
        <w:rPr>
          <w:rFonts w:ascii="Times New Roman" w:eastAsia="Times New Roman" w:hAnsi="Times New Roman" w:cs="Times New Roman"/>
          <w:b/>
          <w:i/>
          <w:sz w:val="28"/>
          <w:szCs w:val="28"/>
          <w:lang w:eastAsia="ar-SA"/>
        </w:rPr>
        <w:t xml:space="preserve">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r w:rsidR="008B7A99">
        <w:rPr>
          <w:rFonts w:ascii="Times New Roman" w:eastAsia="Times New Roman" w:hAnsi="Times New Roman" w:cs="Times New Roman"/>
          <w:b/>
          <w:i/>
          <w:sz w:val="28"/>
          <w:szCs w:val="28"/>
          <w:lang w:eastAsia="ar-SA"/>
        </w:rPr>
        <w:t>»</w:t>
      </w:r>
    </w:p>
    <w:p w:rsidR="00440685" w:rsidRPr="00440685" w:rsidRDefault="00440685" w:rsidP="009A417B">
      <w:pPr>
        <w:suppressAutoHyphens/>
        <w:spacing w:after="0"/>
        <w:ind w:left="709" w:firstLine="851"/>
        <w:jc w:val="center"/>
        <w:rPr>
          <w:rFonts w:ascii="Times New Roman" w:eastAsia="Times New Roman" w:hAnsi="Times New Roman" w:cs="Times New Roman"/>
          <w:b/>
          <w:i/>
          <w:sz w:val="28"/>
          <w:szCs w:val="28"/>
          <w:lang w:eastAsia="ar-SA"/>
        </w:rPr>
      </w:pP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На реализацию основного мероприятия № 4 за счет средств местного бюджета было направлено 996,0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исполнено 767,8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или 77,1 % от плана. </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Главные распорядители бюджетных средств - управление образования, отдел по физической культуре и спорту, отдел культуры администрации муниципального образования Кавказский район.</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Управлением образования администрации МО Кавказский район бюджетные средства в сумме 598,3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(72,4% от плановых назначений, план – 826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были направлены:</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 на реализацию мероприятия № 4.2.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Оплата аренды автотранспортных сре</w:t>
      </w:r>
      <w:proofErr w:type="gramStart"/>
      <w:r w:rsidRPr="005F2714">
        <w:rPr>
          <w:rFonts w:ascii="Times New Roman" w:eastAsia="Times New Roman" w:hAnsi="Times New Roman" w:cs="Times New Roman"/>
          <w:sz w:val="28"/>
          <w:szCs w:val="28"/>
        </w:rPr>
        <w:t>дств ст</w:t>
      </w:r>
      <w:proofErr w:type="gramEnd"/>
      <w:r w:rsidRPr="005F2714">
        <w:rPr>
          <w:rFonts w:ascii="Times New Roman" w:eastAsia="Times New Roman" w:hAnsi="Times New Roman" w:cs="Times New Roman"/>
          <w:sz w:val="28"/>
          <w:szCs w:val="28"/>
        </w:rPr>
        <w:t>оронним поставщикам за организацию доставки детей к местам отдыха и обратно, к местам проведения массовых мероприятий, приобретение билетов</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(круглогодично) - 220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(план – 220,0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 на реализацию мероприятия № 4.3.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Оплата ГСМ</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для проведения запланированных мероприятий – 378,3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(план – 606,0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lastRenderedPageBreak/>
        <w:t xml:space="preserve">Мероприятия 4.3. было выполнено частично, не освоено 227,7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В рамках выполнения мероприятия по организации мало-затратных форм отдыха в 2022 году в летний период:  </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В летний период в образовательных учреждениях было проведено 2772 спортивных мероприятия с участием 15 329 детей; 167 туристических мероприятий  с участием 3040  школьников, в том числе: 83 похода с участием 1470 детей, 41 туристический слет для 718 обучающихся  и 43 экспедиции с участием 852 детей. За три летних месяца организовано 59 экскурсий с участием 1284 обучающихся. В летний период работали 282 трудовых объединения с участием 7 766 подростков. </w:t>
      </w:r>
      <w:proofErr w:type="gramStart"/>
      <w:r w:rsidRPr="005F2714">
        <w:rPr>
          <w:rFonts w:ascii="Times New Roman" w:eastAsia="Times New Roman" w:hAnsi="Times New Roman" w:cs="Times New Roman"/>
          <w:sz w:val="28"/>
          <w:szCs w:val="28"/>
        </w:rPr>
        <w:t>В отчетный период было   проведено  230  волонтерских мероприятий с участием 3 354 школьников; организована досуговая деятельность учащихся, в том числе: 24  дворовые площадки для  4 311 детей; 313 кружков, клубов, секций для 5098 детей; 228 мастер-классов  с участием 3 258 школьников; 520 профилактических мероприятий с участием 22 543 обучающихся, в 245 патриотических акции с участие 5 386  человек.</w:t>
      </w:r>
      <w:proofErr w:type="gramEnd"/>
      <w:r w:rsidRPr="005F2714">
        <w:rPr>
          <w:rFonts w:ascii="Times New Roman" w:eastAsia="Times New Roman" w:hAnsi="Times New Roman" w:cs="Times New Roman"/>
          <w:sz w:val="28"/>
          <w:szCs w:val="28"/>
        </w:rPr>
        <w:t xml:space="preserve"> В летний период на базе школ работали 280 дневных тематических площадок для 5050 школьников и 324 вечерних спортивных площадок, которые посетили 6 125 детей. Всего в летний период было организовано 5 931 мероприятие с участием 87 373 школьников (с учетом неоднократного участия).</w:t>
      </w:r>
    </w:p>
    <w:p w:rsidR="005F2714" w:rsidRPr="005F2714" w:rsidRDefault="005F2714" w:rsidP="005F2714">
      <w:pPr>
        <w:spacing w:after="0"/>
        <w:ind w:firstLine="851"/>
        <w:jc w:val="both"/>
        <w:rPr>
          <w:rFonts w:ascii="Times New Roman" w:eastAsia="Times New Roman" w:hAnsi="Times New Roman" w:cs="Times New Roman"/>
          <w:sz w:val="28"/>
          <w:szCs w:val="28"/>
        </w:rPr>
      </w:pPr>
      <w:proofErr w:type="spellStart"/>
      <w:r w:rsidRPr="005F2714">
        <w:rPr>
          <w:rFonts w:ascii="Times New Roman" w:eastAsia="Times New Roman" w:hAnsi="Times New Roman" w:cs="Times New Roman"/>
          <w:sz w:val="28"/>
          <w:szCs w:val="28"/>
        </w:rPr>
        <w:t>Малозатратными</w:t>
      </w:r>
      <w:proofErr w:type="spellEnd"/>
      <w:r w:rsidRPr="005F2714">
        <w:rPr>
          <w:rFonts w:ascii="Times New Roman" w:eastAsia="Times New Roman" w:hAnsi="Times New Roman" w:cs="Times New Roman"/>
          <w:sz w:val="28"/>
          <w:szCs w:val="28"/>
        </w:rPr>
        <w:t xml:space="preserve"> формами отдыха за сезон каждый школьник мог воспользоваться неоднократно.</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Отделом по физической культуре и спорту администрации МО Кавказский район в рамках мероприятия № 4.4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Приобретение грамот, кубков, призов победителей спортивных соревнований</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бюджетные средства в сумме 100,0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были направлены на, приобретение наградного материала для награждения победителей спортивных мероприятий, проводимых в течени</w:t>
      </w:r>
      <w:proofErr w:type="gramStart"/>
      <w:r w:rsidRPr="005F2714">
        <w:rPr>
          <w:rFonts w:ascii="Times New Roman" w:eastAsia="Times New Roman" w:hAnsi="Times New Roman" w:cs="Times New Roman"/>
          <w:sz w:val="28"/>
          <w:szCs w:val="28"/>
        </w:rPr>
        <w:t>и</w:t>
      </w:r>
      <w:proofErr w:type="gramEnd"/>
      <w:r w:rsidRPr="005F2714">
        <w:rPr>
          <w:rFonts w:ascii="Times New Roman" w:eastAsia="Times New Roman" w:hAnsi="Times New Roman" w:cs="Times New Roman"/>
          <w:sz w:val="28"/>
          <w:szCs w:val="28"/>
        </w:rPr>
        <w:t xml:space="preserve"> 2022 года, в том числе:</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 для награждения спортсменов, участвовавших в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Торжественном открытии </w:t>
      </w:r>
      <w:proofErr w:type="spellStart"/>
      <w:r w:rsidRPr="005F2714">
        <w:rPr>
          <w:rFonts w:ascii="Times New Roman" w:eastAsia="Times New Roman" w:hAnsi="Times New Roman" w:cs="Times New Roman"/>
          <w:sz w:val="28"/>
          <w:szCs w:val="28"/>
        </w:rPr>
        <w:t>Всекубанского</w:t>
      </w:r>
      <w:proofErr w:type="spellEnd"/>
      <w:r w:rsidRPr="005F2714">
        <w:rPr>
          <w:rFonts w:ascii="Times New Roman" w:eastAsia="Times New Roman" w:hAnsi="Times New Roman" w:cs="Times New Roman"/>
          <w:sz w:val="28"/>
          <w:szCs w:val="28"/>
        </w:rPr>
        <w:t xml:space="preserve"> турнира по уличному баскетболу среди детских команд на Кубок губернатора Краснодарского края</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1 июня 2022 года, (приобретены медали, грамоты на плакетке, </w:t>
      </w:r>
      <w:proofErr w:type="spellStart"/>
      <w:r w:rsidRPr="005F2714">
        <w:rPr>
          <w:rFonts w:ascii="Times New Roman" w:eastAsia="Times New Roman" w:hAnsi="Times New Roman" w:cs="Times New Roman"/>
          <w:sz w:val="28"/>
          <w:szCs w:val="28"/>
        </w:rPr>
        <w:t>стеллы</w:t>
      </w:r>
      <w:proofErr w:type="spellEnd"/>
      <w:r w:rsidRPr="005F2714">
        <w:rPr>
          <w:rFonts w:ascii="Times New Roman" w:eastAsia="Times New Roman" w:hAnsi="Times New Roman" w:cs="Times New Roman"/>
          <w:sz w:val="28"/>
          <w:szCs w:val="28"/>
        </w:rPr>
        <w:t>);</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 для награждения юношей, участвовавших в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Первенстве Краснодарского края по футболу</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21 апреля 2022 года, (приобретены медали, грамоты);</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 для награждения спортсменов, участвовавших в Межмуниципальном фестивале по художественной гимнастике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Юные Айседоры 21 века</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25 августа 2022 года, (приобретены медали, грамоты);</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 для награждения спортсменов, участвовавших в Первенстве Кавказского района по баскетболу среди юношей и девушек 2011 г.р., под девизом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Спорт </w:t>
      </w:r>
      <w:r w:rsidRPr="005F2714">
        <w:rPr>
          <w:rFonts w:ascii="Times New Roman" w:eastAsia="Times New Roman" w:hAnsi="Times New Roman" w:cs="Times New Roman"/>
          <w:sz w:val="28"/>
          <w:szCs w:val="28"/>
        </w:rPr>
        <w:lastRenderedPageBreak/>
        <w:t>против наркотиков</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23-25 сентября 2022 года, (приобретены грамоты на плакетке);</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 для награждения спортсменов, участвовавших в Открытом Первенстве МО Кавказский район по спортивной (вольной) борьбе среди юношей и девушек под девизом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Выбирай спорт! Выбирай здоровье!</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29 октября 2022 года, (приобретены грамоты на плакетке).</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Мероприятие выполнено на 100% (план – 100,0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исполнено – 100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В период 2022 года отделом культуры администрации МО Кавказский район бюджетные средства в сумме 69,5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(99,3% от плановых назначений) были направлены:</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 на реализацию мероприятия № 4.5.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Услуги досуговых и зрелищных заведений, культурно-массовых учреждений</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было направлено 60,0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(100% от плановых назначений), 350 детей участников творческих коллективов района и учащихся школ дополнительного образования, был организован показ спектакля Донецкого республиканского академического театра кукол и патриотическая акция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Нахимовцы</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для 166 детей.</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 на реализацию мероприятия № 4.6.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Транспортные услуги (приобретение ГСМ</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в рамках патриотической акции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Нахимовцы</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дети участники творческих коллективов посетили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Кропоткинский городской музей</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и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Центр кино и досуга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Мир</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в сумме 9,5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(95 % от плановых назначений).</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Экономия средств местного бюджета в сумме 0,5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 в связи с сокращением расстояния для доставки детей в сравнении </w:t>
      </w:r>
      <w:proofErr w:type="gramStart"/>
      <w:r w:rsidRPr="005F2714">
        <w:rPr>
          <w:rFonts w:ascii="Times New Roman" w:eastAsia="Times New Roman" w:hAnsi="Times New Roman" w:cs="Times New Roman"/>
          <w:sz w:val="28"/>
          <w:szCs w:val="28"/>
        </w:rPr>
        <w:t>с</w:t>
      </w:r>
      <w:proofErr w:type="gramEnd"/>
      <w:r w:rsidRPr="005F2714">
        <w:rPr>
          <w:rFonts w:ascii="Times New Roman" w:eastAsia="Times New Roman" w:hAnsi="Times New Roman" w:cs="Times New Roman"/>
          <w:sz w:val="28"/>
          <w:szCs w:val="28"/>
        </w:rPr>
        <w:t xml:space="preserve"> плановым.</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Целевой показатель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Число школьников, охваченных </w:t>
      </w:r>
      <w:proofErr w:type="spellStart"/>
      <w:r w:rsidRPr="005F2714">
        <w:rPr>
          <w:rFonts w:ascii="Times New Roman" w:eastAsia="Times New Roman" w:hAnsi="Times New Roman" w:cs="Times New Roman"/>
          <w:sz w:val="28"/>
          <w:szCs w:val="28"/>
        </w:rPr>
        <w:t>малозатратными</w:t>
      </w:r>
      <w:proofErr w:type="spellEnd"/>
      <w:r w:rsidRPr="005F2714">
        <w:rPr>
          <w:rFonts w:ascii="Times New Roman" w:eastAsia="Times New Roman" w:hAnsi="Times New Roman" w:cs="Times New Roman"/>
          <w:sz w:val="28"/>
          <w:szCs w:val="28"/>
        </w:rPr>
        <w:t xml:space="preserve"> формами отдыха и оздоровления</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 выполнен на 97% (план 12 100 чел., выполнено 11 732 чел.). </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Целевой показатель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и походы</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выполнен на 290 % (план 40 чел., выполнено 116 чел.). </w:t>
      </w:r>
    </w:p>
    <w:p w:rsid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Целевой показатель основного мероприятия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выполнен на 143,3 % (план 360 чел., выполнено 516 чел.).        </w:t>
      </w:r>
    </w:p>
    <w:p w:rsidR="005F2714" w:rsidRDefault="005F2714" w:rsidP="009A417B">
      <w:pPr>
        <w:spacing w:after="0"/>
        <w:ind w:firstLine="851"/>
        <w:jc w:val="both"/>
        <w:rPr>
          <w:rFonts w:ascii="Times New Roman" w:eastAsia="Times New Roman" w:hAnsi="Times New Roman" w:cs="Times New Roman"/>
          <w:sz w:val="28"/>
          <w:szCs w:val="28"/>
        </w:rPr>
      </w:pPr>
    </w:p>
    <w:p w:rsidR="00440685" w:rsidRDefault="004252B4" w:rsidP="009A417B">
      <w:pPr>
        <w:suppressAutoHyphens/>
        <w:spacing w:after="0"/>
        <w:ind w:firstLine="851"/>
        <w:jc w:val="center"/>
        <w:rPr>
          <w:rFonts w:ascii="Times New Roman" w:eastAsia="Times New Roman" w:hAnsi="Times New Roman" w:cs="Times New Roman"/>
          <w:b/>
          <w:i/>
          <w:sz w:val="28"/>
          <w:szCs w:val="28"/>
          <w:lang w:eastAsia="ar-SA"/>
        </w:rPr>
      </w:pPr>
      <w:r w:rsidRPr="004252B4">
        <w:rPr>
          <w:rFonts w:ascii="Times New Roman" w:eastAsia="Times New Roman" w:hAnsi="Times New Roman" w:cs="Times New Roman"/>
          <w:b/>
          <w:i/>
          <w:sz w:val="28"/>
          <w:szCs w:val="28"/>
          <w:lang w:eastAsia="ar-SA"/>
        </w:rPr>
        <w:t>3.13.</w:t>
      </w:r>
      <w:r w:rsidR="005F2714">
        <w:rPr>
          <w:rFonts w:ascii="Times New Roman" w:eastAsia="Times New Roman" w:hAnsi="Times New Roman" w:cs="Times New Roman"/>
          <w:b/>
          <w:i/>
          <w:sz w:val="28"/>
          <w:szCs w:val="28"/>
          <w:lang w:eastAsia="ar-SA"/>
        </w:rPr>
        <w:t>5</w:t>
      </w:r>
      <w:r w:rsidRPr="004252B4">
        <w:rPr>
          <w:rFonts w:ascii="Times New Roman" w:eastAsia="Times New Roman" w:hAnsi="Times New Roman" w:cs="Times New Roman"/>
          <w:b/>
          <w:i/>
          <w:sz w:val="28"/>
          <w:szCs w:val="28"/>
          <w:lang w:eastAsia="ar-SA"/>
        </w:rPr>
        <w:t xml:space="preserve">. О ходе реализации основного мероприятия </w:t>
      </w:r>
      <w:r w:rsidR="00440685" w:rsidRPr="00440685">
        <w:rPr>
          <w:rFonts w:ascii="Times New Roman" w:eastAsia="Times New Roman" w:hAnsi="Times New Roman" w:cs="Times New Roman"/>
          <w:b/>
          <w:i/>
          <w:sz w:val="28"/>
          <w:szCs w:val="28"/>
          <w:lang w:eastAsia="ar-SA"/>
        </w:rPr>
        <w:t>№ 7</w:t>
      </w:r>
      <w:r w:rsidR="00440685" w:rsidRPr="00440685">
        <w:rPr>
          <w:rFonts w:ascii="Times New Roman" w:eastAsia="Times New Roman" w:hAnsi="Times New Roman" w:cs="Times New Roman"/>
          <w:b/>
          <w:i/>
          <w:sz w:val="20"/>
          <w:szCs w:val="20"/>
          <w:lang w:eastAsia="ar-SA"/>
        </w:rPr>
        <w:t xml:space="preserve"> </w:t>
      </w:r>
      <w:r w:rsidR="008B7A99">
        <w:rPr>
          <w:rFonts w:ascii="Times New Roman" w:eastAsia="Times New Roman" w:hAnsi="Times New Roman" w:cs="Times New Roman"/>
          <w:b/>
          <w:i/>
          <w:sz w:val="28"/>
          <w:szCs w:val="28"/>
          <w:lang w:eastAsia="ar-SA"/>
        </w:rPr>
        <w:t>«</w:t>
      </w:r>
      <w:r w:rsidR="00440685" w:rsidRPr="00440685">
        <w:rPr>
          <w:rFonts w:ascii="Times New Roman" w:eastAsia="Times New Roman" w:hAnsi="Times New Roman" w:cs="Times New Roman"/>
          <w:b/>
          <w:i/>
          <w:sz w:val="28"/>
          <w:szCs w:val="28"/>
          <w:lang w:eastAsia="ar-SA"/>
        </w:rPr>
        <w:t xml:space="preserve">Оздоровление подростков в возрасте от 14 до 17 лет в профильных сменах проводимых министерством образования, науки и молодежной политики Краснодарского </w:t>
      </w:r>
      <w:r w:rsidR="00440685" w:rsidRPr="00440685">
        <w:rPr>
          <w:rFonts w:ascii="Times New Roman" w:eastAsia="Times New Roman" w:hAnsi="Times New Roman" w:cs="Times New Roman"/>
          <w:b/>
          <w:i/>
          <w:sz w:val="28"/>
          <w:szCs w:val="28"/>
          <w:lang w:eastAsia="ar-SA"/>
        </w:rPr>
        <w:lastRenderedPageBreak/>
        <w:t>края, подведомственными учреждениями министерству образования, науки и молодежной политики Краснодарского края</w:t>
      </w:r>
      <w:r w:rsidR="008B7A99">
        <w:rPr>
          <w:rFonts w:ascii="Times New Roman" w:eastAsia="Times New Roman" w:hAnsi="Times New Roman" w:cs="Times New Roman"/>
          <w:b/>
          <w:i/>
          <w:sz w:val="28"/>
          <w:szCs w:val="28"/>
          <w:lang w:eastAsia="ar-SA"/>
        </w:rPr>
        <w:t>»</w:t>
      </w:r>
    </w:p>
    <w:p w:rsidR="004252B4" w:rsidRPr="00440685" w:rsidRDefault="004252B4" w:rsidP="009A417B">
      <w:pPr>
        <w:suppressAutoHyphens/>
        <w:spacing w:after="0"/>
        <w:ind w:firstLine="851"/>
        <w:rPr>
          <w:rFonts w:ascii="Times New Roman" w:eastAsia="Times New Roman" w:hAnsi="Times New Roman" w:cs="Times New Roman"/>
          <w:b/>
          <w:i/>
          <w:sz w:val="28"/>
          <w:szCs w:val="28"/>
          <w:lang w:eastAsia="ar-SA"/>
        </w:rPr>
      </w:pP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Финансирование основного мероприятия № 7 в 2022 году было предусмотрено в муниципальной программе за счет средств местного бюджета в общей сумме 100,0 тыс. </w:t>
      </w:r>
      <w:proofErr w:type="spellStart"/>
      <w:r>
        <w:rPr>
          <w:rFonts w:ascii="Times New Roman" w:eastAsia="Times New Roman" w:hAnsi="Times New Roman" w:cs="Times New Roman"/>
          <w:sz w:val="28"/>
          <w:szCs w:val="28"/>
        </w:rPr>
        <w:t>рубле</w:t>
      </w:r>
      <w:proofErr w:type="gramStart"/>
      <w:r>
        <w:rPr>
          <w:rFonts w:ascii="Times New Roman" w:eastAsia="Times New Roman" w:hAnsi="Times New Roman" w:cs="Times New Roman"/>
          <w:sz w:val="28"/>
          <w:szCs w:val="28"/>
        </w:rPr>
        <w:t>.й</w:t>
      </w:r>
      <w:proofErr w:type="spellEnd"/>
      <w:proofErr w:type="gramEnd"/>
      <w:r w:rsidRPr="005F2714">
        <w:rPr>
          <w:rFonts w:ascii="Times New Roman" w:eastAsia="Times New Roman" w:hAnsi="Times New Roman" w:cs="Times New Roman"/>
          <w:sz w:val="28"/>
          <w:szCs w:val="28"/>
        </w:rPr>
        <w:t xml:space="preserve"> </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Кассовые расходы по мероприятию составили 99,4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мероприятие выполнено на 99,4 %.</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Экономия средств местного бюджета в сумме 0,6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сложилась в результате снижения стоимости на приобретение транспортной услуги для доставки подростков в профильные смены.</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Главный распорядитель бюджетных средств – отдел молодежной политики администрации муниципального образования Кавказский район</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Предусмотренное к финансированию мероприятие № 7.1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Приобретение транспортной услуги для доставки подростков в профильные смены, муниципальные профильные оздоровительные смены</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основного мероприятия № 7 выполнено на 99,4% (план – 100,0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 xml:space="preserve">, исполнено 99,4 тыс. </w:t>
      </w:r>
      <w:r>
        <w:rPr>
          <w:rFonts w:ascii="Times New Roman" w:eastAsia="Times New Roman" w:hAnsi="Times New Roman" w:cs="Times New Roman"/>
          <w:sz w:val="28"/>
          <w:szCs w:val="28"/>
        </w:rPr>
        <w:t>рублей</w:t>
      </w:r>
      <w:r w:rsidRPr="005F2714">
        <w:rPr>
          <w:rFonts w:ascii="Times New Roman" w:eastAsia="Times New Roman" w:hAnsi="Times New Roman" w:cs="Times New Roman"/>
          <w:sz w:val="28"/>
          <w:szCs w:val="28"/>
        </w:rPr>
        <w:t>).</w:t>
      </w:r>
    </w:p>
    <w:p w:rsidR="005F2714" w:rsidRP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Доставлено 49 подростков в муниципальную профильную смену </w:t>
      </w:r>
      <w:proofErr w:type="spellStart"/>
      <w:r w:rsidRPr="005F2714">
        <w:rPr>
          <w:rFonts w:ascii="Times New Roman" w:eastAsia="Times New Roman" w:hAnsi="Times New Roman" w:cs="Times New Roman"/>
          <w:sz w:val="28"/>
          <w:szCs w:val="28"/>
        </w:rPr>
        <w:t>турисской</w:t>
      </w:r>
      <w:proofErr w:type="spellEnd"/>
      <w:r w:rsidRPr="005F2714">
        <w:rPr>
          <w:rFonts w:ascii="Times New Roman" w:eastAsia="Times New Roman" w:hAnsi="Times New Roman" w:cs="Times New Roman"/>
          <w:sz w:val="28"/>
          <w:szCs w:val="28"/>
        </w:rPr>
        <w:t xml:space="preserve"> направленности ст. </w:t>
      </w:r>
      <w:proofErr w:type="spellStart"/>
      <w:r w:rsidRPr="005F2714">
        <w:rPr>
          <w:rFonts w:ascii="Times New Roman" w:eastAsia="Times New Roman" w:hAnsi="Times New Roman" w:cs="Times New Roman"/>
          <w:sz w:val="28"/>
          <w:szCs w:val="28"/>
        </w:rPr>
        <w:t>Таладжинская</w:t>
      </w:r>
      <w:proofErr w:type="spellEnd"/>
      <w:r w:rsidRPr="005F27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Pr="005F2714">
        <w:rPr>
          <w:rFonts w:ascii="Times New Roman" w:eastAsia="Times New Roman" w:hAnsi="Times New Roman" w:cs="Times New Roman"/>
          <w:sz w:val="28"/>
          <w:szCs w:val="28"/>
        </w:rPr>
        <w:t>Лабинский</w:t>
      </w:r>
      <w:proofErr w:type="spellEnd"/>
      <w:r w:rsidRPr="005F2714">
        <w:rPr>
          <w:rFonts w:ascii="Times New Roman" w:eastAsia="Times New Roman" w:hAnsi="Times New Roman" w:cs="Times New Roman"/>
          <w:sz w:val="28"/>
          <w:szCs w:val="28"/>
        </w:rPr>
        <w:t xml:space="preserve"> район. </w:t>
      </w:r>
    </w:p>
    <w:p w:rsidR="005F2714" w:rsidRDefault="005F2714" w:rsidP="005F2714">
      <w:pPr>
        <w:spacing w:after="0"/>
        <w:ind w:firstLine="851"/>
        <w:jc w:val="both"/>
        <w:rPr>
          <w:rFonts w:ascii="Times New Roman" w:eastAsia="Times New Roman" w:hAnsi="Times New Roman" w:cs="Times New Roman"/>
          <w:sz w:val="28"/>
          <w:szCs w:val="28"/>
        </w:rPr>
      </w:pPr>
      <w:r w:rsidRPr="005F2714">
        <w:rPr>
          <w:rFonts w:ascii="Times New Roman" w:eastAsia="Times New Roman" w:hAnsi="Times New Roman" w:cs="Times New Roman"/>
          <w:sz w:val="28"/>
          <w:szCs w:val="28"/>
        </w:rPr>
        <w:t xml:space="preserve">Целевой показатель </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Число детей, посещающих лагеря труда и отдыха</w:t>
      </w:r>
      <w:r w:rsidR="008B7A99">
        <w:rPr>
          <w:rFonts w:ascii="Times New Roman" w:eastAsia="Times New Roman" w:hAnsi="Times New Roman" w:cs="Times New Roman"/>
          <w:sz w:val="28"/>
          <w:szCs w:val="28"/>
        </w:rPr>
        <w:t>»</w:t>
      </w:r>
      <w:r w:rsidRPr="005F2714">
        <w:rPr>
          <w:rFonts w:ascii="Times New Roman" w:eastAsia="Times New Roman" w:hAnsi="Times New Roman" w:cs="Times New Roman"/>
          <w:sz w:val="28"/>
          <w:szCs w:val="28"/>
        </w:rPr>
        <w:t xml:space="preserve"> - выполнен на 98% (план – 50 чел., выполнено – 49 чел.), в связи с ростом стоимости услуги на заложенные средства удалось доставить 49 подростков в профильные смены.</w:t>
      </w:r>
    </w:p>
    <w:p w:rsidR="005F2714" w:rsidRDefault="005F2714" w:rsidP="006B45BD">
      <w:pPr>
        <w:spacing w:after="0"/>
        <w:ind w:firstLine="851"/>
        <w:jc w:val="both"/>
        <w:rPr>
          <w:rFonts w:ascii="Times New Roman" w:eastAsia="Times New Roman" w:hAnsi="Times New Roman" w:cs="Times New Roman"/>
          <w:b/>
          <w:sz w:val="28"/>
          <w:szCs w:val="28"/>
          <w:lang w:eastAsia="ar-SA"/>
        </w:rPr>
      </w:pPr>
    </w:p>
    <w:p w:rsidR="006B45BD" w:rsidRDefault="00984A76" w:rsidP="006B45BD">
      <w:pPr>
        <w:spacing w:after="0"/>
        <w:ind w:firstLine="851"/>
        <w:jc w:val="both"/>
        <w:rPr>
          <w:rFonts w:ascii="Times New Roman" w:eastAsia="Times New Roman" w:hAnsi="Times New Roman" w:cs="Times New Roman"/>
          <w:sz w:val="28"/>
        </w:rPr>
      </w:pPr>
      <w:r w:rsidRPr="00984A76">
        <w:rPr>
          <w:rFonts w:ascii="Times New Roman" w:eastAsia="Times New Roman" w:hAnsi="Times New Roman" w:cs="Times New Roman"/>
          <w:b/>
          <w:sz w:val="28"/>
          <w:szCs w:val="28"/>
          <w:lang w:eastAsia="ar-SA"/>
        </w:rPr>
        <w:t>Вывод:</w:t>
      </w:r>
      <w:r>
        <w:rPr>
          <w:rFonts w:ascii="Times New Roman" w:eastAsia="Times New Roman" w:hAnsi="Times New Roman" w:cs="Times New Roman"/>
          <w:sz w:val="28"/>
          <w:szCs w:val="28"/>
          <w:lang w:eastAsia="ar-SA"/>
        </w:rPr>
        <w:t xml:space="preserve"> </w:t>
      </w:r>
      <w:proofErr w:type="gramStart"/>
      <w:r w:rsidR="006B45BD" w:rsidRPr="003A54B3">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rPr>
        <w:t>«</w:t>
      </w:r>
      <w:r w:rsidR="006B45BD" w:rsidRPr="00440685">
        <w:rPr>
          <w:rFonts w:ascii="Times New Roman" w:eastAsia="Times New Roman" w:hAnsi="Times New Roman" w:cs="Times New Roman"/>
          <w:sz w:val="28"/>
          <w:szCs w:val="28"/>
          <w:lang w:eastAsia="ar-SA"/>
        </w:rPr>
        <w:t>Организация отдыха, оздоровления и занятости детей и подростков</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 xml:space="preserve"> рассчита</w:t>
      </w:r>
      <w:r w:rsidR="006B45BD">
        <w:rPr>
          <w:rFonts w:ascii="Times New Roman" w:eastAsia="Times New Roman" w:hAnsi="Times New Roman" w:cs="Times New Roman"/>
          <w:sz w:val="28"/>
        </w:rPr>
        <w:t>на</w:t>
      </w:r>
      <w:r w:rsidR="006B45BD" w:rsidRPr="003A54B3">
        <w:rPr>
          <w:rFonts w:ascii="Times New Roman" w:eastAsia="Times New Roman" w:hAnsi="Times New Roman" w:cs="Times New Roman"/>
          <w:sz w:val="28"/>
        </w:rPr>
        <w:t xml:space="preserve"> в соответствии с приложением № 7 </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Методика расчета целевых показателей</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Pr>
          <w:rFonts w:ascii="Times New Roman" w:eastAsia="Times New Roman" w:hAnsi="Times New Roman" w:cs="Times New Roman"/>
          <w:sz w:val="28"/>
        </w:rPr>
        <w:t>«</w:t>
      </w:r>
      <w:r w:rsidR="006B45BD" w:rsidRPr="003A54B3">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440685" w:rsidRPr="00440685" w:rsidRDefault="00984A76" w:rsidP="009A417B">
      <w:pPr>
        <w:suppressAutoHyphens/>
        <w:spacing w:after="0"/>
        <w:ind w:firstLine="851"/>
        <w:jc w:val="both"/>
        <w:rPr>
          <w:rFonts w:ascii="Times New Roman" w:eastAsia="Times New Roman" w:hAnsi="Times New Roman" w:cs="Times New Roman"/>
          <w:sz w:val="28"/>
          <w:szCs w:val="28"/>
          <w:lang w:eastAsia="ar-SA"/>
        </w:rPr>
      </w:pPr>
      <w:r w:rsidRPr="00984A76">
        <w:rPr>
          <w:rFonts w:ascii="Times New Roman" w:eastAsia="Times New Roman" w:hAnsi="Times New Roman" w:cs="Times New Roman"/>
          <w:sz w:val="28"/>
          <w:szCs w:val="28"/>
          <w:lang w:eastAsia="ar-SA"/>
        </w:rPr>
        <w:t xml:space="preserve">По результатам оценки  эффективности реализации основных мероприятий, входящих  в муниципальную программу </w:t>
      </w:r>
      <w:r>
        <w:rPr>
          <w:rFonts w:ascii="Times New Roman" w:eastAsia="Times New Roman" w:hAnsi="Times New Roman" w:cs="Times New Roman"/>
          <w:sz w:val="28"/>
          <w:szCs w:val="28"/>
          <w:lang w:eastAsia="ar-SA"/>
        </w:rPr>
        <w:t>э</w:t>
      </w:r>
      <w:r w:rsidR="00440685" w:rsidRPr="00440685">
        <w:rPr>
          <w:rFonts w:ascii="Times New Roman" w:eastAsia="Times New Roman" w:hAnsi="Times New Roman" w:cs="Times New Roman"/>
          <w:sz w:val="28"/>
          <w:szCs w:val="28"/>
          <w:lang w:eastAsia="ar-SA"/>
        </w:rPr>
        <w:t xml:space="preserve">ффективность реализации муниципальной программы муниципального образования Кавказский район </w:t>
      </w:r>
      <w:r w:rsidR="008B7A99">
        <w:rPr>
          <w:rFonts w:ascii="Times New Roman" w:eastAsia="Times New Roman" w:hAnsi="Times New Roman" w:cs="Times New Roman"/>
          <w:sz w:val="28"/>
          <w:szCs w:val="28"/>
          <w:lang w:eastAsia="ar-SA"/>
        </w:rPr>
        <w:t>«</w:t>
      </w:r>
      <w:r w:rsidR="00440685" w:rsidRPr="00440685">
        <w:rPr>
          <w:rFonts w:ascii="Times New Roman" w:eastAsia="Times New Roman" w:hAnsi="Times New Roman" w:cs="Times New Roman"/>
          <w:sz w:val="28"/>
          <w:szCs w:val="28"/>
          <w:lang w:eastAsia="ar-SA"/>
        </w:rPr>
        <w:t>Организация отдыха, оздоровления и занятости детей и подростков</w:t>
      </w:r>
      <w:r w:rsidR="008B7A99">
        <w:rPr>
          <w:rFonts w:ascii="Times New Roman" w:eastAsia="Times New Roman" w:hAnsi="Times New Roman" w:cs="Times New Roman"/>
          <w:sz w:val="28"/>
          <w:szCs w:val="28"/>
          <w:lang w:eastAsia="ar-SA"/>
        </w:rPr>
        <w:t>»</w:t>
      </w:r>
      <w:r w:rsidR="00440685" w:rsidRPr="00440685">
        <w:rPr>
          <w:rFonts w:ascii="Times New Roman" w:eastAsia="Times New Roman" w:hAnsi="Times New Roman" w:cs="Times New Roman"/>
          <w:sz w:val="28"/>
          <w:szCs w:val="28"/>
          <w:lang w:eastAsia="ar-SA"/>
        </w:rPr>
        <w:t xml:space="preserve"> может быть признана </w:t>
      </w:r>
      <w:r w:rsidR="0029419E">
        <w:rPr>
          <w:rFonts w:ascii="Times New Roman" w:eastAsia="Times New Roman" w:hAnsi="Times New Roman" w:cs="Times New Roman"/>
          <w:sz w:val="28"/>
          <w:szCs w:val="28"/>
          <w:lang w:eastAsia="ar-SA"/>
        </w:rPr>
        <w:t>высокой</w:t>
      </w:r>
      <w:r w:rsidR="00440685" w:rsidRPr="00440685">
        <w:rPr>
          <w:rFonts w:ascii="Times New Roman" w:eastAsia="Times New Roman" w:hAnsi="Times New Roman" w:cs="Times New Roman"/>
          <w:sz w:val="28"/>
          <w:szCs w:val="28"/>
          <w:lang w:eastAsia="ar-SA"/>
        </w:rPr>
        <w:t>, ко</w:t>
      </w:r>
      <w:r>
        <w:rPr>
          <w:rFonts w:ascii="Times New Roman" w:eastAsia="Times New Roman" w:hAnsi="Times New Roman" w:cs="Times New Roman"/>
          <w:sz w:val="28"/>
          <w:szCs w:val="28"/>
          <w:lang w:eastAsia="ar-SA"/>
        </w:rPr>
        <w:t xml:space="preserve">эффициент эффективности реализации </w:t>
      </w:r>
      <w:r w:rsidR="005C049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5875E5">
        <w:rPr>
          <w:rFonts w:ascii="Times New Roman" w:eastAsia="Times New Roman" w:hAnsi="Times New Roman" w:cs="Times New Roman"/>
          <w:sz w:val="28"/>
          <w:szCs w:val="28"/>
          <w:lang w:eastAsia="ar-SA"/>
        </w:rPr>
        <w:t>0,</w:t>
      </w:r>
      <w:r w:rsidR="0084407B">
        <w:rPr>
          <w:rFonts w:ascii="Times New Roman" w:eastAsia="Times New Roman" w:hAnsi="Times New Roman" w:cs="Times New Roman"/>
          <w:sz w:val="28"/>
          <w:szCs w:val="28"/>
          <w:lang w:eastAsia="ar-SA"/>
        </w:rPr>
        <w:t>95</w:t>
      </w:r>
      <w:r w:rsidR="00440685" w:rsidRPr="00440685">
        <w:rPr>
          <w:rFonts w:ascii="Times New Roman" w:eastAsia="Times New Roman" w:hAnsi="Times New Roman" w:cs="Times New Roman"/>
          <w:sz w:val="28"/>
          <w:szCs w:val="28"/>
          <w:lang w:eastAsia="ar-SA"/>
        </w:rPr>
        <w:t>.</w:t>
      </w:r>
    </w:p>
    <w:p w:rsidR="002525FF" w:rsidRDefault="002525FF" w:rsidP="009A417B">
      <w:pPr>
        <w:pStyle w:val="af2"/>
        <w:spacing w:after="0"/>
        <w:ind w:firstLine="851"/>
        <w:jc w:val="both"/>
        <w:rPr>
          <w:rFonts w:ascii="Times New Roman" w:hAnsi="Times New Roman" w:cs="Times New Roman"/>
          <w:sz w:val="28"/>
          <w:szCs w:val="28"/>
        </w:rPr>
      </w:pPr>
      <w:r>
        <w:rPr>
          <w:rFonts w:ascii="Times New Roman" w:hAnsi="Times New Roman" w:cs="Times New Roman"/>
          <w:sz w:val="28"/>
          <w:szCs w:val="28"/>
        </w:rPr>
        <w:t>Считаем целесообразным продолжить реализац</w:t>
      </w:r>
      <w:r w:rsidR="00906409">
        <w:rPr>
          <w:rFonts w:ascii="Times New Roman" w:hAnsi="Times New Roman" w:cs="Times New Roman"/>
          <w:sz w:val="28"/>
          <w:szCs w:val="28"/>
        </w:rPr>
        <w:t>ию муниципальной программы в 202</w:t>
      </w:r>
      <w:r w:rsidR="0084407B">
        <w:rPr>
          <w:rFonts w:ascii="Times New Roman" w:hAnsi="Times New Roman" w:cs="Times New Roman"/>
          <w:sz w:val="28"/>
          <w:szCs w:val="28"/>
        </w:rPr>
        <w:t>3</w:t>
      </w:r>
      <w:r>
        <w:rPr>
          <w:rFonts w:ascii="Times New Roman" w:hAnsi="Times New Roman" w:cs="Times New Roman"/>
          <w:sz w:val="28"/>
          <w:szCs w:val="28"/>
        </w:rPr>
        <w:t xml:space="preserve"> году.</w:t>
      </w:r>
    </w:p>
    <w:p w:rsidR="002525FF" w:rsidRDefault="002525FF" w:rsidP="009A417B">
      <w:pPr>
        <w:pStyle w:val="af2"/>
        <w:spacing w:after="0"/>
        <w:ind w:firstLine="851"/>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Координатору муниципальной программы - </w:t>
      </w:r>
      <w:r w:rsidRPr="00272D0A">
        <w:rPr>
          <w:rFonts w:ascii="Times New Roman" w:eastAsia="Times New Roman" w:hAnsi="Times New Roman" w:cs="Times New Roman"/>
          <w:sz w:val="28"/>
          <w:szCs w:val="28"/>
        </w:rPr>
        <w:t>управлени</w:t>
      </w:r>
      <w:r>
        <w:rPr>
          <w:rFonts w:ascii="Times New Roman" w:eastAsia="Times New Roman" w:hAnsi="Times New Roman" w:cs="Times New Roman"/>
          <w:sz w:val="28"/>
          <w:szCs w:val="28"/>
        </w:rPr>
        <w:t>ю</w:t>
      </w:r>
      <w:r w:rsidRPr="00272D0A">
        <w:rPr>
          <w:rFonts w:ascii="Times New Roman" w:eastAsia="Times New Roman" w:hAnsi="Times New Roman" w:cs="Times New Roman"/>
          <w:sz w:val="28"/>
          <w:szCs w:val="28"/>
        </w:rPr>
        <w:t xml:space="preserve"> по вопросам семьи и детства муниципального образования Кавказский район</w:t>
      </w:r>
      <w:r w:rsidR="00DF2001">
        <w:rPr>
          <w:rFonts w:ascii="Times New Roman" w:eastAsia="Times New Roman" w:hAnsi="Times New Roman" w:cs="Times New Roman"/>
          <w:sz w:val="28"/>
          <w:szCs w:val="28"/>
        </w:rPr>
        <w:t xml:space="preserve"> и участникам муниципальной программы</w:t>
      </w:r>
      <w:r>
        <w:rPr>
          <w:rFonts w:ascii="Times New Roman" w:eastAsia="Times New Roman" w:hAnsi="Times New Roman" w:cs="Times New Roman"/>
          <w:sz w:val="28"/>
          <w:szCs w:val="28"/>
        </w:rPr>
        <w:t xml:space="preserve">, </w:t>
      </w:r>
      <w:r w:rsidRPr="003043E5">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продолжить</w:t>
      </w:r>
      <w:r w:rsidRPr="003043E5">
        <w:rPr>
          <w:rFonts w:ascii="Times New Roman" w:eastAsia="Times New Roman" w:hAnsi="Times New Roman" w:cs="Times New Roman"/>
          <w:sz w:val="28"/>
          <w:szCs w:val="28"/>
        </w:rPr>
        <w:t xml:space="preserve"> </w:t>
      </w:r>
      <w:proofErr w:type="gramStart"/>
      <w:r w:rsidRPr="003043E5">
        <w:rPr>
          <w:rFonts w:ascii="Times New Roman" w:eastAsia="Times New Roman" w:hAnsi="Times New Roman" w:cs="Times New Roman"/>
          <w:sz w:val="28"/>
          <w:szCs w:val="28"/>
        </w:rPr>
        <w:t>контроль</w:t>
      </w:r>
      <w:r w:rsidR="001823EB">
        <w:rPr>
          <w:rFonts w:ascii="Times New Roman" w:eastAsia="Times New Roman" w:hAnsi="Times New Roman" w:cs="Times New Roman"/>
          <w:sz w:val="28"/>
          <w:szCs w:val="28"/>
        </w:rPr>
        <w:t xml:space="preserve"> </w:t>
      </w:r>
      <w:r w:rsidRPr="003043E5">
        <w:rPr>
          <w:rFonts w:ascii="Times New Roman" w:eastAsia="Times New Roman" w:hAnsi="Times New Roman" w:cs="Times New Roman"/>
          <w:sz w:val="28"/>
          <w:szCs w:val="28"/>
        </w:rPr>
        <w:t>за</w:t>
      </w:r>
      <w:proofErr w:type="gramEnd"/>
      <w:r w:rsidRPr="003043E5">
        <w:rPr>
          <w:rFonts w:ascii="Times New Roman" w:eastAsia="Times New Roman" w:hAnsi="Times New Roman" w:cs="Times New Roman"/>
          <w:sz w:val="28"/>
          <w:szCs w:val="28"/>
        </w:rPr>
        <w:t xml:space="preserve"> </w:t>
      </w:r>
      <w:r w:rsidR="001823EB">
        <w:rPr>
          <w:rFonts w:ascii="Times New Roman" w:eastAsia="Times New Roman" w:hAnsi="Times New Roman" w:cs="Times New Roman"/>
          <w:sz w:val="28"/>
          <w:szCs w:val="28"/>
        </w:rPr>
        <w:t>выполнением</w:t>
      </w:r>
      <w:r w:rsidRPr="003043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основных </w:t>
      </w:r>
      <w:r w:rsidRPr="003043E5">
        <w:rPr>
          <w:rFonts w:ascii="Times New Roman" w:eastAsia="Times New Roman" w:hAnsi="Times New Roman" w:cs="Times New Roman"/>
          <w:sz w:val="28"/>
          <w:szCs w:val="28"/>
        </w:rPr>
        <w:t xml:space="preserve">мероприятий </w:t>
      </w:r>
      <w:r>
        <w:rPr>
          <w:rFonts w:ascii="Times New Roman" w:eastAsia="Times New Roman" w:hAnsi="Times New Roman" w:cs="Times New Roman"/>
          <w:sz w:val="28"/>
          <w:szCs w:val="28"/>
        </w:rPr>
        <w:t xml:space="preserve">муниципальной </w:t>
      </w:r>
      <w:r w:rsidRPr="003043E5">
        <w:rPr>
          <w:rFonts w:ascii="Times New Roman" w:eastAsia="Times New Roman" w:hAnsi="Times New Roman" w:cs="Times New Roman"/>
          <w:sz w:val="28"/>
          <w:szCs w:val="28"/>
        </w:rPr>
        <w:t>программы</w:t>
      </w:r>
      <w:r w:rsidR="004A3A33">
        <w:rPr>
          <w:rFonts w:ascii="Times New Roman" w:eastAsia="Times New Roman" w:hAnsi="Times New Roman" w:cs="Times New Roman"/>
          <w:sz w:val="28"/>
          <w:szCs w:val="28"/>
        </w:rPr>
        <w:t xml:space="preserve">, </w:t>
      </w:r>
      <w:r w:rsidRPr="003043E5">
        <w:rPr>
          <w:rFonts w:ascii="Times New Roman" w:eastAsia="Times New Roman" w:hAnsi="Times New Roman" w:cs="Times New Roman"/>
          <w:sz w:val="28"/>
          <w:szCs w:val="28"/>
        </w:rPr>
        <w:t>дос</w:t>
      </w:r>
      <w:r>
        <w:rPr>
          <w:rFonts w:ascii="Times New Roman" w:eastAsia="Times New Roman" w:hAnsi="Times New Roman" w:cs="Times New Roman"/>
          <w:sz w:val="28"/>
          <w:szCs w:val="28"/>
        </w:rPr>
        <w:t xml:space="preserve">тижением </w:t>
      </w:r>
      <w:r w:rsidR="00906409">
        <w:rPr>
          <w:rFonts w:ascii="Times New Roman" w:eastAsia="Times New Roman" w:hAnsi="Times New Roman" w:cs="Times New Roman"/>
          <w:sz w:val="28"/>
          <w:szCs w:val="28"/>
        </w:rPr>
        <w:t>значений</w:t>
      </w:r>
      <w:r>
        <w:rPr>
          <w:rFonts w:ascii="Times New Roman" w:eastAsia="Times New Roman" w:hAnsi="Times New Roman" w:cs="Times New Roman"/>
          <w:sz w:val="28"/>
          <w:szCs w:val="28"/>
        </w:rPr>
        <w:t xml:space="preserve"> целевых показателей</w:t>
      </w:r>
      <w:r w:rsidR="00906409">
        <w:rPr>
          <w:rFonts w:ascii="Times New Roman" w:eastAsia="Times New Roman" w:hAnsi="Times New Roman" w:cs="Times New Roman"/>
          <w:sz w:val="28"/>
          <w:szCs w:val="28"/>
        </w:rPr>
        <w:t xml:space="preserve"> и </w:t>
      </w:r>
      <w:r w:rsidR="004A3A33">
        <w:rPr>
          <w:rFonts w:ascii="Times New Roman" w:eastAsia="Times New Roman" w:hAnsi="Times New Roman" w:cs="Times New Roman"/>
          <w:sz w:val="28"/>
          <w:szCs w:val="28"/>
        </w:rPr>
        <w:t xml:space="preserve">их </w:t>
      </w:r>
      <w:r w:rsidR="00906409">
        <w:rPr>
          <w:rFonts w:ascii="Times New Roman" w:eastAsia="Times New Roman" w:hAnsi="Times New Roman" w:cs="Times New Roman"/>
          <w:sz w:val="28"/>
          <w:szCs w:val="28"/>
        </w:rPr>
        <w:t>своевременной корректировкой</w:t>
      </w:r>
      <w:r>
        <w:rPr>
          <w:rFonts w:ascii="Times New Roman" w:eastAsia="Times New Roman" w:hAnsi="Times New Roman" w:cs="Times New Roman"/>
          <w:sz w:val="28"/>
          <w:szCs w:val="28"/>
        </w:rPr>
        <w:t>.</w:t>
      </w:r>
    </w:p>
    <w:p w:rsidR="00440685" w:rsidRPr="00440685" w:rsidRDefault="002525FF" w:rsidP="009A417B">
      <w:pPr>
        <w:pStyle w:val="af2"/>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p>
    <w:p w:rsidR="00440685" w:rsidRPr="00BF6143" w:rsidRDefault="0042073A" w:rsidP="009A417B">
      <w:pPr>
        <w:pStyle w:val="1"/>
        <w:ind w:firstLine="851"/>
        <w:jc w:val="center"/>
        <w:rPr>
          <w:rFonts w:ascii="Times New Roman" w:hAnsi="Times New Roman" w:cs="Times New Roman"/>
          <w:color w:val="auto"/>
          <w:sz w:val="32"/>
          <w:szCs w:val="32"/>
        </w:rPr>
      </w:pPr>
      <w:bookmarkStart w:id="24" w:name="_3.14._О_ходе"/>
      <w:bookmarkEnd w:id="24"/>
      <w:r w:rsidRPr="00293CEB">
        <w:rPr>
          <w:rFonts w:ascii="Times New Roman" w:hAnsi="Times New Roman" w:cs="Times New Roman"/>
          <w:color w:val="auto"/>
          <w:sz w:val="32"/>
          <w:szCs w:val="32"/>
        </w:rPr>
        <w:t xml:space="preserve">3.14. </w:t>
      </w:r>
      <w:r w:rsidR="00984A76" w:rsidRPr="00293CEB">
        <w:rPr>
          <w:rFonts w:ascii="Times New Roman" w:hAnsi="Times New Roman" w:cs="Times New Roman"/>
          <w:color w:val="auto"/>
          <w:sz w:val="32"/>
          <w:szCs w:val="32"/>
        </w:rPr>
        <w:t>О</w:t>
      </w:r>
      <w:r w:rsidR="00440685" w:rsidRPr="00293CEB">
        <w:rPr>
          <w:rFonts w:ascii="Times New Roman" w:hAnsi="Times New Roman" w:cs="Times New Roman"/>
          <w:color w:val="auto"/>
          <w:sz w:val="32"/>
          <w:szCs w:val="32"/>
        </w:rPr>
        <w:t xml:space="preserve"> ходе реализации муниципальной программы муниципального образования Кавказский </w:t>
      </w:r>
      <w:r w:rsidR="00440685" w:rsidRPr="00BF6143">
        <w:rPr>
          <w:rFonts w:ascii="Times New Roman" w:hAnsi="Times New Roman" w:cs="Times New Roman"/>
          <w:color w:val="auto"/>
          <w:sz w:val="32"/>
          <w:szCs w:val="32"/>
        </w:rPr>
        <w:t xml:space="preserve">район </w:t>
      </w:r>
      <w:r w:rsidR="008B7A99">
        <w:rPr>
          <w:rFonts w:ascii="Times New Roman" w:hAnsi="Times New Roman" w:cs="Times New Roman"/>
          <w:color w:val="auto"/>
          <w:sz w:val="32"/>
          <w:szCs w:val="32"/>
        </w:rPr>
        <w:t>«</w:t>
      </w:r>
      <w:r w:rsidR="00BF6143" w:rsidRPr="00BF6143">
        <w:rPr>
          <w:color w:val="auto"/>
          <w:lang w:eastAsia="en-US"/>
        </w:rPr>
        <w:t>Муниципальная политика и развитие гражданского общества</w:t>
      </w:r>
      <w:r w:rsidR="008B7A99">
        <w:rPr>
          <w:rFonts w:ascii="Times New Roman" w:hAnsi="Times New Roman" w:cs="Times New Roman"/>
          <w:color w:val="auto"/>
          <w:sz w:val="32"/>
          <w:szCs w:val="32"/>
        </w:rPr>
        <w:t>»</w:t>
      </w:r>
    </w:p>
    <w:p w:rsidR="00440685" w:rsidRPr="00ED4250" w:rsidRDefault="00440685" w:rsidP="009A417B">
      <w:pPr>
        <w:spacing w:after="0"/>
        <w:ind w:firstLine="851"/>
        <w:jc w:val="both"/>
        <w:rPr>
          <w:rFonts w:ascii="Times New Roman" w:hAnsi="Times New Roman"/>
          <w:b/>
          <w:color w:val="00B050"/>
          <w:sz w:val="28"/>
          <w:szCs w:val="28"/>
          <w:shd w:val="clear" w:color="auto" w:fill="FFFFFF"/>
        </w:rPr>
      </w:pPr>
    </w:p>
    <w:p w:rsid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 xml:space="preserve">Муниципальная программа </w:t>
      </w:r>
      <w:r w:rsidR="008B7A99">
        <w:rPr>
          <w:sz w:val="28"/>
          <w:szCs w:val="28"/>
          <w:lang w:eastAsia="en-US"/>
        </w:rPr>
        <w:t>«</w:t>
      </w:r>
      <w:r w:rsidRPr="00625191">
        <w:rPr>
          <w:sz w:val="28"/>
          <w:szCs w:val="28"/>
          <w:lang w:eastAsia="en-US"/>
        </w:rPr>
        <w:t>Муниципальная политика и развитие гражданского общества</w:t>
      </w:r>
      <w:r w:rsidR="008B7A99">
        <w:rPr>
          <w:sz w:val="28"/>
          <w:szCs w:val="28"/>
          <w:lang w:eastAsia="en-US"/>
        </w:rPr>
        <w:t>»</w:t>
      </w:r>
      <w:r w:rsidRPr="00625191">
        <w:rPr>
          <w:sz w:val="28"/>
          <w:szCs w:val="28"/>
          <w:lang w:eastAsia="en-US"/>
        </w:rPr>
        <w:t xml:space="preserve">  утверждена постановлением администрации муниципального образования Кавказский район от 23 декабря 2021 года № 1909 </w:t>
      </w:r>
      <w:r w:rsidR="008B7A99">
        <w:rPr>
          <w:sz w:val="28"/>
          <w:szCs w:val="28"/>
          <w:lang w:eastAsia="en-US"/>
        </w:rPr>
        <w:t>«</w:t>
      </w:r>
      <w:r w:rsidRPr="00625191">
        <w:rPr>
          <w:sz w:val="28"/>
          <w:szCs w:val="28"/>
          <w:lang w:eastAsia="en-US"/>
        </w:rPr>
        <w:t xml:space="preserve">Об утверждении муниципальной программы муниципального образования Кавказский район </w:t>
      </w:r>
      <w:r w:rsidR="008B7A99">
        <w:rPr>
          <w:sz w:val="28"/>
          <w:szCs w:val="28"/>
          <w:lang w:eastAsia="en-US"/>
        </w:rPr>
        <w:t>«</w:t>
      </w:r>
      <w:r w:rsidRPr="00625191">
        <w:rPr>
          <w:sz w:val="28"/>
          <w:szCs w:val="28"/>
          <w:lang w:eastAsia="en-US"/>
        </w:rPr>
        <w:t>Муниципальная политика и развитие гражданского общества</w:t>
      </w:r>
      <w:r w:rsidR="008B7A99">
        <w:rPr>
          <w:sz w:val="28"/>
          <w:szCs w:val="28"/>
          <w:lang w:eastAsia="en-US"/>
        </w:rPr>
        <w:t>»</w:t>
      </w:r>
      <w:r w:rsidRPr="00625191">
        <w:rPr>
          <w:sz w:val="28"/>
          <w:szCs w:val="28"/>
          <w:lang w:eastAsia="en-US"/>
        </w:rPr>
        <w:t xml:space="preserve">. </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В 2022 году в муниципальную программу внесено 5 изменений (25 апреля, 02 июня, 27 июля,24 ноября,15 декабря).</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Координатор муниципальной программы – правовой отдел администрации муниципального образования Кавказский район.</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Главные распорядители бюджетных средств – отдел культуры, управление образования, отдел по физической культуре и спорту, отдел молодежной политики, управление имущественных отношений, управление сельского хозяйства, финансовое управление и администрация муниципального образования Кавказский район.</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 xml:space="preserve">План реализации муниципальной программы </w:t>
      </w:r>
      <w:r w:rsidR="008B7A99">
        <w:rPr>
          <w:sz w:val="28"/>
          <w:szCs w:val="28"/>
          <w:lang w:eastAsia="en-US"/>
        </w:rPr>
        <w:t>«</w:t>
      </w:r>
      <w:r w:rsidRPr="00625191">
        <w:rPr>
          <w:sz w:val="28"/>
          <w:szCs w:val="28"/>
          <w:lang w:eastAsia="en-US"/>
        </w:rPr>
        <w:t>Муниципальная политика и развитие гражданского общества</w:t>
      </w:r>
      <w:r w:rsidR="008B7A99">
        <w:rPr>
          <w:sz w:val="28"/>
          <w:szCs w:val="28"/>
          <w:lang w:eastAsia="en-US"/>
        </w:rPr>
        <w:t>»</w:t>
      </w:r>
      <w:r w:rsidRPr="00625191">
        <w:rPr>
          <w:sz w:val="28"/>
          <w:szCs w:val="28"/>
          <w:lang w:eastAsia="en-US"/>
        </w:rPr>
        <w:t xml:space="preserve"> на 2022 год утвержден заместителем главы муниципального образования Кавказский район </w:t>
      </w:r>
      <w:r>
        <w:rPr>
          <w:sz w:val="28"/>
          <w:szCs w:val="28"/>
          <w:lang w:eastAsia="en-US"/>
        </w:rPr>
        <w:t xml:space="preserve"> Ляховым О.М. </w:t>
      </w:r>
      <w:r w:rsidRPr="00625191">
        <w:rPr>
          <w:sz w:val="28"/>
          <w:szCs w:val="28"/>
          <w:lang w:eastAsia="en-US"/>
        </w:rPr>
        <w:t>29 декабря 2021 года (изменен 28</w:t>
      </w:r>
      <w:r w:rsidR="00EE4EA0">
        <w:rPr>
          <w:sz w:val="28"/>
          <w:szCs w:val="28"/>
          <w:lang w:eastAsia="en-US"/>
        </w:rPr>
        <w:t xml:space="preserve">.09.2022 г., </w:t>
      </w:r>
      <w:r w:rsidRPr="00625191">
        <w:rPr>
          <w:sz w:val="28"/>
          <w:szCs w:val="28"/>
          <w:lang w:eastAsia="en-US"/>
        </w:rPr>
        <w:t>21</w:t>
      </w:r>
      <w:r w:rsidR="00EE4EA0">
        <w:rPr>
          <w:sz w:val="28"/>
          <w:szCs w:val="28"/>
          <w:lang w:eastAsia="en-US"/>
        </w:rPr>
        <w:t>.12.</w:t>
      </w:r>
      <w:r w:rsidRPr="00625191">
        <w:rPr>
          <w:sz w:val="28"/>
          <w:szCs w:val="28"/>
          <w:lang w:eastAsia="en-US"/>
        </w:rPr>
        <w:t>2022 г</w:t>
      </w:r>
      <w:r w:rsidR="00EE4EA0">
        <w:rPr>
          <w:sz w:val="28"/>
          <w:szCs w:val="28"/>
          <w:lang w:eastAsia="en-US"/>
        </w:rPr>
        <w:t>.</w:t>
      </w:r>
      <w:r w:rsidRPr="00625191">
        <w:rPr>
          <w:sz w:val="28"/>
          <w:szCs w:val="28"/>
          <w:lang w:eastAsia="en-US"/>
        </w:rPr>
        <w:t>).</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Цель муниципальной программы – совершенствование муниципальной политики и развитие гражданского общества в муниципальном образовании Кавказский район.</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Задачи муниципальной программы реализуются в рамках 4 входящих в нее подпрограмм:</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 xml:space="preserve">1. </w:t>
      </w:r>
      <w:r w:rsidR="008B7A99">
        <w:rPr>
          <w:sz w:val="28"/>
          <w:szCs w:val="28"/>
          <w:lang w:eastAsia="en-US"/>
        </w:rPr>
        <w:t>«</w:t>
      </w:r>
      <w:r w:rsidRPr="00625191">
        <w:rPr>
          <w:sz w:val="28"/>
          <w:szCs w:val="28"/>
          <w:lang w:eastAsia="en-US"/>
        </w:rPr>
        <w:t>Гармонизация межнациональных и межконфессиональных отношений в муниципальном образовании Кавказский район</w:t>
      </w:r>
      <w:r w:rsidR="008B7A99">
        <w:rPr>
          <w:sz w:val="28"/>
          <w:szCs w:val="28"/>
          <w:lang w:eastAsia="en-US"/>
        </w:rPr>
        <w:t>»</w:t>
      </w:r>
      <w:r w:rsidRPr="00625191">
        <w:rPr>
          <w:sz w:val="28"/>
          <w:szCs w:val="28"/>
          <w:lang w:eastAsia="en-US"/>
        </w:rPr>
        <w:t>;</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lastRenderedPageBreak/>
        <w:t xml:space="preserve">2. </w:t>
      </w:r>
      <w:r w:rsidR="008B7A99">
        <w:rPr>
          <w:sz w:val="28"/>
          <w:szCs w:val="28"/>
          <w:lang w:eastAsia="en-US"/>
        </w:rPr>
        <w:t>«</w:t>
      </w:r>
      <w:r w:rsidRPr="00625191">
        <w:rPr>
          <w:sz w:val="28"/>
          <w:szCs w:val="28"/>
          <w:lang w:eastAsia="en-US"/>
        </w:rPr>
        <w:t>Противодействие коррупции в муниципальном образовании Кавказский район</w:t>
      </w:r>
      <w:r w:rsidR="008B7A99">
        <w:rPr>
          <w:sz w:val="28"/>
          <w:szCs w:val="28"/>
          <w:lang w:eastAsia="en-US"/>
        </w:rPr>
        <w:t>»</w:t>
      </w:r>
      <w:r w:rsidRPr="00625191">
        <w:rPr>
          <w:sz w:val="28"/>
          <w:szCs w:val="28"/>
          <w:lang w:eastAsia="en-US"/>
        </w:rPr>
        <w:t>;</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 xml:space="preserve">3. </w:t>
      </w:r>
      <w:r w:rsidR="008B7A99">
        <w:rPr>
          <w:sz w:val="28"/>
          <w:szCs w:val="28"/>
          <w:lang w:eastAsia="en-US"/>
        </w:rPr>
        <w:t>«</w:t>
      </w:r>
      <w:r w:rsidRPr="00625191">
        <w:rPr>
          <w:sz w:val="28"/>
          <w:szCs w:val="28"/>
          <w:lang w:eastAsia="en-US"/>
        </w:rPr>
        <w:t xml:space="preserve">Развитие </w:t>
      </w:r>
      <w:proofErr w:type="gramStart"/>
      <w:r w:rsidRPr="00625191">
        <w:rPr>
          <w:sz w:val="28"/>
          <w:szCs w:val="28"/>
          <w:lang w:eastAsia="en-US"/>
        </w:rPr>
        <w:t>инициативного</w:t>
      </w:r>
      <w:proofErr w:type="gramEnd"/>
      <w:r w:rsidRPr="00625191">
        <w:rPr>
          <w:sz w:val="28"/>
          <w:szCs w:val="28"/>
          <w:lang w:eastAsia="en-US"/>
        </w:rPr>
        <w:t xml:space="preserve"> бюджетирования в муниципальном образовании Кавказский район</w:t>
      </w:r>
      <w:r w:rsidR="008B7A99">
        <w:rPr>
          <w:sz w:val="28"/>
          <w:szCs w:val="28"/>
          <w:lang w:eastAsia="en-US"/>
        </w:rPr>
        <w:t>»</w:t>
      </w:r>
      <w:r w:rsidRPr="00625191">
        <w:rPr>
          <w:sz w:val="28"/>
          <w:szCs w:val="28"/>
          <w:lang w:eastAsia="en-US"/>
        </w:rPr>
        <w:t>;</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 xml:space="preserve">4. </w:t>
      </w:r>
      <w:r w:rsidR="008B7A99">
        <w:rPr>
          <w:sz w:val="28"/>
          <w:szCs w:val="28"/>
          <w:lang w:eastAsia="en-US"/>
        </w:rPr>
        <w:t>«</w:t>
      </w:r>
      <w:r w:rsidRPr="00625191">
        <w:rPr>
          <w:sz w:val="28"/>
          <w:szCs w:val="28"/>
          <w:lang w:eastAsia="en-US"/>
        </w:rPr>
        <w:t>Развитие муниципальной службы в муниципальном образовании Кавказский район</w:t>
      </w:r>
      <w:r w:rsidR="008B7A99">
        <w:rPr>
          <w:sz w:val="28"/>
          <w:szCs w:val="28"/>
          <w:lang w:eastAsia="en-US"/>
        </w:rPr>
        <w:t>»</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 xml:space="preserve">Объем финансирования муниципальной программы </w:t>
      </w:r>
      <w:r w:rsidR="008B7A99">
        <w:rPr>
          <w:sz w:val="28"/>
          <w:szCs w:val="28"/>
          <w:lang w:eastAsia="en-US"/>
        </w:rPr>
        <w:t>«</w:t>
      </w:r>
      <w:proofErr w:type="gramStart"/>
      <w:r w:rsidRPr="00625191">
        <w:rPr>
          <w:sz w:val="28"/>
          <w:szCs w:val="28"/>
          <w:lang w:eastAsia="en-US"/>
        </w:rPr>
        <w:t>Муниципальная</w:t>
      </w:r>
      <w:proofErr w:type="gramEnd"/>
      <w:r w:rsidRPr="00625191">
        <w:rPr>
          <w:sz w:val="28"/>
          <w:szCs w:val="28"/>
          <w:lang w:eastAsia="en-US"/>
        </w:rPr>
        <w:t xml:space="preserve"> политики и развитие гражданского общества</w:t>
      </w:r>
      <w:r w:rsidR="008B7A99">
        <w:rPr>
          <w:sz w:val="28"/>
          <w:szCs w:val="28"/>
          <w:lang w:eastAsia="en-US"/>
        </w:rPr>
        <w:t>»</w:t>
      </w:r>
      <w:r w:rsidRPr="00625191">
        <w:rPr>
          <w:sz w:val="28"/>
          <w:szCs w:val="28"/>
          <w:lang w:eastAsia="en-US"/>
        </w:rPr>
        <w:t xml:space="preserve"> в 2022 году был предусмотрен в сумме 5</w:t>
      </w:r>
      <w:r w:rsidR="007342C1">
        <w:rPr>
          <w:sz w:val="28"/>
          <w:szCs w:val="28"/>
          <w:lang w:eastAsia="en-US"/>
        </w:rPr>
        <w:t xml:space="preserve"> </w:t>
      </w:r>
      <w:r w:rsidRPr="00625191">
        <w:rPr>
          <w:sz w:val="28"/>
          <w:szCs w:val="28"/>
          <w:lang w:eastAsia="en-US"/>
        </w:rPr>
        <w:t xml:space="preserve">400,1 тыс. </w:t>
      </w:r>
      <w:r w:rsidR="007342C1">
        <w:rPr>
          <w:sz w:val="28"/>
          <w:szCs w:val="28"/>
          <w:lang w:eastAsia="en-US"/>
        </w:rPr>
        <w:t>рублей</w:t>
      </w:r>
      <w:r w:rsidRPr="00625191">
        <w:rPr>
          <w:sz w:val="28"/>
          <w:szCs w:val="28"/>
          <w:lang w:eastAsia="en-US"/>
        </w:rPr>
        <w:t xml:space="preserve">, из них 5072,8 тыс. </w:t>
      </w:r>
      <w:r w:rsidR="007342C1">
        <w:rPr>
          <w:sz w:val="28"/>
          <w:szCs w:val="28"/>
          <w:lang w:eastAsia="en-US"/>
        </w:rPr>
        <w:t>рублей</w:t>
      </w:r>
      <w:r w:rsidRPr="00625191">
        <w:rPr>
          <w:sz w:val="28"/>
          <w:szCs w:val="28"/>
          <w:lang w:eastAsia="en-US"/>
        </w:rPr>
        <w:t xml:space="preserve"> из краевого бюджета.</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 xml:space="preserve">Кассовые расходы по программе составили 5 354,3 тыс. </w:t>
      </w:r>
      <w:r w:rsidR="007342C1">
        <w:rPr>
          <w:sz w:val="28"/>
          <w:szCs w:val="28"/>
          <w:lang w:eastAsia="en-US"/>
        </w:rPr>
        <w:t>рублей</w:t>
      </w:r>
      <w:r w:rsidRPr="00625191">
        <w:rPr>
          <w:sz w:val="28"/>
          <w:szCs w:val="28"/>
          <w:lang w:eastAsia="en-US"/>
        </w:rPr>
        <w:t xml:space="preserve"> (99,2 % от плановых значений).</w:t>
      </w:r>
    </w:p>
    <w:p w:rsidR="00625191" w:rsidRPr="00625191" w:rsidRDefault="007342C1" w:rsidP="00625191">
      <w:pPr>
        <w:pStyle w:val="a8"/>
        <w:shd w:val="clear" w:color="auto" w:fill="FFFFFF"/>
        <w:spacing w:before="0" w:beforeAutospacing="0" w:after="0" w:afterAutospacing="0" w:line="276" w:lineRule="auto"/>
        <w:ind w:firstLine="851"/>
        <w:jc w:val="both"/>
        <w:rPr>
          <w:sz w:val="28"/>
          <w:szCs w:val="28"/>
          <w:lang w:eastAsia="en-US"/>
        </w:rPr>
      </w:pPr>
      <w:r>
        <w:rPr>
          <w:sz w:val="28"/>
          <w:szCs w:val="28"/>
          <w:lang w:eastAsia="en-US"/>
        </w:rPr>
        <w:t>Э</w:t>
      </w:r>
      <w:r w:rsidR="00625191" w:rsidRPr="00625191">
        <w:rPr>
          <w:sz w:val="28"/>
          <w:szCs w:val="28"/>
          <w:lang w:eastAsia="en-US"/>
        </w:rPr>
        <w:t>кономи</w:t>
      </w:r>
      <w:r>
        <w:rPr>
          <w:sz w:val="28"/>
          <w:szCs w:val="28"/>
          <w:lang w:eastAsia="en-US"/>
        </w:rPr>
        <w:t>я</w:t>
      </w:r>
      <w:r w:rsidR="00625191" w:rsidRPr="00625191">
        <w:rPr>
          <w:sz w:val="28"/>
          <w:szCs w:val="28"/>
          <w:lang w:eastAsia="en-US"/>
        </w:rPr>
        <w:t xml:space="preserve"> денежных сре</w:t>
      </w:r>
      <w:proofErr w:type="gramStart"/>
      <w:r w:rsidR="00625191" w:rsidRPr="00625191">
        <w:rPr>
          <w:sz w:val="28"/>
          <w:szCs w:val="28"/>
          <w:lang w:eastAsia="en-US"/>
        </w:rPr>
        <w:t>дств</w:t>
      </w:r>
      <w:r>
        <w:rPr>
          <w:sz w:val="28"/>
          <w:szCs w:val="28"/>
          <w:lang w:eastAsia="en-US"/>
        </w:rPr>
        <w:t xml:space="preserve"> в с</w:t>
      </w:r>
      <w:proofErr w:type="gramEnd"/>
      <w:r>
        <w:rPr>
          <w:sz w:val="28"/>
          <w:szCs w:val="28"/>
          <w:lang w:eastAsia="en-US"/>
        </w:rPr>
        <w:t xml:space="preserve">умме </w:t>
      </w:r>
      <w:r w:rsidRPr="00625191">
        <w:rPr>
          <w:sz w:val="28"/>
          <w:szCs w:val="28"/>
          <w:lang w:eastAsia="en-US"/>
        </w:rPr>
        <w:t xml:space="preserve">45,8 тыс. </w:t>
      </w:r>
      <w:r>
        <w:rPr>
          <w:sz w:val="28"/>
          <w:szCs w:val="28"/>
          <w:lang w:eastAsia="en-US"/>
        </w:rPr>
        <w:t>рублей</w:t>
      </w:r>
      <w:r w:rsidRPr="00625191">
        <w:rPr>
          <w:sz w:val="28"/>
          <w:szCs w:val="28"/>
          <w:lang w:eastAsia="en-US"/>
        </w:rPr>
        <w:t xml:space="preserve"> из средств местного бюджета</w:t>
      </w:r>
      <w:r w:rsidR="00755D14">
        <w:rPr>
          <w:sz w:val="28"/>
          <w:szCs w:val="28"/>
          <w:lang w:eastAsia="en-US"/>
        </w:rPr>
        <w:t xml:space="preserve"> сложилась</w:t>
      </w:r>
      <w:r w:rsidR="00625191" w:rsidRPr="00625191">
        <w:rPr>
          <w:sz w:val="28"/>
          <w:szCs w:val="28"/>
          <w:lang w:eastAsia="en-US"/>
        </w:rPr>
        <w:t xml:space="preserve"> </w:t>
      </w:r>
      <w:r>
        <w:rPr>
          <w:sz w:val="28"/>
          <w:szCs w:val="28"/>
          <w:lang w:eastAsia="en-US"/>
        </w:rPr>
        <w:t xml:space="preserve">по результатам </w:t>
      </w:r>
      <w:r w:rsidR="00625191" w:rsidRPr="00625191">
        <w:rPr>
          <w:sz w:val="28"/>
          <w:szCs w:val="28"/>
          <w:lang w:eastAsia="en-US"/>
        </w:rPr>
        <w:t>проведени</w:t>
      </w:r>
      <w:r>
        <w:rPr>
          <w:sz w:val="28"/>
          <w:szCs w:val="28"/>
          <w:lang w:eastAsia="en-US"/>
        </w:rPr>
        <w:t>я</w:t>
      </w:r>
      <w:r w:rsidR="00625191" w:rsidRPr="00625191">
        <w:rPr>
          <w:sz w:val="28"/>
          <w:szCs w:val="28"/>
          <w:lang w:eastAsia="en-US"/>
        </w:rPr>
        <w:t xml:space="preserve"> электронных процедур на обучение муниципальных служащих, в том числе по программам противодействия коррупции; проведени</w:t>
      </w:r>
      <w:r>
        <w:rPr>
          <w:sz w:val="28"/>
          <w:szCs w:val="28"/>
          <w:lang w:eastAsia="en-US"/>
        </w:rPr>
        <w:t>я</w:t>
      </w:r>
      <w:r w:rsidR="00625191" w:rsidRPr="00625191">
        <w:rPr>
          <w:sz w:val="28"/>
          <w:szCs w:val="28"/>
          <w:lang w:eastAsia="en-US"/>
        </w:rPr>
        <w:t xml:space="preserve"> электронных аукционов на поставку товаров (календари, баннеры, закупка рубашек).</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В муниципальной программе выделены целевые показатели:</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 (1 ед.);</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степень доверия к органам местного самоуправления муниципального образования Кавказский район со стороны населения (80%);</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общее количество лиц, замещающих муниципальные должности и должности муниципальной службы в муниципальном образовании Кавказский район, обученных по программам дополнительного профессионального образования и программам противодействие коррупции (35 чел.).</w:t>
      </w:r>
    </w:p>
    <w:p w:rsidR="00625191" w:rsidRP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 xml:space="preserve">Два из трех целевых показателей муниципальной программы выполнены в полном объеме (100%). </w:t>
      </w:r>
    </w:p>
    <w:p w:rsidR="00625191" w:rsidRDefault="00625191" w:rsidP="00625191">
      <w:pPr>
        <w:pStyle w:val="a8"/>
        <w:shd w:val="clear" w:color="auto" w:fill="FFFFFF"/>
        <w:spacing w:before="0" w:beforeAutospacing="0" w:after="0" w:afterAutospacing="0" w:line="276" w:lineRule="auto"/>
        <w:ind w:firstLine="851"/>
        <w:jc w:val="both"/>
        <w:rPr>
          <w:sz w:val="28"/>
          <w:szCs w:val="28"/>
          <w:lang w:eastAsia="en-US"/>
        </w:rPr>
      </w:pPr>
      <w:r w:rsidRPr="00625191">
        <w:rPr>
          <w:sz w:val="28"/>
          <w:szCs w:val="28"/>
          <w:lang w:eastAsia="en-US"/>
        </w:rPr>
        <w:t xml:space="preserve">Целевой показатель </w:t>
      </w:r>
      <w:r w:rsidR="008B7A99">
        <w:rPr>
          <w:sz w:val="28"/>
          <w:szCs w:val="28"/>
          <w:lang w:eastAsia="en-US"/>
        </w:rPr>
        <w:t>«</w:t>
      </w:r>
      <w:r w:rsidRPr="00625191">
        <w:rPr>
          <w:sz w:val="28"/>
          <w:szCs w:val="28"/>
          <w:lang w:eastAsia="en-US"/>
        </w:rPr>
        <w:t>Общее количество лиц, замещающих муниципальные должности и должности муниципальной службы в муниципальном образовании Кавказский район, обученных по программам дополнительного профессионального образования и программам противодействие коррупции</w:t>
      </w:r>
      <w:r w:rsidR="008B7A99">
        <w:rPr>
          <w:sz w:val="28"/>
          <w:szCs w:val="28"/>
          <w:lang w:eastAsia="en-US"/>
        </w:rPr>
        <w:t>»</w:t>
      </w:r>
      <w:r w:rsidRPr="00625191">
        <w:rPr>
          <w:sz w:val="28"/>
          <w:szCs w:val="28"/>
          <w:lang w:eastAsia="en-US"/>
        </w:rPr>
        <w:t xml:space="preserve"> выполнен на 111,4%. Фактически в отчетном периоде из 35 человек, обучили 39 человек.</w:t>
      </w:r>
    </w:p>
    <w:p w:rsidR="0007297C" w:rsidRPr="0007297C" w:rsidRDefault="0007297C" w:rsidP="0007297C">
      <w:pPr>
        <w:ind w:firstLine="851"/>
        <w:contextualSpacing/>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3.14.</w:t>
      </w:r>
      <w:r w:rsidRPr="0007297C">
        <w:rPr>
          <w:rFonts w:ascii="Times New Roman" w:hAnsi="Times New Roman" w:cs="Times New Roman"/>
          <w:b/>
          <w:i/>
          <w:sz w:val="28"/>
          <w:szCs w:val="28"/>
          <w:lang w:eastAsia="en-US"/>
        </w:rPr>
        <w:t>1.</w:t>
      </w:r>
      <w:r w:rsidRPr="0007297C">
        <w:rPr>
          <w:rFonts w:ascii="Times New Roman" w:hAnsi="Times New Roman" w:cs="Times New Roman"/>
          <w:b/>
          <w:i/>
          <w:sz w:val="28"/>
          <w:szCs w:val="28"/>
          <w:lang w:eastAsia="en-US"/>
        </w:rPr>
        <w:tab/>
        <w:t>О ходе реализации подпрограммы</w:t>
      </w:r>
    </w:p>
    <w:p w:rsidR="0007297C" w:rsidRPr="0007297C" w:rsidRDefault="008B7A99" w:rsidP="0007297C">
      <w:pPr>
        <w:ind w:firstLine="851"/>
        <w:contextualSpacing/>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w:t>
      </w:r>
      <w:r w:rsidR="0007297C" w:rsidRPr="0007297C">
        <w:rPr>
          <w:rFonts w:ascii="Times New Roman" w:hAnsi="Times New Roman" w:cs="Times New Roman"/>
          <w:b/>
          <w:i/>
          <w:sz w:val="28"/>
          <w:szCs w:val="28"/>
          <w:lang w:eastAsia="en-US"/>
        </w:rPr>
        <w:t>Гармонизация межнациональных и межконфессиональных отношений в муниципальном образовании Кавказский район</w:t>
      </w:r>
      <w:r>
        <w:rPr>
          <w:rFonts w:ascii="Times New Roman" w:hAnsi="Times New Roman" w:cs="Times New Roman"/>
          <w:b/>
          <w:i/>
          <w:sz w:val="28"/>
          <w:szCs w:val="28"/>
          <w:lang w:eastAsia="en-US"/>
        </w:rPr>
        <w:t>»</w:t>
      </w:r>
    </w:p>
    <w:p w:rsidR="0007297C" w:rsidRPr="0007297C" w:rsidRDefault="0007297C" w:rsidP="0007297C">
      <w:pPr>
        <w:ind w:firstLine="851"/>
        <w:contextualSpacing/>
        <w:jc w:val="both"/>
        <w:rPr>
          <w:rFonts w:ascii="Times New Roman" w:hAnsi="Times New Roman" w:cs="Times New Roman"/>
          <w:sz w:val="28"/>
          <w:szCs w:val="28"/>
          <w:lang w:eastAsia="en-US"/>
        </w:rPr>
      </w:pP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lastRenderedPageBreak/>
        <w:t>Координатор подпрограммы – организационный отдел администрации муниципального образования Кавказский район. Главный распорядитель бюджетных средств – администрация муниципального образования Кавказский район.</w:t>
      </w: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 xml:space="preserve">Объем финансирования подпрограммы в 2022 году за счет средств местного бюджета предусмотрен в сумме 100 тыс. </w:t>
      </w:r>
      <w:r w:rsidR="00FA74F1">
        <w:rPr>
          <w:rFonts w:ascii="Times New Roman" w:hAnsi="Times New Roman" w:cs="Times New Roman"/>
          <w:sz w:val="28"/>
          <w:szCs w:val="28"/>
          <w:lang w:eastAsia="en-US"/>
        </w:rPr>
        <w:t>рублей</w:t>
      </w:r>
      <w:r w:rsidRPr="0007297C">
        <w:rPr>
          <w:rFonts w:ascii="Times New Roman" w:hAnsi="Times New Roman" w:cs="Times New Roman"/>
          <w:sz w:val="28"/>
          <w:szCs w:val="28"/>
          <w:lang w:eastAsia="en-US"/>
        </w:rPr>
        <w:t xml:space="preserve">, профинансировано и освоено по подпрограмме 98,9 тыс. </w:t>
      </w:r>
      <w:r w:rsidR="00FA74F1">
        <w:rPr>
          <w:rFonts w:ascii="Times New Roman" w:hAnsi="Times New Roman" w:cs="Times New Roman"/>
          <w:sz w:val="28"/>
          <w:szCs w:val="28"/>
          <w:lang w:eastAsia="en-US"/>
        </w:rPr>
        <w:t>рублей</w:t>
      </w:r>
      <w:r w:rsidRPr="0007297C">
        <w:rPr>
          <w:rFonts w:ascii="Times New Roman" w:hAnsi="Times New Roman" w:cs="Times New Roman"/>
          <w:sz w:val="28"/>
          <w:szCs w:val="28"/>
          <w:lang w:eastAsia="en-US"/>
        </w:rPr>
        <w:t xml:space="preserve"> или 98,9 %.</w:t>
      </w:r>
    </w:p>
    <w:p w:rsidR="00FA74F1" w:rsidRDefault="0007297C" w:rsidP="00FA74F1">
      <w:pPr>
        <w:ind w:firstLine="851"/>
        <w:contextualSpacing/>
        <w:jc w:val="both"/>
        <w:rPr>
          <w:rFonts w:ascii="Times New Roman" w:hAnsi="Times New Roman" w:cs="Times New Roman"/>
          <w:sz w:val="28"/>
          <w:szCs w:val="28"/>
          <w:lang w:eastAsia="en-US"/>
        </w:rPr>
      </w:pPr>
      <w:proofErr w:type="gramStart"/>
      <w:r w:rsidRPr="0007297C">
        <w:rPr>
          <w:rFonts w:ascii="Times New Roman" w:hAnsi="Times New Roman" w:cs="Times New Roman"/>
          <w:sz w:val="28"/>
          <w:szCs w:val="28"/>
          <w:lang w:eastAsia="en-US"/>
        </w:rPr>
        <w:t>Фактически в отчетном периоде из 4 запланированных к реал</w:t>
      </w:r>
      <w:r w:rsidR="00FA74F1">
        <w:rPr>
          <w:rFonts w:ascii="Times New Roman" w:hAnsi="Times New Roman" w:cs="Times New Roman"/>
          <w:sz w:val="28"/>
          <w:szCs w:val="28"/>
          <w:lang w:eastAsia="en-US"/>
        </w:rPr>
        <w:t>изации мероприятий выполнены 4.</w:t>
      </w:r>
      <w:proofErr w:type="gramEnd"/>
    </w:p>
    <w:p w:rsidR="00FA74F1" w:rsidRDefault="0007297C" w:rsidP="0007297C">
      <w:pPr>
        <w:ind w:firstLine="851"/>
        <w:contextualSpacing/>
        <w:jc w:val="both"/>
        <w:rPr>
          <w:rFonts w:ascii="Times New Roman" w:hAnsi="Times New Roman" w:cs="Times New Roman"/>
          <w:sz w:val="28"/>
          <w:szCs w:val="28"/>
          <w:lang w:eastAsia="en-US"/>
        </w:rPr>
      </w:pPr>
      <w:proofErr w:type="gramStart"/>
      <w:r w:rsidRPr="0007297C">
        <w:rPr>
          <w:rFonts w:ascii="Times New Roman" w:hAnsi="Times New Roman" w:cs="Times New Roman"/>
          <w:sz w:val="28"/>
          <w:szCs w:val="28"/>
          <w:lang w:eastAsia="en-US"/>
        </w:rPr>
        <w:t xml:space="preserve">Одно из мероприятий - </w:t>
      </w:r>
      <w:r w:rsidR="00FA74F1">
        <w:rPr>
          <w:rFonts w:ascii="Times New Roman" w:hAnsi="Times New Roman" w:cs="Times New Roman"/>
          <w:sz w:val="28"/>
          <w:szCs w:val="28"/>
          <w:lang w:eastAsia="en-US"/>
        </w:rPr>
        <w:t>м</w:t>
      </w:r>
      <w:r w:rsidRPr="0007297C">
        <w:rPr>
          <w:rFonts w:ascii="Times New Roman" w:hAnsi="Times New Roman" w:cs="Times New Roman"/>
          <w:sz w:val="28"/>
          <w:szCs w:val="28"/>
          <w:lang w:eastAsia="en-US"/>
        </w:rPr>
        <w:t xml:space="preserve">ероприятие № 1 </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Подготовка и проведение 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 xml:space="preserve"> профинансировано на 98,2 %, из предусмотренных 60,0 тыс. </w:t>
      </w:r>
      <w:r w:rsidR="00FA74F1">
        <w:rPr>
          <w:rFonts w:ascii="Times New Roman" w:hAnsi="Times New Roman" w:cs="Times New Roman"/>
          <w:sz w:val="28"/>
          <w:szCs w:val="28"/>
          <w:lang w:eastAsia="en-US"/>
        </w:rPr>
        <w:t>рублей</w:t>
      </w:r>
      <w:r w:rsidRPr="0007297C">
        <w:rPr>
          <w:rFonts w:ascii="Times New Roman" w:hAnsi="Times New Roman" w:cs="Times New Roman"/>
          <w:sz w:val="28"/>
          <w:szCs w:val="28"/>
          <w:lang w:eastAsia="en-US"/>
        </w:rPr>
        <w:t xml:space="preserve">, фактически израсходовано 58,9 тыс. </w:t>
      </w:r>
      <w:r w:rsidR="00FA74F1">
        <w:rPr>
          <w:rFonts w:ascii="Times New Roman" w:hAnsi="Times New Roman" w:cs="Times New Roman"/>
          <w:sz w:val="28"/>
          <w:szCs w:val="28"/>
          <w:lang w:eastAsia="en-US"/>
        </w:rPr>
        <w:t>рублей</w:t>
      </w:r>
      <w:r w:rsidRPr="0007297C">
        <w:rPr>
          <w:rFonts w:ascii="Times New Roman" w:hAnsi="Times New Roman" w:cs="Times New Roman"/>
          <w:sz w:val="28"/>
          <w:szCs w:val="28"/>
          <w:lang w:eastAsia="en-US"/>
        </w:rPr>
        <w:t xml:space="preserve"> Мероприятие выполнено в полном объеме</w:t>
      </w:r>
      <w:proofErr w:type="gramEnd"/>
      <w:r w:rsidRPr="0007297C">
        <w:rPr>
          <w:rFonts w:ascii="Times New Roman" w:hAnsi="Times New Roman" w:cs="Times New Roman"/>
          <w:sz w:val="28"/>
          <w:szCs w:val="28"/>
          <w:lang w:eastAsia="en-US"/>
        </w:rPr>
        <w:t>, экономия денежных сре</w:t>
      </w:r>
      <w:proofErr w:type="gramStart"/>
      <w:r w:rsidRPr="0007297C">
        <w:rPr>
          <w:rFonts w:ascii="Times New Roman" w:hAnsi="Times New Roman" w:cs="Times New Roman"/>
          <w:sz w:val="28"/>
          <w:szCs w:val="28"/>
          <w:lang w:eastAsia="en-US"/>
        </w:rPr>
        <w:t>дств в с</w:t>
      </w:r>
      <w:proofErr w:type="gramEnd"/>
      <w:r w:rsidRPr="0007297C">
        <w:rPr>
          <w:rFonts w:ascii="Times New Roman" w:hAnsi="Times New Roman" w:cs="Times New Roman"/>
          <w:sz w:val="28"/>
          <w:szCs w:val="28"/>
          <w:lang w:eastAsia="en-US"/>
        </w:rPr>
        <w:t xml:space="preserve">умме 1,1 тыс. </w:t>
      </w:r>
      <w:r w:rsidR="00FA74F1">
        <w:rPr>
          <w:rFonts w:ascii="Times New Roman" w:hAnsi="Times New Roman" w:cs="Times New Roman"/>
          <w:sz w:val="28"/>
          <w:szCs w:val="28"/>
          <w:lang w:eastAsia="en-US"/>
        </w:rPr>
        <w:t>рублей</w:t>
      </w:r>
      <w:r w:rsidRPr="0007297C">
        <w:rPr>
          <w:rFonts w:ascii="Times New Roman" w:hAnsi="Times New Roman" w:cs="Times New Roman"/>
          <w:sz w:val="28"/>
          <w:szCs w:val="28"/>
          <w:lang w:eastAsia="en-US"/>
        </w:rPr>
        <w:t xml:space="preserve"> сложилась за счет снижения стоимости товара (жилетки и рубашки поло), пошива большего количества за меньшую сумму. Изготовлена </w:t>
      </w:r>
      <w:proofErr w:type="spellStart"/>
      <w:r w:rsidRPr="0007297C">
        <w:rPr>
          <w:rFonts w:ascii="Times New Roman" w:hAnsi="Times New Roman" w:cs="Times New Roman"/>
          <w:sz w:val="28"/>
          <w:szCs w:val="28"/>
          <w:lang w:eastAsia="en-US"/>
        </w:rPr>
        <w:t>имиджевая</w:t>
      </w:r>
      <w:proofErr w:type="spellEnd"/>
      <w:r w:rsidRPr="0007297C">
        <w:rPr>
          <w:rFonts w:ascii="Times New Roman" w:hAnsi="Times New Roman" w:cs="Times New Roman"/>
          <w:sz w:val="28"/>
          <w:szCs w:val="28"/>
          <w:lang w:eastAsia="en-US"/>
        </w:rPr>
        <w:t xml:space="preserve"> продукция, призовой материал для проведения фестивалей, праздников национальных культур, соревнований и конкурсов.</w:t>
      </w:r>
    </w:p>
    <w:p w:rsidR="00FA74F1"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 xml:space="preserve">Мероприятие № 3 </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Организация и проведение мероприятий по празднованию памятных дат исторических событий России, Краснодарского края и Кавказского района, государственных и межгосударственных праздников и дней воинской славы России</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 xml:space="preserve"> профинансировано 10,0 тыс. </w:t>
      </w:r>
      <w:r w:rsidR="00FA74F1">
        <w:rPr>
          <w:rFonts w:ascii="Times New Roman" w:hAnsi="Times New Roman" w:cs="Times New Roman"/>
          <w:sz w:val="28"/>
          <w:szCs w:val="28"/>
          <w:lang w:eastAsia="en-US"/>
        </w:rPr>
        <w:t>рублей</w:t>
      </w:r>
      <w:r w:rsidRPr="0007297C">
        <w:rPr>
          <w:rFonts w:ascii="Times New Roman" w:hAnsi="Times New Roman" w:cs="Times New Roman"/>
          <w:sz w:val="28"/>
          <w:szCs w:val="28"/>
          <w:lang w:eastAsia="en-US"/>
        </w:rPr>
        <w:t xml:space="preserve"> из предусмотренных 10 тыс. </w:t>
      </w:r>
      <w:r w:rsidR="00FA74F1">
        <w:rPr>
          <w:rFonts w:ascii="Times New Roman" w:hAnsi="Times New Roman" w:cs="Times New Roman"/>
          <w:sz w:val="28"/>
          <w:szCs w:val="28"/>
          <w:lang w:eastAsia="en-US"/>
        </w:rPr>
        <w:t>рублей.</w:t>
      </w:r>
      <w:r w:rsidRPr="0007297C">
        <w:rPr>
          <w:rFonts w:ascii="Times New Roman" w:hAnsi="Times New Roman" w:cs="Times New Roman"/>
          <w:sz w:val="28"/>
          <w:szCs w:val="28"/>
          <w:lang w:eastAsia="en-US"/>
        </w:rPr>
        <w:t xml:space="preserve"> Организованы и проведены мероприятия, посвященные празднованию Дня России, Дня флага РФ, Дня народного единства.</w:t>
      </w:r>
    </w:p>
    <w:p w:rsidR="00FA74F1" w:rsidRDefault="0007297C" w:rsidP="00FA74F1">
      <w:pPr>
        <w:ind w:firstLine="851"/>
        <w:contextualSpacing/>
        <w:jc w:val="both"/>
        <w:rPr>
          <w:rFonts w:ascii="Times New Roman" w:hAnsi="Times New Roman" w:cs="Times New Roman"/>
          <w:sz w:val="28"/>
          <w:szCs w:val="28"/>
          <w:lang w:eastAsia="en-US"/>
        </w:rPr>
      </w:pPr>
      <w:proofErr w:type="gramStart"/>
      <w:r w:rsidRPr="0007297C">
        <w:rPr>
          <w:rFonts w:ascii="Times New Roman" w:hAnsi="Times New Roman" w:cs="Times New Roman"/>
          <w:sz w:val="28"/>
          <w:szCs w:val="28"/>
          <w:lang w:eastAsia="en-US"/>
        </w:rPr>
        <w:t xml:space="preserve">Мероприятие № 10 </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 - проведен ряд  тематических мероприятий направленных на консолидацию общества на основе идей патриотизма, верности Отечеству, содействия росту национального самосознания, духовно-нравственному и культурному развитию жителей Кавказского района</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 xml:space="preserve"> израсходовано 15,0 тыс. </w:t>
      </w:r>
      <w:r w:rsidR="00FA74F1">
        <w:rPr>
          <w:rFonts w:ascii="Times New Roman" w:hAnsi="Times New Roman" w:cs="Times New Roman"/>
          <w:sz w:val="28"/>
          <w:szCs w:val="28"/>
          <w:lang w:eastAsia="en-US"/>
        </w:rPr>
        <w:t>рублей</w:t>
      </w:r>
      <w:r w:rsidRPr="0007297C">
        <w:rPr>
          <w:rFonts w:ascii="Times New Roman" w:hAnsi="Times New Roman" w:cs="Times New Roman"/>
          <w:sz w:val="28"/>
          <w:szCs w:val="28"/>
          <w:lang w:eastAsia="en-US"/>
        </w:rPr>
        <w:t xml:space="preserve"> из предусмотренных 15,0 тыс. </w:t>
      </w:r>
      <w:r w:rsidR="00FA74F1">
        <w:rPr>
          <w:rFonts w:ascii="Times New Roman" w:hAnsi="Times New Roman" w:cs="Times New Roman"/>
          <w:sz w:val="28"/>
          <w:szCs w:val="28"/>
          <w:lang w:eastAsia="en-US"/>
        </w:rPr>
        <w:t>рублей.</w:t>
      </w:r>
      <w:proofErr w:type="gramEnd"/>
      <w:r w:rsidRPr="0007297C">
        <w:rPr>
          <w:rFonts w:ascii="Times New Roman" w:hAnsi="Times New Roman" w:cs="Times New Roman"/>
          <w:sz w:val="28"/>
          <w:szCs w:val="28"/>
          <w:lang w:eastAsia="en-US"/>
        </w:rPr>
        <w:t xml:space="preserve"> Изгото</w:t>
      </w:r>
      <w:r w:rsidR="00FA74F1">
        <w:rPr>
          <w:rFonts w:ascii="Times New Roman" w:hAnsi="Times New Roman" w:cs="Times New Roman"/>
          <w:sz w:val="28"/>
          <w:szCs w:val="28"/>
          <w:lang w:eastAsia="en-US"/>
        </w:rPr>
        <w:t>влен баннер социальной рекламы.</w:t>
      </w:r>
    </w:p>
    <w:p w:rsidR="0007297C" w:rsidRPr="0007297C" w:rsidRDefault="0007297C" w:rsidP="00FA74F1">
      <w:pPr>
        <w:ind w:firstLine="851"/>
        <w:contextualSpacing/>
        <w:jc w:val="both"/>
        <w:rPr>
          <w:rFonts w:ascii="Times New Roman" w:hAnsi="Times New Roman" w:cs="Times New Roman"/>
          <w:sz w:val="28"/>
          <w:szCs w:val="28"/>
          <w:lang w:eastAsia="en-US"/>
        </w:rPr>
      </w:pPr>
      <w:proofErr w:type="gramStart"/>
      <w:r w:rsidRPr="0007297C">
        <w:rPr>
          <w:rFonts w:ascii="Times New Roman" w:hAnsi="Times New Roman" w:cs="Times New Roman"/>
          <w:sz w:val="28"/>
          <w:szCs w:val="28"/>
          <w:lang w:eastAsia="en-US"/>
        </w:rPr>
        <w:t xml:space="preserve">В результате мероприятия № 11 </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Организация создания и размещения в средствах массовой информации информационных материалов по вопросам межнациональных и межконфессиональных отношений в Кавказском районе</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 xml:space="preserve"> </w:t>
      </w:r>
      <w:r w:rsidRPr="0007297C">
        <w:rPr>
          <w:rFonts w:ascii="Times New Roman" w:hAnsi="Times New Roman" w:cs="Times New Roman"/>
          <w:sz w:val="28"/>
          <w:szCs w:val="28"/>
          <w:lang w:eastAsia="en-US"/>
        </w:rPr>
        <w:lastRenderedPageBreak/>
        <w:t xml:space="preserve">изготовлены и размещены в средствах массовой информации информационные материалы по вопросам межнациональных и межконфессиональных отношений в Кавказском районе на сумму 15,0 тыс. </w:t>
      </w:r>
      <w:r w:rsidR="00FA74F1">
        <w:rPr>
          <w:rFonts w:ascii="Times New Roman" w:hAnsi="Times New Roman" w:cs="Times New Roman"/>
          <w:sz w:val="28"/>
          <w:szCs w:val="28"/>
          <w:lang w:eastAsia="en-US"/>
        </w:rPr>
        <w:t>рублей</w:t>
      </w:r>
      <w:r w:rsidRPr="0007297C">
        <w:rPr>
          <w:rFonts w:ascii="Times New Roman" w:hAnsi="Times New Roman" w:cs="Times New Roman"/>
          <w:sz w:val="28"/>
          <w:szCs w:val="28"/>
          <w:lang w:eastAsia="en-US"/>
        </w:rPr>
        <w:t xml:space="preserve"> из 15,0 тыс. </w:t>
      </w:r>
      <w:r w:rsidR="00FA74F1">
        <w:rPr>
          <w:rFonts w:ascii="Times New Roman" w:hAnsi="Times New Roman" w:cs="Times New Roman"/>
          <w:sz w:val="28"/>
          <w:szCs w:val="28"/>
          <w:lang w:eastAsia="en-US"/>
        </w:rPr>
        <w:t>рублей,</w:t>
      </w:r>
      <w:r w:rsidRPr="0007297C">
        <w:rPr>
          <w:rFonts w:ascii="Times New Roman" w:hAnsi="Times New Roman" w:cs="Times New Roman"/>
          <w:sz w:val="28"/>
          <w:szCs w:val="28"/>
          <w:lang w:eastAsia="en-US"/>
        </w:rPr>
        <w:t xml:space="preserve"> предусмотренных программой.</w:t>
      </w:r>
      <w:proofErr w:type="gramEnd"/>
      <w:r w:rsidRPr="0007297C">
        <w:rPr>
          <w:rFonts w:ascii="Times New Roman" w:hAnsi="Times New Roman" w:cs="Times New Roman"/>
          <w:sz w:val="28"/>
          <w:szCs w:val="28"/>
          <w:lang w:eastAsia="en-US"/>
        </w:rPr>
        <w:t xml:space="preserve"> Размещено в средствах массовой информации информационных материалов по вопросам межнациональных и межконфессиональных отношений в Кавказск</w:t>
      </w:r>
      <w:r w:rsidR="00FA74F1">
        <w:rPr>
          <w:rFonts w:ascii="Times New Roman" w:hAnsi="Times New Roman" w:cs="Times New Roman"/>
          <w:sz w:val="28"/>
          <w:szCs w:val="28"/>
          <w:lang w:eastAsia="en-US"/>
        </w:rPr>
        <w:t>ом районе в количестве 150 стат</w:t>
      </w:r>
      <w:r w:rsidRPr="0007297C">
        <w:rPr>
          <w:rFonts w:ascii="Times New Roman" w:hAnsi="Times New Roman" w:cs="Times New Roman"/>
          <w:sz w:val="28"/>
          <w:szCs w:val="28"/>
          <w:lang w:eastAsia="en-US"/>
        </w:rPr>
        <w:t>ей.</w:t>
      </w: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Так же были реализованы мероприятия, не требующие финансирования:</w:t>
      </w: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 организованы и проведены мероприятия в форме круглых столов на территории учебных заведений с привлечением учащихся по вопросам веротерпимости и межнациональных отношений;</w:t>
      </w:r>
    </w:p>
    <w:p w:rsidR="0007297C" w:rsidRPr="0007297C" w:rsidRDefault="0007297C" w:rsidP="0007297C">
      <w:pPr>
        <w:ind w:firstLine="851"/>
        <w:contextualSpacing/>
        <w:jc w:val="both"/>
        <w:rPr>
          <w:rFonts w:ascii="Times New Roman" w:hAnsi="Times New Roman" w:cs="Times New Roman"/>
          <w:sz w:val="28"/>
          <w:szCs w:val="28"/>
          <w:lang w:eastAsia="en-US"/>
        </w:rPr>
      </w:pPr>
      <w:proofErr w:type="gramStart"/>
      <w:r w:rsidRPr="0007297C">
        <w:rPr>
          <w:rFonts w:ascii="Times New Roman" w:hAnsi="Times New Roman" w:cs="Times New Roman"/>
          <w:sz w:val="28"/>
          <w:szCs w:val="28"/>
          <w:lang w:eastAsia="en-US"/>
        </w:rPr>
        <w:t>- проведены встречи с сотрудниками отдела МВД России по Кавказскому району по обмену имеющейся информации по профилактике экстремистской деятельности в молодежной среде; 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 рабочие встречи с лидерами национально-культурных организаций и религиозных конфессий;</w:t>
      </w:r>
      <w:proofErr w:type="gramEnd"/>
      <w:r w:rsidRPr="0007297C">
        <w:rPr>
          <w:rFonts w:ascii="Times New Roman" w:hAnsi="Times New Roman" w:cs="Times New Roman"/>
          <w:sz w:val="28"/>
          <w:szCs w:val="28"/>
          <w:lang w:eastAsia="en-US"/>
        </w:rPr>
        <w:t xml:space="preserve"> принятие предусмотренных законодательством мер по предотвращению проявлений публичных мероприятий; организован регулярный обмен информацией с отделом ФСБ России по Краснодарскому краю в г. Кропоткине по вопросам межнациональных и межконфессиональных отношений; проведены профилактические мероприятия в местах концентрации участников неформальных группировок (в том числе в местах молодежного досуга);</w:t>
      </w: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 проведено социологическое исследование по изучению конфликтного потенциала населения Кавказского района.</w:t>
      </w: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В целях сохранения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тематическими мероприятиями в 2022 году было охвачено 3300 человек.</w:t>
      </w: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В целях профилактики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в средствах массовой информации, в том числе в сети интернет в 2022 году размещено 150 информационных материалов.</w:t>
      </w: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По итогам 2022 года из 2 целевых показателей, предусмотренных подпрограммой, плановые значения достигнуты по  2 показателям (для которых требовалось финансирование), в том числе:</w:t>
      </w: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lastRenderedPageBreak/>
        <w:t xml:space="preserve">по целевому показателю </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 xml:space="preserve"> - 150 ед. (100,0%);</w:t>
      </w: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 xml:space="preserve">по целевому показателю </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 xml:space="preserve"> - 85 % (100,0%).</w:t>
      </w:r>
    </w:p>
    <w:p w:rsidR="0007297C" w:rsidRPr="0007297C" w:rsidRDefault="0007297C" w:rsidP="00BD43BD">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 xml:space="preserve">В соответствии с типовой методикой оценки эффективности реализации муниципальной подпрограммы проведен расчет эффективности реализации подпрограммы </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Гармонизация межнациональных отношений в муниципальном образовании Кавказский район</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 xml:space="preserve"> за 2022 год. </w:t>
      </w:r>
    </w:p>
    <w:p w:rsidR="0007297C" w:rsidRPr="0007297C" w:rsidRDefault="0007297C" w:rsidP="0007297C">
      <w:pPr>
        <w:ind w:firstLine="851"/>
        <w:contextualSpacing/>
        <w:jc w:val="both"/>
        <w:rPr>
          <w:rFonts w:ascii="Times New Roman" w:hAnsi="Times New Roman" w:cs="Times New Roman"/>
          <w:sz w:val="28"/>
          <w:szCs w:val="28"/>
          <w:lang w:eastAsia="en-US"/>
        </w:rPr>
      </w:pPr>
      <w:r w:rsidRPr="0007297C">
        <w:rPr>
          <w:rFonts w:ascii="Times New Roman" w:hAnsi="Times New Roman" w:cs="Times New Roman"/>
          <w:sz w:val="28"/>
          <w:szCs w:val="28"/>
          <w:lang w:eastAsia="en-US"/>
        </w:rPr>
        <w:t xml:space="preserve">По результатам проведенного расчета оценки подпрограммы </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Гармонизация межнациональных отношений в муниципальном образовании Кавказский район</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 xml:space="preserve"> коэффициент эффективности реализации подпрограммы за 2022 год составляет 1, то есть эффективность реализации подпрограммы </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Гармонизация межнациональных отношений в муниципальном образовании Кавказский район</w:t>
      </w:r>
      <w:r w:rsidR="008B7A99">
        <w:rPr>
          <w:rFonts w:ascii="Times New Roman" w:hAnsi="Times New Roman" w:cs="Times New Roman"/>
          <w:sz w:val="28"/>
          <w:szCs w:val="28"/>
          <w:lang w:eastAsia="en-US"/>
        </w:rPr>
        <w:t>»</w:t>
      </w:r>
      <w:r w:rsidRPr="0007297C">
        <w:rPr>
          <w:rFonts w:ascii="Times New Roman" w:hAnsi="Times New Roman" w:cs="Times New Roman"/>
          <w:sz w:val="28"/>
          <w:szCs w:val="28"/>
          <w:lang w:eastAsia="en-US"/>
        </w:rPr>
        <w:t xml:space="preserve"> может быть признана высокой.</w:t>
      </w:r>
    </w:p>
    <w:p w:rsidR="0073179A" w:rsidRDefault="0073179A" w:rsidP="0007297C">
      <w:pPr>
        <w:ind w:firstLine="851"/>
        <w:contextualSpacing/>
        <w:jc w:val="both"/>
        <w:rPr>
          <w:rFonts w:ascii="Times New Roman" w:hAnsi="Times New Roman" w:cs="Times New Roman"/>
          <w:sz w:val="28"/>
          <w:szCs w:val="28"/>
          <w:lang w:eastAsia="en-US"/>
        </w:rPr>
      </w:pPr>
    </w:p>
    <w:p w:rsidR="009C7C1C" w:rsidRPr="009C7C1C" w:rsidRDefault="009C7C1C" w:rsidP="009C7C1C">
      <w:pPr>
        <w:ind w:firstLine="851"/>
        <w:contextualSpacing/>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3.14.</w:t>
      </w:r>
      <w:r w:rsidRPr="009C7C1C">
        <w:rPr>
          <w:rFonts w:ascii="Times New Roman" w:hAnsi="Times New Roman" w:cs="Times New Roman"/>
          <w:b/>
          <w:i/>
          <w:sz w:val="28"/>
          <w:szCs w:val="28"/>
          <w:lang w:eastAsia="en-US"/>
        </w:rPr>
        <w:t xml:space="preserve">2. О ходе реализации подпрограммы </w:t>
      </w:r>
      <w:r w:rsidR="008B7A99">
        <w:rPr>
          <w:rFonts w:ascii="Times New Roman" w:hAnsi="Times New Roman" w:cs="Times New Roman"/>
          <w:b/>
          <w:i/>
          <w:sz w:val="28"/>
          <w:szCs w:val="28"/>
          <w:lang w:eastAsia="en-US"/>
        </w:rPr>
        <w:t>«</w:t>
      </w:r>
      <w:r w:rsidRPr="009C7C1C">
        <w:rPr>
          <w:rFonts w:ascii="Times New Roman" w:hAnsi="Times New Roman" w:cs="Times New Roman"/>
          <w:b/>
          <w:i/>
          <w:sz w:val="28"/>
          <w:szCs w:val="28"/>
          <w:lang w:eastAsia="en-US"/>
        </w:rPr>
        <w:t>Противодействие коррупции в  муниципальном образовании Кавказский район</w:t>
      </w:r>
      <w:r w:rsidR="008B7A99">
        <w:rPr>
          <w:rFonts w:ascii="Times New Roman" w:hAnsi="Times New Roman" w:cs="Times New Roman"/>
          <w:b/>
          <w:i/>
          <w:sz w:val="28"/>
          <w:szCs w:val="28"/>
          <w:lang w:eastAsia="en-US"/>
        </w:rPr>
        <w:t>»</w:t>
      </w:r>
    </w:p>
    <w:p w:rsidR="009C7C1C" w:rsidRPr="009C7C1C" w:rsidRDefault="009C7C1C" w:rsidP="009C7C1C">
      <w:pPr>
        <w:ind w:firstLine="851"/>
        <w:contextualSpacing/>
        <w:jc w:val="both"/>
        <w:rPr>
          <w:rFonts w:ascii="Times New Roman" w:hAnsi="Times New Roman" w:cs="Times New Roman"/>
          <w:sz w:val="28"/>
          <w:szCs w:val="28"/>
          <w:lang w:eastAsia="en-US"/>
        </w:rPr>
      </w:pP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Координатор подпрограммы – правовой отдел администрации муниципального образования Кавказский район.</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Главный распорядитель бюджетных средств –  администрация муниципального образования Кавказский район.</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Объем бюджетного финансирования подпрограммы в 2022 году за счет средств местного бюджета предусмотрен в сумме 100 тыс. рублей, профинансировано 70,4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или 70,4 %.</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Цель подпрограммы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Поставлены и решаются задачи подпрограммы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Мероприятие № 1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Проведение социологических исследований для осуществления мониторинга восприятия уровня коррупции</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выполнено в полном </w:t>
      </w:r>
      <w:r w:rsidRPr="009C7C1C">
        <w:rPr>
          <w:rFonts w:ascii="Times New Roman" w:hAnsi="Times New Roman" w:cs="Times New Roman"/>
          <w:sz w:val="28"/>
          <w:szCs w:val="28"/>
          <w:lang w:eastAsia="en-US"/>
        </w:rPr>
        <w:lastRenderedPageBreak/>
        <w:t xml:space="preserve">объеме, на реализацию выделена запланированная сумма из местного бюджета в размере 50,0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израсходовано 50,0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или 100%. </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В результате проведено одно социологическое исследование в период с 24 февраля по 1 марта 2022 года для осуществления мониторинга восприятия уровня коррупции, в опросе приняло участие 250 респондентов, 50 из </w:t>
      </w:r>
      <w:proofErr w:type="gramStart"/>
      <w:r w:rsidRPr="009C7C1C">
        <w:rPr>
          <w:rFonts w:ascii="Times New Roman" w:hAnsi="Times New Roman" w:cs="Times New Roman"/>
          <w:sz w:val="28"/>
          <w:szCs w:val="28"/>
          <w:lang w:eastAsia="en-US"/>
        </w:rPr>
        <w:t>которых-физические</w:t>
      </w:r>
      <w:proofErr w:type="gramEnd"/>
      <w:r w:rsidRPr="009C7C1C">
        <w:rPr>
          <w:rFonts w:ascii="Times New Roman" w:hAnsi="Times New Roman" w:cs="Times New Roman"/>
          <w:sz w:val="28"/>
          <w:szCs w:val="28"/>
          <w:lang w:eastAsia="en-US"/>
        </w:rPr>
        <w:t xml:space="preserve"> лица, занимающие руководящие должности в коммерческих  юридических лицах, а также лица, осуществляющие деятельность в качестве индивидуальных предпринимателей.</w:t>
      </w:r>
    </w:p>
    <w:p w:rsid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На мероприятие № 2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Опубликование тематической  информации антикоррупционной направленности в газете</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предусмотрено 10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освоено 9,9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(99 %), экономия бюджетных средств за счет конкурсных процедур составила 0,1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Опубликовано 4 статьи в местной газете по теме антикоррупционной направленности.</w:t>
      </w:r>
    </w:p>
    <w:p w:rsid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Мероприятие № 3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Издание и размещение методических рекомендаций, социальной рекламы, проспектов, агитационных листовок, стендов антикоррупционной направленности</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выполнено на 93 %, что составляет 9,3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из 10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запланированных. Экономия бюджетных средств за счет конкурсных процедур составила 0,7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Изготовлены календари настенные тематической направленности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За коррупцию расплачивается каждый из нас</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в количестве 25 экземпляров.</w:t>
      </w:r>
    </w:p>
    <w:p w:rsidR="009C7C1C" w:rsidRPr="009C7C1C" w:rsidRDefault="009C7C1C" w:rsidP="009C7C1C">
      <w:pPr>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Н</w:t>
      </w:r>
      <w:r w:rsidRPr="009C7C1C">
        <w:rPr>
          <w:rFonts w:ascii="Times New Roman" w:hAnsi="Times New Roman" w:cs="Times New Roman"/>
          <w:sz w:val="28"/>
          <w:szCs w:val="28"/>
          <w:lang w:eastAsia="en-US"/>
        </w:rPr>
        <w:t>а мероприятие №</w:t>
      </w:r>
      <w:r>
        <w:rPr>
          <w:rFonts w:ascii="Times New Roman" w:hAnsi="Times New Roman" w:cs="Times New Roman"/>
          <w:sz w:val="28"/>
          <w:szCs w:val="28"/>
          <w:lang w:eastAsia="en-US"/>
        </w:rPr>
        <w:t xml:space="preserve"> </w:t>
      </w:r>
      <w:r w:rsidRPr="009C7C1C">
        <w:rPr>
          <w:rFonts w:ascii="Times New Roman" w:hAnsi="Times New Roman" w:cs="Times New Roman"/>
          <w:sz w:val="28"/>
          <w:szCs w:val="28"/>
          <w:lang w:eastAsia="en-US"/>
        </w:rPr>
        <w:t xml:space="preserve">4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Проведение </w:t>
      </w:r>
      <w:proofErr w:type="gramStart"/>
      <w:r w:rsidRPr="009C7C1C">
        <w:rPr>
          <w:rFonts w:ascii="Times New Roman" w:hAnsi="Times New Roman" w:cs="Times New Roman"/>
          <w:sz w:val="28"/>
          <w:szCs w:val="28"/>
          <w:lang w:eastAsia="en-US"/>
        </w:rPr>
        <w:t>обучения муниципальных служащих по программам</w:t>
      </w:r>
      <w:proofErr w:type="gramEnd"/>
      <w:r w:rsidRPr="009C7C1C">
        <w:rPr>
          <w:rFonts w:ascii="Times New Roman" w:hAnsi="Times New Roman" w:cs="Times New Roman"/>
          <w:sz w:val="28"/>
          <w:szCs w:val="28"/>
          <w:lang w:eastAsia="en-US"/>
        </w:rPr>
        <w:t xml:space="preserve"> противодействия коррупции</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запланировано 30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израсходовано 1.2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что составляет 4%. Экономия бюджетных средств за счет конкурсных процедур составила 28,8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Вместе с тем мероприятие выполнено сверх запланированного объема. По результатам проведения аукционных процедур повышение квалификации по программе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Профилактика противодействие коррупции</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прошли 9 человек, </w:t>
      </w:r>
      <w:proofErr w:type="gramStart"/>
      <w:r w:rsidRPr="009C7C1C">
        <w:rPr>
          <w:rFonts w:ascii="Times New Roman" w:hAnsi="Times New Roman" w:cs="Times New Roman"/>
          <w:sz w:val="28"/>
          <w:szCs w:val="28"/>
          <w:lang w:eastAsia="en-US"/>
        </w:rPr>
        <w:t>вместо</w:t>
      </w:r>
      <w:proofErr w:type="gramEnd"/>
      <w:r w:rsidRPr="009C7C1C">
        <w:rPr>
          <w:rFonts w:ascii="Times New Roman" w:hAnsi="Times New Roman" w:cs="Times New Roman"/>
          <w:sz w:val="28"/>
          <w:szCs w:val="28"/>
          <w:lang w:eastAsia="en-US"/>
        </w:rPr>
        <w:t xml:space="preserve"> планируемых 4. </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По итогам 2022 года из 2 целевых показателей, предусмотренных подпрограммой, плановые значения в полном объеме достигнуты по всем показателям:</w:t>
      </w:r>
    </w:p>
    <w:p w:rsidR="009C7C1C" w:rsidRPr="009C7C1C" w:rsidRDefault="009C7C1C" w:rsidP="009C7C1C">
      <w:pPr>
        <w:ind w:firstLine="851"/>
        <w:contextualSpacing/>
        <w:jc w:val="both"/>
        <w:rPr>
          <w:rFonts w:ascii="Times New Roman" w:hAnsi="Times New Roman" w:cs="Times New Roman"/>
          <w:sz w:val="28"/>
          <w:szCs w:val="28"/>
          <w:lang w:eastAsia="en-US"/>
        </w:rPr>
      </w:pPr>
      <w:proofErr w:type="gramStart"/>
      <w:r w:rsidRPr="009C7C1C">
        <w:rPr>
          <w:rFonts w:ascii="Times New Roman" w:hAnsi="Times New Roman" w:cs="Times New Roman"/>
          <w:sz w:val="28"/>
          <w:szCs w:val="28"/>
          <w:lang w:eastAsia="en-US"/>
        </w:rPr>
        <w:t xml:space="preserve">уровень выявленных </w:t>
      </w:r>
      <w:proofErr w:type="spellStart"/>
      <w:r w:rsidRPr="009C7C1C">
        <w:rPr>
          <w:rFonts w:ascii="Times New Roman" w:hAnsi="Times New Roman" w:cs="Times New Roman"/>
          <w:sz w:val="28"/>
          <w:szCs w:val="28"/>
          <w:lang w:eastAsia="en-US"/>
        </w:rPr>
        <w:t>коррупциогенных</w:t>
      </w:r>
      <w:proofErr w:type="spellEnd"/>
      <w:r w:rsidRPr="009C7C1C">
        <w:rPr>
          <w:rFonts w:ascii="Times New Roman" w:hAnsi="Times New Roman" w:cs="Times New Roman"/>
          <w:sz w:val="28"/>
          <w:szCs w:val="28"/>
          <w:lang w:eastAsia="en-US"/>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 составил 0% из планируемых 1,5%. Снижение значения показателя является положительным результатом;</w:t>
      </w:r>
      <w:proofErr w:type="gramEnd"/>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число муниципальных служащих администрации муниципального образования Кавказский район, прошедших </w:t>
      </w:r>
      <w:proofErr w:type="gramStart"/>
      <w:r w:rsidRPr="009C7C1C">
        <w:rPr>
          <w:rFonts w:ascii="Times New Roman" w:hAnsi="Times New Roman" w:cs="Times New Roman"/>
          <w:sz w:val="28"/>
          <w:szCs w:val="28"/>
          <w:lang w:eastAsia="en-US"/>
        </w:rPr>
        <w:t>обучение по программам</w:t>
      </w:r>
      <w:proofErr w:type="gramEnd"/>
      <w:r w:rsidRPr="009C7C1C">
        <w:rPr>
          <w:rFonts w:ascii="Times New Roman" w:hAnsi="Times New Roman" w:cs="Times New Roman"/>
          <w:sz w:val="28"/>
          <w:szCs w:val="28"/>
          <w:lang w:eastAsia="en-US"/>
        </w:rPr>
        <w:t xml:space="preserve"> </w:t>
      </w:r>
      <w:r w:rsidRPr="009C7C1C">
        <w:rPr>
          <w:rFonts w:ascii="Times New Roman" w:hAnsi="Times New Roman" w:cs="Times New Roman"/>
          <w:sz w:val="28"/>
          <w:szCs w:val="28"/>
          <w:lang w:eastAsia="en-US"/>
        </w:rPr>
        <w:lastRenderedPageBreak/>
        <w:t>противодействия коррупции составило 9 человек, из запланированных 4 за счет проведения конкурсных процедур на обучение служащих.</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В соответствии с типовой методикой оценки эффективности реализации муниципальной подпрограммы проведен расчет эффективности реализации подпрограммы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Противодействие коррупции в муниципальном образовании Кавказский район</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за 2022 год. </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По результатам проведенного расчета оценки подпрограммы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Противодействие коррупции в муниципальном образовании Кавказский район</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коэффициент эффективности реализации подпрограммы за 2022 год составил – 0,91, то есть эффективность реализации подпрограммы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Противодействие коррупции в муниципальном образовании Кавказский район</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может быть признана высокой.</w:t>
      </w:r>
    </w:p>
    <w:p w:rsidR="009C7C1C" w:rsidRDefault="009C7C1C" w:rsidP="009C7C1C">
      <w:pPr>
        <w:spacing w:after="0" w:line="240" w:lineRule="auto"/>
        <w:jc w:val="center"/>
        <w:rPr>
          <w:rFonts w:ascii="Times New Roman" w:hAnsi="Times New Roman" w:cs="Times New Roman"/>
          <w:b/>
          <w:color w:val="000000" w:themeColor="text1"/>
          <w:sz w:val="28"/>
          <w:szCs w:val="28"/>
        </w:rPr>
      </w:pPr>
    </w:p>
    <w:p w:rsidR="009C7C1C" w:rsidRPr="009C7C1C" w:rsidRDefault="009C7C1C" w:rsidP="009C7C1C">
      <w:pPr>
        <w:spacing w:after="0" w:line="240" w:lineRule="auto"/>
        <w:jc w:val="center"/>
        <w:rPr>
          <w:rFonts w:ascii="Times New Roman" w:hAnsi="Times New Roman" w:cs="Times New Roman"/>
          <w:b/>
          <w:i/>
          <w:sz w:val="28"/>
          <w:szCs w:val="28"/>
        </w:rPr>
      </w:pPr>
      <w:r>
        <w:rPr>
          <w:rFonts w:ascii="Times New Roman" w:hAnsi="Times New Roman" w:cs="Times New Roman"/>
          <w:b/>
          <w:i/>
          <w:color w:val="000000" w:themeColor="text1"/>
          <w:sz w:val="28"/>
          <w:szCs w:val="28"/>
        </w:rPr>
        <w:t>3.14.</w:t>
      </w:r>
      <w:r w:rsidRPr="009C7C1C">
        <w:rPr>
          <w:rFonts w:ascii="Times New Roman" w:hAnsi="Times New Roman" w:cs="Times New Roman"/>
          <w:b/>
          <w:i/>
          <w:color w:val="000000" w:themeColor="text1"/>
          <w:sz w:val="28"/>
          <w:szCs w:val="28"/>
        </w:rPr>
        <w:t xml:space="preserve">3. О ходе реализации подпрограммы </w:t>
      </w:r>
      <w:r w:rsidR="008B7A99">
        <w:rPr>
          <w:rFonts w:ascii="Times New Roman" w:hAnsi="Times New Roman" w:cs="Times New Roman"/>
          <w:b/>
          <w:i/>
          <w:sz w:val="28"/>
          <w:szCs w:val="28"/>
        </w:rPr>
        <w:t>«</w:t>
      </w:r>
      <w:r w:rsidRPr="009C7C1C">
        <w:rPr>
          <w:rFonts w:ascii="Times New Roman" w:hAnsi="Times New Roman" w:cs="Times New Roman"/>
          <w:b/>
          <w:i/>
          <w:sz w:val="28"/>
          <w:szCs w:val="28"/>
        </w:rPr>
        <w:t xml:space="preserve">Развитие </w:t>
      </w:r>
      <w:proofErr w:type="gramStart"/>
      <w:r w:rsidRPr="009C7C1C">
        <w:rPr>
          <w:rFonts w:ascii="Times New Roman" w:hAnsi="Times New Roman" w:cs="Times New Roman"/>
          <w:b/>
          <w:i/>
          <w:sz w:val="28"/>
          <w:szCs w:val="28"/>
        </w:rPr>
        <w:t>инициативного</w:t>
      </w:r>
      <w:proofErr w:type="gramEnd"/>
      <w:r w:rsidRPr="009C7C1C">
        <w:rPr>
          <w:rFonts w:ascii="Times New Roman" w:hAnsi="Times New Roman" w:cs="Times New Roman"/>
          <w:b/>
          <w:i/>
          <w:sz w:val="28"/>
          <w:szCs w:val="28"/>
        </w:rPr>
        <w:t xml:space="preserve"> бюджетирования в муниципальном образовании Кавказский район</w:t>
      </w:r>
      <w:r w:rsidR="008B7A99">
        <w:rPr>
          <w:rFonts w:ascii="Times New Roman" w:hAnsi="Times New Roman" w:cs="Times New Roman"/>
          <w:b/>
          <w:i/>
          <w:sz w:val="28"/>
          <w:szCs w:val="28"/>
        </w:rPr>
        <w:t>»</w:t>
      </w:r>
    </w:p>
    <w:p w:rsidR="009C7C1C" w:rsidRDefault="009C7C1C" w:rsidP="0007297C">
      <w:pPr>
        <w:ind w:firstLine="851"/>
        <w:contextualSpacing/>
        <w:jc w:val="both"/>
        <w:rPr>
          <w:rFonts w:ascii="Times New Roman" w:hAnsi="Times New Roman" w:cs="Times New Roman"/>
          <w:sz w:val="28"/>
          <w:szCs w:val="28"/>
          <w:lang w:eastAsia="en-US"/>
        </w:rPr>
      </w:pP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Координатор подпрограммы – организационный отдел администрации муниципального образования Кавказский район.</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Главные распорядители бюджетных средств – администрация муниципального образования Кавказский район.</w:t>
      </w:r>
    </w:p>
    <w:p w:rsid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Объем бюджетного финансирования подпрограммы в 2022 году - 5072,8 тыс. </w:t>
      </w:r>
      <w:r>
        <w:rPr>
          <w:rFonts w:ascii="Times New Roman" w:hAnsi="Times New Roman" w:cs="Times New Roman"/>
          <w:sz w:val="28"/>
          <w:szCs w:val="28"/>
          <w:lang w:eastAsia="en-US"/>
        </w:rPr>
        <w:t>рублей</w:t>
      </w:r>
      <w:r w:rsidRPr="009C7C1C">
        <w:rPr>
          <w:rFonts w:ascii="Times New Roman" w:hAnsi="Times New Roman" w:cs="Times New Roman"/>
          <w:sz w:val="28"/>
          <w:szCs w:val="28"/>
          <w:lang w:eastAsia="en-US"/>
        </w:rPr>
        <w:t xml:space="preserve"> из сре</w:t>
      </w:r>
      <w:proofErr w:type="gramStart"/>
      <w:r w:rsidRPr="009C7C1C">
        <w:rPr>
          <w:rFonts w:ascii="Times New Roman" w:hAnsi="Times New Roman" w:cs="Times New Roman"/>
          <w:sz w:val="28"/>
          <w:szCs w:val="28"/>
          <w:lang w:eastAsia="en-US"/>
        </w:rPr>
        <w:t>дств кр</w:t>
      </w:r>
      <w:proofErr w:type="gramEnd"/>
      <w:r w:rsidRPr="009C7C1C">
        <w:rPr>
          <w:rFonts w:ascii="Times New Roman" w:hAnsi="Times New Roman" w:cs="Times New Roman"/>
          <w:sz w:val="28"/>
          <w:szCs w:val="28"/>
          <w:lang w:eastAsia="en-US"/>
        </w:rPr>
        <w:t>аевого бюджета.</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Цель подпрограммы: внедрение и развитие инструментов инициативного бюджетирования на территории муниципального образования Кавказский район</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Задача подпрограммы: поддержка проектов развития территорий сельских поселений Кавказского района, основанных на местных инициативах, поддержка местных инициатив граждан по вопросам развития территории сельских поселений</w:t>
      </w:r>
    </w:p>
    <w:p w:rsidR="009C7C1C" w:rsidRPr="009C7C1C" w:rsidRDefault="009C7C1C" w:rsidP="009C7C1C">
      <w:pPr>
        <w:ind w:firstLine="851"/>
        <w:contextualSpacing/>
        <w:jc w:val="both"/>
        <w:rPr>
          <w:rFonts w:ascii="Times New Roman" w:hAnsi="Times New Roman" w:cs="Times New Roman"/>
          <w:sz w:val="28"/>
          <w:szCs w:val="28"/>
          <w:lang w:eastAsia="en-US"/>
        </w:rPr>
      </w:pPr>
      <w:proofErr w:type="gramStart"/>
      <w:r w:rsidRPr="009C7C1C">
        <w:rPr>
          <w:rFonts w:ascii="Times New Roman" w:hAnsi="Times New Roman" w:cs="Times New Roman"/>
          <w:sz w:val="28"/>
          <w:szCs w:val="28"/>
          <w:lang w:eastAsia="en-US"/>
        </w:rPr>
        <w:t>Фактически в отчетном периоде из 2 запланированных к реализации мероприятий в полном объёме выполнены 2.</w:t>
      </w:r>
      <w:proofErr w:type="gramEnd"/>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Результатами выполнения мероприятий подпрограммы:</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Мероприятие №1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Проведение конкурсного отбора проектов инициативного бюджетирования  в муниципальном образовании Кавказский район (его части)</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 проведен один конкурсный отбор проекта инициативного бюджетирования. Финансирование не требовалось.</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Мероприятие № 2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Предоставление иных межбюджетных трансфертов бюджетам поселений муниципального образования Кавказский район (его части) из районного бюджета на поддержку местных инициатив по итогам краевого конкурса</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 два поселения муниципального образования Кавказский район </w:t>
      </w:r>
      <w:r w:rsidRPr="009C7C1C">
        <w:rPr>
          <w:rFonts w:ascii="Times New Roman" w:hAnsi="Times New Roman" w:cs="Times New Roman"/>
          <w:sz w:val="28"/>
          <w:szCs w:val="28"/>
          <w:lang w:eastAsia="en-US"/>
        </w:rPr>
        <w:lastRenderedPageBreak/>
        <w:t xml:space="preserve">(Дмитриевское сельское поселение, </w:t>
      </w:r>
      <w:proofErr w:type="spellStart"/>
      <w:r w:rsidRPr="009C7C1C">
        <w:rPr>
          <w:rFonts w:ascii="Times New Roman" w:hAnsi="Times New Roman" w:cs="Times New Roman"/>
          <w:sz w:val="28"/>
          <w:szCs w:val="28"/>
          <w:lang w:eastAsia="en-US"/>
        </w:rPr>
        <w:t>Темижбекское</w:t>
      </w:r>
      <w:proofErr w:type="spellEnd"/>
      <w:r w:rsidRPr="009C7C1C">
        <w:rPr>
          <w:rFonts w:ascii="Times New Roman" w:hAnsi="Times New Roman" w:cs="Times New Roman"/>
          <w:sz w:val="28"/>
          <w:szCs w:val="28"/>
          <w:lang w:eastAsia="en-US"/>
        </w:rPr>
        <w:t xml:space="preserve"> сельское поселение) получили межбюджетные трансферты в местные бюджеты.</w:t>
      </w:r>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Осуществлено благоустройство тротуара, расположенного по улице </w:t>
      </w:r>
      <w:proofErr w:type="spellStart"/>
      <w:r w:rsidRPr="009C7C1C">
        <w:rPr>
          <w:rFonts w:ascii="Times New Roman" w:hAnsi="Times New Roman" w:cs="Times New Roman"/>
          <w:sz w:val="28"/>
          <w:szCs w:val="28"/>
          <w:lang w:eastAsia="en-US"/>
        </w:rPr>
        <w:t>Расшеватской</w:t>
      </w:r>
      <w:proofErr w:type="spellEnd"/>
      <w:r w:rsidRPr="009C7C1C">
        <w:rPr>
          <w:rFonts w:ascii="Times New Roman" w:hAnsi="Times New Roman" w:cs="Times New Roman"/>
          <w:sz w:val="28"/>
          <w:szCs w:val="28"/>
          <w:lang w:eastAsia="en-US"/>
        </w:rPr>
        <w:t xml:space="preserve"> (от </w:t>
      </w:r>
      <w:proofErr w:type="spellStart"/>
      <w:r w:rsidRPr="009C7C1C">
        <w:rPr>
          <w:rFonts w:ascii="Times New Roman" w:hAnsi="Times New Roman" w:cs="Times New Roman"/>
          <w:sz w:val="28"/>
          <w:szCs w:val="28"/>
          <w:lang w:eastAsia="en-US"/>
        </w:rPr>
        <w:t>ул</w:t>
      </w:r>
      <w:proofErr w:type="gramStart"/>
      <w:r w:rsidRPr="009C7C1C">
        <w:rPr>
          <w:rFonts w:ascii="Times New Roman" w:hAnsi="Times New Roman" w:cs="Times New Roman"/>
          <w:sz w:val="28"/>
          <w:szCs w:val="28"/>
          <w:lang w:eastAsia="en-US"/>
        </w:rPr>
        <w:t>.В</w:t>
      </w:r>
      <w:proofErr w:type="gramEnd"/>
      <w:r w:rsidRPr="009C7C1C">
        <w:rPr>
          <w:rFonts w:ascii="Times New Roman" w:hAnsi="Times New Roman" w:cs="Times New Roman"/>
          <w:sz w:val="28"/>
          <w:szCs w:val="28"/>
          <w:lang w:eastAsia="en-US"/>
        </w:rPr>
        <w:t>окзальной</w:t>
      </w:r>
      <w:proofErr w:type="spellEnd"/>
      <w:r w:rsidRPr="009C7C1C">
        <w:rPr>
          <w:rFonts w:ascii="Times New Roman" w:hAnsi="Times New Roman" w:cs="Times New Roman"/>
          <w:sz w:val="28"/>
          <w:szCs w:val="28"/>
          <w:lang w:eastAsia="en-US"/>
        </w:rPr>
        <w:t xml:space="preserve"> до </w:t>
      </w:r>
      <w:proofErr w:type="spellStart"/>
      <w:r w:rsidRPr="009C7C1C">
        <w:rPr>
          <w:rFonts w:ascii="Times New Roman" w:hAnsi="Times New Roman" w:cs="Times New Roman"/>
          <w:sz w:val="28"/>
          <w:szCs w:val="28"/>
          <w:lang w:eastAsia="en-US"/>
        </w:rPr>
        <w:t>ул.Пугачева</w:t>
      </w:r>
      <w:proofErr w:type="spellEnd"/>
      <w:r w:rsidRPr="009C7C1C">
        <w:rPr>
          <w:rFonts w:ascii="Times New Roman" w:hAnsi="Times New Roman" w:cs="Times New Roman"/>
          <w:sz w:val="28"/>
          <w:szCs w:val="28"/>
          <w:lang w:eastAsia="en-US"/>
        </w:rPr>
        <w:t xml:space="preserve">) </w:t>
      </w:r>
      <w:proofErr w:type="spellStart"/>
      <w:r w:rsidRPr="009C7C1C">
        <w:rPr>
          <w:rFonts w:ascii="Times New Roman" w:hAnsi="Times New Roman" w:cs="Times New Roman"/>
          <w:sz w:val="28"/>
          <w:szCs w:val="28"/>
          <w:lang w:eastAsia="en-US"/>
        </w:rPr>
        <w:t>Темижбекского</w:t>
      </w:r>
      <w:proofErr w:type="spellEnd"/>
      <w:r w:rsidRPr="009C7C1C">
        <w:rPr>
          <w:rFonts w:ascii="Times New Roman" w:hAnsi="Times New Roman" w:cs="Times New Roman"/>
          <w:sz w:val="28"/>
          <w:szCs w:val="28"/>
          <w:lang w:eastAsia="en-US"/>
        </w:rPr>
        <w:t xml:space="preserve"> сельского поселения и благоустройство Дмитриевского сельского кладбища, расположенного по адресу: станица Дмитриевская, </w:t>
      </w:r>
      <w:proofErr w:type="spellStart"/>
      <w:r w:rsidRPr="009C7C1C">
        <w:rPr>
          <w:rFonts w:ascii="Times New Roman" w:hAnsi="Times New Roman" w:cs="Times New Roman"/>
          <w:sz w:val="28"/>
          <w:szCs w:val="28"/>
          <w:lang w:eastAsia="en-US"/>
        </w:rPr>
        <w:t>ул.Октябрьская</w:t>
      </w:r>
      <w:proofErr w:type="spellEnd"/>
      <w:r w:rsidRPr="009C7C1C">
        <w:rPr>
          <w:rFonts w:ascii="Times New Roman" w:hAnsi="Times New Roman" w:cs="Times New Roman"/>
          <w:sz w:val="28"/>
          <w:szCs w:val="28"/>
          <w:lang w:eastAsia="en-US"/>
        </w:rPr>
        <w:t>, 1/2.</w:t>
      </w:r>
    </w:p>
    <w:p w:rsidR="009C7C1C" w:rsidRPr="009C7C1C" w:rsidRDefault="009C7C1C" w:rsidP="009C7C1C">
      <w:pPr>
        <w:ind w:firstLine="851"/>
        <w:contextualSpacing/>
        <w:jc w:val="both"/>
        <w:rPr>
          <w:rFonts w:ascii="Times New Roman" w:hAnsi="Times New Roman" w:cs="Times New Roman"/>
          <w:sz w:val="28"/>
          <w:szCs w:val="28"/>
          <w:lang w:eastAsia="en-US"/>
        </w:rPr>
      </w:pPr>
      <w:proofErr w:type="gramStart"/>
      <w:r w:rsidRPr="009C7C1C">
        <w:rPr>
          <w:rFonts w:ascii="Times New Roman" w:hAnsi="Times New Roman" w:cs="Times New Roman"/>
          <w:sz w:val="28"/>
          <w:szCs w:val="28"/>
          <w:lang w:eastAsia="en-US"/>
        </w:rPr>
        <w:t xml:space="preserve">Значение целевого показателя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Доля граждан в возрасте от 18 лет, проживающих в муниципальном образовании Кавказский район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Кавказский район (его части)</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составило 15% из 15% запланированных. </w:t>
      </w:r>
      <w:proofErr w:type="gramEnd"/>
    </w:p>
    <w:p w:rsidR="009C7C1C" w:rsidRP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В соответствии с типовой методикой оценки эффективности реализации муниципальной подпрограммы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Развитие </w:t>
      </w:r>
      <w:proofErr w:type="gramStart"/>
      <w:r w:rsidRPr="009C7C1C">
        <w:rPr>
          <w:rFonts w:ascii="Times New Roman" w:hAnsi="Times New Roman" w:cs="Times New Roman"/>
          <w:sz w:val="28"/>
          <w:szCs w:val="28"/>
          <w:lang w:eastAsia="en-US"/>
        </w:rPr>
        <w:t>инициативного</w:t>
      </w:r>
      <w:proofErr w:type="gramEnd"/>
      <w:r w:rsidRPr="009C7C1C">
        <w:rPr>
          <w:rFonts w:ascii="Times New Roman" w:hAnsi="Times New Roman" w:cs="Times New Roman"/>
          <w:sz w:val="28"/>
          <w:szCs w:val="28"/>
          <w:lang w:eastAsia="en-US"/>
        </w:rPr>
        <w:t xml:space="preserve"> бюджетирования в муниципальном образовании Кавказский район</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 проведен расчет эффективности реализации подпрограммы за 2022 год. </w:t>
      </w:r>
    </w:p>
    <w:p w:rsidR="009C7C1C" w:rsidRDefault="009C7C1C" w:rsidP="009C7C1C">
      <w:pPr>
        <w:ind w:firstLine="851"/>
        <w:contextualSpacing/>
        <w:jc w:val="both"/>
        <w:rPr>
          <w:rFonts w:ascii="Times New Roman" w:hAnsi="Times New Roman" w:cs="Times New Roman"/>
          <w:sz w:val="28"/>
          <w:szCs w:val="28"/>
          <w:lang w:eastAsia="en-US"/>
        </w:rPr>
      </w:pPr>
      <w:r w:rsidRPr="009C7C1C">
        <w:rPr>
          <w:rFonts w:ascii="Times New Roman" w:hAnsi="Times New Roman" w:cs="Times New Roman"/>
          <w:sz w:val="28"/>
          <w:szCs w:val="28"/>
          <w:lang w:eastAsia="en-US"/>
        </w:rPr>
        <w:t xml:space="preserve">По результатам проведенного расчета оценки подпрограммы </w:t>
      </w:r>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 xml:space="preserve">Развитие инициативного бюджетирования в муниципальном образовании Кавказский </w:t>
      </w:r>
      <w:proofErr w:type="spellStart"/>
      <w:r w:rsidRPr="009C7C1C">
        <w:rPr>
          <w:rFonts w:ascii="Times New Roman" w:hAnsi="Times New Roman" w:cs="Times New Roman"/>
          <w:sz w:val="28"/>
          <w:szCs w:val="28"/>
          <w:lang w:eastAsia="en-US"/>
        </w:rPr>
        <w:t>район</w:t>
      </w:r>
      <w:proofErr w:type="gramStart"/>
      <w:r w:rsidR="008B7A99">
        <w:rPr>
          <w:rFonts w:ascii="Times New Roman" w:hAnsi="Times New Roman" w:cs="Times New Roman"/>
          <w:sz w:val="28"/>
          <w:szCs w:val="28"/>
          <w:lang w:eastAsia="en-US"/>
        </w:rPr>
        <w:t>»</w:t>
      </w:r>
      <w:r w:rsidRPr="009C7C1C">
        <w:rPr>
          <w:rFonts w:ascii="Times New Roman" w:hAnsi="Times New Roman" w:cs="Times New Roman"/>
          <w:sz w:val="28"/>
          <w:szCs w:val="28"/>
          <w:lang w:eastAsia="en-US"/>
        </w:rPr>
        <w:t>к</w:t>
      </w:r>
      <w:proofErr w:type="gramEnd"/>
      <w:r w:rsidRPr="009C7C1C">
        <w:rPr>
          <w:rFonts w:ascii="Times New Roman" w:hAnsi="Times New Roman" w:cs="Times New Roman"/>
          <w:sz w:val="28"/>
          <w:szCs w:val="28"/>
          <w:lang w:eastAsia="en-US"/>
        </w:rPr>
        <w:t>оэффициент</w:t>
      </w:r>
      <w:proofErr w:type="spellEnd"/>
      <w:r w:rsidRPr="009C7C1C">
        <w:rPr>
          <w:rFonts w:ascii="Times New Roman" w:hAnsi="Times New Roman" w:cs="Times New Roman"/>
          <w:sz w:val="28"/>
          <w:szCs w:val="28"/>
          <w:lang w:eastAsia="en-US"/>
        </w:rPr>
        <w:t xml:space="preserve"> эффективности реализации подпрограммы за 2022 год составил – 1, то есть эффективность реализации подпрограммы может быть признана высокой.</w:t>
      </w:r>
    </w:p>
    <w:p w:rsidR="0073179A" w:rsidRDefault="0073179A" w:rsidP="009A417B">
      <w:pPr>
        <w:ind w:firstLine="851"/>
        <w:contextualSpacing/>
        <w:rPr>
          <w:rFonts w:ascii="Times New Roman" w:hAnsi="Times New Roman" w:cs="Times New Roman"/>
          <w:sz w:val="28"/>
          <w:szCs w:val="28"/>
          <w:lang w:eastAsia="en-US"/>
        </w:rPr>
      </w:pPr>
    </w:p>
    <w:p w:rsidR="009C7C1C" w:rsidRPr="009C7C1C" w:rsidRDefault="009C7C1C" w:rsidP="009C7C1C">
      <w:pPr>
        <w:pStyle w:val="a6"/>
        <w:numPr>
          <w:ilvl w:val="2"/>
          <w:numId w:val="40"/>
        </w:numPr>
        <w:jc w:val="center"/>
        <w:rPr>
          <w:rFonts w:ascii="Times New Roman" w:hAnsi="Times New Roman" w:cs="Times New Roman"/>
          <w:b/>
          <w:i/>
          <w:sz w:val="28"/>
          <w:szCs w:val="28"/>
          <w:lang w:eastAsia="en-US"/>
        </w:rPr>
      </w:pPr>
      <w:r w:rsidRPr="009C7C1C">
        <w:rPr>
          <w:rFonts w:ascii="Times New Roman" w:hAnsi="Times New Roman" w:cs="Times New Roman"/>
          <w:b/>
          <w:i/>
          <w:sz w:val="28"/>
          <w:szCs w:val="28"/>
          <w:lang w:eastAsia="en-US"/>
        </w:rPr>
        <w:t xml:space="preserve">О ходе реализации подпрограммы </w:t>
      </w:r>
      <w:r w:rsidR="008B7A99">
        <w:rPr>
          <w:rFonts w:ascii="Times New Roman" w:hAnsi="Times New Roman" w:cs="Times New Roman"/>
          <w:b/>
          <w:i/>
          <w:sz w:val="28"/>
          <w:szCs w:val="28"/>
          <w:lang w:eastAsia="en-US"/>
        </w:rPr>
        <w:t>«</w:t>
      </w:r>
      <w:r w:rsidRPr="009C7C1C">
        <w:rPr>
          <w:rFonts w:ascii="Times New Roman" w:hAnsi="Times New Roman" w:cs="Times New Roman"/>
          <w:b/>
          <w:i/>
          <w:sz w:val="28"/>
          <w:szCs w:val="28"/>
          <w:lang w:eastAsia="en-US"/>
        </w:rPr>
        <w:t>Развитие муниципальной службы в муниципальном образовании Кавказский район</w:t>
      </w:r>
      <w:r w:rsidR="008B7A99">
        <w:rPr>
          <w:rFonts w:ascii="Times New Roman" w:hAnsi="Times New Roman" w:cs="Times New Roman"/>
          <w:b/>
          <w:i/>
          <w:sz w:val="28"/>
          <w:szCs w:val="28"/>
          <w:lang w:eastAsia="en-US"/>
        </w:rPr>
        <w:t>»</w:t>
      </w:r>
    </w:p>
    <w:p w:rsidR="009C7C1C" w:rsidRPr="009C7C1C" w:rsidRDefault="009C7C1C" w:rsidP="009C7C1C">
      <w:pPr>
        <w:pStyle w:val="a6"/>
        <w:ind w:left="1495"/>
        <w:rPr>
          <w:rFonts w:ascii="Times New Roman" w:hAnsi="Times New Roman" w:cs="Times New Roman"/>
          <w:b/>
          <w:i/>
          <w:sz w:val="28"/>
          <w:szCs w:val="28"/>
          <w:lang w:eastAsia="en-US"/>
        </w:rPr>
      </w:pP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Координатор подпрограммы – правовой отдел администрации муниципального образования Кавказский район.</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Главные распорядители бюджетных средств –  администрация муниципального образования Кавказский район, финансовое управление, управление сельского хозяйства, управление имущественных отношений, управление образования, отдел культуры, отдел по физической культуре и спорту, отдел молодежной политики.</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Цель подпрограммы – содействие развитию муниципального управления и муниципальной службы в муниципальном образовании Кавказский район.</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Поставлены и решаются задачи подпрограммы </w:t>
      </w:r>
      <w:proofErr w:type="gramStart"/>
      <w:r w:rsidRPr="007D1CEF">
        <w:rPr>
          <w:rFonts w:ascii="Times New Roman" w:hAnsi="Times New Roman" w:cs="Times New Roman"/>
          <w:sz w:val="28"/>
          <w:szCs w:val="28"/>
          <w:lang w:eastAsia="en-US"/>
        </w:rPr>
        <w:t>–с</w:t>
      </w:r>
      <w:proofErr w:type="gramEnd"/>
      <w:r w:rsidRPr="007D1CEF">
        <w:rPr>
          <w:rFonts w:ascii="Times New Roman" w:hAnsi="Times New Roman" w:cs="Times New Roman"/>
          <w:sz w:val="28"/>
          <w:szCs w:val="28"/>
          <w:lang w:eastAsia="en-US"/>
        </w:rPr>
        <w:t xml:space="preserve">оздание условий для стабильного социально-экономического развития муниципального образования Кавказский район посредством профессионального развития и дополнительного </w:t>
      </w:r>
      <w:r w:rsidRPr="007D1CEF">
        <w:rPr>
          <w:rFonts w:ascii="Times New Roman" w:hAnsi="Times New Roman" w:cs="Times New Roman"/>
          <w:sz w:val="28"/>
          <w:szCs w:val="28"/>
          <w:lang w:eastAsia="en-US"/>
        </w:rPr>
        <w:lastRenderedPageBreak/>
        <w:t>профессионального образования муниципальных служащих органа местного самоуправления муниципального образования Кавказский район,  формирование кадрового состава органа местного самоуправления муниципального образования Кавказский район, повышение эффективности работы органа местного самоуправления муниципального образования Кавказский район.</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Подпрограммой предусмотрено выполнение одного мероприятия </w:t>
      </w:r>
      <w:proofErr w:type="gramStart"/>
      <w:r w:rsidRPr="007D1CEF">
        <w:rPr>
          <w:rFonts w:ascii="Times New Roman" w:hAnsi="Times New Roman" w:cs="Times New Roman"/>
          <w:sz w:val="28"/>
          <w:szCs w:val="28"/>
          <w:lang w:eastAsia="en-US"/>
        </w:rPr>
        <w:t>–</w:t>
      </w:r>
      <w:r w:rsidR="008B7A99">
        <w:rPr>
          <w:rFonts w:ascii="Times New Roman" w:hAnsi="Times New Roman" w:cs="Times New Roman"/>
          <w:sz w:val="28"/>
          <w:szCs w:val="28"/>
          <w:lang w:eastAsia="en-US"/>
        </w:rPr>
        <w:t>»</w:t>
      </w:r>
      <w:proofErr w:type="gramEnd"/>
      <w:r w:rsidRPr="007D1CEF">
        <w:rPr>
          <w:rFonts w:ascii="Times New Roman" w:hAnsi="Times New Roman" w:cs="Times New Roman"/>
          <w:sz w:val="28"/>
          <w:szCs w:val="28"/>
          <w:lang w:eastAsia="en-US"/>
        </w:rPr>
        <w:t>Мероприятия по переподготовке и повышению квалификации лиц, замещающих муниципальные должности и должности муниципальной службы в органе местного самоуправления муниципального образования Кавказский район</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Объем бюджетного финансирования подпрограммы в 2022 году за счет средств местного бюджета предусмотрен в сумме 127,3 тыс. рублей, фактически –112,2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что составляет 88,1 %. </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В 2022 году объем финансирования был предусмотрен по 4 главным распорядителям:</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77,8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по администрации муниципального образования Кавказский район, фактически освоены 77,6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(99,7 %),  </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23,5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по финансовому управлению, освоено - 23,5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(100,0%), </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10,0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по управлению образования предусмотрено, освоено - 0,0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в связи с отсутствием надобности в обучении сотрудника, </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16,0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по отделу молодежной политики, освоено -</w:t>
      </w:r>
      <w:r w:rsidRPr="007D1CEF">
        <w:rPr>
          <w:rFonts w:ascii="Times New Roman" w:hAnsi="Times New Roman" w:cs="Times New Roman"/>
          <w:sz w:val="28"/>
          <w:szCs w:val="28"/>
          <w:lang w:eastAsia="en-US"/>
        </w:rPr>
        <w:tab/>
        <w:t xml:space="preserve">11,0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(68,8%), экономия денежных сре</w:t>
      </w:r>
      <w:proofErr w:type="gramStart"/>
      <w:r w:rsidRPr="007D1CEF">
        <w:rPr>
          <w:rFonts w:ascii="Times New Roman" w:hAnsi="Times New Roman" w:cs="Times New Roman"/>
          <w:sz w:val="28"/>
          <w:szCs w:val="28"/>
          <w:lang w:eastAsia="en-US"/>
        </w:rPr>
        <w:t>дств сл</w:t>
      </w:r>
      <w:proofErr w:type="gramEnd"/>
      <w:r w:rsidRPr="007D1CEF">
        <w:rPr>
          <w:rFonts w:ascii="Times New Roman" w:hAnsi="Times New Roman" w:cs="Times New Roman"/>
          <w:sz w:val="28"/>
          <w:szCs w:val="28"/>
          <w:lang w:eastAsia="en-US"/>
        </w:rPr>
        <w:t>ожилась по результатам проведения торгов по обучению.</w:t>
      </w:r>
    </w:p>
    <w:p w:rsidR="007D1CEF" w:rsidRPr="007D1CEF" w:rsidRDefault="007D1CEF" w:rsidP="007D1CEF">
      <w:pPr>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D1CEF">
        <w:rPr>
          <w:rFonts w:ascii="Times New Roman" w:hAnsi="Times New Roman" w:cs="Times New Roman"/>
          <w:sz w:val="28"/>
          <w:szCs w:val="28"/>
          <w:lang w:eastAsia="en-US"/>
        </w:rPr>
        <w:t xml:space="preserve">Таким образом, по подпрограмме </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Развитие муниципальной службы в муниципальном образовании Кавказский район</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 xml:space="preserve"> экономия денежных средств составила 15,1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(127,3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 xml:space="preserve"> – 112,2 тыс. </w:t>
      </w:r>
      <w:r w:rsidR="008B7A99">
        <w:rPr>
          <w:rFonts w:ascii="Times New Roman" w:hAnsi="Times New Roman" w:cs="Times New Roman"/>
          <w:sz w:val="28"/>
          <w:szCs w:val="28"/>
          <w:lang w:eastAsia="en-US"/>
        </w:rPr>
        <w:t>рублей</w:t>
      </w:r>
      <w:r w:rsidRPr="007D1CEF">
        <w:rPr>
          <w:rFonts w:ascii="Times New Roman" w:hAnsi="Times New Roman" w:cs="Times New Roman"/>
          <w:sz w:val="28"/>
          <w:szCs w:val="28"/>
          <w:lang w:eastAsia="en-US"/>
        </w:rPr>
        <w:t>).</w:t>
      </w:r>
    </w:p>
    <w:p w:rsidR="007D1CEF" w:rsidRPr="007D1CEF" w:rsidRDefault="007D1CEF" w:rsidP="007D1CEF">
      <w:pPr>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D1CEF">
        <w:rPr>
          <w:rFonts w:ascii="Times New Roman" w:hAnsi="Times New Roman" w:cs="Times New Roman"/>
          <w:sz w:val="28"/>
          <w:szCs w:val="28"/>
          <w:lang w:eastAsia="en-US"/>
        </w:rPr>
        <w:t xml:space="preserve"> Общее количество лиц, запланированных к обучению в 2022 году - 31 человек, в том числе 25 человек – администрация муниципального образования Кавказский район, 2 человека финансовое управление, 1 – управление образования, 3 – отдел молодежной политики.</w:t>
      </w:r>
    </w:p>
    <w:p w:rsidR="007D1CEF" w:rsidRPr="007D1CEF" w:rsidRDefault="007D1CEF" w:rsidP="007D1CEF">
      <w:pPr>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D1CEF">
        <w:rPr>
          <w:rFonts w:ascii="Times New Roman" w:hAnsi="Times New Roman" w:cs="Times New Roman"/>
          <w:sz w:val="28"/>
          <w:szCs w:val="28"/>
          <w:lang w:eastAsia="en-US"/>
        </w:rPr>
        <w:t>Фактически дополнительное профессиональное образование повышения квалификации  получили 30 человек (96,8 %), из них:</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25 человек – муниципальные служащие администрации муниципального образования Кавказский район, </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2 человека - муниципальные служащие финансового управления по темам: </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Обеспечение безопасности персональных данных при их обработке в информационных системах персональных данных</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 xml:space="preserve"> (1 чел.) и </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 xml:space="preserve">Важные вопросы учета и отчетности </w:t>
      </w:r>
      <w:proofErr w:type="spellStart"/>
      <w:r w:rsidRPr="007D1CEF">
        <w:rPr>
          <w:rFonts w:ascii="Times New Roman" w:hAnsi="Times New Roman" w:cs="Times New Roman"/>
          <w:sz w:val="28"/>
          <w:szCs w:val="28"/>
          <w:lang w:eastAsia="en-US"/>
        </w:rPr>
        <w:t>гос</w:t>
      </w:r>
      <w:proofErr w:type="gramStart"/>
      <w:r w:rsidRPr="007D1CEF">
        <w:rPr>
          <w:rFonts w:ascii="Times New Roman" w:hAnsi="Times New Roman" w:cs="Times New Roman"/>
          <w:sz w:val="28"/>
          <w:szCs w:val="28"/>
          <w:lang w:eastAsia="en-US"/>
        </w:rPr>
        <w:t>.ф</w:t>
      </w:r>
      <w:proofErr w:type="gramEnd"/>
      <w:r w:rsidRPr="007D1CEF">
        <w:rPr>
          <w:rFonts w:ascii="Times New Roman" w:hAnsi="Times New Roman" w:cs="Times New Roman"/>
          <w:sz w:val="28"/>
          <w:szCs w:val="28"/>
          <w:lang w:eastAsia="en-US"/>
        </w:rPr>
        <w:t>инансов</w:t>
      </w:r>
      <w:proofErr w:type="spellEnd"/>
      <w:r w:rsidRPr="007D1CEF">
        <w:rPr>
          <w:rFonts w:ascii="Times New Roman" w:hAnsi="Times New Roman" w:cs="Times New Roman"/>
          <w:sz w:val="28"/>
          <w:szCs w:val="28"/>
          <w:lang w:eastAsia="en-US"/>
        </w:rPr>
        <w:t xml:space="preserve"> в 2022 году. Внедрение </w:t>
      </w:r>
      <w:proofErr w:type="gramStart"/>
      <w:r w:rsidRPr="007D1CEF">
        <w:rPr>
          <w:rFonts w:ascii="Times New Roman" w:hAnsi="Times New Roman" w:cs="Times New Roman"/>
          <w:sz w:val="28"/>
          <w:szCs w:val="28"/>
          <w:lang w:eastAsia="en-US"/>
        </w:rPr>
        <w:t>новых</w:t>
      </w:r>
      <w:proofErr w:type="gramEnd"/>
      <w:r w:rsidRPr="007D1CEF">
        <w:rPr>
          <w:rFonts w:ascii="Times New Roman" w:hAnsi="Times New Roman" w:cs="Times New Roman"/>
          <w:sz w:val="28"/>
          <w:szCs w:val="28"/>
          <w:lang w:eastAsia="en-US"/>
        </w:rPr>
        <w:t xml:space="preserve"> СГС. Особенности предоставления отчетности за I квартал 2022 года</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 xml:space="preserve"> (1 чел.), </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lastRenderedPageBreak/>
        <w:t xml:space="preserve">3 человека – муниципальные служащие отдела молодежной политики по темам </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Современные аспекты антинаркотической работы в молодежной среде</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 xml:space="preserve"> (1 чел.) и </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Управление государственными и муниципальными закупками</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 xml:space="preserve"> (2 чел.).</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Управление образования планировало обучить одного сотрудника, но обучение проведено не было, в связи с отсутствием надобности, изменение в значение целевого показателя подпрограммы внесено не было.</w:t>
      </w:r>
    </w:p>
    <w:p w:rsidR="007D1CEF" w:rsidRP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Таким </w:t>
      </w:r>
      <w:proofErr w:type="gramStart"/>
      <w:r w:rsidRPr="007D1CEF">
        <w:rPr>
          <w:rFonts w:ascii="Times New Roman" w:hAnsi="Times New Roman" w:cs="Times New Roman"/>
          <w:sz w:val="28"/>
          <w:szCs w:val="28"/>
          <w:lang w:eastAsia="en-US"/>
        </w:rPr>
        <w:t>образом</w:t>
      </w:r>
      <w:proofErr w:type="gramEnd"/>
      <w:r w:rsidRPr="007D1CEF">
        <w:rPr>
          <w:rFonts w:ascii="Times New Roman" w:hAnsi="Times New Roman" w:cs="Times New Roman"/>
          <w:sz w:val="28"/>
          <w:szCs w:val="28"/>
          <w:lang w:eastAsia="en-US"/>
        </w:rPr>
        <w:t xml:space="preserve"> по итогам 2022 года целевой показатель </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Количество лиц, прошедших обучение по программам дополнительного профессионального образования от общего числа лиц, замещающих муниципальные должности и должности муниципальной службы в муниципальном образовании Кавказский район</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 xml:space="preserve"> выполнен на 96,8% значение целевого показателя - 31 чел. из 30 запланированных. </w:t>
      </w:r>
    </w:p>
    <w:p w:rsidR="007D1CEF" w:rsidRDefault="007D1CEF" w:rsidP="007D1CEF">
      <w:pPr>
        <w:ind w:firstLine="851"/>
        <w:contextualSpacing/>
        <w:jc w:val="both"/>
        <w:rPr>
          <w:rFonts w:ascii="Times New Roman" w:hAnsi="Times New Roman" w:cs="Times New Roman"/>
          <w:sz w:val="28"/>
          <w:szCs w:val="28"/>
          <w:lang w:eastAsia="en-US"/>
        </w:rPr>
      </w:pPr>
      <w:r w:rsidRPr="007D1CEF">
        <w:rPr>
          <w:rFonts w:ascii="Times New Roman" w:hAnsi="Times New Roman" w:cs="Times New Roman"/>
          <w:sz w:val="28"/>
          <w:szCs w:val="28"/>
          <w:lang w:eastAsia="en-US"/>
        </w:rPr>
        <w:t xml:space="preserve">В соответствии с типовой методикой оценки эффективности реализации муниципальной подпрограммы проведен расчет эффективности реализации подпрограммы </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Развитие муниципальной службы в муниципальном образовании</w:t>
      </w:r>
      <w:r>
        <w:rPr>
          <w:rFonts w:ascii="Times New Roman" w:hAnsi="Times New Roman" w:cs="Times New Roman"/>
          <w:sz w:val="28"/>
          <w:szCs w:val="28"/>
          <w:lang w:eastAsia="en-US"/>
        </w:rPr>
        <w:t xml:space="preserve"> Кавказский район</w:t>
      </w:r>
      <w:r w:rsidR="008B7A99">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за 2022 год.</w:t>
      </w:r>
    </w:p>
    <w:p w:rsidR="007D1CEF" w:rsidRDefault="007D1CEF" w:rsidP="007D1CEF">
      <w:pPr>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Pr="007D1CEF">
        <w:rPr>
          <w:rFonts w:ascii="Times New Roman" w:hAnsi="Times New Roman" w:cs="Times New Roman"/>
          <w:sz w:val="28"/>
          <w:szCs w:val="28"/>
          <w:lang w:eastAsia="en-US"/>
        </w:rPr>
        <w:t xml:space="preserve">о результатам проведенного расчета оценки подпрограммы </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Развитие муниципальной службы в муниципальном образовании Кавказский район</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 xml:space="preserve"> коэффициент эффективности реализации подпрограммы за 2022 год составил – 0,77, то есть эффективность реализации подпрограммы </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Развитие муниципальной службы в муниципальном образовании Кавказский район</w:t>
      </w:r>
      <w:r w:rsidR="008B7A99">
        <w:rPr>
          <w:rFonts w:ascii="Times New Roman" w:hAnsi="Times New Roman" w:cs="Times New Roman"/>
          <w:sz w:val="28"/>
          <w:szCs w:val="28"/>
          <w:lang w:eastAsia="en-US"/>
        </w:rPr>
        <w:t>»</w:t>
      </w:r>
      <w:r w:rsidRPr="007D1CEF">
        <w:rPr>
          <w:rFonts w:ascii="Times New Roman" w:hAnsi="Times New Roman" w:cs="Times New Roman"/>
          <w:sz w:val="28"/>
          <w:szCs w:val="28"/>
          <w:lang w:eastAsia="en-US"/>
        </w:rPr>
        <w:t xml:space="preserve"> может быть признана удовлетворительной.</w:t>
      </w:r>
    </w:p>
    <w:p w:rsidR="007D1CEF" w:rsidRDefault="007D1CEF" w:rsidP="009C7C1C">
      <w:pPr>
        <w:ind w:firstLine="851"/>
        <w:contextualSpacing/>
        <w:jc w:val="both"/>
        <w:rPr>
          <w:rFonts w:ascii="Times New Roman" w:hAnsi="Times New Roman" w:cs="Times New Roman"/>
          <w:sz w:val="28"/>
          <w:szCs w:val="28"/>
          <w:lang w:eastAsia="en-US"/>
        </w:rPr>
      </w:pPr>
    </w:p>
    <w:p w:rsidR="00C73E24" w:rsidRDefault="00777DE7" w:rsidP="00777DE7">
      <w:pPr>
        <w:ind w:firstLine="851"/>
        <w:contextualSpacing/>
        <w:jc w:val="both"/>
        <w:rPr>
          <w:rFonts w:ascii="Times New Roman" w:hAnsi="Times New Roman" w:cs="Times New Roman"/>
          <w:sz w:val="28"/>
          <w:szCs w:val="28"/>
          <w:lang w:eastAsia="en-US"/>
        </w:rPr>
      </w:pPr>
      <w:r w:rsidRPr="00777DE7">
        <w:rPr>
          <w:rFonts w:ascii="Times New Roman" w:hAnsi="Times New Roman" w:cs="Times New Roman"/>
          <w:b/>
          <w:sz w:val="28"/>
          <w:szCs w:val="28"/>
          <w:lang w:eastAsia="en-US"/>
        </w:rPr>
        <w:t>Вывод:</w:t>
      </w:r>
      <w:r>
        <w:rPr>
          <w:rFonts w:ascii="Times New Roman" w:hAnsi="Times New Roman" w:cs="Times New Roman"/>
          <w:sz w:val="28"/>
          <w:szCs w:val="28"/>
          <w:lang w:eastAsia="en-US"/>
        </w:rPr>
        <w:t xml:space="preserve"> </w:t>
      </w:r>
    </w:p>
    <w:p w:rsidR="00C73E24" w:rsidRPr="00C73E24" w:rsidRDefault="00C73E24" w:rsidP="00C73E24">
      <w:pPr>
        <w:ind w:firstLine="851"/>
        <w:contextualSpacing/>
        <w:jc w:val="both"/>
        <w:rPr>
          <w:rFonts w:ascii="Times New Roman" w:hAnsi="Times New Roman" w:cs="Times New Roman"/>
          <w:sz w:val="28"/>
          <w:szCs w:val="28"/>
          <w:lang w:eastAsia="en-US"/>
        </w:rPr>
      </w:pPr>
      <w:proofErr w:type="gramStart"/>
      <w:r w:rsidRPr="00C73E24">
        <w:rPr>
          <w:rFonts w:ascii="Times New Roman" w:hAnsi="Times New Roman" w:cs="Times New Roman"/>
          <w:sz w:val="28"/>
          <w:szCs w:val="28"/>
          <w:lang w:eastAsia="en-US"/>
        </w:rPr>
        <w:t xml:space="preserve">Эффективность реализации муниципальной программы муниципального образования Кавказский район </w:t>
      </w:r>
      <w:r w:rsidR="008B7A99">
        <w:rPr>
          <w:rFonts w:ascii="Times New Roman" w:hAnsi="Times New Roman" w:cs="Times New Roman"/>
          <w:sz w:val="28"/>
          <w:szCs w:val="28"/>
          <w:lang w:eastAsia="en-US"/>
        </w:rPr>
        <w:t>«</w:t>
      </w:r>
      <w:r w:rsidRPr="00777DE7">
        <w:rPr>
          <w:rFonts w:ascii="Times New Roman" w:hAnsi="Times New Roman" w:cs="Times New Roman"/>
          <w:sz w:val="28"/>
          <w:szCs w:val="28"/>
          <w:lang w:eastAsia="en-US"/>
        </w:rPr>
        <w:t>Муниципальная политика и развитие гражданского общества</w:t>
      </w:r>
      <w:r w:rsidR="008B7A99">
        <w:rPr>
          <w:rFonts w:ascii="Times New Roman" w:hAnsi="Times New Roman" w:cs="Times New Roman"/>
          <w:sz w:val="28"/>
          <w:szCs w:val="28"/>
          <w:lang w:eastAsia="en-US"/>
        </w:rPr>
        <w:t>»</w:t>
      </w:r>
      <w:r w:rsidRPr="00C73E24">
        <w:rPr>
          <w:rFonts w:ascii="Times New Roman" w:hAnsi="Times New Roman" w:cs="Times New Roman"/>
          <w:sz w:val="28"/>
          <w:szCs w:val="28"/>
          <w:lang w:eastAsia="en-US"/>
        </w:rPr>
        <w:t xml:space="preserve"> рассчитана в соответствии с приложением № 7 </w:t>
      </w:r>
      <w:r w:rsidR="008B7A99">
        <w:rPr>
          <w:rFonts w:ascii="Times New Roman" w:hAnsi="Times New Roman" w:cs="Times New Roman"/>
          <w:sz w:val="28"/>
          <w:szCs w:val="28"/>
          <w:lang w:eastAsia="en-US"/>
        </w:rPr>
        <w:t>«</w:t>
      </w:r>
      <w:r w:rsidRPr="00C73E24">
        <w:rPr>
          <w:rFonts w:ascii="Times New Roman" w:hAnsi="Times New Roman" w:cs="Times New Roman"/>
          <w:sz w:val="28"/>
          <w:szCs w:val="28"/>
          <w:lang w:eastAsia="en-US"/>
        </w:rPr>
        <w:t>Методика расчета целевых показателей</w:t>
      </w:r>
      <w:r w:rsidR="008B7A99">
        <w:rPr>
          <w:rFonts w:ascii="Times New Roman" w:hAnsi="Times New Roman" w:cs="Times New Roman"/>
          <w:sz w:val="28"/>
          <w:szCs w:val="28"/>
          <w:lang w:eastAsia="en-US"/>
        </w:rPr>
        <w:t>»</w:t>
      </w:r>
      <w:r w:rsidRPr="00C73E24">
        <w:rPr>
          <w:rFonts w:ascii="Times New Roman" w:hAnsi="Times New Roman" w:cs="Times New Roman"/>
          <w:sz w:val="28"/>
          <w:szCs w:val="28"/>
          <w:lang w:eastAsia="en-US"/>
        </w:rPr>
        <w:t xml:space="preserve"> Порядка, утвержденного Постановлением администрации МО Кавказский район от 11 июля 2014г. № 1166 </w:t>
      </w:r>
      <w:r w:rsidR="008B7A99">
        <w:rPr>
          <w:rFonts w:ascii="Times New Roman" w:hAnsi="Times New Roman" w:cs="Times New Roman"/>
          <w:sz w:val="28"/>
          <w:szCs w:val="28"/>
          <w:lang w:eastAsia="en-US"/>
        </w:rPr>
        <w:t>«</w:t>
      </w:r>
      <w:r w:rsidRPr="00C73E24">
        <w:rPr>
          <w:rFonts w:ascii="Times New Roman" w:hAnsi="Times New Roman" w:cs="Times New Roman"/>
          <w:sz w:val="28"/>
          <w:szCs w:val="28"/>
          <w:lang w:eastAsia="en-US"/>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73E24" w:rsidRDefault="00C73E24" w:rsidP="00C73E24">
      <w:pPr>
        <w:ind w:firstLine="851"/>
        <w:contextualSpacing/>
        <w:jc w:val="both"/>
        <w:rPr>
          <w:rFonts w:ascii="Times New Roman" w:hAnsi="Times New Roman" w:cs="Times New Roman"/>
          <w:sz w:val="28"/>
          <w:szCs w:val="28"/>
          <w:lang w:eastAsia="en-US"/>
        </w:rPr>
      </w:pPr>
      <w:r w:rsidRPr="00777DE7">
        <w:rPr>
          <w:rFonts w:ascii="Times New Roman" w:hAnsi="Times New Roman" w:cs="Times New Roman"/>
          <w:sz w:val="28"/>
          <w:szCs w:val="28"/>
          <w:lang w:eastAsia="en-US"/>
        </w:rPr>
        <w:t xml:space="preserve">По результатам проведенного расчета коэффициент эффективности реализации программы за 2022 год составил–1, то есть эффективность реализации муниципальной программы </w:t>
      </w:r>
      <w:r w:rsidR="008B7A99">
        <w:rPr>
          <w:rFonts w:ascii="Times New Roman" w:hAnsi="Times New Roman" w:cs="Times New Roman"/>
          <w:sz w:val="28"/>
          <w:szCs w:val="28"/>
          <w:lang w:eastAsia="en-US"/>
        </w:rPr>
        <w:t>«</w:t>
      </w:r>
      <w:r w:rsidRPr="00777DE7">
        <w:rPr>
          <w:rFonts w:ascii="Times New Roman" w:hAnsi="Times New Roman" w:cs="Times New Roman"/>
          <w:sz w:val="28"/>
          <w:szCs w:val="28"/>
          <w:lang w:eastAsia="en-US"/>
        </w:rPr>
        <w:t>Муниципальная политика и развитие гражданского общества</w:t>
      </w:r>
      <w:r w:rsidR="008B7A99">
        <w:rPr>
          <w:rFonts w:ascii="Times New Roman" w:hAnsi="Times New Roman" w:cs="Times New Roman"/>
          <w:sz w:val="28"/>
          <w:szCs w:val="28"/>
          <w:lang w:eastAsia="en-US"/>
        </w:rPr>
        <w:t>»</w:t>
      </w:r>
      <w:r w:rsidRPr="00777DE7">
        <w:rPr>
          <w:rFonts w:ascii="Times New Roman" w:hAnsi="Times New Roman" w:cs="Times New Roman"/>
          <w:sz w:val="28"/>
          <w:szCs w:val="28"/>
          <w:lang w:eastAsia="en-US"/>
        </w:rPr>
        <w:t xml:space="preserve"> может быть признана высокой</w:t>
      </w:r>
      <w:r>
        <w:rPr>
          <w:rFonts w:ascii="Times New Roman" w:hAnsi="Times New Roman" w:cs="Times New Roman"/>
          <w:sz w:val="28"/>
          <w:szCs w:val="28"/>
          <w:lang w:eastAsia="en-US"/>
        </w:rPr>
        <w:t>.</w:t>
      </w:r>
    </w:p>
    <w:p w:rsidR="00C73E24" w:rsidRPr="00C73E24" w:rsidRDefault="00C73E24" w:rsidP="00C73E24">
      <w:pPr>
        <w:ind w:firstLine="851"/>
        <w:contextualSpacing/>
        <w:jc w:val="both"/>
        <w:rPr>
          <w:rFonts w:ascii="Times New Roman" w:hAnsi="Times New Roman" w:cs="Times New Roman"/>
          <w:sz w:val="28"/>
          <w:szCs w:val="28"/>
          <w:lang w:eastAsia="en-US"/>
        </w:rPr>
      </w:pPr>
      <w:r w:rsidRPr="00C73E24">
        <w:rPr>
          <w:rFonts w:ascii="Times New Roman" w:hAnsi="Times New Roman" w:cs="Times New Roman"/>
          <w:sz w:val="28"/>
          <w:szCs w:val="28"/>
          <w:lang w:eastAsia="en-US"/>
        </w:rPr>
        <w:t xml:space="preserve">Считаем целесообразным продолжить реализацию </w:t>
      </w:r>
      <w:r w:rsidR="00A968A1">
        <w:rPr>
          <w:rFonts w:ascii="Times New Roman" w:hAnsi="Times New Roman" w:cs="Times New Roman"/>
          <w:sz w:val="28"/>
          <w:szCs w:val="28"/>
          <w:lang w:eastAsia="en-US"/>
        </w:rPr>
        <w:t xml:space="preserve">всех подпрограмм </w:t>
      </w:r>
      <w:r w:rsidRPr="00C73E24">
        <w:rPr>
          <w:rFonts w:ascii="Times New Roman" w:hAnsi="Times New Roman" w:cs="Times New Roman"/>
          <w:sz w:val="28"/>
          <w:szCs w:val="28"/>
          <w:lang w:eastAsia="en-US"/>
        </w:rPr>
        <w:t>муниципальной программы в 2023 году.</w:t>
      </w:r>
    </w:p>
    <w:p w:rsidR="00C73E24" w:rsidRDefault="00C73E24" w:rsidP="00C73E24">
      <w:pPr>
        <w:ind w:firstLine="851"/>
        <w:contextualSpacing/>
        <w:jc w:val="both"/>
        <w:rPr>
          <w:rFonts w:ascii="Times New Roman" w:hAnsi="Times New Roman" w:cs="Times New Roman"/>
          <w:sz w:val="28"/>
          <w:szCs w:val="28"/>
          <w:lang w:eastAsia="en-US"/>
        </w:rPr>
      </w:pPr>
      <w:r w:rsidRPr="00C73E24">
        <w:rPr>
          <w:rFonts w:ascii="Times New Roman" w:hAnsi="Times New Roman" w:cs="Times New Roman"/>
          <w:sz w:val="28"/>
          <w:szCs w:val="28"/>
          <w:lang w:eastAsia="en-US"/>
        </w:rPr>
        <w:lastRenderedPageBreak/>
        <w:t xml:space="preserve">Координатору муниципальной программы </w:t>
      </w:r>
      <w:r w:rsidR="00A968A1">
        <w:rPr>
          <w:rFonts w:ascii="Times New Roman" w:hAnsi="Times New Roman" w:cs="Times New Roman"/>
          <w:sz w:val="28"/>
          <w:szCs w:val="28"/>
          <w:lang w:eastAsia="en-US"/>
        </w:rPr>
        <w:t>–</w:t>
      </w:r>
      <w:r w:rsidRPr="00C73E24">
        <w:rPr>
          <w:rFonts w:ascii="Times New Roman" w:hAnsi="Times New Roman" w:cs="Times New Roman"/>
          <w:sz w:val="28"/>
          <w:szCs w:val="28"/>
          <w:lang w:eastAsia="en-US"/>
        </w:rPr>
        <w:t xml:space="preserve"> </w:t>
      </w:r>
      <w:r w:rsidR="00A968A1">
        <w:rPr>
          <w:rFonts w:ascii="Times New Roman" w:hAnsi="Times New Roman" w:cs="Times New Roman"/>
          <w:sz w:val="28"/>
          <w:szCs w:val="28"/>
          <w:lang w:eastAsia="en-US"/>
        </w:rPr>
        <w:t xml:space="preserve">правовому отделу администрации муниципального образования Кавказский район </w:t>
      </w:r>
      <w:r w:rsidRPr="00C73E24">
        <w:rPr>
          <w:rFonts w:ascii="Times New Roman" w:hAnsi="Times New Roman" w:cs="Times New Roman"/>
          <w:sz w:val="28"/>
          <w:szCs w:val="28"/>
          <w:lang w:eastAsia="en-US"/>
        </w:rPr>
        <w:t xml:space="preserve">и участникам муниципальной программы, необходимо продолжить </w:t>
      </w:r>
      <w:proofErr w:type="gramStart"/>
      <w:r w:rsidRPr="00C73E24">
        <w:rPr>
          <w:rFonts w:ascii="Times New Roman" w:hAnsi="Times New Roman" w:cs="Times New Roman"/>
          <w:sz w:val="28"/>
          <w:szCs w:val="28"/>
          <w:lang w:eastAsia="en-US"/>
        </w:rPr>
        <w:t>контроль за</w:t>
      </w:r>
      <w:proofErr w:type="gramEnd"/>
      <w:r w:rsidRPr="00C73E24">
        <w:rPr>
          <w:rFonts w:ascii="Times New Roman" w:hAnsi="Times New Roman" w:cs="Times New Roman"/>
          <w:sz w:val="28"/>
          <w:szCs w:val="28"/>
          <w:lang w:eastAsia="en-US"/>
        </w:rPr>
        <w:t xml:space="preserve"> выполнением мероприятий </w:t>
      </w:r>
      <w:r w:rsidR="00A968A1">
        <w:rPr>
          <w:rFonts w:ascii="Times New Roman" w:hAnsi="Times New Roman" w:cs="Times New Roman"/>
          <w:sz w:val="28"/>
          <w:szCs w:val="28"/>
          <w:lang w:eastAsia="en-US"/>
        </w:rPr>
        <w:t xml:space="preserve">подпрограмм </w:t>
      </w:r>
      <w:r w:rsidRPr="00C73E24">
        <w:rPr>
          <w:rFonts w:ascii="Times New Roman" w:hAnsi="Times New Roman" w:cs="Times New Roman"/>
          <w:sz w:val="28"/>
          <w:szCs w:val="28"/>
          <w:lang w:eastAsia="en-US"/>
        </w:rPr>
        <w:t>муниципальной программы, достижением значений целевых показателей и их своевременной корректировкой.</w:t>
      </w:r>
    </w:p>
    <w:p w:rsidR="00755D14" w:rsidRDefault="00755D14" w:rsidP="009A417B">
      <w:pPr>
        <w:contextualSpacing/>
        <w:rPr>
          <w:rFonts w:ascii="Times New Roman" w:hAnsi="Times New Roman" w:cs="Times New Roman"/>
          <w:sz w:val="28"/>
          <w:szCs w:val="28"/>
          <w:lang w:eastAsia="en-US"/>
        </w:rPr>
      </w:pPr>
    </w:p>
    <w:p w:rsidR="00A54EC4" w:rsidRDefault="00A54EC4" w:rsidP="009A417B">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 xml:space="preserve">аместитель главы </w:t>
      </w:r>
      <w:proofErr w:type="gramStart"/>
      <w:r w:rsidRPr="00BF2B54">
        <w:rPr>
          <w:rFonts w:ascii="Times New Roman" w:hAnsi="Times New Roman" w:cs="Times New Roman"/>
          <w:sz w:val="28"/>
          <w:szCs w:val="28"/>
          <w:lang w:eastAsia="en-US"/>
        </w:rPr>
        <w:t>муниципального</w:t>
      </w:r>
      <w:proofErr w:type="gramEnd"/>
      <w:r w:rsidRPr="00BF2B54">
        <w:rPr>
          <w:rFonts w:ascii="Times New Roman" w:hAnsi="Times New Roman" w:cs="Times New Roman"/>
          <w:sz w:val="28"/>
          <w:szCs w:val="28"/>
          <w:lang w:eastAsia="en-US"/>
        </w:rPr>
        <w:t xml:space="preserve"> </w:t>
      </w:r>
    </w:p>
    <w:p w:rsidR="00A54EC4" w:rsidRDefault="00A54EC4" w:rsidP="009A417B">
      <w:pPr>
        <w:contextualSpacing/>
        <w:rPr>
          <w:rFonts w:ascii="Times New Roman" w:hAnsi="Times New Roman" w:cs="Times New Roman"/>
          <w:sz w:val="28"/>
          <w:szCs w:val="28"/>
          <w:lang w:eastAsia="en-US"/>
        </w:rPr>
      </w:pPr>
      <w:r w:rsidRPr="00BF2B54">
        <w:rPr>
          <w:rFonts w:ascii="Times New Roman" w:hAnsi="Times New Roman" w:cs="Times New Roman"/>
          <w:sz w:val="28"/>
          <w:szCs w:val="28"/>
          <w:lang w:eastAsia="en-US"/>
        </w:rPr>
        <w:t>образования Кавказский район</w:t>
      </w:r>
      <w:r>
        <w:rPr>
          <w:rFonts w:ascii="Times New Roman" w:hAnsi="Times New Roman" w:cs="Times New Roman"/>
          <w:sz w:val="28"/>
          <w:szCs w:val="28"/>
          <w:lang w:eastAsia="en-US"/>
        </w:rPr>
        <w:t>,</w:t>
      </w:r>
      <w:r w:rsidRPr="00BF2B54">
        <w:rPr>
          <w:rFonts w:ascii="Times New Roman" w:hAnsi="Times New Roman" w:cs="Times New Roman"/>
          <w:sz w:val="28"/>
          <w:szCs w:val="28"/>
          <w:lang w:eastAsia="en-US"/>
        </w:rPr>
        <w:t xml:space="preserve">    </w:t>
      </w:r>
    </w:p>
    <w:p w:rsidR="005D7FD5" w:rsidRDefault="00A54EC4" w:rsidP="009A417B">
      <w:pPr>
        <w:spacing w:after="0"/>
        <w:jc w:val="both"/>
        <w:rPr>
          <w:rFonts w:ascii="Times New Roman" w:hAnsi="Times New Roman" w:cs="Times New Roman"/>
          <w:sz w:val="28"/>
          <w:szCs w:val="28"/>
          <w:lang w:eastAsia="en-US"/>
        </w:rPr>
      </w:pPr>
      <w:r w:rsidRPr="00BF2B54">
        <w:rPr>
          <w:rFonts w:ascii="Times New Roman" w:hAnsi="Times New Roman" w:cs="Times New Roman"/>
          <w:sz w:val="28"/>
          <w:szCs w:val="28"/>
          <w:lang w:eastAsia="en-US"/>
        </w:rPr>
        <w:t>начальник финансового управления</w:t>
      </w:r>
      <w:r>
        <w:rPr>
          <w:rFonts w:ascii="Times New Roman" w:hAnsi="Times New Roman" w:cs="Times New Roman"/>
          <w:sz w:val="28"/>
          <w:szCs w:val="28"/>
          <w:lang w:eastAsia="en-US"/>
        </w:rPr>
        <w:t xml:space="preserve">                                               </w:t>
      </w:r>
      <w:r w:rsidR="0027359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Л.А. Губанова</w:t>
      </w:r>
    </w:p>
    <w:p w:rsidR="005D7FD5" w:rsidRPr="00C441CF" w:rsidRDefault="005D7FD5" w:rsidP="00C441CF">
      <w:pPr>
        <w:rPr>
          <w:rFonts w:ascii="Times New Roman" w:hAnsi="Times New Roman" w:cs="Times New Roman"/>
          <w:sz w:val="28"/>
          <w:szCs w:val="28"/>
          <w:lang w:eastAsia="en-US"/>
        </w:rPr>
      </w:pPr>
    </w:p>
    <w:p w:rsidR="00C441CF" w:rsidRPr="005D7FD5" w:rsidRDefault="00C441CF" w:rsidP="005D7FD5">
      <w:pPr>
        <w:spacing w:after="0"/>
        <w:jc w:val="right"/>
        <w:rPr>
          <w:rFonts w:ascii="Times New Roman" w:hAnsi="Times New Roman"/>
          <w:sz w:val="24"/>
          <w:szCs w:val="24"/>
        </w:rPr>
        <w:sectPr w:rsidR="00C441CF" w:rsidRPr="005D7FD5" w:rsidSect="0006292B">
          <w:headerReference w:type="default" r:id="rId13"/>
          <w:headerReference w:type="first" r:id="rId14"/>
          <w:pgSz w:w="11906" w:h="16838"/>
          <w:pgMar w:top="1134" w:right="567" w:bottom="1134" w:left="1418" w:header="709" w:footer="709" w:gutter="0"/>
          <w:pgNumType w:start="0"/>
          <w:cols w:space="708"/>
          <w:titlePg/>
          <w:docGrid w:linePitch="360"/>
        </w:sectPr>
      </w:pPr>
    </w:p>
    <w:p w:rsidR="00C441CF" w:rsidRPr="00C441CF" w:rsidRDefault="00C441CF" w:rsidP="00C441CF">
      <w:pPr>
        <w:pStyle w:val="afb"/>
        <w:keepNext/>
        <w:spacing w:after="0"/>
        <w:ind w:left="11199"/>
        <w:jc w:val="center"/>
        <w:rPr>
          <w:rFonts w:ascii="Times New Roman" w:hAnsi="Times New Roman" w:cs="Times New Roman"/>
          <w:b w:val="0"/>
          <w:color w:val="auto"/>
          <w:sz w:val="24"/>
          <w:szCs w:val="24"/>
        </w:rPr>
      </w:pPr>
      <w:r w:rsidRPr="00C441CF">
        <w:rPr>
          <w:rFonts w:ascii="Times New Roman" w:hAnsi="Times New Roman" w:cs="Times New Roman"/>
          <w:b w:val="0"/>
          <w:color w:val="auto"/>
          <w:sz w:val="24"/>
          <w:szCs w:val="24"/>
        </w:rPr>
        <w:lastRenderedPageBreak/>
        <w:t>Приложение №1</w:t>
      </w:r>
    </w:p>
    <w:p w:rsidR="00C441CF" w:rsidRPr="00C441CF" w:rsidRDefault="00C441CF" w:rsidP="00C441CF">
      <w:pPr>
        <w:ind w:left="11199"/>
        <w:jc w:val="center"/>
      </w:pPr>
      <w:r w:rsidRPr="004454E5">
        <w:rPr>
          <w:rFonts w:ascii="Times New Roman" w:eastAsia="Times New Roman" w:hAnsi="Times New Roman" w:cs="Times New Roman"/>
          <w:color w:val="000000"/>
          <w:sz w:val="24"/>
          <w:szCs w:val="24"/>
        </w:rPr>
        <w:t>к сводному годовому докладу</w:t>
      </w:r>
    </w:p>
    <w:p w:rsidR="00C441CF" w:rsidRPr="00EC29AC" w:rsidRDefault="00C441CF" w:rsidP="00EC29AC">
      <w:pPr>
        <w:pStyle w:val="1"/>
        <w:spacing w:before="0"/>
        <w:jc w:val="center"/>
        <w:rPr>
          <w:rFonts w:ascii="Times New Roman" w:eastAsia="Times New Roman" w:hAnsi="Times New Roman" w:cs="Times New Roman"/>
          <w:color w:val="auto"/>
        </w:rPr>
      </w:pPr>
      <w:bookmarkStart w:id="25" w:name="_СВОДНАЯ_ИНФОРМАЦИЯ"/>
      <w:bookmarkEnd w:id="25"/>
      <w:r w:rsidRPr="00EC29AC">
        <w:rPr>
          <w:rFonts w:ascii="Times New Roman" w:eastAsia="Times New Roman" w:hAnsi="Times New Roman" w:cs="Times New Roman"/>
          <w:color w:val="auto"/>
        </w:rPr>
        <w:t>СВОДНАЯ ИНФОРМАЦИЯ</w:t>
      </w:r>
    </w:p>
    <w:p w:rsidR="00C441CF" w:rsidRPr="00EC29AC" w:rsidRDefault="00C441CF" w:rsidP="00EC29AC">
      <w:pPr>
        <w:pStyle w:val="1"/>
        <w:spacing w:before="0"/>
        <w:jc w:val="center"/>
        <w:rPr>
          <w:rFonts w:ascii="Times New Roman" w:eastAsia="Times New Roman" w:hAnsi="Times New Roman" w:cs="Times New Roman"/>
          <w:color w:val="auto"/>
        </w:rPr>
      </w:pPr>
      <w:r w:rsidRPr="00EC29AC">
        <w:rPr>
          <w:rFonts w:ascii="Times New Roman" w:eastAsia="Times New Roman" w:hAnsi="Times New Roman" w:cs="Times New Roman"/>
          <w:color w:val="auto"/>
        </w:rPr>
        <w:t>об исполнении целевых показателей муниципальных  программ</w:t>
      </w:r>
    </w:p>
    <w:p w:rsidR="00C441CF" w:rsidRDefault="00C441CF" w:rsidP="00EC29AC">
      <w:pPr>
        <w:pStyle w:val="1"/>
        <w:spacing w:before="0"/>
        <w:jc w:val="center"/>
        <w:rPr>
          <w:rFonts w:ascii="Times New Roman" w:eastAsia="Times New Roman" w:hAnsi="Times New Roman" w:cs="Times New Roman"/>
          <w:color w:val="auto"/>
        </w:rPr>
      </w:pPr>
      <w:r w:rsidRPr="00EC29AC">
        <w:rPr>
          <w:rFonts w:ascii="Times New Roman" w:eastAsia="Times New Roman" w:hAnsi="Times New Roman" w:cs="Times New Roman"/>
          <w:color w:val="auto"/>
        </w:rPr>
        <w:t>муниципального образования Кавказский район за 202</w:t>
      </w:r>
      <w:r w:rsidR="003B46A4">
        <w:rPr>
          <w:rFonts w:ascii="Times New Roman" w:eastAsia="Times New Roman" w:hAnsi="Times New Roman" w:cs="Times New Roman"/>
          <w:color w:val="auto"/>
        </w:rPr>
        <w:t>2</w:t>
      </w:r>
      <w:r w:rsidRPr="00EC29AC">
        <w:rPr>
          <w:rFonts w:ascii="Times New Roman" w:eastAsia="Times New Roman" w:hAnsi="Times New Roman" w:cs="Times New Roman"/>
          <w:color w:val="auto"/>
        </w:rPr>
        <w:t xml:space="preserve"> г.</w:t>
      </w:r>
    </w:p>
    <w:p w:rsidR="003B46A4" w:rsidRPr="003B46A4" w:rsidRDefault="003B46A4" w:rsidP="003B46A4"/>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3969"/>
        <w:gridCol w:w="992"/>
        <w:gridCol w:w="1276"/>
        <w:gridCol w:w="936"/>
        <w:gridCol w:w="1048"/>
        <w:gridCol w:w="992"/>
        <w:gridCol w:w="851"/>
        <w:gridCol w:w="2127"/>
      </w:tblGrid>
      <w:tr w:rsidR="003B46A4" w:rsidRPr="00E839A5" w:rsidTr="003B46A4">
        <w:trPr>
          <w:trHeight w:val="72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Наименование подпрограммы, основного мероприятия</w:t>
            </w:r>
          </w:p>
        </w:tc>
        <w:tc>
          <w:tcPr>
            <w:tcW w:w="3969" w:type="dxa"/>
            <w:vMerge w:val="restart"/>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Наименование целевого показателя</w:t>
            </w:r>
          </w:p>
        </w:tc>
        <w:tc>
          <w:tcPr>
            <w:tcW w:w="992" w:type="dxa"/>
            <w:vMerge w:val="restart"/>
            <w:shd w:val="clear" w:color="auto" w:fill="auto"/>
            <w:vAlign w:val="bottom"/>
            <w:hideMark/>
          </w:tcPr>
          <w:p w:rsidR="003B46A4" w:rsidRPr="00E839A5" w:rsidRDefault="003B46A4" w:rsidP="00281FB8">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Един</w:t>
            </w:r>
            <w:r w:rsidR="00281FB8" w:rsidRPr="00E839A5">
              <w:rPr>
                <w:rFonts w:ascii="Times New Roman" w:eastAsia="Times New Roman" w:hAnsi="Times New Roman" w:cs="Times New Roman"/>
                <w:sz w:val="24"/>
                <w:szCs w:val="24"/>
              </w:rPr>
              <w:t>ица</w:t>
            </w:r>
            <w:r w:rsidRPr="00E839A5">
              <w:rPr>
                <w:rFonts w:ascii="Times New Roman" w:eastAsia="Times New Roman" w:hAnsi="Times New Roman" w:cs="Times New Roman"/>
                <w:sz w:val="24"/>
                <w:szCs w:val="24"/>
              </w:rPr>
              <w:t xml:space="preserve"> измерения</w:t>
            </w:r>
          </w:p>
        </w:tc>
        <w:tc>
          <w:tcPr>
            <w:tcW w:w="3260" w:type="dxa"/>
            <w:gridSpan w:val="3"/>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Значение целевого показателя </w:t>
            </w:r>
            <w:proofErr w:type="gramStart"/>
            <w:r w:rsidRPr="00E839A5">
              <w:rPr>
                <w:rFonts w:ascii="Times New Roman" w:eastAsia="Times New Roman" w:hAnsi="Times New Roman" w:cs="Times New Roman"/>
                <w:sz w:val="24"/>
                <w:szCs w:val="24"/>
              </w:rPr>
              <w:t>за</w:t>
            </w:r>
            <w:proofErr w:type="gramEnd"/>
            <w:r w:rsidRPr="00E839A5">
              <w:rPr>
                <w:rFonts w:ascii="Times New Roman" w:eastAsia="Times New Roman" w:hAnsi="Times New Roman" w:cs="Times New Roman"/>
                <w:sz w:val="24"/>
                <w:szCs w:val="24"/>
              </w:rPr>
              <w:t>:</w:t>
            </w:r>
          </w:p>
        </w:tc>
        <w:tc>
          <w:tcPr>
            <w:tcW w:w="992" w:type="dxa"/>
            <w:vMerge w:val="restart"/>
            <w:shd w:val="clear" w:color="auto" w:fill="auto"/>
            <w:vAlign w:val="center"/>
            <w:hideMark/>
          </w:tcPr>
          <w:p w:rsidR="003B46A4" w:rsidRPr="00E839A5" w:rsidRDefault="003B46A4" w:rsidP="00281FB8">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Отклонение в абсол</w:t>
            </w:r>
            <w:r w:rsidR="00281FB8" w:rsidRPr="00E839A5">
              <w:rPr>
                <w:rFonts w:ascii="Times New Roman" w:eastAsia="Times New Roman" w:hAnsi="Times New Roman" w:cs="Times New Roman"/>
                <w:sz w:val="24"/>
                <w:szCs w:val="24"/>
              </w:rPr>
              <w:t>ютном</w:t>
            </w:r>
            <w:r w:rsidRPr="00E839A5">
              <w:rPr>
                <w:rFonts w:ascii="Times New Roman" w:eastAsia="Times New Roman" w:hAnsi="Times New Roman" w:cs="Times New Roman"/>
                <w:sz w:val="24"/>
                <w:szCs w:val="24"/>
              </w:rPr>
              <w:t xml:space="preserve"> выраж</w:t>
            </w:r>
            <w:r w:rsidR="00281FB8" w:rsidRPr="00E839A5">
              <w:rPr>
                <w:rFonts w:ascii="Times New Roman" w:eastAsia="Times New Roman" w:hAnsi="Times New Roman" w:cs="Times New Roman"/>
                <w:sz w:val="24"/>
                <w:szCs w:val="24"/>
              </w:rPr>
              <w:t>ении</w:t>
            </w:r>
            <w:r w:rsidRPr="00E839A5">
              <w:rPr>
                <w:rFonts w:ascii="Times New Roman" w:eastAsia="Times New Roman" w:hAnsi="Times New Roman" w:cs="Times New Roman"/>
                <w:sz w:val="24"/>
                <w:szCs w:val="24"/>
              </w:rPr>
              <w:t xml:space="preserve"> </w:t>
            </w:r>
          </w:p>
        </w:tc>
        <w:tc>
          <w:tcPr>
            <w:tcW w:w="851" w:type="dxa"/>
            <w:vMerge w:val="restart"/>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исполнения</w:t>
            </w:r>
          </w:p>
        </w:tc>
        <w:tc>
          <w:tcPr>
            <w:tcW w:w="2127" w:type="dxa"/>
            <w:vMerge w:val="restart"/>
            <w:shd w:val="clear" w:color="auto" w:fill="auto"/>
            <w:vAlign w:val="center"/>
            <w:hideMark/>
          </w:tcPr>
          <w:p w:rsidR="003B46A4" w:rsidRPr="00E839A5" w:rsidRDefault="003B46A4" w:rsidP="00E839A5">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Причины </w:t>
            </w:r>
            <w:proofErr w:type="spellStart"/>
            <w:r w:rsidRPr="00E839A5">
              <w:rPr>
                <w:rFonts w:ascii="Times New Roman" w:eastAsia="Times New Roman" w:hAnsi="Times New Roman" w:cs="Times New Roman"/>
                <w:sz w:val="24"/>
                <w:szCs w:val="24"/>
              </w:rPr>
              <w:t>недостижения</w:t>
            </w:r>
            <w:proofErr w:type="spellEnd"/>
            <w:r w:rsidRPr="00E839A5">
              <w:rPr>
                <w:rFonts w:ascii="Times New Roman" w:eastAsia="Times New Roman" w:hAnsi="Times New Roman" w:cs="Times New Roman"/>
                <w:sz w:val="24"/>
                <w:szCs w:val="24"/>
              </w:rPr>
              <w:t xml:space="preserve"> фактического значения показателя в отчетном периоде</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992"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аналогичный отчетный период прошлого года</w:t>
            </w:r>
          </w:p>
        </w:tc>
        <w:tc>
          <w:tcPr>
            <w:tcW w:w="1984" w:type="dxa"/>
            <w:gridSpan w:val="2"/>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текущий отчетный период</w:t>
            </w:r>
          </w:p>
        </w:tc>
        <w:tc>
          <w:tcPr>
            <w:tcW w:w="992"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851"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2127"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992"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факт</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план</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факт</w:t>
            </w:r>
          </w:p>
        </w:tc>
        <w:tc>
          <w:tcPr>
            <w:tcW w:w="992"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851"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2127"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r>
      <w:tr w:rsidR="003B46A4" w:rsidRPr="00E839A5" w:rsidTr="003B46A4">
        <w:trPr>
          <w:trHeight w:val="315"/>
        </w:trPr>
        <w:tc>
          <w:tcPr>
            <w:tcW w:w="15041" w:type="dxa"/>
            <w:gridSpan w:val="9"/>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МП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Развитие образования</w:t>
            </w:r>
            <w:r w:rsidR="008B7A99">
              <w:rPr>
                <w:rFonts w:ascii="Times New Roman" w:eastAsia="Times New Roman" w:hAnsi="Times New Roman" w:cs="Times New Roman"/>
                <w:bCs/>
                <w:sz w:val="24"/>
                <w:szCs w:val="24"/>
              </w:rPr>
              <w:t>»</w:t>
            </w:r>
          </w:p>
        </w:tc>
      </w:tr>
      <w:tr w:rsidR="003B46A4" w:rsidRPr="00E839A5" w:rsidTr="003B46A4">
        <w:trPr>
          <w:trHeight w:val="938"/>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1:  Развитие системы дошкольного образования в МО Кавказский район </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охват детей дошкольного возраста различными формами дошкольного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872"/>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4279</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3600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3896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296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108,2</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Компенсационные выплаты производятся согласно фактической потребности</w:t>
            </w:r>
          </w:p>
        </w:tc>
      </w:tr>
      <w:tr w:rsidR="003B46A4" w:rsidRPr="00E839A5" w:rsidTr="003B46A4">
        <w:trPr>
          <w:trHeight w:val="249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101,6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101,6</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2:  Развитие системы общего образования в муниципальном образовании Кавказский </w:t>
            </w:r>
            <w:r w:rsidRPr="00E839A5">
              <w:rPr>
                <w:rFonts w:ascii="Times New Roman" w:eastAsia="Times New Roman" w:hAnsi="Times New Roman" w:cs="Times New Roman"/>
                <w:sz w:val="24"/>
                <w:szCs w:val="24"/>
              </w:rPr>
              <w:lastRenderedPageBreak/>
              <w:t>район</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lastRenderedPageBreak/>
              <w:t>численность обучающихся в общеобразовательных учреждениях</w:t>
            </w:r>
            <w:proofErr w:type="gramEnd"/>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чел. </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13570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13700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13757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100,4</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численность </w:t>
            </w:r>
            <w:proofErr w:type="gramStart"/>
            <w:r w:rsidRPr="00E839A5">
              <w:rPr>
                <w:rFonts w:ascii="Times New Roman" w:eastAsia="Times New Roman" w:hAnsi="Times New Roman" w:cs="Times New Roman"/>
                <w:sz w:val="24"/>
                <w:szCs w:val="24"/>
              </w:rPr>
              <w:t>обучающихся</w:t>
            </w:r>
            <w:proofErr w:type="gramEnd"/>
            <w:r w:rsidRPr="00E839A5">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чел. </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19,9</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70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образовательных учреждений, в которых проведен текущий ремонт</w:t>
            </w:r>
          </w:p>
        </w:tc>
        <w:tc>
          <w:tcPr>
            <w:tcW w:w="992"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w:t>
            </w:r>
            <w:proofErr w:type="gramStart"/>
            <w:r w:rsidRPr="00E839A5">
              <w:rPr>
                <w:rFonts w:ascii="Times New Roman" w:eastAsia="Times New Roman" w:hAnsi="Times New Roman" w:cs="Times New Roman"/>
                <w:sz w:val="24"/>
                <w:szCs w:val="24"/>
              </w:rPr>
              <w:t>.</w:t>
            </w:r>
            <w:proofErr w:type="gramEnd"/>
            <w:r w:rsidRPr="00E839A5">
              <w:rPr>
                <w:rFonts w:ascii="Times New Roman" w:eastAsia="Times New Roman" w:hAnsi="Times New Roman" w:cs="Times New Roman"/>
                <w:sz w:val="24"/>
                <w:szCs w:val="24"/>
              </w:rPr>
              <w:t xml:space="preserve"> </w:t>
            </w:r>
            <w:proofErr w:type="spellStart"/>
            <w:proofErr w:type="gramStart"/>
            <w:r w:rsidRPr="00E839A5">
              <w:rPr>
                <w:rFonts w:ascii="Times New Roman" w:eastAsia="Times New Roman" w:hAnsi="Times New Roman" w:cs="Times New Roman"/>
                <w:sz w:val="24"/>
                <w:szCs w:val="24"/>
              </w:rPr>
              <w:t>у</w:t>
            </w:r>
            <w:proofErr w:type="gramEnd"/>
            <w:r w:rsidRPr="00E839A5">
              <w:rPr>
                <w:rFonts w:ascii="Times New Roman" w:eastAsia="Times New Roman" w:hAnsi="Times New Roman" w:cs="Times New Roman"/>
                <w:sz w:val="24"/>
                <w:szCs w:val="24"/>
              </w:rPr>
              <w:t>чр</w:t>
            </w:r>
            <w:proofErr w:type="spellEnd"/>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218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  (школы)</w:t>
            </w:r>
          </w:p>
        </w:tc>
        <w:tc>
          <w:tcPr>
            <w:tcW w:w="992"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w:t>
            </w:r>
            <w:proofErr w:type="gramStart"/>
            <w:r w:rsidRPr="00E839A5">
              <w:rPr>
                <w:rFonts w:ascii="Times New Roman" w:eastAsia="Times New Roman" w:hAnsi="Times New Roman" w:cs="Times New Roman"/>
                <w:sz w:val="24"/>
                <w:szCs w:val="24"/>
              </w:rPr>
              <w:t>.</w:t>
            </w:r>
            <w:proofErr w:type="gramEnd"/>
            <w:r w:rsidRPr="00E839A5">
              <w:rPr>
                <w:rFonts w:ascii="Times New Roman" w:eastAsia="Times New Roman" w:hAnsi="Times New Roman" w:cs="Times New Roman"/>
                <w:sz w:val="24"/>
                <w:szCs w:val="24"/>
              </w:rPr>
              <w:t xml:space="preserve"> </w:t>
            </w:r>
            <w:proofErr w:type="spellStart"/>
            <w:proofErr w:type="gramStart"/>
            <w:r w:rsidRPr="00E839A5">
              <w:rPr>
                <w:rFonts w:ascii="Times New Roman" w:eastAsia="Times New Roman" w:hAnsi="Times New Roman" w:cs="Times New Roman"/>
                <w:sz w:val="24"/>
                <w:szCs w:val="24"/>
              </w:rPr>
              <w:t>у</w:t>
            </w:r>
            <w:proofErr w:type="gramEnd"/>
            <w:r w:rsidRPr="00E839A5">
              <w:rPr>
                <w:rFonts w:ascii="Times New Roman" w:eastAsia="Times New Roman" w:hAnsi="Times New Roman" w:cs="Times New Roman"/>
                <w:sz w:val="24"/>
                <w:szCs w:val="24"/>
              </w:rPr>
              <w:t>чр</w:t>
            </w:r>
            <w:proofErr w:type="spellEnd"/>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118,2</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0,8</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100,8</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101,8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1,8</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101,8</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032"/>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доля  педагогических работников муниципальных общеобразовательных организаций, получающих вознаграждение за классное руководство, в общей численности </w:t>
            </w:r>
            <w:proofErr w:type="spellStart"/>
            <w:r w:rsidRPr="00E839A5">
              <w:rPr>
                <w:rFonts w:ascii="Times New Roman" w:eastAsia="Times New Roman" w:hAnsi="Times New Roman" w:cs="Times New Roman"/>
                <w:sz w:val="24"/>
                <w:szCs w:val="24"/>
              </w:rPr>
              <w:t>педпгогических</w:t>
            </w:r>
            <w:proofErr w:type="spellEnd"/>
            <w:r w:rsidRPr="00E839A5">
              <w:rPr>
                <w:rFonts w:ascii="Times New Roman" w:eastAsia="Times New Roman" w:hAnsi="Times New Roman" w:cs="Times New Roman"/>
                <w:sz w:val="24"/>
                <w:szCs w:val="24"/>
              </w:rPr>
              <w:t xml:space="preserve"> работников такой категории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вес численности учащихся, обучающихся по новым федеральным государственным образовательным стандартам</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учащихся, охваченных горячим питанием</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13189</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13400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13407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100,1</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2"/>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охват горячим питанием  школьников</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66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доля обучающихся, получающих начальное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56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учащихся из многодетных семей, получающих льготное питание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1320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1080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1137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105,3</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проведенных районных мероприятий, направленных на правовое воспитание учащихся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24</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3. Развитие системы дополнительного </w:t>
            </w:r>
            <w:r w:rsidRPr="00E839A5">
              <w:rPr>
                <w:rFonts w:ascii="Times New Roman" w:eastAsia="Times New Roman" w:hAnsi="Times New Roman" w:cs="Times New Roman"/>
                <w:sz w:val="24"/>
                <w:szCs w:val="24"/>
              </w:rPr>
              <w:lastRenderedPageBreak/>
              <w:t>образования в муниципальном образовании Кавказский район</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количество детей,  занимающихся в организациях дополнительного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5972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5972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5972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педагогов  в планах  прохождения курсовой подготовки,  от численности  нуждающихся в  повышении квалификации.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10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100,3</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0,3</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100,3</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10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4.  Финансовое обеспечение деятельности  органов управления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Руководство и управление в сфере образования</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учреждений, подведомственных управлению образования</w:t>
            </w:r>
          </w:p>
        </w:tc>
        <w:tc>
          <w:tcPr>
            <w:tcW w:w="992"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w:t>
            </w:r>
            <w:proofErr w:type="gramStart"/>
            <w:r w:rsidRPr="00E839A5">
              <w:rPr>
                <w:rFonts w:ascii="Times New Roman" w:eastAsia="Times New Roman" w:hAnsi="Times New Roman" w:cs="Times New Roman"/>
                <w:sz w:val="24"/>
                <w:szCs w:val="24"/>
              </w:rPr>
              <w:t>.</w:t>
            </w:r>
            <w:proofErr w:type="gramEnd"/>
            <w:r w:rsidRPr="00E839A5">
              <w:rPr>
                <w:rFonts w:ascii="Times New Roman" w:eastAsia="Times New Roman" w:hAnsi="Times New Roman" w:cs="Times New Roman"/>
                <w:sz w:val="24"/>
                <w:szCs w:val="24"/>
              </w:rPr>
              <w:br/>
            </w:r>
            <w:proofErr w:type="spellStart"/>
            <w:proofErr w:type="gramStart"/>
            <w:r w:rsidRPr="00E839A5">
              <w:rPr>
                <w:rFonts w:ascii="Times New Roman" w:eastAsia="Times New Roman" w:hAnsi="Times New Roman" w:cs="Times New Roman"/>
                <w:sz w:val="24"/>
                <w:szCs w:val="24"/>
              </w:rPr>
              <w:t>у</w:t>
            </w:r>
            <w:proofErr w:type="gramEnd"/>
            <w:r w:rsidRPr="00E839A5">
              <w:rPr>
                <w:rFonts w:ascii="Times New Roman" w:eastAsia="Times New Roman" w:hAnsi="Times New Roman" w:cs="Times New Roman"/>
                <w:sz w:val="24"/>
                <w:szCs w:val="24"/>
              </w:rPr>
              <w:t>чр</w:t>
            </w:r>
            <w:proofErr w:type="spellEnd"/>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63</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63</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Основное мероприятие № 5. Финансовое обеспечение  деятельности  казенных учреждений</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обслуживаемых учреждений, подведомственных управлению образования и управление образования</w:t>
            </w:r>
          </w:p>
        </w:tc>
        <w:tc>
          <w:tcPr>
            <w:tcW w:w="992"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w:t>
            </w:r>
            <w:proofErr w:type="gramStart"/>
            <w:r w:rsidRPr="00E839A5">
              <w:rPr>
                <w:rFonts w:ascii="Times New Roman" w:eastAsia="Times New Roman" w:hAnsi="Times New Roman" w:cs="Times New Roman"/>
                <w:sz w:val="24"/>
                <w:szCs w:val="24"/>
              </w:rPr>
              <w:t>.</w:t>
            </w:r>
            <w:proofErr w:type="gramEnd"/>
            <w:r w:rsidRPr="00E839A5">
              <w:rPr>
                <w:rFonts w:ascii="Times New Roman" w:eastAsia="Times New Roman" w:hAnsi="Times New Roman" w:cs="Times New Roman"/>
                <w:sz w:val="24"/>
                <w:szCs w:val="24"/>
              </w:rPr>
              <w:br/>
            </w:r>
            <w:proofErr w:type="spellStart"/>
            <w:proofErr w:type="gramStart"/>
            <w:r w:rsidRPr="00E839A5">
              <w:rPr>
                <w:rFonts w:ascii="Times New Roman" w:eastAsia="Times New Roman" w:hAnsi="Times New Roman" w:cs="Times New Roman"/>
                <w:sz w:val="24"/>
                <w:szCs w:val="24"/>
              </w:rPr>
              <w:t>у</w:t>
            </w:r>
            <w:proofErr w:type="gramEnd"/>
            <w:r w:rsidRPr="00E839A5">
              <w:rPr>
                <w:rFonts w:ascii="Times New Roman" w:eastAsia="Times New Roman" w:hAnsi="Times New Roman" w:cs="Times New Roman"/>
                <w:sz w:val="24"/>
                <w:szCs w:val="24"/>
              </w:rPr>
              <w:t>чр</w:t>
            </w:r>
            <w:proofErr w:type="spellEnd"/>
            <w:r w:rsidRPr="00E839A5">
              <w:rPr>
                <w:rFonts w:ascii="Times New Roman" w:eastAsia="Times New Roman" w:hAnsi="Times New Roman" w:cs="Times New Roman"/>
                <w:sz w:val="24"/>
                <w:szCs w:val="24"/>
              </w:rPr>
              <w:t>.</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64</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64</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Основное мероприятие № 7. Прочие мероприятия в области образования</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обслуживаемых учреждений, подведомственных управлению образования</w:t>
            </w:r>
          </w:p>
        </w:tc>
        <w:tc>
          <w:tcPr>
            <w:tcW w:w="992"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w:t>
            </w:r>
            <w:proofErr w:type="gramStart"/>
            <w:r w:rsidRPr="00E839A5">
              <w:rPr>
                <w:rFonts w:ascii="Times New Roman" w:eastAsia="Times New Roman" w:hAnsi="Times New Roman" w:cs="Times New Roman"/>
                <w:sz w:val="24"/>
                <w:szCs w:val="24"/>
              </w:rPr>
              <w:t>.</w:t>
            </w:r>
            <w:proofErr w:type="gramEnd"/>
            <w:r w:rsidRPr="00E839A5">
              <w:rPr>
                <w:rFonts w:ascii="Times New Roman" w:eastAsia="Times New Roman" w:hAnsi="Times New Roman" w:cs="Times New Roman"/>
                <w:sz w:val="24"/>
                <w:szCs w:val="24"/>
              </w:rPr>
              <w:br/>
            </w:r>
            <w:proofErr w:type="spellStart"/>
            <w:proofErr w:type="gramStart"/>
            <w:r w:rsidRPr="00E839A5">
              <w:rPr>
                <w:rFonts w:ascii="Times New Roman" w:eastAsia="Times New Roman" w:hAnsi="Times New Roman" w:cs="Times New Roman"/>
                <w:sz w:val="24"/>
                <w:szCs w:val="24"/>
              </w:rPr>
              <w:t>у</w:t>
            </w:r>
            <w:proofErr w:type="gramEnd"/>
            <w:r w:rsidRPr="00E839A5">
              <w:rPr>
                <w:rFonts w:ascii="Times New Roman" w:eastAsia="Times New Roman" w:hAnsi="Times New Roman" w:cs="Times New Roman"/>
                <w:sz w:val="24"/>
                <w:szCs w:val="24"/>
              </w:rPr>
              <w:t>чр</w:t>
            </w:r>
            <w:proofErr w:type="spellEnd"/>
            <w:r w:rsidRPr="00E839A5">
              <w:rPr>
                <w:rFonts w:ascii="Times New Roman" w:eastAsia="Times New Roman" w:hAnsi="Times New Roman" w:cs="Times New Roman"/>
                <w:sz w:val="24"/>
                <w:szCs w:val="24"/>
              </w:rPr>
              <w:t>.</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63</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63</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10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0,18</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0,97</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0,74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-0,23</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131,1</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032"/>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w:t>
            </w:r>
            <w:proofErr w:type="spellStart"/>
            <w:r w:rsidRPr="00E839A5">
              <w:rPr>
                <w:rFonts w:ascii="Times New Roman" w:eastAsia="Times New Roman" w:hAnsi="Times New Roman" w:cs="Times New Roman"/>
                <w:sz w:val="24"/>
                <w:szCs w:val="24"/>
              </w:rPr>
              <w:t>введеных</w:t>
            </w:r>
            <w:proofErr w:type="spellEnd"/>
            <w:r w:rsidRPr="00E839A5">
              <w:rPr>
                <w:rFonts w:ascii="Times New Roman" w:eastAsia="Times New Roman" w:hAnsi="Times New Roman" w:cs="Times New Roman"/>
                <w:sz w:val="24"/>
                <w:szCs w:val="24"/>
              </w:rPr>
              <w:t xml:space="preserve"> ставок педагогов дополнительного образования для работы с детьми в спортивных клубах учреждений дополнительного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w:t>
            </w:r>
            <w:proofErr w:type="gramStart"/>
            <w:r w:rsidRPr="00E839A5">
              <w:rPr>
                <w:rFonts w:ascii="Times New Roman" w:eastAsia="Times New Roman" w:hAnsi="Times New Roman" w:cs="Times New Roman"/>
                <w:sz w:val="24"/>
                <w:szCs w:val="24"/>
              </w:rPr>
              <w:t>.</w:t>
            </w:r>
            <w:proofErr w:type="gramEnd"/>
            <w:r w:rsidRPr="00E839A5">
              <w:rPr>
                <w:rFonts w:ascii="Times New Roman" w:eastAsia="Times New Roman" w:hAnsi="Times New Roman" w:cs="Times New Roman"/>
                <w:sz w:val="24"/>
                <w:szCs w:val="24"/>
              </w:rPr>
              <w:t xml:space="preserve"> </w:t>
            </w:r>
            <w:proofErr w:type="gramStart"/>
            <w:r w:rsidRPr="00E839A5">
              <w:rPr>
                <w:rFonts w:ascii="Times New Roman" w:eastAsia="Times New Roman" w:hAnsi="Times New Roman" w:cs="Times New Roman"/>
                <w:sz w:val="24"/>
                <w:szCs w:val="24"/>
              </w:rPr>
              <w:t>с</w:t>
            </w:r>
            <w:proofErr w:type="gramEnd"/>
            <w:r w:rsidRPr="00E839A5">
              <w:rPr>
                <w:rFonts w:ascii="Times New Roman" w:eastAsia="Times New Roman" w:hAnsi="Times New Roman" w:cs="Times New Roman"/>
                <w:sz w:val="24"/>
                <w:szCs w:val="24"/>
              </w:rPr>
              <w:t>тавок</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спортивных кружков и секций для работы с детьми в спортивных клубах учреждений дополнительного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18</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18</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привлечение учащихся к регулярному занятию в секциях спортивных клубов дополнительного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319</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319</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319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47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введенных ставок </w:t>
            </w:r>
            <w:proofErr w:type="spellStart"/>
            <w:r w:rsidRPr="00E839A5">
              <w:rPr>
                <w:rFonts w:ascii="Times New Roman" w:eastAsia="Times New Roman" w:hAnsi="Times New Roman" w:cs="Times New Roman"/>
                <w:sz w:val="24"/>
                <w:szCs w:val="24"/>
              </w:rPr>
              <w:t>советноков</w:t>
            </w:r>
            <w:proofErr w:type="spellEnd"/>
            <w:r w:rsidRPr="00E839A5">
              <w:rPr>
                <w:rFonts w:ascii="Times New Roman" w:eastAsia="Times New Roman" w:hAnsi="Times New Roman" w:cs="Times New Roman"/>
                <w:sz w:val="24"/>
                <w:szCs w:val="24"/>
              </w:rPr>
              <w:t xml:space="preserve"> директора по воспитанию и взаимодействию с детскими общественными </w:t>
            </w:r>
            <w:proofErr w:type="spellStart"/>
            <w:r w:rsidRPr="00E839A5">
              <w:rPr>
                <w:rFonts w:ascii="Times New Roman" w:eastAsia="Times New Roman" w:hAnsi="Times New Roman" w:cs="Times New Roman"/>
                <w:sz w:val="24"/>
                <w:szCs w:val="24"/>
              </w:rPr>
              <w:t>оъединениями</w:t>
            </w:r>
            <w:proofErr w:type="spellEnd"/>
            <w:r w:rsidRPr="00E839A5">
              <w:rPr>
                <w:rFonts w:ascii="Times New Roman" w:eastAsia="Times New Roman" w:hAnsi="Times New Roman" w:cs="Times New Roman"/>
                <w:sz w:val="24"/>
                <w:szCs w:val="24"/>
              </w:rPr>
              <w:t xml:space="preserve"> в общеобразовательных организациях в рамках регионального проекта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Патриотическое воспитание граждан Российской Федерации</w:t>
            </w:r>
            <w:r w:rsidR="008B7A99">
              <w:rPr>
                <w:rFonts w:ascii="Times New Roman" w:eastAsia="Times New Roman" w:hAnsi="Times New Roman" w:cs="Times New Roman"/>
                <w:sz w:val="24"/>
                <w:szCs w:val="24"/>
              </w:rPr>
              <w:t>»</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w:t>
            </w:r>
            <w:proofErr w:type="gramStart"/>
            <w:r w:rsidRPr="00E839A5">
              <w:rPr>
                <w:rFonts w:ascii="Times New Roman" w:eastAsia="Times New Roman" w:hAnsi="Times New Roman" w:cs="Times New Roman"/>
                <w:sz w:val="24"/>
                <w:szCs w:val="24"/>
              </w:rPr>
              <w:t>.</w:t>
            </w:r>
            <w:proofErr w:type="gramEnd"/>
            <w:r w:rsidRPr="00E839A5">
              <w:rPr>
                <w:rFonts w:ascii="Times New Roman" w:eastAsia="Times New Roman" w:hAnsi="Times New Roman" w:cs="Times New Roman"/>
                <w:sz w:val="24"/>
                <w:szCs w:val="24"/>
              </w:rPr>
              <w:t xml:space="preserve"> </w:t>
            </w:r>
            <w:proofErr w:type="gramStart"/>
            <w:r w:rsidRPr="00E839A5">
              <w:rPr>
                <w:rFonts w:ascii="Times New Roman" w:eastAsia="Times New Roman" w:hAnsi="Times New Roman" w:cs="Times New Roman"/>
                <w:sz w:val="24"/>
                <w:szCs w:val="24"/>
              </w:rPr>
              <w:t>с</w:t>
            </w:r>
            <w:proofErr w:type="gramEnd"/>
            <w:r w:rsidRPr="00E839A5">
              <w:rPr>
                <w:rFonts w:ascii="Times New Roman" w:eastAsia="Times New Roman" w:hAnsi="Times New Roman" w:cs="Times New Roman"/>
                <w:sz w:val="24"/>
                <w:szCs w:val="24"/>
              </w:rPr>
              <w:t>тавок</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11,75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11,75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Основное мероприятие №8. Поддержка одаренных детей и талантливой молодежи</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69,1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115,2</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15041" w:type="dxa"/>
            <w:gridSpan w:val="9"/>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МП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Социальная поддержка граждан</w:t>
            </w:r>
            <w:r w:rsidR="008B7A99">
              <w:rPr>
                <w:rFonts w:ascii="Times New Roman" w:eastAsia="Times New Roman" w:hAnsi="Times New Roman" w:cs="Times New Roman"/>
                <w:bCs/>
                <w:sz w:val="24"/>
                <w:szCs w:val="24"/>
              </w:rPr>
              <w:t>»</w:t>
            </w:r>
          </w:p>
        </w:tc>
      </w:tr>
      <w:tr w:rsidR="003B46A4" w:rsidRPr="00E839A5" w:rsidTr="003B46A4">
        <w:trPr>
          <w:trHeight w:val="445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Муниципальная 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Социальная поддержка граждан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численность детей-сирот и детей, оставшихся без попечения родителей, а также лиц из их числа,  охваченных различными видами государственной социальной помощи и поддержки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724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776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739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95,2</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Недостижение</w:t>
            </w:r>
            <w:proofErr w:type="spellEnd"/>
            <w:r w:rsidRPr="00E839A5">
              <w:rPr>
                <w:rFonts w:ascii="Times New Roman" w:eastAsia="Times New Roman" w:hAnsi="Times New Roman" w:cs="Times New Roman"/>
                <w:sz w:val="24"/>
                <w:szCs w:val="24"/>
              </w:rPr>
              <w:t xml:space="preserve">  значения показателя связано с движением детей-сирот и детей, оставшихся без попечения родителей, воспитывающихся в замещающих семьях (достижение совершеннолетия, перемена места жительства, изменение формы устройства)</w:t>
            </w:r>
          </w:p>
        </w:tc>
      </w:tr>
      <w:tr w:rsidR="003B46A4" w:rsidRPr="00E839A5" w:rsidTr="003B46A4">
        <w:trPr>
          <w:trHeight w:val="166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приобретенных (построенных) жилых помещений для отдельных категорий граждан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шт.</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56</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39</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97,4</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В связи с отсутствием заявок на участие в электронном аукционе не приобретено 1 жилое помещение для малоимущих граждан</w:t>
            </w:r>
          </w:p>
        </w:tc>
      </w:tr>
      <w:tr w:rsidR="003B46A4" w:rsidRPr="00E839A5" w:rsidTr="003B46A4">
        <w:trPr>
          <w:trHeight w:val="162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муниципальных объектов, учреждений и прилегающих к ним территорий, оснащенных пандусами, специальным оборудованием и приспособлениями, муниципального общественного пассажирского транспорта, оснащенного информационными системами, для обеспечения беспрепятственного доступа к ним инвалидов и других маломобильных групп населения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54,5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71,2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71,2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численность граждан пожилого возраста, охваченных различными видами государственной социальной помощи и поддержки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103</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75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 1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Обеспечение жильем детей-сирот и детей, оставшихся без попечения родителей</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детей-сирот и детей, оставшихся без попечения родителей, а также лиц из их числа, обеспеченных жилыми помещениями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344</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387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386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99,7</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В 2022 году обеспечены жилыми помещениями 40 лиц из числа детей-сирот (2 гражданам были предоставлены ранее приобретенные жилые помещения, освободившиеся после смерти 2-х нанимателей)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приобретенных (построенных) жилых помещений для детей-сирот, детей, оставшихся без попечения родителей, а также лиц из их числа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шт.</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55</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38</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445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число детей-сирот и детей, </w:t>
            </w:r>
            <w:proofErr w:type="spellStart"/>
            <w:proofErr w:type="gramStart"/>
            <w:r w:rsidRPr="00E839A5">
              <w:rPr>
                <w:rFonts w:ascii="Times New Roman" w:eastAsia="Times New Roman" w:hAnsi="Times New Roman" w:cs="Times New Roman"/>
                <w:sz w:val="24"/>
                <w:szCs w:val="24"/>
              </w:rPr>
              <w:t>остав-шихся</w:t>
            </w:r>
            <w:proofErr w:type="spellEnd"/>
            <w:proofErr w:type="gramEnd"/>
            <w:r w:rsidRPr="00E839A5">
              <w:rPr>
                <w:rFonts w:ascii="Times New Roman" w:eastAsia="Times New Roman" w:hAnsi="Times New Roman" w:cs="Times New Roman"/>
                <w:sz w:val="24"/>
                <w:szCs w:val="24"/>
              </w:rPr>
              <w:t xml:space="preserve">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196</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210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124,3</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Указано число  лиц  имеющих и не реализовавших своевременно право (правообладатели) на обеспечение жилыми помещениями, по состоянию на начало  финансового года, уменьшение показателя является положительным результатом</w:t>
            </w:r>
          </w:p>
        </w:tc>
      </w:tr>
      <w:tr w:rsidR="003B46A4" w:rsidRPr="00E839A5" w:rsidTr="003B46A4">
        <w:trPr>
          <w:trHeight w:val="889"/>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 2 </w:t>
            </w:r>
            <w:r w:rsidR="001971EC" w:rsidRPr="001971EC">
              <w:rPr>
                <w:rFonts w:ascii="Times New Roman" w:eastAsia="Times New Roman" w:hAnsi="Times New Roman" w:cs="Times New Roman"/>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ветеранских первичных организаций, получивших финансовую и консультационную поддержку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54</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54</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численность членов ветеранских организаций, получивших материальную поддержку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Подпрограмма № 3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Социальная поддержка детей-сирот и детей, оставшихся без попечения родителей</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139</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05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240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225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225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11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94</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42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детей-сирот и детей, оставшихся без попечения родителей, в Кавказском районе, переданных на воспитание в  семьи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380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379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107,7</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88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детей-сирот и детей, оставшихся без попечения родителей, из вновь выявленных, переданных на воспитание в семьи граждан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2205"/>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 4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Дополнительное материальное обеспечение лиц, замещавших муниципальные должности и должности муниципальной службы в МО Кавказский район</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33</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102,7</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89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 5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Доступная среда в муниципальном образовании Кавказский район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муниципальных объектов в сфере образования,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доля муниципальных объектов в сфере культуры, оснащенных пандусами и специальным оборудованием для обеспечения беспрепятственного доступа к ним инвалидов и других маломобильных групп населения </w:t>
            </w:r>
            <w:r w:rsidRPr="00E839A5">
              <w:rPr>
                <w:rFonts w:ascii="Times New Roman" w:eastAsia="Times New Roman" w:hAnsi="Times New Roman" w:cs="Times New Roman"/>
                <w:sz w:val="24"/>
                <w:szCs w:val="24"/>
              </w:rPr>
              <w:lastRenderedPageBreak/>
              <w:t>района, в общем количестве объектов в сфере культуры Кавказского района, нуждающихся в оснащении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89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муниципальных объектов в сфере физической культуры и спорта,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55</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89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Доля муниципального общественного пассажирского транспорта, оснащенного </w:t>
            </w:r>
            <w:proofErr w:type="spellStart"/>
            <w:r w:rsidRPr="00E839A5">
              <w:rPr>
                <w:rFonts w:ascii="Times New Roman" w:eastAsia="Times New Roman" w:hAnsi="Times New Roman" w:cs="Times New Roman"/>
                <w:sz w:val="24"/>
                <w:szCs w:val="24"/>
              </w:rPr>
              <w:t>радиоинформаторами</w:t>
            </w:r>
            <w:proofErr w:type="spellEnd"/>
            <w:r w:rsidRPr="00E839A5">
              <w:rPr>
                <w:rFonts w:ascii="Times New Roman" w:eastAsia="Times New Roman" w:hAnsi="Times New Roman" w:cs="Times New Roman"/>
                <w:sz w:val="24"/>
                <w:szCs w:val="24"/>
              </w:rPr>
              <w:t xml:space="preserve">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Подпрограмма № 6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Обеспечение жильем граждан, состоящих на учете в качестве нуждающихся в жилых помещениях</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малоимущих граждан, состоящих на учете в</w:t>
            </w:r>
            <w:r w:rsidRPr="00E839A5">
              <w:rPr>
                <w:rFonts w:ascii="Times New Roman" w:eastAsia="Times New Roman" w:hAnsi="Times New Roman" w:cs="Times New Roman"/>
                <w:sz w:val="24"/>
                <w:szCs w:val="24"/>
              </w:rPr>
              <w:br/>
              <w:t>администрации муниципального образования Кавказский</w:t>
            </w:r>
            <w:r w:rsidRPr="00E839A5">
              <w:rPr>
                <w:rFonts w:ascii="Times New Roman" w:eastAsia="Times New Roman" w:hAnsi="Times New Roman" w:cs="Times New Roman"/>
                <w:sz w:val="24"/>
                <w:szCs w:val="24"/>
              </w:rPr>
              <w:br/>
              <w:t xml:space="preserve">район в качестве нуждающихся в жилых помещениях,  </w:t>
            </w:r>
            <w:r w:rsidRPr="00E839A5">
              <w:rPr>
                <w:rFonts w:ascii="Times New Roman" w:eastAsia="Times New Roman" w:hAnsi="Times New Roman" w:cs="Times New Roman"/>
                <w:sz w:val="24"/>
                <w:szCs w:val="24"/>
              </w:rPr>
              <w:br/>
              <w:t xml:space="preserve">предоставляемых по договорам </w:t>
            </w:r>
            <w:r w:rsidRPr="00E839A5">
              <w:rPr>
                <w:rFonts w:ascii="Times New Roman" w:eastAsia="Times New Roman" w:hAnsi="Times New Roman" w:cs="Times New Roman"/>
                <w:sz w:val="24"/>
                <w:szCs w:val="24"/>
              </w:rPr>
              <w:br/>
              <w:t>социального найма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51</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53</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101,9</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Снижение фактического значения показателя является положительным результатом</w:t>
            </w:r>
          </w:p>
        </w:tc>
      </w:tr>
      <w:tr w:rsidR="003B46A4" w:rsidRPr="00E839A5" w:rsidTr="003B46A4">
        <w:trPr>
          <w:trHeight w:val="15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Не выполнено в связи с отсутствием заявок на участие в электронном аукционе</w:t>
            </w:r>
          </w:p>
        </w:tc>
      </w:tr>
      <w:tr w:rsidR="003B46A4" w:rsidRPr="00E839A5" w:rsidTr="003B46A4">
        <w:trPr>
          <w:trHeight w:val="315"/>
        </w:trPr>
        <w:tc>
          <w:tcPr>
            <w:tcW w:w="15041" w:type="dxa"/>
            <w:gridSpan w:val="9"/>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МП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 xml:space="preserve"> </w:t>
            </w:r>
          </w:p>
        </w:tc>
      </w:tr>
      <w:tr w:rsidR="003B46A4" w:rsidRPr="00E839A5" w:rsidTr="003B46A4">
        <w:trPr>
          <w:trHeight w:val="126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Муниципальная 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w:t>
            </w:r>
          </w:p>
        </w:tc>
        <w:tc>
          <w:tcPr>
            <w:tcW w:w="3969"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отремонтированных участков автомобильных дорог общего пользования местного значения от общей протяженности дорог, включенных в реестр имущества администрации муниципального образования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11,9</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Calibri" w:eastAsia="Times New Roman" w:hAnsi="Calibri" w:cs="Times New Roman"/>
                <w:sz w:val="24"/>
                <w:szCs w:val="24"/>
              </w:rPr>
            </w:pPr>
            <w:r w:rsidRPr="00E839A5">
              <w:rPr>
                <w:rFonts w:ascii="Calibri" w:eastAsia="Times New Roman" w:hAnsi="Calibri"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молодых семей, решивших жилищную проблему при помощи социальной выплаты на приобретение (строительство) жилого помещения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Calibri" w:eastAsia="Times New Roman" w:hAnsi="Calibri" w:cs="Times New Roman"/>
                <w:sz w:val="24"/>
                <w:szCs w:val="24"/>
              </w:rPr>
            </w:pPr>
            <w:r w:rsidRPr="00E839A5">
              <w:rPr>
                <w:rFonts w:ascii="Calibri" w:eastAsia="Times New Roman" w:hAnsi="Calibri" w:cs="Times New Roman"/>
                <w:sz w:val="24"/>
                <w:szCs w:val="24"/>
              </w:rPr>
              <w:t> </w:t>
            </w:r>
          </w:p>
        </w:tc>
      </w:tr>
      <w:tr w:rsidR="003B46A4" w:rsidRPr="00E839A5" w:rsidTr="003B46A4">
        <w:trPr>
          <w:trHeight w:val="12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лиц отдельных категорий граждан, зарегистрированных в качестве нуждающихся в жилых помещениях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393</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102,0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Снижение показателя является положительным результатом</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муниципальных объектов недвижимого имущества, расположенных в многоквартирных домах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шт.</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274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299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99,7</w:t>
            </w:r>
          </w:p>
        </w:tc>
        <w:tc>
          <w:tcPr>
            <w:tcW w:w="2127" w:type="dxa"/>
            <w:shd w:val="clear" w:color="auto" w:fill="auto"/>
            <w:hideMark/>
          </w:tcPr>
          <w:p w:rsidR="003B46A4" w:rsidRPr="00E839A5" w:rsidRDefault="00281FB8"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С</w:t>
            </w:r>
            <w:r w:rsidR="003B46A4" w:rsidRPr="00E839A5">
              <w:rPr>
                <w:rFonts w:ascii="Times New Roman" w:eastAsia="Times New Roman" w:hAnsi="Times New Roman" w:cs="Times New Roman"/>
                <w:sz w:val="24"/>
                <w:szCs w:val="24"/>
              </w:rPr>
              <w:t>нижение значения в связи с приватизацией жилья</w:t>
            </w:r>
          </w:p>
        </w:tc>
      </w:tr>
      <w:tr w:rsidR="003B46A4" w:rsidRPr="00E839A5" w:rsidTr="003B46A4">
        <w:trPr>
          <w:trHeight w:val="94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Повышение безопасности дорожного движения в муниципальном образовании Кавказский район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отремонтированных автотранспортных средств (автобусов), закрепленных за общеобразовательными учреждениями МО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шт.</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22</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23</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км</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0,748</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Протяженность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км</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13,4</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площадь ямочного ремонта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м. кв.</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780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280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156,0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проведенных мероприятий в рамках районного этапа Всероссийской акции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Внимание дети</w:t>
            </w:r>
            <w:r w:rsidR="008B7A99">
              <w:rPr>
                <w:rFonts w:ascii="Times New Roman" w:eastAsia="Times New Roman" w:hAnsi="Times New Roman" w:cs="Times New Roman"/>
                <w:sz w:val="24"/>
                <w:szCs w:val="24"/>
              </w:rPr>
              <w:t>»</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шт.</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196</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2860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2860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участников районных соревнований ЮИД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Безопасное колесо</w:t>
            </w:r>
            <w:r w:rsidR="008B7A99">
              <w:rPr>
                <w:rFonts w:ascii="Times New Roman" w:eastAsia="Times New Roman" w:hAnsi="Times New Roman" w:cs="Times New Roman"/>
                <w:sz w:val="24"/>
                <w:szCs w:val="24"/>
              </w:rPr>
              <w:t>»</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11450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80080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80080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818"/>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Обращение с твердыми коммунальными отходами на территории муниципального образования Кавказский район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площадь территории, на которой проведены работы по экологическому оздоровлению</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га</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4,52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4,52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87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обустроенных контейнерных площадок на территории сельских поселений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Обеспечение жильем молодых семей</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2"/>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Подготовка градостроительной и землеустроительной документации на территории Кавказского района</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выполненных топографических съемок от полученных заявок</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Геодезические работы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га</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внесенных в Единый государственный реестр недвижимости территориальные зон сельских поселений Кавказского района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13,3</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792"/>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сельских поселений Кавказского района, территориальные зоны которых внесены в изменения в генеральные планы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15041" w:type="dxa"/>
            <w:gridSpan w:val="9"/>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lastRenderedPageBreak/>
              <w:t xml:space="preserve">МП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Развитие топливно-энергетического комплекса</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 xml:space="preserve"> </w:t>
            </w:r>
          </w:p>
        </w:tc>
      </w:tr>
      <w:tr w:rsidR="003B46A4" w:rsidRPr="00E839A5" w:rsidTr="003B46A4">
        <w:trPr>
          <w:trHeight w:val="31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Муниципальная 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Развитие топливно-энергетического комплекса</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рост уровня газификации населенных пунктов</w:t>
            </w:r>
          </w:p>
        </w:tc>
        <w:tc>
          <w:tcPr>
            <w:tcW w:w="992"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5,6</w:t>
            </w:r>
          </w:p>
        </w:tc>
        <w:tc>
          <w:tcPr>
            <w:tcW w:w="1048"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5,6</w:t>
            </w:r>
          </w:p>
        </w:tc>
        <w:tc>
          <w:tcPr>
            <w:tcW w:w="992"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96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92,2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92,2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-7,8</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92,2</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Не выполнено из-за отсутствия технической возможности установки прибора учета</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207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98,0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Не выполнено из-за отсутствия технической возможности установки прибора учета</w:t>
            </w:r>
          </w:p>
        </w:tc>
      </w:tr>
      <w:tr w:rsidR="003B46A4" w:rsidRPr="00E839A5" w:rsidTr="003B46A4">
        <w:trPr>
          <w:trHeight w:val="12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91,6</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91,6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101,8</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1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Газификация МО Кавказский район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протяженность построенных газопроводов</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км</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разработанных комплектов проектно-сметной документации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Мероприятие по проектированию подводящего газопровода переносится на 2023 год</w:t>
            </w:r>
          </w:p>
        </w:tc>
      </w:tr>
      <w:tr w:rsidR="003B46A4" w:rsidRPr="00E839A5" w:rsidTr="003B46A4">
        <w:trPr>
          <w:trHeight w:val="142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полученных положительных заключений государственной экспертизы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В связи с перенесением проектирования газопровода на 2023 год</w:t>
            </w:r>
          </w:p>
        </w:tc>
      </w:tr>
      <w:tr w:rsidR="003B46A4" w:rsidRPr="00E839A5" w:rsidTr="003B46A4">
        <w:trPr>
          <w:trHeight w:val="94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2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Энергоснабжение и повышение энергетической эффективности в </w:t>
            </w:r>
            <w:proofErr w:type="spellStart"/>
            <w:r w:rsidRPr="00E839A5">
              <w:rPr>
                <w:rFonts w:ascii="Times New Roman" w:eastAsia="Times New Roman" w:hAnsi="Times New Roman" w:cs="Times New Roman"/>
                <w:sz w:val="24"/>
                <w:szCs w:val="24"/>
              </w:rPr>
              <w:t>МОКавказский</w:t>
            </w:r>
            <w:proofErr w:type="spellEnd"/>
            <w:r w:rsidRPr="00E839A5">
              <w:rPr>
                <w:rFonts w:ascii="Times New Roman" w:eastAsia="Times New Roman" w:hAnsi="Times New Roman" w:cs="Times New Roman"/>
                <w:sz w:val="24"/>
                <w:szCs w:val="24"/>
              </w:rPr>
              <w:t xml:space="preserve"> район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Замена энергосберегающих ламп и светильников</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285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1800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1540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-260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85,6</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В связи с увеличением стоимости ламп и светильников</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Ремонт систем отопления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Установка (замена) приборов учета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66,7</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Счетчик не установлен в МБОУ СОШ №1, не приобретен, в связи с отсутствием данной модели счетчика</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электрической энергии в многоквартирных домах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кВт</w:t>
            </w:r>
            <w:proofErr w:type="gramStart"/>
            <w:r w:rsidRPr="00E839A5">
              <w:rPr>
                <w:rFonts w:ascii="Times New Roman" w:eastAsia="Times New Roman" w:hAnsi="Times New Roman" w:cs="Times New Roman"/>
                <w:sz w:val="24"/>
                <w:szCs w:val="24"/>
              </w:rPr>
              <w:t>.ч</w:t>
            </w:r>
            <w:proofErr w:type="spellEnd"/>
            <w:proofErr w:type="gramEnd"/>
            <w:r w:rsidRPr="00E839A5">
              <w:rPr>
                <w:rFonts w:ascii="Times New Roman" w:eastAsia="Times New Roman" w:hAnsi="Times New Roman" w:cs="Times New Roman"/>
                <w:sz w:val="24"/>
                <w:szCs w:val="24"/>
              </w:rPr>
              <w:t>/</w:t>
            </w:r>
            <w:proofErr w:type="spellStart"/>
            <w:r w:rsidRPr="00E839A5">
              <w:rPr>
                <w:rFonts w:ascii="Times New Roman" w:eastAsia="Times New Roman" w:hAnsi="Times New Roman" w:cs="Times New Roman"/>
                <w:sz w:val="24"/>
                <w:szCs w:val="24"/>
              </w:rPr>
              <w:t>кВ.м</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25,14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25,15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25,14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78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природного газа  в многоквартирных домах с индивидуальными  системами газового отопления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Тыс.</w:t>
            </w:r>
            <w:r w:rsidRPr="00E839A5">
              <w:rPr>
                <w:rFonts w:ascii="Times New Roman" w:eastAsia="Times New Roman" w:hAnsi="Times New Roman" w:cs="Times New Roman"/>
                <w:sz w:val="24"/>
                <w:szCs w:val="24"/>
              </w:rPr>
              <w:br/>
              <w:t>куб. м/</w:t>
            </w:r>
            <w:proofErr w:type="spellStart"/>
            <w:r w:rsidRPr="00E839A5">
              <w:rPr>
                <w:rFonts w:ascii="Times New Roman" w:eastAsia="Times New Roman" w:hAnsi="Times New Roman" w:cs="Times New Roman"/>
                <w:sz w:val="24"/>
                <w:szCs w:val="24"/>
              </w:rPr>
              <w:t>кв</w:t>
            </w:r>
            <w:proofErr w:type="gramStart"/>
            <w:r w:rsidRPr="00E839A5">
              <w:rPr>
                <w:rFonts w:ascii="Times New Roman" w:eastAsia="Times New Roman" w:hAnsi="Times New Roman" w:cs="Times New Roman"/>
                <w:sz w:val="24"/>
                <w:szCs w:val="24"/>
              </w:rPr>
              <w:t>.м</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8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природного газа  в многоквартирных домах с иными  системами теплоснабжения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Тыс.</w:t>
            </w:r>
            <w:r w:rsidRPr="00E839A5">
              <w:rPr>
                <w:rFonts w:ascii="Times New Roman" w:eastAsia="Times New Roman" w:hAnsi="Times New Roman" w:cs="Times New Roman"/>
                <w:sz w:val="24"/>
                <w:szCs w:val="24"/>
              </w:rPr>
              <w:br/>
              <w:t>куб. м/</w:t>
            </w:r>
            <w:proofErr w:type="spellStart"/>
            <w:r w:rsidRPr="00E839A5">
              <w:rPr>
                <w:rFonts w:ascii="Times New Roman" w:eastAsia="Times New Roman" w:hAnsi="Times New Roman" w:cs="Times New Roman"/>
                <w:sz w:val="24"/>
                <w:szCs w:val="24"/>
              </w:rPr>
              <w:t>кв</w:t>
            </w:r>
            <w:proofErr w:type="gramStart"/>
            <w:r w:rsidRPr="00E839A5">
              <w:rPr>
                <w:rFonts w:ascii="Times New Roman" w:eastAsia="Times New Roman" w:hAnsi="Times New Roman" w:cs="Times New Roman"/>
                <w:sz w:val="24"/>
                <w:szCs w:val="24"/>
              </w:rPr>
              <w:t>.м</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0,007</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тепловой энергии в многоквартирных домах (в расчете на 1 кв. метр общей площади);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Гкал/</w:t>
            </w:r>
            <w:proofErr w:type="spellStart"/>
            <w:r w:rsidRPr="00E839A5">
              <w:rPr>
                <w:rFonts w:ascii="Times New Roman" w:eastAsia="Times New Roman" w:hAnsi="Times New Roman" w:cs="Times New Roman"/>
                <w:sz w:val="24"/>
                <w:szCs w:val="24"/>
              </w:rPr>
              <w:t>кв</w:t>
            </w:r>
            <w:proofErr w:type="gramStart"/>
            <w:r w:rsidRPr="00E839A5">
              <w:rPr>
                <w:rFonts w:ascii="Times New Roman" w:eastAsia="Times New Roman" w:hAnsi="Times New Roman" w:cs="Times New Roman"/>
                <w:sz w:val="24"/>
                <w:szCs w:val="24"/>
              </w:rPr>
              <w:t>.м</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0,065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0,066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0,065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101,5</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холодной воды в многоквартирных домах (в расчете на 1 жителя);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куб</w:t>
            </w:r>
            <w:proofErr w:type="gramStart"/>
            <w:r w:rsidRPr="00E839A5">
              <w:rPr>
                <w:rFonts w:ascii="Times New Roman" w:eastAsia="Times New Roman" w:hAnsi="Times New Roman" w:cs="Times New Roman"/>
                <w:sz w:val="24"/>
                <w:szCs w:val="24"/>
              </w:rPr>
              <w:t>.м</w:t>
            </w:r>
            <w:proofErr w:type="spellEnd"/>
            <w:proofErr w:type="gramEnd"/>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2,96</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2,96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-0,040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101,4</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горячей воды в многоквартирных домах (в расчете на 1 жителя);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куб</w:t>
            </w:r>
            <w:proofErr w:type="gramStart"/>
            <w:r w:rsidRPr="00E839A5">
              <w:rPr>
                <w:rFonts w:ascii="Times New Roman" w:eastAsia="Times New Roman" w:hAnsi="Times New Roman" w:cs="Times New Roman"/>
                <w:sz w:val="24"/>
                <w:szCs w:val="24"/>
              </w:rPr>
              <w:t>.м</w:t>
            </w:r>
            <w:proofErr w:type="spellEnd"/>
            <w:proofErr w:type="gramEnd"/>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78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топлива на выработку тепловой энергии на котельных;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Т.у.т</w:t>
            </w:r>
            <w:proofErr w:type="spellEnd"/>
            <w:r w:rsidRPr="00E839A5">
              <w:rPr>
                <w:rFonts w:ascii="Times New Roman" w:eastAsia="Times New Roman" w:hAnsi="Times New Roman" w:cs="Times New Roman"/>
                <w:sz w:val="24"/>
                <w:szCs w:val="24"/>
              </w:rPr>
              <w:t>./Гкал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0,11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0,11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0,11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электроэнергии, используемой при передаче тепловой энергии в системах теплоснабжения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КВт</w:t>
            </w:r>
            <w:proofErr w:type="gramStart"/>
            <w:r w:rsidRPr="00E839A5">
              <w:rPr>
                <w:rFonts w:ascii="Times New Roman" w:eastAsia="Times New Roman" w:hAnsi="Times New Roman" w:cs="Times New Roman"/>
                <w:sz w:val="24"/>
                <w:szCs w:val="24"/>
              </w:rPr>
              <w:t>.ч</w:t>
            </w:r>
            <w:proofErr w:type="spellEnd"/>
            <w:proofErr w:type="gramEnd"/>
            <w:r w:rsidRPr="00E839A5">
              <w:rPr>
                <w:rFonts w:ascii="Times New Roman" w:eastAsia="Times New Roman" w:hAnsi="Times New Roman" w:cs="Times New Roman"/>
                <w:sz w:val="24"/>
                <w:szCs w:val="24"/>
              </w:rPr>
              <w:t>/</w:t>
            </w:r>
            <w:proofErr w:type="spellStart"/>
            <w:r w:rsidRPr="00E839A5">
              <w:rPr>
                <w:rFonts w:ascii="Times New Roman" w:eastAsia="Times New Roman" w:hAnsi="Times New Roman" w:cs="Times New Roman"/>
                <w:sz w:val="24"/>
                <w:szCs w:val="24"/>
              </w:rPr>
              <w:t>куб.м</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170,4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170,41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170,4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-0,010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84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потерь тепловой энергии при ее передаче в общем объеме переданной тепловой энергии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20,7</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потерь воды при ее передаче в общем объеме переданной воды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30,8</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электроэнергии, используемой для передачи воды в системах водоснабжения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Тыс</w:t>
            </w:r>
            <w:proofErr w:type="gramStart"/>
            <w:r w:rsidRPr="00E839A5">
              <w:rPr>
                <w:rFonts w:ascii="Times New Roman" w:eastAsia="Times New Roman" w:hAnsi="Times New Roman" w:cs="Times New Roman"/>
                <w:sz w:val="24"/>
                <w:szCs w:val="24"/>
              </w:rPr>
              <w:t>.к</w:t>
            </w:r>
            <w:proofErr w:type="gramEnd"/>
            <w:r w:rsidRPr="00E839A5">
              <w:rPr>
                <w:rFonts w:ascii="Times New Roman" w:eastAsia="Times New Roman" w:hAnsi="Times New Roman" w:cs="Times New Roman"/>
                <w:sz w:val="24"/>
                <w:szCs w:val="24"/>
              </w:rPr>
              <w:t>вт.ч</w:t>
            </w:r>
            <w:proofErr w:type="spellEnd"/>
            <w:r w:rsidRPr="00E839A5">
              <w:rPr>
                <w:rFonts w:ascii="Times New Roman" w:eastAsia="Times New Roman" w:hAnsi="Times New Roman" w:cs="Times New Roman"/>
                <w:sz w:val="24"/>
                <w:szCs w:val="24"/>
              </w:rPr>
              <w:t>/</w:t>
            </w:r>
            <w:proofErr w:type="spellStart"/>
            <w:r w:rsidRPr="00E839A5">
              <w:rPr>
                <w:rFonts w:ascii="Times New Roman" w:eastAsia="Times New Roman" w:hAnsi="Times New Roman" w:cs="Times New Roman"/>
                <w:sz w:val="24"/>
                <w:szCs w:val="24"/>
              </w:rPr>
              <w:t>тыс.куб.м</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0,72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0,72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0,72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электроэнергии, используемой для передачи воды в системах водоотведения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Тыс</w:t>
            </w:r>
            <w:proofErr w:type="gramStart"/>
            <w:r w:rsidRPr="00E839A5">
              <w:rPr>
                <w:rFonts w:ascii="Times New Roman" w:eastAsia="Times New Roman" w:hAnsi="Times New Roman" w:cs="Times New Roman"/>
                <w:sz w:val="24"/>
                <w:szCs w:val="24"/>
              </w:rPr>
              <w:t>.к</w:t>
            </w:r>
            <w:proofErr w:type="gramEnd"/>
            <w:r w:rsidRPr="00E839A5">
              <w:rPr>
                <w:rFonts w:ascii="Times New Roman" w:eastAsia="Times New Roman" w:hAnsi="Times New Roman" w:cs="Times New Roman"/>
                <w:sz w:val="24"/>
                <w:szCs w:val="24"/>
              </w:rPr>
              <w:t>вт.ч</w:t>
            </w:r>
            <w:proofErr w:type="spellEnd"/>
            <w:r w:rsidRPr="00E839A5">
              <w:rPr>
                <w:rFonts w:ascii="Times New Roman" w:eastAsia="Times New Roman" w:hAnsi="Times New Roman" w:cs="Times New Roman"/>
                <w:sz w:val="24"/>
                <w:szCs w:val="24"/>
              </w:rPr>
              <w:t>/</w:t>
            </w:r>
            <w:proofErr w:type="spellStart"/>
            <w:r w:rsidRPr="00E839A5">
              <w:rPr>
                <w:rFonts w:ascii="Times New Roman" w:eastAsia="Times New Roman" w:hAnsi="Times New Roman" w:cs="Times New Roman"/>
                <w:sz w:val="24"/>
                <w:szCs w:val="24"/>
              </w:rPr>
              <w:t>тыс.куб.м</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0,90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0,90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0,90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Удельный расход  электрической  энергии в системах  уличного освещения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кВт</w:t>
            </w:r>
            <w:proofErr w:type="gramStart"/>
            <w:r w:rsidRPr="00E839A5">
              <w:rPr>
                <w:rFonts w:ascii="Times New Roman" w:eastAsia="Times New Roman" w:hAnsi="Times New Roman" w:cs="Times New Roman"/>
                <w:sz w:val="24"/>
                <w:szCs w:val="24"/>
              </w:rPr>
              <w:t>.ч</w:t>
            </w:r>
            <w:proofErr w:type="spellEnd"/>
            <w:proofErr w:type="gramEnd"/>
            <w:r w:rsidRPr="00E839A5">
              <w:rPr>
                <w:rFonts w:ascii="Times New Roman" w:eastAsia="Times New Roman" w:hAnsi="Times New Roman" w:cs="Times New Roman"/>
                <w:sz w:val="24"/>
                <w:szCs w:val="24"/>
              </w:rPr>
              <w:t>/</w:t>
            </w:r>
            <w:proofErr w:type="spellStart"/>
            <w:r w:rsidRPr="00E839A5">
              <w:rPr>
                <w:rFonts w:ascii="Times New Roman" w:eastAsia="Times New Roman" w:hAnsi="Times New Roman" w:cs="Times New Roman"/>
                <w:sz w:val="24"/>
                <w:szCs w:val="24"/>
              </w:rPr>
              <w:t>кВ.м</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9,04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9,05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9,04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-0,010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100,1</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roofErr w:type="gramEnd"/>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КВт</w:t>
            </w:r>
            <w:proofErr w:type="gramStart"/>
            <w:r w:rsidRPr="00E839A5">
              <w:rPr>
                <w:rFonts w:ascii="Times New Roman" w:eastAsia="Times New Roman" w:hAnsi="Times New Roman" w:cs="Times New Roman"/>
                <w:sz w:val="24"/>
                <w:szCs w:val="24"/>
              </w:rPr>
              <w:t>.ч</w:t>
            </w:r>
            <w:proofErr w:type="spellEnd"/>
            <w:proofErr w:type="gramEnd"/>
            <w:r w:rsidRPr="00E839A5">
              <w:rPr>
                <w:rFonts w:ascii="Times New Roman" w:eastAsia="Times New Roman" w:hAnsi="Times New Roman" w:cs="Times New Roman"/>
                <w:sz w:val="24"/>
                <w:szCs w:val="24"/>
              </w:rPr>
              <w:t>/</w:t>
            </w:r>
            <w:proofErr w:type="spellStart"/>
            <w:r w:rsidRPr="00E839A5">
              <w:rPr>
                <w:rFonts w:ascii="Times New Roman" w:eastAsia="Times New Roman" w:hAnsi="Times New Roman" w:cs="Times New Roman"/>
                <w:sz w:val="24"/>
                <w:szCs w:val="24"/>
              </w:rPr>
              <w:t>кВ.м</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100,85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100,85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100,85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roofErr w:type="gramEnd"/>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Гкал/</w:t>
            </w:r>
            <w:proofErr w:type="spellStart"/>
            <w:r w:rsidRPr="00E839A5">
              <w:rPr>
                <w:rFonts w:ascii="Times New Roman" w:eastAsia="Times New Roman" w:hAnsi="Times New Roman" w:cs="Times New Roman"/>
                <w:sz w:val="24"/>
                <w:szCs w:val="24"/>
              </w:rPr>
              <w:t>кв</w:t>
            </w:r>
            <w:proofErr w:type="gramStart"/>
            <w:r w:rsidRPr="00E839A5">
              <w:rPr>
                <w:rFonts w:ascii="Times New Roman" w:eastAsia="Times New Roman" w:hAnsi="Times New Roman" w:cs="Times New Roman"/>
                <w:sz w:val="24"/>
                <w:szCs w:val="24"/>
              </w:rPr>
              <w:t>.м</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0,169</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0,170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0,169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-0,001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100,6</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удельный расход холодной воды на снабжение органов местного самоуправления и муниципальных учреждений (в расчете на 1 человека</w:t>
            </w:r>
            <w:proofErr w:type="gramEnd"/>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Куб</w:t>
            </w:r>
            <w:proofErr w:type="gramStart"/>
            <w:r w:rsidRPr="00E839A5">
              <w:rPr>
                <w:rFonts w:ascii="Times New Roman" w:eastAsia="Times New Roman" w:hAnsi="Times New Roman" w:cs="Times New Roman"/>
                <w:sz w:val="24"/>
                <w:szCs w:val="24"/>
              </w:rPr>
              <w:t>.м</w:t>
            </w:r>
            <w:proofErr w:type="spellEnd"/>
            <w:proofErr w:type="gramEnd"/>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12,64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12,65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12,64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-0,010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100,1</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23"/>
        </w:trPr>
        <w:tc>
          <w:tcPr>
            <w:tcW w:w="15041" w:type="dxa"/>
            <w:gridSpan w:val="9"/>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МП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Защита населения и территорий от чрезвычайных ситуаций природного и техногенного характера</w:t>
            </w:r>
            <w:r w:rsidR="008B7A99">
              <w:rPr>
                <w:rFonts w:ascii="Times New Roman" w:eastAsia="Times New Roman" w:hAnsi="Times New Roman" w:cs="Times New Roman"/>
                <w:bCs/>
                <w:sz w:val="24"/>
                <w:szCs w:val="24"/>
              </w:rPr>
              <w:t>»</w:t>
            </w:r>
          </w:p>
        </w:tc>
      </w:tr>
      <w:tr w:rsidR="003B46A4" w:rsidRPr="00E839A5" w:rsidTr="003B46A4">
        <w:trPr>
          <w:trHeight w:val="2205"/>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Муниципальная 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Защита населения и территорий от чрезвычайных ситуаций природного и техногенного характера</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проведенных мероприятий по предупреждению и защите населения от чрезвычайных ситуаций и гражданской обороне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270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 1.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МО Кавказский район</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выданных удостоверений о краткосрочном повышении квалификации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589</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375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231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-144</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61,6</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Значительно уменьшено количество категорий лиц, подлежащих обучению мерам пожарной безопасности с 1 марта 2022 год во время переоформления лицензии на </w:t>
            </w:r>
            <w:proofErr w:type="gramStart"/>
            <w:r w:rsidRPr="00E839A5">
              <w:rPr>
                <w:rFonts w:ascii="Times New Roman" w:eastAsia="Times New Roman" w:hAnsi="Times New Roman" w:cs="Times New Roman"/>
                <w:sz w:val="24"/>
                <w:szCs w:val="24"/>
              </w:rPr>
              <w:t>право ведения</w:t>
            </w:r>
            <w:proofErr w:type="gramEnd"/>
            <w:r w:rsidRPr="00E839A5">
              <w:rPr>
                <w:rFonts w:ascii="Times New Roman" w:eastAsia="Times New Roman" w:hAnsi="Times New Roman" w:cs="Times New Roman"/>
                <w:sz w:val="24"/>
                <w:szCs w:val="24"/>
              </w:rPr>
              <w:t xml:space="preserve"> образовательной деятельности</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vMerge w:val="restart"/>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Реализация дополнительных профессиональных образовательных программ повышения </w:t>
            </w:r>
            <w:proofErr w:type="spellStart"/>
            <w:r w:rsidRPr="00E839A5">
              <w:rPr>
                <w:rFonts w:ascii="Times New Roman" w:eastAsia="Times New Roman" w:hAnsi="Times New Roman" w:cs="Times New Roman"/>
                <w:sz w:val="24"/>
                <w:szCs w:val="24"/>
              </w:rPr>
              <w:t>квлификации</w:t>
            </w:r>
            <w:proofErr w:type="spellEnd"/>
            <w:r w:rsidRPr="00E839A5">
              <w:rPr>
                <w:rFonts w:ascii="Times New Roman" w:eastAsia="Times New Roman" w:hAnsi="Times New Roman" w:cs="Times New Roman"/>
                <w:sz w:val="24"/>
                <w:szCs w:val="24"/>
              </w:rPr>
              <w:t xml:space="preserve"> (муниципальное задание)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175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175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чел/час</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7536</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7536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техническая  оснащенность  единой дежурно-диспетчерской службы с учетом </w:t>
            </w:r>
            <w:proofErr w:type="gramStart"/>
            <w:r w:rsidRPr="00E839A5">
              <w:rPr>
                <w:rFonts w:ascii="Times New Roman" w:eastAsia="Times New Roman" w:hAnsi="Times New Roman" w:cs="Times New Roman"/>
                <w:sz w:val="24"/>
                <w:szCs w:val="24"/>
              </w:rPr>
              <w:t>создания системы обеспечения вызова экстренных оперативных служб</w:t>
            </w:r>
            <w:proofErr w:type="gramEnd"/>
            <w:r w:rsidRPr="00E839A5">
              <w:rPr>
                <w:rFonts w:ascii="Times New Roman" w:eastAsia="Times New Roman" w:hAnsi="Times New Roman" w:cs="Times New Roman"/>
                <w:sz w:val="24"/>
                <w:szCs w:val="24"/>
              </w:rPr>
              <w:t xml:space="preserve"> по единому номеру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112</w:t>
            </w:r>
            <w:r w:rsidR="008B7A99">
              <w:rPr>
                <w:rFonts w:ascii="Times New Roman" w:eastAsia="Times New Roman" w:hAnsi="Times New Roman" w:cs="Times New Roman"/>
                <w:sz w:val="24"/>
                <w:szCs w:val="24"/>
              </w:rPr>
              <w:t>»</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46</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46</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приобретенных камер обзорного видеонаблюдения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220,0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995"/>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Подпрограмма № 2. Мероприятия по обеспечению деятельности, связанной с проведением аварийно-спасательных и других неотложных работ при чрезвычайных ситуациях</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вызовов на проведение аварийно- спасательных работ</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вызов</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607</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650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650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 3.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экстренное оповещение и информирование населения об угрозе возникновения (возникновении) чрезвычайных ситуаций (охват населения)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36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восполнение материального резерва, согласно утвержденной номенклатуре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15041" w:type="dxa"/>
            <w:gridSpan w:val="9"/>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 МП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Обеспечение безопасности населения</w:t>
            </w:r>
            <w:r w:rsidR="008B7A99">
              <w:rPr>
                <w:rFonts w:ascii="Times New Roman" w:eastAsia="Times New Roman" w:hAnsi="Times New Roman" w:cs="Times New Roman"/>
                <w:bCs/>
                <w:sz w:val="24"/>
                <w:szCs w:val="24"/>
              </w:rPr>
              <w:t>»</w:t>
            </w:r>
          </w:p>
        </w:tc>
      </w:tr>
      <w:tr w:rsidR="003B46A4" w:rsidRPr="00E839A5" w:rsidTr="003B46A4">
        <w:trPr>
          <w:trHeight w:val="1575"/>
        </w:trPr>
        <w:tc>
          <w:tcPr>
            <w:tcW w:w="2850"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Муниципальная 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Обеспечение безопасности населения</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на территории муниципального образования Кавказский район</w:t>
            </w:r>
          </w:p>
        </w:tc>
        <w:tc>
          <w:tcPr>
            <w:tcW w:w="3969"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Профилактика терроризма и  </w:t>
            </w:r>
            <w:r w:rsidRPr="00E839A5">
              <w:rPr>
                <w:rFonts w:ascii="Times New Roman" w:eastAsia="Times New Roman" w:hAnsi="Times New Roman" w:cs="Times New Roman"/>
                <w:sz w:val="24"/>
                <w:szCs w:val="24"/>
              </w:rPr>
              <w:lastRenderedPageBreak/>
              <w:t>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Количество публикаций в СМИ по вопросам профилактики терроризма и экстремизма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образовательных  учреждений, обеспечивших установку (монтаж) систем видеонаблюдения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образовательных </w:t>
            </w:r>
            <w:proofErr w:type="spellStart"/>
            <w:r w:rsidRPr="00E839A5">
              <w:rPr>
                <w:rFonts w:ascii="Times New Roman" w:eastAsia="Times New Roman" w:hAnsi="Times New Roman" w:cs="Times New Roman"/>
                <w:sz w:val="24"/>
                <w:szCs w:val="24"/>
              </w:rPr>
              <w:t>учреждений</w:t>
            </w:r>
            <w:proofErr w:type="gramStart"/>
            <w:r w:rsidRPr="00E839A5">
              <w:rPr>
                <w:rFonts w:ascii="Times New Roman" w:eastAsia="Times New Roman" w:hAnsi="Times New Roman" w:cs="Times New Roman"/>
                <w:sz w:val="24"/>
                <w:szCs w:val="24"/>
              </w:rPr>
              <w:t>,в</w:t>
            </w:r>
            <w:proofErr w:type="spellEnd"/>
            <w:proofErr w:type="gramEnd"/>
            <w:r w:rsidRPr="00E839A5">
              <w:rPr>
                <w:rFonts w:ascii="Times New Roman" w:eastAsia="Times New Roman" w:hAnsi="Times New Roman" w:cs="Times New Roman"/>
                <w:sz w:val="24"/>
                <w:szCs w:val="24"/>
              </w:rPr>
              <w:t xml:space="preserve"> которых выполнены работы по обеспечению современными системами тревожной и охранной сигнализации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68</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учреждений культуры и дополнительного образования</w:t>
            </w:r>
            <w:proofErr w:type="gramStart"/>
            <w:r w:rsidRPr="00E839A5">
              <w:rPr>
                <w:rFonts w:ascii="Times New Roman" w:eastAsia="Times New Roman" w:hAnsi="Times New Roman" w:cs="Times New Roman"/>
                <w:sz w:val="24"/>
                <w:szCs w:val="24"/>
              </w:rPr>
              <w:t xml:space="preserve"> ,</w:t>
            </w:r>
            <w:proofErr w:type="gramEnd"/>
            <w:r w:rsidRPr="00E839A5">
              <w:rPr>
                <w:rFonts w:ascii="Times New Roman" w:eastAsia="Times New Roman" w:hAnsi="Times New Roman" w:cs="Times New Roman"/>
                <w:sz w:val="24"/>
                <w:szCs w:val="24"/>
              </w:rPr>
              <w:t xml:space="preserve"> в которых выполнены работы по обеспечению современными системами тревожной и охранной сигнализации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административных учреждений, являющихся местами массового пребывания людей, обеспечивших установку (монтаж) систем </w:t>
            </w:r>
            <w:proofErr w:type="spellStart"/>
            <w:r w:rsidRPr="00E839A5">
              <w:rPr>
                <w:rFonts w:ascii="Times New Roman" w:eastAsia="Times New Roman" w:hAnsi="Times New Roman" w:cs="Times New Roman"/>
                <w:sz w:val="24"/>
                <w:szCs w:val="24"/>
              </w:rPr>
              <w:t>видеонаблюдния</w:t>
            </w:r>
            <w:proofErr w:type="spellEnd"/>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E839A5">
              <w:rPr>
                <w:rFonts w:ascii="Times New Roman" w:eastAsia="Times New Roman" w:hAnsi="Times New Roman" w:cs="Times New Roman"/>
                <w:sz w:val="24"/>
                <w:szCs w:val="24"/>
              </w:rPr>
              <w:t>металлодетекторов</w:t>
            </w:r>
            <w:proofErr w:type="spellEnd"/>
            <w:r w:rsidRPr="00E839A5">
              <w:rPr>
                <w:rFonts w:ascii="Times New Roman" w:eastAsia="Times New Roman" w:hAnsi="Times New Roman" w:cs="Times New Roman"/>
                <w:sz w:val="24"/>
                <w:szCs w:val="24"/>
              </w:rPr>
              <w:t xml:space="preserve"> и оборудованию контрольно</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пропускных пунктов, приобретению шкафов для хранения предметов, запрещенных для проноса в текущем периоде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2. 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Развитие и поддержка казачества на территории муниципального образования Кавказский район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Число казаков-дружинников казачьей дружины </w:t>
            </w:r>
            <w:proofErr w:type="spellStart"/>
            <w:r w:rsidRPr="00E839A5">
              <w:rPr>
                <w:rFonts w:ascii="Times New Roman" w:eastAsia="Times New Roman" w:hAnsi="Times New Roman" w:cs="Times New Roman"/>
                <w:sz w:val="24"/>
                <w:szCs w:val="24"/>
              </w:rPr>
              <w:t>Кавказскрго</w:t>
            </w:r>
            <w:proofErr w:type="spellEnd"/>
            <w:r w:rsidRPr="00E839A5">
              <w:rPr>
                <w:rFonts w:ascii="Times New Roman" w:eastAsia="Times New Roman" w:hAnsi="Times New Roman" w:cs="Times New Roman"/>
                <w:sz w:val="24"/>
                <w:szCs w:val="24"/>
              </w:rPr>
              <w:t xml:space="preserve"> РКО, привлеченных к  охране общественного порядка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23</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23</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административных правонарушений, выявленных  с участием членов казачьей дружины </w:t>
            </w:r>
            <w:proofErr w:type="gramStart"/>
            <w:r w:rsidRPr="00E839A5">
              <w:rPr>
                <w:rFonts w:ascii="Times New Roman" w:eastAsia="Times New Roman" w:hAnsi="Times New Roman" w:cs="Times New Roman"/>
                <w:sz w:val="24"/>
                <w:szCs w:val="24"/>
              </w:rPr>
              <w:t>Кавказского</w:t>
            </w:r>
            <w:proofErr w:type="gramEnd"/>
            <w:r w:rsidRPr="00E839A5">
              <w:rPr>
                <w:rFonts w:ascii="Times New Roman" w:eastAsia="Times New Roman" w:hAnsi="Times New Roman" w:cs="Times New Roman"/>
                <w:sz w:val="24"/>
                <w:szCs w:val="24"/>
              </w:rPr>
              <w:t xml:space="preserve"> РКО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1170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1180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1180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времени на освещение деятельности Кавказского РКО в средствах телерадиовещания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мин</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проведенных  мероприятий патриотической направленности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32</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Количество учащихся образовательных учреждений  занимающиеся в группах и классах казачьей направленности</w:t>
            </w:r>
            <w:proofErr w:type="gramEnd"/>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1945</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1945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1945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Обеспечение пожарной безопасности</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w:t>
            </w:r>
            <w:r w:rsidRPr="00E839A5">
              <w:rPr>
                <w:rFonts w:ascii="Times New Roman" w:eastAsia="Times New Roman" w:hAnsi="Times New Roman" w:cs="Times New Roman"/>
                <w:sz w:val="24"/>
                <w:szCs w:val="24"/>
              </w:rPr>
              <w:lastRenderedPageBreak/>
              <w:t>всего, из них: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 xml:space="preserve"> учреждений, подведомственных управлению  образования</w:t>
            </w:r>
          </w:p>
        </w:tc>
        <w:tc>
          <w:tcPr>
            <w:tcW w:w="992"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культуры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 xml:space="preserve"> учреждений администрации МО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учреждений, обеспечивших в текущем периоде заключение договоров по техническому обслуживанию пожарной сигнализации, системы ПАК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Стрелец-мониторинг</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кнопки тревожной сигнализации (тревожной кнопки), системы видеонаблюдения, всего, из них: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76</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управлению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культуры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администрации МО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учреждений, обеспечивших в текущем периоде проведение  лабораторных </w:t>
            </w:r>
            <w:r w:rsidRPr="00E839A5">
              <w:rPr>
                <w:rFonts w:ascii="Times New Roman" w:eastAsia="Times New Roman" w:hAnsi="Times New Roman" w:cs="Times New Roman"/>
                <w:sz w:val="24"/>
                <w:szCs w:val="24"/>
              </w:rPr>
              <w:lastRenderedPageBreak/>
              <w:t xml:space="preserve">испытаний электротехнического оборудования (контуров заземления), всего, из них: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lastRenderedPageBreak/>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культуры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управлению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управлению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культуры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администрации МО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89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w:t>
            </w:r>
            <w:r w:rsidRPr="00E839A5">
              <w:rPr>
                <w:rFonts w:ascii="Times New Roman" w:eastAsia="Times New Roman" w:hAnsi="Times New Roman" w:cs="Times New Roman"/>
                <w:sz w:val="24"/>
                <w:szCs w:val="24"/>
              </w:rPr>
              <w:lastRenderedPageBreak/>
              <w:t>пожарной части, монтаж оборудования мониторинга комплексной автоматизированной системы обеспечения безопасности, всего, из них: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lastRenderedPageBreak/>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культуры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управлению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администрации МО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учреждений, изготовивших в текущем периоде пожарную декларацию на здание,  осуществляющих расчет  и оценку пожарных рисков, всего, из них: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управлению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45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 xml:space="preserve">администрация МО Кавказский район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Установка в текущем периоде  противопожарных преград (межэтажные двери, противопожарные двери, люки),  устройство противопожарных лестниц, всего, из них: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управлению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культуры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40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администрации МО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 xml:space="preserve">учреждений, подведомственных отделу    культуре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40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администрации МО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управлению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перезарядка </w:t>
            </w:r>
            <w:r w:rsidRPr="00E839A5">
              <w:rPr>
                <w:rFonts w:ascii="Times New Roman" w:eastAsia="Times New Roman" w:hAnsi="Times New Roman" w:cs="Times New Roman"/>
                <w:sz w:val="24"/>
                <w:szCs w:val="24"/>
              </w:rPr>
              <w:lastRenderedPageBreak/>
              <w:t xml:space="preserve">огнетушителей, приобретение </w:t>
            </w:r>
            <w:proofErr w:type="spellStart"/>
            <w:r w:rsidRPr="00E839A5">
              <w:rPr>
                <w:rFonts w:ascii="Times New Roman" w:eastAsia="Times New Roman" w:hAnsi="Times New Roman" w:cs="Times New Roman"/>
                <w:sz w:val="24"/>
                <w:szCs w:val="24"/>
              </w:rPr>
              <w:t>газодымкомплектов</w:t>
            </w:r>
            <w:proofErr w:type="spellEnd"/>
            <w:r w:rsidRPr="00E839A5">
              <w:rPr>
                <w:rFonts w:ascii="Times New Roman" w:eastAsia="Times New Roman" w:hAnsi="Times New Roman" w:cs="Times New Roman"/>
                <w:sz w:val="24"/>
                <w:szCs w:val="24"/>
              </w:rPr>
              <w:t xml:space="preserve"> всего, из них: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lastRenderedPageBreak/>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79</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79</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2"/>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управлению  образования</w:t>
            </w:r>
          </w:p>
        </w:tc>
        <w:tc>
          <w:tcPr>
            <w:tcW w:w="992"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61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61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61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52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432"/>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подведомственных отделу  культуры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51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учреждений администрации МО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i/>
                <w:iCs/>
                <w:sz w:val="24"/>
                <w:szCs w:val="24"/>
              </w:rPr>
            </w:pPr>
            <w:r w:rsidRPr="00E839A5">
              <w:rPr>
                <w:rFonts w:ascii="Times New Roman" w:eastAsia="Times New Roman" w:hAnsi="Times New Roman" w:cs="Times New Roman"/>
                <w:i/>
                <w:iCs/>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563"/>
        </w:trPr>
        <w:tc>
          <w:tcPr>
            <w:tcW w:w="15041" w:type="dxa"/>
            <w:gridSpan w:val="9"/>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Муниципальная программа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Развитие культуры</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 xml:space="preserve"> </w:t>
            </w:r>
          </w:p>
        </w:tc>
      </w:tr>
      <w:tr w:rsidR="003B46A4" w:rsidRPr="00E839A5" w:rsidTr="003B46A4">
        <w:trPr>
          <w:trHeight w:val="1249"/>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1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Руководство и управление в сфере культуры и искусства</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76,5</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75,4</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77,5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102,8</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240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2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Реализация дополнительных предпрофессиональных общеобразовательных программ в области искусств</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охват детей школьного возраста (5 - 18 лет) эстетическим образованием, предоставляемым детскими музыкальными, художественными школами и школами искусств</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14,1</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14,1</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14,02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-0,08</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99,4</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Смена места жительства учащихся. Приоритет основного образования, невозможность совмещать все виды обучения</w:t>
            </w:r>
          </w:p>
        </w:tc>
      </w:tr>
      <w:tr w:rsidR="003B46A4" w:rsidRPr="00E839A5" w:rsidTr="003B46A4">
        <w:trPr>
          <w:trHeight w:val="93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наград полученных в </w:t>
            </w:r>
            <w:proofErr w:type="spellStart"/>
            <w:r w:rsidRPr="00E839A5">
              <w:rPr>
                <w:rFonts w:ascii="Times New Roman" w:eastAsia="Times New Roman" w:hAnsi="Times New Roman" w:cs="Times New Roman"/>
                <w:sz w:val="24"/>
                <w:szCs w:val="24"/>
              </w:rPr>
              <w:t>консурсах</w:t>
            </w:r>
            <w:proofErr w:type="spellEnd"/>
            <w:r w:rsidRPr="00E839A5">
              <w:rPr>
                <w:rFonts w:ascii="Times New Roman" w:eastAsia="Times New Roman" w:hAnsi="Times New Roman" w:cs="Times New Roman"/>
                <w:sz w:val="24"/>
                <w:szCs w:val="24"/>
              </w:rPr>
              <w:t xml:space="preserve"> </w:t>
            </w:r>
            <w:proofErr w:type="spellStart"/>
            <w:r w:rsidRPr="00E839A5">
              <w:rPr>
                <w:rFonts w:ascii="Times New Roman" w:eastAsia="Times New Roman" w:hAnsi="Times New Roman" w:cs="Times New Roman"/>
                <w:sz w:val="24"/>
                <w:szCs w:val="24"/>
              </w:rPr>
              <w:t>разничных</w:t>
            </w:r>
            <w:proofErr w:type="spellEnd"/>
            <w:r w:rsidRPr="00E839A5">
              <w:rPr>
                <w:rFonts w:ascii="Times New Roman" w:eastAsia="Times New Roman" w:hAnsi="Times New Roman" w:cs="Times New Roman"/>
                <w:sz w:val="24"/>
                <w:szCs w:val="24"/>
              </w:rPr>
              <w:t xml:space="preserve"> уровней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774</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324</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2285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1961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705,2</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w:t>
            </w:r>
            <w:proofErr w:type="spellStart"/>
            <w:r w:rsidRPr="00E839A5">
              <w:rPr>
                <w:rFonts w:ascii="Times New Roman" w:eastAsia="Times New Roman" w:hAnsi="Times New Roman" w:cs="Times New Roman"/>
                <w:sz w:val="24"/>
                <w:szCs w:val="24"/>
              </w:rPr>
              <w:t>предователей</w:t>
            </w:r>
            <w:proofErr w:type="spellEnd"/>
            <w:r w:rsidRPr="00E839A5">
              <w:rPr>
                <w:rFonts w:ascii="Times New Roman" w:eastAsia="Times New Roman" w:hAnsi="Times New Roman" w:cs="Times New Roman"/>
                <w:sz w:val="24"/>
                <w:szCs w:val="24"/>
              </w:rPr>
              <w:t xml:space="preserve">, </w:t>
            </w:r>
            <w:proofErr w:type="gramStart"/>
            <w:r w:rsidRPr="00E839A5">
              <w:rPr>
                <w:rFonts w:ascii="Times New Roman" w:eastAsia="Times New Roman" w:hAnsi="Times New Roman" w:cs="Times New Roman"/>
                <w:sz w:val="24"/>
                <w:szCs w:val="24"/>
              </w:rPr>
              <w:t>имеющих</w:t>
            </w:r>
            <w:proofErr w:type="gramEnd"/>
            <w:r w:rsidRPr="00E839A5">
              <w:rPr>
                <w:rFonts w:ascii="Times New Roman" w:eastAsia="Times New Roman" w:hAnsi="Times New Roman" w:cs="Times New Roman"/>
                <w:sz w:val="24"/>
                <w:szCs w:val="24"/>
              </w:rPr>
              <w:t xml:space="preserve"> в </w:t>
            </w:r>
            <w:proofErr w:type="spellStart"/>
            <w:r w:rsidRPr="00E839A5">
              <w:rPr>
                <w:rFonts w:ascii="Times New Roman" w:eastAsia="Times New Roman" w:hAnsi="Times New Roman" w:cs="Times New Roman"/>
                <w:sz w:val="24"/>
                <w:szCs w:val="24"/>
              </w:rPr>
              <w:t>установленом</w:t>
            </w:r>
            <w:proofErr w:type="spellEnd"/>
            <w:r w:rsidRPr="00E839A5">
              <w:rPr>
                <w:rFonts w:ascii="Times New Roman" w:eastAsia="Times New Roman" w:hAnsi="Times New Roman" w:cs="Times New Roman"/>
                <w:sz w:val="24"/>
                <w:szCs w:val="24"/>
              </w:rPr>
              <w:t xml:space="preserve"> </w:t>
            </w:r>
            <w:proofErr w:type="spellStart"/>
            <w:r w:rsidRPr="00E839A5">
              <w:rPr>
                <w:rFonts w:ascii="Times New Roman" w:eastAsia="Times New Roman" w:hAnsi="Times New Roman" w:cs="Times New Roman"/>
                <w:sz w:val="24"/>
                <w:szCs w:val="24"/>
              </w:rPr>
              <w:t>поряке</w:t>
            </w:r>
            <w:proofErr w:type="spellEnd"/>
            <w:r w:rsidRPr="00E839A5">
              <w:rPr>
                <w:rFonts w:ascii="Times New Roman" w:eastAsia="Times New Roman" w:hAnsi="Times New Roman" w:cs="Times New Roman"/>
                <w:sz w:val="24"/>
                <w:szCs w:val="24"/>
              </w:rPr>
              <w:t xml:space="preserve"> 1 и высшую квалификационную категорию</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73</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78</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98,7</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Увольнение преподавателя</w:t>
            </w:r>
          </w:p>
        </w:tc>
      </w:tr>
      <w:tr w:rsidR="003B46A4" w:rsidRPr="00E839A5" w:rsidTr="003B46A4">
        <w:trPr>
          <w:trHeight w:val="6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родителей (законных представителей), удовлетворенных условиями и качеством предоставляемой образовательной услуги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1471</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1472</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1613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109,6</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увеличение количества детей, обучающихся в школах дополнительного образования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1640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1610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1613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100,2</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присужденных учащимся детских школ иску</w:t>
            </w:r>
            <w:proofErr w:type="gramStart"/>
            <w:r w:rsidRPr="00E839A5">
              <w:rPr>
                <w:rFonts w:ascii="Times New Roman" w:eastAsia="Times New Roman" w:hAnsi="Times New Roman" w:cs="Times New Roman"/>
                <w:sz w:val="24"/>
                <w:szCs w:val="24"/>
              </w:rPr>
              <w:t>сств  ст</w:t>
            </w:r>
            <w:proofErr w:type="gramEnd"/>
            <w:r w:rsidRPr="00E839A5">
              <w:rPr>
                <w:rFonts w:ascii="Times New Roman" w:eastAsia="Times New Roman" w:hAnsi="Times New Roman" w:cs="Times New Roman"/>
                <w:sz w:val="24"/>
                <w:szCs w:val="24"/>
              </w:rPr>
              <w:t>ипендий, премий, грантов различного уровня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отремонтированных и (или) оснащенных муниципальных учреждений культуры и (или) детских музыкальных школ, художественных школ, школ искусств, домов детского творчества, функции и полномочия </w:t>
            </w:r>
            <w:proofErr w:type="gramStart"/>
            <w:r w:rsidRPr="00E839A5">
              <w:rPr>
                <w:rFonts w:ascii="Times New Roman" w:eastAsia="Times New Roman" w:hAnsi="Times New Roman" w:cs="Times New Roman"/>
                <w:sz w:val="24"/>
                <w:szCs w:val="24"/>
              </w:rPr>
              <w:t>учредителя</w:t>
            </w:r>
            <w:proofErr w:type="gramEnd"/>
            <w:r w:rsidRPr="00E839A5">
              <w:rPr>
                <w:rFonts w:ascii="Times New Roman" w:eastAsia="Times New Roman" w:hAnsi="Times New Roman" w:cs="Times New Roman"/>
                <w:sz w:val="24"/>
                <w:szCs w:val="24"/>
              </w:rPr>
              <w:t xml:space="preserve"> в отношении которых осуществляют органы местного самоуправления муниципальных образований Краснодарского края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2"/>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3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Организация </w:t>
            </w:r>
            <w:r w:rsidRPr="00E839A5">
              <w:rPr>
                <w:rFonts w:ascii="Times New Roman" w:eastAsia="Times New Roman" w:hAnsi="Times New Roman" w:cs="Times New Roman"/>
                <w:sz w:val="24"/>
                <w:szCs w:val="24"/>
              </w:rPr>
              <w:lastRenderedPageBreak/>
              <w:t>библиотечного обслуживания населения муниципального образования Кавказский район</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число пользователей библиотеками в расчете на 1000 человек населения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264</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435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435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обновление книжных фондов библиотек муниципального образования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220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получателей услуг (пользователей библиотек муниципального образования Кавказский район, физических лиц)</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31710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52200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51721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-479</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99,1</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Показатель</w:t>
            </w:r>
            <w:proofErr w:type="gramEnd"/>
            <w:r w:rsidRPr="00E839A5">
              <w:rPr>
                <w:rFonts w:ascii="Times New Roman" w:eastAsia="Times New Roman" w:hAnsi="Times New Roman" w:cs="Times New Roman"/>
                <w:sz w:val="24"/>
                <w:szCs w:val="24"/>
              </w:rPr>
              <w:t xml:space="preserve"> не достигнут в связи с тем, что ограничения, введенные для библиотек, в связи с пандемией, были сняты с апреля 2022 года</w:t>
            </w:r>
          </w:p>
        </w:tc>
      </w:tr>
      <w:tr w:rsidR="003B46A4" w:rsidRPr="00E839A5" w:rsidTr="003B46A4">
        <w:trPr>
          <w:trHeight w:val="24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посещений учреждений культуры по отношению к уровню 2017 года (в части посещений библиотек)</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пос</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463060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460141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-2919</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99,4</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Показатель</w:t>
            </w:r>
            <w:proofErr w:type="gramEnd"/>
            <w:r w:rsidRPr="00E839A5">
              <w:rPr>
                <w:rFonts w:ascii="Times New Roman" w:eastAsia="Times New Roman" w:hAnsi="Times New Roman" w:cs="Times New Roman"/>
                <w:sz w:val="24"/>
                <w:szCs w:val="24"/>
              </w:rPr>
              <w:t xml:space="preserve"> не достигнут в связи с тем, что ограничения, введенные для библиотек, в связи с пандемией, были сняты с апреля 2022 года</w:t>
            </w:r>
          </w:p>
        </w:tc>
      </w:tr>
      <w:tr w:rsidR="003B46A4" w:rsidRPr="00E839A5" w:rsidTr="003B46A4">
        <w:trPr>
          <w:trHeight w:val="672"/>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4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Методическое обслуживание учреждений культуры</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учебных, консультативных и методических мероприятий, проведенных для учреждений в сфере культуры и искусства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92</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92</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учреждений культуры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 </w:t>
            </w:r>
            <w:proofErr w:type="spellStart"/>
            <w:r w:rsidRPr="00E839A5">
              <w:rPr>
                <w:rFonts w:ascii="Times New Roman" w:eastAsia="Times New Roman" w:hAnsi="Times New Roman" w:cs="Times New Roman"/>
                <w:sz w:val="24"/>
                <w:szCs w:val="24"/>
              </w:rPr>
              <w:t>учр</w:t>
            </w:r>
            <w:proofErr w:type="spell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28</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28</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5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Обеспечение организации и осуществления </w:t>
            </w:r>
            <w:r w:rsidRPr="00E839A5">
              <w:rPr>
                <w:rFonts w:ascii="Times New Roman" w:eastAsia="Times New Roman" w:hAnsi="Times New Roman" w:cs="Times New Roman"/>
                <w:sz w:val="24"/>
                <w:szCs w:val="24"/>
              </w:rPr>
              <w:lastRenderedPageBreak/>
              <w:t>бухгалтерского учета</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организация и ведение бухгалтерского учета, финансово-хозяйственной деятельности организаций и учреждений </w:t>
            </w:r>
            <w:r w:rsidRPr="00E839A5">
              <w:rPr>
                <w:rFonts w:ascii="Times New Roman" w:eastAsia="Times New Roman" w:hAnsi="Times New Roman" w:cs="Times New Roman"/>
                <w:sz w:val="24"/>
                <w:szCs w:val="24"/>
              </w:rPr>
              <w:lastRenderedPageBreak/>
              <w:t>муниципального образования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кол </w:t>
            </w:r>
            <w:proofErr w:type="spellStart"/>
            <w:r w:rsidRPr="00E839A5">
              <w:rPr>
                <w:rFonts w:ascii="Times New Roman" w:eastAsia="Times New Roman" w:hAnsi="Times New Roman" w:cs="Times New Roman"/>
                <w:sz w:val="24"/>
                <w:szCs w:val="24"/>
              </w:rPr>
              <w:t>учр</w:t>
            </w:r>
            <w:proofErr w:type="spell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22</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23</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Основное мероприятие № 6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Создание условий для организации досуга и культуры</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культурно-массовых мероприятий, проведенных на территории муниципального образования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11304</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11300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11311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100,1</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краевых (всероссийских) мероприятий, в которых приняло участие муниципальное образование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67</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58</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33</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156,9</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15041" w:type="dxa"/>
            <w:gridSpan w:val="9"/>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Муниципальная программа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Развитие физической культуры и спорта</w:t>
            </w:r>
            <w:r w:rsidR="008B7A99">
              <w:rPr>
                <w:rFonts w:ascii="Times New Roman" w:eastAsia="Times New Roman" w:hAnsi="Times New Roman" w:cs="Times New Roman"/>
                <w:bCs/>
                <w:sz w:val="24"/>
                <w:szCs w:val="24"/>
              </w:rPr>
              <w:t>»</w:t>
            </w:r>
          </w:p>
        </w:tc>
      </w:tr>
      <w:tr w:rsidR="003B46A4" w:rsidRPr="00E839A5" w:rsidTr="003B46A4">
        <w:trPr>
          <w:trHeight w:val="1020"/>
        </w:trPr>
        <w:tc>
          <w:tcPr>
            <w:tcW w:w="2850" w:type="dxa"/>
            <w:shd w:val="clear" w:color="auto" w:fill="auto"/>
            <w:hideMark/>
          </w:tcPr>
          <w:p w:rsidR="003B46A4" w:rsidRPr="001C59BB" w:rsidRDefault="003B46A4" w:rsidP="003B46A4">
            <w:pPr>
              <w:spacing w:after="0" w:line="240" w:lineRule="auto"/>
              <w:jc w:val="center"/>
              <w:rPr>
                <w:rFonts w:ascii="Times New Roman" w:eastAsia="Times New Roman" w:hAnsi="Times New Roman" w:cs="Times New Roman"/>
                <w:sz w:val="24"/>
                <w:szCs w:val="24"/>
              </w:rPr>
            </w:pPr>
            <w:r w:rsidRPr="001C59BB">
              <w:rPr>
                <w:rFonts w:ascii="Times New Roman" w:eastAsia="Times New Roman" w:hAnsi="Times New Roman" w:cs="Times New Roman"/>
                <w:sz w:val="24"/>
                <w:szCs w:val="24"/>
              </w:rPr>
              <w:t xml:space="preserve">Основное мероприятие № 1 </w:t>
            </w:r>
            <w:r w:rsidR="008B7A99">
              <w:rPr>
                <w:rFonts w:ascii="Times New Roman" w:eastAsia="Times New Roman" w:hAnsi="Times New Roman" w:cs="Times New Roman"/>
                <w:sz w:val="24"/>
                <w:szCs w:val="24"/>
              </w:rPr>
              <w:t>«</w:t>
            </w:r>
            <w:r w:rsidRPr="001C59BB">
              <w:rPr>
                <w:rFonts w:ascii="Times New Roman" w:eastAsia="Times New Roman" w:hAnsi="Times New Roman" w:cs="Times New Roman"/>
                <w:sz w:val="24"/>
                <w:szCs w:val="24"/>
              </w:rPr>
              <w:t>Руководство и управление в сфере физической культуры и спорта</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руб</w:t>
            </w:r>
            <w:proofErr w:type="spell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41489</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40 500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42998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2498</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106,2</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1C59BB">
        <w:trPr>
          <w:trHeight w:val="1527"/>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3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Реализация программ в области физической культуры и спорта</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количество занимающихся в учреждениях спортивной направленности</w:t>
            </w:r>
            <w:proofErr w:type="gramEnd"/>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3993</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4141</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4041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97,6</w:t>
            </w:r>
          </w:p>
        </w:tc>
        <w:tc>
          <w:tcPr>
            <w:tcW w:w="2127" w:type="dxa"/>
            <w:shd w:val="clear" w:color="auto" w:fill="auto"/>
            <w:vAlign w:val="center"/>
            <w:hideMark/>
          </w:tcPr>
          <w:p w:rsidR="003B46A4" w:rsidRPr="00E839A5" w:rsidRDefault="003B46A4" w:rsidP="00281FB8">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В связи с увольнением тренера</w:t>
            </w:r>
            <w:r w:rsidR="00281FB8" w:rsidRPr="00E839A5">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сокращение численности </w:t>
            </w:r>
            <w:proofErr w:type="gramStart"/>
            <w:r w:rsidRPr="00E839A5">
              <w:rPr>
                <w:rFonts w:ascii="Times New Roman" w:eastAsia="Times New Roman" w:hAnsi="Times New Roman" w:cs="Times New Roman"/>
                <w:sz w:val="24"/>
                <w:szCs w:val="24"/>
              </w:rPr>
              <w:t>занимающихся</w:t>
            </w:r>
            <w:proofErr w:type="gramEnd"/>
          </w:p>
        </w:tc>
      </w:tr>
      <w:tr w:rsidR="003B46A4" w:rsidRPr="00E839A5" w:rsidTr="003B46A4">
        <w:trPr>
          <w:trHeight w:val="100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работников муниципальных учреждений, получающих социальную поддержку отдельным  категориям работников отраслей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Образование</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и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Физическая культура и спорт</w:t>
            </w:r>
            <w:r w:rsidR="008B7A99">
              <w:rPr>
                <w:rFonts w:ascii="Times New Roman" w:eastAsia="Times New Roman" w:hAnsi="Times New Roman" w:cs="Times New Roman"/>
                <w:sz w:val="24"/>
                <w:szCs w:val="24"/>
              </w:rPr>
              <w:t>»</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noWrap/>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подготовленных </w:t>
            </w:r>
            <w:r w:rsidRPr="00E839A5">
              <w:rPr>
                <w:rFonts w:ascii="Times New Roman" w:eastAsia="Times New Roman" w:hAnsi="Times New Roman" w:cs="Times New Roman"/>
                <w:sz w:val="24"/>
                <w:szCs w:val="24"/>
              </w:rPr>
              <w:lastRenderedPageBreak/>
              <w:t>сборных спортивных команд</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lastRenderedPageBreak/>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приобретенных автобусов для муниципальных спортивных учреждений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число штатных работников муниципальных физкультурно-спортивных организаций  отрасли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физическая  культура и спорт</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или структурных </w:t>
            </w:r>
            <w:proofErr w:type="spellStart"/>
            <w:r w:rsidRPr="00E839A5">
              <w:rPr>
                <w:rFonts w:ascii="Times New Roman" w:eastAsia="Times New Roman" w:hAnsi="Times New Roman" w:cs="Times New Roman"/>
                <w:sz w:val="24"/>
                <w:szCs w:val="24"/>
              </w:rPr>
              <w:t>поразделений</w:t>
            </w:r>
            <w:proofErr w:type="spellEnd"/>
            <w:r w:rsidRPr="00E839A5">
              <w:rPr>
                <w:rFonts w:ascii="Times New Roman" w:eastAsia="Times New Roman" w:hAnsi="Times New Roman" w:cs="Times New Roman"/>
                <w:sz w:val="24"/>
                <w:szCs w:val="24"/>
              </w:rPr>
              <w:t xml:space="preserve"> администрации муниципального образования, занимающих должности, не отнесенные к должностям муниципальной службы, обеспеченных оплатой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дополнительных спортивных организаций, а именно универсальных спортивных комплексов, расположенных на территории муниципального образования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82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доля населения Кавказского района, систематически </w:t>
            </w:r>
            <w:proofErr w:type="gramStart"/>
            <w:r w:rsidRPr="00E839A5">
              <w:rPr>
                <w:rFonts w:ascii="Times New Roman" w:eastAsia="Times New Roman" w:hAnsi="Times New Roman" w:cs="Times New Roman"/>
                <w:sz w:val="24"/>
                <w:szCs w:val="24"/>
              </w:rPr>
              <w:t>занимающихся</w:t>
            </w:r>
            <w:proofErr w:type="gramEnd"/>
            <w:r w:rsidRPr="00E839A5">
              <w:rPr>
                <w:rFonts w:ascii="Times New Roman" w:eastAsia="Times New Roman" w:hAnsi="Times New Roman" w:cs="Times New Roman"/>
                <w:sz w:val="24"/>
                <w:szCs w:val="24"/>
              </w:rPr>
              <w:t xml:space="preserve"> физической культурой и спортом в общей численности населения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62</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62</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52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детей, занимающихся в спортивных школах в Кавказском районе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65</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68</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223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населения Кавказского района, систематически занимающихся различными видами единобо</w:t>
            </w:r>
            <w:proofErr w:type="gramStart"/>
            <w:r w:rsidRPr="00E839A5">
              <w:rPr>
                <w:rFonts w:ascii="Times New Roman" w:eastAsia="Times New Roman" w:hAnsi="Times New Roman" w:cs="Times New Roman"/>
                <w:sz w:val="24"/>
                <w:szCs w:val="24"/>
              </w:rPr>
              <w:t>рств в К</w:t>
            </w:r>
            <w:proofErr w:type="gramEnd"/>
            <w:r w:rsidRPr="00E839A5">
              <w:rPr>
                <w:rFonts w:ascii="Times New Roman" w:eastAsia="Times New Roman" w:hAnsi="Times New Roman" w:cs="Times New Roman"/>
                <w:sz w:val="24"/>
                <w:szCs w:val="24"/>
              </w:rPr>
              <w:t>авказском районе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9,5</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4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Организация и проведение спортивно-массовых и физкультурно-оздоровительных мероприятий</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проводимых мероприятий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95</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№5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Обеспечение </w:t>
            </w:r>
            <w:r w:rsidRPr="00E839A5">
              <w:rPr>
                <w:rFonts w:ascii="Times New Roman" w:eastAsia="Times New Roman" w:hAnsi="Times New Roman" w:cs="Times New Roman"/>
                <w:sz w:val="24"/>
                <w:szCs w:val="24"/>
              </w:rPr>
              <w:lastRenderedPageBreak/>
              <w:t>условий для развития физической культуры и массового спорта, организация и проведение  физкультурно-оздоровительных и спортивных мероприятий</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 количество спортсменов-разрядников, подготовленных за </w:t>
            </w:r>
            <w:r w:rsidRPr="00E839A5">
              <w:rPr>
                <w:rFonts w:ascii="Times New Roman" w:eastAsia="Times New Roman" w:hAnsi="Times New Roman" w:cs="Times New Roman"/>
                <w:sz w:val="24"/>
                <w:szCs w:val="24"/>
              </w:rPr>
              <w:lastRenderedPageBreak/>
              <w:t>отчетный период</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850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1673</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1675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100,1</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количество медалей, завоеванных спортсмена  и командами Кавказского района на краевых, всероссийских и международных соревнованиях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шт.</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650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450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711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261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158,0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удельный вес детей и подростков в возрасте 6-15 лет, систематически занимающихся в  учреждения спортивной направленности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56,7</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56,7</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56,7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количество участников физкультурно-спортивных мероприятий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121 600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121 450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121 654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204</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100,2</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численность спортсменов, включенных в составы сборных команд Краснодарского края и Российской Федерации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890"/>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 xml:space="preserve">Основное мероприятие № 6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Предоставление субсидий физкультурно-спортивным организациям по игровым видам спорта (в том числе клубам и центрам</w:t>
            </w:r>
            <w:r w:rsidR="008B7A99">
              <w:rPr>
                <w:rFonts w:ascii="Times New Roman" w:eastAsia="Times New Roman" w:hAnsi="Times New Roman" w:cs="Times New Roman"/>
                <w:sz w:val="24"/>
                <w:szCs w:val="24"/>
              </w:rPr>
              <w:t>»</w:t>
            </w:r>
            <w:proofErr w:type="gramEnd"/>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мероприятий районного и краевого уровней, в которых принято участие</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E839A5">
        <w:trPr>
          <w:trHeight w:val="844"/>
        </w:trPr>
        <w:tc>
          <w:tcPr>
            <w:tcW w:w="15041" w:type="dxa"/>
            <w:gridSpan w:val="9"/>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Муниципальная программа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Экономическое развитие и инновационная  экономика</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 xml:space="preserve"> </w:t>
            </w:r>
          </w:p>
        </w:tc>
      </w:tr>
      <w:tr w:rsidR="003B46A4" w:rsidRPr="00E839A5" w:rsidTr="003B46A4">
        <w:trPr>
          <w:trHeight w:val="2205"/>
        </w:trPr>
        <w:tc>
          <w:tcPr>
            <w:tcW w:w="2850" w:type="dxa"/>
            <w:vMerge w:val="restart"/>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Муниципальная 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Экономическое развитие и инновационная  экономика</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объем инвестиций в основной капитал  за счет всех источников финансирования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млн. руб.</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1463,8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3131,7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1831,7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240,9</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Статистические данные по объему инвестиций в основной капитал за счет всех источников финансирования приведены за 9 месяцев 2022 года</w:t>
            </w:r>
          </w:p>
        </w:tc>
      </w:tr>
      <w:tr w:rsidR="003B46A4" w:rsidRPr="00E839A5" w:rsidTr="003B46A4">
        <w:trPr>
          <w:trHeight w:val="472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Количество субъектов малого и среднего предпринимательства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4364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4350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4320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99,3</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субъектов малого и среднего предпринимательства за 2022 г. уменьшилось на 30 человек в связи с переходом ряда индивидуальных предпринимателей на другую организационно-правовую форму - специальный налоговый режим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Налог на профессиональный доход</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w:t>
            </w:r>
          </w:p>
        </w:tc>
      </w:tr>
      <w:tr w:rsidR="003B46A4" w:rsidRPr="00E839A5" w:rsidTr="003B46A4">
        <w:trPr>
          <w:trHeight w:val="945"/>
        </w:trPr>
        <w:tc>
          <w:tcPr>
            <w:tcW w:w="2850" w:type="dxa"/>
            <w:vMerge w:val="restart"/>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Подпрограмма № 1</w:t>
            </w:r>
            <w:r w:rsidRPr="00E839A5">
              <w:rPr>
                <w:rFonts w:ascii="Times New Roman" w:eastAsia="Times New Roman" w:hAnsi="Times New Roman" w:cs="Times New Roman"/>
                <w:sz w:val="24"/>
                <w:szCs w:val="24"/>
              </w:rPr>
              <w:br/>
              <w:t xml:space="preserve">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Формирование и продвижение </w:t>
            </w:r>
            <w:proofErr w:type="spellStart"/>
            <w:r w:rsidRPr="00E839A5">
              <w:rPr>
                <w:rFonts w:ascii="Times New Roman" w:eastAsia="Times New Roman" w:hAnsi="Times New Roman" w:cs="Times New Roman"/>
                <w:sz w:val="24"/>
                <w:szCs w:val="24"/>
              </w:rPr>
              <w:t>инвестиционно</w:t>
            </w:r>
            <w:proofErr w:type="spellEnd"/>
            <w:r w:rsidRPr="00E839A5">
              <w:rPr>
                <w:rFonts w:ascii="Times New Roman" w:eastAsia="Times New Roman" w:hAnsi="Times New Roman" w:cs="Times New Roman"/>
                <w:sz w:val="24"/>
                <w:szCs w:val="24"/>
              </w:rPr>
              <w:t xml:space="preserve"> - привлекательного образа муниципального </w:t>
            </w:r>
            <w:r w:rsidRPr="00E839A5">
              <w:rPr>
                <w:rFonts w:ascii="Times New Roman" w:eastAsia="Times New Roman" w:hAnsi="Times New Roman" w:cs="Times New Roman"/>
                <w:sz w:val="24"/>
                <w:szCs w:val="24"/>
              </w:rPr>
              <w:lastRenderedPageBreak/>
              <w:t>образования Кавказский район</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Количество заключенных соглашений о намерениях реализации инвестиционного проекта на территории муниципального образования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6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Объем привлеченных инвестиций в экономику муниципального образования Кавказский район в рамках заключенных соглашений о намерениях реализации инвестиционного проекта на территории муниципального образования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млрд. руб.</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0,9</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2,038</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1,138</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226,4</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посетителей инвестиционного портала муниципального образования Кавказский район  www.kavkaz-invest.ru</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2522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2515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100,6</w:t>
            </w:r>
          </w:p>
        </w:tc>
        <w:tc>
          <w:tcPr>
            <w:tcW w:w="2127"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504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Подпрограмма № 2</w:t>
            </w:r>
            <w:r w:rsidRPr="00E839A5">
              <w:rPr>
                <w:rFonts w:ascii="Times New Roman" w:eastAsia="Times New Roman" w:hAnsi="Times New Roman" w:cs="Times New Roman"/>
                <w:sz w:val="24"/>
                <w:szCs w:val="24"/>
              </w:rPr>
              <w:br/>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Поддержка и развитие малого и среднего предпринимательства в муниципальном образовании Кавказский район</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Численность работников субъектов малого и среднего предпринимательства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9534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10210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10193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99,8</w:t>
            </w:r>
          </w:p>
        </w:tc>
        <w:tc>
          <w:tcPr>
            <w:tcW w:w="2127"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Численность работников субъектов малого и среднего предпринимательства за 2022 г. уменьшилась на 17 человек в связи с переходом ряда индивидуальных предпринимателей на другую организационно-правовую форму - специальный налоговый режим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Налог на профессиональный доход</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проконсультированных по вопросам поддержки и развития </w:t>
            </w:r>
            <w:r w:rsidRPr="00E839A5">
              <w:rPr>
                <w:rFonts w:ascii="Times New Roman" w:eastAsia="Times New Roman" w:hAnsi="Times New Roman" w:cs="Times New Roman"/>
                <w:sz w:val="24"/>
                <w:szCs w:val="24"/>
              </w:rPr>
              <w:lastRenderedPageBreak/>
              <w:t xml:space="preserve">субъектов малого и среднего предпринимательства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1981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1930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1939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100,5</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283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Количество  платных услуг МБУ ИКЦ МСП по оформлению пакетов документов на получение субсидий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Платные услуги по оформлению пакетов документов на получение субсидий не оказывались, в связи с увольнением руководителя МБУ ИКЦ МСП в феврале 2022 года</w:t>
            </w:r>
          </w:p>
        </w:tc>
      </w:tr>
      <w:tr w:rsidR="003B46A4" w:rsidRPr="00E839A5" w:rsidTr="003B46A4">
        <w:trPr>
          <w:trHeight w:val="315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Количество  платных услуг МБУ ИКЦ МСП по оформлению расчетов по экологии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Снижение, из-за уменьшения претендентов на оказание данной услуги, организации обращались к другим лицам, имеющим полномочия на выполнение расчетов по экологии</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Число граждан, прошедших обучение в рамках программ подготовки и переподготовки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Количество предпринимателей, проконсультированных по вопросам аренды офисных помещений в Кропоткинском инновационном бизне</w:t>
            </w:r>
            <w:proofErr w:type="gramStart"/>
            <w:r w:rsidRPr="00E839A5">
              <w:rPr>
                <w:rFonts w:ascii="Times New Roman" w:eastAsia="Times New Roman" w:hAnsi="Times New Roman" w:cs="Times New Roman"/>
                <w:sz w:val="24"/>
                <w:szCs w:val="24"/>
              </w:rPr>
              <w:t>с-</w:t>
            </w:r>
            <w:proofErr w:type="gramEnd"/>
            <w:r w:rsidRPr="00E839A5">
              <w:rPr>
                <w:rFonts w:ascii="Times New Roman" w:eastAsia="Times New Roman" w:hAnsi="Times New Roman" w:cs="Times New Roman"/>
                <w:sz w:val="24"/>
                <w:szCs w:val="24"/>
              </w:rPr>
              <w:t xml:space="preserve"> инкубаторе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Развитие</w:t>
            </w:r>
            <w:r w:rsidR="008B7A99">
              <w:rPr>
                <w:rFonts w:ascii="Times New Roman" w:eastAsia="Times New Roman" w:hAnsi="Times New Roman" w:cs="Times New Roman"/>
                <w:sz w:val="24"/>
                <w:szCs w:val="24"/>
              </w:rPr>
              <w:t>»</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27</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111,1</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76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 xml:space="preserve">Количество резидентов </w:t>
            </w:r>
            <w:proofErr w:type="spellStart"/>
            <w:r w:rsidRPr="00E839A5">
              <w:rPr>
                <w:rFonts w:ascii="Times New Roman" w:eastAsia="Times New Roman" w:hAnsi="Times New Roman" w:cs="Times New Roman"/>
                <w:color w:val="000000"/>
                <w:sz w:val="24"/>
                <w:szCs w:val="24"/>
              </w:rPr>
              <w:t>коворкинг</w:t>
            </w:r>
            <w:proofErr w:type="spellEnd"/>
            <w:r w:rsidRPr="00E839A5">
              <w:rPr>
                <w:rFonts w:ascii="Times New Roman" w:eastAsia="Times New Roman" w:hAnsi="Times New Roman" w:cs="Times New Roman"/>
                <w:color w:val="000000"/>
                <w:sz w:val="24"/>
                <w:szCs w:val="24"/>
              </w:rPr>
              <w:t xml:space="preserve">-центра - субъектов малого предпринимательства и </w:t>
            </w:r>
            <w:proofErr w:type="spellStart"/>
            <w:r w:rsidRPr="00E839A5">
              <w:rPr>
                <w:rFonts w:ascii="Times New Roman" w:eastAsia="Times New Roman" w:hAnsi="Times New Roman" w:cs="Times New Roman"/>
                <w:color w:val="000000"/>
                <w:sz w:val="24"/>
                <w:szCs w:val="24"/>
              </w:rPr>
              <w:t>самозанятых</w:t>
            </w:r>
            <w:proofErr w:type="spellEnd"/>
            <w:r w:rsidRPr="00E839A5">
              <w:rPr>
                <w:rFonts w:ascii="Times New Roman" w:eastAsia="Times New Roman" w:hAnsi="Times New Roman" w:cs="Times New Roman"/>
                <w:color w:val="000000"/>
                <w:sz w:val="24"/>
                <w:szCs w:val="24"/>
              </w:rPr>
              <w:t xml:space="preserve"> граждан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субъектов малого и среднего предпринимательства, проконсультированных по вопросам поддержки организаций-экспортеров готовой продукции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Количество субъектов малого и среднего предпринимательства, проинформированных о существующих инвестиционных предложениях по проектам и </w:t>
            </w:r>
            <w:proofErr w:type="spellStart"/>
            <w:r w:rsidRPr="00E839A5">
              <w:rPr>
                <w:rFonts w:ascii="Times New Roman" w:eastAsia="Times New Roman" w:hAnsi="Times New Roman" w:cs="Times New Roman"/>
                <w:sz w:val="24"/>
                <w:szCs w:val="24"/>
              </w:rPr>
              <w:t>инвестиционно</w:t>
            </w:r>
            <w:proofErr w:type="spellEnd"/>
            <w:r w:rsidRPr="00E839A5">
              <w:rPr>
                <w:rFonts w:ascii="Times New Roman" w:eastAsia="Times New Roman" w:hAnsi="Times New Roman" w:cs="Times New Roman"/>
                <w:sz w:val="24"/>
                <w:szCs w:val="24"/>
              </w:rPr>
              <w:t xml:space="preserve"> - привлекательным земельным участкам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108,3</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89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Число субъектов малого и среднего бизнеса, проконсультированных по вопросам оказания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15041" w:type="dxa"/>
            <w:gridSpan w:val="9"/>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lastRenderedPageBreak/>
              <w:t xml:space="preserve">Муниципальная программа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Молодежь Кавказского района</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 xml:space="preserve"> </w:t>
            </w:r>
          </w:p>
        </w:tc>
      </w:tr>
      <w:tr w:rsidR="003B46A4" w:rsidRPr="00E839A5" w:rsidTr="003B46A4">
        <w:trPr>
          <w:trHeight w:val="94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Основное мероприятие № 1</w:t>
            </w:r>
            <w:r w:rsidRPr="00E839A5">
              <w:rPr>
                <w:rFonts w:ascii="Times New Roman" w:eastAsia="Times New Roman" w:hAnsi="Times New Roman" w:cs="Times New Roman"/>
                <w:sz w:val="24"/>
                <w:szCs w:val="24"/>
              </w:rPr>
              <w:br/>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Проведение мероприятий в сфере реализации молодежной политики на территории муниципального образования Кавказски</w:t>
            </w:r>
            <w:r w:rsidR="008B7A99">
              <w:rPr>
                <w:rFonts w:ascii="Times New Roman" w:eastAsia="Times New Roman" w:hAnsi="Times New Roman" w:cs="Times New Roman"/>
                <w:sz w:val="24"/>
                <w:szCs w:val="24"/>
              </w:rPr>
              <w:t>й район</w:t>
            </w: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молодых людей, участвующих в мероприятиях, направленных на гражданское и патриотическое воспитание, духовно-нравственное развитие детей и молодежи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16000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16000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30000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14000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187,5</w:t>
            </w:r>
          </w:p>
        </w:tc>
        <w:tc>
          <w:tcPr>
            <w:tcW w:w="2127"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Количество военно-патриотический клубов (в перспективе центров и/или учреждений), в том числе осуществляющих свою деятельность в качестве общественных организаций и объединений и осуществляющих работу по военно-патриотическому воспитанию молодежи и подготовке ее к военной службе</w:t>
            </w:r>
            <w:proofErr w:type="gramEnd"/>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29</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24</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120,8</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3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молодых людей, участвующих в культурно-досуговых и творческих мероприятиях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9000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9000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9327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327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103,6</w:t>
            </w:r>
          </w:p>
        </w:tc>
        <w:tc>
          <w:tcPr>
            <w:tcW w:w="2127"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Число молодых людей, вовлеченных в молодежные советы при главе муниципального образования, главах сельских (городского) поселений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Число молодых людей, участвующих в мероприятиях, направленных на повышение общественно-политической активности молодежи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3200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4193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993</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131,0</w:t>
            </w:r>
          </w:p>
        </w:tc>
        <w:tc>
          <w:tcPr>
            <w:tcW w:w="2127"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творческих и интеллектуальных клубов (центров, учреждений, объединений), осуществляющих деятельность по повышению творческого и интеллектуального развития молодых граждан в муниципальном образовании Кавказский район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молодых людей, участвующих в мероприятиях, направленных на формирование  здорового образа  жизни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8500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10200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10543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343</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103,4</w:t>
            </w:r>
          </w:p>
        </w:tc>
        <w:tc>
          <w:tcPr>
            <w:tcW w:w="2127"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молодых людей, участвующих в мероприятиях, направленных на повышение занятости молодых граждан и снижение темпов роста безработицы среди молодежи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756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108,0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492"/>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трудоустроенных молодых граждан</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587</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226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372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164,6</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молодых людей муниципального образования края, вовлеченных в добровольческую деятельность</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360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3580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3220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994,4</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50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студенческих трудовых отрядов</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молодых людей, занятых в студенческих трудовых отрядах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75</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200,0</w:t>
            </w:r>
          </w:p>
        </w:tc>
        <w:tc>
          <w:tcPr>
            <w:tcW w:w="2127"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Основное мероприятие № 2</w:t>
            </w:r>
            <w:r w:rsidRPr="00E839A5">
              <w:rPr>
                <w:rFonts w:ascii="Times New Roman" w:eastAsia="Times New Roman" w:hAnsi="Times New Roman" w:cs="Times New Roman"/>
                <w:sz w:val="24"/>
                <w:szCs w:val="24"/>
              </w:rPr>
              <w:br/>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Обеспечение деятельности (оказание услуг) муниципальных </w:t>
            </w:r>
            <w:r w:rsidRPr="00E839A5">
              <w:rPr>
                <w:rFonts w:ascii="Times New Roman" w:eastAsia="Times New Roman" w:hAnsi="Times New Roman" w:cs="Times New Roman"/>
                <w:sz w:val="24"/>
                <w:szCs w:val="24"/>
              </w:rPr>
              <w:lastRenderedPageBreak/>
              <w:t>учреждений в сфере молодежной</w:t>
            </w:r>
            <w:r w:rsidR="00281FB8" w:rsidRPr="00E839A5">
              <w:rPr>
                <w:rFonts w:ascii="Times New Roman" w:eastAsia="Times New Roman" w:hAnsi="Times New Roman" w:cs="Times New Roman"/>
                <w:sz w:val="24"/>
                <w:szCs w:val="24"/>
              </w:rPr>
              <w:t xml:space="preserve"> </w:t>
            </w:r>
            <w:r w:rsidRPr="00E839A5">
              <w:rPr>
                <w:rFonts w:ascii="Times New Roman" w:eastAsia="Times New Roman" w:hAnsi="Times New Roman" w:cs="Times New Roman"/>
                <w:sz w:val="24"/>
                <w:szCs w:val="24"/>
              </w:rPr>
              <w:t>политики</w:t>
            </w:r>
          </w:p>
        </w:tc>
        <w:tc>
          <w:tcPr>
            <w:tcW w:w="3969" w:type="dxa"/>
            <w:shd w:val="clear" w:color="auto" w:fill="auto"/>
            <w:vAlign w:val="center"/>
            <w:hideMark/>
          </w:tcPr>
          <w:p w:rsidR="003B46A4" w:rsidRPr="00E839A5" w:rsidRDefault="003B46A4" w:rsidP="00281FB8">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Число подростков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группы социального риска</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вовлеченных в деятельность подростково-молодежных клубов по месту жительства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144,0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Число подростков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группы социального риска</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вовлеченных в деятельность подростково-молодежных дворовых площадок по месту жительства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Число подростков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группы социального риска</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вовлеченных в деятельность молодежных центров</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89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Число подростков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группы социального риска</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вовлеченных в организацию временной занятости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13,3</w:t>
            </w:r>
          </w:p>
        </w:tc>
        <w:tc>
          <w:tcPr>
            <w:tcW w:w="2127" w:type="dxa"/>
            <w:shd w:val="clear" w:color="auto" w:fill="auto"/>
            <w:vAlign w:val="center"/>
            <w:hideMark/>
          </w:tcPr>
          <w:p w:rsidR="003B46A4" w:rsidRPr="00E839A5" w:rsidRDefault="00E839A5"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В</w:t>
            </w:r>
            <w:r w:rsidR="003B46A4" w:rsidRPr="00E839A5">
              <w:rPr>
                <w:rFonts w:ascii="Times New Roman" w:eastAsia="Times New Roman" w:hAnsi="Times New Roman" w:cs="Times New Roman"/>
                <w:sz w:val="24"/>
                <w:szCs w:val="24"/>
              </w:rPr>
              <w:t xml:space="preserve"> связи с отказом от трудоустройства и сбора необходимых документов подростками группы социального риска</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подростков, вовлеченных в деятельность молодежных центров по месту жительства  на отчетный период</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430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430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574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144</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133,5</w:t>
            </w:r>
          </w:p>
        </w:tc>
        <w:tc>
          <w:tcPr>
            <w:tcW w:w="2127"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4 </w:t>
            </w:r>
            <w:r w:rsidRPr="00E839A5">
              <w:rPr>
                <w:rFonts w:ascii="Times New Roman" w:eastAsia="Times New Roman" w:hAnsi="Times New Roman" w:cs="Times New Roman"/>
                <w:sz w:val="24"/>
                <w:szCs w:val="24"/>
              </w:rPr>
              <w:br/>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Обеспечение функций органов местного самоуправления (отдел молодежной политики)</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проведенных семинаров, совещаний со специалистами сферы государственной молодежной политики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размещенных статей о проведенных мероприятиях в средствах массовой информации, включая интернет</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ед</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450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450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552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102</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122,7</w:t>
            </w:r>
          </w:p>
        </w:tc>
        <w:tc>
          <w:tcPr>
            <w:tcW w:w="2127"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15041" w:type="dxa"/>
            <w:gridSpan w:val="9"/>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Муниципальная программа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Информационное общество муниципального образования Кавказский район</w:t>
            </w:r>
            <w:r w:rsidR="008B7A99">
              <w:rPr>
                <w:rFonts w:ascii="Times New Roman" w:eastAsia="Times New Roman" w:hAnsi="Times New Roman" w:cs="Times New Roman"/>
                <w:bCs/>
                <w:sz w:val="24"/>
                <w:szCs w:val="24"/>
              </w:rPr>
              <w:t>»</w:t>
            </w:r>
          </w:p>
        </w:tc>
      </w:tr>
      <w:tr w:rsidR="003B46A4" w:rsidRPr="00E839A5" w:rsidTr="003B46A4">
        <w:trPr>
          <w:trHeight w:val="94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Основное мероприятие 1: 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информации о деятельности органов местного самоуправления МО Кавказский район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см</w:t>
            </w:r>
            <w:proofErr w:type="gramEnd"/>
            <w:r w:rsidRPr="00E839A5">
              <w:rPr>
                <w:rFonts w:ascii="Times New Roman" w:eastAsia="Times New Roman" w:hAnsi="Times New Roman" w:cs="Times New Roman"/>
                <w:sz w:val="24"/>
                <w:szCs w:val="24"/>
              </w:rPr>
              <w:t xml:space="preserve"> </w:t>
            </w:r>
            <w:proofErr w:type="spellStart"/>
            <w:r w:rsidRPr="00E839A5">
              <w:rPr>
                <w:rFonts w:ascii="Times New Roman" w:eastAsia="Times New Roman" w:hAnsi="Times New Roman" w:cs="Times New Roman"/>
                <w:sz w:val="24"/>
                <w:szCs w:val="24"/>
              </w:rPr>
              <w:t>кв</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96931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71000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73806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2806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104,0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опубликованных муниципальных правовых актов в печатном издании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gramStart"/>
            <w:r w:rsidRPr="00E839A5">
              <w:rPr>
                <w:rFonts w:ascii="Times New Roman" w:eastAsia="Times New Roman" w:hAnsi="Times New Roman" w:cs="Times New Roman"/>
                <w:sz w:val="24"/>
                <w:szCs w:val="24"/>
              </w:rPr>
              <w:t>см</w:t>
            </w:r>
            <w:proofErr w:type="gramEnd"/>
            <w:r w:rsidRPr="00E839A5">
              <w:rPr>
                <w:rFonts w:ascii="Times New Roman" w:eastAsia="Times New Roman" w:hAnsi="Times New Roman" w:cs="Times New Roman"/>
                <w:sz w:val="24"/>
                <w:szCs w:val="24"/>
              </w:rPr>
              <w:t xml:space="preserve"> </w:t>
            </w:r>
            <w:proofErr w:type="spellStart"/>
            <w:r w:rsidRPr="00E839A5">
              <w:rPr>
                <w:rFonts w:ascii="Times New Roman" w:eastAsia="Times New Roman" w:hAnsi="Times New Roman" w:cs="Times New Roman"/>
                <w:sz w:val="24"/>
                <w:szCs w:val="24"/>
              </w:rPr>
              <w:t>кв</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223333,0 </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450000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406835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43164,7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90,4</w:t>
            </w:r>
          </w:p>
        </w:tc>
        <w:tc>
          <w:tcPr>
            <w:tcW w:w="2127" w:type="dxa"/>
            <w:shd w:val="clear" w:color="auto" w:fill="auto"/>
            <w:vAlign w:val="center"/>
            <w:hideMark/>
          </w:tcPr>
          <w:p w:rsidR="003B46A4" w:rsidRPr="00E839A5" w:rsidRDefault="003B46A4" w:rsidP="00281FB8">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Были опубликованы все муниципальные правовые акты, подлежащие опубликованию</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опубликованных муниципальных правовых актов в сетевом издании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27</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155,6</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2205"/>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Основное мероприятие 2: 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информационных сюжетов на телевидении, радио, в сети Интернет</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proofErr w:type="gramStart"/>
            <w:r w:rsidRPr="00E839A5">
              <w:rPr>
                <w:rFonts w:ascii="Times New Roman" w:eastAsia="Times New Roman" w:hAnsi="Times New Roman" w:cs="Times New Roman"/>
                <w:sz w:val="24"/>
                <w:szCs w:val="24"/>
              </w:rPr>
              <w:t>шт</w:t>
            </w:r>
            <w:proofErr w:type="spellEnd"/>
            <w:proofErr w:type="gram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348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396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365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92,2</w:t>
            </w:r>
          </w:p>
        </w:tc>
        <w:tc>
          <w:tcPr>
            <w:tcW w:w="2127" w:type="dxa"/>
            <w:shd w:val="clear" w:color="auto" w:fill="auto"/>
            <w:vAlign w:val="center"/>
            <w:hideMark/>
          </w:tcPr>
          <w:p w:rsidR="003B46A4" w:rsidRPr="00E839A5" w:rsidRDefault="00E839A5" w:rsidP="003B46A4">
            <w:pPr>
              <w:spacing w:after="0" w:line="240" w:lineRule="auto"/>
              <w:jc w:val="center"/>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Н</w:t>
            </w:r>
            <w:r w:rsidR="003B46A4" w:rsidRPr="00E839A5">
              <w:rPr>
                <w:rFonts w:ascii="Times New Roman" w:eastAsia="Times New Roman" w:hAnsi="Times New Roman" w:cs="Times New Roman"/>
                <w:color w:val="000000"/>
                <w:sz w:val="24"/>
                <w:szCs w:val="24"/>
              </w:rPr>
              <w:t>еправильный расчет показателя</w:t>
            </w:r>
          </w:p>
        </w:tc>
      </w:tr>
      <w:tr w:rsidR="003B46A4" w:rsidRPr="00E839A5" w:rsidTr="003B46A4">
        <w:trPr>
          <w:trHeight w:val="638"/>
        </w:trPr>
        <w:tc>
          <w:tcPr>
            <w:tcW w:w="15041" w:type="dxa"/>
            <w:gridSpan w:val="9"/>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Муниципальная программа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Развитие сельского хозяйства и регулирование рынков  сельскохозяйственной продукции, сырья и продовольствия</w:t>
            </w:r>
            <w:r w:rsidR="008B7A99">
              <w:rPr>
                <w:rFonts w:ascii="Times New Roman" w:eastAsia="Times New Roman" w:hAnsi="Times New Roman" w:cs="Times New Roman"/>
                <w:bCs/>
                <w:sz w:val="24"/>
                <w:szCs w:val="24"/>
              </w:rPr>
              <w:t>»</w:t>
            </w:r>
          </w:p>
        </w:tc>
      </w:tr>
      <w:tr w:rsidR="003B46A4" w:rsidRPr="00E839A5" w:rsidTr="003B46A4">
        <w:trPr>
          <w:trHeight w:val="1658"/>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Основное мероприятие № 1.  Поддержка сельскохозяйственного производства</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Организация </w:t>
            </w:r>
            <w:proofErr w:type="gramStart"/>
            <w:r w:rsidRPr="00E839A5">
              <w:rPr>
                <w:rFonts w:ascii="Times New Roman" w:eastAsia="Times New Roman" w:hAnsi="Times New Roman" w:cs="Times New Roman"/>
                <w:sz w:val="24"/>
                <w:szCs w:val="24"/>
              </w:rPr>
              <w:t>семинар-совещаний</w:t>
            </w:r>
            <w:proofErr w:type="gramEnd"/>
            <w:r w:rsidRPr="00E839A5">
              <w:rPr>
                <w:rFonts w:ascii="Times New Roman" w:eastAsia="Times New Roman" w:hAnsi="Times New Roman" w:cs="Times New Roman"/>
                <w:sz w:val="24"/>
                <w:szCs w:val="24"/>
              </w:rPr>
              <w:t>, участие в семинарах, форумах, выставках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 </w:t>
            </w:r>
          </w:p>
        </w:tc>
      </w:tr>
      <w:tr w:rsidR="003B46A4" w:rsidRPr="00E839A5" w:rsidTr="003B46A4">
        <w:trPr>
          <w:trHeight w:val="220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работников отрасли сельского хозяйства награжденных (поощренных) за высокие показатели производительности труда в животноводстве, полеводстве, механизации и малых формах хозяйствования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71,4</w:t>
            </w:r>
          </w:p>
        </w:tc>
        <w:tc>
          <w:tcPr>
            <w:tcW w:w="2127" w:type="dxa"/>
            <w:shd w:val="clear" w:color="auto" w:fill="auto"/>
            <w:vAlign w:val="bottom"/>
            <w:hideMark/>
          </w:tcPr>
          <w:p w:rsidR="003B46A4" w:rsidRPr="00E839A5" w:rsidRDefault="00E839A5"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w:t>
            </w:r>
            <w:r w:rsidR="003B46A4" w:rsidRPr="00E839A5">
              <w:rPr>
                <w:rFonts w:ascii="Times New Roman" w:eastAsia="Times New Roman" w:hAnsi="Times New Roman" w:cs="Times New Roman"/>
                <w:sz w:val="24"/>
                <w:szCs w:val="24"/>
              </w:rPr>
              <w:t>онкурс специалистами управления сельского хозяйства не проводился, так как заявок на участие в конкурсе по признанию лучшими малыми хозяйствами от поселений не поступило</w:t>
            </w:r>
          </w:p>
        </w:tc>
      </w:tr>
      <w:tr w:rsidR="003B46A4" w:rsidRPr="00E839A5" w:rsidTr="003B46A4">
        <w:trPr>
          <w:trHeight w:val="31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Основное мероприятие № 2.  Развитие малых форм хозяйствования в АПК на территории муниципального образования Кавказский район</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Объем производства мяса в малых формах хозяйствования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2,9</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0,3</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109,7</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51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Объем производства молока в малых формах хозяйствования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5,3</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3,4</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164,2</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56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Объем производства овощей в малых формах хозяйствования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8,2</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9,2</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8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принятых к субсидированию документов по малым формам хозяйствования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195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236</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236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418"/>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Основное мероприятие № 4.  Обеспечение эпизоотического, ветеринарно-санитарного благополучия в муниципальном образовании Кавказский район</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Выполнение плана проведения ветеринарн</w:t>
            </w:r>
            <w:proofErr w:type="gramStart"/>
            <w:r w:rsidRPr="00E839A5">
              <w:rPr>
                <w:rFonts w:ascii="Times New Roman" w:eastAsia="Times New Roman" w:hAnsi="Times New Roman" w:cs="Times New Roman"/>
                <w:sz w:val="24"/>
                <w:szCs w:val="24"/>
              </w:rPr>
              <w:t>о-</w:t>
            </w:r>
            <w:proofErr w:type="gramEnd"/>
            <w:r w:rsidRPr="00E839A5">
              <w:rPr>
                <w:rFonts w:ascii="Times New Roman" w:eastAsia="Times New Roman" w:hAnsi="Times New Roman" w:cs="Times New Roman"/>
                <w:sz w:val="24"/>
                <w:szCs w:val="24"/>
              </w:rPr>
              <w:t xml:space="preserve"> профилактических мероприятий против особо опасных заболеваний, общих для человека и животных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 </w:t>
            </w:r>
          </w:p>
        </w:tc>
      </w:tr>
      <w:tr w:rsidR="003B46A4" w:rsidRPr="00E839A5" w:rsidTr="003B46A4">
        <w:trPr>
          <w:trHeight w:val="878"/>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Стимулирование и повышение   эффективности труда в сельскохозяйственном производстве</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Производство  зерновых и зернобобовых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461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434</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434,6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100,1</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 </w:t>
            </w:r>
          </w:p>
        </w:tc>
      </w:tr>
      <w:tr w:rsidR="003B46A4" w:rsidRPr="00E839A5" w:rsidTr="003B46A4">
        <w:trPr>
          <w:trHeight w:val="90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Производство  сахарной свеклы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245,3</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258</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324,4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66,4</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125,7</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 </w:t>
            </w:r>
          </w:p>
        </w:tc>
      </w:tr>
      <w:tr w:rsidR="003B46A4" w:rsidRPr="00E839A5" w:rsidTr="003B46A4">
        <w:trPr>
          <w:trHeight w:val="889"/>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Производство  подсолнечника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25,9</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33</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40,5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7,5</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122,7</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 </w:t>
            </w:r>
          </w:p>
        </w:tc>
      </w:tr>
      <w:tr w:rsidR="003B46A4" w:rsidRPr="00E839A5" w:rsidTr="003B46A4">
        <w:trPr>
          <w:trHeight w:val="72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Производство  сои </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4,9</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124,5</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 </w:t>
            </w:r>
          </w:p>
        </w:tc>
      </w:tr>
      <w:tr w:rsidR="003B46A4" w:rsidRPr="00E839A5" w:rsidTr="003B46A4">
        <w:trPr>
          <w:trHeight w:val="62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Производство  картофеля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7,1</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6,9</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Производство овощей</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9,4</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9,4</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2592"/>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Производство  мяса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3,8</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3,9</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117,9</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38"/>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Производство  молока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proofErr w:type="spellStart"/>
            <w:r w:rsidRPr="00E839A5">
              <w:rPr>
                <w:rFonts w:ascii="Times New Roman" w:eastAsia="Times New Roman" w:hAnsi="Times New Roman" w:cs="Times New Roman"/>
                <w:sz w:val="24"/>
                <w:szCs w:val="24"/>
              </w:rPr>
              <w:t>т</w:t>
            </w:r>
            <w:proofErr w:type="gramStart"/>
            <w:r w:rsidRPr="00E839A5">
              <w:rPr>
                <w:rFonts w:ascii="Times New Roman" w:eastAsia="Times New Roman" w:hAnsi="Times New Roman" w:cs="Times New Roman"/>
                <w:sz w:val="24"/>
                <w:szCs w:val="24"/>
              </w:rPr>
              <w:t>.т</w:t>
            </w:r>
            <w:proofErr w:type="gramEnd"/>
            <w:r w:rsidRPr="00E839A5">
              <w:rPr>
                <w:rFonts w:ascii="Times New Roman" w:eastAsia="Times New Roman" w:hAnsi="Times New Roman" w:cs="Times New Roman"/>
                <w:sz w:val="24"/>
                <w:szCs w:val="24"/>
              </w:rPr>
              <w:t>онн</w:t>
            </w:r>
            <w:proofErr w:type="spellEnd"/>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12,4</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164,2</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15041" w:type="dxa"/>
            <w:gridSpan w:val="9"/>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Муниципальная программа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Организация отдыха, оздоровления и занятости детей и подростков</w:t>
            </w:r>
            <w:r w:rsidR="008B7A99">
              <w:rPr>
                <w:rFonts w:ascii="Times New Roman" w:eastAsia="Times New Roman" w:hAnsi="Times New Roman" w:cs="Times New Roman"/>
                <w:bCs/>
                <w:sz w:val="24"/>
                <w:szCs w:val="24"/>
              </w:rPr>
              <w:t>»</w:t>
            </w:r>
          </w:p>
        </w:tc>
      </w:tr>
      <w:tr w:rsidR="003B46A4" w:rsidRPr="00E839A5" w:rsidTr="003B46A4">
        <w:trPr>
          <w:trHeight w:val="1838"/>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№1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Организация работы лагерей дневного пребывания на базе образовательных учреждений МО </w:t>
            </w:r>
            <w:r w:rsidRPr="00E839A5">
              <w:rPr>
                <w:rFonts w:ascii="Times New Roman" w:eastAsia="Times New Roman" w:hAnsi="Times New Roman" w:cs="Times New Roman"/>
                <w:sz w:val="24"/>
                <w:szCs w:val="24"/>
              </w:rPr>
              <w:lastRenderedPageBreak/>
              <w:t>Кавказский район в период осенних, зимних, весенних и летних каникул</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w:t>
            </w:r>
            <w:r w:rsidRPr="00E839A5">
              <w:rPr>
                <w:rFonts w:ascii="Times New Roman" w:eastAsia="Times New Roman" w:hAnsi="Times New Roman" w:cs="Times New Roman"/>
                <w:sz w:val="24"/>
                <w:szCs w:val="24"/>
              </w:rPr>
              <w:lastRenderedPageBreak/>
              <w:t xml:space="preserve">отдыха и </w:t>
            </w:r>
            <w:proofErr w:type="gramStart"/>
            <w:r w:rsidRPr="00E839A5">
              <w:rPr>
                <w:rFonts w:ascii="Times New Roman" w:eastAsia="Times New Roman" w:hAnsi="Times New Roman" w:cs="Times New Roman"/>
                <w:sz w:val="24"/>
                <w:szCs w:val="24"/>
              </w:rPr>
              <w:t>оздоровления</w:t>
            </w:r>
            <w:proofErr w:type="gramEnd"/>
            <w:r w:rsidRPr="00E839A5">
              <w:rPr>
                <w:rFonts w:ascii="Times New Roman" w:eastAsia="Times New Roman" w:hAnsi="Times New Roman" w:cs="Times New Roman"/>
                <w:sz w:val="24"/>
                <w:szCs w:val="24"/>
              </w:rPr>
              <w:t xml:space="preserve"> обучающихся в каникулярное время с дневным пребыванием с обязательной организацией их питания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657</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1450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1450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49"/>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Основное мероприятие №2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Организация   работы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Лагерей труда и отдыха дневного  и круглосуточного пребывания</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детей, посещающих лагеря труда и отдыха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№3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Организация отдыха детей в краевых и муниципальных профильных сменах в   оздоровительных учреждениях Краснодарского края</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детей, отдохнувших в профильных сменах на базе оздоровительных учреждений, расположенных на территории Краснодарского края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53</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37</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123,3</w:t>
            </w:r>
          </w:p>
        </w:tc>
        <w:tc>
          <w:tcPr>
            <w:tcW w:w="2127"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Число  детей-сирот и детей, оставшихся без попечения родителей, находящихся под опекой (попечительством), в приёмных или патронатных семьях (в том числе кровных детей), доставленных к месту отдыха и обратно</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E839A5">
        <w:trPr>
          <w:trHeight w:val="3577"/>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Основное мероприятие № 4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Организация </w:t>
            </w:r>
            <w:proofErr w:type="spellStart"/>
            <w:r w:rsidRPr="00E839A5">
              <w:rPr>
                <w:rFonts w:ascii="Times New Roman" w:eastAsia="Times New Roman" w:hAnsi="Times New Roman" w:cs="Times New Roman"/>
                <w:sz w:val="24"/>
                <w:szCs w:val="24"/>
              </w:rPr>
              <w:t>малозатратных</w:t>
            </w:r>
            <w:proofErr w:type="spellEnd"/>
            <w:r w:rsidRPr="00E839A5">
              <w:rPr>
                <w:rFonts w:ascii="Times New Roman" w:eastAsia="Times New Roman" w:hAnsi="Times New Roman" w:cs="Times New Roman"/>
                <w:sz w:val="24"/>
                <w:szCs w:val="24"/>
              </w:rPr>
              <w:t xml:space="preserve">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Число школьников, охваченных </w:t>
            </w:r>
            <w:proofErr w:type="spellStart"/>
            <w:r w:rsidRPr="00E839A5">
              <w:rPr>
                <w:rFonts w:ascii="Times New Roman" w:eastAsia="Times New Roman" w:hAnsi="Times New Roman" w:cs="Times New Roman"/>
                <w:sz w:val="24"/>
                <w:szCs w:val="24"/>
              </w:rPr>
              <w:t>малозатратными</w:t>
            </w:r>
            <w:proofErr w:type="spellEnd"/>
            <w:r w:rsidRPr="00E839A5">
              <w:rPr>
                <w:rFonts w:ascii="Times New Roman" w:eastAsia="Times New Roman" w:hAnsi="Times New Roman" w:cs="Times New Roman"/>
                <w:sz w:val="24"/>
                <w:szCs w:val="24"/>
              </w:rPr>
              <w:t xml:space="preserve"> формами отдыха и оздоровления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12100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12100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11732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-368</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97,0</w:t>
            </w:r>
          </w:p>
        </w:tc>
        <w:tc>
          <w:tcPr>
            <w:tcW w:w="2127" w:type="dxa"/>
            <w:shd w:val="clear" w:color="auto" w:fill="auto"/>
            <w:vAlign w:val="center"/>
            <w:hideMark/>
          </w:tcPr>
          <w:p w:rsidR="003B46A4" w:rsidRPr="00E839A5" w:rsidRDefault="00E839A5" w:rsidP="003B46A4">
            <w:pPr>
              <w:spacing w:after="0" w:line="240" w:lineRule="auto"/>
              <w:jc w:val="center"/>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С</w:t>
            </w:r>
            <w:r w:rsidR="003B46A4" w:rsidRPr="00E839A5">
              <w:rPr>
                <w:rFonts w:ascii="Times New Roman" w:eastAsia="Times New Roman" w:hAnsi="Times New Roman" w:cs="Times New Roman"/>
                <w:color w:val="000000"/>
                <w:sz w:val="24"/>
                <w:szCs w:val="24"/>
              </w:rPr>
              <w:t>ократилось количество  детей следующих на мероприятия, в связи с ограничением ОГИБДД на количество перевозки детей в школьных автобусах</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походы.</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46</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76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290,0</w:t>
            </w:r>
          </w:p>
        </w:tc>
        <w:tc>
          <w:tcPr>
            <w:tcW w:w="2127"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403"/>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360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360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516</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156</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143,3</w:t>
            </w:r>
          </w:p>
        </w:tc>
        <w:tc>
          <w:tcPr>
            <w:tcW w:w="2127"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72"/>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 5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Организация  экскурсий по краю, за пределами края, за пределами РФ</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 Число детей, охваченных экскурсионными мероприятиями</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3000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3560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560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118,7</w:t>
            </w:r>
          </w:p>
        </w:tc>
        <w:tc>
          <w:tcPr>
            <w:tcW w:w="2127"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60"/>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Основное мероприятие № 6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Работа дневных тематических площадок   и  вечерних спортивных площадок</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занятости учащихся в дневных тематических площадках   и  вечерних спортивных площадках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480"/>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Основное мероприятие №7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r w:rsidR="008B7A99">
              <w:rPr>
                <w:rFonts w:ascii="Times New Roman" w:eastAsia="Times New Roman" w:hAnsi="Times New Roman" w:cs="Times New Roman"/>
                <w:sz w:val="24"/>
                <w:szCs w:val="24"/>
              </w:rPr>
              <w:t>»</w:t>
            </w:r>
          </w:p>
        </w:tc>
        <w:tc>
          <w:tcPr>
            <w:tcW w:w="3969" w:type="dxa"/>
            <w:shd w:val="clear" w:color="auto" w:fill="auto"/>
            <w:vAlign w:val="center"/>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Число    подростков в возрасте от 14 до 17 лет, доставленных на оздоровление в профильные смены, проводимых департаментом молодежной политики Краснодарского края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50</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8C5EC0" w:rsidP="003B46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98,0</w:t>
            </w:r>
          </w:p>
        </w:tc>
        <w:tc>
          <w:tcPr>
            <w:tcW w:w="2127" w:type="dxa"/>
            <w:shd w:val="clear" w:color="auto" w:fill="auto"/>
            <w:vAlign w:val="center"/>
            <w:hideMark/>
          </w:tcPr>
          <w:p w:rsidR="003B46A4" w:rsidRPr="00E839A5" w:rsidRDefault="00E839A5" w:rsidP="00E839A5">
            <w:pPr>
              <w:spacing w:after="0" w:line="240" w:lineRule="auto"/>
              <w:jc w:val="center"/>
              <w:rPr>
                <w:rFonts w:ascii="Times New Roman" w:eastAsia="Times New Roman" w:hAnsi="Times New Roman" w:cs="Times New Roman"/>
                <w:color w:val="000000"/>
                <w:sz w:val="24"/>
                <w:szCs w:val="24"/>
              </w:rPr>
            </w:pPr>
            <w:r w:rsidRPr="00E839A5">
              <w:rPr>
                <w:rFonts w:ascii="Times New Roman" w:eastAsia="Times New Roman" w:hAnsi="Times New Roman" w:cs="Times New Roman"/>
                <w:color w:val="000000"/>
                <w:sz w:val="24"/>
                <w:szCs w:val="24"/>
              </w:rPr>
              <w:t>Н</w:t>
            </w:r>
            <w:r w:rsidR="003B46A4" w:rsidRPr="00E839A5">
              <w:rPr>
                <w:rFonts w:ascii="Times New Roman" w:eastAsia="Times New Roman" w:hAnsi="Times New Roman" w:cs="Times New Roman"/>
                <w:color w:val="000000"/>
                <w:sz w:val="24"/>
                <w:szCs w:val="24"/>
              </w:rPr>
              <w:t xml:space="preserve">а </w:t>
            </w:r>
            <w:r w:rsidRPr="00E839A5">
              <w:rPr>
                <w:rFonts w:ascii="Times New Roman" w:eastAsia="Times New Roman" w:hAnsi="Times New Roman" w:cs="Times New Roman"/>
                <w:color w:val="000000"/>
                <w:sz w:val="24"/>
                <w:szCs w:val="24"/>
              </w:rPr>
              <w:t>запланированные</w:t>
            </w:r>
            <w:r w:rsidR="003B46A4" w:rsidRPr="00E839A5">
              <w:rPr>
                <w:rFonts w:ascii="Times New Roman" w:eastAsia="Times New Roman" w:hAnsi="Times New Roman" w:cs="Times New Roman"/>
                <w:color w:val="000000"/>
                <w:sz w:val="24"/>
                <w:szCs w:val="24"/>
              </w:rPr>
              <w:t xml:space="preserve"> средства удалось доставить 49 подростков в профильные смены, изменения в значение целевого показателя внесены не были</w:t>
            </w:r>
          </w:p>
        </w:tc>
      </w:tr>
      <w:tr w:rsidR="003B46A4" w:rsidRPr="00E839A5" w:rsidTr="003B46A4">
        <w:trPr>
          <w:trHeight w:val="315"/>
        </w:trPr>
        <w:tc>
          <w:tcPr>
            <w:tcW w:w="15041" w:type="dxa"/>
            <w:gridSpan w:val="9"/>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bCs/>
                <w:sz w:val="24"/>
                <w:szCs w:val="24"/>
              </w:rPr>
            </w:pPr>
            <w:r w:rsidRPr="00E839A5">
              <w:rPr>
                <w:rFonts w:ascii="Times New Roman" w:eastAsia="Times New Roman" w:hAnsi="Times New Roman" w:cs="Times New Roman"/>
                <w:bCs/>
                <w:sz w:val="24"/>
                <w:szCs w:val="24"/>
              </w:rPr>
              <w:t xml:space="preserve">Муниципальная программа </w:t>
            </w:r>
            <w:r w:rsidR="008B7A99">
              <w:rPr>
                <w:rFonts w:ascii="Times New Roman" w:eastAsia="Times New Roman" w:hAnsi="Times New Roman" w:cs="Times New Roman"/>
                <w:bCs/>
                <w:sz w:val="24"/>
                <w:szCs w:val="24"/>
              </w:rPr>
              <w:t>«</w:t>
            </w:r>
            <w:r w:rsidRPr="00E839A5">
              <w:rPr>
                <w:rFonts w:ascii="Times New Roman" w:eastAsia="Times New Roman" w:hAnsi="Times New Roman" w:cs="Times New Roman"/>
                <w:bCs/>
                <w:sz w:val="24"/>
                <w:szCs w:val="24"/>
              </w:rPr>
              <w:t>Муниципальная политика и развитие гражданского общества</w:t>
            </w:r>
            <w:r w:rsidR="008B7A99">
              <w:rPr>
                <w:rFonts w:ascii="Times New Roman" w:eastAsia="Times New Roman" w:hAnsi="Times New Roman" w:cs="Times New Roman"/>
                <w:bCs/>
                <w:sz w:val="24"/>
                <w:szCs w:val="24"/>
              </w:rPr>
              <w:t>»</w:t>
            </w:r>
          </w:p>
        </w:tc>
      </w:tr>
      <w:tr w:rsidR="003B46A4" w:rsidRPr="00E839A5" w:rsidTr="003B46A4">
        <w:trPr>
          <w:trHeight w:val="94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Муниципальная 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Муниципальная политика и развитие гражданского общества</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630"/>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Степень доверия к органам местного самоуправления муниципального образования Кавказский район со стороны населения </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граждан в возрасте от 18 лет, проживающих в муниципальном образовании Кавказский район (его части), принявших участие в реализации общественно полезных программ, общественных объединений от общего числа жителей муниципального образования Кавказский район (его части)</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Количество лиц, планируемых для прохождения </w:t>
            </w:r>
            <w:proofErr w:type="gramStart"/>
            <w:r w:rsidRPr="00E839A5">
              <w:rPr>
                <w:rFonts w:ascii="Times New Roman" w:eastAsia="Times New Roman" w:hAnsi="Times New Roman" w:cs="Times New Roman"/>
                <w:sz w:val="24"/>
                <w:szCs w:val="24"/>
              </w:rPr>
              <w:t>обучения по программам</w:t>
            </w:r>
            <w:proofErr w:type="gramEnd"/>
            <w:r w:rsidRPr="00E839A5">
              <w:rPr>
                <w:rFonts w:ascii="Times New Roman" w:eastAsia="Times New Roman" w:hAnsi="Times New Roman" w:cs="Times New Roman"/>
                <w:sz w:val="24"/>
                <w:szCs w:val="24"/>
              </w:rPr>
              <w:t xml:space="preserve"> дополнительного профессионального образования от общего числа лиц, замещающих муниципальные должности и должности муниципальной службы в муниципальном образовании Кавказский район</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111,4</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575"/>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Подпрограмма</w:t>
            </w:r>
            <w:r w:rsidR="00E839A5" w:rsidRPr="00E839A5">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Гармонизация межнациональных и межконфессиональных отношений в муниципальном образовании Кавказский район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Доля жителей муниципального образования Кавказский район положительно оценивающих состояние межнациональных </w:t>
            </w:r>
            <w:r w:rsidRPr="00E839A5">
              <w:rPr>
                <w:rFonts w:ascii="Times New Roman" w:eastAsia="Times New Roman" w:hAnsi="Times New Roman" w:cs="Times New Roman"/>
                <w:sz w:val="24"/>
                <w:szCs w:val="24"/>
              </w:rPr>
              <w:lastRenderedPageBreak/>
              <w:t>отношений в общей численности населения</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85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6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Противодействие коррупции в муниципальном образовании Кавказский район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Уровень выявленных </w:t>
            </w:r>
            <w:proofErr w:type="spellStart"/>
            <w:r w:rsidRPr="00E839A5">
              <w:rPr>
                <w:rFonts w:ascii="Times New Roman" w:eastAsia="Times New Roman" w:hAnsi="Times New Roman" w:cs="Times New Roman"/>
                <w:sz w:val="24"/>
                <w:szCs w:val="24"/>
              </w:rPr>
              <w:t>коррупциогенных</w:t>
            </w:r>
            <w:proofErr w:type="spellEnd"/>
            <w:r w:rsidRPr="00E839A5">
              <w:rPr>
                <w:rFonts w:ascii="Times New Roman" w:eastAsia="Times New Roman" w:hAnsi="Times New Roman" w:cs="Times New Roman"/>
                <w:sz w:val="24"/>
                <w:szCs w:val="24"/>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ед.</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bottom"/>
            <w:hideMark/>
          </w:tcPr>
          <w:p w:rsidR="003B46A4" w:rsidRPr="00E839A5" w:rsidRDefault="00E839A5"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С</w:t>
            </w:r>
            <w:r w:rsidR="003B46A4" w:rsidRPr="00E839A5">
              <w:rPr>
                <w:rFonts w:ascii="Times New Roman" w:eastAsia="Times New Roman" w:hAnsi="Times New Roman" w:cs="Times New Roman"/>
                <w:sz w:val="24"/>
                <w:szCs w:val="24"/>
              </w:rPr>
              <w:t>нижение фактического значения показателя является положительным результатом</w:t>
            </w:r>
          </w:p>
        </w:tc>
      </w:tr>
      <w:tr w:rsidR="003B46A4" w:rsidRPr="00E839A5" w:rsidTr="003B46A4">
        <w:trPr>
          <w:trHeight w:val="94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Число муниципальных служащих администрации муниципального образования Кавказский район, прошедших </w:t>
            </w:r>
            <w:proofErr w:type="gramStart"/>
            <w:r w:rsidRPr="00E839A5">
              <w:rPr>
                <w:rFonts w:ascii="Times New Roman" w:eastAsia="Times New Roman" w:hAnsi="Times New Roman" w:cs="Times New Roman"/>
                <w:sz w:val="24"/>
                <w:szCs w:val="24"/>
              </w:rPr>
              <w:t>обучение по программам</w:t>
            </w:r>
            <w:proofErr w:type="gramEnd"/>
            <w:r w:rsidRPr="00E839A5">
              <w:rPr>
                <w:rFonts w:ascii="Times New Roman" w:eastAsia="Times New Roman" w:hAnsi="Times New Roman" w:cs="Times New Roman"/>
                <w:sz w:val="24"/>
                <w:szCs w:val="24"/>
              </w:rPr>
              <w:t xml:space="preserve"> противодействия коррупции </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4</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5</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225,0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890"/>
        </w:trPr>
        <w:tc>
          <w:tcPr>
            <w:tcW w:w="2850" w:type="dxa"/>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Развитие </w:t>
            </w:r>
            <w:proofErr w:type="gramStart"/>
            <w:r w:rsidRPr="00E839A5">
              <w:rPr>
                <w:rFonts w:ascii="Times New Roman" w:eastAsia="Times New Roman" w:hAnsi="Times New Roman" w:cs="Times New Roman"/>
                <w:sz w:val="24"/>
                <w:szCs w:val="24"/>
              </w:rPr>
              <w:t>инициативного</w:t>
            </w:r>
            <w:proofErr w:type="gramEnd"/>
            <w:r w:rsidRPr="00E839A5">
              <w:rPr>
                <w:rFonts w:ascii="Times New Roman" w:eastAsia="Times New Roman" w:hAnsi="Times New Roman" w:cs="Times New Roman"/>
                <w:sz w:val="24"/>
                <w:szCs w:val="24"/>
              </w:rPr>
              <w:t xml:space="preserve"> бюджетирования в муниципальном образовании Кавказский район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Доля граждан в возрасте от 18 лет, проживающих в муниципальном образовании Кавказский район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Кавказский район (его части)</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1260"/>
        </w:trPr>
        <w:tc>
          <w:tcPr>
            <w:tcW w:w="2850" w:type="dxa"/>
            <w:vMerge w:val="restart"/>
            <w:shd w:val="clear" w:color="auto" w:fill="auto"/>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Подпрограмма </w:t>
            </w:r>
            <w:r w:rsidR="008B7A99">
              <w:rPr>
                <w:rFonts w:ascii="Times New Roman" w:eastAsia="Times New Roman" w:hAnsi="Times New Roman" w:cs="Times New Roman"/>
                <w:sz w:val="24"/>
                <w:szCs w:val="24"/>
              </w:rPr>
              <w:t>«</w:t>
            </w:r>
            <w:r w:rsidRPr="00E839A5">
              <w:rPr>
                <w:rFonts w:ascii="Times New Roman" w:eastAsia="Times New Roman" w:hAnsi="Times New Roman" w:cs="Times New Roman"/>
                <w:sz w:val="24"/>
                <w:szCs w:val="24"/>
              </w:rPr>
              <w:t xml:space="preserve">Развитие муниципальной службы в муниципальном образовании Кавказский </w:t>
            </w:r>
            <w:r w:rsidRPr="00E839A5">
              <w:rPr>
                <w:rFonts w:ascii="Times New Roman" w:eastAsia="Times New Roman" w:hAnsi="Times New Roman" w:cs="Times New Roman"/>
                <w:sz w:val="24"/>
                <w:szCs w:val="24"/>
              </w:rPr>
              <w:lastRenderedPageBreak/>
              <w:t>район</w:t>
            </w:r>
            <w:r w:rsidR="008B7A99">
              <w:rPr>
                <w:rFonts w:ascii="Times New Roman" w:eastAsia="Times New Roman" w:hAnsi="Times New Roman" w:cs="Times New Roman"/>
                <w:sz w:val="24"/>
                <w:szCs w:val="24"/>
              </w:rPr>
              <w:t>»</w:t>
            </w:r>
          </w:p>
        </w:tc>
        <w:tc>
          <w:tcPr>
            <w:tcW w:w="3969" w:type="dxa"/>
            <w:shd w:val="clear" w:color="auto" w:fill="auto"/>
            <w:hideMark/>
          </w:tcPr>
          <w:p w:rsidR="003B46A4" w:rsidRPr="00E839A5" w:rsidRDefault="003B46A4" w:rsidP="003B46A4">
            <w:pPr>
              <w:spacing w:after="0" w:line="240" w:lineRule="auto"/>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 xml:space="preserve">Количество лиц, прошедших </w:t>
            </w:r>
            <w:proofErr w:type="gramStart"/>
            <w:r w:rsidRPr="00E839A5">
              <w:rPr>
                <w:rFonts w:ascii="Times New Roman" w:eastAsia="Times New Roman" w:hAnsi="Times New Roman" w:cs="Times New Roman"/>
                <w:sz w:val="24"/>
                <w:szCs w:val="24"/>
              </w:rPr>
              <w:t>обучение по программам</w:t>
            </w:r>
            <w:proofErr w:type="gramEnd"/>
            <w:r w:rsidRPr="00E839A5">
              <w:rPr>
                <w:rFonts w:ascii="Times New Roman" w:eastAsia="Times New Roman" w:hAnsi="Times New Roman" w:cs="Times New Roman"/>
                <w:sz w:val="24"/>
                <w:szCs w:val="24"/>
              </w:rPr>
              <w:t xml:space="preserve"> дополнительного профессионального образования от </w:t>
            </w:r>
            <w:r w:rsidRPr="00E839A5">
              <w:rPr>
                <w:rFonts w:ascii="Times New Roman" w:eastAsia="Times New Roman" w:hAnsi="Times New Roman" w:cs="Times New Roman"/>
                <w:sz w:val="24"/>
                <w:szCs w:val="24"/>
              </w:rPr>
              <w:lastRenderedPageBreak/>
              <w:t>общего числа лиц, замещающих муниципальные должности и должности муниципальной службы в муниципальном образовании Кавказский район:</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lastRenderedPageBreak/>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31</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96,8</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администрация муниципального образования Кавказский район</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25</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финансовое управление</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2</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управление сельского хозяйства</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управление имущественных отношений</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49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управление образования</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bottom"/>
            <w:hideMark/>
          </w:tcPr>
          <w:p w:rsidR="003B46A4" w:rsidRPr="00E839A5" w:rsidRDefault="00E839A5"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xml:space="preserve">Не проведено обучение, </w:t>
            </w:r>
            <w:r w:rsidR="003B46A4" w:rsidRPr="00E839A5">
              <w:rPr>
                <w:rFonts w:ascii="Times New Roman" w:eastAsia="Times New Roman" w:hAnsi="Times New Roman" w:cs="Times New Roman"/>
                <w:sz w:val="24"/>
                <w:szCs w:val="24"/>
              </w:rPr>
              <w:t>в связи с отсутствием надобности</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отдел культуры</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отдел по физической культуре и спорту</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1048"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r w:rsidR="003B46A4" w:rsidRPr="00E839A5" w:rsidTr="003B46A4">
        <w:trPr>
          <w:trHeight w:val="315"/>
        </w:trPr>
        <w:tc>
          <w:tcPr>
            <w:tcW w:w="2850" w:type="dxa"/>
            <w:vMerge/>
            <w:shd w:val="clear" w:color="auto" w:fill="auto"/>
            <w:vAlign w:val="center"/>
            <w:hideMark/>
          </w:tcPr>
          <w:p w:rsidR="003B46A4" w:rsidRPr="00E839A5" w:rsidRDefault="003B46A4" w:rsidP="003B46A4">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3B46A4" w:rsidRPr="00E839A5" w:rsidRDefault="003B46A4" w:rsidP="003B46A4">
            <w:pPr>
              <w:spacing w:after="0" w:line="240" w:lineRule="auto"/>
              <w:jc w:val="both"/>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отдел молодежной политики</w:t>
            </w:r>
          </w:p>
        </w:tc>
        <w:tc>
          <w:tcPr>
            <w:tcW w:w="992" w:type="dxa"/>
            <w:shd w:val="clear" w:color="auto" w:fill="auto"/>
            <w:noWrap/>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чел.</w:t>
            </w:r>
          </w:p>
        </w:tc>
        <w:tc>
          <w:tcPr>
            <w:tcW w:w="127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х</w:t>
            </w:r>
          </w:p>
        </w:tc>
        <w:tc>
          <w:tcPr>
            <w:tcW w:w="936"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1048"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3</w:t>
            </w:r>
          </w:p>
        </w:tc>
        <w:tc>
          <w:tcPr>
            <w:tcW w:w="992"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0</w:t>
            </w:r>
          </w:p>
        </w:tc>
        <w:tc>
          <w:tcPr>
            <w:tcW w:w="851" w:type="dxa"/>
            <w:shd w:val="clear" w:color="auto" w:fill="auto"/>
            <w:vAlign w:val="center"/>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100,0</w:t>
            </w:r>
          </w:p>
        </w:tc>
        <w:tc>
          <w:tcPr>
            <w:tcW w:w="2127" w:type="dxa"/>
            <w:shd w:val="clear" w:color="auto" w:fill="auto"/>
            <w:vAlign w:val="bottom"/>
            <w:hideMark/>
          </w:tcPr>
          <w:p w:rsidR="003B46A4" w:rsidRPr="00E839A5" w:rsidRDefault="003B46A4" w:rsidP="003B46A4">
            <w:pPr>
              <w:spacing w:after="0" w:line="240" w:lineRule="auto"/>
              <w:jc w:val="center"/>
              <w:rPr>
                <w:rFonts w:ascii="Times New Roman" w:eastAsia="Times New Roman" w:hAnsi="Times New Roman" w:cs="Times New Roman"/>
                <w:sz w:val="24"/>
                <w:szCs w:val="24"/>
              </w:rPr>
            </w:pPr>
            <w:r w:rsidRPr="00E839A5">
              <w:rPr>
                <w:rFonts w:ascii="Times New Roman" w:eastAsia="Times New Roman" w:hAnsi="Times New Roman" w:cs="Times New Roman"/>
                <w:sz w:val="24"/>
                <w:szCs w:val="24"/>
              </w:rPr>
              <w:t> </w:t>
            </w:r>
          </w:p>
        </w:tc>
      </w:tr>
    </w:tbl>
    <w:p w:rsidR="003B46A4" w:rsidRPr="003B46A4" w:rsidRDefault="003B46A4" w:rsidP="003B46A4"/>
    <w:p w:rsidR="00C441CF" w:rsidRPr="00C441CF" w:rsidRDefault="00C441CF" w:rsidP="00C441CF">
      <w:pPr>
        <w:spacing w:after="0" w:line="240" w:lineRule="auto"/>
        <w:rPr>
          <w:rFonts w:ascii="Times New Roman" w:hAnsi="Times New Roman" w:cs="Times New Roman"/>
          <w:sz w:val="24"/>
          <w:szCs w:val="24"/>
        </w:rPr>
      </w:pPr>
    </w:p>
    <w:p w:rsidR="00A54EC4" w:rsidRDefault="00A54EC4" w:rsidP="00A54EC4">
      <w:pPr>
        <w:pStyle w:val="a6"/>
        <w:spacing w:after="0" w:line="240" w:lineRule="auto"/>
        <w:ind w:left="-567"/>
        <w:jc w:val="both"/>
        <w:rPr>
          <w:rFonts w:ascii="Times New Roman" w:hAnsi="Times New Roman"/>
          <w:b/>
          <w:sz w:val="24"/>
          <w:szCs w:val="24"/>
        </w:rPr>
      </w:pPr>
    </w:p>
    <w:p w:rsidR="001C59BB" w:rsidRDefault="001C59BB" w:rsidP="00025577">
      <w:pPr>
        <w:spacing w:after="0" w:line="240" w:lineRule="auto"/>
        <w:jc w:val="right"/>
        <w:rPr>
          <w:rFonts w:ascii="Times New Roman" w:hAnsi="Times New Roman" w:cs="Times New Roman"/>
          <w:sz w:val="24"/>
          <w:szCs w:val="24"/>
        </w:rPr>
      </w:pPr>
    </w:p>
    <w:p w:rsidR="001C59BB" w:rsidRDefault="001C59BB" w:rsidP="00025577">
      <w:pPr>
        <w:spacing w:after="0" w:line="240" w:lineRule="auto"/>
        <w:jc w:val="right"/>
        <w:rPr>
          <w:rFonts w:ascii="Times New Roman" w:hAnsi="Times New Roman" w:cs="Times New Roman"/>
          <w:sz w:val="24"/>
          <w:szCs w:val="24"/>
        </w:rPr>
      </w:pPr>
    </w:p>
    <w:p w:rsidR="001C59BB" w:rsidRDefault="001C59BB" w:rsidP="00025577">
      <w:pPr>
        <w:spacing w:after="0" w:line="240" w:lineRule="auto"/>
        <w:jc w:val="right"/>
        <w:rPr>
          <w:rFonts w:ascii="Times New Roman" w:hAnsi="Times New Roman" w:cs="Times New Roman"/>
          <w:sz w:val="24"/>
          <w:szCs w:val="24"/>
        </w:rPr>
      </w:pPr>
    </w:p>
    <w:p w:rsidR="001C59BB" w:rsidRDefault="001C59BB" w:rsidP="00025577">
      <w:pPr>
        <w:spacing w:after="0" w:line="240" w:lineRule="auto"/>
        <w:jc w:val="right"/>
        <w:rPr>
          <w:rFonts w:ascii="Times New Roman" w:hAnsi="Times New Roman" w:cs="Times New Roman"/>
          <w:sz w:val="24"/>
          <w:szCs w:val="24"/>
        </w:rPr>
      </w:pPr>
    </w:p>
    <w:p w:rsidR="001C59BB" w:rsidRDefault="001C59BB" w:rsidP="00025577">
      <w:pPr>
        <w:spacing w:after="0" w:line="240" w:lineRule="auto"/>
        <w:jc w:val="right"/>
        <w:rPr>
          <w:rFonts w:ascii="Times New Roman" w:hAnsi="Times New Roman" w:cs="Times New Roman"/>
          <w:sz w:val="24"/>
          <w:szCs w:val="24"/>
        </w:rPr>
      </w:pPr>
    </w:p>
    <w:p w:rsidR="001C59BB" w:rsidRDefault="001C59BB" w:rsidP="00025577">
      <w:pPr>
        <w:spacing w:after="0" w:line="240" w:lineRule="auto"/>
        <w:jc w:val="right"/>
        <w:rPr>
          <w:rFonts w:ascii="Times New Roman" w:hAnsi="Times New Roman" w:cs="Times New Roman"/>
          <w:sz w:val="24"/>
          <w:szCs w:val="24"/>
        </w:rPr>
      </w:pPr>
    </w:p>
    <w:p w:rsidR="001C59BB" w:rsidRDefault="001C59BB" w:rsidP="00025577">
      <w:pPr>
        <w:spacing w:after="0" w:line="240" w:lineRule="auto"/>
        <w:jc w:val="right"/>
        <w:rPr>
          <w:rFonts w:ascii="Times New Roman" w:hAnsi="Times New Roman" w:cs="Times New Roman"/>
          <w:sz w:val="24"/>
          <w:szCs w:val="24"/>
        </w:rPr>
      </w:pPr>
    </w:p>
    <w:p w:rsidR="001C59BB" w:rsidRDefault="001C59BB" w:rsidP="00025577">
      <w:pPr>
        <w:spacing w:after="0" w:line="240" w:lineRule="auto"/>
        <w:jc w:val="right"/>
        <w:rPr>
          <w:rFonts w:ascii="Times New Roman" w:hAnsi="Times New Roman" w:cs="Times New Roman"/>
          <w:sz w:val="24"/>
          <w:szCs w:val="24"/>
        </w:rPr>
      </w:pPr>
    </w:p>
    <w:p w:rsidR="001C59BB" w:rsidRDefault="001C59BB" w:rsidP="00025577">
      <w:pPr>
        <w:spacing w:after="0" w:line="240" w:lineRule="auto"/>
        <w:jc w:val="right"/>
        <w:rPr>
          <w:rFonts w:ascii="Times New Roman" w:hAnsi="Times New Roman" w:cs="Times New Roman"/>
          <w:sz w:val="24"/>
          <w:szCs w:val="24"/>
        </w:rPr>
      </w:pPr>
    </w:p>
    <w:p w:rsidR="001C59BB" w:rsidRDefault="001C59BB" w:rsidP="00025577">
      <w:pPr>
        <w:spacing w:after="0" w:line="240" w:lineRule="auto"/>
        <w:jc w:val="right"/>
        <w:rPr>
          <w:rFonts w:ascii="Times New Roman" w:hAnsi="Times New Roman" w:cs="Times New Roman"/>
          <w:sz w:val="24"/>
          <w:szCs w:val="24"/>
        </w:rPr>
      </w:pPr>
    </w:p>
    <w:p w:rsidR="00025577" w:rsidRPr="00BA4D4A" w:rsidRDefault="00025577" w:rsidP="00025577">
      <w:pPr>
        <w:spacing w:after="0" w:line="240" w:lineRule="auto"/>
        <w:jc w:val="right"/>
        <w:rPr>
          <w:rFonts w:ascii="Times New Roman" w:hAnsi="Times New Roman" w:cs="Times New Roman"/>
          <w:sz w:val="24"/>
          <w:szCs w:val="24"/>
        </w:rPr>
      </w:pPr>
      <w:r w:rsidRPr="00BA4D4A">
        <w:rPr>
          <w:rFonts w:ascii="Times New Roman" w:hAnsi="Times New Roman" w:cs="Times New Roman"/>
          <w:sz w:val="24"/>
          <w:szCs w:val="24"/>
        </w:rPr>
        <w:lastRenderedPageBreak/>
        <w:t>Приложение № 2</w:t>
      </w:r>
    </w:p>
    <w:p w:rsidR="00025577" w:rsidRDefault="00025577" w:rsidP="00025577">
      <w:pPr>
        <w:spacing w:after="0" w:line="240" w:lineRule="auto"/>
        <w:jc w:val="right"/>
        <w:rPr>
          <w:rFonts w:ascii="Times New Roman" w:hAnsi="Times New Roman" w:cs="Times New Roman"/>
          <w:sz w:val="24"/>
          <w:szCs w:val="24"/>
        </w:rPr>
      </w:pPr>
      <w:r w:rsidRPr="00BA4D4A">
        <w:rPr>
          <w:rFonts w:ascii="Times New Roman" w:hAnsi="Times New Roman" w:cs="Times New Roman"/>
          <w:sz w:val="24"/>
          <w:szCs w:val="24"/>
        </w:rPr>
        <w:t>к сводному годовому докладу</w:t>
      </w:r>
    </w:p>
    <w:p w:rsidR="003F61F3" w:rsidRPr="00BA4D4A" w:rsidRDefault="003F61F3" w:rsidP="003F61F3">
      <w:pPr>
        <w:spacing w:after="0" w:line="240" w:lineRule="auto"/>
        <w:jc w:val="center"/>
        <w:rPr>
          <w:rFonts w:ascii="Times New Roman" w:hAnsi="Times New Roman" w:cs="Times New Roman"/>
          <w:sz w:val="24"/>
          <w:szCs w:val="24"/>
        </w:rPr>
      </w:pPr>
    </w:p>
    <w:p w:rsidR="003F61F3" w:rsidRDefault="003F61F3" w:rsidP="003F61F3">
      <w:pPr>
        <w:pStyle w:val="1"/>
        <w:spacing w:before="0"/>
        <w:jc w:val="center"/>
        <w:rPr>
          <w:rFonts w:ascii="Times New Roman" w:eastAsia="Times New Roman" w:hAnsi="Times New Roman" w:cs="Times New Roman"/>
          <w:color w:val="auto"/>
        </w:rPr>
      </w:pPr>
      <w:r>
        <w:rPr>
          <w:rFonts w:ascii="Times New Roman" w:eastAsia="Times New Roman" w:hAnsi="Times New Roman" w:cs="Times New Roman"/>
          <w:color w:val="auto"/>
        </w:rPr>
        <w:t>СВОДНАЯ ИНФОРМАЦИЯ</w:t>
      </w:r>
    </w:p>
    <w:p w:rsidR="003F61F3" w:rsidRPr="003F61F3" w:rsidRDefault="003F61F3" w:rsidP="003F61F3">
      <w:pPr>
        <w:spacing w:after="0"/>
        <w:jc w:val="center"/>
        <w:rPr>
          <w:rFonts w:ascii="Times New Roman" w:eastAsia="Times New Roman" w:hAnsi="Times New Roman" w:cs="Times New Roman"/>
          <w:b/>
          <w:sz w:val="28"/>
          <w:szCs w:val="28"/>
        </w:rPr>
      </w:pPr>
      <w:r w:rsidRPr="003F61F3">
        <w:rPr>
          <w:rFonts w:ascii="Times New Roman" w:eastAsia="Times New Roman" w:hAnsi="Times New Roman" w:cs="Times New Roman"/>
          <w:b/>
          <w:sz w:val="28"/>
          <w:szCs w:val="28"/>
        </w:rPr>
        <w:t>об исполнении финансирования муниципальных программ</w:t>
      </w:r>
    </w:p>
    <w:p w:rsidR="003F61F3" w:rsidRPr="003F61F3" w:rsidRDefault="003F61F3" w:rsidP="003F61F3">
      <w:pPr>
        <w:spacing w:after="0"/>
        <w:jc w:val="center"/>
        <w:rPr>
          <w:rFonts w:ascii="Times New Roman" w:eastAsia="Times New Roman" w:hAnsi="Times New Roman" w:cs="Times New Roman"/>
          <w:b/>
          <w:sz w:val="28"/>
          <w:szCs w:val="28"/>
        </w:rPr>
      </w:pPr>
      <w:r w:rsidRPr="003F61F3">
        <w:rPr>
          <w:rFonts w:ascii="Times New Roman" w:eastAsia="Times New Roman" w:hAnsi="Times New Roman" w:cs="Times New Roman"/>
          <w:b/>
          <w:sz w:val="28"/>
          <w:szCs w:val="28"/>
        </w:rPr>
        <w:t>муниципального образования Кавказский район</w:t>
      </w:r>
    </w:p>
    <w:p w:rsidR="003F61F3" w:rsidRPr="003F61F3" w:rsidRDefault="003F61F3" w:rsidP="003F61F3">
      <w:pPr>
        <w:spacing w:after="0"/>
        <w:jc w:val="center"/>
        <w:rPr>
          <w:b/>
          <w:sz w:val="28"/>
          <w:szCs w:val="28"/>
        </w:rPr>
      </w:pPr>
      <w:r w:rsidRPr="003F61F3">
        <w:rPr>
          <w:rFonts w:ascii="Times New Roman" w:eastAsia="Times New Roman" w:hAnsi="Times New Roman" w:cs="Times New Roman"/>
          <w:b/>
          <w:sz w:val="28"/>
          <w:szCs w:val="28"/>
        </w:rPr>
        <w:t>за 2021 год</w:t>
      </w:r>
    </w:p>
    <w:p w:rsidR="006C7458" w:rsidRDefault="006C7458" w:rsidP="002A0688">
      <w:pPr>
        <w:spacing w:after="0" w:line="240" w:lineRule="auto"/>
        <w:jc w:val="right"/>
        <w:rPr>
          <w:rFonts w:ascii="Times New Roman" w:hAnsi="Times New Roman" w:cs="Times New Roman"/>
          <w:sz w:val="28"/>
          <w:szCs w:val="28"/>
        </w:rPr>
      </w:pPr>
    </w:p>
    <w:tbl>
      <w:tblPr>
        <w:tblW w:w="13940" w:type="dxa"/>
        <w:tblInd w:w="93" w:type="dxa"/>
        <w:tblLook w:val="04A0" w:firstRow="1" w:lastRow="0" w:firstColumn="1" w:lastColumn="0" w:noHBand="0" w:noVBand="1"/>
      </w:tblPr>
      <w:tblGrid>
        <w:gridCol w:w="640"/>
        <w:gridCol w:w="2659"/>
        <w:gridCol w:w="2084"/>
        <w:gridCol w:w="2070"/>
        <w:gridCol w:w="1639"/>
        <w:gridCol w:w="2053"/>
        <w:gridCol w:w="1847"/>
        <w:gridCol w:w="1358"/>
      </w:tblGrid>
      <w:tr w:rsidR="003F61F3" w:rsidRPr="003F61F3" w:rsidTr="003F61F3">
        <w:trPr>
          <w:trHeight w:val="35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 </w:t>
            </w:r>
            <w:proofErr w:type="spellStart"/>
            <w:r w:rsidRPr="003F61F3">
              <w:rPr>
                <w:rFonts w:ascii="Times New Roman" w:eastAsia="Times New Roman" w:hAnsi="Times New Roman" w:cs="Times New Roman"/>
              </w:rPr>
              <w:t>пп</w:t>
            </w:r>
            <w:proofErr w:type="spellEnd"/>
          </w:p>
        </w:tc>
        <w:tc>
          <w:tcPr>
            <w:tcW w:w="3365" w:type="dxa"/>
            <w:tcBorders>
              <w:top w:val="single" w:sz="4" w:space="0" w:color="auto"/>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Наименование подпрограммы, основного мероприятия, мероприятия подпрограммы</w:t>
            </w:r>
          </w:p>
        </w:tc>
        <w:tc>
          <w:tcPr>
            <w:tcW w:w="1898" w:type="dxa"/>
            <w:tcBorders>
              <w:top w:val="single" w:sz="4" w:space="0" w:color="auto"/>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Исполнитель </w:t>
            </w:r>
          </w:p>
        </w:tc>
        <w:tc>
          <w:tcPr>
            <w:tcW w:w="1884" w:type="dxa"/>
            <w:tcBorders>
              <w:top w:val="single" w:sz="4" w:space="0" w:color="auto"/>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Объем финансирования, предусмотренный  программой на текущий год</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xml:space="preserve">Объем </w:t>
            </w:r>
            <w:proofErr w:type="spellStart"/>
            <w:proofErr w:type="gramStart"/>
            <w:r w:rsidRPr="003F61F3">
              <w:rPr>
                <w:rFonts w:ascii="Times New Roman" w:eastAsia="Times New Roman" w:hAnsi="Times New Roman" w:cs="Times New Roman"/>
                <w:sz w:val="24"/>
                <w:szCs w:val="24"/>
              </w:rPr>
              <w:t>финансирова-ния</w:t>
            </w:r>
            <w:proofErr w:type="spellEnd"/>
            <w:proofErr w:type="gramEnd"/>
            <w:r w:rsidRPr="003F61F3">
              <w:rPr>
                <w:rFonts w:ascii="Times New Roman" w:eastAsia="Times New Roman" w:hAnsi="Times New Roman" w:cs="Times New Roman"/>
                <w:sz w:val="24"/>
                <w:szCs w:val="24"/>
              </w:rPr>
              <w:t xml:space="preserve">, </w:t>
            </w:r>
            <w:proofErr w:type="spellStart"/>
            <w:r w:rsidRPr="003F61F3">
              <w:rPr>
                <w:rFonts w:ascii="Times New Roman" w:eastAsia="Times New Roman" w:hAnsi="Times New Roman" w:cs="Times New Roman"/>
                <w:sz w:val="24"/>
                <w:szCs w:val="24"/>
              </w:rPr>
              <w:t>предус-мотренный</w:t>
            </w:r>
            <w:proofErr w:type="spellEnd"/>
            <w:r w:rsidRPr="003F61F3">
              <w:rPr>
                <w:rFonts w:ascii="Times New Roman" w:eastAsia="Times New Roman" w:hAnsi="Times New Roman" w:cs="Times New Roman"/>
                <w:sz w:val="24"/>
                <w:szCs w:val="24"/>
              </w:rPr>
              <w:t xml:space="preserve">  бюджетом (бюджетной росписью) на текущий год</w:t>
            </w:r>
          </w:p>
        </w:tc>
        <w:tc>
          <w:tcPr>
            <w:tcW w:w="1867" w:type="dxa"/>
            <w:tcBorders>
              <w:top w:val="single" w:sz="4" w:space="0" w:color="auto"/>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Профинансировано в отчетном периоде</w:t>
            </w:r>
          </w:p>
        </w:tc>
        <w:tc>
          <w:tcPr>
            <w:tcW w:w="1661" w:type="dxa"/>
            <w:tcBorders>
              <w:top w:val="single" w:sz="4" w:space="0" w:color="auto"/>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Отклонение от плана по финансированию</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выполнения</w:t>
            </w:r>
          </w:p>
        </w:tc>
      </w:tr>
      <w:tr w:rsidR="003F61F3" w:rsidRPr="003F61F3" w:rsidTr="003F61F3">
        <w:trPr>
          <w:trHeight w:val="69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ВСЕГО по муниципальным программам</w:t>
            </w:r>
          </w:p>
        </w:tc>
        <w:tc>
          <w:tcPr>
            <w:tcW w:w="18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х</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2 707 000,5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2 707 000,5</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2 652 112,4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-54 888,1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98,0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93 031,4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93 031,4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93 031,4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1 567 241,6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1 567 241,6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1 557 512,2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-9 729,4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954 977,5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954 977,5</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920 890,1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-34 087,4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96,4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91 750,0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91 750,0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80 678,7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-11 071,3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87,9</w:t>
            </w:r>
          </w:p>
        </w:tc>
      </w:tr>
      <w:tr w:rsidR="003F61F3" w:rsidRPr="003F61F3" w:rsidTr="003F61F3">
        <w:trPr>
          <w:trHeight w:val="6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 xml:space="preserve">Развитие </w:t>
            </w:r>
            <w:r w:rsidRPr="003F61F3">
              <w:rPr>
                <w:rFonts w:ascii="Times New Roman" w:eastAsia="Times New Roman" w:hAnsi="Times New Roman" w:cs="Times New Roman"/>
                <w:b/>
                <w:bCs/>
                <w:sz w:val="24"/>
                <w:szCs w:val="24"/>
              </w:rPr>
              <w:lastRenderedPageBreak/>
              <w:t>образования</w:t>
            </w:r>
            <w:r w:rsidR="008B7A99">
              <w:rPr>
                <w:rFonts w:ascii="Times New Roman" w:eastAsia="Times New Roman" w:hAnsi="Times New Roman" w:cs="Times New Roman"/>
                <w:b/>
                <w:bCs/>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lastRenderedPageBreak/>
              <w:t xml:space="preserve">управление образования администрации МО </w:t>
            </w:r>
            <w:r w:rsidRPr="003F61F3">
              <w:rPr>
                <w:rFonts w:ascii="Times New Roman" w:eastAsia="Times New Roman" w:hAnsi="Times New Roman" w:cs="Times New Roman"/>
              </w:rPr>
              <w:lastRenderedPageBreak/>
              <w:t>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lastRenderedPageBreak/>
              <w:t>1 719 569,9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1 719 569,9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1 701 474,8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-18 095,1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98,9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92 394,9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92 394,9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92 394,9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1 039 562,0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1 039 562,0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1 039 035,5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-526,5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507 613,0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507 613,0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501 922,2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-5 690,8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80 000,0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80 000,0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68 122,2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-11 877,8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85,2</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№1.     </w:t>
            </w:r>
            <w:r w:rsidRPr="003F61F3">
              <w:rPr>
                <w:rFonts w:ascii="Times New Roman" w:eastAsia="Times New Roman" w:hAnsi="Times New Roman" w:cs="Times New Roman"/>
                <w:sz w:val="24"/>
                <w:szCs w:val="24"/>
              </w:rPr>
              <w:t xml:space="preserve">                              Развитие системы дошкольного образования в муниципальном образовании Кавказский район</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образования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736 561,3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736 561,3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725 202,9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-11 358,4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454 490,8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454 490,8</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453 964,3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-526,5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214 570,5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214 570,5</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214 568,3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67 500,0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67 500,0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56 670,3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-10 829,7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84,0</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№2.  </w:t>
            </w:r>
            <w:r w:rsidRPr="003F61F3">
              <w:rPr>
                <w:rFonts w:ascii="Times New Roman" w:eastAsia="Times New Roman" w:hAnsi="Times New Roman" w:cs="Times New Roman"/>
                <w:sz w:val="24"/>
                <w:szCs w:val="24"/>
              </w:rPr>
              <w:t xml:space="preserve">                                Развитие системы общего образования в муниципальном образовании Кавказский район</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образования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855 553,0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855 553,0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850 730,6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-4 822,4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nil"/>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90 368,6</w:t>
            </w:r>
          </w:p>
        </w:tc>
        <w:tc>
          <w:tcPr>
            <w:tcW w:w="1453" w:type="dxa"/>
            <w:tcBorders>
              <w:top w:val="nil"/>
              <w:left w:val="nil"/>
              <w:bottom w:val="nil"/>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90 368,6</w:t>
            </w:r>
          </w:p>
        </w:tc>
        <w:tc>
          <w:tcPr>
            <w:tcW w:w="1867" w:type="dxa"/>
            <w:tcBorders>
              <w:top w:val="nil"/>
              <w:left w:val="nil"/>
              <w:bottom w:val="nil"/>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90 368,6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single" w:sz="4" w:space="0" w:color="auto"/>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570 090,9</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570 090,9</w:t>
            </w:r>
          </w:p>
        </w:tc>
        <w:tc>
          <w:tcPr>
            <w:tcW w:w="1867" w:type="dxa"/>
            <w:tcBorders>
              <w:top w:val="single" w:sz="4" w:space="0" w:color="auto"/>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570 090,9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185 093,5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185 093,5</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180 957,2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-4 136,3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97,8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10 000,0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10 000,0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9 313,9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-686,1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93,1</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lastRenderedPageBreak/>
              <w:t>1.3</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№3.     </w:t>
            </w:r>
            <w:r w:rsidRPr="003F61F3">
              <w:rPr>
                <w:rFonts w:ascii="Times New Roman" w:eastAsia="Times New Roman" w:hAnsi="Times New Roman" w:cs="Times New Roman"/>
                <w:sz w:val="24"/>
                <w:szCs w:val="24"/>
              </w:rPr>
              <w:t xml:space="preserve">                                Развитие системы дополнительного образования в муниципальном образовании Кавказский район</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образования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62 507,6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62 507,6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60 971,1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-1 536,5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97,5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399,7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399,7</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399,7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59 607,9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59 607,9</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58 433,4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-1 174,5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2 500,0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2 500,0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2 138,0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-362,0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85,5</w:t>
            </w:r>
          </w:p>
        </w:tc>
      </w:tr>
      <w:tr w:rsidR="003F61F3" w:rsidRPr="003F61F3" w:rsidTr="003F61F3">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1.4</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№4.   </w:t>
            </w:r>
            <w:r w:rsidRPr="003F61F3">
              <w:rPr>
                <w:rFonts w:ascii="Times New Roman" w:eastAsia="Times New Roman" w:hAnsi="Times New Roman" w:cs="Times New Roman"/>
                <w:sz w:val="24"/>
                <w:szCs w:val="24"/>
              </w:rPr>
              <w:t xml:space="preserve">                          Финансовое обеспечение деятельности органов управления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Руководство и управление в сфере образования</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образования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8 917,0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8 917,0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8 898,9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-18,1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8 917,0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8 917,0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8 898,9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-18,1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1.5</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№5.    </w:t>
            </w:r>
            <w:r w:rsidRPr="003F61F3">
              <w:rPr>
                <w:rFonts w:ascii="Times New Roman" w:eastAsia="Times New Roman" w:hAnsi="Times New Roman" w:cs="Times New Roman"/>
                <w:sz w:val="24"/>
                <w:szCs w:val="24"/>
              </w:rPr>
              <w:t xml:space="preserve">                        Обеспечение деятельности в области бухгалтерского и бюджетного учета</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образования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46 153,2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46 153,2</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45 814,9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-338,3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99,3</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14 496,2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14 496,2</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14 496,2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31 657,0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31 657,0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31 318,7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-338,3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9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1.7</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№7.   </w:t>
            </w:r>
            <w:r w:rsidRPr="003F61F3">
              <w:rPr>
                <w:rFonts w:ascii="Times New Roman" w:eastAsia="Times New Roman" w:hAnsi="Times New Roman" w:cs="Times New Roman"/>
                <w:sz w:val="24"/>
                <w:szCs w:val="24"/>
              </w:rPr>
              <w:t xml:space="preserve">                                 Прочие мероприятия в области образования. Финансовое обеспечение деятельности прочих учреждений образования </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образования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9 642,8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9 642,8</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9 627,9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-14,9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2 026,3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2 026,3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2 026,3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84,4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84,4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84,4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7 532,1</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7 532,1</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7 517,2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-14,9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1.8</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№8.   </w:t>
            </w:r>
            <w:r w:rsidRPr="003F61F3">
              <w:rPr>
                <w:rFonts w:ascii="Times New Roman" w:eastAsia="Times New Roman" w:hAnsi="Times New Roman" w:cs="Times New Roman"/>
                <w:sz w:val="24"/>
                <w:szCs w:val="24"/>
              </w:rPr>
              <w:t xml:space="preserve">                                 Поддержка одаренных детей и талантливой молодежи</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образования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235,0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235,0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228,5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97,2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235,0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235,0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228,5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97,2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75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2</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 xml:space="preserve">Социальная </w:t>
            </w:r>
            <w:r w:rsidRPr="003F61F3">
              <w:rPr>
                <w:rFonts w:ascii="Times New Roman" w:eastAsia="Times New Roman" w:hAnsi="Times New Roman" w:cs="Times New Roman"/>
                <w:b/>
                <w:bCs/>
                <w:sz w:val="24"/>
                <w:szCs w:val="24"/>
              </w:rPr>
              <w:lastRenderedPageBreak/>
              <w:t>поддержка граждан</w:t>
            </w:r>
            <w:r w:rsidR="008B7A99">
              <w:rPr>
                <w:rFonts w:ascii="Times New Roman" w:eastAsia="Times New Roman" w:hAnsi="Times New Roman" w:cs="Times New Roman"/>
                <w:b/>
                <w:bCs/>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lastRenderedPageBreak/>
              <w:t xml:space="preserve">управление по вопросам семьи и детства </w:t>
            </w:r>
            <w:r w:rsidRPr="003F61F3">
              <w:rPr>
                <w:rFonts w:ascii="Times New Roman" w:eastAsia="Times New Roman" w:hAnsi="Times New Roman" w:cs="Times New Roman"/>
              </w:rPr>
              <w:lastRenderedPageBreak/>
              <w:t>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lastRenderedPageBreak/>
              <w:t>229 780,2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229 780,2</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222 720,0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-7 060,2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96,9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222 745,5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222 745,5</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218 673,5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-4 072,0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7 034,7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7 034,7</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4 046,5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-2 988,2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57,5</w:t>
            </w:r>
          </w:p>
        </w:tc>
      </w:tr>
      <w:tr w:rsidR="003F61F3" w:rsidRPr="003F61F3" w:rsidTr="003F61F3">
        <w:trPr>
          <w:trHeight w:val="45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205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2.1</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 1.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Обеспечение жильем детей-сирот и детей, оставшихся без попечения родителей</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t>отдел капитального строительства администрации МО Кавказский район, управление имущественных отношений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101 623,4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101 623,4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101 623,4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101 623,4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101 623,4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101 623,4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9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69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2.2</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 2.    </w:t>
            </w:r>
            <w:r w:rsidRPr="003F61F3">
              <w:rPr>
                <w:rFonts w:ascii="Times New Roman" w:eastAsia="Times New Roman" w:hAnsi="Times New Roman" w:cs="Times New Roman"/>
                <w:sz w:val="24"/>
                <w:szCs w:val="24"/>
              </w:rPr>
              <w:t xml:space="preserve">                                    </w:t>
            </w:r>
            <w:r w:rsidR="001971EC" w:rsidRPr="001971EC">
              <w:rPr>
                <w:rFonts w:ascii="Times New Roman" w:eastAsia="Times New Roman" w:hAnsi="Times New Roman" w:cs="Times New Roman"/>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организационный  отдел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940,0</w:t>
            </w:r>
            <w:bookmarkStart w:id="26" w:name="_GoBack"/>
            <w:bookmarkEnd w:id="26"/>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2.3</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 3.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Социальная поддержка детей-сирот и детей, оставшихся без попечения родителей</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по вопросам семьи и детства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121 122,1</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121 122,1</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117 050,1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-4 072,0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96,6</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121 122,1</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121 122,1</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117 050,1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-4 072,0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96,6</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669"/>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2.4</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 4.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правовой отдел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2 864,2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-35,8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2 864,2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-35,8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2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2.5</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 5.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Доступная среда в муниципальном образовании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8B7A99">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архитектуры и градостроительства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442,3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442,3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242,3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-200,0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442,3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442,3</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242,3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-200,0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2.6</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 6.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Обеспечение жильем малоимущих граждан</w:t>
            </w:r>
            <w:proofErr w:type="gramStart"/>
            <w:r w:rsidRPr="003F61F3">
              <w:rPr>
                <w:rFonts w:ascii="Times New Roman" w:eastAsia="Times New Roman" w:hAnsi="Times New Roman" w:cs="Times New Roman"/>
                <w:sz w:val="24"/>
                <w:szCs w:val="24"/>
              </w:rPr>
              <w:t xml:space="preserve"> ,</w:t>
            </w:r>
            <w:proofErr w:type="gramEnd"/>
            <w:r w:rsidRPr="003F61F3">
              <w:rPr>
                <w:rFonts w:ascii="Times New Roman" w:eastAsia="Times New Roman" w:hAnsi="Times New Roman" w:cs="Times New Roman"/>
                <w:sz w:val="24"/>
                <w:szCs w:val="24"/>
              </w:rPr>
              <w:t xml:space="preserve"> состоящих на учете в качестве нуждающихся в жилых помещениях</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имущественных отношений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2 752,4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2 752,4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-2 752,4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2 752,4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2 752,4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-2 752,4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i/>
                <w:iCs/>
                <w:sz w:val="24"/>
                <w:szCs w:val="24"/>
              </w:rPr>
            </w:pPr>
            <w:r w:rsidRPr="003F61F3">
              <w:rPr>
                <w:rFonts w:ascii="Times New Roman" w:eastAsia="Times New Roman" w:hAnsi="Times New Roman" w:cs="Times New Roman"/>
                <w:b/>
                <w:bCs/>
                <w:i/>
                <w:iCs/>
                <w:sz w:val="24"/>
                <w:szCs w:val="24"/>
              </w:rPr>
              <w:t>3</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Комплексное и устойчивое развитие МО Кавказский район в сфере строительства, архитектуры, дорожного хозяйства и ЖКХ</w:t>
            </w:r>
            <w:r w:rsidR="008B7A99">
              <w:rPr>
                <w:rFonts w:ascii="Times New Roman" w:eastAsia="Times New Roman" w:hAnsi="Times New Roman" w:cs="Times New Roman"/>
                <w:b/>
                <w:bCs/>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8B7A99">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капитального строительства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13 324,4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13 324,4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9 824,9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-3 499,5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73,7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i/>
                <w:iCs/>
                <w:sz w:val="24"/>
                <w:szCs w:val="24"/>
              </w:rPr>
            </w:pPr>
            <w:r w:rsidRPr="003F61F3">
              <w:rPr>
                <w:rFonts w:ascii="Times New Roman" w:eastAsia="Times New Roman" w:hAnsi="Times New Roman" w:cs="Times New Roman"/>
                <w:b/>
                <w:bCs/>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160,6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160,6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160,6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i/>
                <w:iCs/>
                <w:sz w:val="24"/>
                <w:szCs w:val="24"/>
              </w:rPr>
            </w:pPr>
            <w:r w:rsidRPr="003F61F3">
              <w:rPr>
                <w:rFonts w:ascii="Times New Roman" w:eastAsia="Times New Roman" w:hAnsi="Times New Roman" w:cs="Times New Roman"/>
                <w:b/>
                <w:bCs/>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1 134,8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1 134,8</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1 134,7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i/>
                <w:iCs/>
                <w:sz w:val="24"/>
                <w:szCs w:val="24"/>
              </w:rPr>
            </w:pPr>
            <w:r w:rsidRPr="003F61F3">
              <w:rPr>
                <w:rFonts w:ascii="Times New Roman" w:eastAsia="Times New Roman" w:hAnsi="Times New Roman" w:cs="Times New Roman"/>
                <w:b/>
                <w:bCs/>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12 029,0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12 029,0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8 529,6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-3 499,4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i/>
                <w:iCs/>
                <w:sz w:val="24"/>
                <w:szCs w:val="24"/>
              </w:rPr>
            </w:pPr>
            <w:r w:rsidRPr="003F61F3">
              <w:rPr>
                <w:rFonts w:ascii="Times New Roman" w:eastAsia="Times New Roman" w:hAnsi="Times New Roman" w:cs="Times New Roman"/>
                <w:b/>
                <w:bCs/>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3.2</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Подпрограмма № 2</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Повышение безопасности  дорожного движения в муниципальном образовании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t>отдел жилищно-коммунального хозяйства, транспорта, связи и дорожного хозяйства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5 389,7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5 389,7</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2 344,1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-3 045,6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43,5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5 389,7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5 389,7</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2 344,1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-3 045,6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43,5</w:t>
            </w:r>
          </w:p>
        </w:tc>
      </w:tr>
      <w:tr w:rsidR="003F61F3" w:rsidRPr="003F61F3" w:rsidTr="003F61F3">
        <w:trPr>
          <w:trHeight w:val="7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3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3.2</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Подпрограмма № 3</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Обеспечение жильем молодых семей</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t>отдел инвестиций и малого и среднего предпринимательства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1 121,6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1 121,6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1 121,4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160,6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160,6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160,6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411,4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411,4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411,3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549,6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549,6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549,5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3.4</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 4.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Подготовка  градостроительной и землеустроительной документации на </w:t>
            </w:r>
            <w:r w:rsidRPr="003F61F3">
              <w:rPr>
                <w:rFonts w:ascii="Times New Roman" w:eastAsia="Times New Roman" w:hAnsi="Times New Roman" w:cs="Times New Roman"/>
                <w:sz w:val="24"/>
                <w:szCs w:val="24"/>
              </w:rPr>
              <w:lastRenderedPageBreak/>
              <w:t>территории  Кавказского района</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lastRenderedPageBreak/>
              <w:t>управление архитектуры и градостроительства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3 630,7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3 630,7</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3 315,7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-315,0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91,3</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3 630,7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3 630,7</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3 315,7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-315,0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91,3</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57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3.5</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2.  </w:t>
            </w:r>
            <w:r w:rsidRPr="003F61F3">
              <w:rPr>
                <w:rFonts w:ascii="Times New Roman" w:eastAsia="Times New Roman" w:hAnsi="Times New Roman" w:cs="Times New Roman"/>
                <w:sz w:val="24"/>
                <w:szCs w:val="24"/>
              </w:rPr>
              <w:t xml:space="preserve">                    </w:t>
            </w:r>
            <w:r w:rsidRPr="003F61F3">
              <w:rPr>
                <w:rFonts w:ascii="Times New Roman" w:eastAsia="Times New Roman" w:hAnsi="Times New Roman" w:cs="Times New Roman"/>
                <w:sz w:val="24"/>
                <w:szCs w:val="24"/>
                <w:u w:val="single"/>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Осуществление отдельных государственных полномочий по ведению учета граждан отдельных </w:t>
            </w:r>
            <w:proofErr w:type="gramStart"/>
            <w:r w:rsidRPr="003F61F3">
              <w:rPr>
                <w:rFonts w:ascii="Times New Roman" w:eastAsia="Times New Roman" w:hAnsi="Times New Roman" w:cs="Times New Roman"/>
                <w:sz w:val="24"/>
                <w:szCs w:val="24"/>
              </w:rPr>
              <w:t>категорий</w:t>
            </w:r>
            <w:proofErr w:type="gramEnd"/>
            <w:r w:rsidRPr="003F61F3">
              <w:rPr>
                <w:rFonts w:ascii="Times New Roman" w:eastAsia="Times New Roman" w:hAnsi="Times New Roman" w:cs="Times New Roman"/>
                <w:sz w:val="24"/>
                <w:szCs w:val="24"/>
              </w:rPr>
              <w:t xml:space="preserve"> в качестве нуждающихся в жилых помещениях</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имущественных отношений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723,4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723,4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723,4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723,4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723,4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723,4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609"/>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3.6</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№3.  </w:t>
            </w:r>
            <w:r w:rsidRPr="003F61F3">
              <w:rPr>
                <w:rFonts w:ascii="Times New Roman" w:eastAsia="Times New Roman" w:hAnsi="Times New Roman" w:cs="Times New Roman"/>
                <w:sz w:val="24"/>
                <w:szCs w:val="24"/>
              </w:rPr>
              <w:t xml:space="preserve">                    </w:t>
            </w:r>
            <w:r w:rsidRPr="003F61F3">
              <w:rPr>
                <w:rFonts w:ascii="Times New Roman" w:eastAsia="Times New Roman" w:hAnsi="Times New Roman" w:cs="Times New Roman"/>
                <w:sz w:val="24"/>
                <w:szCs w:val="24"/>
                <w:u w:val="single"/>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Капитальный ремонт  общего имущества   собственников  помещений в многоквартирных домах, находящихся в </w:t>
            </w:r>
            <w:r w:rsidRPr="003F61F3">
              <w:rPr>
                <w:rFonts w:ascii="Times New Roman" w:eastAsia="Times New Roman" w:hAnsi="Times New Roman" w:cs="Times New Roman"/>
                <w:sz w:val="24"/>
                <w:szCs w:val="24"/>
              </w:rPr>
              <w:lastRenderedPageBreak/>
              <w:t>собственности МО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lastRenderedPageBreak/>
              <w:t>отдел жилищно-коммунального хозяйства, транспорта, связи и дорожного хозяйства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959,0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959,0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909,8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-49,2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959,0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959,0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909,8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-49,2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57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3.6</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Основное мероприятие №4.</w:t>
            </w:r>
            <w:r w:rsidRPr="003F61F3">
              <w:rPr>
                <w:rFonts w:ascii="Times New Roman" w:eastAsia="Times New Roman" w:hAnsi="Times New Roman" w:cs="Times New Roman"/>
                <w:sz w:val="24"/>
                <w:szCs w:val="24"/>
              </w:rPr>
              <w:t xml:space="preserve">                      </w:t>
            </w:r>
            <w:r w:rsidRPr="003F61F3">
              <w:rPr>
                <w:rFonts w:ascii="Times New Roman" w:eastAsia="Times New Roman" w:hAnsi="Times New Roman" w:cs="Times New Roman"/>
                <w:sz w:val="24"/>
                <w:szCs w:val="24"/>
                <w:u w:val="single"/>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Обращение с  твердыми коммунальными отходами на территории муниципального образования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t>отдел жилищно-коммунального хозяйства, транспорта, связи и дорожного хозяйства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1 500,0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1 500,0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1 410,5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-89,5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1 500,0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1 500,0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1 410,5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-89,5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40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i/>
                <w:iCs/>
                <w:sz w:val="24"/>
                <w:szCs w:val="24"/>
              </w:rPr>
            </w:pPr>
            <w:r w:rsidRPr="003F61F3">
              <w:rPr>
                <w:rFonts w:ascii="Times New Roman" w:eastAsia="Times New Roman" w:hAnsi="Times New Roman" w:cs="Times New Roman"/>
                <w:b/>
                <w:bCs/>
                <w:i/>
                <w:iCs/>
                <w:sz w:val="24"/>
                <w:szCs w:val="24"/>
              </w:rPr>
              <w:t>4</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Развитие топливно-энергетического комплекса</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 xml:space="preserve"> </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t>отдел жилищно-коммунального хозяйства, транспорта, связи и дорожного хозяйства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15 451,5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15 451,5</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13 647,9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-1 803,6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88,3</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9 524,3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9 524,3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8 658,0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-866,3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5 927,2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5 927,2</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4 989,9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-937,3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84,2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8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4.1</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Подпрограмма №1.</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Газификация муниципального образования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отдел капитального строительства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12 300,1</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12 300,1</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11 143,2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-1 156,9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90,6</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9 524,3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9 524,3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8 658,0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AD23EE" w:rsidP="003F61F3">
            <w:pPr>
              <w:spacing w:after="0" w:line="240" w:lineRule="auto"/>
              <w:jc w:val="center"/>
              <w:rPr>
                <w:rFonts w:ascii="Times New Roman" w:eastAsia="Times New Roman" w:hAnsi="Times New Roman" w:cs="Times New Roman"/>
                <w:sz w:val="24"/>
                <w:szCs w:val="24"/>
              </w:rPr>
            </w:pPr>
            <w:r w:rsidRPr="00AD23EE">
              <w:rPr>
                <w:rFonts w:ascii="Times New Roman" w:eastAsia="Times New Roman" w:hAnsi="Times New Roman" w:cs="Times New Roman"/>
                <w:sz w:val="24"/>
                <w:szCs w:val="24"/>
              </w:rPr>
              <w:t>-866,3</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2 775,8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2 775,8</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2 485,2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-290,6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89,5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57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4.2</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Подпрограмма № 2.</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Энергосбережение и повышение энергетической эффективности на территории муниципального образования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t>отдел жилищно-коммунального хозяйства, транспорта, связи и дорожного хозяйства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3 151,4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3 151,4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2 504,7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-646,7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79,5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3 151,4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3 151,4</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2 504,7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-646,7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79,5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i/>
                <w:iCs/>
                <w:sz w:val="24"/>
                <w:szCs w:val="24"/>
              </w:rPr>
            </w:pPr>
            <w:r w:rsidRPr="003F61F3">
              <w:rPr>
                <w:rFonts w:ascii="Times New Roman" w:eastAsia="Times New Roman" w:hAnsi="Times New Roman" w:cs="Times New Roman"/>
                <w:b/>
                <w:bCs/>
                <w:i/>
                <w:iCs/>
                <w:sz w:val="24"/>
                <w:szCs w:val="24"/>
              </w:rPr>
              <w:t>5</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 xml:space="preserve">Защита населения и территорий  от чрезвычайных ситуаций природного </w:t>
            </w:r>
            <w:r w:rsidRPr="003F61F3">
              <w:rPr>
                <w:rFonts w:ascii="Times New Roman" w:eastAsia="Times New Roman" w:hAnsi="Times New Roman" w:cs="Times New Roman"/>
                <w:b/>
                <w:bCs/>
                <w:sz w:val="24"/>
                <w:szCs w:val="24"/>
              </w:rPr>
              <w:lastRenderedPageBreak/>
              <w:t>и техногенного характера</w:t>
            </w:r>
            <w:r w:rsidR="008B7A99">
              <w:rPr>
                <w:rFonts w:ascii="Times New Roman" w:eastAsia="Times New Roman" w:hAnsi="Times New Roman" w:cs="Times New Roman"/>
                <w:b/>
                <w:bCs/>
                <w:sz w:val="24"/>
                <w:szCs w:val="24"/>
              </w:rPr>
              <w:t>»</w:t>
            </w:r>
          </w:p>
        </w:tc>
        <w:tc>
          <w:tcPr>
            <w:tcW w:w="1898" w:type="dxa"/>
            <w:vMerge w:val="restart"/>
            <w:tcBorders>
              <w:top w:val="nil"/>
              <w:left w:val="single" w:sz="4" w:space="0" w:color="auto"/>
              <w:bottom w:val="nil"/>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lastRenderedPageBreak/>
              <w:t xml:space="preserve">управление по делам ГО и ЧС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32 858,9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32 858,9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32 729,3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-129,6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99,6</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549,0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549,0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548,9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31 459,9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31 459,9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31 373,9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-86,0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850,0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850,0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806,5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-43,5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94,9</w:t>
            </w:r>
          </w:p>
        </w:tc>
      </w:tr>
      <w:tr w:rsidR="003F61F3" w:rsidRPr="003F61F3" w:rsidTr="003F61F3">
        <w:trPr>
          <w:trHeight w:val="189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Подпрограмма №1.</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Мероприятия по </w:t>
            </w:r>
            <w:proofErr w:type="gramStart"/>
            <w:r w:rsidRPr="003F61F3">
              <w:rPr>
                <w:rFonts w:ascii="Times New Roman" w:eastAsia="Times New Roman" w:hAnsi="Times New Roman" w:cs="Times New Roman"/>
                <w:sz w:val="24"/>
                <w:szCs w:val="24"/>
              </w:rPr>
              <w:t>пре-</w:t>
            </w:r>
            <w:proofErr w:type="spellStart"/>
            <w:r w:rsidRPr="003F61F3">
              <w:rPr>
                <w:rFonts w:ascii="Times New Roman" w:eastAsia="Times New Roman" w:hAnsi="Times New Roman" w:cs="Times New Roman"/>
                <w:sz w:val="24"/>
                <w:szCs w:val="24"/>
              </w:rPr>
              <w:t>дупреждению</w:t>
            </w:r>
            <w:proofErr w:type="spellEnd"/>
            <w:proofErr w:type="gramEnd"/>
            <w:r w:rsidRPr="003F61F3">
              <w:rPr>
                <w:rFonts w:ascii="Times New Roman" w:eastAsia="Times New Roman" w:hAnsi="Times New Roman" w:cs="Times New Roman"/>
                <w:sz w:val="24"/>
                <w:szCs w:val="24"/>
              </w:rPr>
              <w:t xml:space="preserve"> и ликвидации чрезвычайных ситуаций, стихийных бедствий и их послед-</w:t>
            </w:r>
            <w:proofErr w:type="spellStart"/>
            <w:r w:rsidRPr="003F61F3">
              <w:rPr>
                <w:rFonts w:ascii="Times New Roman" w:eastAsia="Times New Roman" w:hAnsi="Times New Roman" w:cs="Times New Roman"/>
                <w:sz w:val="24"/>
                <w:szCs w:val="24"/>
              </w:rPr>
              <w:t>ствий</w:t>
            </w:r>
            <w:proofErr w:type="spellEnd"/>
            <w:r w:rsidRPr="003F61F3">
              <w:rPr>
                <w:rFonts w:ascii="Times New Roman" w:eastAsia="Times New Roman" w:hAnsi="Times New Roman" w:cs="Times New Roman"/>
                <w:sz w:val="24"/>
                <w:szCs w:val="24"/>
              </w:rPr>
              <w:t xml:space="preserve"> и обучение  населения в области ГО и ЧС в МО Кавказский район</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 </w:t>
            </w:r>
          </w:p>
        </w:tc>
        <w:tc>
          <w:tcPr>
            <w:tcW w:w="1898" w:type="dxa"/>
            <w:vMerge w:val="restart"/>
            <w:tcBorders>
              <w:top w:val="single" w:sz="4" w:space="0" w:color="auto"/>
              <w:left w:val="single" w:sz="4" w:space="0" w:color="auto"/>
              <w:bottom w:val="nil"/>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управление по делам ГО и ЧС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19 839,6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19 839,6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19 728,9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-110,7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549,0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549,0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548,9</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19 090,6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19 090,6</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19 005,1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-85,5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99,6</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174,9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-25,1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87,5</w:t>
            </w:r>
          </w:p>
        </w:tc>
      </w:tr>
      <w:tr w:rsidR="003F61F3" w:rsidRPr="003F61F3" w:rsidTr="003F61F3">
        <w:trPr>
          <w:trHeight w:val="157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Подпрограмма № 2.</w:t>
            </w:r>
            <w:r w:rsidRPr="003F61F3">
              <w:rPr>
                <w:rFonts w:ascii="Times New Roman" w:eastAsia="Times New Roman" w:hAnsi="Times New Roman" w:cs="Times New Roman"/>
                <w:sz w:val="24"/>
                <w:szCs w:val="24"/>
              </w:rPr>
              <w:t xml:space="preserve">                             </w:t>
            </w:r>
            <w:r w:rsidRPr="003F61F3">
              <w:rPr>
                <w:rFonts w:ascii="Times New Roman" w:eastAsia="Times New Roman" w:hAnsi="Times New Roman" w:cs="Times New Roman"/>
                <w:sz w:val="24"/>
                <w:szCs w:val="24"/>
                <w:u w:val="single"/>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Мероприятия по обеспечению деятельности, связанной с проведением аварийно-спасательных и других </w:t>
            </w:r>
            <w:r w:rsidRPr="003F61F3">
              <w:rPr>
                <w:rFonts w:ascii="Times New Roman" w:eastAsia="Times New Roman" w:hAnsi="Times New Roman" w:cs="Times New Roman"/>
                <w:sz w:val="24"/>
                <w:szCs w:val="24"/>
              </w:rPr>
              <w:lastRenderedPageBreak/>
              <w:t>неотложных работ при чрезвычайных ситуациях</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  </w:t>
            </w:r>
          </w:p>
        </w:tc>
        <w:tc>
          <w:tcPr>
            <w:tcW w:w="1898" w:type="dxa"/>
            <w:vMerge w:val="restart"/>
            <w:tcBorders>
              <w:top w:val="single" w:sz="4" w:space="0" w:color="auto"/>
              <w:left w:val="single" w:sz="4" w:space="0" w:color="auto"/>
              <w:bottom w:val="nil"/>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lastRenderedPageBreak/>
              <w:t xml:space="preserve">управление по делам ГО и ЧС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11 730,9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11 730,9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11 712,5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-18,4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11 080,9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11 080,9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11 080,9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650,0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650,0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631,6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-18,4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97,2</w:t>
            </w:r>
          </w:p>
        </w:tc>
      </w:tr>
      <w:tr w:rsidR="003F61F3" w:rsidRPr="003F61F3" w:rsidTr="003F61F3">
        <w:trPr>
          <w:trHeight w:val="157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Подпрограмма №3.</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 </w:t>
            </w:r>
          </w:p>
        </w:tc>
        <w:tc>
          <w:tcPr>
            <w:tcW w:w="1898" w:type="dxa"/>
            <w:vMerge w:val="restart"/>
            <w:tcBorders>
              <w:top w:val="single" w:sz="4" w:space="0" w:color="auto"/>
              <w:left w:val="single" w:sz="4" w:space="0" w:color="auto"/>
              <w:bottom w:val="nil"/>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управление по делам ГО и ЧС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1 288,4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1 288,4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1 287,9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1 288,4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1 288,4</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1 287,9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single" w:sz="4" w:space="0" w:color="auto"/>
              <w:left w:val="single" w:sz="4" w:space="0" w:color="auto"/>
              <w:bottom w:val="nil"/>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75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i/>
                <w:iCs/>
                <w:sz w:val="24"/>
                <w:szCs w:val="24"/>
              </w:rPr>
            </w:pPr>
            <w:r w:rsidRPr="003F61F3">
              <w:rPr>
                <w:rFonts w:ascii="Times New Roman" w:eastAsia="Times New Roman" w:hAnsi="Times New Roman" w:cs="Times New Roman"/>
                <w:b/>
                <w:bCs/>
                <w:i/>
                <w:iCs/>
                <w:sz w:val="24"/>
                <w:szCs w:val="24"/>
              </w:rPr>
              <w:t>6</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Обеспечение безопасности населения</w:t>
            </w:r>
            <w:r w:rsidR="008B7A99">
              <w:rPr>
                <w:rFonts w:ascii="Times New Roman" w:eastAsia="Times New Roman" w:hAnsi="Times New Roman" w:cs="Times New Roman"/>
                <w:b/>
                <w:bCs/>
                <w:sz w:val="24"/>
                <w:szCs w:val="24"/>
              </w:rPr>
              <w:t>»</w:t>
            </w:r>
          </w:p>
        </w:tc>
        <w:tc>
          <w:tcPr>
            <w:tcW w:w="18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отдел по делам казачества и военным вопросам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45 461,2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45 461,2</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45 301,4</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-159,8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99,6</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45 461,2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45 461,2</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45 301,4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-159,8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99,6</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89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6.1</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Подпрограмма № 1</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 </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отдел по делам казачества и военным вопросам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36 683,2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36 683,2</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36 562,8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-120,4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36 683,2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36 683,2</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36 562,8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-120,4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09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6.2</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 2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Развитие и поддержка казачества на территории муниципального образования Кавказский район</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 </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отдел по делам казачества и военным вопросам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6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6.5</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 5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Обеспечение пожарной безопасности</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 </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образования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8 078,0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8 078,0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8 038,6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-39,4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8 078,0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8 078,0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8 038,6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-39,4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6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7</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Развитие культуры</w:t>
            </w:r>
            <w:r w:rsidR="008B7A99">
              <w:rPr>
                <w:rFonts w:ascii="Times New Roman" w:eastAsia="Times New Roman" w:hAnsi="Times New Roman" w:cs="Times New Roman"/>
                <w:b/>
                <w:bCs/>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культуры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112 647,6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112 647,6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112 911,6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264,0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100,2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475,9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475,9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475,9</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1 217,3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1 217,3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1 182,4</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-34,9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97,1</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107 954,4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107 954,4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107 565,4</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-389,0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99,6</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auto" w:fill="auto"/>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3 000,0</w:t>
            </w:r>
          </w:p>
        </w:tc>
        <w:tc>
          <w:tcPr>
            <w:tcW w:w="1453" w:type="dxa"/>
            <w:tcBorders>
              <w:top w:val="nil"/>
              <w:left w:val="nil"/>
              <w:bottom w:val="single" w:sz="4" w:space="0" w:color="auto"/>
              <w:right w:val="single" w:sz="4" w:space="0" w:color="auto"/>
            </w:tcBorders>
            <w:shd w:val="clear" w:color="auto" w:fill="auto"/>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3 000,0</w:t>
            </w:r>
          </w:p>
        </w:tc>
        <w:tc>
          <w:tcPr>
            <w:tcW w:w="1867" w:type="dxa"/>
            <w:tcBorders>
              <w:top w:val="nil"/>
              <w:left w:val="nil"/>
              <w:bottom w:val="single" w:sz="4" w:space="0" w:color="auto"/>
              <w:right w:val="single" w:sz="4" w:space="0" w:color="auto"/>
            </w:tcBorders>
            <w:shd w:val="clear" w:color="auto" w:fill="auto"/>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3 687,9</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687,9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122,9</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7.1</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1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Руководство и управление в сфере культуры и искусства</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культуры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3 362,0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3 362,0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3 318,3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-43,7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FFFFCC"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3 362,0</w:t>
            </w:r>
          </w:p>
        </w:tc>
        <w:tc>
          <w:tcPr>
            <w:tcW w:w="1453" w:type="dxa"/>
            <w:tcBorders>
              <w:top w:val="nil"/>
              <w:left w:val="nil"/>
              <w:bottom w:val="single" w:sz="4" w:space="0" w:color="auto"/>
              <w:right w:val="single" w:sz="4" w:space="0" w:color="auto"/>
            </w:tcBorders>
            <w:shd w:val="clear" w:color="FFFFCC"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3 362,0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3 318,3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-43,7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7.2</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xml:space="preserve">Основное мероприятие №2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Реализация дополнительных предпрофессиональных общеобразовательных программ в области искусств</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культуры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79 834,3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79 834,3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80 381,0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546,7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1 083,1</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1 083,1</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1 048,2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-34,9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96,8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75 751,2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75 751,2</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75 644,9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-106,3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3 000,0</w:t>
            </w:r>
          </w:p>
        </w:tc>
        <w:tc>
          <w:tcPr>
            <w:tcW w:w="1453"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3 000,0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3 687,9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687,9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122,9</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7.3</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3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Организация библиотечного обслуживания населения МО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культуры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5 354,9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5 354,9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5 293,0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-61,9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475,9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475,9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475,9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134,2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134,2</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134,2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4 744,8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4 744,8</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4 682,9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-61,9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7.4</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4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Методическое обслуживание учреждений культуры</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культуры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5 366,7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5 366,7</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5 315,4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-51,3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5 366,7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5 366,7</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5 315,4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-51,3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7.5</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Основное мероприятие № 5</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Обеспечение организации и осуществления бухгалтерского учета</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культуры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16 029,7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16 029,7</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15 934,1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-95,6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16 029,7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16 029,7</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15 934,1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-95,6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7.6</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6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Создание условий для организации досуга и культуры</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культуры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2 669,8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-30,2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2 669,8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-30,2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0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i/>
                <w:iCs/>
                <w:sz w:val="24"/>
                <w:szCs w:val="24"/>
              </w:rPr>
            </w:pPr>
            <w:r w:rsidRPr="003F61F3">
              <w:rPr>
                <w:rFonts w:ascii="Times New Roman" w:eastAsia="Times New Roman" w:hAnsi="Times New Roman" w:cs="Times New Roman"/>
                <w:b/>
                <w:bCs/>
                <w:i/>
                <w:iCs/>
                <w:sz w:val="24"/>
                <w:szCs w:val="24"/>
              </w:rPr>
              <w:t>8</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Развитие физической культуры и спорта</w:t>
            </w:r>
            <w:r w:rsidR="008B7A99">
              <w:rPr>
                <w:rFonts w:ascii="Times New Roman" w:eastAsia="Times New Roman" w:hAnsi="Times New Roman" w:cs="Times New Roman"/>
                <w:b/>
                <w:bCs/>
                <w:sz w:val="24"/>
                <w:szCs w:val="24"/>
              </w:rPr>
              <w:t>»</w:t>
            </w:r>
          </w:p>
        </w:tc>
        <w:tc>
          <w:tcPr>
            <w:tcW w:w="18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по физической культуре и спорту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495 449,6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495 449,6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473 526,6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-21 923,0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95,6</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276 044,0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276 044,0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271 832,2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-4 211,8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211 805,6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211 805,6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193 662,8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-18 142,8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91,4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7 600,0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7 600,0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8 031,6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431,6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105,7</w:t>
            </w:r>
          </w:p>
        </w:tc>
      </w:tr>
      <w:tr w:rsidR="003F61F3" w:rsidRPr="003F61F3" w:rsidTr="003F61F3">
        <w:trPr>
          <w:trHeight w:val="10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8.1</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Основное мероприятие №1</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Руководство и управление в сфере физической культуры и спорта</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по физической культуре и спорту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2 956,5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2 956,5</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2 940,9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-15,6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2 956,5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2 956,5</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2 940,9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-15,6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89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8.3</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3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Реализация программ в области физической культуры и спорта</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t>отдел по физической культуре и спорту администрации МО Кавказский район, отдел капитального строительства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484 613,3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484 613,3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462 767,5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-21 845,8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95,5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276 044,0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276 044,0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271 832,2</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-4 211,8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200 969,3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200 969,3</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182 903,7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-18 065,6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91,0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7 600,0</w:t>
            </w:r>
          </w:p>
        </w:tc>
        <w:tc>
          <w:tcPr>
            <w:tcW w:w="1453"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7 600,0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8 031,6</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431,6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105,7</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8.4</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Основное мероприятие № 4</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Организация и проведение спортивно-массовых и физкультурно-оздоровительных мероприятий</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по физической культуре и спорту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2 976,1</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2 976,1</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2 953,5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2 976,1</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2 976,1</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2 953,5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57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8.5</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5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по физической культуре и спорту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1 203,7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1 203,7</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1 164,7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-39,0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96,8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1 203,7</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1 203,7</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1 164,7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-39,0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96,8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8.6</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6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Предоставление субсидий физкультурно-спортивным организациям по игровым видам спорт</w:t>
            </w:r>
            <w:proofErr w:type="gramStart"/>
            <w:r w:rsidRPr="003F61F3">
              <w:rPr>
                <w:rFonts w:ascii="Times New Roman" w:eastAsia="Times New Roman" w:hAnsi="Times New Roman" w:cs="Times New Roman"/>
                <w:sz w:val="24"/>
                <w:szCs w:val="24"/>
              </w:rPr>
              <w:t>а(</w:t>
            </w:r>
            <w:proofErr w:type="gramEnd"/>
            <w:r w:rsidRPr="003F61F3">
              <w:rPr>
                <w:rFonts w:ascii="Times New Roman" w:eastAsia="Times New Roman" w:hAnsi="Times New Roman" w:cs="Times New Roman"/>
                <w:sz w:val="24"/>
                <w:szCs w:val="24"/>
              </w:rPr>
              <w:t>в том числе клубам и центрам)</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по физической культуре и спорту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3 700,0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3 700,0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3 700,0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3 700,0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3 700,0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3 700,0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7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9</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Экономическое развитие и инновационная экономика</w:t>
            </w:r>
            <w:r w:rsidR="008B7A99">
              <w:rPr>
                <w:rFonts w:ascii="Times New Roman" w:eastAsia="Times New Roman" w:hAnsi="Times New Roman" w:cs="Times New Roman"/>
                <w:b/>
                <w:bCs/>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8B7A99">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t>отдел инвестиций и развития малого и среднего предпринимательства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2 249,5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2 249,5</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1 432,0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-817,5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63,7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1 949,5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1 949,5</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1 401,5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-548,0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71,9</w:t>
            </w:r>
          </w:p>
        </w:tc>
      </w:tr>
      <w:tr w:rsidR="003F61F3" w:rsidRPr="003F61F3" w:rsidTr="003F61F3">
        <w:trPr>
          <w:trHeight w:val="73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30,5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-269,5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10,2</w:t>
            </w:r>
          </w:p>
        </w:tc>
      </w:tr>
      <w:tr w:rsidR="003F61F3" w:rsidRPr="003F61F3" w:rsidTr="003F61F3">
        <w:trPr>
          <w:trHeight w:val="117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9.1</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Подпрограмма № 1</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Формирование и продвижение инвестиционн</w:t>
            </w:r>
            <w:proofErr w:type="gramStart"/>
            <w:r w:rsidRPr="003F61F3">
              <w:rPr>
                <w:rFonts w:ascii="Times New Roman" w:eastAsia="Times New Roman" w:hAnsi="Times New Roman" w:cs="Times New Roman"/>
                <w:sz w:val="24"/>
                <w:szCs w:val="24"/>
              </w:rPr>
              <w:t>о</w:t>
            </w:r>
            <w:r w:rsidR="008B7A99">
              <w:rPr>
                <w:rFonts w:ascii="Times New Roman" w:eastAsia="Times New Roman" w:hAnsi="Times New Roman" w:cs="Times New Roman"/>
                <w:sz w:val="24"/>
                <w:szCs w:val="24"/>
              </w:rPr>
              <w:t>-</w:t>
            </w:r>
            <w:proofErr w:type="gramEnd"/>
            <w:r w:rsidRPr="003F61F3">
              <w:rPr>
                <w:rFonts w:ascii="Times New Roman" w:eastAsia="Times New Roman" w:hAnsi="Times New Roman" w:cs="Times New Roman"/>
                <w:sz w:val="24"/>
                <w:szCs w:val="24"/>
              </w:rPr>
              <w:t xml:space="preserve"> привлекательного образа муниципального образования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8B7A99">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t>отдел инвестиций и развития малого и среднего предпринимательства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452,0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-548,0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452,0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-548,0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9.2</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 2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Поддержка и развитие малого и среднего предпринимательства в муниципальном </w:t>
            </w:r>
            <w:r w:rsidRPr="003F61F3">
              <w:rPr>
                <w:rFonts w:ascii="Times New Roman" w:eastAsia="Times New Roman" w:hAnsi="Times New Roman" w:cs="Times New Roman"/>
                <w:sz w:val="24"/>
                <w:szCs w:val="24"/>
              </w:rPr>
              <w:lastRenderedPageBreak/>
              <w:t>образовании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8B7A99">
            <w:pPr>
              <w:spacing w:after="0" w:line="240" w:lineRule="auto"/>
              <w:jc w:val="center"/>
              <w:rPr>
                <w:rFonts w:ascii="Times New Roman" w:eastAsia="Times New Roman" w:hAnsi="Times New Roman" w:cs="Times New Roman"/>
                <w:sz w:val="20"/>
                <w:szCs w:val="20"/>
              </w:rPr>
            </w:pPr>
            <w:r w:rsidRPr="003F61F3">
              <w:rPr>
                <w:rFonts w:ascii="Times New Roman" w:eastAsia="Times New Roman" w:hAnsi="Times New Roman" w:cs="Times New Roman"/>
                <w:sz w:val="20"/>
                <w:szCs w:val="20"/>
              </w:rPr>
              <w:lastRenderedPageBreak/>
              <w:t>отдел инвестиций и развития малого и среднего предпринимательства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1 249,5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1 249,5</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-269,5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78,4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949,5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949,5</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949,5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30,5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-269,5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10,2</w:t>
            </w:r>
          </w:p>
        </w:tc>
      </w:tr>
      <w:tr w:rsidR="003F61F3" w:rsidRPr="003F61F3" w:rsidTr="003F61F3">
        <w:trPr>
          <w:trHeight w:val="133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Молодежь Кавказского района</w:t>
            </w:r>
            <w:r w:rsidR="008B7A99">
              <w:rPr>
                <w:rFonts w:ascii="Times New Roman" w:eastAsia="Times New Roman" w:hAnsi="Times New Roman" w:cs="Times New Roman"/>
                <w:b/>
                <w:bCs/>
                <w:sz w:val="24"/>
                <w:szCs w:val="24"/>
              </w:rPr>
              <w:t>»</w:t>
            </w:r>
          </w:p>
        </w:tc>
        <w:tc>
          <w:tcPr>
            <w:tcW w:w="18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молодежной политики Кавказский район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8 292,9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8 292,9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8 102,0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-190,9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97,7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8 292,9</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8 292,9</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8 102,0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-190,9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97,7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49"/>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1  </w:t>
            </w:r>
            <w:r w:rsidRPr="003F61F3">
              <w:rPr>
                <w:rFonts w:ascii="Times New Roman" w:eastAsia="Times New Roman" w:hAnsi="Times New Roman" w:cs="Times New Roman"/>
                <w:sz w:val="24"/>
                <w:szCs w:val="24"/>
              </w:rPr>
              <w:t xml:space="preserve">                            Проведение мероприятий в сфере реализации молодёжной политики на территории муниципального образования Кавказский район   </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молодежной политики Кавказский район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483,0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483,0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475,5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483,0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483,0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475,5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9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Основное мероприятие № 2</w:t>
            </w:r>
            <w:r w:rsidRPr="003F61F3">
              <w:rPr>
                <w:rFonts w:ascii="Times New Roman" w:eastAsia="Times New Roman" w:hAnsi="Times New Roman" w:cs="Times New Roman"/>
                <w:sz w:val="24"/>
                <w:szCs w:val="24"/>
              </w:rPr>
              <w:t xml:space="preserve">                          Обеспечение деятельности (оказание услуг) муниципальных учреждений в сфере молодежной политики</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молодежной политики Кавказский район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4 551,6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4 551,6</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4 499,5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-52,1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4 551,6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4 551,6</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4 499,5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-52,1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2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4 </w:t>
            </w:r>
            <w:r w:rsidRPr="003F61F3">
              <w:rPr>
                <w:rFonts w:ascii="Times New Roman" w:eastAsia="Times New Roman" w:hAnsi="Times New Roman" w:cs="Times New Roman"/>
                <w:sz w:val="24"/>
                <w:szCs w:val="24"/>
              </w:rPr>
              <w:t xml:space="preserve">                                Обеспечение функций органов местного самоуправления (отдел молодежной политики)</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молодежной политики Кавказский район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3 258,3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3 258,3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3 127,0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-131,3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96,0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3 258,3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3 258,3</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3 127,0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-131,3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96,0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11</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Муниципальная программа </w:t>
            </w:r>
            <w:r w:rsidR="008B7A99">
              <w:rPr>
                <w:rFonts w:ascii="Times New Roman" w:eastAsia="Times New Roman" w:hAnsi="Times New Roman" w:cs="Times New Roman"/>
                <w:b/>
                <w:bCs/>
                <w:sz w:val="24"/>
                <w:szCs w:val="24"/>
              </w:rPr>
              <w:t>«</w:t>
            </w:r>
            <w:r w:rsidRPr="003F61F3">
              <w:rPr>
                <w:rFonts w:ascii="Times New Roman" w:eastAsia="Times New Roman" w:hAnsi="Times New Roman" w:cs="Times New Roman"/>
                <w:b/>
                <w:bCs/>
                <w:sz w:val="24"/>
                <w:szCs w:val="24"/>
              </w:rPr>
              <w:t>Информационное общество муниципального образования Кавказский район</w:t>
            </w:r>
            <w:r w:rsidR="008B7A99">
              <w:rPr>
                <w:rFonts w:ascii="Times New Roman" w:eastAsia="Times New Roman" w:hAnsi="Times New Roman" w:cs="Times New Roman"/>
                <w:b/>
                <w:bCs/>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информационной политики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5 050,0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5 050,0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4 824,9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-225,1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95,5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5 050,0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5 050,0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4 824,9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-225,1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95,5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3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11.1</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1.       </w:t>
            </w:r>
            <w:r w:rsidRPr="003F61F3">
              <w:rPr>
                <w:rFonts w:ascii="Times New Roman" w:eastAsia="Times New Roman" w:hAnsi="Times New Roman" w:cs="Times New Roman"/>
                <w:sz w:val="24"/>
                <w:szCs w:val="24"/>
              </w:rPr>
              <w:t xml:space="preserve">                      Организация информационного обеспечения населения в средствах печати</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информационной политики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2 750,0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2 750,0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2 525,4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-224,6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91,8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2 750,0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2 750,0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2 525,4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-224,6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91,8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3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11.2</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Основное мероприятие № 2.</w:t>
            </w:r>
            <w:r w:rsidRPr="003F61F3">
              <w:rPr>
                <w:rFonts w:ascii="Times New Roman" w:eastAsia="Times New Roman" w:hAnsi="Times New Roman" w:cs="Times New Roman"/>
                <w:sz w:val="24"/>
                <w:szCs w:val="24"/>
              </w:rPr>
              <w:t xml:space="preserve">                              Организация информационного обеспечения населения посредством телерадиовещания </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отдел информационной политики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2 300,0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2 300,0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2 299,5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2 300,0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2 300,0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2 299,5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12</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Развитие сельского хозяйства и регулирование рынков сельскохозяйственной </w:t>
            </w:r>
            <w:r w:rsidRPr="003F61F3">
              <w:rPr>
                <w:rFonts w:ascii="Times New Roman" w:eastAsia="Times New Roman" w:hAnsi="Times New Roman" w:cs="Times New Roman"/>
                <w:b/>
                <w:bCs/>
                <w:sz w:val="24"/>
                <w:szCs w:val="24"/>
              </w:rPr>
              <w:lastRenderedPageBreak/>
              <w:t>продукции,</w:t>
            </w:r>
            <w:r w:rsidR="008B7A99">
              <w:rPr>
                <w:rFonts w:ascii="Times New Roman" w:eastAsia="Times New Roman" w:hAnsi="Times New Roman" w:cs="Times New Roman"/>
                <w:b/>
                <w:bCs/>
                <w:sz w:val="24"/>
                <w:szCs w:val="24"/>
              </w:rPr>
              <w:t xml:space="preserve"> </w:t>
            </w:r>
            <w:r w:rsidRPr="003F61F3">
              <w:rPr>
                <w:rFonts w:ascii="Times New Roman" w:eastAsia="Times New Roman" w:hAnsi="Times New Roman" w:cs="Times New Roman"/>
                <w:b/>
                <w:bCs/>
                <w:sz w:val="24"/>
                <w:szCs w:val="24"/>
              </w:rPr>
              <w:t>сырья и продовольствия</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lastRenderedPageBreak/>
              <w:t>управление сельского хозяйства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16 123,2</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16 123,2</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15 152,4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-970,8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94,0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9 631,4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9 631,4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9 613,7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-17,7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99,8</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6 491,8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6 491,8</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5 538,7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-953,1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85,3</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8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12.1</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1. </w:t>
            </w:r>
            <w:r w:rsidRPr="003F61F3">
              <w:rPr>
                <w:rFonts w:ascii="Times New Roman" w:eastAsia="Times New Roman" w:hAnsi="Times New Roman" w:cs="Times New Roman"/>
                <w:sz w:val="24"/>
                <w:szCs w:val="24"/>
              </w:rPr>
              <w:t xml:space="preserve">                    </w:t>
            </w:r>
            <w:r w:rsidRPr="003F61F3">
              <w:rPr>
                <w:rFonts w:ascii="Times New Roman" w:eastAsia="Times New Roman" w:hAnsi="Times New Roman" w:cs="Times New Roman"/>
                <w:sz w:val="24"/>
                <w:szCs w:val="24"/>
                <w:u w:val="single"/>
              </w:rPr>
              <w:t xml:space="preserve">          </w:t>
            </w:r>
            <w:r w:rsidRPr="003F61F3">
              <w:rPr>
                <w:rFonts w:ascii="Times New Roman" w:eastAsia="Times New Roman" w:hAnsi="Times New Roman" w:cs="Times New Roman"/>
                <w:sz w:val="24"/>
                <w:szCs w:val="24"/>
              </w:rPr>
              <w:t>Поддержка сельскохозяйственного производства</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сельского хозяйства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5 850,4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5 850,4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5 744,1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-106,3</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723,6</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723,6</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721,7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-1,9</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5 126,8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5 126,8</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5 022,4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-104,4</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12.2</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2.  </w:t>
            </w:r>
            <w:r w:rsidRPr="003F61F3">
              <w:rPr>
                <w:rFonts w:ascii="Times New Roman" w:eastAsia="Times New Roman" w:hAnsi="Times New Roman" w:cs="Times New Roman"/>
                <w:sz w:val="24"/>
                <w:szCs w:val="24"/>
              </w:rPr>
              <w:t xml:space="preserve">                                  Развитие малых форм хозяйствования в АПК на территории муниципального образования Кавказский район</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сельского хозяйства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7 800,0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7 800,0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7 800,0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7 800,0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7 800,0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7 800,0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u w:val="single"/>
              </w:rPr>
            </w:pPr>
            <w:r w:rsidRPr="003F61F3">
              <w:rPr>
                <w:rFonts w:ascii="Times New Roman" w:eastAsia="Times New Roman" w:hAnsi="Times New Roman" w:cs="Times New Roman"/>
                <w:i/>
                <w:iCs/>
                <w:sz w:val="24"/>
                <w:szCs w:val="24"/>
                <w:u w:val="single"/>
              </w:rPr>
              <w:lastRenderedPageBreak/>
              <w:t>12.4</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№4.  </w:t>
            </w:r>
            <w:r w:rsidRPr="003F61F3">
              <w:rPr>
                <w:rFonts w:ascii="Times New Roman" w:eastAsia="Times New Roman" w:hAnsi="Times New Roman" w:cs="Times New Roman"/>
                <w:sz w:val="24"/>
                <w:szCs w:val="24"/>
              </w:rPr>
              <w:t xml:space="preserve">                            Обеспечение эпизоотического, ветеринарно-санитарного благополучия в МО Кавказский район</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сельского хозяйства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2 272,8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2 272,8</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1 440,0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-832,8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63,4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1 107,8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1 107,8</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1 092,0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-15,8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98,6</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1 165,0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1 165,0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348,0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12.5</w:t>
            </w:r>
          </w:p>
        </w:tc>
        <w:tc>
          <w:tcPr>
            <w:tcW w:w="3365" w:type="dxa"/>
            <w:tcBorders>
              <w:top w:val="nil"/>
              <w:left w:val="nil"/>
              <w:bottom w:val="nil"/>
              <w:right w:val="nil"/>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Подпрограмма №1.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Стимулирование и повышение эффективности труда в сельскохозяйственном производстве</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 </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сельского хозяйства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168,3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-31,7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84,2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single" w:sz="4" w:space="0" w:color="auto"/>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168,3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-31,7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84,2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13</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 xml:space="preserve">Организация отдыха и  оздоровления  детей и подростков </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семьи и детства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5 341,5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5 341,5</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5 110,3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-231,2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95,7</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1 760,5</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1 760,5</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1 760,5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3 581,0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3 581,0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3 349,8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-231,2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93,5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13.1</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1.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управление образования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3 935,4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3 935,4</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3 934,7</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1 701,4</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1 701,4</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1 701,4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2 234,0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2 234,0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2 233,3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-0,7</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3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13.2</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2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Организация   работы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Лагерей труда и отдыха  дневного  и круглосуточного пребывания</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управление образования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136,0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136,0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135,9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136,0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136,0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135,9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22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13.3</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3 </w:t>
            </w:r>
            <w:r w:rsidRPr="003F61F3">
              <w:rPr>
                <w:rFonts w:ascii="Times New Roman" w:eastAsia="Times New Roman" w:hAnsi="Times New Roman" w:cs="Times New Roman"/>
                <w:sz w:val="24"/>
                <w:szCs w:val="24"/>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Организация отдыха в краевых и муниципальных профильных сменах в оздоровительных учреждениях Краснодарского края</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управление образования, отдел молодежной политики администрации МО Кавказский район</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174,1</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174,1</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172,5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99,1</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59,1</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59,1</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59,1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115,0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115,0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113,4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25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13.4</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u w:val="single"/>
              </w:rPr>
              <w:t xml:space="preserve">Основное мероприятие № 4  </w:t>
            </w:r>
            <w:r w:rsidRPr="003F61F3">
              <w:rPr>
                <w:rFonts w:ascii="Times New Roman" w:eastAsia="Times New Roman" w:hAnsi="Times New Roman" w:cs="Times New Roman"/>
                <w:sz w:val="24"/>
                <w:szCs w:val="24"/>
              </w:rPr>
              <w:t xml:space="preserve">                    </w:t>
            </w:r>
            <w:r w:rsidRPr="003F61F3">
              <w:rPr>
                <w:rFonts w:ascii="Times New Roman" w:eastAsia="Times New Roman" w:hAnsi="Times New Roman" w:cs="Times New Roman"/>
                <w:sz w:val="24"/>
                <w:szCs w:val="24"/>
                <w:u w:val="single"/>
              </w:rPr>
              <w:t xml:space="preserve">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Организация </w:t>
            </w:r>
            <w:proofErr w:type="spellStart"/>
            <w:r w:rsidRPr="003F61F3">
              <w:rPr>
                <w:rFonts w:ascii="Times New Roman" w:eastAsia="Times New Roman" w:hAnsi="Times New Roman" w:cs="Times New Roman"/>
                <w:sz w:val="24"/>
                <w:szCs w:val="24"/>
              </w:rPr>
              <w:t>малозатратных</w:t>
            </w:r>
            <w:proofErr w:type="spellEnd"/>
            <w:r w:rsidRPr="003F61F3">
              <w:rPr>
                <w:rFonts w:ascii="Times New Roman" w:eastAsia="Times New Roman" w:hAnsi="Times New Roman" w:cs="Times New Roman"/>
                <w:sz w:val="24"/>
                <w:szCs w:val="24"/>
              </w:rPr>
              <w:t xml:space="preserve">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xml:space="preserve">управление образования отдел культуры отдел по физической культуре и спорту администрации МО Кавказский район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996,0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996,0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767,8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-228,2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77,1</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996,0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996,0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767,8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-228,2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77,1</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20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13.7</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xml:space="preserve">Основное мероприятие №7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Оздоровление подростков в возрасте от 14 до 17 лет в профильных сменах проводимых департаментом молодежной политики Краснодарского края, подведомственными учреждениями департамента молодежной политики Краснодарского края</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xml:space="preserve">отдел молодежной политики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99,4</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-0,6</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99,4</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6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14</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Муниципальная политика и развитие гражданского общества</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5 400,1</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5 400,1</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5 354,3</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-45,8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b/>
                <w:bCs/>
                <w:sz w:val="24"/>
                <w:szCs w:val="24"/>
              </w:rPr>
            </w:pPr>
            <w:r w:rsidRPr="003F61F3">
              <w:rPr>
                <w:rFonts w:ascii="Times New Roman" w:eastAsia="Times New Roman" w:hAnsi="Times New Roman" w:cs="Times New Roman"/>
                <w:b/>
                <w:bCs/>
                <w:sz w:val="24"/>
                <w:szCs w:val="24"/>
              </w:rPr>
              <w:t>99,2</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5 072,8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5 072,8</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5 072,8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327,3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327,3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281,5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-45,8</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86,0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xml:space="preserve">внебюджетные </w:t>
            </w:r>
            <w:r w:rsidRPr="003F61F3">
              <w:rPr>
                <w:rFonts w:ascii="Times New Roman" w:eastAsia="Times New Roman" w:hAnsi="Times New Roman" w:cs="Times New Roman"/>
                <w:sz w:val="24"/>
                <w:szCs w:val="24"/>
              </w:rPr>
              <w:lastRenderedPageBreak/>
              <w:t>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139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14.1</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xml:space="preserve">Подпрограмма № 1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Гармонизация межнациональных и межконфессиональных отношений в муниципальном образовании Кавказский район</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 </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98,9</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98,9</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14.2</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xml:space="preserve">Подпрограмма № 2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Противодействие коррупции в муниципальном образовании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-29,5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70,5</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-29,5</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70,5</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14.3</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xml:space="preserve">Подпрограмма № 3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 xml:space="preserve">Развитие </w:t>
            </w:r>
            <w:proofErr w:type="gramStart"/>
            <w:r w:rsidRPr="003F61F3">
              <w:rPr>
                <w:rFonts w:ascii="Times New Roman" w:eastAsia="Times New Roman" w:hAnsi="Times New Roman" w:cs="Times New Roman"/>
                <w:sz w:val="24"/>
                <w:szCs w:val="24"/>
              </w:rPr>
              <w:t>инициативного</w:t>
            </w:r>
            <w:proofErr w:type="gramEnd"/>
            <w:r w:rsidRPr="003F61F3">
              <w:rPr>
                <w:rFonts w:ascii="Times New Roman" w:eastAsia="Times New Roman" w:hAnsi="Times New Roman" w:cs="Times New Roman"/>
                <w:sz w:val="24"/>
                <w:szCs w:val="24"/>
              </w:rPr>
              <w:t xml:space="preserve"> бюджетирования в муниципальном образовании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5 072,8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5 072,8</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5 072,8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lastRenderedPageBreak/>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5 072,8</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5 072,8</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5 072,8</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100,0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9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14.4</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 xml:space="preserve">Подпрограмма № 4 </w:t>
            </w:r>
            <w:r w:rsidR="008B7A99">
              <w:rPr>
                <w:rFonts w:ascii="Times New Roman" w:eastAsia="Times New Roman" w:hAnsi="Times New Roman" w:cs="Times New Roman"/>
                <w:sz w:val="24"/>
                <w:szCs w:val="24"/>
              </w:rPr>
              <w:t>«</w:t>
            </w:r>
            <w:r w:rsidRPr="003F61F3">
              <w:rPr>
                <w:rFonts w:ascii="Times New Roman" w:eastAsia="Times New Roman" w:hAnsi="Times New Roman" w:cs="Times New Roman"/>
                <w:sz w:val="24"/>
                <w:szCs w:val="24"/>
              </w:rPr>
              <w:t>Развитие муниципальной службы в муниципальном образовании Кавказский район</w:t>
            </w:r>
            <w:r w:rsidR="008B7A99">
              <w:rPr>
                <w:rFonts w:ascii="Times New Roman" w:eastAsia="Times New Roman" w:hAnsi="Times New Roman" w:cs="Times New Roman"/>
                <w:sz w:val="24"/>
                <w:szCs w:val="24"/>
              </w:rPr>
              <w:t>»</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rPr>
            </w:pPr>
            <w:r w:rsidRPr="003F61F3">
              <w:rPr>
                <w:rFonts w:ascii="Times New Roman" w:eastAsia="Times New Roman" w:hAnsi="Times New Roman" w:cs="Times New Roman"/>
              </w:rPr>
              <w:t> </w:t>
            </w: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127,3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127,3</w:t>
            </w:r>
          </w:p>
        </w:tc>
        <w:tc>
          <w:tcPr>
            <w:tcW w:w="1867"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112,1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-15,2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88,1</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федеральный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краевой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местный бюджет</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127,3</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127,3</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112,1</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-15,2</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88,1</w:t>
            </w:r>
          </w:p>
        </w:tc>
      </w:tr>
      <w:tr w:rsidR="003F61F3" w:rsidRPr="003F61F3" w:rsidTr="003F61F3">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i/>
                <w:iCs/>
                <w:sz w:val="24"/>
                <w:szCs w:val="24"/>
              </w:rPr>
            </w:pPr>
            <w:r w:rsidRPr="003F61F3">
              <w:rPr>
                <w:rFonts w:ascii="Times New Roman" w:eastAsia="Times New Roman" w:hAnsi="Times New Roman" w:cs="Times New Roman"/>
                <w:i/>
                <w:iCs/>
                <w:sz w:val="24"/>
                <w:szCs w:val="24"/>
              </w:rPr>
              <w:t> </w:t>
            </w:r>
          </w:p>
        </w:tc>
        <w:tc>
          <w:tcPr>
            <w:tcW w:w="3365" w:type="dxa"/>
            <w:tcBorders>
              <w:top w:val="nil"/>
              <w:left w:val="nil"/>
              <w:bottom w:val="single" w:sz="4" w:space="0" w:color="auto"/>
              <w:right w:val="single" w:sz="4" w:space="0" w:color="auto"/>
            </w:tcBorders>
            <w:shd w:val="clear" w:color="000000" w:fill="FFFFFF"/>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внебюджетные средства</w:t>
            </w:r>
          </w:p>
        </w:tc>
        <w:tc>
          <w:tcPr>
            <w:tcW w:w="1898" w:type="dxa"/>
            <w:vMerge/>
            <w:tcBorders>
              <w:top w:val="nil"/>
              <w:left w:val="single" w:sz="4" w:space="0" w:color="auto"/>
              <w:bottom w:val="single" w:sz="4" w:space="0" w:color="000000"/>
              <w:right w:val="single" w:sz="4" w:space="0" w:color="auto"/>
            </w:tcBorders>
            <w:vAlign w:val="center"/>
            <w:hideMark/>
          </w:tcPr>
          <w:p w:rsidR="003F61F3" w:rsidRPr="003F61F3" w:rsidRDefault="003F61F3" w:rsidP="003F61F3">
            <w:pPr>
              <w:spacing w:after="0" w:line="240" w:lineRule="auto"/>
              <w:rPr>
                <w:rFonts w:ascii="Times New Roman" w:eastAsia="Times New Roman" w:hAnsi="Times New Roman" w:cs="Times New Roman"/>
              </w:rPr>
            </w:pPr>
          </w:p>
        </w:tc>
        <w:tc>
          <w:tcPr>
            <w:tcW w:w="1884"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453" w:type="dxa"/>
            <w:tcBorders>
              <w:top w:val="nil"/>
              <w:left w:val="nil"/>
              <w:bottom w:val="single" w:sz="4" w:space="0" w:color="auto"/>
              <w:right w:val="single" w:sz="4" w:space="0" w:color="auto"/>
            </w:tcBorders>
            <w:shd w:val="clear" w:color="000000" w:fill="FFFFFF"/>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867"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661"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3F61F3" w:rsidRPr="003F61F3" w:rsidRDefault="003F61F3" w:rsidP="003F61F3">
            <w:pPr>
              <w:spacing w:after="0" w:line="240" w:lineRule="auto"/>
              <w:jc w:val="center"/>
              <w:rPr>
                <w:rFonts w:ascii="Times New Roman" w:eastAsia="Times New Roman" w:hAnsi="Times New Roman" w:cs="Times New Roman"/>
                <w:sz w:val="24"/>
                <w:szCs w:val="24"/>
              </w:rPr>
            </w:pPr>
            <w:r w:rsidRPr="003F61F3">
              <w:rPr>
                <w:rFonts w:ascii="Times New Roman" w:eastAsia="Times New Roman" w:hAnsi="Times New Roman" w:cs="Times New Roman"/>
                <w:sz w:val="24"/>
                <w:szCs w:val="24"/>
              </w:rPr>
              <w:t>0,0</w:t>
            </w:r>
          </w:p>
        </w:tc>
      </w:tr>
    </w:tbl>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2A0688" w:rsidRDefault="002A0688" w:rsidP="00A54EC4">
      <w:pPr>
        <w:pStyle w:val="a6"/>
        <w:spacing w:after="0" w:line="240" w:lineRule="auto"/>
        <w:ind w:left="-567"/>
        <w:jc w:val="both"/>
        <w:rPr>
          <w:rFonts w:ascii="Times New Roman" w:hAnsi="Times New Roman"/>
          <w:b/>
          <w:sz w:val="24"/>
          <w:szCs w:val="24"/>
        </w:rPr>
        <w:sectPr w:rsidR="002A0688" w:rsidSect="00647AF7">
          <w:headerReference w:type="default" r:id="rId15"/>
          <w:footerReference w:type="default" r:id="rId16"/>
          <w:pgSz w:w="16838" w:h="11906" w:orient="landscape"/>
          <w:pgMar w:top="1134" w:right="567" w:bottom="1134" w:left="1418" w:header="709" w:footer="709" w:gutter="0"/>
          <w:cols w:space="708"/>
          <w:titlePg/>
          <w:docGrid w:linePitch="360"/>
        </w:sectPr>
      </w:pP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8557AF">
        <w:rPr>
          <w:rFonts w:ascii="Times New Roman" w:hAnsi="Times New Roman" w:cs="Times New Roman"/>
          <w:sz w:val="28"/>
          <w:szCs w:val="28"/>
        </w:rPr>
        <w:t>3</w:t>
      </w: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EC29AC" w:rsidRDefault="00EC29AC" w:rsidP="00EC29AC">
      <w:pPr>
        <w:spacing w:after="0" w:line="240" w:lineRule="auto"/>
        <w:jc w:val="center"/>
        <w:rPr>
          <w:rFonts w:ascii="Times New Roman" w:hAnsi="Times New Roman" w:cs="Times New Roman"/>
          <w:b/>
          <w:sz w:val="28"/>
          <w:szCs w:val="28"/>
        </w:rPr>
      </w:pPr>
    </w:p>
    <w:p w:rsidR="00EC29AC" w:rsidRPr="00EC29AC" w:rsidRDefault="00EC29AC" w:rsidP="00EC29AC">
      <w:pPr>
        <w:pStyle w:val="1"/>
        <w:spacing w:before="0"/>
        <w:jc w:val="center"/>
        <w:rPr>
          <w:rFonts w:ascii="Times New Roman" w:hAnsi="Times New Roman" w:cs="Times New Roman"/>
          <w:color w:val="auto"/>
        </w:rPr>
      </w:pPr>
      <w:bookmarkStart w:id="27" w:name="_Информация_о_средней"/>
      <w:bookmarkEnd w:id="27"/>
      <w:r w:rsidRPr="00EC29AC">
        <w:rPr>
          <w:rFonts w:ascii="Times New Roman" w:hAnsi="Times New Roman" w:cs="Times New Roman"/>
          <w:color w:val="auto"/>
        </w:rPr>
        <w:t>Информация о средней степени реализации мероприятий</w:t>
      </w:r>
    </w:p>
    <w:p w:rsidR="00EC29AC" w:rsidRPr="00EC29AC" w:rsidRDefault="00EC29AC" w:rsidP="00EC29AC">
      <w:pPr>
        <w:pStyle w:val="1"/>
        <w:spacing w:before="0"/>
        <w:jc w:val="center"/>
        <w:rPr>
          <w:rFonts w:ascii="Times New Roman" w:hAnsi="Times New Roman" w:cs="Times New Roman"/>
          <w:color w:val="auto"/>
        </w:rPr>
      </w:pPr>
      <w:r w:rsidRPr="00EC29AC">
        <w:rPr>
          <w:rFonts w:ascii="Times New Roman" w:hAnsi="Times New Roman" w:cs="Times New Roman"/>
          <w:color w:val="auto"/>
        </w:rPr>
        <w:t>муниципальных программ муниципального образования Кавказский район</w:t>
      </w:r>
    </w:p>
    <w:p w:rsidR="00EC29AC" w:rsidRDefault="00EC29AC" w:rsidP="00EC29AC">
      <w:pPr>
        <w:pStyle w:val="1"/>
        <w:spacing w:before="0"/>
        <w:jc w:val="center"/>
      </w:pPr>
      <w:r w:rsidRPr="00EC29AC">
        <w:rPr>
          <w:rFonts w:ascii="Times New Roman" w:hAnsi="Times New Roman" w:cs="Times New Roman"/>
          <w:color w:val="auto"/>
        </w:rPr>
        <w:t>за  202</w:t>
      </w:r>
      <w:r w:rsidR="003F61F3">
        <w:rPr>
          <w:rFonts w:ascii="Times New Roman" w:hAnsi="Times New Roman" w:cs="Times New Roman"/>
          <w:color w:val="auto"/>
        </w:rPr>
        <w:t>2</w:t>
      </w:r>
      <w:r w:rsidRPr="00EC29AC">
        <w:rPr>
          <w:rFonts w:ascii="Times New Roman" w:hAnsi="Times New Roman" w:cs="Times New Roman"/>
          <w:color w:val="auto"/>
        </w:rPr>
        <w:t xml:space="preserve"> год</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559"/>
        <w:gridCol w:w="1701"/>
        <w:gridCol w:w="1134"/>
        <w:gridCol w:w="1276"/>
      </w:tblGrid>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 xml:space="preserve">№ </w:t>
            </w:r>
            <w:proofErr w:type="gramStart"/>
            <w:r w:rsidRPr="00E67CE5">
              <w:rPr>
                <w:rFonts w:ascii="Times New Roman" w:hAnsi="Times New Roman" w:cs="Times New Roman"/>
                <w:sz w:val="26"/>
                <w:szCs w:val="26"/>
              </w:rPr>
              <w:t>п</w:t>
            </w:r>
            <w:proofErr w:type="gramEnd"/>
            <w:r w:rsidRPr="00E67CE5">
              <w:rPr>
                <w:rFonts w:ascii="Times New Roman" w:hAnsi="Times New Roman" w:cs="Times New Roman"/>
                <w:sz w:val="26"/>
                <w:szCs w:val="26"/>
              </w:rPr>
              <w:t>/п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Наименование муниципальной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Количество основных мероприятий и мероприятий подпрограмм или контрольных событий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Из них выполнено в полном объем</w:t>
            </w:r>
            <w:proofErr w:type="gramStart"/>
            <w:r w:rsidRPr="00E67CE5">
              <w:rPr>
                <w:rFonts w:ascii="Times New Roman" w:hAnsi="Times New Roman" w:cs="Times New Roman"/>
                <w:sz w:val="26"/>
                <w:szCs w:val="26"/>
              </w:rPr>
              <w:t>е</w:t>
            </w:r>
            <w:r w:rsidR="00BF1FE2" w:rsidRPr="00E67CE5">
              <w:rPr>
                <w:rFonts w:ascii="Times New Roman" w:hAnsi="Times New Roman" w:cs="Times New Roman"/>
                <w:sz w:val="26"/>
                <w:szCs w:val="26"/>
              </w:rPr>
              <w:t>(</w:t>
            </w:r>
            <w:proofErr w:type="gramEnd"/>
            <w:r w:rsidR="00BF1FE2" w:rsidRPr="00E67CE5">
              <w:rPr>
                <w:rFonts w:ascii="Times New Roman" w:hAnsi="Times New Roman" w:cs="Times New Roman"/>
                <w:sz w:val="26"/>
                <w:szCs w:val="26"/>
              </w:rPr>
              <w:t>по мероприятиям на 95% и выше) или  наступивших контрольных событий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 реализации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Ранг (место)</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6</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BF1FE2" w:rsidP="00E67CE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BF1FE2" w:rsidP="00E67CE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102</w:t>
            </w:r>
            <w:r w:rsidR="00E67CE5" w:rsidRPr="00E67CE5">
              <w:rPr>
                <w:rFonts w:ascii="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 </w:t>
            </w:r>
            <w:r w:rsidR="00BF1FE2">
              <w:rPr>
                <w:rFonts w:ascii="Times New Roman" w:hAnsi="Times New Roman" w:cs="Times New Roman"/>
                <w:sz w:val="26"/>
                <w:szCs w:val="26"/>
              </w:rPr>
              <w:t>85,7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BF1FE2" w:rsidP="00E67CE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х</w:t>
            </w:r>
            <w:r w:rsidR="00E67CE5" w:rsidRPr="00E67CE5">
              <w:rPr>
                <w:rFonts w:ascii="Times New Roman" w:hAnsi="Times New Roman" w:cs="Times New Roman"/>
                <w:sz w:val="26"/>
                <w:szCs w:val="26"/>
              </w:rPr>
              <w:t> </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Развитие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Социальная поддержка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8</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12</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Развитие топливно-энергетического комплекса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14</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Защита населения и территорий  от чрезвычайных ситуаций природного и техногенного характера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4</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Обеспечение безопасности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96,3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5</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Развитие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3</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Развитие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2</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Экономическое развитие и инновационная 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11</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Молодежь Кавказского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6</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Информационное общество муниципального образования Кавказский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7</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 xml:space="preserve">Развитие сельского хозяйства и регулирование рынков </w:t>
            </w:r>
            <w:r w:rsidRPr="00E67CE5">
              <w:rPr>
                <w:rFonts w:ascii="Times New Roman" w:hAnsi="Times New Roman" w:cs="Times New Roman"/>
                <w:sz w:val="26"/>
                <w:szCs w:val="26"/>
              </w:rPr>
              <w:lastRenderedPageBreak/>
              <w:t>сельскохозяйственной продукции, сырья и продовольствия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lastRenderedPageBreak/>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13</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lastRenderedPageBreak/>
              <w:t>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Организация отдыха и  оздоровления  детей и подростков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10</w:t>
            </w:r>
          </w:p>
        </w:tc>
      </w:tr>
      <w:tr w:rsidR="00E67CE5" w:rsidRPr="00E67CE5" w:rsidTr="00BF1FE2">
        <w:tc>
          <w:tcPr>
            <w:tcW w:w="70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Муниципальная политика и развитие гражданского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CE5" w:rsidRPr="00E67CE5" w:rsidRDefault="00E67CE5" w:rsidP="00E67CE5">
            <w:pPr>
              <w:spacing w:after="0" w:line="240" w:lineRule="auto"/>
              <w:jc w:val="center"/>
              <w:rPr>
                <w:rFonts w:ascii="Times New Roman" w:hAnsi="Times New Roman" w:cs="Times New Roman"/>
                <w:sz w:val="26"/>
                <w:szCs w:val="26"/>
              </w:rPr>
            </w:pPr>
            <w:r w:rsidRPr="00E67CE5">
              <w:rPr>
                <w:rFonts w:ascii="Times New Roman" w:hAnsi="Times New Roman" w:cs="Times New Roman"/>
                <w:sz w:val="26"/>
                <w:szCs w:val="26"/>
              </w:rPr>
              <w:t>9</w:t>
            </w:r>
          </w:p>
        </w:tc>
      </w:tr>
    </w:tbl>
    <w:p w:rsidR="00634DBA" w:rsidRDefault="00634DBA" w:rsidP="00E0754F">
      <w:pPr>
        <w:spacing w:after="0" w:line="240" w:lineRule="auto"/>
        <w:ind w:firstLine="426"/>
        <w:jc w:val="both"/>
        <w:rPr>
          <w:rFonts w:ascii="Times New Roman" w:hAnsi="Times New Roman" w:cs="Times New Roman"/>
          <w:sz w:val="24"/>
          <w:szCs w:val="24"/>
        </w:rPr>
      </w:pPr>
    </w:p>
    <w:p w:rsidR="00595FBC" w:rsidRPr="00DF79C5" w:rsidRDefault="00595FBC" w:rsidP="00634DBA">
      <w:pPr>
        <w:spacing w:after="0" w:line="240" w:lineRule="auto"/>
        <w:jc w:val="both"/>
        <w:rPr>
          <w:rFonts w:ascii="Times New Roman" w:hAnsi="Times New Roman" w:cs="Times New Roman"/>
          <w:sz w:val="24"/>
          <w:szCs w:val="24"/>
        </w:rPr>
      </w:pPr>
      <w:r w:rsidRPr="00DF79C5">
        <w:rPr>
          <w:rFonts w:ascii="Times New Roman" w:hAnsi="Times New Roman" w:cs="Times New Roman"/>
          <w:sz w:val="24"/>
          <w:szCs w:val="24"/>
        </w:rPr>
        <w:t>Примечание:</w:t>
      </w:r>
    </w:p>
    <w:p w:rsidR="00526618" w:rsidRPr="00DF79C5" w:rsidRDefault="00BD1C7B" w:rsidP="00634DBA">
      <w:pPr>
        <w:spacing w:after="0" w:line="240" w:lineRule="auto"/>
        <w:jc w:val="both"/>
        <w:rPr>
          <w:rFonts w:ascii="Times New Roman" w:hAnsi="Times New Roman" w:cs="Times New Roman"/>
          <w:sz w:val="24"/>
          <w:szCs w:val="24"/>
        </w:rPr>
      </w:pPr>
      <w:r w:rsidRPr="00DF79C5">
        <w:rPr>
          <w:rFonts w:ascii="Times New Roman" w:hAnsi="Times New Roman" w:cs="Times New Roman"/>
          <w:sz w:val="24"/>
          <w:szCs w:val="24"/>
        </w:rPr>
        <w:t>1</w:t>
      </w:r>
      <w:r w:rsidR="00526618" w:rsidRPr="00DF79C5">
        <w:rPr>
          <w:rFonts w:ascii="Times New Roman" w:hAnsi="Times New Roman" w:cs="Times New Roman"/>
          <w:sz w:val="24"/>
          <w:szCs w:val="24"/>
        </w:rPr>
        <w:t xml:space="preserve">. </w:t>
      </w:r>
      <w:r w:rsidR="00595FBC" w:rsidRPr="00DF79C5">
        <w:rPr>
          <w:rFonts w:ascii="Times New Roman" w:hAnsi="Times New Roman" w:cs="Times New Roman"/>
          <w:sz w:val="24"/>
          <w:szCs w:val="24"/>
        </w:rPr>
        <w:t xml:space="preserve">Согласно </w:t>
      </w:r>
      <w:r w:rsidR="00A42EA4">
        <w:rPr>
          <w:rFonts w:ascii="Times New Roman" w:hAnsi="Times New Roman" w:cs="Times New Roman"/>
          <w:sz w:val="24"/>
          <w:szCs w:val="24"/>
        </w:rPr>
        <w:t>п</w:t>
      </w:r>
      <w:r w:rsidR="00526618" w:rsidRPr="00DF79C5">
        <w:rPr>
          <w:rFonts w:ascii="Times New Roman" w:hAnsi="Times New Roman" w:cs="Times New Roman"/>
          <w:sz w:val="24"/>
          <w:szCs w:val="24"/>
        </w:rPr>
        <w:t>.2</w:t>
      </w:r>
      <w:r w:rsidR="00A42EA4">
        <w:rPr>
          <w:rFonts w:ascii="Times New Roman" w:hAnsi="Times New Roman" w:cs="Times New Roman"/>
          <w:sz w:val="24"/>
          <w:szCs w:val="24"/>
        </w:rPr>
        <w:t>.1 и п.2.4</w:t>
      </w:r>
      <w:r w:rsidR="00526618" w:rsidRPr="00DF79C5">
        <w:rPr>
          <w:rFonts w:ascii="Times New Roman" w:hAnsi="Times New Roman" w:cs="Times New Roman"/>
          <w:sz w:val="24"/>
          <w:szCs w:val="24"/>
        </w:rPr>
        <w:t xml:space="preserve"> Типовой методик</w:t>
      </w:r>
      <w:r w:rsidR="004B27C9" w:rsidRPr="00DF79C5">
        <w:rPr>
          <w:rFonts w:ascii="Times New Roman" w:hAnsi="Times New Roman" w:cs="Times New Roman"/>
          <w:sz w:val="24"/>
          <w:szCs w:val="24"/>
        </w:rPr>
        <w:t>и</w:t>
      </w:r>
      <w:r w:rsidR="00526618" w:rsidRPr="00DF79C5">
        <w:rPr>
          <w:rFonts w:ascii="Times New Roman" w:hAnsi="Times New Roman" w:cs="Times New Roman"/>
          <w:sz w:val="24"/>
          <w:szCs w:val="24"/>
        </w:rPr>
        <w:t xml:space="preserve"> оценки эффективности реализации муниципальной программы:</w:t>
      </w:r>
      <w:r w:rsidR="00595FBC" w:rsidRPr="00DF79C5">
        <w:rPr>
          <w:rFonts w:ascii="Times New Roman" w:hAnsi="Times New Roman" w:cs="Times New Roman"/>
          <w:sz w:val="24"/>
          <w:szCs w:val="24"/>
        </w:rPr>
        <w:t xml:space="preserve"> </w:t>
      </w:r>
    </w:p>
    <w:p w:rsidR="00A42EA4" w:rsidRPr="00A42EA4" w:rsidRDefault="00E403B3" w:rsidP="00634DBA">
      <w:pPr>
        <w:spacing w:after="0" w:line="240" w:lineRule="auto"/>
        <w:jc w:val="both"/>
        <w:rPr>
          <w:rFonts w:ascii="Times New Roman" w:hAnsi="Times New Roman" w:cs="Times New Roman"/>
          <w:sz w:val="24"/>
          <w:szCs w:val="24"/>
        </w:rPr>
      </w:pPr>
      <w:r w:rsidRPr="00DF79C5">
        <w:rPr>
          <w:rFonts w:ascii="Times New Roman" w:hAnsi="Times New Roman" w:cs="Times New Roman"/>
          <w:sz w:val="24"/>
          <w:szCs w:val="24"/>
        </w:rPr>
        <w:t xml:space="preserve">     </w:t>
      </w:r>
      <w:r w:rsidR="00A42EA4">
        <w:rPr>
          <w:rFonts w:ascii="Times New Roman" w:hAnsi="Times New Roman" w:cs="Times New Roman"/>
          <w:sz w:val="24"/>
          <w:szCs w:val="24"/>
        </w:rPr>
        <w:t xml:space="preserve"> </w:t>
      </w:r>
      <w:r w:rsidRPr="00DF79C5">
        <w:rPr>
          <w:rFonts w:ascii="Times New Roman" w:hAnsi="Times New Roman" w:cs="Times New Roman"/>
          <w:sz w:val="24"/>
          <w:szCs w:val="24"/>
        </w:rPr>
        <w:t xml:space="preserve"> </w:t>
      </w:r>
      <w:r w:rsidR="00C77F39">
        <w:rPr>
          <w:rFonts w:ascii="Times New Roman" w:hAnsi="Times New Roman" w:cs="Times New Roman"/>
          <w:sz w:val="24"/>
          <w:szCs w:val="24"/>
        </w:rPr>
        <w:t>«</w:t>
      </w:r>
      <w:r w:rsidR="00A42EA4" w:rsidRPr="00A42EA4">
        <w:rPr>
          <w:rFonts w:ascii="Times New Roman" w:hAnsi="Times New Roman" w:cs="Times New Roman"/>
          <w:sz w:val="24"/>
          <w:szCs w:val="24"/>
        </w:rPr>
        <w:t>2.1. Для оценки степени реализации основного мероприятия и  мероприятий подпрограмм (ведомственной целевой программы) определяется степень выполнения показателя непосредственного результата мероприятия (далее - непосредственный результат).</w:t>
      </w:r>
    </w:p>
    <w:p w:rsidR="00595FBC" w:rsidRPr="00DF79C5" w:rsidRDefault="00A42EA4" w:rsidP="00634DBA">
      <w:pPr>
        <w:spacing w:after="0" w:line="240" w:lineRule="auto"/>
        <w:jc w:val="both"/>
        <w:rPr>
          <w:rFonts w:ascii="Times New Roman" w:hAnsi="Times New Roman" w:cs="Times New Roman"/>
          <w:sz w:val="24"/>
          <w:szCs w:val="24"/>
        </w:rPr>
      </w:pPr>
      <w:r w:rsidRPr="00A42EA4">
        <w:rPr>
          <w:rFonts w:ascii="Times New Roman" w:hAnsi="Times New Roman" w:cs="Times New Roman"/>
          <w:sz w:val="24"/>
          <w:szCs w:val="24"/>
        </w:rPr>
        <w:t>2.4. В случае отсутствия количественной характеристики непосредственного результата, степень выполнения мероприятия оценивается по наступлению или не</w:t>
      </w:r>
      <w:r w:rsidR="00A13924">
        <w:rPr>
          <w:rFonts w:ascii="Times New Roman" w:hAnsi="Times New Roman" w:cs="Times New Roman"/>
          <w:sz w:val="24"/>
          <w:szCs w:val="24"/>
        </w:rPr>
        <w:t xml:space="preserve"> </w:t>
      </w:r>
      <w:r w:rsidRPr="00A42EA4">
        <w:rPr>
          <w:rFonts w:ascii="Times New Roman" w:hAnsi="Times New Roman" w:cs="Times New Roman"/>
          <w:sz w:val="24"/>
          <w:szCs w:val="24"/>
        </w:rPr>
        <w:t>наступлению контрольного события (событий) и (или) достижению качественного результата</w:t>
      </w:r>
      <w:proofErr w:type="gramStart"/>
      <w:r w:rsidRPr="00A42EA4">
        <w:rPr>
          <w:rFonts w:ascii="Times New Roman" w:hAnsi="Times New Roman" w:cs="Times New Roman"/>
          <w:sz w:val="24"/>
          <w:szCs w:val="24"/>
        </w:rPr>
        <w:t>.</w:t>
      </w:r>
      <w:r w:rsidR="00C77F39">
        <w:rPr>
          <w:rFonts w:ascii="Times New Roman" w:hAnsi="Times New Roman" w:cs="Times New Roman"/>
          <w:sz w:val="24"/>
          <w:szCs w:val="24"/>
        </w:rPr>
        <w:t>»</w:t>
      </w:r>
      <w:r w:rsidR="00FC78A6" w:rsidRPr="00DF79C5">
        <w:rPr>
          <w:rFonts w:ascii="Times New Roman" w:hAnsi="Times New Roman" w:cs="Times New Roman"/>
          <w:sz w:val="24"/>
          <w:szCs w:val="24"/>
        </w:rPr>
        <w:t>.</w:t>
      </w:r>
      <w:proofErr w:type="gramEnd"/>
    </w:p>
    <w:p w:rsidR="00C82917" w:rsidRPr="00526618" w:rsidRDefault="00C82917" w:rsidP="00634DBA">
      <w:pPr>
        <w:spacing w:after="0" w:line="240" w:lineRule="auto"/>
        <w:jc w:val="both"/>
        <w:rPr>
          <w:rFonts w:ascii="Times New Roman" w:hAnsi="Times New Roman" w:cs="Times New Roman"/>
          <w:sz w:val="24"/>
          <w:szCs w:val="24"/>
        </w:rPr>
      </w:pPr>
      <w:r w:rsidRPr="00526618">
        <w:rPr>
          <w:rFonts w:ascii="Times New Roman" w:hAnsi="Times New Roman" w:cs="Times New Roman"/>
          <w:sz w:val="24"/>
          <w:szCs w:val="24"/>
        </w:rPr>
        <w:t xml:space="preserve"> </w:t>
      </w:r>
    </w:p>
    <w:p w:rsidR="0004059E" w:rsidRPr="00526618" w:rsidRDefault="0004059E" w:rsidP="00E0754F">
      <w:pPr>
        <w:pStyle w:val="a6"/>
        <w:spacing w:after="0" w:line="240" w:lineRule="auto"/>
        <w:ind w:left="-851"/>
        <w:jc w:val="both"/>
        <w:rPr>
          <w:rFonts w:ascii="Times New Roman" w:hAnsi="Times New Roman" w:cs="Times New Roman"/>
          <w:sz w:val="24"/>
          <w:szCs w:val="24"/>
        </w:rPr>
      </w:pPr>
    </w:p>
    <w:p w:rsidR="0004059E" w:rsidRDefault="0004059E" w:rsidP="00E0754F">
      <w:pPr>
        <w:pStyle w:val="a6"/>
        <w:spacing w:after="0" w:line="240" w:lineRule="auto"/>
        <w:ind w:left="-567"/>
        <w:jc w:val="both"/>
        <w:rPr>
          <w:rFonts w:ascii="Times New Roman" w:hAnsi="Times New Roman"/>
          <w:b/>
          <w:sz w:val="24"/>
          <w:szCs w:val="24"/>
        </w:rPr>
      </w:pPr>
    </w:p>
    <w:p w:rsidR="0004059E" w:rsidRDefault="0004059E" w:rsidP="00E0754F">
      <w:pPr>
        <w:pStyle w:val="a6"/>
        <w:spacing w:after="0" w:line="240" w:lineRule="auto"/>
        <w:ind w:left="-567"/>
        <w:jc w:val="both"/>
        <w:rPr>
          <w:rFonts w:ascii="Times New Roman" w:hAnsi="Times New Roman"/>
          <w:b/>
          <w:sz w:val="24"/>
          <w:szCs w:val="24"/>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DF79C5" w:rsidRDefault="00DF79C5" w:rsidP="00E0754F">
      <w:pPr>
        <w:spacing w:after="0" w:line="240" w:lineRule="auto"/>
        <w:jc w:val="right"/>
        <w:rPr>
          <w:rFonts w:ascii="Times New Roman" w:hAnsi="Times New Roman" w:cs="Times New Roman"/>
          <w:sz w:val="28"/>
          <w:szCs w:val="28"/>
        </w:rPr>
      </w:pPr>
    </w:p>
    <w:p w:rsidR="000E699B" w:rsidRDefault="000E699B" w:rsidP="00E0754F">
      <w:pPr>
        <w:spacing w:after="0" w:line="240" w:lineRule="auto"/>
        <w:jc w:val="right"/>
        <w:rPr>
          <w:rFonts w:ascii="Times New Roman" w:hAnsi="Times New Roman" w:cs="Times New Roman"/>
          <w:sz w:val="28"/>
          <w:szCs w:val="28"/>
        </w:rPr>
      </w:pPr>
    </w:p>
    <w:p w:rsidR="000E699B" w:rsidRDefault="000E699B" w:rsidP="00E0754F">
      <w:pPr>
        <w:spacing w:after="0" w:line="240" w:lineRule="auto"/>
        <w:jc w:val="right"/>
        <w:rPr>
          <w:rFonts w:ascii="Times New Roman" w:hAnsi="Times New Roman" w:cs="Times New Roman"/>
          <w:sz w:val="28"/>
          <w:szCs w:val="28"/>
        </w:rPr>
      </w:pPr>
    </w:p>
    <w:p w:rsidR="000E699B" w:rsidRDefault="000E699B" w:rsidP="00E0754F">
      <w:pPr>
        <w:spacing w:after="0" w:line="240" w:lineRule="auto"/>
        <w:jc w:val="right"/>
        <w:rPr>
          <w:rFonts w:ascii="Times New Roman" w:hAnsi="Times New Roman" w:cs="Times New Roman"/>
          <w:sz w:val="28"/>
          <w:szCs w:val="28"/>
        </w:rPr>
      </w:pPr>
    </w:p>
    <w:p w:rsidR="0004059E" w:rsidRDefault="008557AF" w:rsidP="00E075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04059E">
        <w:rPr>
          <w:rFonts w:ascii="Times New Roman" w:hAnsi="Times New Roman" w:cs="Times New Roman"/>
          <w:sz w:val="28"/>
          <w:szCs w:val="28"/>
        </w:rPr>
        <w:t xml:space="preserve">риложение № </w:t>
      </w:r>
      <w:r>
        <w:rPr>
          <w:rFonts w:ascii="Times New Roman" w:hAnsi="Times New Roman" w:cs="Times New Roman"/>
          <w:sz w:val="28"/>
          <w:szCs w:val="28"/>
        </w:rPr>
        <w:t>4</w:t>
      </w:r>
    </w:p>
    <w:p w:rsidR="0004059E" w:rsidRDefault="0004059E" w:rsidP="00E075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04059E" w:rsidRDefault="0004059E" w:rsidP="00E0754F">
      <w:pPr>
        <w:spacing w:after="0" w:line="240" w:lineRule="auto"/>
        <w:jc w:val="center"/>
        <w:rPr>
          <w:rFonts w:ascii="Times New Roman" w:hAnsi="Times New Roman" w:cs="Times New Roman"/>
          <w:sz w:val="28"/>
          <w:szCs w:val="28"/>
        </w:rPr>
      </w:pPr>
    </w:p>
    <w:p w:rsidR="0004059E" w:rsidRPr="00EC29AC" w:rsidRDefault="0004059E" w:rsidP="00EC29AC">
      <w:pPr>
        <w:pStyle w:val="1"/>
        <w:spacing w:before="0"/>
        <w:jc w:val="center"/>
        <w:rPr>
          <w:rFonts w:ascii="Times New Roman" w:hAnsi="Times New Roman" w:cs="Times New Roman"/>
          <w:color w:val="auto"/>
        </w:rPr>
      </w:pPr>
      <w:bookmarkStart w:id="28" w:name="_Информация"/>
      <w:bookmarkEnd w:id="28"/>
      <w:r w:rsidRPr="00EC29AC">
        <w:rPr>
          <w:rFonts w:ascii="Times New Roman" w:hAnsi="Times New Roman" w:cs="Times New Roman"/>
          <w:color w:val="auto"/>
        </w:rPr>
        <w:t>Информация</w:t>
      </w:r>
    </w:p>
    <w:p w:rsidR="0004059E" w:rsidRPr="00EC29AC" w:rsidRDefault="0004059E" w:rsidP="00EC29AC">
      <w:pPr>
        <w:pStyle w:val="1"/>
        <w:spacing w:before="0"/>
        <w:jc w:val="center"/>
        <w:rPr>
          <w:rFonts w:ascii="Times New Roman" w:hAnsi="Times New Roman" w:cs="Times New Roman"/>
          <w:color w:val="auto"/>
        </w:rPr>
      </w:pPr>
      <w:bookmarkStart w:id="29" w:name="_о_степени_достижения"/>
      <w:bookmarkEnd w:id="29"/>
      <w:r w:rsidRPr="00EC29AC">
        <w:rPr>
          <w:rFonts w:ascii="Times New Roman" w:hAnsi="Times New Roman" w:cs="Times New Roman"/>
          <w:color w:val="auto"/>
        </w:rPr>
        <w:t xml:space="preserve">о степени </w:t>
      </w:r>
      <w:proofErr w:type="gramStart"/>
      <w:r w:rsidRPr="00EC29AC">
        <w:rPr>
          <w:rFonts w:ascii="Times New Roman" w:hAnsi="Times New Roman" w:cs="Times New Roman"/>
          <w:color w:val="auto"/>
        </w:rPr>
        <w:t>достижения планового значения целевых показателей муниципальных программ муниципального образования</w:t>
      </w:r>
      <w:proofErr w:type="gramEnd"/>
      <w:r w:rsidRPr="00EC29AC">
        <w:rPr>
          <w:rFonts w:ascii="Times New Roman" w:hAnsi="Times New Roman" w:cs="Times New Roman"/>
          <w:color w:val="auto"/>
        </w:rPr>
        <w:t xml:space="preserve"> Кавказский район  в 20</w:t>
      </w:r>
      <w:r w:rsidR="004201B3" w:rsidRPr="00EC29AC">
        <w:rPr>
          <w:rFonts w:ascii="Times New Roman" w:hAnsi="Times New Roman" w:cs="Times New Roman"/>
          <w:color w:val="auto"/>
        </w:rPr>
        <w:t>2</w:t>
      </w:r>
      <w:r w:rsidR="00BF1FE2">
        <w:rPr>
          <w:rFonts w:ascii="Times New Roman" w:hAnsi="Times New Roman" w:cs="Times New Roman"/>
          <w:color w:val="auto"/>
        </w:rPr>
        <w:t>2</w:t>
      </w:r>
      <w:r w:rsidRPr="00EC29AC">
        <w:rPr>
          <w:rFonts w:ascii="Times New Roman" w:hAnsi="Times New Roman" w:cs="Times New Roman"/>
          <w:color w:val="auto"/>
        </w:rPr>
        <w:t xml:space="preserve"> году</w:t>
      </w:r>
    </w:p>
    <w:p w:rsidR="0004059E" w:rsidRDefault="0004059E" w:rsidP="00E0754F">
      <w:pPr>
        <w:spacing w:after="0" w:line="240" w:lineRule="auto"/>
        <w:jc w:val="center"/>
        <w:rPr>
          <w:rFonts w:ascii="Times New Roman"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134"/>
        <w:gridCol w:w="1418"/>
        <w:gridCol w:w="1417"/>
        <w:gridCol w:w="1134"/>
      </w:tblGrid>
      <w:tr w:rsidR="00634DBA" w:rsidRPr="00DB1CB2" w:rsidTr="00504A07">
        <w:tc>
          <w:tcPr>
            <w:tcW w:w="567" w:type="dxa"/>
          </w:tcPr>
          <w:p w:rsidR="00634DBA" w:rsidRPr="00973E91" w:rsidRDefault="00634DBA" w:rsidP="00CF2BA5">
            <w:pPr>
              <w:spacing w:after="0" w:line="240" w:lineRule="auto"/>
              <w:jc w:val="center"/>
              <w:rPr>
                <w:rFonts w:ascii="Times New Roman" w:hAnsi="Times New Roman" w:cs="Times New Roman"/>
                <w:sz w:val="26"/>
                <w:szCs w:val="26"/>
              </w:rPr>
            </w:pPr>
            <w:r w:rsidRPr="00973E91">
              <w:rPr>
                <w:rFonts w:ascii="Times New Roman" w:hAnsi="Times New Roman" w:cs="Times New Roman"/>
                <w:sz w:val="26"/>
                <w:szCs w:val="26"/>
              </w:rPr>
              <w:t xml:space="preserve">№ </w:t>
            </w:r>
            <w:proofErr w:type="gramStart"/>
            <w:r w:rsidRPr="00973E91">
              <w:rPr>
                <w:rFonts w:ascii="Times New Roman" w:hAnsi="Times New Roman" w:cs="Times New Roman"/>
                <w:sz w:val="26"/>
                <w:szCs w:val="26"/>
              </w:rPr>
              <w:t>п</w:t>
            </w:r>
            <w:proofErr w:type="gramEnd"/>
            <w:r w:rsidRPr="00973E91">
              <w:rPr>
                <w:rFonts w:ascii="Times New Roman" w:hAnsi="Times New Roman" w:cs="Times New Roman"/>
                <w:sz w:val="26"/>
                <w:szCs w:val="26"/>
              </w:rPr>
              <w:t>/п</w:t>
            </w:r>
          </w:p>
        </w:tc>
        <w:tc>
          <w:tcPr>
            <w:tcW w:w="4253" w:type="dxa"/>
          </w:tcPr>
          <w:p w:rsidR="00634DBA" w:rsidRPr="00973E91" w:rsidRDefault="00634DBA" w:rsidP="00CF2BA5">
            <w:pPr>
              <w:spacing w:after="0" w:line="240" w:lineRule="auto"/>
              <w:jc w:val="center"/>
              <w:rPr>
                <w:rFonts w:ascii="Times New Roman" w:hAnsi="Times New Roman" w:cs="Times New Roman"/>
                <w:sz w:val="26"/>
                <w:szCs w:val="26"/>
              </w:rPr>
            </w:pPr>
            <w:r w:rsidRPr="00973E91">
              <w:rPr>
                <w:rFonts w:ascii="Times New Roman" w:hAnsi="Times New Roman" w:cs="Times New Roman"/>
                <w:sz w:val="26"/>
                <w:szCs w:val="26"/>
              </w:rPr>
              <w:t>Наименование муниципальной программы</w:t>
            </w:r>
          </w:p>
        </w:tc>
        <w:tc>
          <w:tcPr>
            <w:tcW w:w="1134" w:type="dxa"/>
          </w:tcPr>
          <w:p w:rsidR="00634DBA" w:rsidRPr="00973E91" w:rsidRDefault="00634DBA" w:rsidP="00CF2BA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Количество п</w:t>
            </w:r>
            <w:r w:rsidRPr="00973E91">
              <w:rPr>
                <w:rFonts w:ascii="Times New Roman" w:hAnsi="Times New Roman" w:cs="Times New Roman"/>
                <w:sz w:val="26"/>
                <w:szCs w:val="26"/>
              </w:rPr>
              <w:t>редусмотренных в МП целевых показателей</w:t>
            </w:r>
          </w:p>
        </w:tc>
        <w:tc>
          <w:tcPr>
            <w:tcW w:w="1418" w:type="dxa"/>
          </w:tcPr>
          <w:p w:rsidR="00634DBA" w:rsidRPr="00973E91" w:rsidRDefault="00634DBA" w:rsidP="00CF2BA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Количество целевых показателей значения, которых достигнуты в полном объеме</w:t>
            </w:r>
          </w:p>
        </w:tc>
        <w:tc>
          <w:tcPr>
            <w:tcW w:w="1417" w:type="dxa"/>
          </w:tcPr>
          <w:p w:rsidR="00634DBA" w:rsidRPr="00973E91" w:rsidRDefault="00634DBA" w:rsidP="00CF2BA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Средняя степень достижения плановых значений целевых показателей (по расчету)</w:t>
            </w:r>
          </w:p>
        </w:tc>
        <w:tc>
          <w:tcPr>
            <w:tcW w:w="1134" w:type="dxa"/>
          </w:tcPr>
          <w:p w:rsidR="00634DBA" w:rsidRPr="00973E91" w:rsidRDefault="00634DBA" w:rsidP="00CF2BA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Ранг (место)</w:t>
            </w:r>
          </w:p>
        </w:tc>
      </w:tr>
      <w:tr w:rsidR="003F61F3" w:rsidRPr="00DB1CB2" w:rsidTr="00504A07">
        <w:tc>
          <w:tcPr>
            <w:tcW w:w="567" w:type="dxa"/>
          </w:tcPr>
          <w:p w:rsidR="003F61F3" w:rsidRPr="00DB1CB2" w:rsidRDefault="003F61F3"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3F61F3" w:rsidRPr="00DB1CB2" w:rsidRDefault="003F61F3"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F61F3" w:rsidRDefault="003F61F3"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3F61F3" w:rsidRDefault="003F61F3"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3F61F3" w:rsidRDefault="003F61F3"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3F61F3" w:rsidRDefault="003F61F3"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ВСЕГО</w:t>
            </w:r>
          </w:p>
        </w:tc>
        <w:tc>
          <w:tcPr>
            <w:tcW w:w="1134" w:type="dxa"/>
          </w:tcPr>
          <w:p w:rsidR="00634DBA" w:rsidRPr="00DB1CB2" w:rsidRDefault="00504A07"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1418" w:type="dxa"/>
          </w:tcPr>
          <w:p w:rsidR="00634DBA" w:rsidRPr="00DB1CB2" w:rsidRDefault="00504A07"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1417" w:type="dxa"/>
          </w:tcPr>
          <w:p w:rsidR="00634DBA" w:rsidRPr="00DB1CB2" w:rsidRDefault="00504A07"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p>
        </w:tc>
        <w:tc>
          <w:tcPr>
            <w:tcW w:w="1134" w:type="dxa"/>
          </w:tcPr>
          <w:p w:rsidR="00634DBA" w:rsidRDefault="00504A07"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1</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Развитие образования</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34DBA" w:rsidRPr="00DB1CB2" w:rsidTr="00504A07">
        <w:trPr>
          <w:trHeight w:val="323"/>
        </w:trPr>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2</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Социальная поддержка граждан</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0,98</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3</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4</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Развитие топливно-энергетического комплекса</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0,98</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5</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6</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Обеспечение безопасности населения</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7</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Развитие культуры</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418" w:type="dxa"/>
          </w:tcPr>
          <w:p w:rsidR="00634DBA" w:rsidRPr="00542AE3" w:rsidRDefault="000E699B" w:rsidP="006648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66484D">
              <w:rPr>
                <w:rFonts w:ascii="Times New Roman" w:hAnsi="Times New Roman" w:cs="Times New Roman"/>
                <w:sz w:val="28"/>
                <w:szCs w:val="28"/>
              </w:rPr>
              <w:t>3</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634DBA" w:rsidRPr="00DB1CB2" w:rsidTr="00504A07">
        <w:trPr>
          <w:trHeight w:val="683"/>
        </w:trPr>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8</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Развитие физической культуры и спорта</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9</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Экономическое развитие и инновационная экономика</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10</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Молодежь Кавказского района</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0,96</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11</w:t>
            </w:r>
          </w:p>
        </w:tc>
        <w:tc>
          <w:tcPr>
            <w:tcW w:w="4253" w:type="dxa"/>
          </w:tcPr>
          <w:p w:rsidR="00634DBA"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 xml:space="preserve">Информационное общество </w:t>
            </w:r>
            <w:r w:rsidRPr="00DB1CB2">
              <w:rPr>
                <w:rFonts w:ascii="Times New Roman" w:hAnsi="Times New Roman" w:cs="Times New Roman"/>
                <w:sz w:val="28"/>
                <w:szCs w:val="28"/>
              </w:rPr>
              <w:lastRenderedPageBreak/>
              <w:t>муниципального образования Кавказский район</w:t>
            </w:r>
          </w:p>
          <w:p w:rsidR="00634DBA" w:rsidRPr="00DB1CB2" w:rsidRDefault="00634DBA" w:rsidP="00CF2BA5">
            <w:pPr>
              <w:spacing w:after="0" w:line="240" w:lineRule="auto"/>
              <w:jc w:val="center"/>
              <w:rPr>
                <w:rFonts w:ascii="Times New Roman" w:hAnsi="Times New Roman" w:cs="Times New Roman"/>
                <w:sz w:val="28"/>
                <w:szCs w:val="28"/>
              </w:rPr>
            </w:pP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0,96</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lastRenderedPageBreak/>
              <w:t>12</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0,96</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634DBA" w:rsidRPr="00DB1CB2" w:rsidTr="00504A07">
        <w:tc>
          <w:tcPr>
            <w:tcW w:w="567"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13</w:t>
            </w:r>
          </w:p>
        </w:tc>
        <w:tc>
          <w:tcPr>
            <w:tcW w:w="4253" w:type="dxa"/>
          </w:tcPr>
          <w:p w:rsidR="00634DBA" w:rsidRPr="00DB1CB2" w:rsidRDefault="00634DBA" w:rsidP="00CF2BA5">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Организация отдыха и  оздоровления  детей и подростков</w:t>
            </w:r>
          </w:p>
        </w:tc>
        <w:tc>
          <w:tcPr>
            <w:tcW w:w="1134" w:type="dxa"/>
          </w:tcPr>
          <w:p w:rsidR="00634DBA" w:rsidRPr="00542AE3" w:rsidRDefault="000E699B" w:rsidP="000E69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34DBA" w:rsidRPr="00542AE3"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E699B" w:rsidRPr="00DB1CB2" w:rsidTr="00504A07">
        <w:tc>
          <w:tcPr>
            <w:tcW w:w="567" w:type="dxa"/>
          </w:tcPr>
          <w:p w:rsidR="000E699B" w:rsidRPr="00DB1CB2" w:rsidRDefault="000E699B"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253" w:type="dxa"/>
          </w:tcPr>
          <w:p w:rsidR="000E699B" w:rsidRPr="002333E5" w:rsidRDefault="000E699B" w:rsidP="00CF2BA5">
            <w:pPr>
              <w:spacing w:after="0" w:line="240" w:lineRule="auto"/>
              <w:jc w:val="center"/>
              <w:rPr>
                <w:rFonts w:ascii="Times New Roman" w:hAnsi="Times New Roman" w:cs="Times New Roman"/>
                <w:sz w:val="28"/>
                <w:szCs w:val="28"/>
              </w:rPr>
            </w:pPr>
            <w:r w:rsidRPr="002333E5">
              <w:rPr>
                <w:rFonts w:ascii="Times New Roman" w:hAnsi="Times New Roman" w:cs="Times New Roman"/>
                <w:sz w:val="28"/>
                <w:szCs w:val="28"/>
              </w:rPr>
              <w:t>Муниципальная политика и развитие гражданского общества</w:t>
            </w:r>
          </w:p>
        </w:tc>
        <w:tc>
          <w:tcPr>
            <w:tcW w:w="1134" w:type="dxa"/>
          </w:tcPr>
          <w:p w:rsidR="000E699B" w:rsidRPr="002333E5" w:rsidRDefault="000E699B" w:rsidP="000E699B">
            <w:pPr>
              <w:spacing w:after="0" w:line="240" w:lineRule="auto"/>
              <w:jc w:val="center"/>
              <w:rPr>
                <w:rFonts w:ascii="Times New Roman" w:hAnsi="Times New Roman" w:cs="Times New Roman"/>
                <w:sz w:val="28"/>
                <w:szCs w:val="28"/>
              </w:rPr>
            </w:pPr>
            <w:r w:rsidRPr="002333E5">
              <w:rPr>
                <w:rFonts w:ascii="Times New Roman" w:hAnsi="Times New Roman" w:cs="Times New Roman"/>
                <w:sz w:val="28"/>
                <w:szCs w:val="28"/>
              </w:rPr>
              <w:t>3</w:t>
            </w:r>
          </w:p>
        </w:tc>
        <w:tc>
          <w:tcPr>
            <w:tcW w:w="1418" w:type="dxa"/>
          </w:tcPr>
          <w:p w:rsidR="000E699B" w:rsidRPr="002333E5" w:rsidRDefault="000E699B" w:rsidP="00CF2BA5">
            <w:pPr>
              <w:spacing w:after="0" w:line="240" w:lineRule="auto"/>
              <w:jc w:val="center"/>
              <w:rPr>
                <w:rFonts w:ascii="Times New Roman" w:hAnsi="Times New Roman" w:cs="Times New Roman"/>
                <w:sz w:val="28"/>
                <w:szCs w:val="28"/>
              </w:rPr>
            </w:pPr>
            <w:r w:rsidRPr="002333E5">
              <w:rPr>
                <w:rFonts w:ascii="Times New Roman" w:hAnsi="Times New Roman" w:cs="Times New Roman"/>
                <w:sz w:val="28"/>
                <w:szCs w:val="28"/>
              </w:rPr>
              <w:t>3</w:t>
            </w:r>
          </w:p>
        </w:tc>
        <w:tc>
          <w:tcPr>
            <w:tcW w:w="1417" w:type="dxa"/>
          </w:tcPr>
          <w:p w:rsidR="000E699B" w:rsidRPr="002333E5" w:rsidRDefault="000E699B" w:rsidP="00CF2BA5">
            <w:pPr>
              <w:spacing w:after="0" w:line="240" w:lineRule="auto"/>
              <w:jc w:val="center"/>
              <w:rPr>
                <w:rFonts w:ascii="Times New Roman" w:hAnsi="Times New Roman" w:cs="Times New Roman"/>
                <w:sz w:val="28"/>
                <w:szCs w:val="28"/>
              </w:rPr>
            </w:pPr>
            <w:r w:rsidRPr="002333E5">
              <w:rPr>
                <w:rFonts w:ascii="Times New Roman" w:hAnsi="Times New Roman" w:cs="Times New Roman"/>
                <w:sz w:val="28"/>
                <w:szCs w:val="28"/>
              </w:rPr>
              <w:t>1</w:t>
            </w:r>
          </w:p>
        </w:tc>
        <w:tc>
          <w:tcPr>
            <w:tcW w:w="1134" w:type="dxa"/>
          </w:tcPr>
          <w:p w:rsidR="000E699B" w:rsidRPr="002333E5" w:rsidRDefault="000E699B" w:rsidP="00CF2BA5">
            <w:pPr>
              <w:spacing w:after="0" w:line="240" w:lineRule="auto"/>
              <w:jc w:val="center"/>
              <w:rPr>
                <w:rFonts w:ascii="Times New Roman" w:hAnsi="Times New Roman" w:cs="Times New Roman"/>
                <w:sz w:val="28"/>
                <w:szCs w:val="28"/>
              </w:rPr>
            </w:pPr>
            <w:r w:rsidRPr="002333E5">
              <w:rPr>
                <w:rFonts w:ascii="Times New Roman" w:hAnsi="Times New Roman" w:cs="Times New Roman"/>
                <w:sz w:val="28"/>
                <w:szCs w:val="28"/>
              </w:rPr>
              <w:t>7</w:t>
            </w:r>
          </w:p>
        </w:tc>
      </w:tr>
    </w:tbl>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634DBA" w:rsidRDefault="00634DBA" w:rsidP="00E0754F">
      <w:pPr>
        <w:spacing w:after="0" w:line="240" w:lineRule="auto"/>
        <w:jc w:val="right"/>
        <w:rPr>
          <w:rFonts w:ascii="Times New Roman" w:hAnsi="Times New Roman" w:cs="Times New Roman"/>
          <w:sz w:val="28"/>
          <w:szCs w:val="28"/>
        </w:rPr>
      </w:pPr>
    </w:p>
    <w:p w:rsidR="0004059E" w:rsidRDefault="00634DBA" w:rsidP="00E075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8557AF">
        <w:rPr>
          <w:rFonts w:ascii="Times New Roman" w:hAnsi="Times New Roman" w:cs="Times New Roman"/>
          <w:sz w:val="28"/>
          <w:szCs w:val="28"/>
        </w:rPr>
        <w:t>ри</w:t>
      </w:r>
      <w:r w:rsidR="0004059E">
        <w:rPr>
          <w:rFonts w:ascii="Times New Roman" w:hAnsi="Times New Roman" w:cs="Times New Roman"/>
          <w:sz w:val="28"/>
          <w:szCs w:val="28"/>
        </w:rPr>
        <w:t xml:space="preserve">ложение № </w:t>
      </w:r>
      <w:r w:rsidR="008557AF">
        <w:rPr>
          <w:rFonts w:ascii="Times New Roman" w:hAnsi="Times New Roman" w:cs="Times New Roman"/>
          <w:sz w:val="28"/>
          <w:szCs w:val="28"/>
        </w:rPr>
        <w:t>5</w:t>
      </w:r>
    </w:p>
    <w:p w:rsidR="0004059E" w:rsidRDefault="0004059E" w:rsidP="00E075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04059E" w:rsidRDefault="0004059E" w:rsidP="00E0754F">
      <w:pPr>
        <w:spacing w:after="0" w:line="240" w:lineRule="auto"/>
        <w:jc w:val="center"/>
        <w:rPr>
          <w:rFonts w:ascii="Times New Roman" w:hAnsi="Times New Roman" w:cs="Times New Roman"/>
          <w:sz w:val="28"/>
          <w:szCs w:val="28"/>
        </w:rPr>
      </w:pPr>
    </w:p>
    <w:p w:rsidR="0004059E" w:rsidRPr="00EC29AC" w:rsidRDefault="0004059E" w:rsidP="00EC29AC">
      <w:pPr>
        <w:pStyle w:val="1"/>
        <w:spacing w:before="0"/>
        <w:jc w:val="center"/>
        <w:rPr>
          <w:rFonts w:ascii="Times New Roman" w:hAnsi="Times New Roman" w:cs="Times New Roman"/>
          <w:color w:val="auto"/>
        </w:rPr>
      </w:pPr>
      <w:bookmarkStart w:id="30" w:name="_Ранжированный__перечень"/>
      <w:bookmarkEnd w:id="30"/>
      <w:r w:rsidRPr="00EC29AC">
        <w:rPr>
          <w:rFonts w:ascii="Times New Roman" w:hAnsi="Times New Roman" w:cs="Times New Roman"/>
          <w:color w:val="auto"/>
        </w:rPr>
        <w:t>Ранжированный  перечень</w:t>
      </w:r>
    </w:p>
    <w:p w:rsidR="0004059E" w:rsidRPr="00EC29AC" w:rsidRDefault="0004059E" w:rsidP="00EC29AC">
      <w:pPr>
        <w:pStyle w:val="1"/>
        <w:spacing w:before="0"/>
        <w:jc w:val="center"/>
        <w:rPr>
          <w:rFonts w:ascii="Times New Roman" w:hAnsi="Times New Roman" w:cs="Times New Roman"/>
          <w:color w:val="auto"/>
        </w:rPr>
      </w:pPr>
      <w:r w:rsidRPr="00EC29AC">
        <w:rPr>
          <w:rFonts w:ascii="Times New Roman" w:hAnsi="Times New Roman" w:cs="Times New Roman"/>
          <w:color w:val="auto"/>
        </w:rPr>
        <w:t>муниципальных программ муниципального образования Кавказский район</w:t>
      </w:r>
    </w:p>
    <w:p w:rsidR="0004059E" w:rsidRPr="00EC29AC" w:rsidRDefault="0004059E" w:rsidP="00EC29AC">
      <w:pPr>
        <w:pStyle w:val="1"/>
        <w:spacing w:before="0"/>
        <w:jc w:val="center"/>
        <w:rPr>
          <w:rFonts w:ascii="Times New Roman" w:hAnsi="Times New Roman" w:cs="Times New Roman"/>
          <w:color w:val="auto"/>
        </w:rPr>
      </w:pPr>
      <w:r w:rsidRPr="00EC29AC">
        <w:rPr>
          <w:rFonts w:ascii="Times New Roman" w:hAnsi="Times New Roman" w:cs="Times New Roman"/>
          <w:color w:val="auto"/>
        </w:rPr>
        <w:t>по значению их эффективности реализации за  20</w:t>
      </w:r>
      <w:r w:rsidR="004201B3" w:rsidRPr="00EC29AC">
        <w:rPr>
          <w:rFonts w:ascii="Times New Roman" w:hAnsi="Times New Roman" w:cs="Times New Roman"/>
          <w:color w:val="auto"/>
        </w:rPr>
        <w:t>2</w:t>
      </w:r>
      <w:r w:rsidR="0005399C">
        <w:rPr>
          <w:rFonts w:ascii="Times New Roman" w:hAnsi="Times New Roman" w:cs="Times New Roman"/>
          <w:color w:val="auto"/>
        </w:rPr>
        <w:t>2</w:t>
      </w:r>
      <w:r w:rsidRPr="00EC29AC">
        <w:rPr>
          <w:rFonts w:ascii="Times New Roman" w:hAnsi="Times New Roman" w:cs="Times New Roman"/>
          <w:color w:val="auto"/>
        </w:rPr>
        <w:t xml:space="preserve"> год</w:t>
      </w:r>
    </w:p>
    <w:p w:rsidR="0004059E" w:rsidRPr="003E2D25" w:rsidRDefault="0004059E" w:rsidP="00E0754F">
      <w:pPr>
        <w:spacing w:after="0" w:line="240" w:lineRule="auto"/>
        <w:jc w:val="center"/>
        <w:rPr>
          <w:rFonts w:ascii="Times New Roman" w:hAnsi="Times New Roman" w:cs="Times New Roman"/>
          <w:color w:val="00B050"/>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678"/>
        <w:gridCol w:w="1276"/>
        <w:gridCol w:w="2977"/>
      </w:tblGrid>
      <w:tr w:rsidR="00634DBA" w:rsidTr="00D40442">
        <w:tc>
          <w:tcPr>
            <w:tcW w:w="1134" w:type="dxa"/>
            <w:vMerge w:val="restart"/>
          </w:tcPr>
          <w:p w:rsidR="00634DBA" w:rsidRPr="005F1DC4" w:rsidRDefault="00634DBA" w:rsidP="00CF2BA5">
            <w:pPr>
              <w:spacing w:after="0" w:line="240" w:lineRule="auto"/>
              <w:jc w:val="center"/>
              <w:rPr>
                <w:rFonts w:ascii="Times New Roman" w:hAnsi="Times New Roman" w:cs="Times New Roman"/>
                <w:sz w:val="24"/>
                <w:szCs w:val="24"/>
              </w:rPr>
            </w:pPr>
            <w:r w:rsidRPr="005F1DC4">
              <w:rPr>
                <w:rFonts w:ascii="Times New Roman" w:hAnsi="Times New Roman" w:cs="Times New Roman"/>
                <w:sz w:val="24"/>
                <w:szCs w:val="24"/>
              </w:rPr>
              <w:t xml:space="preserve">№ </w:t>
            </w:r>
            <w:proofErr w:type="gramStart"/>
            <w:r w:rsidRPr="005F1DC4">
              <w:rPr>
                <w:rFonts w:ascii="Times New Roman" w:hAnsi="Times New Roman" w:cs="Times New Roman"/>
                <w:sz w:val="24"/>
                <w:szCs w:val="24"/>
              </w:rPr>
              <w:t>п</w:t>
            </w:r>
            <w:proofErr w:type="gramEnd"/>
            <w:r w:rsidRPr="005F1DC4">
              <w:rPr>
                <w:rFonts w:ascii="Times New Roman" w:hAnsi="Times New Roman" w:cs="Times New Roman"/>
                <w:sz w:val="24"/>
                <w:szCs w:val="24"/>
              </w:rPr>
              <w:t>/п</w:t>
            </w:r>
          </w:p>
        </w:tc>
        <w:tc>
          <w:tcPr>
            <w:tcW w:w="4678" w:type="dxa"/>
            <w:vMerge w:val="restart"/>
          </w:tcPr>
          <w:p w:rsidR="00634DBA" w:rsidRPr="005F1DC4" w:rsidRDefault="00634DBA" w:rsidP="00CF2BA5">
            <w:pPr>
              <w:spacing w:after="0" w:line="240" w:lineRule="auto"/>
              <w:jc w:val="center"/>
              <w:rPr>
                <w:rFonts w:ascii="Times New Roman" w:hAnsi="Times New Roman" w:cs="Times New Roman"/>
                <w:sz w:val="24"/>
                <w:szCs w:val="24"/>
              </w:rPr>
            </w:pPr>
            <w:r w:rsidRPr="005F1DC4">
              <w:rPr>
                <w:rFonts w:ascii="Times New Roman" w:hAnsi="Times New Roman" w:cs="Times New Roman"/>
                <w:sz w:val="24"/>
                <w:szCs w:val="24"/>
              </w:rPr>
              <w:t>Наименование муниципальной программы</w:t>
            </w:r>
          </w:p>
        </w:tc>
        <w:tc>
          <w:tcPr>
            <w:tcW w:w="4253" w:type="dxa"/>
            <w:gridSpan w:val="2"/>
          </w:tcPr>
          <w:p w:rsidR="00634DBA" w:rsidRPr="005F1DC4" w:rsidRDefault="00634DBA" w:rsidP="00CF2B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Степень эффективности реализации  муниципальной программы</w:t>
            </w:r>
          </w:p>
        </w:tc>
      </w:tr>
      <w:tr w:rsidR="00634DBA" w:rsidTr="00D40442">
        <w:tc>
          <w:tcPr>
            <w:tcW w:w="1134" w:type="dxa"/>
            <w:vMerge/>
          </w:tcPr>
          <w:p w:rsidR="00634DBA" w:rsidRPr="005F1DC4" w:rsidRDefault="00634DBA" w:rsidP="00CF2BA5">
            <w:pPr>
              <w:spacing w:after="0" w:line="240" w:lineRule="auto"/>
              <w:jc w:val="center"/>
              <w:rPr>
                <w:rFonts w:ascii="Times New Roman" w:hAnsi="Times New Roman" w:cs="Times New Roman"/>
                <w:sz w:val="24"/>
                <w:szCs w:val="24"/>
              </w:rPr>
            </w:pPr>
          </w:p>
        </w:tc>
        <w:tc>
          <w:tcPr>
            <w:tcW w:w="4678" w:type="dxa"/>
            <w:vMerge/>
          </w:tcPr>
          <w:p w:rsidR="00634DBA" w:rsidRPr="005F1DC4" w:rsidRDefault="00634DBA" w:rsidP="00CF2BA5">
            <w:pPr>
              <w:spacing w:after="0" w:line="240" w:lineRule="auto"/>
              <w:jc w:val="center"/>
              <w:rPr>
                <w:rFonts w:ascii="Times New Roman" w:hAnsi="Times New Roman" w:cs="Times New Roman"/>
                <w:sz w:val="24"/>
                <w:szCs w:val="24"/>
              </w:rPr>
            </w:pPr>
          </w:p>
        </w:tc>
        <w:tc>
          <w:tcPr>
            <w:tcW w:w="1276" w:type="dxa"/>
          </w:tcPr>
          <w:p w:rsidR="00634DBA" w:rsidRPr="00C8543D" w:rsidRDefault="00634DBA" w:rsidP="00CF2BA5">
            <w:pPr>
              <w:spacing w:after="0" w:line="240" w:lineRule="auto"/>
              <w:jc w:val="center"/>
              <w:rPr>
                <w:rFonts w:ascii="Times New Roman" w:hAnsi="Times New Roman" w:cs="Times New Roman"/>
                <w:sz w:val="24"/>
                <w:szCs w:val="24"/>
              </w:rPr>
            </w:pPr>
            <w:r w:rsidRPr="00C8543D">
              <w:rPr>
                <w:rFonts w:ascii="Times New Roman" w:hAnsi="Times New Roman" w:cs="Times New Roman"/>
                <w:sz w:val="24"/>
                <w:szCs w:val="24"/>
              </w:rPr>
              <w:t>Коэфф</w:t>
            </w:r>
            <w:r>
              <w:rPr>
                <w:rFonts w:ascii="Times New Roman" w:hAnsi="Times New Roman" w:cs="Times New Roman"/>
                <w:sz w:val="24"/>
                <w:szCs w:val="24"/>
              </w:rPr>
              <w:t>и</w:t>
            </w:r>
            <w:r w:rsidRPr="00C8543D">
              <w:rPr>
                <w:rFonts w:ascii="Times New Roman" w:hAnsi="Times New Roman" w:cs="Times New Roman"/>
                <w:sz w:val="24"/>
                <w:szCs w:val="24"/>
              </w:rPr>
              <w:t>циент</w:t>
            </w:r>
          </w:p>
          <w:p w:rsidR="00634DBA" w:rsidRPr="00C8543D" w:rsidRDefault="00634DBA" w:rsidP="00CF2BA5">
            <w:pPr>
              <w:spacing w:after="0" w:line="240" w:lineRule="auto"/>
              <w:jc w:val="center"/>
              <w:rPr>
                <w:rFonts w:ascii="Times New Roman" w:hAnsi="Times New Roman" w:cs="Times New Roman"/>
                <w:sz w:val="24"/>
                <w:szCs w:val="24"/>
              </w:rPr>
            </w:pPr>
            <w:r w:rsidRPr="00C8543D">
              <w:rPr>
                <w:rFonts w:ascii="Times New Roman" w:hAnsi="Times New Roman"/>
                <w:sz w:val="24"/>
                <w:szCs w:val="24"/>
              </w:rPr>
              <w:t>(</w:t>
            </w:r>
            <w:proofErr w:type="spellStart"/>
            <w:r w:rsidRPr="00C8543D">
              <w:rPr>
                <w:rFonts w:ascii="Times New Roman" w:hAnsi="Times New Roman"/>
                <w:sz w:val="24"/>
                <w:szCs w:val="24"/>
              </w:rPr>
              <w:t>ЭРмп</w:t>
            </w:r>
            <w:proofErr w:type="spellEnd"/>
            <w:r w:rsidRPr="00C8543D">
              <w:rPr>
                <w:rFonts w:ascii="Times New Roman" w:hAnsi="Times New Roman"/>
                <w:sz w:val="24"/>
                <w:szCs w:val="24"/>
              </w:rPr>
              <w:t>)</w:t>
            </w:r>
          </w:p>
        </w:tc>
        <w:tc>
          <w:tcPr>
            <w:tcW w:w="2977" w:type="dxa"/>
          </w:tcPr>
          <w:p w:rsidR="00634DBA" w:rsidRPr="005F1DC4" w:rsidRDefault="00634DBA" w:rsidP="00CF2B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Степень</w:t>
            </w:r>
            <w:proofErr w:type="gramStart"/>
            <w:r>
              <w:rPr>
                <w:rFonts w:ascii="Times New Roman" w:hAnsi="Times New Roman" w:cs="Times New Roman"/>
                <w:sz w:val="24"/>
                <w:szCs w:val="24"/>
              </w:rPr>
              <w:t xml:space="preserve"> (*)</w:t>
            </w:r>
            <w:proofErr w:type="gramEnd"/>
          </w:p>
        </w:tc>
      </w:tr>
      <w:tr w:rsidR="00634DBA" w:rsidTr="00D40442">
        <w:tc>
          <w:tcPr>
            <w:tcW w:w="1134" w:type="dxa"/>
          </w:tcPr>
          <w:p w:rsidR="00634DBA" w:rsidRPr="005F1DC4" w:rsidRDefault="00634DBA" w:rsidP="00CF2B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634DBA" w:rsidRPr="005F1DC4" w:rsidRDefault="00634DBA" w:rsidP="00D40442">
            <w:pPr>
              <w:spacing w:after="0" w:line="240" w:lineRule="auto"/>
              <w:ind w:left="-392" w:firstLine="392"/>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34DBA" w:rsidRPr="00C8543D" w:rsidRDefault="00634DBA" w:rsidP="00CF2B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634DBA" w:rsidRDefault="00634DBA" w:rsidP="00CF2B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2333E5" w:rsidRPr="00543465" w:rsidRDefault="002333E5" w:rsidP="000832F4">
            <w:pPr>
              <w:spacing w:after="0" w:line="240" w:lineRule="auto"/>
              <w:jc w:val="center"/>
              <w:rPr>
                <w:rFonts w:ascii="Times New Roman" w:hAnsi="Times New Roman" w:cs="Times New Roman"/>
                <w:sz w:val="28"/>
                <w:szCs w:val="28"/>
              </w:rPr>
            </w:pPr>
            <w:r w:rsidRPr="00543465">
              <w:rPr>
                <w:rFonts w:ascii="Times New Roman" w:hAnsi="Times New Roman" w:cs="Times New Roman"/>
                <w:sz w:val="28"/>
                <w:szCs w:val="28"/>
              </w:rPr>
              <w:t>Развитие физической культуры и спорта</w:t>
            </w:r>
          </w:p>
        </w:tc>
        <w:tc>
          <w:tcPr>
            <w:tcW w:w="1276" w:type="dxa"/>
          </w:tcPr>
          <w:p w:rsidR="002333E5" w:rsidRPr="0005395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2333E5" w:rsidRPr="001B6849"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безопасности населения</w:t>
            </w:r>
          </w:p>
        </w:tc>
        <w:tc>
          <w:tcPr>
            <w:tcW w:w="1276" w:type="dxa"/>
          </w:tcPr>
          <w:p w:rsidR="002333E5" w:rsidRPr="0005395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2333E5" w:rsidRPr="002333E5" w:rsidRDefault="002333E5" w:rsidP="000832F4">
            <w:pPr>
              <w:spacing w:after="0" w:line="240" w:lineRule="auto"/>
              <w:jc w:val="center"/>
              <w:rPr>
                <w:rFonts w:ascii="Times New Roman" w:hAnsi="Times New Roman" w:cs="Times New Roman"/>
                <w:sz w:val="28"/>
                <w:szCs w:val="28"/>
              </w:rPr>
            </w:pPr>
            <w:r w:rsidRPr="002333E5">
              <w:rPr>
                <w:rFonts w:ascii="Times New Roman" w:hAnsi="Times New Roman" w:cs="Times New Roman"/>
                <w:sz w:val="28"/>
                <w:szCs w:val="28"/>
              </w:rPr>
              <w:t>Муниципальная политика и развитие гражданского общества</w:t>
            </w:r>
          </w:p>
        </w:tc>
        <w:tc>
          <w:tcPr>
            <w:tcW w:w="1276" w:type="dxa"/>
          </w:tcPr>
          <w:p w:rsidR="002333E5"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2333E5" w:rsidRPr="001F7792" w:rsidRDefault="002333E5" w:rsidP="000832F4">
            <w:pPr>
              <w:spacing w:after="0" w:line="240" w:lineRule="auto"/>
              <w:jc w:val="center"/>
              <w:rPr>
                <w:rFonts w:ascii="Times New Roman" w:hAnsi="Times New Roman" w:cs="Times New Roman"/>
                <w:sz w:val="28"/>
                <w:szCs w:val="28"/>
              </w:rPr>
            </w:pPr>
            <w:r w:rsidRPr="001F7792">
              <w:rPr>
                <w:rFonts w:ascii="Times New Roman" w:hAnsi="Times New Roman" w:cs="Times New Roman"/>
                <w:sz w:val="28"/>
                <w:szCs w:val="28"/>
              </w:rPr>
              <w:t>Социальная поддержка граждан</w:t>
            </w:r>
          </w:p>
        </w:tc>
        <w:tc>
          <w:tcPr>
            <w:tcW w:w="1276" w:type="dxa"/>
          </w:tcPr>
          <w:p w:rsidR="002333E5" w:rsidRPr="0005395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678" w:type="dxa"/>
          </w:tcPr>
          <w:p w:rsidR="002333E5" w:rsidRPr="009E7464" w:rsidRDefault="002333E5" w:rsidP="00CF2BA5">
            <w:pPr>
              <w:spacing w:after="0" w:line="240" w:lineRule="auto"/>
              <w:jc w:val="center"/>
              <w:rPr>
                <w:rFonts w:ascii="Times New Roman" w:hAnsi="Times New Roman" w:cs="Times New Roman"/>
                <w:sz w:val="28"/>
                <w:szCs w:val="28"/>
              </w:rPr>
            </w:pPr>
            <w:r w:rsidRPr="009E7464">
              <w:rPr>
                <w:rFonts w:ascii="Times New Roman" w:hAnsi="Times New Roman" w:cs="Times New Roman"/>
                <w:sz w:val="28"/>
                <w:szCs w:val="28"/>
              </w:rPr>
              <w:t>Развитие культуры</w:t>
            </w:r>
          </w:p>
        </w:tc>
        <w:tc>
          <w:tcPr>
            <w:tcW w:w="1276" w:type="dxa"/>
          </w:tcPr>
          <w:p w:rsidR="002333E5" w:rsidRPr="00053957"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678" w:type="dxa"/>
          </w:tcPr>
          <w:p w:rsidR="002333E5" w:rsidRDefault="002333E5" w:rsidP="000832F4">
            <w:pPr>
              <w:spacing w:after="0" w:line="240" w:lineRule="auto"/>
              <w:jc w:val="center"/>
              <w:rPr>
                <w:rFonts w:ascii="Times New Roman" w:hAnsi="Times New Roman" w:cs="Times New Roman"/>
                <w:sz w:val="28"/>
                <w:szCs w:val="28"/>
              </w:rPr>
            </w:pPr>
            <w:r w:rsidRPr="001B6849">
              <w:rPr>
                <w:rFonts w:ascii="Times New Roman" w:hAnsi="Times New Roman" w:cs="Times New Roman"/>
                <w:sz w:val="28"/>
                <w:szCs w:val="28"/>
              </w:rPr>
              <w:t>Развитие образования</w:t>
            </w:r>
          </w:p>
        </w:tc>
        <w:tc>
          <w:tcPr>
            <w:tcW w:w="1276" w:type="dxa"/>
          </w:tcPr>
          <w:p w:rsidR="002333E5" w:rsidRPr="00D23AB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0,98</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678" w:type="dxa"/>
          </w:tcPr>
          <w:p w:rsidR="002333E5" w:rsidRDefault="002333E5" w:rsidP="000832F4">
            <w:pPr>
              <w:spacing w:after="0" w:line="240" w:lineRule="auto"/>
              <w:jc w:val="center"/>
              <w:rPr>
                <w:rFonts w:ascii="Times New Roman" w:hAnsi="Times New Roman" w:cs="Times New Roman"/>
                <w:sz w:val="28"/>
                <w:szCs w:val="28"/>
              </w:rPr>
            </w:pPr>
            <w:r w:rsidRPr="001B6849">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276" w:type="dxa"/>
          </w:tcPr>
          <w:p w:rsidR="002333E5" w:rsidRPr="0005395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0,98</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678" w:type="dxa"/>
          </w:tcPr>
          <w:p w:rsidR="002333E5" w:rsidRPr="00856734" w:rsidRDefault="002333E5" w:rsidP="000832F4">
            <w:pPr>
              <w:spacing w:after="0" w:line="240" w:lineRule="auto"/>
              <w:jc w:val="center"/>
              <w:rPr>
                <w:rFonts w:ascii="Times New Roman" w:hAnsi="Times New Roman" w:cs="Times New Roman"/>
                <w:sz w:val="28"/>
                <w:szCs w:val="28"/>
              </w:rPr>
            </w:pPr>
            <w:r w:rsidRPr="00856734">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276" w:type="dxa"/>
          </w:tcPr>
          <w:p w:rsidR="002333E5" w:rsidRPr="0005395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0,96</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678" w:type="dxa"/>
          </w:tcPr>
          <w:p w:rsidR="002333E5" w:rsidRPr="007F6226" w:rsidRDefault="002333E5" w:rsidP="000832F4">
            <w:pPr>
              <w:spacing w:after="0" w:line="240" w:lineRule="auto"/>
              <w:jc w:val="center"/>
              <w:rPr>
                <w:rFonts w:ascii="Times New Roman" w:hAnsi="Times New Roman" w:cs="Times New Roman"/>
                <w:sz w:val="28"/>
                <w:szCs w:val="28"/>
              </w:rPr>
            </w:pPr>
            <w:r w:rsidRPr="007F6226">
              <w:rPr>
                <w:rFonts w:ascii="Times New Roman" w:hAnsi="Times New Roman" w:cs="Times New Roman"/>
                <w:sz w:val="28"/>
                <w:szCs w:val="28"/>
              </w:rPr>
              <w:t>Организация отдыха и  оздоровления  детей и подростков</w:t>
            </w:r>
          </w:p>
        </w:tc>
        <w:tc>
          <w:tcPr>
            <w:tcW w:w="1276" w:type="dxa"/>
          </w:tcPr>
          <w:p w:rsidR="002333E5" w:rsidRPr="0005395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0,95</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678" w:type="dxa"/>
          </w:tcPr>
          <w:p w:rsidR="002333E5" w:rsidRDefault="002333E5" w:rsidP="000832F4">
            <w:pPr>
              <w:spacing w:after="0" w:line="240" w:lineRule="auto"/>
              <w:jc w:val="center"/>
              <w:rPr>
                <w:rFonts w:ascii="Times New Roman" w:hAnsi="Times New Roman" w:cs="Times New Roman"/>
                <w:sz w:val="28"/>
                <w:szCs w:val="28"/>
              </w:rPr>
            </w:pPr>
            <w:r w:rsidRPr="00015B94">
              <w:rPr>
                <w:rFonts w:ascii="Times New Roman" w:hAnsi="Times New Roman" w:cs="Times New Roman"/>
                <w:sz w:val="28"/>
                <w:szCs w:val="28"/>
              </w:rPr>
              <w:t>Информационное общество муниципального образования Кавказский район</w:t>
            </w:r>
          </w:p>
        </w:tc>
        <w:tc>
          <w:tcPr>
            <w:tcW w:w="1276" w:type="dxa"/>
          </w:tcPr>
          <w:p w:rsidR="002333E5" w:rsidRPr="0005395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0,95</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rsidR="002333E5" w:rsidRPr="00A669C3" w:rsidRDefault="002333E5" w:rsidP="000832F4">
            <w:pPr>
              <w:spacing w:after="0" w:line="240" w:lineRule="auto"/>
              <w:jc w:val="center"/>
              <w:rPr>
                <w:rFonts w:ascii="Times New Roman" w:hAnsi="Times New Roman" w:cs="Times New Roman"/>
                <w:sz w:val="28"/>
                <w:szCs w:val="28"/>
              </w:rPr>
            </w:pPr>
            <w:r w:rsidRPr="00A669C3">
              <w:rPr>
                <w:rFonts w:ascii="Times New Roman" w:hAnsi="Times New Roman" w:cs="Times New Roman"/>
                <w:sz w:val="28"/>
                <w:szCs w:val="28"/>
              </w:rPr>
              <w:t>Молодежь Кавказского района</w:t>
            </w:r>
          </w:p>
        </w:tc>
        <w:tc>
          <w:tcPr>
            <w:tcW w:w="1276" w:type="dxa"/>
          </w:tcPr>
          <w:p w:rsidR="002333E5" w:rsidRPr="0005395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0,94</w:t>
            </w:r>
          </w:p>
        </w:tc>
        <w:tc>
          <w:tcPr>
            <w:tcW w:w="2977" w:type="dxa"/>
          </w:tcPr>
          <w:p w:rsidR="002333E5" w:rsidRDefault="002333E5" w:rsidP="002333E5">
            <w:pPr>
              <w:jc w:val="center"/>
            </w:pPr>
            <w:r w:rsidRPr="00FB3C15">
              <w:rPr>
                <w:rFonts w:ascii="Times New Roman" w:hAnsi="Times New Roman" w:cs="Times New Roman"/>
                <w:sz w:val="28"/>
                <w:szCs w:val="28"/>
              </w:rPr>
              <w:t>высокая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rsidR="002333E5" w:rsidRPr="007F6226" w:rsidRDefault="002333E5" w:rsidP="00CF2BA5">
            <w:pPr>
              <w:spacing w:after="0" w:line="240" w:lineRule="auto"/>
              <w:jc w:val="center"/>
              <w:rPr>
                <w:rFonts w:ascii="Times New Roman" w:hAnsi="Times New Roman" w:cs="Times New Roman"/>
                <w:sz w:val="28"/>
                <w:szCs w:val="28"/>
              </w:rPr>
            </w:pPr>
            <w:r w:rsidRPr="003A0917">
              <w:rPr>
                <w:rFonts w:ascii="Times New Roman" w:hAnsi="Times New Roman" w:cs="Times New Roman"/>
                <w:sz w:val="28"/>
                <w:szCs w:val="28"/>
              </w:rPr>
              <w:t>Экономическое развитие и инновационная экономика</w:t>
            </w:r>
          </w:p>
        </w:tc>
        <w:tc>
          <w:tcPr>
            <w:tcW w:w="1276"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0,88</w:t>
            </w:r>
          </w:p>
        </w:tc>
        <w:tc>
          <w:tcPr>
            <w:tcW w:w="2977"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678" w:type="dxa"/>
          </w:tcPr>
          <w:p w:rsidR="002333E5" w:rsidRPr="00543465" w:rsidRDefault="002333E5" w:rsidP="000832F4">
            <w:pPr>
              <w:spacing w:after="0" w:line="240" w:lineRule="auto"/>
              <w:jc w:val="center"/>
              <w:rPr>
                <w:rFonts w:ascii="Times New Roman" w:hAnsi="Times New Roman" w:cs="Times New Roman"/>
                <w:sz w:val="28"/>
                <w:szCs w:val="28"/>
              </w:rPr>
            </w:pPr>
            <w:r w:rsidRPr="00543465">
              <w:rPr>
                <w:rFonts w:ascii="Times New Roman" w:hAnsi="Times New Roman" w:cs="Times New Roman"/>
                <w:sz w:val="28"/>
                <w:szCs w:val="28"/>
              </w:rPr>
              <w:t>Развитие топливно-энергетического комплекса</w:t>
            </w:r>
          </w:p>
        </w:tc>
        <w:tc>
          <w:tcPr>
            <w:tcW w:w="1276" w:type="dxa"/>
          </w:tcPr>
          <w:p w:rsidR="002333E5" w:rsidRPr="0005395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0,68</w:t>
            </w:r>
          </w:p>
        </w:tc>
        <w:tc>
          <w:tcPr>
            <w:tcW w:w="2977" w:type="dxa"/>
          </w:tcPr>
          <w:p w:rsidR="002333E5" w:rsidRPr="00053957"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неудовлетворительная</w:t>
            </w:r>
          </w:p>
        </w:tc>
      </w:tr>
      <w:tr w:rsidR="002333E5" w:rsidTr="00D40442">
        <w:tc>
          <w:tcPr>
            <w:tcW w:w="1134" w:type="dxa"/>
          </w:tcPr>
          <w:p w:rsidR="002333E5"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678" w:type="dxa"/>
          </w:tcPr>
          <w:p w:rsidR="002333E5" w:rsidRPr="00F523EF" w:rsidRDefault="002333E5" w:rsidP="000832F4">
            <w:pPr>
              <w:spacing w:after="0" w:line="240" w:lineRule="auto"/>
              <w:jc w:val="center"/>
              <w:rPr>
                <w:rFonts w:ascii="Times New Roman" w:hAnsi="Times New Roman" w:cs="Times New Roman"/>
                <w:sz w:val="28"/>
                <w:szCs w:val="28"/>
              </w:rPr>
            </w:pPr>
            <w:r w:rsidRPr="00F523EF">
              <w:rPr>
                <w:rFonts w:ascii="Times New Roman" w:hAnsi="Times New Roman" w:cs="Times New Roman"/>
                <w:sz w:val="28"/>
                <w:szCs w:val="28"/>
              </w:rPr>
              <w:t>Развитие сельского хозяйства и регулирование рынков сельскохозяйственной продукции,</w:t>
            </w:r>
            <w:r>
              <w:rPr>
                <w:rFonts w:ascii="Times New Roman" w:hAnsi="Times New Roman" w:cs="Times New Roman"/>
                <w:sz w:val="28"/>
                <w:szCs w:val="28"/>
              </w:rPr>
              <w:t xml:space="preserve"> </w:t>
            </w:r>
          </w:p>
        </w:tc>
        <w:tc>
          <w:tcPr>
            <w:tcW w:w="1276" w:type="dxa"/>
          </w:tcPr>
          <w:p w:rsidR="002333E5" w:rsidRPr="00053957" w:rsidRDefault="002333E5" w:rsidP="00083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0,58</w:t>
            </w:r>
          </w:p>
        </w:tc>
        <w:tc>
          <w:tcPr>
            <w:tcW w:w="2977" w:type="dxa"/>
          </w:tcPr>
          <w:p w:rsidR="002333E5" w:rsidRPr="00053957" w:rsidRDefault="002333E5" w:rsidP="00CF2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неудовлетворительная</w:t>
            </w:r>
          </w:p>
        </w:tc>
      </w:tr>
    </w:tbl>
    <w:p w:rsidR="00634DBA" w:rsidRDefault="00634DBA" w:rsidP="00E0754F">
      <w:pPr>
        <w:pStyle w:val="a6"/>
        <w:spacing w:after="0" w:line="240" w:lineRule="auto"/>
        <w:ind w:left="-567"/>
        <w:jc w:val="both"/>
        <w:rPr>
          <w:rFonts w:ascii="Times New Roman" w:hAnsi="Times New Roman"/>
          <w:sz w:val="24"/>
          <w:szCs w:val="24"/>
        </w:rPr>
      </w:pPr>
    </w:p>
    <w:p w:rsidR="0004059E" w:rsidRPr="000803F7" w:rsidRDefault="00BC1E65" w:rsidP="00893583">
      <w:pPr>
        <w:pStyle w:val="a6"/>
        <w:spacing w:after="0" w:line="240" w:lineRule="auto"/>
        <w:ind w:left="0"/>
        <w:jc w:val="both"/>
        <w:rPr>
          <w:rFonts w:ascii="Times New Roman" w:hAnsi="Times New Roman"/>
          <w:sz w:val="24"/>
          <w:szCs w:val="24"/>
        </w:rPr>
      </w:pPr>
      <w:r>
        <w:rPr>
          <w:rFonts w:ascii="Times New Roman" w:hAnsi="Times New Roman"/>
          <w:sz w:val="24"/>
          <w:szCs w:val="24"/>
        </w:rPr>
        <w:t>*</w:t>
      </w:r>
      <w:r w:rsidR="0004059E" w:rsidRPr="000803F7">
        <w:rPr>
          <w:rFonts w:ascii="Times New Roman" w:hAnsi="Times New Roman"/>
          <w:sz w:val="24"/>
          <w:szCs w:val="24"/>
        </w:rPr>
        <w:t xml:space="preserve">Эффективность реализации муниципальной программы признается высокой в случае, если значение </w:t>
      </w:r>
      <w:proofErr w:type="spellStart"/>
      <w:r w:rsidR="0004059E" w:rsidRPr="000803F7">
        <w:rPr>
          <w:rFonts w:ascii="Times New Roman" w:hAnsi="Times New Roman"/>
          <w:sz w:val="24"/>
          <w:szCs w:val="24"/>
        </w:rPr>
        <w:t>ЭРмп</w:t>
      </w:r>
      <w:proofErr w:type="spellEnd"/>
      <w:r w:rsidR="0004059E" w:rsidRPr="000803F7">
        <w:rPr>
          <w:rFonts w:ascii="Times New Roman" w:hAnsi="Times New Roman"/>
          <w:sz w:val="24"/>
          <w:szCs w:val="24"/>
        </w:rPr>
        <w:t xml:space="preserve"> составляет не менее 0,90.</w:t>
      </w:r>
    </w:p>
    <w:p w:rsidR="0004059E" w:rsidRPr="000803F7" w:rsidRDefault="0004059E" w:rsidP="00893583">
      <w:pPr>
        <w:pStyle w:val="a6"/>
        <w:spacing w:after="0" w:line="240" w:lineRule="auto"/>
        <w:ind w:left="0"/>
        <w:jc w:val="both"/>
        <w:rPr>
          <w:rFonts w:ascii="Times New Roman" w:hAnsi="Times New Roman"/>
          <w:sz w:val="24"/>
          <w:szCs w:val="24"/>
        </w:rPr>
      </w:pPr>
      <w:r w:rsidRPr="000803F7">
        <w:rPr>
          <w:rFonts w:ascii="Times New Roman" w:hAnsi="Times New Roman"/>
          <w:sz w:val="24"/>
          <w:szCs w:val="24"/>
        </w:rPr>
        <w:t xml:space="preserve">Эффективность реализации муниципальной программы признается средней в случае, если значение </w:t>
      </w:r>
      <w:proofErr w:type="spellStart"/>
      <w:r w:rsidRPr="000803F7">
        <w:rPr>
          <w:rFonts w:ascii="Times New Roman" w:hAnsi="Times New Roman"/>
          <w:sz w:val="24"/>
          <w:szCs w:val="24"/>
        </w:rPr>
        <w:t>ЭРмп</w:t>
      </w:r>
      <w:proofErr w:type="spellEnd"/>
      <w:r w:rsidRPr="000803F7">
        <w:rPr>
          <w:rFonts w:ascii="Times New Roman" w:hAnsi="Times New Roman"/>
          <w:sz w:val="24"/>
          <w:szCs w:val="24"/>
        </w:rPr>
        <w:t>, составляет не менее 0,80.</w:t>
      </w:r>
    </w:p>
    <w:p w:rsidR="0004059E" w:rsidRPr="000803F7" w:rsidRDefault="0004059E" w:rsidP="00612177">
      <w:pPr>
        <w:pStyle w:val="a6"/>
        <w:spacing w:after="0" w:line="240" w:lineRule="auto"/>
        <w:ind w:left="0"/>
        <w:jc w:val="both"/>
        <w:rPr>
          <w:rFonts w:ascii="Times New Roman" w:hAnsi="Times New Roman"/>
          <w:sz w:val="24"/>
          <w:szCs w:val="24"/>
        </w:rPr>
      </w:pPr>
      <w:r w:rsidRPr="000803F7">
        <w:rPr>
          <w:rFonts w:ascii="Times New Roman" w:hAnsi="Times New Roman"/>
          <w:sz w:val="24"/>
          <w:szCs w:val="24"/>
        </w:rPr>
        <w:t xml:space="preserve">Эффективность реализации муниципальной программы признается удовлетворительной в случае, если значение </w:t>
      </w:r>
      <w:proofErr w:type="spellStart"/>
      <w:r w:rsidRPr="000803F7">
        <w:rPr>
          <w:rFonts w:ascii="Times New Roman" w:hAnsi="Times New Roman"/>
          <w:sz w:val="24"/>
          <w:szCs w:val="24"/>
        </w:rPr>
        <w:t>ЭРмп</w:t>
      </w:r>
      <w:proofErr w:type="spellEnd"/>
      <w:r w:rsidRPr="000803F7">
        <w:rPr>
          <w:rFonts w:ascii="Times New Roman" w:hAnsi="Times New Roman"/>
          <w:sz w:val="24"/>
          <w:szCs w:val="24"/>
        </w:rPr>
        <w:t xml:space="preserve"> составляет не менее 0,70.</w:t>
      </w:r>
    </w:p>
    <w:p w:rsidR="0004059E" w:rsidRPr="00900B7B" w:rsidRDefault="0004059E" w:rsidP="00612177">
      <w:pPr>
        <w:pStyle w:val="a6"/>
        <w:spacing w:after="0" w:line="240" w:lineRule="auto"/>
        <w:ind w:left="0"/>
        <w:jc w:val="both"/>
        <w:rPr>
          <w:rFonts w:ascii="Times New Roman" w:hAnsi="Times New Roman"/>
          <w:sz w:val="24"/>
          <w:szCs w:val="24"/>
        </w:rPr>
      </w:pPr>
      <w:r w:rsidRPr="000803F7">
        <w:rPr>
          <w:rFonts w:ascii="Times New Roman" w:hAnsi="Times New Roman"/>
          <w:sz w:val="24"/>
          <w:szCs w:val="24"/>
        </w:rPr>
        <w:t>В остальных случаях эффективность реализации муниципальной программы признается неудовлетворительной.</w:t>
      </w:r>
    </w:p>
    <w:p w:rsidR="0004059E" w:rsidRDefault="0004059E" w:rsidP="00E0754F">
      <w:pPr>
        <w:pStyle w:val="a6"/>
        <w:spacing w:after="0" w:line="240" w:lineRule="auto"/>
        <w:ind w:left="-567"/>
        <w:jc w:val="both"/>
        <w:rPr>
          <w:rFonts w:ascii="Times New Roman" w:hAnsi="Times New Roman"/>
          <w:b/>
          <w:sz w:val="24"/>
          <w:szCs w:val="24"/>
        </w:rPr>
      </w:pPr>
    </w:p>
    <w:p w:rsidR="0004059E" w:rsidRDefault="0004059E" w:rsidP="00E0754F">
      <w:pPr>
        <w:pStyle w:val="a6"/>
        <w:spacing w:after="0" w:line="240" w:lineRule="auto"/>
        <w:ind w:left="-567"/>
        <w:jc w:val="both"/>
        <w:rPr>
          <w:rFonts w:ascii="Times New Roman" w:hAnsi="Times New Roman"/>
          <w:b/>
          <w:sz w:val="24"/>
          <w:szCs w:val="24"/>
        </w:rPr>
      </w:pPr>
    </w:p>
    <w:p w:rsidR="0073179A" w:rsidRDefault="0073179A" w:rsidP="0073179A">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 xml:space="preserve">аместитель главы </w:t>
      </w:r>
      <w:proofErr w:type="gramStart"/>
      <w:r w:rsidRPr="00BF2B54">
        <w:rPr>
          <w:rFonts w:ascii="Times New Roman" w:hAnsi="Times New Roman" w:cs="Times New Roman"/>
          <w:sz w:val="28"/>
          <w:szCs w:val="28"/>
          <w:lang w:eastAsia="en-US"/>
        </w:rPr>
        <w:t>муниципального</w:t>
      </w:r>
      <w:proofErr w:type="gramEnd"/>
      <w:r w:rsidRPr="00BF2B54">
        <w:rPr>
          <w:rFonts w:ascii="Times New Roman" w:hAnsi="Times New Roman" w:cs="Times New Roman"/>
          <w:sz w:val="28"/>
          <w:szCs w:val="28"/>
          <w:lang w:eastAsia="en-US"/>
        </w:rPr>
        <w:t xml:space="preserve"> </w:t>
      </w:r>
    </w:p>
    <w:p w:rsidR="0073179A" w:rsidRDefault="0073179A" w:rsidP="0073179A">
      <w:pPr>
        <w:contextualSpacing/>
        <w:rPr>
          <w:rFonts w:ascii="Times New Roman" w:hAnsi="Times New Roman" w:cs="Times New Roman"/>
          <w:sz w:val="28"/>
          <w:szCs w:val="28"/>
          <w:lang w:eastAsia="en-US"/>
        </w:rPr>
      </w:pPr>
      <w:r w:rsidRPr="00BF2B54">
        <w:rPr>
          <w:rFonts w:ascii="Times New Roman" w:hAnsi="Times New Roman" w:cs="Times New Roman"/>
          <w:sz w:val="28"/>
          <w:szCs w:val="28"/>
          <w:lang w:eastAsia="en-US"/>
        </w:rPr>
        <w:t>образования Кавказский район</w:t>
      </w:r>
      <w:r>
        <w:rPr>
          <w:rFonts w:ascii="Times New Roman" w:hAnsi="Times New Roman" w:cs="Times New Roman"/>
          <w:sz w:val="28"/>
          <w:szCs w:val="28"/>
          <w:lang w:eastAsia="en-US"/>
        </w:rPr>
        <w:t>,</w:t>
      </w:r>
      <w:r w:rsidRPr="00BF2B54">
        <w:rPr>
          <w:rFonts w:ascii="Times New Roman" w:hAnsi="Times New Roman" w:cs="Times New Roman"/>
          <w:sz w:val="28"/>
          <w:szCs w:val="28"/>
          <w:lang w:eastAsia="en-US"/>
        </w:rPr>
        <w:t xml:space="preserve">    </w:t>
      </w:r>
    </w:p>
    <w:p w:rsidR="0073179A" w:rsidRDefault="0073179A" w:rsidP="0073179A">
      <w:pPr>
        <w:spacing w:after="0"/>
        <w:jc w:val="both"/>
        <w:rPr>
          <w:rFonts w:ascii="Times New Roman" w:eastAsia="Times New Roman" w:hAnsi="Times New Roman" w:cs="Times New Roman"/>
          <w:sz w:val="28"/>
          <w:szCs w:val="28"/>
        </w:rPr>
      </w:pPr>
      <w:r w:rsidRPr="00BF2B54">
        <w:rPr>
          <w:rFonts w:ascii="Times New Roman" w:hAnsi="Times New Roman" w:cs="Times New Roman"/>
          <w:sz w:val="28"/>
          <w:szCs w:val="28"/>
          <w:lang w:eastAsia="en-US"/>
        </w:rPr>
        <w:t>начальник финансового управления</w:t>
      </w:r>
      <w:r>
        <w:rPr>
          <w:rFonts w:ascii="Times New Roman" w:hAnsi="Times New Roman" w:cs="Times New Roman"/>
          <w:sz w:val="28"/>
          <w:szCs w:val="28"/>
          <w:lang w:eastAsia="en-US"/>
        </w:rPr>
        <w:t xml:space="preserve">                                                     Л.А. Губанова</w:t>
      </w:r>
    </w:p>
    <w:p w:rsidR="0073179A" w:rsidRDefault="0073179A" w:rsidP="0073179A">
      <w:pPr>
        <w:pStyle w:val="a6"/>
        <w:spacing w:after="0" w:line="240" w:lineRule="auto"/>
        <w:ind w:left="-567"/>
        <w:jc w:val="both"/>
        <w:rPr>
          <w:rFonts w:ascii="Times New Roman" w:hAnsi="Times New Roman"/>
          <w:b/>
          <w:sz w:val="24"/>
          <w:szCs w:val="24"/>
        </w:rPr>
      </w:pPr>
      <w:r>
        <w:rPr>
          <w:rFonts w:ascii="Times New Roman" w:hAnsi="Times New Roman"/>
          <w:b/>
          <w:sz w:val="24"/>
          <w:szCs w:val="24"/>
        </w:rPr>
        <w:t xml:space="preserve">         </w:t>
      </w:r>
    </w:p>
    <w:p w:rsidR="00581A3D" w:rsidRDefault="00581A3D" w:rsidP="0073179A">
      <w:pPr>
        <w:pStyle w:val="a6"/>
        <w:spacing w:after="0" w:line="240" w:lineRule="auto"/>
        <w:ind w:left="-567" w:firstLine="567"/>
        <w:jc w:val="both"/>
        <w:rPr>
          <w:rFonts w:ascii="Times New Roman" w:hAnsi="Times New Roman"/>
          <w:b/>
          <w:sz w:val="24"/>
          <w:szCs w:val="24"/>
        </w:rPr>
      </w:pPr>
    </w:p>
    <w:p w:rsidR="0073179A" w:rsidRDefault="0073179A" w:rsidP="0073179A">
      <w:pPr>
        <w:pStyle w:val="a6"/>
        <w:spacing w:after="0" w:line="240" w:lineRule="auto"/>
        <w:ind w:left="-567" w:firstLine="567"/>
        <w:jc w:val="both"/>
        <w:rPr>
          <w:rFonts w:ascii="Times New Roman" w:hAnsi="Times New Roman"/>
          <w:b/>
          <w:sz w:val="24"/>
          <w:szCs w:val="24"/>
        </w:rPr>
      </w:pPr>
      <w:r w:rsidRPr="003E706A">
        <w:rPr>
          <w:rFonts w:ascii="Times New Roman" w:hAnsi="Times New Roman"/>
          <w:b/>
          <w:sz w:val="24"/>
          <w:szCs w:val="24"/>
        </w:rPr>
        <w:t>ОЗНАКОМЛЕНЫ:</w:t>
      </w:r>
    </w:p>
    <w:p w:rsidR="0073179A" w:rsidRPr="003E706A" w:rsidRDefault="0073179A" w:rsidP="0073179A">
      <w:pPr>
        <w:pStyle w:val="a6"/>
        <w:spacing w:after="0" w:line="240" w:lineRule="auto"/>
        <w:ind w:left="-567"/>
        <w:jc w:val="both"/>
        <w:rPr>
          <w:rFonts w:ascii="Times New Roman" w:hAnsi="Times New Roman"/>
          <w:b/>
          <w:sz w:val="24"/>
          <w:szCs w:val="24"/>
        </w:rPr>
      </w:pPr>
    </w:p>
    <w:tbl>
      <w:tblPr>
        <w:tblW w:w="0" w:type="auto"/>
        <w:tblLook w:val="01E0" w:firstRow="1" w:lastRow="1" w:firstColumn="1" w:lastColumn="1" w:noHBand="0" w:noVBand="0"/>
      </w:tblPr>
      <w:tblGrid>
        <w:gridCol w:w="4522"/>
        <w:gridCol w:w="5474"/>
      </w:tblGrid>
      <w:tr w:rsidR="0073179A" w:rsidRPr="00BF2B54" w:rsidTr="00666BED">
        <w:tc>
          <w:tcPr>
            <w:tcW w:w="4522" w:type="dxa"/>
          </w:tcPr>
          <w:p w:rsidR="0073179A" w:rsidRDefault="0073179A"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73179A" w:rsidRPr="00BF2B54" w:rsidRDefault="0073179A" w:rsidP="00666BED">
            <w:pPr>
              <w:contextualSpacing/>
              <w:rPr>
                <w:rFonts w:ascii="Times New Roman" w:hAnsi="Times New Roman" w:cs="Times New Roman"/>
                <w:sz w:val="28"/>
                <w:szCs w:val="28"/>
                <w:lang w:eastAsia="en-US"/>
              </w:rPr>
            </w:pPr>
          </w:p>
        </w:tc>
        <w:tc>
          <w:tcPr>
            <w:tcW w:w="5474" w:type="dxa"/>
          </w:tcPr>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p>
          <w:p w:rsidR="0073179A" w:rsidRPr="00BF2B54" w:rsidRDefault="0073179A" w:rsidP="00666BED">
            <w:pPr>
              <w:contextualSpacing/>
              <w:jc w:val="right"/>
              <w:rPr>
                <w:rFonts w:ascii="Times New Roman" w:hAnsi="Times New Roman" w:cs="Times New Roman"/>
                <w:sz w:val="28"/>
                <w:szCs w:val="28"/>
                <w:lang w:eastAsia="en-US"/>
              </w:rPr>
            </w:pPr>
            <w:r w:rsidRPr="00BF2B54">
              <w:rPr>
                <w:rFonts w:ascii="Times New Roman" w:hAnsi="Times New Roman" w:cs="Times New Roman"/>
                <w:sz w:val="28"/>
                <w:szCs w:val="28"/>
                <w:lang w:eastAsia="en-US"/>
              </w:rPr>
              <w:t xml:space="preserve">С.В. Филатова </w:t>
            </w:r>
          </w:p>
        </w:tc>
      </w:tr>
      <w:tr w:rsidR="0073179A" w:rsidRPr="00BF2B54" w:rsidTr="00666BED">
        <w:tc>
          <w:tcPr>
            <w:tcW w:w="4522" w:type="dxa"/>
          </w:tcPr>
          <w:p w:rsidR="0073179A" w:rsidRDefault="0073179A"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За</w:t>
            </w:r>
            <w:r w:rsidRPr="00BF2B54">
              <w:rPr>
                <w:rFonts w:ascii="Times New Roman" w:hAnsi="Times New Roman" w:cs="Times New Roman"/>
                <w:sz w:val="28"/>
                <w:szCs w:val="28"/>
                <w:lang w:eastAsia="en-US"/>
              </w:rPr>
              <w:t>меститель главы муниципального образования Кавказский район</w:t>
            </w:r>
          </w:p>
          <w:p w:rsidR="0073179A" w:rsidRPr="00BF2B54" w:rsidRDefault="0073179A" w:rsidP="00666BED">
            <w:pPr>
              <w:contextualSpacing/>
              <w:rPr>
                <w:rFonts w:ascii="Times New Roman" w:hAnsi="Times New Roman" w:cs="Times New Roman"/>
                <w:sz w:val="28"/>
                <w:szCs w:val="28"/>
                <w:lang w:eastAsia="en-US"/>
              </w:rPr>
            </w:pPr>
          </w:p>
        </w:tc>
        <w:tc>
          <w:tcPr>
            <w:tcW w:w="5474" w:type="dxa"/>
          </w:tcPr>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p>
          <w:p w:rsidR="0073179A" w:rsidRPr="00BF2B54" w:rsidRDefault="0073179A" w:rsidP="00666BED">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А.Г. </w:t>
            </w:r>
            <w:proofErr w:type="spellStart"/>
            <w:r>
              <w:rPr>
                <w:rFonts w:ascii="Times New Roman" w:hAnsi="Times New Roman" w:cs="Times New Roman"/>
                <w:sz w:val="28"/>
                <w:szCs w:val="28"/>
                <w:lang w:eastAsia="en-US"/>
              </w:rPr>
              <w:t>Синегубова</w:t>
            </w:r>
            <w:proofErr w:type="spellEnd"/>
            <w:r w:rsidRPr="00BF2B54">
              <w:rPr>
                <w:rFonts w:ascii="Times New Roman" w:hAnsi="Times New Roman" w:cs="Times New Roman"/>
                <w:sz w:val="28"/>
                <w:szCs w:val="28"/>
                <w:lang w:eastAsia="en-US"/>
              </w:rPr>
              <w:t xml:space="preserve"> </w:t>
            </w:r>
          </w:p>
        </w:tc>
      </w:tr>
      <w:tr w:rsidR="0073179A" w:rsidRPr="00BF2B54" w:rsidTr="00666BED">
        <w:tc>
          <w:tcPr>
            <w:tcW w:w="4522" w:type="dxa"/>
          </w:tcPr>
          <w:p w:rsidR="0073179A" w:rsidRDefault="0073179A"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73179A" w:rsidRPr="00BF2B54" w:rsidRDefault="0073179A" w:rsidP="00666BED">
            <w:pPr>
              <w:contextualSpacing/>
              <w:rPr>
                <w:rFonts w:ascii="Times New Roman" w:hAnsi="Times New Roman" w:cs="Times New Roman"/>
                <w:sz w:val="28"/>
                <w:szCs w:val="28"/>
                <w:lang w:eastAsia="en-US"/>
              </w:rPr>
            </w:pPr>
          </w:p>
        </w:tc>
        <w:tc>
          <w:tcPr>
            <w:tcW w:w="5474" w:type="dxa"/>
          </w:tcPr>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p>
          <w:p w:rsidR="0073179A" w:rsidRPr="00BF2B54" w:rsidRDefault="00626A5F" w:rsidP="00666BED">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М.Н. Козлова</w:t>
            </w:r>
            <w:r w:rsidR="0073179A" w:rsidRPr="00BF2B54">
              <w:rPr>
                <w:rFonts w:ascii="Times New Roman" w:hAnsi="Times New Roman" w:cs="Times New Roman"/>
                <w:sz w:val="28"/>
                <w:szCs w:val="28"/>
                <w:lang w:eastAsia="en-US"/>
              </w:rPr>
              <w:t xml:space="preserve"> </w:t>
            </w:r>
          </w:p>
        </w:tc>
      </w:tr>
      <w:tr w:rsidR="0073179A" w:rsidRPr="00BF2B54" w:rsidTr="00666BED">
        <w:tc>
          <w:tcPr>
            <w:tcW w:w="4522" w:type="dxa"/>
          </w:tcPr>
          <w:p w:rsidR="0073179A" w:rsidRPr="00BF2B54" w:rsidRDefault="0073179A"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tc>
        <w:tc>
          <w:tcPr>
            <w:tcW w:w="5474" w:type="dxa"/>
          </w:tcPr>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p>
          <w:p w:rsidR="0073179A" w:rsidRPr="00BF2B54" w:rsidRDefault="002333E5" w:rsidP="00666BED">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А.В. Филатов</w:t>
            </w:r>
            <w:r w:rsidR="0073179A">
              <w:rPr>
                <w:rFonts w:ascii="Times New Roman" w:hAnsi="Times New Roman" w:cs="Times New Roman"/>
                <w:sz w:val="28"/>
                <w:szCs w:val="28"/>
                <w:lang w:eastAsia="en-US"/>
              </w:rPr>
              <w:t xml:space="preserve"> </w:t>
            </w:r>
          </w:p>
        </w:tc>
      </w:tr>
      <w:tr w:rsidR="0073179A" w:rsidRPr="00BF2B54" w:rsidTr="00666BED">
        <w:tc>
          <w:tcPr>
            <w:tcW w:w="4522" w:type="dxa"/>
          </w:tcPr>
          <w:p w:rsidR="0073179A" w:rsidRDefault="0073179A"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73179A" w:rsidRPr="00BF2B54" w:rsidRDefault="0073179A" w:rsidP="00666BED">
            <w:pPr>
              <w:contextualSpacing/>
              <w:rPr>
                <w:rFonts w:ascii="Times New Roman" w:hAnsi="Times New Roman" w:cs="Times New Roman"/>
                <w:sz w:val="28"/>
                <w:szCs w:val="28"/>
                <w:lang w:eastAsia="en-US"/>
              </w:rPr>
            </w:pPr>
          </w:p>
        </w:tc>
        <w:tc>
          <w:tcPr>
            <w:tcW w:w="5474" w:type="dxa"/>
          </w:tcPr>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p>
          <w:p w:rsidR="0073179A" w:rsidRPr="00BF2B54" w:rsidRDefault="0073179A" w:rsidP="00666BED">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Б.В.</w:t>
            </w:r>
            <w:r w:rsidRPr="00BF2B5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Караулов </w:t>
            </w:r>
          </w:p>
        </w:tc>
      </w:tr>
      <w:tr w:rsidR="008B4190" w:rsidRPr="00BF2B54" w:rsidTr="00666BED">
        <w:tc>
          <w:tcPr>
            <w:tcW w:w="4522" w:type="dxa"/>
          </w:tcPr>
          <w:p w:rsidR="008B4190" w:rsidRDefault="008B4190"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8B4190" w:rsidRPr="00BF2B54" w:rsidRDefault="008B4190" w:rsidP="00666BED">
            <w:pPr>
              <w:contextualSpacing/>
              <w:rPr>
                <w:rFonts w:ascii="Times New Roman" w:hAnsi="Times New Roman" w:cs="Times New Roman"/>
                <w:sz w:val="28"/>
                <w:szCs w:val="28"/>
                <w:lang w:eastAsia="en-US"/>
              </w:rPr>
            </w:pPr>
          </w:p>
        </w:tc>
        <w:tc>
          <w:tcPr>
            <w:tcW w:w="5474" w:type="dxa"/>
          </w:tcPr>
          <w:p w:rsidR="008B4190" w:rsidRDefault="008B4190" w:rsidP="00666BED">
            <w:pPr>
              <w:contextualSpacing/>
              <w:jc w:val="right"/>
              <w:rPr>
                <w:rFonts w:ascii="Times New Roman" w:hAnsi="Times New Roman" w:cs="Times New Roman"/>
                <w:sz w:val="28"/>
                <w:szCs w:val="28"/>
                <w:lang w:eastAsia="en-US"/>
              </w:rPr>
            </w:pPr>
          </w:p>
          <w:p w:rsidR="008B4190" w:rsidRDefault="008B4190" w:rsidP="00666BED">
            <w:pPr>
              <w:contextualSpacing/>
              <w:jc w:val="right"/>
              <w:rPr>
                <w:rFonts w:ascii="Times New Roman" w:hAnsi="Times New Roman" w:cs="Times New Roman"/>
                <w:sz w:val="28"/>
                <w:szCs w:val="28"/>
                <w:lang w:eastAsia="en-US"/>
              </w:rPr>
            </w:pPr>
          </w:p>
          <w:p w:rsidR="008B4190" w:rsidRDefault="008B4190" w:rsidP="002333E5">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А.В.</w:t>
            </w:r>
            <w:r w:rsidR="00821ABC">
              <w:rPr>
                <w:rFonts w:ascii="Times New Roman" w:hAnsi="Times New Roman" w:cs="Times New Roman"/>
                <w:sz w:val="28"/>
                <w:szCs w:val="28"/>
                <w:lang w:eastAsia="en-US"/>
              </w:rPr>
              <w:t xml:space="preserve"> </w:t>
            </w:r>
            <w:proofErr w:type="spellStart"/>
            <w:r w:rsidR="002333E5">
              <w:rPr>
                <w:rFonts w:ascii="Times New Roman" w:hAnsi="Times New Roman" w:cs="Times New Roman"/>
                <w:sz w:val="28"/>
                <w:szCs w:val="28"/>
                <w:lang w:eastAsia="en-US"/>
              </w:rPr>
              <w:t>Горяинов</w:t>
            </w:r>
            <w:proofErr w:type="spellEnd"/>
          </w:p>
        </w:tc>
      </w:tr>
    </w:tbl>
    <w:p w:rsidR="0004059E" w:rsidRDefault="0004059E" w:rsidP="00A21F6F">
      <w:pPr>
        <w:pStyle w:val="a6"/>
        <w:spacing w:after="0" w:line="240" w:lineRule="auto"/>
        <w:ind w:left="-567"/>
        <w:jc w:val="both"/>
        <w:rPr>
          <w:rFonts w:ascii="Times New Roman" w:hAnsi="Times New Roman"/>
          <w:b/>
          <w:sz w:val="24"/>
          <w:szCs w:val="24"/>
        </w:rPr>
      </w:pPr>
    </w:p>
    <w:sectPr w:rsidR="0004059E" w:rsidSect="00893583">
      <w:headerReference w:type="default" r:id="rId1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EF" w:rsidRDefault="00B514EF" w:rsidP="00BA130C">
      <w:pPr>
        <w:spacing w:after="0" w:line="240" w:lineRule="auto"/>
      </w:pPr>
      <w:r>
        <w:separator/>
      </w:r>
    </w:p>
  </w:endnote>
  <w:endnote w:type="continuationSeparator" w:id="0">
    <w:p w:rsidR="00B514EF" w:rsidRDefault="00B514EF" w:rsidP="00BA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EF" w:rsidRDefault="00B514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EF" w:rsidRDefault="00B514EF" w:rsidP="00BA130C">
      <w:pPr>
        <w:spacing w:after="0" w:line="240" w:lineRule="auto"/>
      </w:pPr>
      <w:r>
        <w:separator/>
      </w:r>
    </w:p>
  </w:footnote>
  <w:footnote w:type="continuationSeparator" w:id="0">
    <w:p w:rsidR="00B514EF" w:rsidRDefault="00B514EF" w:rsidP="00BA1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03505"/>
      <w:docPartObj>
        <w:docPartGallery w:val="Page Numbers (Top of Page)"/>
        <w:docPartUnique/>
      </w:docPartObj>
    </w:sdtPr>
    <w:sdtContent>
      <w:p w:rsidR="00B514EF" w:rsidRDefault="00B514EF">
        <w:pPr>
          <w:pStyle w:val="ac"/>
          <w:jc w:val="center"/>
        </w:pPr>
        <w:r>
          <w:fldChar w:fldCharType="begin"/>
        </w:r>
        <w:r>
          <w:instrText>PAGE   \* MERGEFORMAT</w:instrText>
        </w:r>
        <w:r>
          <w:fldChar w:fldCharType="separate"/>
        </w:r>
        <w:r w:rsidR="001971EC">
          <w:rPr>
            <w:noProof/>
          </w:rPr>
          <w:t>178</w:t>
        </w:r>
        <w:r>
          <w:fldChar w:fldCharType="end"/>
        </w:r>
      </w:p>
    </w:sdtContent>
  </w:sdt>
  <w:p w:rsidR="00B514EF" w:rsidRDefault="00B514E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EF" w:rsidRDefault="00B514EF">
    <w:pPr>
      <w:pStyle w:val="ac"/>
      <w:jc w:val="center"/>
    </w:pPr>
  </w:p>
  <w:p w:rsidR="00B514EF" w:rsidRDefault="00B514E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EF" w:rsidRDefault="00B514EF">
    <w:pPr>
      <w:pStyle w:val="ac"/>
      <w:jc w:val="center"/>
    </w:pPr>
  </w:p>
  <w:p w:rsidR="00B514EF" w:rsidRDefault="00B514EF">
    <w:pPr>
      <w:pStyle w:val="ac"/>
    </w:pPr>
    <w:r>
      <w:rPr>
        <w:noProof/>
      </w:rPr>
      <w:pict>
        <v:rect id="_x0000_s260102" style="position:absolute;margin-left:0;margin-top:0;width:24.15pt;height:70.5pt;z-index:251663360;visibility:visible;mso-wrap-style:square;mso-height-percent:0;mso-wrap-distance-left:9pt;mso-wrap-distance-top:0;mso-wrap-distance-right:9pt;mso-wrap-distance-bottom:0;mso-position-horizontal:center;mso-position-horizontal-relative:right-margin-area;mso-position-vertical:center;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style="layout-flow:vertical;mso-next-textbox:#_x0000_s260102">
            <w:txbxContent>
              <w:sdt>
                <w:sdtPr>
                  <w:rPr>
                    <w:rFonts w:asciiTheme="majorHAnsi" w:eastAsiaTheme="majorEastAsia" w:hAnsiTheme="majorHAnsi" w:cstheme="majorBidi"/>
                    <w:sz w:val="48"/>
                    <w:szCs w:val="48"/>
                  </w:rPr>
                  <w:id w:val="-1012444927"/>
                </w:sdtPr>
                <w:sdtEndPr>
                  <w:rPr>
                    <w:sz w:val="20"/>
                    <w:szCs w:val="20"/>
                  </w:rPr>
                </w:sdtEndPr>
                <w:sdtContent>
                  <w:p w:rsidR="00B514EF" w:rsidRPr="008E69C0" w:rsidRDefault="00B514EF">
                    <w:pPr>
                      <w:jc w:val="center"/>
                      <w:rPr>
                        <w:rFonts w:asciiTheme="majorHAnsi" w:eastAsiaTheme="majorEastAsia" w:hAnsiTheme="majorHAnsi" w:cstheme="majorBidi"/>
                        <w:sz w:val="20"/>
                        <w:szCs w:val="20"/>
                      </w:rPr>
                    </w:pPr>
                    <w:r w:rsidRPr="008E69C0">
                      <w:rPr>
                        <w:sz w:val="20"/>
                        <w:szCs w:val="20"/>
                      </w:rPr>
                      <w:fldChar w:fldCharType="begin"/>
                    </w:r>
                    <w:r w:rsidRPr="008E69C0">
                      <w:rPr>
                        <w:sz w:val="20"/>
                        <w:szCs w:val="20"/>
                      </w:rPr>
                      <w:instrText>PAGE  \* MERGEFORMAT</w:instrText>
                    </w:r>
                    <w:r w:rsidRPr="008E69C0">
                      <w:rPr>
                        <w:sz w:val="20"/>
                        <w:szCs w:val="20"/>
                      </w:rPr>
                      <w:fldChar w:fldCharType="separate"/>
                    </w:r>
                    <w:r w:rsidR="001971EC" w:rsidRPr="001971EC">
                      <w:rPr>
                        <w:rFonts w:asciiTheme="majorHAnsi" w:eastAsiaTheme="majorEastAsia" w:hAnsiTheme="majorHAnsi" w:cstheme="majorBidi"/>
                        <w:noProof/>
                        <w:sz w:val="20"/>
                        <w:szCs w:val="20"/>
                      </w:rPr>
                      <w:t>259</w:t>
                    </w:r>
                    <w:r w:rsidRPr="008E69C0">
                      <w:rPr>
                        <w:rFonts w:asciiTheme="majorHAnsi" w:eastAsiaTheme="majorEastAsia" w:hAnsiTheme="majorHAnsi" w:cstheme="majorBidi"/>
                        <w:sz w:val="20"/>
                        <w:szCs w:val="20"/>
                      </w:rPr>
                      <w:fldChar w:fldCharType="end"/>
                    </w:r>
                  </w:p>
                </w:sdtContent>
              </w:sdt>
            </w:txbxContent>
          </v:textbox>
          <w10:wrap anchorx="margin" anchory="page"/>
        </v:rect>
      </w:pict>
    </w:r>
    <w:r>
      <w:rPr>
        <w:noProof/>
      </w:rPr>
      <w:pict>
        <v:rect id="Прямоугольник 9" o:spid="_x0000_s260101" style="position:absolute;margin-left:0;margin-top:0;width:26.6pt;height:64.9pt;z-index:251661312;visibility:visible;mso-wrap-distance-left:9pt;mso-wrap-distance-top:0;mso-wrap-distance-right:9pt;mso-wrap-distance-bottom:0;mso-position-horizontal:center;mso-position-horizontal-relative:right-margin-area;mso-position-vertical:center;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style="layout-flow:vertical;mso-next-textbox:#Прямоугольник 9">
            <w:txbxContent>
              <w:p w:rsidR="00B514EF" w:rsidRPr="003A04EE" w:rsidRDefault="00B514EF">
                <w:pPr>
                  <w:jc w:val="center"/>
                  <w:rPr>
                    <w:rFonts w:eastAsiaTheme="majorEastAsia" w:cstheme="majorBidi"/>
                  </w:rPr>
                </w:pPr>
              </w:p>
            </w:txbxContent>
          </v:textbox>
          <w10:wrap anchorx="margin"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62699"/>
      <w:docPartObj>
        <w:docPartGallery w:val="Page Numbers (Top of Page)"/>
        <w:docPartUnique/>
      </w:docPartObj>
    </w:sdtPr>
    <w:sdtContent>
      <w:p w:rsidR="00B514EF" w:rsidRDefault="00B514EF">
        <w:pPr>
          <w:pStyle w:val="ac"/>
          <w:jc w:val="center"/>
        </w:pPr>
        <w:r>
          <w:fldChar w:fldCharType="begin"/>
        </w:r>
        <w:r>
          <w:instrText>PAGE   \* MERGEFORMAT</w:instrText>
        </w:r>
        <w:r>
          <w:fldChar w:fldCharType="separate"/>
        </w:r>
        <w:r w:rsidR="001971EC">
          <w:rPr>
            <w:noProof/>
          </w:rPr>
          <w:t>266</w:t>
        </w:r>
        <w:r>
          <w:fldChar w:fldCharType="end"/>
        </w:r>
      </w:p>
    </w:sdtContent>
  </w:sdt>
  <w:p w:rsidR="00B514EF" w:rsidRDefault="00B514E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0"/>
        </w:tabs>
        <w:ind w:left="1069"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44"/>
        </w:tabs>
        <w:ind w:left="1212" w:hanging="360"/>
      </w:pPr>
      <w:rPr>
        <w:rFonts w:ascii="Times New Roman" w:eastAsia="Times New Roman" w:hAnsi="Times New Roman" w:cs="Times New Roman"/>
        <w:color w:val="00000A"/>
        <w:sz w:val="28"/>
        <w:szCs w:val="28"/>
      </w:rPr>
    </w:lvl>
    <w:lvl w:ilvl="1">
      <w:start w:val="1"/>
      <w:numFmt w:val="lowerLetter"/>
      <w:lvlText w:val="%2."/>
      <w:lvlJc w:val="left"/>
      <w:pPr>
        <w:tabs>
          <w:tab w:val="num" w:pos="144"/>
        </w:tabs>
        <w:ind w:left="1932" w:hanging="360"/>
      </w:pPr>
      <w:rPr>
        <w:rFonts w:cs="Times New Roman"/>
      </w:rPr>
    </w:lvl>
    <w:lvl w:ilvl="2">
      <w:start w:val="1"/>
      <w:numFmt w:val="lowerRoman"/>
      <w:lvlText w:val="%2.%3."/>
      <w:lvlJc w:val="right"/>
      <w:pPr>
        <w:tabs>
          <w:tab w:val="num" w:pos="144"/>
        </w:tabs>
        <w:ind w:left="2652" w:hanging="180"/>
      </w:pPr>
      <w:rPr>
        <w:rFonts w:cs="Times New Roman"/>
      </w:rPr>
    </w:lvl>
    <w:lvl w:ilvl="3">
      <w:start w:val="1"/>
      <w:numFmt w:val="decimal"/>
      <w:lvlText w:val="%2.%3.%4."/>
      <w:lvlJc w:val="left"/>
      <w:pPr>
        <w:tabs>
          <w:tab w:val="num" w:pos="144"/>
        </w:tabs>
        <w:ind w:left="3372" w:hanging="360"/>
      </w:pPr>
      <w:rPr>
        <w:rFonts w:cs="Times New Roman"/>
      </w:rPr>
    </w:lvl>
    <w:lvl w:ilvl="4">
      <w:start w:val="1"/>
      <w:numFmt w:val="lowerLetter"/>
      <w:lvlText w:val="%2.%3.%4.%5."/>
      <w:lvlJc w:val="left"/>
      <w:pPr>
        <w:tabs>
          <w:tab w:val="num" w:pos="144"/>
        </w:tabs>
        <w:ind w:left="4092" w:hanging="360"/>
      </w:pPr>
      <w:rPr>
        <w:rFonts w:cs="Times New Roman"/>
      </w:rPr>
    </w:lvl>
    <w:lvl w:ilvl="5">
      <w:start w:val="1"/>
      <w:numFmt w:val="lowerRoman"/>
      <w:lvlText w:val="%2.%3.%4.%5.%6."/>
      <w:lvlJc w:val="right"/>
      <w:pPr>
        <w:tabs>
          <w:tab w:val="num" w:pos="144"/>
        </w:tabs>
        <w:ind w:left="4812" w:hanging="180"/>
      </w:pPr>
      <w:rPr>
        <w:rFonts w:cs="Times New Roman"/>
      </w:rPr>
    </w:lvl>
    <w:lvl w:ilvl="6">
      <w:start w:val="1"/>
      <w:numFmt w:val="decimal"/>
      <w:lvlText w:val="%2.%3.%4.%5.%6.%7."/>
      <w:lvlJc w:val="left"/>
      <w:pPr>
        <w:tabs>
          <w:tab w:val="num" w:pos="144"/>
        </w:tabs>
        <w:ind w:left="5532" w:hanging="360"/>
      </w:pPr>
      <w:rPr>
        <w:rFonts w:cs="Times New Roman"/>
      </w:rPr>
    </w:lvl>
    <w:lvl w:ilvl="7">
      <w:start w:val="1"/>
      <w:numFmt w:val="lowerLetter"/>
      <w:lvlText w:val="%2.%3.%4.%5.%6.%7.%8."/>
      <w:lvlJc w:val="left"/>
      <w:pPr>
        <w:tabs>
          <w:tab w:val="num" w:pos="144"/>
        </w:tabs>
        <w:ind w:left="6252" w:hanging="360"/>
      </w:pPr>
      <w:rPr>
        <w:rFonts w:cs="Times New Roman"/>
      </w:rPr>
    </w:lvl>
    <w:lvl w:ilvl="8">
      <w:start w:val="1"/>
      <w:numFmt w:val="lowerRoman"/>
      <w:lvlText w:val="%2.%3.%4.%5.%6.%7.%8.%9."/>
      <w:lvlJc w:val="right"/>
      <w:pPr>
        <w:tabs>
          <w:tab w:val="num" w:pos="144"/>
        </w:tabs>
        <w:ind w:left="6972" w:hanging="180"/>
      </w:pPr>
      <w:rPr>
        <w:rFonts w:cs="Times New Roman"/>
      </w:rPr>
    </w:lvl>
  </w:abstractNum>
  <w:abstractNum w:abstractNumId="3">
    <w:nsid w:val="01681850"/>
    <w:multiLevelType w:val="hybridMultilevel"/>
    <w:tmpl w:val="23DC0E02"/>
    <w:lvl w:ilvl="0" w:tplc="B75025D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36276A3"/>
    <w:multiLevelType w:val="hybridMultilevel"/>
    <w:tmpl w:val="DF2ADAD8"/>
    <w:lvl w:ilvl="0" w:tplc="7AD6FC84">
      <w:start w:val="2"/>
      <w:numFmt w:val="bullet"/>
      <w:lvlText w:val=""/>
      <w:lvlJc w:val="left"/>
      <w:pPr>
        <w:ind w:left="360" w:hanging="360"/>
      </w:pPr>
      <w:rPr>
        <w:rFonts w:ascii="Symbol" w:eastAsiaTheme="minorEastAsia"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728C0"/>
    <w:multiLevelType w:val="hybridMultilevel"/>
    <w:tmpl w:val="EDC666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F4E5F"/>
    <w:multiLevelType w:val="multilevel"/>
    <w:tmpl w:val="F4E8FDA2"/>
    <w:lvl w:ilvl="0">
      <w:start w:val="3"/>
      <w:numFmt w:val="decimal"/>
      <w:lvlText w:val="%1."/>
      <w:lvlJc w:val="left"/>
      <w:pPr>
        <w:ind w:left="1071" w:hanging="360"/>
      </w:pPr>
      <w:rPr>
        <w:rFonts w:hint="default"/>
      </w:rPr>
    </w:lvl>
    <w:lvl w:ilvl="1">
      <w:start w:val="1"/>
      <w:numFmt w:val="decimal"/>
      <w:isLgl/>
      <w:lvlText w:val="%1.%2"/>
      <w:lvlJc w:val="left"/>
      <w:pPr>
        <w:ind w:left="1491" w:hanging="42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31" w:hanging="1080"/>
      </w:pPr>
      <w:rPr>
        <w:rFonts w:hint="default"/>
      </w:rPr>
    </w:lvl>
    <w:lvl w:ilvl="5">
      <w:start w:val="1"/>
      <w:numFmt w:val="decimal"/>
      <w:isLgl/>
      <w:lvlText w:val="%1.%2.%3.%4.%5.%6"/>
      <w:lvlJc w:val="left"/>
      <w:pPr>
        <w:ind w:left="3951" w:hanging="1440"/>
      </w:pPr>
      <w:rPr>
        <w:rFonts w:hint="default"/>
      </w:rPr>
    </w:lvl>
    <w:lvl w:ilvl="6">
      <w:start w:val="1"/>
      <w:numFmt w:val="decimal"/>
      <w:isLgl/>
      <w:lvlText w:val="%1.%2.%3.%4.%5.%6.%7"/>
      <w:lvlJc w:val="left"/>
      <w:pPr>
        <w:ind w:left="4311" w:hanging="144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751" w:hanging="2160"/>
      </w:pPr>
      <w:rPr>
        <w:rFonts w:hint="default"/>
      </w:rPr>
    </w:lvl>
  </w:abstractNum>
  <w:abstractNum w:abstractNumId="7">
    <w:nsid w:val="0C5D7A18"/>
    <w:multiLevelType w:val="hybridMultilevel"/>
    <w:tmpl w:val="CEB23146"/>
    <w:lvl w:ilvl="0" w:tplc="D8389B9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24B56"/>
    <w:multiLevelType w:val="hybridMultilevel"/>
    <w:tmpl w:val="943E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A424C"/>
    <w:multiLevelType w:val="hybridMultilevel"/>
    <w:tmpl w:val="848A3D2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C6340C9"/>
    <w:multiLevelType w:val="hybridMultilevel"/>
    <w:tmpl w:val="D886403A"/>
    <w:lvl w:ilvl="0" w:tplc="207446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0273D1C"/>
    <w:multiLevelType w:val="hybridMultilevel"/>
    <w:tmpl w:val="59EC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A226D"/>
    <w:multiLevelType w:val="hybridMultilevel"/>
    <w:tmpl w:val="A80C53E2"/>
    <w:lvl w:ilvl="0" w:tplc="F336F8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1C240D6"/>
    <w:multiLevelType w:val="hybridMultilevel"/>
    <w:tmpl w:val="2F54F842"/>
    <w:lvl w:ilvl="0" w:tplc="593CD288">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384325F"/>
    <w:multiLevelType w:val="hybridMultilevel"/>
    <w:tmpl w:val="8A729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56483A"/>
    <w:multiLevelType w:val="hybridMultilevel"/>
    <w:tmpl w:val="E4B82240"/>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6">
    <w:nsid w:val="2CEC12F3"/>
    <w:multiLevelType w:val="hybridMultilevel"/>
    <w:tmpl w:val="236E7FAC"/>
    <w:lvl w:ilvl="0" w:tplc="61C2D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A53D28"/>
    <w:multiLevelType w:val="multilevel"/>
    <w:tmpl w:val="BAE689B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8">
    <w:nsid w:val="31427D06"/>
    <w:multiLevelType w:val="hybridMultilevel"/>
    <w:tmpl w:val="80363D22"/>
    <w:lvl w:ilvl="0" w:tplc="CACA39B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4B244E0"/>
    <w:multiLevelType w:val="hybridMultilevel"/>
    <w:tmpl w:val="7E82DB68"/>
    <w:lvl w:ilvl="0" w:tplc="11761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D187D07"/>
    <w:multiLevelType w:val="hybridMultilevel"/>
    <w:tmpl w:val="4906F2FC"/>
    <w:lvl w:ilvl="0" w:tplc="2D88296A">
      <w:start w:val="1"/>
      <w:numFmt w:val="decimal"/>
      <w:lvlText w:val="%1."/>
      <w:lvlJc w:val="right"/>
      <w:pPr>
        <w:ind w:left="360" w:hanging="360"/>
      </w:pPr>
      <w:rPr>
        <w:rFonts w:ascii="Times New Roman" w:eastAsia="Calibr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EA16EF1"/>
    <w:multiLevelType w:val="hybridMultilevel"/>
    <w:tmpl w:val="DD547E1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3ED541AC"/>
    <w:multiLevelType w:val="hybridMultilevel"/>
    <w:tmpl w:val="B3CE8DD8"/>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0EA1B42"/>
    <w:multiLevelType w:val="hybridMultilevel"/>
    <w:tmpl w:val="F64A2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22700D"/>
    <w:multiLevelType w:val="hybridMultilevel"/>
    <w:tmpl w:val="D76E243E"/>
    <w:lvl w:ilvl="0" w:tplc="56847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1A3DDA"/>
    <w:multiLevelType w:val="hybridMultilevel"/>
    <w:tmpl w:val="0AB29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2E43DE5"/>
    <w:multiLevelType w:val="hybridMultilevel"/>
    <w:tmpl w:val="972AC9DA"/>
    <w:lvl w:ilvl="0" w:tplc="77CC6F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D15494B"/>
    <w:multiLevelType w:val="hybridMultilevel"/>
    <w:tmpl w:val="4F968A52"/>
    <w:lvl w:ilvl="0" w:tplc="1AA6A4CA">
      <w:start w:val="1"/>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781420"/>
    <w:multiLevelType w:val="hybridMultilevel"/>
    <w:tmpl w:val="80C6C2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0A3206E"/>
    <w:multiLevelType w:val="multilevel"/>
    <w:tmpl w:val="8C10ADB8"/>
    <w:lvl w:ilvl="0">
      <w:start w:val="3"/>
      <w:numFmt w:val="decimal"/>
      <w:lvlText w:val="%1."/>
      <w:lvlJc w:val="left"/>
      <w:pPr>
        <w:ind w:left="810" w:hanging="810"/>
      </w:pPr>
      <w:rPr>
        <w:rFonts w:hint="default"/>
      </w:rPr>
    </w:lvl>
    <w:lvl w:ilvl="1">
      <w:start w:val="14"/>
      <w:numFmt w:val="decimal"/>
      <w:lvlText w:val="%1.%2."/>
      <w:lvlJc w:val="left"/>
      <w:pPr>
        <w:ind w:left="1377" w:hanging="810"/>
      </w:pPr>
      <w:rPr>
        <w:rFonts w:hint="default"/>
      </w:rPr>
    </w:lvl>
    <w:lvl w:ilvl="2">
      <w:start w:val="4"/>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7770B02"/>
    <w:multiLevelType w:val="hybridMultilevel"/>
    <w:tmpl w:val="60EEEAAC"/>
    <w:lvl w:ilvl="0" w:tplc="AC6AF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9513B9"/>
    <w:multiLevelType w:val="hybridMultilevel"/>
    <w:tmpl w:val="C2DCFEF8"/>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2">
    <w:nsid w:val="6D2E3FFF"/>
    <w:multiLevelType w:val="hybridMultilevel"/>
    <w:tmpl w:val="612E9C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1ED6D26"/>
    <w:multiLevelType w:val="hybridMultilevel"/>
    <w:tmpl w:val="2348CEC0"/>
    <w:lvl w:ilvl="0" w:tplc="7CA682BE">
      <w:start w:val="1"/>
      <w:numFmt w:val="decimal"/>
      <w:lvlText w:val="%1."/>
      <w:lvlJc w:val="left"/>
      <w:pPr>
        <w:ind w:left="1364"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39438AD"/>
    <w:multiLevelType w:val="hybridMultilevel"/>
    <w:tmpl w:val="A07A0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5C6050D"/>
    <w:multiLevelType w:val="hybridMultilevel"/>
    <w:tmpl w:val="F53CAEA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CE23AC"/>
    <w:multiLevelType w:val="hybridMultilevel"/>
    <w:tmpl w:val="897C05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2D1596"/>
    <w:multiLevelType w:val="hybridMultilevel"/>
    <w:tmpl w:val="57F6D8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C66396C"/>
    <w:multiLevelType w:val="hybridMultilevel"/>
    <w:tmpl w:val="CFF6AA2A"/>
    <w:lvl w:ilvl="0" w:tplc="AADAE1EC">
      <w:start w:val="1"/>
      <w:numFmt w:val="decimal"/>
      <w:lvlText w:val="%1."/>
      <w:lvlJc w:val="left"/>
      <w:pPr>
        <w:ind w:left="1495"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0"/>
  </w:num>
  <w:num w:numId="2">
    <w:abstractNumId w:val="35"/>
  </w:num>
  <w:num w:numId="3">
    <w:abstractNumId w:val="8"/>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8"/>
  </w:num>
  <w:num w:numId="8">
    <w:abstractNumId w:val="5"/>
  </w:num>
  <w:num w:numId="9">
    <w:abstractNumId w:val="1"/>
  </w:num>
  <w:num w:numId="10">
    <w:abstractNumId w:val="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1"/>
  </w:num>
  <w:num w:numId="16">
    <w:abstractNumId w:val="15"/>
  </w:num>
  <w:num w:numId="17">
    <w:abstractNumId w:val="22"/>
  </w:num>
  <w:num w:numId="18">
    <w:abstractNumId w:val="4"/>
  </w:num>
  <w:num w:numId="19">
    <w:abstractNumId w:val="13"/>
  </w:num>
  <w:num w:numId="20">
    <w:abstractNumId w:val="38"/>
  </w:num>
  <w:num w:numId="21">
    <w:abstractNumId w:val="6"/>
  </w:num>
  <w:num w:numId="22">
    <w:abstractNumId w:val="32"/>
  </w:num>
  <w:num w:numId="23">
    <w:abstractNumId w:val="34"/>
  </w:num>
  <w:num w:numId="24">
    <w:abstractNumId w:val="7"/>
  </w:num>
  <w:num w:numId="25">
    <w:abstractNumId w:val="14"/>
  </w:num>
  <w:num w:numId="26">
    <w:abstractNumId w:val="24"/>
  </w:num>
  <w:num w:numId="27">
    <w:abstractNumId w:val="37"/>
  </w:num>
  <w:num w:numId="28">
    <w:abstractNumId w:val="30"/>
  </w:num>
  <w:num w:numId="29">
    <w:abstractNumId w:val="36"/>
  </w:num>
  <w:num w:numId="30">
    <w:abstractNumId w:val="9"/>
  </w:num>
  <w:num w:numId="31">
    <w:abstractNumId w:val="21"/>
  </w:num>
  <w:num w:numId="32">
    <w:abstractNumId w:val="25"/>
  </w:num>
  <w:num w:numId="33">
    <w:abstractNumId w:val="23"/>
  </w:num>
  <w:num w:numId="34">
    <w:abstractNumId w:val="19"/>
  </w:num>
  <w:num w:numId="35">
    <w:abstractNumId w:val="17"/>
  </w:num>
  <w:num w:numId="36">
    <w:abstractNumId w:val="28"/>
  </w:num>
  <w:num w:numId="37">
    <w:abstractNumId w:val="12"/>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9"/>
  <w:hyphenationZone w:val="142"/>
  <w:doNotHyphenateCaps/>
  <w:characterSpacingControl w:val="doNotCompress"/>
  <w:hdrShapeDefaults>
    <o:shapedefaults v:ext="edit" spidmax="260104">
      <o:colormenu v:ext="edit" shadowcolor="yellow"/>
    </o:shapedefaults>
    <o:shapelayout v:ext="edit">
      <o:idmap v:ext="edit" data="254"/>
    </o:shapelayout>
  </w:hdrShapeDefaults>
  <w:footnotePr>
    <w:footnote w:id="-1"/>
    <w:footnote w:id="0"/>
  </w:footnotePr>
  <w:endnotePr>
    <w:endnote w:id="-1"/>
    <w:endnote w:id="0"/>
  </w:endnotePr>
  <w:compat>
    <w:useFELayout/>
    <w:compatSetting w:name="compatibilityMode" w:uri="http://schemas.microsoft.com/office/word" w:val="12"/>
  </w:compat>
  <w:rsids>
    <w:rsidRoot w:val="00AA4E1F"/>
    <w:rsid w:val="00000B02"/>
    <w:rsid w:val="000015F5"/>
    <w:rsid w:val="00001869"/>
    <w:rsid w:val="0000206E"/>
    <w:rsid w:val="000020BF"/>
    <w:rsid w:val="000025B9"/>
    <w:rsid w:val="00002A3B"/>
    <w:rsid w:val="00002AC0"/>
    <w:rsid w:val="00002C40"/>
    <w:rsid w:val="00003173"/>
    <w:rsid w:val="000034DC"/>
    <w:rsid w:val="000043AE"/>
    <w:rsid w:val="00004E87"/>
    <w:rsid w:val="00005780"/>
    <w:rsid w:val="00007AB6"/>
    <w:rsid w:val="00010A76"/>
    <w:rsid w:val="00010C07"/>
    <w:rsid w:val="00010E05"/>
    <w:rsid w:val="0001155C"/>
    <w:rsid w:val="00011BFE"/>
    <w:rsid w:val="00011E65"/>
    <w:rsid w:val="00011F60"/>
    <w:rsid w:val="00012369"/>
    <w:rsid w:val="00012894"/>
    <w:rsid w:val="00012B8F"/>
    <w:rsid w:val="00012F4F"/>
    <w:rsid w:val="00013608"/>
    <w:rsid w:val="000139DC"/>
    <w:rsid w:val="00014AD0"/>
    <w:rsid w:val="00014BC0"/>
    <w:rsid w:val="00015431"/>
    <w:rsid w:val="00015715"/>
    <w:rsid w:val="00015799"/>
    <w:rsid w:val="00016228"/>
    <w:rsid w:val="00016377"/>
    <w:rsid w:val="000170FA"/>
    <w:rsid w:val="00017257"/>
    <w:rsid w:val="00017988"/>
    <w:rsid w:val="00017AA4"/>
    <w:rsid w:val="00017B21"/>
    <w:rsid w:val="00017CBD"/>
    <w:rsid w:val="00020EF6"/>
    <w:rsid w:val="000223E8"/>
    <w:rsid w:val="00022BDA"/>
    <w:rsid w:val="00022D83"/>
    <w:rsid w:val="00022E7E"/>
    <w:rsid w:val="000232DF"/>
    <w:rsid w:val="00023817"/>
    <w:rsid w:val="00023F35"/>
    <w:rsid w:val="00024082"/>
    <w:rsid w:val="00024247"/>
    <w:rsid w:val="000251BF"/>
    <w:rsid w:val="000253F1"/>
    <w:rsid w:val="00025577"/>
    <w:rsid w:val="00026619"/>
    <w:rsid w:val="00026668"/>
    <w:rsid w:val="00027A6D"/>
    <w:rsid w:val="00030237"/>
    <w:rsid w:val="00030895"/>
    <w:rsid w:val="00030E7F"/>
    <w:rsid w:val="00030F67"/>
    <w:rsid w:val="000310C2"/>
    <w:rsid w:val="00031202"/>
    <w:rsid w:val="00031B91"/>
    <w:rsid w:val="00031C48"/>
    <w:rsid w:val="00031E32"/>
    <w:rsid w:val="0003232C"/>
    <w:rsid w:val="000325EA"/>
    <w:rsid w:val="00032992"/>
    <w:rsid w:val="00033436"/>
    <w:rsid w:val="00033AB8"/>
    <w:rsid w:val="00033DA4"/>
    <w:rsid w:val="00033EE3"/>
    <w:rsid w:val="000348F6"/>
    <w:rsid w:val="00034AB0"/>
    <w:rsid w:val="00034BB8"/>
    <w:rsid w:val="00036269"/>
    <w:rsid w:val="0003712B"/>
    <w:rsid w:val="00037682"/>
    <w:rsid w:val="000376D4"/>
    <w:rsid w:val="00040055"/>
    <w:rsid w:val="00040265"/>
    <w:rsid w:val="0004059E"/>
    <w:rsid w:val="000409B9"/>
    <w:rsid w:val="000409F2"/>
    <w:rsid w:val="00041429"/>
    <w:rsid w:val="000428ED"/>
    <w:rsid w:val="00042A48"/>
    <w:rsid w:val="00042C30"/>
    <w:rsid w:val="00043053"/>
    <w:rsid w:val="00043767"/>
    <w:rsid w:val="0004470A"/>
    <w:rsid w:val="000448E7"/>
    <w:rsid w:val="00044A5C"/>
    <w:rsid w:val="00044D50"/>
    <w:rsid w:val="00044D81"/>
    <w:rsid w:val="000451A3"/>
    <w:rsid w:val="000458AD"/>
    <w:rsid w:val="00045FA4"/>
    <w:rsid w:val="00046037"/>
    <w:rsid w:val="00046375"/>
    <w:rsid w:val="000508A9"/>
    <w:rsid w:val="000508AF"/>
    <w:rsid w:val="00050CC9"/>
    <w:rsid w:val="00050D3F"/>
    <w:rsid w:val="000515A9"/>
    <w:rsid w:val="00051CD5"/>
    <w:rsid w:val="000531E5"/>
    <w:rsid w:val="0005369F"/>
    <w:rsid w:val="0005399C"/>
    <w:rsid w:val="00053C02"/>
    <w:rsid w:val="00054605"/>
    <w:rsid w:val="000548B4"/>
    <w:rsid w:val="000549F4"/>
    <w:rsid w:val="000558C8"/>
    <w:rsid w:val="00055996"/>
    <w:rsid w:val="00057266"/>
    <w:rsid w:val="00057C81"/>
    <w:rsid w:val="00057C91"/>
    <w:rsid w:val="00061E96"/>
    <w:rsid w:val="0006292B"/>
    <w:rsid w:val="00063724"/>
    <w:rsid w:val="000654EB"/>
    <w:rsid w:val="00065701"/>
    <w:rsid w:val="0006583F"/>
    <w:rsid w:val="000673D3"/>
    <w:rsid w:val="0006798A"/>
    <w:rsid w:val="00067CC5"/>
    <w:rsid w:val="000700C5"/>
    <w:rsid w:val="00071105"/>
    <w:rsid w:val="0007166F"/>
    <w:rsid w:val="00071C96"/>
    <w:rsid w:val="00072610"/>
    <w:rsid w:val="0007297C"/>
    <w:rsid w:val="000736B5"/>
    <w:rsid w:val="00073753"/>
    <w:rsid w:val="00073F2E"/>
    <w:rsid w:val="00074136"/>
    <w:rsid w:val="00074F24"/>
    <w:rsid w:val="00075A20"/>
    <w:rsid w:val="00076465"/>
    <w:rsid w:val="00076F4D"/>
    <w:rsid w:val="000773B7"/>
    <w:rsid w:val="00077A9B"/>
    <w:rsid w:val="00080293"/>
    <w:rsid w:val="00080603"/>
    <w:rsid w:val="000808FE"/>
    <w:rsid w:val="000814AB"/>
    <w:rsid w:val="000819A8"/>
    <w:rsid w:val="00082771"/>
    <w:rsid w:val="000832F4"/>
    <w:rsid w:val="00083C6C"/>
    <w:rsid w:val="0008499D"/>
    <w:rsid w:val="00084F1A"/>
    <w:rsid w:val="00086EED"/>
    <w:rsid w:val="000872CE"/>
    <w:rsid w:val="000872F5"/>
    <w:rsid w:val="000875D1"/>
    <w:rsid w:val="0009001A"/>
    <w:rsid w:val="0009022E"/>
    <w:rsid w:val="00090332"/>
    <w:rsid w:val="00090E90"/>
    <w:rsid w:val="00091810"/>
    <w:rsid w:val="00091C43"/>
    <w:rsid w:val="00091E08"/>
    <w:rsid w:val="00092513"/>
    <w:rsid w:val="0009284A"/>
    <w:rsid w:val="000928A1"/>
    <w:rsid w:val="000933E4"/>
    <w:rsid w:val="00094801"/>
    <w:rsid w:val="00094DE6"/>
    <w:rsid w:val="000950A9"/>
    <w:rsid w:val="00095760"/>
    <w:rsid w:val="00095A4A"/>
    <w:rsid w:val="00095FDF"/>
    <w:rsid w:val="00096F2A"/>
    <w:rsid w:val="0009757B"/>
    <w:rsid w:val="00097691"/>
    <w:rsid w:val="00097979"/>
    <w:rsid w:val="000A01EB"/>
    <w:rsid w:val="000A074D"/>
    <w:rsid w:val="000A133F"/>
    <w:rsid w:val="000A1638"/>
    <w:rsid w:val="000A1A7D"/>
    <w:rsid w:val="000A215E"/>
    <w:rsid w:val="000A2216"/>
    <w:rsid w:val="000A234E"/>
    <w:rsid w:val="000A2D5F"/>
    <w:rsid w:val="000A38AD"/>
    <w:rsid w:val="000A3FB5"/>
    <w:rsid w:val="000A40F8"/>
    <w:rsid w:val="000A40FF"/>
    <w:rsid w:val="000A5382"/>
    <w:rsid w:val="000A547C"/>
    <w:rsid w:val="000A60D0"/>
    <w:rsid w:val="000A6410"/>
    <w:rsid w:val="000A64F7"/>
    <w:rsid w:val="000A6F7A"/>
    <w:rsid w:val="000A74DD"/>
    <w:rsid w:val="000A75B1"/>
    <w:rsid w:val="000B0015"/>
    <w:rsid w:val="000B0580"/>
    <w:rsid w:val="000B060C"/>
    <w:rsid w:val="000B06DC"/>
    <w:rsid w:val="000B0748"/>
    <w:rsid w:val="000B1879"/>
    <w:rsid w:val="000B1E32"/>
    <w:rsid w:val="000B20D9"/>
    <w:rsid w:val="000B286F"/>
    <w:rsid w:val="000B2F71"/>
    <w:rsid w:val="000B3736"/>
    <w:rsid w:val="000B3A1B"/>
    <w:rsid w:val="000B3A9E"/>
    <w:rsid w:val="000B4515"/>
    <w:rsid w:val="000B4CBC"/>
    <w:rsid w:val="000B5497"/>
    <w:rsid w:val="000B55A1"/>
    <w:rsid w:val="000B5C06"/>
    <w:rsid w:val="000B5C1A"/>
    <w:rsid w:val="000B5C53"/>
    <w:rsid w:val="000B67C3"/>
    <w:rsid w:val="000B6D66"/>
    <w:rsid w:val="000B7789"/>
    <w:rsid w:val="000B7AFF"/>
    <w:rsid w:val="000C0157"/>
    <w:rsid w:val="000C0270"/>
    <w:rsid w:val="000C0915"/>
    <w:rsid w:val="000C0AB4"/>
    <w:rsid w:val="000C0C3C"/>
    <w:rsid w:val="000C0EB4"/>
    <w:rsid w:val="000C1632"/>
    <w:rsid w:val="000C1A58"/>
    <w:rsid w:val="000C1D1C"/>
    <w:rsid w:val="000C1E21"/>
    <w:rsid w:val="000C2078"/>
    <w:rsid w:val="000C2265"/>
    <w:rsid w:val="000C30C9"/>
    <w:rsid w:val="000C41B7"/>
    <w:rsid w:val="000C5341"/>
    <w:rsid w:val="000C5F13"/>
    <w:rsid w:val="000C6441"/>
    <w:rsid w:val="000C7057"/>
    <w:rsid w:val="000D13C3"/>
    <w:rsid w:val="000D164A"/>
    <w:rsid w:val="000D1B25"/>
    <w:rsid w:val="000D1C49"/>
    <w:rsid w:val="000D1FC9"/>
    <w:rsid w:val="000D263C"/>
    <w:rsid w:val="000D2910"/>
    <w:rsid w:val="000D2952"/>
    <w:rsid w:val="000D2B48"/>
    <w:rsid w:val="000D339B"/>
    <w:rsid w:val="000D3E32"/>
    <w:rsid w:val="000D439A"/>
    <w:rsid w:val="000D454E"/>
    <w:rsid w:val="000D49CF"/>
    <w:rsid w:val="000D6097"/>
    <w:rsid w:val="000D6978"/>
    <w:rsid w:val="000D6E81"/>
    <w:rsid w:val="000D6FDC"/>
    <w:rsid w:val="000D70D8"/>
    <w:rsid w:val="000D767C"/>
    <w:rsid w:val="000D78F2"/>
    <w:rsid w:val="000D7E11"/>
    <w:rsid w:val="000E03A2"/>
    <w:rsid w:val="000E053E"/>
    <w:rsid w:val="000E0A73"/>
    <w:rsid w:val="000E1F1D"/>
    <w:rsid w:val="000E22D7"/>
    <w:rsid w:val="000E23FC"/>
    <w:rsid w:val="000E24C9"/>
    <w:rsid w:val="000E3115"/>
    <w:rsid w:val="000E3B89"/>
    <w:rsid w:val="000E3EE0"/>
    <w:rsid w:val="000E40DF"/>
    <w:rsid w:val="000E461E"/>
    <w:rsid w:val="000E4DB3"/>
    <w:rsid w:val="000E5124"/>
    <w:rsid w:val="000E609F"/>
    <w:rsid w:val="000E6555"/>
    <w:rsid w:val="000E6969"/>
    <w:rsid w:val="000E699B"/>
    <w:rsid w:val="000E6D0B"/>
    <w:rsid w:val="000E6FD5"/>
    <w:rsid w:val="000E73F3"/>
    <w:rsid w:val="000E7FB2"/>
    <w:rsid w:val="000F01E2"/>
    <w:rsid w:val="000F1121"/>
    <w:rsid w:val="000F14DA"/>
    <w:rsid w:val="000F1686"/>
    <w:rsid w:val="000F2256"/>
    <w:rsid w:val="000F37BE"/>
    <w:rsid w:val="000F3849"/>
    <w:rsid w:val="000F3C7D"/>
    <w:rsid w:val="000F40FE"/>
    <w:rsid w:val="000F4431"/>
    <w:rsid w:val="000F4682"/>
    <w:rsid w:val="000F4CBB"/>
    <w:rsid w:val="000F5A8F"/>
    <w:rsid w:val="000F6171"/>
    <w:rsid w:val="000F67F3"/>
    <w:rsid w:val="000F7B46"/>
    <w:rsid w:val="00100070"/>
    <w:rsid w:val="00100EC0"/>
    <w:rsid w:val="00101E82"/>
    <w:rsid w:val="001020A3"/>
    <w:rsid w:val="00102415"/>
    <w:rsid w:val="001032C9"/>
    <w:rsid w:val="0010387E"/>
    <w:rsid w:val="00103A00"/>
    <w:rsid w:val="00103C24"/>
    <w:rsid w:val="00103E38"/>
    <w:rsid w:val="00104090"/>
    <w:rsid w:val="0010445B"/>
    <w:rsid w:val="00104CA6"/>
    <w:rsid w:val="00105F8F"/>
    <w:rsid w:val="00106C18"/>
    <w:rsid w:val="001079A1"/>
    <w:rsid w:val="00107DC4"/>
    <w:rsid w:val="001110DB"/>
    <w:rsid w:val="00111282"/>
    <w:rsid w:val="0011130D"/>
    <w:rsid w:val="00112964"/>
    <w:rsid w:val="00112D4F"/>
    <w:rsid w:val="001131D5"/>
    <w:rsid w:val="00113237"/>
    <w:rsid w:val="00113497"/>
    <w:rsid w:val="0011380E"/>
    <w:rsid w:val="00114402"/>
    <w:rsid w:val="00114FD5"/>
    <w:rsid w:val="0011506B"/>
    <w:rsid w:val="0011593F"/>
    <w:rsid w:val="00116218"/>
    <w:rsid w:val="00116340"/>
    <w:rsid w:val="0011643D"/>
    <w:rsid w:val="00116704"/>
    <w:rsid w:val="00116A5D"/>
    <w:rsid w:val="00117B57"/>
    <w:rsid w:val="00117B76"/>
    <w:rsid w:val="00117F71"/>
    <w:rsid w:val="00117FB5"/>
    <w:rsid w:val="0012006B"/>
    <w:rsid w:val="00120173"/>
    <w:rsid w:val="0012054D"/>
    <w:rsid w:val="0012071F"/>
    <w:rsid w:val="00120996"/>
    <w:rsid w:val="00120DAE"/>
    <w:rsid w:val="00121181"/>
    <w:rsid w:val="001227E1"/>
    <w:rsid w:val="00123B74"/>
    <w:rsid w:val="00123F16"/>
    <w:rsid w:val="00124FAC"/>
    <w:rsid w:val="001251EC"/>
    <w:rsid w:val="0012604A"/>
    <w:rsid w:val="00126333"/>
    <w:rsid w:val="00126757"/>
    <w:rsid w:val="00126F26"/>
    <w:rsid w:val="001275D2"/>
    <w:rsid w:val="00127AF8"/>
    <w:rsid w:val="00127C13"/>
    <w:rsid w:val="00130295"/>
    <w:rsid w:val="00130644"/>
    <w:rsid w:val="00130DB4"/>
    <w:rsid w:val="00131033"/>
    <w:rsid w:val="0013136E"/>
    <w:rsid w:val="00131404"/>
    <w:rsid w:val="0013168B"/>
    <w:rsid w:val="00131CDC"/>
    <w:rsid w:val="00131D88"/>
    <w:rsid w:val="00132F22"/>
    <w:rsid w:val="00133CA5"/>
    <w:rsid w:val="001349E7"/>
    <w:rsid w:val="0013532F"/>
    <w:rsid w:val="00135565"/>
    <w:rsid w:val="001358E3"/>
    <w:rsid w:val="001359CD"/>
    <w:rsid w:val="00135A77"/>
    <w:rsid w:val="00135DDC"/>
    <w:rsid w:val="001362AF"/>
    <w:rsid w:val="00137186"/>
    <w:rsid w:val="00137207"/>
    <w:rsid w:val="001374CB"/>
    <w:rsid w:val="0014084E"/>
    <w:rsid w:val="00140911"/>
    <w:rsid w:val="00140EBE"/>
    <w:rsid w:val="00140F16"/>
    <w:rsid w:val="001413A1"/>
    <w:rsid w:val="00141736"/>
    <w:rsid w:val="001417AE"/>
    <w:rsid w:val="001418F7"/>
    <w:rsid w:val="00143205"/>
    <w:rsid w:val="00143A60"/>
    <w:rsid w:val="00144254"/>
    <w:rsid w:val="001442F2"/>
    <w:rsid w:val="00144401"/>
    <w:rsid w:val="0014495F"/>
    <w:rsid w:val="00144A5D"/>
    <w:rsid w:val="0014524E"/>
    <w:rsid w:val="0014544A"/>
    <w:rsid w:val="00146247"/>
    <w:rsid w:val="0014669F"/>
    <w:rsid w:val="00146A46"/>
    <w:rsid w:val="00146D21"/>
    <w:rsid w:val="00146F5C"/>
    <w:rsid w:val="001507B1"/>
    <w:rsid w:val="00150BDE"/>
    <w:rsid w:val="00151164"/>
    <w:rsid w:val="00151834"/>
    <w:rsid w:val="00151973"/>
    <w:rsid w:val="00151E02"/>
    <w:rsid w:val="00151EC6"/>
    <w:rsid w:val="00152496"/>
    <w:rsid w:val="00152851"/>
    <w:rsid w:val="00152AFE"/>
    <w:rsid w:val="00153036"/>
    <w:rsid w:val="001545B7"/>
    <w:rsid w:val="00155ACC"/>
    <w:rsid w:val="00155AED"/>
    <w:rsid w:val="00157B6A"/>
    <w:rsid w:val="00157BCB"/>
    <w:rsid w:val="00157E83"/>
    <w:rsid w:val="00160494"/>
    <w:rsid w:val="00160BAA"/>
    <w:rsid w:val="00160D17"/>
    <w:rsid w:val="0016126B"/>
    <w:rsid w:val="00161776"/>
    <w:rsid w:val="00161EA9"/>
    <w:rsid w:val="00162316"/>
    <w:rsid w:val="00162763"/>
    <w:rsid w:val="00162882"/>
    <w:rsid w:val="00162C97"/>
    <w:rsid w:val="00162D9D"/>
    <w:rsid w:val="00163057"/>
    <w:rsid w:val="001630B8"/>
    <w:rsid w:val="001640EB"/>
    <w:rsid w:val="00164AE7"/>
    <w:rsid w:val="001652F4"/>
    <w:rsid w:val="00165DC6"/>
    <w:rsid w:val="00166DD1"/>
    <w:rsid w:val="00167048"/>
    <w:rsid w:val="0016763B"/>
    <w:rsid w:val="00167E2A"/>
    <w:rsid w:val="00167E30"/>
    <w:rsid w:val="001700DF"/>
    <w:rsid w:val="00170127"/>
    <w:rsid w:val="00170565"/>
    <w:rsid w:val="00170891"/>
    <w:rsid w:val="00170B1B"/>
    <w:rsid w:val="00170FEF"/>
    <w:rsid w:val="0017108B"/>
    <w:rsid w:val="0017113E"/>
    <w:rsid w:val="0017124B"/>
    <w:rsid w:val="0017175E"/>
    <w:rsid w:val="001718D2"/>
    <w:rsid w:val="00171AD9"/>
    <w:rsid w:val="00171CEC"/>
    <w:rsid w:val="00172B1D"/>
    <w:rsid w:val="00172BF4"/>
    <w:rsid w:val="00173777"/>
    <w:rsid w:val="001737E0"/>
    <w:rsid w:val="001739B5"/>
    <w:rsid w:val="00173B9B"/>
    <w:rsid w:val="001743C5"/>
    <w:rsid w:val="00174774"/>
    <w:rsid w:val="00175773"/>
    <w:rsid w:val="00175958"/>
    <w:rsid w:val="00175A31"/>
    <w:rsid w:val="00175E2D"/>
    <w:rsid w:val="00175FD8"/>
    <w:rsid w:val="001760B7"/>
    <w:rsid w:val="001765D3"/>
    <w:rsid w:val="00176AD6"/>
    <w:rsid w:val="001776CF"/>
    <w:rsid w:val="00177904"/>
    <w:rsid w:val="00177B8A"/>
    <w:rsid w:val="00177EE6"/>
    <w:rsid w:val="001803A7"/>
    <w:rsid w:val="001804AA"/>
    <w:rsid w:val="00180B53"/>
    <w:rsid w:val="001823BC"/>
    <w:rsid w:val="001823EB"/>
    <w:rsid w:val="001829FA"/>
    <w:rsid w:val="00183EA1"/>
    <w:rsid w:val="001844B3"/>
    <w:rsid w:val="0018492B"/>
    <w:rsid w:val="00184BA2"/>
    <w:rsid w:val="00184CCB"/>
    <w:rsid w:val="001856F1"/>
    <w:rsid w:val="00185834"/>
    <w:rsid w:val="00185A01"/>
    <w:rsid w:val="00185D9F"/>
    <w:rsid w:val="00185EA8"/>
    <w:rsid w:val="001861C5"/>
    <w:rsid w:val="0018683A"/>
    <w:rsid w:val="00187968"/>
    <w:rsid w:val="00187D75"/>
    <w:rsid w:val="00190422"/>
    <w:rsid w:val="00190610"/>
    <w:rsid w:val="001906A7"/>
    <w:rsid w:val="00190B48"/>
    <w:rsid w:val="00190E5D"/>
    <w:rsid w:val="001928C7"/>
    <w:rsid w:val="00192FB2"/>
    <w:rsid w:val="001947CC"/>
    <w:rsid w:val="00195098"/>
    <w:rsid w:val="00195905"/>
    <w:rsid w:val="00195BEA"/>
    <w:rsid w:val="001971EC"/>
    <w:rsid w:val="0019725B"/>
    <w:rsid w:val="00197B17"/>
    <w:rsid w:val="001A10A4"/>
    <w:rsid w:val="001A1CA6"/>
    <w:rsid w:val="001A1CA7"/>
    <w:rsid w:val="001A20E2"/>
    <w:rsid w:val="001A26EF"/>
    <w:rsid w:val="001A32DA"/>
    <w:rsid w:val="001A41C5"/>
    <w:rsid w:val="001A61CA"/>
    <w:rsid w:val="001A6465"/>
    <w:rsid w:val="001A6E8D"/>
    <w:rsid w:val="001A7B97"/>
    <w:rsid w:val="001A7EA4"/>
    <w:rsid w:val="001B084B"/>
    <w:rsid w:val="001B0F38"/>
    <w:rsid w:val="001B1327"/>
    <w:rsid w:val="001B165F"/>
    <w:rsid w:val="001B213B"/>
    <w:rsid w:val="001B23E3"/>
    <w:rsid w:val="001B2A08"/>
    <w:rsid w:val="001B3947"/>
    <w:rsid w:val="001B398B"/>
    <w:rsid w:val="001B3DBF"/>
    <w:rsid w:val="001B49B7"/>
    <w:rsid w:val="001B4C4B"/>
    <w:rsid w:val="001B5211"/>
    <w:rsid w:val="001B5F90"/>
    <w:rsid w:val="001B6251"/>
    <w:rsid w:val="001B6BF8"/>
    <w:rsid w:val="001B6D72"/>
    <w:rsid w:val="001B6E68"/>
    <w:rsid w:val="001B720F"/>
    <w:rsid w:val="001B760B"/>
    <w:rsid w:val="001B7945"/>
    <w:rsid w:val="001B7C35"/>
    <w:rsid w:val="001B7DAA"/>
    <w:rsid w:val="001C0A7E"/>
    <w:rsid w:val="001C0AEB"/>
    <w:rsid w:val="001C1029"/>
    <w:rsid w:val="001C11F7"/>
    <w:rsid w:val="001C2871"/>
    <w:rsid w:val="001C417B"/>
    <w:rsid w:val="001C449A"/>
    <w:rsid w:val="001C454F"/>
    <w:rsid w:val="001C4AAE"/>
    <w:rsid w:val="001C4C33"/>
    <w:rsid w:val="001C58AD"/>
    <w:rsid w:val="001C59BB"/>
    <w:rsid w:val="001C5D56"/>
    <w:rsid w:val="001C62D9"/>
    <w:rsid w:val="001C672D"/>
    <w:rsid w:val="001C6DAF"/>
    <w:rsid w:val="001D05CC"/>
    <w:rsid w:val="001D1B55"/>
    <w:rsid w:val="001D2255"/>
    <w:rsid w:val="001D3249"/>
    <w:rsid w:val="001D3361"/>
    <w:rsid w:val="001D33B0"/>
    <w:rsid w:val="001D424E"/>
    <w:rsid w:val="001D43C7"/>
    <w:rsid w:val="001D4502"/>
    <w:rsid w:val="001D5172"/>
    <w:rsid w:val="001D5472"/>
    <w:rsid w:val="001D54A1"/>
    <w:rsid w:val="001D5C04"/>
    <w:rsid w:val="001D62DC"/>
    <w:rsid w:val="001D6407"/>
    <w:rsid w:val="001D7522"/>
    <w:rsid w:val="001D7D31"/>
    <w:rsid w:val="001E09F3"/>
    <w:rsid w:val="001E0F0B"/>
    <w:rsid w:val="001E15DF"/>
    <w:rsid w:val="001E1756"/>
    <w:rsid w:val="001E18B9"/>
    <w:rsid w:val="001E2170"/>
    <w:rsid w:val="001E3531"/>
    <w:rsid w:val="001E379E"/>
    <w:rsid w:val="001E37D3"/>
    <w:rsid w:val="001E47CF"/>
    <w:rsid w:val="001E57D0"/>
    <w:rsid w:val="001E6517"/>
    <w:rsid w:val="001E67B6"/>
    <w:rsid w:val="001E79F8"/>
    <w:rsid w:val="001E7C1B"/>
    <w:rsid w:val="001E7D02"/>
    <w:rsid w:val="001F01C6"/>
    <w:rsid w:val="001F0F5B"/>
    <w:rsid w:val="001F0FCB"/>
    <w:rsid w:val="001F15B2"/>
    <w:rsid w:val="001F18BA"/>
    <w:rsid w:val="001F1AEE"/>
    <w:rsid w:val="001F31DC"/>
    <w:rsid w:val="001F359C"/>
    <w:rsid w:val="001F438B"/>
    <w:rsid w:val="001F469F"/>
    <w:rsid w:val="001F4D5B"/>
    <w:rsid w:val="001F630B"/>
    <w:rsid w:val="001F6771"/>
    <w:rsid w:val="001F6BF5"/>
    <w:rsid w:val="001F6D93"/>
    <w:rsid w:val="001F6EEC"/>
    <w:rsid w:val="001F7742"/>
    <w:rsid w:val="001F7B5F"/>
    <w:rsid w:val="001F7BC5"/>
    <w:rsid w:val="001F7F64"/>
    <w:rsid w:val="002007FC"/>
    <w:rsid w:val="0020098B"/>
    <w:rsid w:val="00200B4C"/>
    <w:rsid w:val="00200F28"/>
    <w:rsid w:val="0020131A"/>
    <w:rsid w:val="00202501"/>
    <w:rsid w:val="00202616"/>
    <w:rsid w:val="0020327E"/>
    <w:rsid w:val="002032B9"/>
    <w:rsid w:val="00203882"/>
    <w:rsid w:val="00203938"/>
    <w:rsid w:val="00203962"/>
    <w:rsid w:val="00203C90"/>
    <w:rsid w:val="00204A70"/>
    <w:rsid w:val="00205490"/>
    <w:rsid w:val="00205EAE"/>
    <w:rsid w:val="00206912"/>
    <w:rsid w:val="00206DC6"/>
    <w:rsid w:val="00206F39"/>
    <w:rsid w:val="00207A8F"/>
    <w:rsid w:val="00207E55"/>
    <w:rsid w:val="00210C20"/>
    <w:rsid w:val="002112F6"/>
    <w:rsid w:val="002113E5"/>
    <w:rsid w:val="002141F6"/>
    <w:rsid w:val="0021459A"/>
    <w:rsid w:val="002152BF"/>
    <w:rsid w:val="00215779"/>
    <w:rsid w:val="00216020"/>
    <w:rsid w:val="0021688F"/>
    <w:rsid w:val="00216A52"/>
    <w:rsid w:val="00220098"/>
    <w:rsid w:val="00220B3B"/>
    <w:rsid w:val="002214B3"/>
    <w:rsid w:val="00221A4D"/>
    <w:rsid w:val="00221CD1"/>
    <w:rsid w:val="00221F24"/>
    <w:rsid w:val="0022252C"/>
    <w:rsid w:val="0022291D"/>
    <w:rsid w:val="00222AEB"/>
    <w:rsid w:val="002235E4"/>
    <w:rsid w:val="0022363E"/>
    <w:rsid w:val="00224085"/>
    <w:rsid w:val="002242A9"/>
    <w:rsid w:val="00225AC4"/>
    <w:rsid w:val="002260E1"/>
    <w:rsid w:val="002261FA"/>
    <w:rsid w:val="002262FE"/>
    <w:rsid w:val="00226F3F"/>
    <w:rsid w:val="002275B3"/>
    <w:rsid w:val="00227B93"/>
    <w:rsid w:val="00227D3D"/>
    <w:rsid w:val="00230402"/>
    <w:rsid w:val="00230D24"/>
    <w:rsid w:val="002328ED"/>
    <w:rsid w:val="00232B6F"/>
    <w:rsid w:val="002333E5"/>
    <w:rsid w:val="00233FD9"/>
    <w:rsid w:val="002343EA"/>
    <w:rsid w:val="00234697"/>
    <w:rsid w:val="00234880"/>
    <w:rsid w:val="002348C7"/>
    <w:rsid w:val="00234FE3"/>
    <w:rsid w:val="00235661"/>
    <w:rsid w:val="00235664"/>
    <w:rsid w:val="002360D6"/>
    <w:rsid w:val="0023710E"/>
    <w:rsid w:val="002376BF"/>
    <w:rsid w:val="00242DE3"/>
    <w:rsid w:val="002430BF"/>
    <w:rsid w:val="00243105"/>
    <w:rsid w:val="0024313E"/>
    <w:rsid w:val="00243155"/>
    <w:rsid w:val="002433B6"/>
    <w:rsid w:val="00243731"/>
    <w:rsid w:val="002437E9"/>
    <w:rsid w:val="00243951"/>
    <w:rsid w:val="002441D8"/>
    <w:rsid w:val="002445F9"/>
    <w:rsid w:val="002449A7"/>
    <w:rsid w:val="00244EC4"/>
    <w:rsid w:val="00246A5F"/>
    <w:rsid w:val="00246D26"/>
    <w:rsid w:val="002472EF"/>
    <w:rsid w:val="002479EE"/>
    <w:rsid w:val="00247CF9"/>
    <w:rsid w:val="00250073"/>
    <w:rsid w:val="002507F6"/>
    <w:rsid w:val="00250B9F"/>
    <w:rsid w:val="0025124F"/>
    <w:rsid w:val="00251C90"/>
    <w:rsid w:val="002525FF"/>
    <w:rsid w:val="00252EDD"/>
    <w:rsid w:val="00253129"/>
    <w:rsid w:val="00253410"/>
    <w:rsid w:val="0025349F"/>
    <w:rsid w:val="00253C5B"/>
    <w:rsid w:val="00253DAB"/>
    <w:rsid w:val="00255975"/>
    <w:rsid w:val="00255EEC"/>
    <w:rsid w:val="00256344"/>
    <w:rsid w:val="002564A0"/>
    <w:rsid w:val="002565AA"/>
    <w:rsid w:val="002570B0"/>
    <w:rsid w:val="002573AC"/>
    <w:rsid w:val="002574C3"/>
    <w:rsid w:val="002600FE"/>
    <w:rsid w:val="0026030B"/>
    <w:rsid w:val="00260625"/>
    <w:rsid w:val="002606C2"/>
    <w:rsid w:val="00260868"/>
    <w:rsid w:val="002614A0"/>
    <w:rsid w:val="002614C4"/>
    <w:rsid w:val="002626C3"/>
    <w:rsid w:val="002629F6"/>
    <w:rsid w:val="00262D1E"/>
    <w:rsid w:val="00263321"/>
    <w:rsid w:val="0026376E"/>
    <w:rsid w:val="00263BF7"/>
    <w:rsid w:val="00263D68"/>
    <w:rsid w:val="002642D7"/>
    <w:rsid w:val="002647E8"/>
    <w:rsid w:val="00264AAF"/>
    <w:rsid w:val="00264B79"/>
    <w:rsid w:val="002660A9"/>
    <w:rsid w:val="00266910"/>
    <w:rsid w:val="00266FB7"/>
    <w:rsid w:val="002679E1"/>
    <w:rsid w:val="00270742"/>
    <w:rsid w:val="00270D4C"/>
    <w:rsid w:val="002712BB"/>
    <w:rsid w:val="00271756"/>
    <w:rsid w:val="00272A61"/>
    <w:rsid w:val="00272FCF"/>
    <w:rsid w:val="00273077"/>
    <w:rsid w:val="0027356B"/>
    <w:rsid w:val="00273590"/>
    <w:rsid w:val="00273FFA"/>
    <w:rsid w:val="00274AEE"/>
    <w:rsid w:val="00274F61"/>
    <w:rsid w:val="0027505D"/>
    <w:rsid w:val="00275270"/>
    <w:rsid w:val="00275D61"/>
    <w:rsid w:val="0027638A"/>
    <w:rsid w:val="00276C06"/>
    <w:rsid w:val="002774B1"/>
    <w:rsid w:val="0027787D"/>
    <w:rsid w:val="00277891"/>
    <w:rsid w:val="002804DD"/>
    <w:rsid w:val="002806AF"/>
    <w:rsid w:val="0028119C"/>
    <w:rsid w:val="00281FB8"/>
    <w:rsid w:val="002825C8"/>
    <w:rsid w:val="00282AD4"/>
    <w:rsid w:val="00283747"/>
    <w:rsid w:val="00283DFE"/>
    <w:rsid w:val="00283E2F"/>
    <w:rsid w:val="00284441"/>
    <w:rsid w:val="00284DEE"/>
    <w:rsid w:val="00284F0B"/>
    <w:rsid w:val="002851B2"/>
    <w:rsid w:val="00285724"/>
    <w:rsid w:val="0028579F"/>
    <w:rsid w:val="00285B15"/>
    <w:rsid w:val="002864B9"/>
    <w:rsid w:val="00286AB5"/>
    <w:rsid w:val="00287884"/>
    <w:rsid w:val="00290732"/>
    <w:rsid w:val="00290AF2"/>
    <w:rsid w:val="00290BD0"/>
    <w:rsid w:val="002910A8"/>
    <w:rsid w:val="00291242"/>
    <w:rsid w:val="00291623"/>
    <w:rsid w:val="0029196C"/>
    <w:rsid w:val="00292E26"/>
    <w:rsid w:val="00292E52"/>
    <w:rsid w:val="00293102"/>
    <w:rsid w:val="0029336F"/>
    <w:rsid w:val="00293848"/>
    <w:rsid w:val="00293CEB"/>
    <w:rsid w:val="0029419E"/>
    <w:rsid w:val="0029455E"/>
    <w:rsid w:val="002946EC"/>
    <w:rsid w:val="00294D13"/>
    <w:rsid w:val="002950D9"/>
    <w:rsid w:val="0029574E"/>
    <w:rsid w:val="002959AF"/>
    <w:rsid w:val="00295D75"/>
    <w:rsid w:val="00296418"/>
    <w:rsid w:val="002968A2"/>
    <w:rsid w:val="002969A9"/>
    <w:rsid w:val="00296F5A"/>
    <w:rsid w:val="002A02E7"/>
    <w:rsid w:val="002A033B"/>
    <w:rsid w:val="002A0688"/>
    <w:rsid w:val="002A0CB7"/>
    <w:rsid w:val="002A1D17"/>
    <w:rsid w:val="002A1E60"/>
    <w:rsid w:val="002A2B88"/>
    <w:rsid w:val="002A31FF"/>
    <w:rsid w:val="002A4384"/>
    <w:rsid w:val="002A4654"/>
    <w:rsid w:val="002A5BF2"/>
    <w:rsid w:val="002A5F49"/>
    <w:rsid w:val="002A6301"/>
    <w:rsid w:val="002A68D6"/>
    <w:rsid w:val="002A6B1A"/>
    <w:rsid w:val="002B09B8"/>
    <w:rsid w:val="002B0C91"/>
    <w:rsid w:val="002B0CD2"/>
    <w:rsid w:val="002B1372"/>
    <w:rsid w:val="002B224A"/>
    <w:rsid w:val="002B266C"/>
    <w:rsid w:val="002B2AC5"/>
    <w:rsid w:val="002B2E81"/>
    <w:rsid w:val="002B349E"/>
    <w:rsid w:val="002B3E08"/>
    <w:rsid w:val="002B4389"/>
    <w:rsid w:val="002B5AAB"/>
    <w:rsid w:val="002B616F"/>
    <w:rsid w:val="002B73A9"/>
    <w:rsid w:val="002B750A"/>
    <w:rsid w:val="002B7567"/>
    <w:rsid w:val="002B7D59"/>
    <w:rsid w:val="002B7E6C"/>
    <w:rsid w:val="002C1C19"/>
    <w:rsid w:val="002C1C63"/>
    <w:rsid w:val="002C2CC2"/>
    <w:rsid w:val="002C3D31"/>
    <w:rsid w:val="002C40E1"/>
    <w:rsid w:val="002C4642"/>
    <w:rsid w:val="002C4655"/>
    <w:rsid w:val="002C49FC"/>
    <w:rsid w:val="002C4A8B"/>
    <w:rsid w:val="002C52F7"/>
    <w:rsid w:val="002C56A9"/>
    <w:rsid w:val="002C5F4E"/>
    <w:rsid w:val="002C65C5"/>
    <w:rsid w:val="002C67A1"/>
    <w:rsid w:val="002C6A81"/>
    <w:rsid w:val="002C7029"/>
    <w:rsid w:val="002C7AB1"/>
    <w:rsid w:val="002D0453"/>
    <w:rsid w:val="002D0D97"/>
    <w:rsid w:val="002D1676"/>
    <w:rsid w:val="002D2058"/>
    <w:rsid w:val="002D20D5"/>
    <w:rsid w:val="002D26D3"/>
    <w:rsid w:val="002D3531"/>
    <w:rsid w:val="002D45DF"/>
    <w:rsid w:val="002D48C2"/>
    <w:rsid w:val="002D4E83"/>
    <w:rsid w:val="002D62E6"/>
    <w:rsid w:val="002D6313"/>
    <w:rsid w:val="002D6CC1"/>
    <w:rsid w:val="002D70BA"/>
    <w:rsid w:val="002D77D5"/>
    <w:rsid w:val="002D781D"/>
    <w:rsid w:val="002D7C75"/>
    <w:rsid w:val="002D7DA8"/>
    <w:rsid w:val="002D7ECF"/>
    <w:rsid w:val="002E1104"/>
    <w:rsid w:val="002E1179"/>
    <w:rsid w:val="002E139E"/>
    <w:rsid w:val="002E1586"/>
    <w:rsid w:val="002E15CC"/>
    <w:rsid w:val="002E181F"/>
    <w:rsid w:val="002E1D4C"/>
    <w:rsid w:val="002E1F02"/>
    <w:rsid w:val="002E3038"/>
    <w:rsid w:val="002E31B9"/>
    <w:rsid w:val="002E379F"/>
    <w:rsid w:val="002E3809"/>
    <w:rsid w:val="002E3891"/>
    <w:rsid w:val="002E4129"/>
    <w:rsid w:val="002E4272"/>
    <w:rsid w:val="002E449B"/>
    <w:rsid w:val="002E500D"/>
    <w:rsid w:val="002E5394"/>
    <w:rsid w:val="002E5841"/>
    <w:rsid w:val="002E62A9"/>
    <w:rsid w:val="002E6E03"/>
    <w:rsid w:val="002F035C"/>
    <w:rsid w:val="002F03D0"/>
    <w:rsid w:val="002F0D31"/>
    <w:rsid w:val="002F0E66"/>
    <w:rsid w:val="002F1854"/>
    <w:rsid w:val="002F3BDD"/>
    <w:rsid w:val="002F3DD9"/>
    <w:rsid w:val="002F4193"/>
    <w:rsid w:val="002F4D9A"/>
    <w:rsid w:val="002F5AD7"/>
    <w:rsid w:val="002F5D43"/>
    <w:rsid w:val="002F5F99"/>
    <w:rsid w:val="002F6211"/>
    <w:rsid w:val="002F65B1"/>
    <w:rsid w:val="002F6A0B"/>
    <w:rsid w:val="002F6FE8"/>
    <w:rsid w:val="002F748B"/>
    <w:rsid w:val="002F7627"/>
    <w:rsid w:val="002F769B"/>
    <w:rsid w:val="002F797E"/>
    <w:rsid w:val="002F7BC7"/>
    <w:rsid w:val="002F7C2B"/>
    <w:rsid w:val="003002C3"/>
    <w:rsid w:val="00300421"/>
    <w:rsid w:val="0030047B"/>
    <w:rsid w:val="003005A1"/>
    <w:rsid w:val="0030097F"/>
    <w:rsid w:val="00300FDB"/>
    <w:rsid w:val="00301105"/>
    <w:rsid w:val="00301673"/>
    <w:rsid w:val="00301682"/>
    <w:rsid w:val="00301993"/>
    <w:rsid w:val="00302BA8"/>
    <w:rsid w:val="00302CBF"/>
    <w:rsid w:val="0030334C"/>
    <w:rsid w:val="00303672"/>
    <w:rsid w:val="00303801"/>
    <w:rsid w:val="003039B4"/>
    <w:rsid w:val="00303A96"/>
    <w:rsid w:val="0030455C"/>
    <w:rsid w:val="00305629"/>
    <w:rsid w:val="00305D0B"/>
    <w:rsid w:val="00305E4B"/>
    <w:rsid w:val="00306978"/>
    <w:rsid w:val="0031052B"/>
    <w:rsid w:val="003107EF"/>
    <w:rsid w:val="00311643"/>
    <w:rsid w:val="00311D0D"/>
    <w:rsid w:val="00311DEA"/>
    <w:rsid w:val="0031226E"/>
    <w:rsid w:val="0031233F"/>
    <w:rsid w:val="003124F2"/>
    <w:rsid w:val="003131B7"/>
    <w:rsid w:val="00313EE6"/>
    <w:rsid w:val="00314341"/>
    <w:rsid w:val="00314E59"/>
    <w:rsid w:val="00314E6F"/>
    <w:rsid w:val="00315ED3"/>
    <w:rsid w:val="00316B37"/>
    <w:rsid w:val="00316E64"/>
    <w:rsid w:val="00316F53"/>
    <w:rsid w:val="00317E22"/>
    <w:rsid w:val="003216DE"/>
    <w:rsid w:val="003220C2"/>
    <w:rsid w:val="00322203"/>
    <w:rsid w:val="00322C31"/>
    <w:rsid w:val="00322C71"/>
    <w:rsid w:val="0032306E"/>
    <w:rsid w:val="003232C8"/>
    <w:rsid w:val="00323896"/>
    <w:rsid w:val="00323D88"/>
    <w:rsid w:val="003241B4"/>
    <w:rsid w:val="00324BF7"/>
    <w:rsid w:val="00324F06"/>
    <w:rsid w:val="00325373"/>
    <w:rsid w:val="0032579E"/>
    <w:rsid w:val="00325A92"/>
    <w:rsid w:val="0032651A"/>
    <w:rsid w:val="00326A45"/>
    <w:rsid w:val="00326B53"/>
    <w:rsid w:val="00326BC6"/>
    <w:rsid w:val="00326FC7"/>
    <w:rsid w:val="0032786E"/>
    <w:rsid w:val="003301D1"/>
    <w:rsid w:val="00330301"/>
    <w:rsid w:val="0033034F"/>
    <w:rsid w:val="00330D9B"/>
    <w:rsid w:val="003312D2"/>
    <w:rsid w:val="00331D30"/>
    <w:rsid w:val="00332466"/>
    <w:rsid w:val="0033290F"/>
    <w:rsid w:val="00332AB2"/>
    <w:rsid w:val="00332CB1"/>
    <w:rsid w:val="00332F4A"/>
    <w:rsid w:val="003330BF"/>
    <w:rsid w:val="003339F5"/>
    <w:rsid w:val="00333D97"/>
    <w:rsid w:val="00333E47"/>
    <w:rsid w:val="00334115"/>
    <w:rsid w:val="00334491"/>
    <w:rsid w:val="0033463C"/>
    <w:rsid w:val="00334BE9"/>
    <w:rsid w:val="003350F0"/>
    <w:rsid w:val="003352C5"/>
    <w:rsid w:val="003355E4"/>
    <w:rsid w:val="0033574B"/>
    <w:rsid w:val="00335948"/>
    <w:rsid w:val="00336517"/>
    <w:rsid w:val="00337EC9"/>
    <w:rsid w:val="00340132"/>
    <w:rsid w:val="00340808"/>
    <w:rsid w:val="00341E75"/>
    <w:rsid w:val="003429EA"/>
    <w:rsid w:val="003429EC"/>
    <w:rsid w:val="00342F03"/>
    <w:rsid w:val="00343778"/>
    <w:rsid w:val="00343FD4"/>
    <w:rsid w:val="003440E9"/>
    <w:rsid w:val="0034451C"/>
    <w:rsid w:val="00344C5F"/>
    <w:rsid w:val="00345123"/>
    <w:rsid w:val="00345B40"/>
    <w:rsid w:val="0034645B"/>
    <w:rsid w:val="003468B6"/>
    <w:rsid w:val="00346EA0"/>
    <w:rsid w:val="003470A9"/>
    <w:rsid w:val="003470F8"/>
    <w:rsid w:val="003474CF"/>
    <w:rsid w:val="003479EB"/>
    <w:rsid w:val="00347D17"/>
    <w:rsid w:val="00347D4A"/>
    <w:rsid w:val="00350810"/>
    <w:rsid w:val="00351B6C"/>
    <w:rsid w:val="003525D8"/>
    <w:rsid w:val="00352837"/>
    <w:rsid w:val="00352A0C"/>
    <w:rsid w:val="003545CB"/>
    <w:rsid w:val="00354B84"/>
    <w:rsid w:val="0035567C"/>
    <w:rsid w:val="00355A82"/>
    <w:rsid w:val="00356EDA"/>
    <w:rsid w:val="00357060"/>
    <w:rsid w:val="00357194"/>
    <w:rsid w:val="00357352"/>
    <w:rsid w:val="00357CB0"/>
    <w:rsid w:val="0036033D"/>
    <w:rsid w:val="00360722"/>
    <w:rsid w:val="0036090D"/>
    <w:rsid w:val="00360B10"/>
    <w:rsid w:val="00360C26"/>
    <w:rsid w:val="00361219"/>
    <w:rsid w:val="003617C2"/>
    <w:rsid w:val="00363151"/>
    <w:rsid w:val="00363838"/>
    <w:rsid w:val="00363FE5"/>
    <w:rsid w:val="00364176"/>
    <w:rsid w:val="003649D1"/>
    <w:rsid w:val="00365238"/>
    <w:rsid w:val="0036547E"/>
    <w:rsid w:val="003659BD"/>
    <w:rsid w:val="00365FA1"/>
    <w:rsid w:val="003662E6"/>
    <w:rsid w:val="0036659C"/>
    <w:rsid w:val="00366B98"/>
    <w:rsid w:val="00367550"/>
    <w:rsid w:val="00367E3E"/>
    <w:rsid w:val="00370349"/>
    <w:rsid w:val="00371634"/>
    <w:rsid w:val="003728A8"/>
    <w:rsid w:val="00372AEE"/>
    <w:rsid w:val="00372E97"/>
    <w:rsid w:val="003730FD"/>
    <w:rsid w:val="00373681"/>
    <w:rsid w:val="00373982"/>
    <w:rsid w:val="00373A2C"/>
    <w:rsid w:val="00374194"/>
    <w:rsid w:val="0037437A"/>
    <w:rsid w:val="00374ACE"/>
    <w:rsid w:val="00374C37"/>
    <w:rsid w:val="003750BE"/>
    <w:rsid w:val="00375138"/>
    <w:rsid w:val="00375E47"/>
    <w:rsid w:val="0037615A"/>
    <w:rsid w:val="00376D4B"/>
    <w:rsid w:val="003803F5"/>
    <w:rsid w:val="003804AC"/>
    <w:rsid w:val="00380649"/>
    <w:rsid w:val="0038093D"/>
    <w:rsid w:val="00380D5A"/>
    <w:rsid w:val="00380F24"/>
    <w:rsid w:val="00380FDE"/>
    <w:rsid w:val="00382E2A"/>
    <w:rsid w:val="00383477"/>
    <w:rsid w:val="003839E7"/>
    <w:rsid w:val="0038507D"/>
    <w:rsid w:val="00385A91"/>
    <w:rsid w:val="00385EC8"/>
    <w:rsid w:val="00387D1A"/>
    <w:rsid w:val="00390AFB"/>
    <w:rsid w:val="00390F53"/>
    <w:rsid w:val="0039146C"/>
    <w:rsid w:val="0039147A"/>
    <w:rsid w:val="00391C78"/>
    <w:rsid w:val="00392124"/>
    <w:rsid w:val="00393807"/>
    <w:rsid w:val="00393CAE"/>
    <w:rsid w:val="00394F34"/>
    <w:rsid w:val="003950D3"/>
    <w:rsid w:val="003951EE"/>
    <w:rsid w:val="00395A65"/>
    <w:rsid w:val="00395E83"/>
    <w:rsid w:val="00395F59"/>
    <w:rsid w:val="00396257"/>
    <w:rsid w:val="003965FF"/>
    <w:rsid w:val="003966DA"/>
    <w:rsid w:val="003976D3"/>
    <w:rsid w:val="00397904"/>
    <w:rsid w:val="003A04EE"/>
    <w:rsid w:val="003A059F"/>
    <w:rsid w:val="003A088E"/>
    <w:rsid w:val="003A0B9F"/>
    <w:rsid w:val="003A0FC4"/>
    <w:rsid w:val="003A120E"/>
    <w:rsid w:val="003A1C30"/>
    <w:rsid w:val="003A1DA6"/>
    <w:rsid w:val="003A1DD3"/>
    <w:rsid w:val="003A2520"/>
    <w:rsid w:val="003A2C97"/>
    <w:rsid w:val="003A3485"/>
    <w:rsid w:val="003A499A"/>
    <w:rsid w:val="003A4CC0"/>
    <w:rsid w:val="003A4FBA"/>
    <w:rsid w:val="003A506D"/>
    <w:rsid w:val="003A52B7"/>
    <w:rsid w:val="003A54B3"/>
    <w:rsid w:val="003A599C"/>
    <w:rsid w:val="003A6B0A"/>
    <w:rsid w:val="003A6E03"/>
    <w:rsid w:val="003A6F47"/>
    <w:rsid w:val="003B0848"/>
    <w:rsid w:val="003B0DB3"/>
    <w:rsid w:val="003B0F1D"/>
    <w:rsid w:val="003B152E"/>
    <w:rsid w:val="003B2439"/>
    <w:rsid w:val="003B26D5"/>
    <w:rsid w:val="003B2719"/>
    <w:rsid w:val="003B2868"/>
    <w:rsid w:val="003B2A47"/>
    <w:rsid w:val="003B30E6"/>
    <w:rsid w:val="003B3DEC"/>
    <w:rsid w:val="003B46A4"/>
    <w:rsid w:val="003B47D3"/>
    <w:rsid w:val="003B4D37"/>
    <w:rsid w:val="003B556A"/>
    <w:rsid w:val="003B645D"/>
    <w:rsid w:val="003B6580"/>
    <w:rsid w:val="003B6751"/>
    <w:rsid w:val="003B6E76"/>
    <w:rsid w:val="003B78ED"/>
    <w:rsid w:val="003B7E2B"/>
    <w:rsid w:val="003C0469"/>
    <w:rsid w:val="003C09FE"/>
    <w:rsid w:val="003C2A05"/>
    <w:rsid w:val="003C2C21"/>
    <w:rsid w:val="003C4580"/>
    <w:rsid w:val="003C4DD1"/>
    <w:rsid w:val="003C517F"/>
    <w:rsid w:val="003C5366"/>
    <w:rsid w:val="003C6302"/>
    <w:rsid w:val="003C6700"/>
    <w:rsid w:val="003C6B56"/>
    <w:rsid w:val="003C6C3A"/>
    <w:rsid w:val="003C6FCD"/>
    <w:rsid w:val="003C74BA"/>
    <w:rsid w:val="003D12B0"/>
    <w:rsid w:val="003D1F96"/>
    <w:rsid w:val="003D2863"/>
    <w:rsid w:val="003D2E29"/>
    <w:rsid w:val="003D3041"/>
    <w:rsid w:val="003D320D"/>
    <w:rsid w:val="003D39CE"/>
    <w:rsid w:val="003D4B73"/>
    <w:rsid w:val="003D4BD1"/>
    <w:rsid w:val="003D564F"/>
    <w:rsid w:val="003D576E"/>
    <w:rsid w:val="003D72D3"/>
    <w:rsid w:val="003D7A0E"/>
    <w:rsid w:val="003E0218"/>
    <w:rsid w:val="003E16FC"/>
    <w:rsid w:val="003E17AB"/>
    <w:rsid w:val="003E1B52"/>
    <w:rsid w:val="003E2468"/>
    <w:rsid w:val="003E2589"/>
    <w:rsid w:val="003E2831"/>
    <w:rsid w:val="003E2C77"/>
    <w:rsid w:val="003E2D25"/>
    <w:rsid w:val="003E3DA0"/>
    <w:rsid w:val="003E4759"/>
    <w:rsid w:val="003E52DF"/>
    <w:rsid w:val="003E55B5"/>
    <w:rsid w:val="003E5829"/>
    <w:rsid w:val="003E6038"/>
    <w:rsid w:val="003E7805"/>
    <w:rsid w:val="003E7964"/>
    <w:rsid w:val="003E7CCA"/>
    <w:rsid w:val="003F0B87"/>
    <w:rsid w:val="003F107F"/>
    <w:rsid w:val="003F12E1"/>
    <w:rsid w:val="003F1352"/>
    <w:rsid w:val="003F2A93"/>
    <w:rsid w:val="003F3029"/>
    <w:rsid w:val="003F3879"/>
    <w:rsid w:val="003F3FBD"/>
    <w:rsid w:val="003F49E8"/>
    <w:rsid w:val="003F4C90"/>
    <w:rsid w:val="003F52A5"/>
    <w:rsid w:val="003F5C13"/>
    <w:rsid w:val="003F5E42"/>
    <w:rsid w:val="003F61F3"/>
    <w:rsid w:val="003F6CA6"/>
    <w:rsid w:val="003F722C"/>
    <w:rsid w:val="003F76F7"/>
    <w:rsid w:val="0040067D"/>
    <w:rsid w:val="0040284B"/>
    <w:rsid w:val="00403D71"/>
    <w:rsid w:val="00403E64"/>
    <w:rsid w:val="004046E2"/>
    <w:rsid w:val="00404BD5"/>
    <w:rsid w:val="0040526F"/>
    <w:rsid w:val="00405AD0"/>
    <w:rsid w:val="00406545"/>
    <w:rsid w:val="00406C14"/>
    <w:rsid w:val="00406F3D"/>
    <w:rsid w:val="004070AC"/>
    <w:rsid w:val="00407335"/>
    <w:rsid w:val="004076A2"/>
    <w:rsid w:val="00407B02"/>
    <w:rsid w:val="00407DA1"/>
    <w:rsid w:val="00407FC1"/>
    <w:rsid w:val="00410ADD"/>
    <w:rsid w:val="00410D59"/>
    <w:rsid w:val="00411246"/>
    <w:rsid w:val="004115D1"/>
    <w:rsid w:val="004118DE"/>
    <w:rsid w:val="00411F96"/>
    <w:rsid w:val="00412021"/>
    <w:rsid w:val="00412416"/>
    <w:rsid w:val="0041243F"/>
    <w:rsid w:val="00412A0E"/>
    <w:rsid w:val="00413373"/>
    <w:rsid w:val="0041373F"/>
    <w:rsid w:val="00413773"/>
    <w:rsid w:val="004137F6"/>
    <w:rsid w:val="00413FF0"/>
    <w:rsid w:val="00414423"/>
    <w:rsid w:val="0041453B"/>
    <w:rsid w:val="004148E4"/>
    <w:rsid w:val="004151D2"/>
    <w:rsid w:val="004152A4"/>
    <w:rsid w:val="0041537F"/>
    <w:rsid w:val="0041566E"/>
    <w:rsid w:val="0041573F"/>
    <w:rsid w:val="00417B6A"/>
    <w:rsid w:val="00417E18"/>
    <w:rsid w:val="004201B3"/>
    <w:rsid w:val="00420587"/>
    <w:rsid w:val="0042073A"/>
    <w:rsid w:val="0042108B"/>
    <w:rsid w:val="0042162A"/>
    <w:rsid w:val="004219EA"/>
    <w:rsid w:val="00422248"/>
    <w:rsid w:val="00423917"/>
    <w:rsid w:val="00423AB9"/>
    <w:rsid w:val="00424141"/>
    <w:rsid w:val="00425260"/>
    <w:rsid w:val="004252B4"/>
    <w:rsid w:val="004262A9"/>
    <w:rsid w:val="004272D6"/>
    <w:rsid w:val="00427C61"/>
    <w:rsid w:val="0043034C"/>
    <w:rsid w:val="00430F8F"/>
    <w:rsid w:val="004312EC"/>
    <w:rsid w:val="0043283A"/>
    <w:rsid w:val="0043299A"/>
    <w:rsid w:val="004336C7"/>
    <w:rsid w:val="00434555"/>
    <w:rsid w:val="004346A8"/>
    <w:rsid w:val="00434DB7"/>
    <w:rsid w:val="00436171"/>
    <w:rsid w:val="0043684F"/>
    <w:rsid w:val="0044019F"/>
    <w:rsid w:val="004401BB"/>
    <w:rsid w:val="00440685"/>
    <w:rsid w:val="00440971"/>
    <w:rsid w:val="00440B04"/>
    <w:rsid w:val="00440C09"/>
    <w:rsid w:val="0044114C"/>
    <w:rsid w:val="00441E09"/>
    <w:rsid w:val="00442A32"/>
    <w:rsid w:val="0044428C"/>
    <w:rsid w:val="00444D39"/>
    <w:rsid w:val="004454E5"/>
    <w:rsid w:val="00446B5B"/>
    <w:rsid w:val="00446C0F"/>
    <w:rsid w:val="00446E03"/>
    <w:rsid w:val="00446EB7"/>
    <w:rsid w:val="00447357"/>
    <w:rsid w:val="00447CB4"/>
    <w:rsid w:val="00447CEC"/>
    <w:rsid w:val="0045014B"/>
    <w:rsid w:val="00450700"/>
    <w:rsid w:val="00451160"/>
    <w:rsid w:val="00451301"/>
    <w:rsid w:val="00451B37"/>
    <w:rsid w:val="0045213F"/>
    <w:rsid w:val="00452427"/>
    <w:rsid w:val="00452FAD"/>
    <w:rsid w:val="0045329B"/>
    <w:rsid w:val="00453725"/>
    <w:rsid w:val="00453DEB"/>
    <w:rsid w:val="00454FFF"/>
    <w:rsid w:val="00455A8D"/>
    <w:rsid w:val="004577DA"/>
    <w:rsid w:val="004600A0"/>
    <w:rsid w:val="004606E0"/>
    <w:rsid w:val="00460AFB"/>
    <w:rsid w:val="00460E2A"/>
    <w:rsid w:val="004610A9"/>
    <w:rsid w:val="004623A8"/>
    <w:rsid w:val="00462820"/>
    <w:rsid w:val="00462EB5"/>
    <w:rsid w:val="004634AA"/>
    <w:rsid w:val="004635CE"/>
    <w:rsid w:val="0046376D"/>
    <w:rsid w:val="00463A09"/>
    <w:rsid w:val="00464768"/>
    <w:rsid w:val="00465515"/>
    <w:rsid w:val="004655B4"/>
    <w:rsid w:val="004658FA"/>
    <w:rsid w:val="00465D99"/>
    <w:rsid w:val="00465FD6"/>
    <w:rsid w:val="00466992"/>
    <w:rsid w:val="004679FE"/>
    <w:rsid w:val="00467E36"/>
    <w:rsid w:val="00467E64"/>
    <w:rsid w:val="00467F3E"/>
    <w:rsid w:val="00470C69"/>
    <w:rsid w:val="004715CB"/>
    <w:rsid w:val="004715F0"/>
    <w:rsid w:val="004716F3"/>
    <w:rsid w:val="00472180"/>
    <w:rsid w:val="00472B9B"/>
    <w:rsid w:val="00472CBB"/>
    <w:rsid w:val="0047323A"/>
    <w:rsid w:val="004732EF"/>
    <w:rsid w:val="004736E1"/>
    <w:rsid w:val="00473A4A"/>
    <w:rsid w:val="00473CBD"/>
    <w:rsid w:val="0047493F"/>
    <w:rsid w:val="00475522"/>
    <w:rsid w:val="004757B0"/>
    <w:rsid w:val="0047581D"/>
    <w:rsid w:val="0047723C"/>
    <w:rsid w:val="00477F19"/>
    <w:rsid w:val="00480031"/>
    <w:rsid w:val="0048031A"/>
    <w:rsid w:val="004805A6"/>
    <w:rsid w:val="0048258C"/>
    <w:rsid w:val="00482989"/>
    <w:rsid w:val="004829AC"/>
    <w:rsid w:val="00482A68"/>
    <w:rsid w:val="00482CD7"/>
    <w:rsid w:val="004832B3"/>
    <w:rsid w:val="00483915"/>
    <w:rsid w:val="00483B36"/>
    <w:rsid w:val="00483B89"/>
    <w:rsid w:val="00483EC3"/>
    <w:rsid w:val="00484812"/>
    <w:rsid w:val="00484838"/>
    <w:rsid w:val="00485484"/>
    <w:rsid w:val="00486258"/>
    <w:rsid w:val="004871A5"/>
    <w:rsid w:val="004903FF"/>
    <w:rsid w:val="00490A41"/>
    <w:rsid w:val="00490CC1"/>
    <w:rsid w:val="00490F61"/>
    <w:rsid w:val="004918C8"/>
    <w:rsid w:val="00492AC0"/>
    <w:rsid w:val="00492D7D"/>
    <w:rsid w:val="004937DB"/>
    <w:rsid w:val="00493A28"/>
    <w:rsid w:val="00493BF8"/>
    <w:rsid w:val="0049413D"/>
    <w:rsid w:val="00494640"/>
    <w:rsid w:val="00494C50"/>
    <w:rsid w:val="0049528A"/>
    <w:rsid w:val="00495CF9"/>
    <w:rsid w:val="004970A2"/>
    <w:rsid w:val="004979FC"/>
    <w:rsid w:val="00497C4A"/>
    <w:rsid w:val="00497C58"/>
    <w:rsid w:val="004A03A0"/>
    <w:rsid w:val="004A1D40"/>
    <w:rsid w:val="004A2BAC"/>
    <w:rsid w:val="004A3464"/>
    <w:rsid w:val="004A3A33"/>
    <w:rsid w:val="004A3FBC"/>
    <w:rsid w:val="004A44DC"/>
    <w:rsid w:val="004A4C5C"/>
    <w:rsid w:val="004A54A1"/>
    <w:rsid w:val="004A54CE"/>
    <w:rsid w:val="004A5DFF"/>
    <w:rsid w:val="004A6B01"/>
    <w:rsid w:val="004B0447"/>
    <w:rsid w:val="004B10EB"/>
    <w:rsid w:val="004B11E4"/>
    <w:rsid w:val="004B19D2"/>
    <w:rsid w:val="004B2542"/>
    <w:rsid w:val="004B27C9"/>
    <w:rsid w:val="004B2C75"/>
    <w:rsid w:val="004B40E9"/>
    <w:rsid w:val="004B42B2"/>
    <w:rsid w:val="004B4475"/>
    <w:rsid w:val="004B48B0"/>
    <w:rsid w:val="004B4BC6"/>
    <w:rsid w:val="004B4DCB"/>
    <w:rsid w:val="004B4E12"/>
    <w:rsid w:val="004B53B2"/>
    <w:rsid w:val="004B61D6"/>
    <w:rsid w:val="004B6288"/>
    <w:rsid w:val="004B697D"/>
    <w:rsid w:val="004B7353"/>
    <w:rsid w:val="004B7C4B"/>
    <w:rsid w:val="004C08D8"/>
    <w:rsid w:val="004C0DF3"/>
    <w:rsid w:val="004C121A"/>
    <w:rsid w:val="004C1333"/>
    <w:rsid w:val="004C1E97"/>
    <w:rsid w:val="004C1FAA"/>
    <w:rsid w:val="004C306E"/>
    <w:rsid w:val="004C394C"/>
    <w:rsid w:val="004C6A96"/>
    <w:rsid w:val="004C78D9"/>
    <w:rsid w:val="004C7AF8"/>
    <w:rsid w:val="004C7D9A"/>
    <w:rsid w:val="004C7EB9"/>
    <w:rsid w:val="004D14CD"/>
    <w:rsid w:val="004D16BC"/>
    <w:rsid w:val="004D1B27"/>
    <w:rsid w:val="004D1DDB"/>
    <w:rsid w:val="004D1ECB"/>
    <w:rsid w:val="004D225D"/>
    <w:rsid w:val="004D31BB"/>
    <w:rsid w:val="004D3DFA"/>
    <w:rsid w:val="004D4E59"/>
    <w:rsid w:val="004D55E5"/>
    <w:rsid w:val="004D6944"/>
    <w:rsid w:val="004D6A12"/>
    <w:rsid w:val="004D71E3"/>
    <w:rsid w:val="004D724B"/>
    <w:rsid w:val="004D79DF"/>
    <w:rsid w:val="004E0477"/>
    <w:rsid w:val="004E0C54"/>
    <w:rsid w:val="004E16AD"/>
    <w:rsid w:val="004E32A0"/>
    <w:rsid w:val="004E37EA"/>
    <w:rsid w:val="004E3A6A"/>
    <w:rsid w:val="004E41C3"/>
    <w:rsid w:val="004E4800"/>
    <w:rsid w:val="004E4CEA"/>
    <w:rsid w:val="004E59A5"/>
    <w:rsid w:val="004E6A0C"/>
    <w:rsid w:val="004E6B1B"/>
    <w:rsid w:val="004E72F2"/>
    <w:rsid w:val="004F0424"/>
    <w:rsid w:val="004F08EA"/>
    <w:rsid w:val="004F13A0"/>
    <w:rsid w:val="004F419C"/>
    <w:rsid w:val="004F4560"/>
    <w:rsid w:val="004F4565"/>
    <w:rsid w:val="004F4774"/>
    <w:rsid w:val="004F4D77"/>
    <w:rsid w:val="004F54AE"/>
    <w:rsid w:val="004F5762"/>
    <w:rsid w:val="004F5F61"/>
    <w:rsid w:val="004F6E74"/>
    <w:rsid w:val="004F7293"/>
    <w:rsid w:val="004F7741"/>
    <w:rsid w:val="004F7E29"/>
    <w:rsid w:val="00501B87"/>
    <w:rsid w:val="005028D7"/>
    <w:rsid w:val="00502BBC"/>
    <w:rsid w:val="00504781"/>
    <w:rsid w:val="00504A07"/>
    <w:rsid w:val="00505E62"/>
    <w:rsid w:val="00506086"/>
    <w:rsid w:val="00506220"/>
    <w:rsid w:val="0050683C"/>
    <w:rsid w:val="005071AF"/>
    <w:rsid w:val="005073EF"/>
    <w:rsid w:val="00507486"/>
    <w:rsid w:val="00507890"/>
    <w:rsid w:val="00510179"/>
    <w:rsid w:val="00510A11"/>
    <w:rsid w:val="0051129C"/>
    <w:rsid w:val="00511453"/>
    <w:rsid w:val="00511AA2"/>
    <w:rsid w:val="00511EDF"/>
    <w:rsid w:val="00512EF8"/>
    <w:rsid w:val="0051305C"/>
    <w:rsid w:val="00513398"/>
    <w:rsid w:val="00513544"/>
    <w:rsid w:val="00514084"/>
    <w:rsid w:val="00514D1E"/>
    <w:rsid w:val="00516FD1"/>
    <w:rsid w:val="00517080"/>
    <w:rsid w:val="00517092"/>
    <w:rsid w:val="00517800"/>
    <w:rsid w:val="00517B6C"/>
    <w:rsid w:val="00520586"/>
    <w:rsid w:val="00520602"/>
    <w:rsid w:val="00520CE7"/>
    <w:rsid w:val="00521AF8"/>
    <w:rsid w:val="005221FB"/>
    <w:rsid w:val="005224C1"/>
    <w:rsid w:val="00522E31"/>
    <w:rsid w:val="00523070"/>
    <w:rsid w:val="0052444B"/>
    <w:rsid w:val="00524721"/>
    <w:rsid w:val="00525AE1"/>
    <w:rsid w:val="005260AE"/>
    <w:rsid w:val="0052628C"/>
    <w:rsid w:val="00526618"/>
    <w:rsid w:val="005268B5"/>
    <w:rsid w:val="0052781C"/>
    <w:rsid w:val="00527C3E"/>
    <w:rsid w:val="005302E6"/>
    <w:rsid w:val="005304B3"/>
    <w:rsid w:val="005304F0"/>
    <w:rsid w:val="00531055"/>
    <w:rsid w:val="00532BD5"/>
    <w:rsid w:val="00533CF8"/>
    <w:rsid w:val="00533DE1"/>
    <w:rsid w:val="00533F81"/>
    <w:rsid w:val="00534058"/>
    <w:rsid w:val="0053419D"/>
    <w:rsid w:val="0053481B"/>
    <w:rsid w:val="00535024"/>
    <w:rsid w:val="005350CD"/>
    <w:rsid w:val="005353A4"/>
    <w:rsid w:val="00535F54"/>
    <w:rsid w:val="005362A2"/>
    <w:rsid w:val="005368BC"/>
    <w:rsid w:val="00536AB0"/>
    <w:rsid w:val="00536C56"/>
    <w:rsid w:val="00536CBC"/>
    <w:rsid w:val="00536FFF"/>
    <w:rsid w:val="005378BF"/>
    <w:rsid w:val="00540135"/>
    <w:rsid w:val="00540B10"/>
    <w:rsid w:val="00541BB2"/>
    <w:rsid w:val="00542609"/>
    <w:rsid w:val="005428B5"/>
    <w:rsid w:val="00542AE3"/>
    <w:rsid w:val="00542B29"/>
    <w:rsid w:val="00542C7C"/>
    <w:rsid w:val="00543ABD"/>
    <w:rsid w:val="00544462"/>
    <w:rsid w:val="005461A9"/>
    <w:rsid w:val="0054746A"/>
    <w:rsid w:val="00547ADA"/>
    <w:rsid w:val="005500AD"/>
    <w:rsid w:val="00551840"/>
    <w:rsid w:val="00551BC2"/>
    <w:rsid w:val="0055211C"/>
    <w:rsid w:val="005521CB"/>
    <w:rsid w:val="00552783"/>
    <w:rsid w:val="00552A3A"/>
    <w:rsid w:val="00552BD7"/>
    <w:rsid w:val="00552F9E"/>
    <w:rsid w:val="005536E1"/>
    <w:rsid w:val="00554BAE"/>
    <w:rsid w:val="005556FD"/>
    <w:rsid w:val="0055580F"/>
    <w:rsid w:val="00555DEE"/>
    <w:rsid w:val="00555E25"/>
    <w:rsid w:val="00555E8A"/>
    <w:rsid w:val="005566E5"/>
    <w:rsid w:val="00556855"/>
    <w:rsid w:val="00557832"/>
    <w:rsid w:val="005601F8"/>
    <w:rsid w:val="0056043D"/>
    <w:rsid w:val="00560F14"/>
    <w:rsid w:val="005612A6"/>
    <w:rsid w:val="005616A2"/>
    <w:rsid w:val="00561EE4"/>
    <w:rsid w:val="0056254F"/>
    <w:rsid w:val="00562ACD"/>
    <w:rsid w:val="005631F8"/>
    <w:rsid w:val="005639A4"/>
    <w:rsid w:val="00563AB6"/>
    <w:rsid w:val="0056402B"/>
    <w:rsid w:val="00564232"/>
    <w:rsid w:val="0056501D"/>
    <w:rsid w:val="005654B6"/>
    <w:rsid w:val="0056575E"/>
    <w:rsid w:val="00566A98"/>
    <w:rsid w:val="00567BEF"/>
    <w:rsid w:val="00567DDA"/>
    <w:rsid w:val="00570C9A"/>
    <w:rsid w:val="00571A7F"/>
    <w:rsid w:val="00571A95"/>
    <w:rsid w:val="00572840"/>
    <w:rsid w:val="00572E30"/>
    <w:rsid w:val="005732C0"/>
    <w:rsid w:val="00573F82"/>
    <w:rsid w:val="005743D4"/>
    <w:rsid w:val="00574B67"/>
    <w:rsid w:val="005764DA"/>
    <w:rsid w:val="00576998"/>
    <w:rsid w:val="00576C08"/>
    <w:rsid w:val="0057706F"/>
    <w:rsid w:val="00577404"/>
    <w:rsid w:val="00577A09"/>
    <w:rsid w:val="00580665"/>
    <w:rsid w:val="00580CB4"/>
    <w:rsid w:val="00581106"/>
    <w:rsid w:val="00581A3D"/>
    <w:rsid w:val="00581FD9"/>
    <w:rsid w:val="00582145"/>
    <w:rsid w:val="0058299A"/>
    <w:rsid w:val="00582F32"/>
    <w:rsid w:val="00582F65"/>
    <w:rsid w:val="005839FE"/>
    <w:rsid w:val="00584F52"/>
    <w:rsid w:val="00585F57"/>
    <w:rsid w:val="005863A9"/>
    <w:rsid w:val="00586584"/>
    <w:rsid w:val="00586AA7"/>
    <w:rsid w:val="0058713F"/>
    <w:rsid w:val="00587273"/>
    <w:rsid w:val="005875E5"/>
    <w:rsid w:val="00587FFC"/>
    <w:rsid w:val="00590352"/>
    <w:rsid w:val="00590C21"/>
    <w:rsid w:val="00591515"/>
    <w:rsid w:val="005920FF"/>
    <w:rsid w:val="0059244F"/>
    <w:rsid w:val="00593646"/>
    <w:rsid w:val="00593E00"/>
    <w:rsid w:val="00594787"/>
    <w:rsid w:val="00594891"/>
    <w:rsid w:val="00594F68"/>
    <w:rsid w:val="005951F2"/>
    <w:rsid w:val="00595205"/>
    <w:rsid w:val="00595417"/>
    <w:rsid w:val="00595487"/>
    <w:rsid w:val="00595C69"/>
    <w:rsid w:val="00595FBC"/>
    <w:rsid w:val="00596190"/>
    <w:rsid w:val="00596620"/>
    <w:rsid w:val="00596CB4"/>
    <w:rsid w:val="0059783E"/>
    <w:rsid w:val="00597A7E"/>
    <w:rsid w:val="005A0B7D"/>
    <w:rsid w:val="005A0D8B"/>
    <w:rsid w:val="005A1EBE"/>
    <w:rsid w:val="005A1FEC"/>
    <w:rsid w:val="005A2137"/>
    <w:rsid w:val="005A2747"/>
    <w:rsid w:val="005A28AA"/>
    <w:rsid w:val="005A28BF"/>
    <w:rsid w:val="005A2944"/>
    <w:rsid w:val="005A38ED"/>
    <w:rsid w:val="005A3DB0"/>
    <w:rsid w:val="005A45B8"/>
    <w:rsid w:val="005A586D"/>
    <w:rsid w:val="005A68EC"/>
    <w:rsid w:val="005A71BC"/>
    <w:rsid w:val="005A729C"/>
    <w:rsid w:val="005A7C88"/>
    <w:rsid w:val="005B0348"/>
    <w:rsid w:val="005B064D"/>
    <w:rsid w:val="005B068F"/>
    <w:rsid w:val="005B1480"/>
    <w:rsid w:val="005B267B"/>
    <w:rsid w:val="005B2B0A"/>
    <w:rsid w:val="005B2FC2"/>
    <w:rsid w:val="005B3213"/>
    <w:rsid w:val="005B3F4E"/>
    <w:rsid w:val="005B4424"/>
    <w:rsid w:val="005B5CE2"/>
    <w:rsid w:val="005B60F3"/>
    <w:rsid w:val="005B664E"/>
    <w:rsid w:val="005B68D7"/>
    <w:rsid w:val="005C0495"/>
    <w:rsid w:val="005C0907"/>
    <w:rsid w:val="005C0942"/>
    <w:rsid w:val="005C0E02"/>
    <w:rsid w:val="005C0EED"/>
    <w:rsid w:val="005C158B"/>
    <w:rsid w:val="005C22A4"/>
    <w:rsid w:val="005C2B46"/>
    <w:rsid w:val="005C41D5"/>
    <w:rsid w:val="005C540D"/>
    <w:rsid w:val="005C59FD"/>
    <w:rsid w:val="005C7922"/>
    <w:rsid w:val="005D01F7"/>
    <w:rsid w:val="005D12C4"/>
    <w:rsid w:val="005D12E0"/>
    <w:rsid w:val="005D14B7"/>
    <w:rsid w:val="005D1E8B"/>
    <w:rsid w:val="005D272A"/>
    <w:rsid w:val="005D2777"/>
    <w:rsid w:val="005D3D93"/>
    <w:rsid w:val="005D4AED"/>
    <w:rsid w:val="005D4B7F"/>
    <w:rsid w:val="005D62E3"/>
    <w:rsid w:val="005D7FD5"/>
    <w:rsid w:val="005E0088"/>
    <w:rsid w:val="005E0667"/>
    <w:rsid w:val="005E06EF"/>
    <w:rsid w:val="005E0B39"/>
    <w:rsid w:val="005E1734"/>
    <w:rsid w:val="005E200E"/>
    <w:rsid w:val="005E3908"/>
    <w:rsid w:val="005E4864"/>
    <w:rsid w:val="005E4F1D"/>
    <w:rsid w:val="005E522F"/>
    <w:rsid w:val="005E6EBC"/>
    <w:rsid w:val="005E725A"/>
    <w:rsid w:val="005E7FB4"/>
    <w:rsid w:val="005F0F2B"/>
    <w:rsid w:val="005F11DD"/>
    <w:rsid w:val="005F158E"/>
    <w:rsid w:val="005F1DF0"/>
    <w:rsid w:val="005F2714"/>
    <w:rsid w:val="005F309C"/>
    <w:rsid w:val="005F319F"/>
    <w:rsid w:val="005F41C2"/>
    <w:rsid w:val="005F4842"/>
    <w:rsid w:val="005F491D"/>
    <w:rsid w:val="005F557C"/>
    <w:rsid w:val="005F5B7B"/>
    <w:rsid w:val="005F5C81"/>
    <w:rsid w:val="005F6131"/>
    <w:rsid w:val="005F65DE"/>
    <w:rsid w:val="005F699D"/>
    <w:rsid w:val="005F6AEE"/>
    <w:rsid w:val="005F7479"/>
    <w:rsid w:val="005F789D"/>
    <w:rsid w:val="005F78B4"/>
    <w:rsid w:val="00600A1F"/>
    <w:rsid w:val="00600F06"/>
    <w:rsid w:val="0060118B"/>
    <w:rsid w:val="0060248B"/>
    <w:rsid w:val="0060288A"/>
    <w:rsid w:val="006042A4"/>
    <w:rsid w:val="00605604"/>
    <w:rsid w:val="00605C89"/>
    <w:rsid w:val="00606F7E"/>
    <w:rsid w:val="0060797F"/>
    <w:rsid w:val="00607CBC"/>
    <w:rsid w:val="0061061C"/>
    <w:rsid w:val="0061190A"/>
    <w:rsid w:val="00611BFC"/>
    <w:rsid w:val="00611C24"/>
    <w:rsid w:val="00612177"/>
    <w:rsid w:val="006127AB"/>
    <w:rsid w:val="00612CB7"/>
    <w:rsid w:val="00612EAD"/>
    <w:rsid w:val="006134CB"/>
    <w:rsid w:val="00613AA3"/>
    <w:rsid w:val="00613F76"/>
    <w:rsid w:val="006143AC"/>
    <w:rsid w:val="00615485"/>
    <w:rsid w:val="0061553D"/>
    <w:rsid w:val="00615633"/>
    <w:rsid w:val="00615828"/>
    <w:rsid w:val="006159D3"/>
    <w:rsid w:val="006160B0"/>
    <w:rsid w:val="00616AA4"/>
    <w:rsid w:val="00621382"/>
    <w:rsid w:val="006232A8"/>
    <w:rsid w:val="006233AB"/>
    <w:rsid w:val="0062363B"/>
    <w:rsid w:val="00623E52"/>
    <w:rsid w:val="00624156"/>
    <w:rsid w:val="00625007"/>
    <w:rsid w:val="00625191"/>
    <w:rsid w:val="0062531F"/>
    <w:rsid w:val="00625569"/>
    <w:rsid w:val="006269AA"/>
    <w:rsid w:val="00626A5F"/>
    <w:rsid w:val="00626E68"/>
    <w:rsid w:val="006274D7"/>
    <w:rsid w:val="00630D4B"/>
    <w:rsid w:val="00630D58"/>
    <w:rsid w:val="00630E83"/>
    <w:rsid w:val="006314DA"/>
    <w:rsid w:val="006316FE"/>
    <w:rsid w:val="00631E03"/>
    <w:rsid w:val="00634DBA"/>
    <w:rsid w:val="0063549A"/>
    <w:rsid w:val="0063566D"/>
    <w:rsid w:val="0063617A"/>
    <w:rsid w:val="006362C6"/>
    <w:rsid w:val="00637224"/>
    <w:rsid w:val="0063737F"/>
    <w:rsid w:val="0063752A"/>
    <w:rsid w:val="00637F5D"/>
    <w:rsid w:val="00637F8A"/>
    <w:rsid w:val="006401E0"/>
    <w:rsid w:val="006407AB"/>
    <w:rsid w:val="0064129F"/>
    <w:rsid w:val="006412B3"/>
    <w:rsid w:val="00642EC1"/>
    <w:rsid w:val="00643083"/>
    <w:rsid w:val="00643F28"/>
    <w:rsid w:val="00644B8D"/>
    <w:rsid w:val="00645082"/>
    <w:rsid w:val="006450FC"/>
    <w:rsid w:val="00645C1D"/>
    <w:rsid w:val="0064642E"/>
    <w:rsid w:val="006467DD"/>
    <w:rsid w:val="00646EE1"/>
    <w:rsid w:val="00647529"/>
    <w:rsid w:val="00647AF7"/>
    <w:rsid w:val="00647B43"/>
    <w:rsid w:val="00647BD4"/>
    <w:rsid w:val="00647D7F"/>
    <w:rsid w:val="00647EBA"/>
    <w:rsid w:val="006508BB"/>
    <w:rsid w:val="00651A72"/>
    <w:rsid w:val="006522D6"/>
    <w:rsid w:val="00652A27"/>
    <w:rsid w:val="006533DC"/>
    <w:rsid w:val="00653F22"/>
    <w:rsid w:val="00654E66"/>
    <w:rsid w:val="00656AC9"/>
    <w:rsid w:val="00656D29"/>
    <w:rsid w:val="00657874"/>
    <w:rsid w:val="006600D4"/>
    <w:rsid w:val="0066030C"/>
    <w:rsid w:val="006609BB"/>
    <w:rsid w:val="00660C5C"/>
    <w:rsid w:val="006610D2"/>
    <w:rsid w:val="006618BF"/>
    <w:rsid w:val="00661C0F"/>
    <w:rsid w:val="00662284"/>
    <w:rsid w:val="00662B70"/>
    <w:rsid w:val="00663FA2"/>
    <w:rsid w:val="006640EE"/>
    <w:rsid w:val="006642DE"/>
    <w:rsid w:val="0066484D"/>
    <w:rsid w:val="00664FE0"/>
    <w:rsid w:val="00665496"/>
    <w:rsid w:val="006663EE"/>
    <w:rsid w:val="00666BED"/>
    <w:rsid w:val="00666D9C"/>
    <w:rsid w:val="00666FA9"/>
    <w:rsid w:val="006672B7"/>
    <w:rsid w:val="00667CF0"/>
    <w:rsid w:val="00667FE0"/>
    <w:rsid w:val="00671088"/>
    <w:rsid w:val="006723D6"/>
    <w:rsid w:val="00672BC7"/>
    <w:rsid w:val="006736BB"/>
    <w:rsid w:val="00674DA8"/>
    <w:rsid w:val="006750A1"/>
    <w:rsid w:val="00675127"/>
    <w:rsid w:val="006757D5"/>
    <w:rsid w:val="00675BF5"/>
    <w:rsid w:val="00675C2D"/>
    <w:rsid w:val="00676071"/>
    <w:rsid w:val="00676164"/>
    <w:rsid w:val="00676A9B"/>
    <w:rsid w:val="006801B8"/>
    <w:rsid w:val="00680878"/>
    <w:rsid w:val="00681EDB"/>
    <w:rsid w:val="00681F89"/>
    <w:rsid w:val="00682173"/>
    <w:rsid w:val="00682239"/>
    <w:rsid w:val="00682987"/>
    <w:rsid w:val="006830AF"/>
    <w:rsid w:val="0068330B"/>
    <w:rsid w:val="00684FED"/>
    <w:rsid w:val="0068587B"/>
    <w:rsid w:val="00685F80"/>
    <w:rsid w:val="00687A03"/>
    <w:rsid w:val="00690214"/>
    <w:rsid w:val="00691232"/>
    <w:rsid w:val="00691403"/>
    <w:rsid w:val="00692498"/>
    <w:rsid w:val="006924C0"/>
    <w:rsid w:val="00693527"/>
    <w:rsid w:val="00693BD5"/>
    <w:rsid w:val="00693E7A"/>
    <w:rsid w:val="00694015"/>
    <w:rsid w:val="006953C1"/>
    <w:rsid w:val="00695AEC"/>
    <w:rsid w:val="00696BE1"/>
    <w:rsid w:val="006A1A12"/>
    <w:rsid w:val="006A2E28"/>
    <w:rsid w:val="006A2E6A"/>
    <w:rsid w:val="006A3050"/>
    <w:rsid w:val="006A3AFF"/>
    <w:rsid w:val="006A4577"/>
    <w:rsid w:val="006A45CC"/>
    <w:rsid w:val="006A4B16"/>
    <w:rsid w:val="006A4F78"/>
    <w:rsid w:val="006A51B2"/>
    <w:rsid w:val="006A5569"/>
    <w:rsid w:val="006A56D7"/>
    <w:rsid w:val="006A5E9A"/>
    <w:rsid w:val="006A656B"/>
    <w:rsid w:val="006A666A"/>
    <w:rsid w:val="006A6718"/>
    <w:rsid w:val="006A7AC3"/>
    <w:rsid w:val="006B094D"/>
    <w:rsid w:val="006B14FE"/>
    <w:rsid w:val="006B19EA"/>
    <w:rsid w:val="006B1BB8"/>
    <w:rsid w:val="006B20D7"/>
    <w:rsid w:val="006B247A"/>
    <w:rsid w:val="006B2D5C"/>
    <w:rsid w:val="006B30DA"/>
    <w:rsid w:val="006B31E9"/>
    <w:rsid w:val="006B3338"/>
    <w:rsid w:val="006B45B6"/>
    <w:rsid w:val="006B45BD"/>
    <w:rsid w:val="006B4C49"/>
    <w:rsid w:val="006B5626"/>
    <w:rsid w:val="006B564F"/>
    <w:rsid w:val="006B588C"/>
    <w:rsid w:val="006B5FD4"/>
    <w:rsid w:val="006B6F96"/>
    <w:rsid w:val="006C0329"/>
    <w:rsid w:val="006C1388"/>
    <w:rsid w:val="006C189E"/>
    <w:rsid w:val="006C1BA3"/>
    <w:rsid w:val="006C1D10"/>
    <w:rsid w:val="006C2101"/>
    <w:rsid w:val="006C2442"/>
    <w:rsid w:val="006C2EE9"/>
    <w:rsid w:val="006C4E5D"/>
    <w:rsid w:val="006C7353"/>
    <w:rsid w:val="006C7458"/>
    <w:rsid w:val="006D03A4"/>
    <w:rsid w:val="006D17E5"/>
    <w:rsid w:val="006D1917"/>
    <w:rsid w:val="006D261D"/>
    <w:rsid w:val="006D2739"/>
    <w:rsid w:val="006D284F"/>
    <w:rsid w:val="006D2AFC"/>
    <w:rsid w:val="006D350D"/>
    <w:rsid w:val="006D38FD"/>
    <w:rsid w:val="006D3A47"/>
    <w:rsid w:val="006D4189"/>
    <w:rsid w:val="006D4797"/>
    <w:rsid w:val="006D4C11"/>
    <w:rsid w:val="006D5B3A"/>
    <w:rsid w:val="006D62D4"/>
    <w:rsid w:val="006D6AB1"/>
    <w:rsid w:val="006D765E"/>
    <w:rsid w:val="006D7993"/>
    <w:rsid w:val="006D7DBD"/>
    <w:rsid w:val="006D7E48"/>
    <w:rsid w:val="006D7F27"/>
    <w:rsid w:val="006E0F38"/>
    <w:rsid w:val="006E2167"/>
    <w:rsid w:val="006E248A"/>
    <w:rsid w:val="006E3101"/>
    <w:rsid w:val="006E38BC"/>
    <w:rsid w:val="006E39C5"/>
    <w:rsid w:val="006E3F46"/>
    <w:rsid w:val="006E418D"/>
    <w:rsid w:val="006E4364"/>
    <w:rsid w:val="006E5968"/>
    <w:rsid w:val="006E6F54"/>
    <w:rsid w:val="006F11C9"/>
    <w:rsid w:val="006F1368"/>
    <w:rsid w:val="006F1B7B"/>
    <w:rsid w:val="006F1F18"/>
    <w:rsid w:val="006F2839"/>
    <w:rsid w:val="006F2EBD"/>
    <w:rsid w:val="006F39FC"/>
    <w:rsid w:val="006F42A6"/>
    <w:rsid w:val="006F4811"/>
    <w:rsid w:val="006F51C9"/>
    <w:rsid w:val="006F54F5"/>
    <w:rsid w:val="006F5719"/>
    <w:rsid w:val="006F6286"/>
    <w:rsid w:val="006F6296"/>
    <w:rsid w:val="006F68DF"/>
    <w:rsid w:val="006F6D19"/>
    <w:rsid w:val="006F7D9D"/>
    <w:rsid w:val="007008F5"/>
    <w:rsid w:val="00700B0F"/>
    <w:rsid w:val="00701A8C"/>
    <w:rsid w:val="007038C3"/>
    <w:rsid w:val="007046DE"/>
    <w:rsid w:val="00704B64"/>
    <w:rsid w:val="0070502B"/>
    <w:rsid w:val="00705161"/>
    <w:rsid w:val="00705EB8"/>
    <w:rsid w:val="007061C7"/>
    <w:rsid w:val="007066BA"/>
    <w:rsid w:val="00706B6D"/>
    <w:rsid w:val="00707357"/>
    <w:rsid w:val="00707666"/>
    <w:rsid w:val="00711D6A"/>
    <w:rsid w:val="00712602"/>
    <w:rsid w:val="0071280E"/>
    <w:rsid w:val="0071290F"/>
    <w:rsid w:val="00712B3C"/>
    <w:rsid w:val="00712C5A"/>
    <w:rsid w:val="007145EC"/>
    <w:rsid w:val="00714AFB"/>
    <w:rsid w:val="00714E48"/>
    <w:rsid w:val="007154EA"/>
    <w:rsid w:val="00715893"/>
    <w:rsid w:val="00717599"/>
    <w:rsid w:val="00717CE4"/>
    <w:rsid w:val="007209B8"/>
    <w:rsid w:val="00721518"/>
    <w:rsid w:val="00722001"/>
    <w:rsid w:val="0072239B"/>
    <w:rsid w:val="0072264D"/>
    <w:rsid w:val="0072269B"/>
    <w:rsid w:val="00723074"/>
    <w:rsid w:val="0072372F"/>
    <w:rsid w:val="00723B21"/>
    <w:rsid w:val="00725359"/>
    <w:rsid w:val="00725B87"/>
    <w:rsid w:val="00725C85"/>
    <w:rsid w:val="00725F7A"/>
    <w:rsid w:val="00726EF3"/>
    <w:rsid w:val="00727A3E"/>
    <w:rsid w:val="00727B19"/>
    <w:rsid w:val="00727DE1"/>
    <w:rsid w:val="00730E0B"/>
    <w:rsid w:val="00730F59"/>
    <w:rsid w:val="0073179A"/>
    <w:rsid w:val="00732326"/>
    <w:rsid w:val="00732C76"/>
    <w:rsid w:val="00732D0B"/>
    <w:rsid w:val="00733C94"/>
    <w:rsid w:val="007342C1"/>
    <w:rsid w:val="00734D5C"/>
    <w:rsid w:val="00735322"/>
    <w:rsid w:val="007354C9"/>
    <w:rsid w:val="007358ED"/>
    <w:rsid w:val="00735A45"/>
    <w:rsid w:val="00735E7D"/>
    <w:rsid w:val="00736712"/>
    <w:rsid w:val="00736CA2"/>
    <w:rsid w:val="00737287"/>
    <w:rsid w:val="007401C9"/>
    <w:rsid w:val="00740811"/>
    <w:rsid w:val="00740919"/>
    <w:rsid w:val="007410CA"/>
    <w:rsid w:val="007422D3"/>
    <w:rsid w:val="00742396"/>
    <w:rsid w:val="0074241F"/>
    <w:rsid w:val="00742EFB"/>
    <w:rsid w:val="0074304C"/>
    <w:rsid w:val="00743253"/>
    <w:rsid w:val="007433F7"/>
    <w:rsid w:val="00743B52"/>
    <w:rsid w:val="00743CBF"/>
    <w:rsid w:val="0074505A"/>
    <w:rsid w:val="007452B5"/>
    <w:rsid w:val="00745515"/>
    <w:rsid w:val="00751147"/>
    <w:rsid w:val="00751516"/>
    <w:rsid w:val="00751FB2"/>
    <w:rsid w:val="0075245B"/>
    <w:rsid w:val="00753561"/>
    <w:rsid w:val="00754D6B"/>
    <w:rsid w:val="00755116"/>
    <w:rsid w:val="007552DC"/>
    <w:rsid w:val="007555CB"/>
    <w:rsid w:val="007556E2"/>
    <w:rsid w:val="00755D14"/>
    <w:rsid w:val="00755D6D"/>
    <w:rsid w:val="00756294"/>
    <w:rsid w:val="007562D2"/>
    <w:rsid w:val="0075688D"/>
    <w:rsid w:val="00756D13"/>
    <w:rsid w:val="00756E4C"/>
    <w:rsid w:val="007570F9"/>
    <w:rsid w:val="00757486"/>
    <w:rsid w:val="00757C33"/>
    <w:rsid w:val="00760DDF"/>
    <w:rsid w:val="007616B6"/>
    <w:rsid w:val="0076212F"/>
    <w:rsid w:val="007623C2"/>
    <w:rsid w:val="00762944"/>
    <w:rsid w:val="00762A3A"/>
    <w:rsid w:val="007633C8"/>
    <w:rsid w:val="0076344A"/>
    <w:rsid w:val="00763A44"/>
    <w:rsid w:val="00764CCF"/>
    <w:rsid w:val="00766988"/>
    <w:rsid w:val="00766DBF"/>
    <w:rsid w:val="00766E53"/>
    <w:rsid w:val="00767010"/>
    <w:rsid w:val="00767D7B"/>
    <w:rsid w:val="007706BD"/>
    <w:rsid w:val="0077155E"/>
    <w:rsid w:val="00771E30"/>
    <w:rsid w:val="00771E9E"/>
    <w:rsid w:val="007723D9"/>
    <w:rsid w:val="00772B9D"/>
    <w:rsid w:val="00773B4C"/>
    <w:rsid w:val="00774050"/>
    <w:rsid w:val="007740FF"/>
    <w:rsid w:val="007745D3"/>
    <w:rsid w:val="00774F53"/>
    <w:rsid w:val="007753E5"/>
    <w:rsid w:val="00775473"/>
    <w:rsid w:val="0077549C"/>
    <w:rsid w:val="00775C9F"/>
    <w:rsid w:val="00777243"/>
    <w:rsid w:val="007775DB"/>
    <w:rsid w:val="00777D09"/>
    <w:rsid w:val="00777DE7"/>
    <w:rsid w:val="007803A4"/>
    <w:rsid w:val="0078097B"/>
    <w:rsid w:val="00780B2E"/>
    <w:rsid w:val="00781390"/>
    <w:rsid w:val="007822BD"/>
    <w:rsid w:val="007822D4"/>
    <w:rsid w:val="00782898"/>
    <w:rsid w:val="00783326"/>
    <w:rsid w:val="007837EA"/>
    <w:rsid w:val="007839DD"/>
    <w:rsid w:val="0078402F"/>
    <w:rsid w:val="007847A2"/>
    <w:rsid w:val="00784EBE"/>
    <w:rsid w:val="007855E2"/>
    <w:rsid w:val="00790539"/>
    <w:rsid w:val="00791D9B"/>
    <w:rsid w:val="0079271A"/>
    <w:rsid w:val="00792FBB"/>
    <w:rsid w:val="00793D9D"/>
    <w:rsid w:val="00793E8A"/>
    <w:rsid w:val="00793ED3"/>
    <w:rsid w:val="00795380"/>
    <w:rsid w:val="00796228"/>
    <w:rsid w:val="00796CCB"/>
    <w:rsid w:val="00796D1A"/>
    <w:rsid w:val="00796E80"/>
    <w:rsid w:val="007A0DEC"/>
    <w:rsid w:val="007A0F96"/>
    <w:rsid w:val="007A37D2"/>
    <w:rsid w:val="007A4E37"/>
    <w:rsid w:val="007A518B"/>
    <w:rsid w:val="007A5307"/>
    <w:rsid w:val="007A58F1"/>
    <w:rsid w:val="007A59DF"/>
    <w:rsid w:val="007A5BED"/>
    <w:rsid w:val="007A61C3"/>
    <w:rsid w:val="007A68DD"/>
    <w:rsid w:val="007A6B05"/>
    <w:rsid w:val="007A6EF1"/>
    <w:rsid w:val="007A7052"/>
    <w:rsid w:val="007A7EAB"/>
    <w:rsid w:val="007B078C"/>
    <w:rsid w:val="007B0873"/>
    <w:rsid w:val="007B0C45"/>
    <w:rsid w:val="007B0DBA"/>
    <w:rsid w:val="007B0DE7"/>
    <w:rsid w:val="007B0F29"/>
    <w:rsid w:val="007B18D1"/>
    <w:rsid w:val="007B18D4"/>
    <w:rsid w:val="007B2408"/>
    <w:rsid w:val="007B3BC9"/>
    <w:rsid w:val="007B41D6"/>
    <w:rsid w:val="007B48F5"/>
    <w:rsid w:val="007B50B8"/>
    <w:rsid w:val="007B6623"/>
    <w:rsid w:val="007B66E1"/>
    <w:rsid w:val="007B7360"/>
    <w:rsid w:val="007B749E"/>
    <w:rsid w:val="007C25B0"/>
    <w:rsid w:val="007C331C"/>
    <w:rsid w:val="007C34DA"/>
    <w:rsid w:val="007C3F86"/>
    <w:rsid w:val="007C41DB"/>
    <w:rsid w:val="007C4AFC"/>
    <w:rsid w:val="007C4BAC"/>
    <w:rsid w:val="007C4DDF"/>
    <w:rsid w:val="007C5071"/>
    <w:rsid w:val="007C5EC1"/>
    <w:rsid w:val="007C6088"/>
    <w:rsid w:val="007C6C2A"/>
    <w:rsid w:val="007C7070"/>
    <w:rsid w:val="007C7E11"/>
    <w:rsid w:val="007D02D4"/>
    <w:rsid w:val="007D0F06"/>
    <w:rsid w:val="007D19D1"/>
    <w:rsid w:val="007D1CEF"/>
    <w:rsid w:val="007D22C4"/>
    <w:rsid w:val="007D2A01"/>
    <w:rsid w:val="007D371A"/>
    <w:rsid w:val="007D459D"/>
    <w:rsid w:val="007D4B3F"/>
    <w:rsid w:val="007D4E50"/>
    <w:rsid w:val="007D5C9F"/>
    <w:rsid w:val="007D5F9F"/>
    <w:rsid w:val="007D615D"/>
    <w:rsid w:val="007D72B0"/>
    <w:rsid w:val="007E0285"/>
    <w:rsid w:val="007E073C"/>
    <w:rsid w:val="007E08A8"/>
    <w:rsid w:val="007E1529"/>
    <w:rsid w:val="007E15F9"/>
    <w:rsid w:val="007E176A"/>
    <w:rsid w:val="007E274A"/>
    <w:rsid w:val="007E2B1C"/>
    <w:rsid w:val="007E302E"/>
    <w:rsid w:val="007E36BC"/>
    <w:rsid w:val="007E4A1A"/>
    <w:rsid w:val="007E4AEA"/>
    <w:rsid w:val="007E4EB4"/>
    <w:rsid w:val="007E4ECB"/>
    <w:rsid w:val="007E534E"/>
    <w:rsid w:val="007E5E3D"/>
    <w:rsid w:val="007E6690"/>
    <w:rsid w:val="007E6A5C"/>
    <w:rsid w:val="007E6EEC"/>
    <w:rsid w:val="007E6F60"/>
    <w:rsid w:val="007E7288"/>
    <w:rsid w:val="007E7716"/>
    <w:rsid w:val="007E7F94"/>
    <w:rsid w:val="007F0081"/>
    <w:rsid w:val="007F0A67"/>
    <w:rsid w:val="007F1413"/>
    <w:rsid w:val="007F17DC"/>
    <w:rsid w:val="007F2010"/>
    <w:rsid w:val="007F2B9A"/>
    <w:rsid w:val="007F3CAC"/>
    <w:rsid w:val="007F422E"/>
    <w:rsid w:val="007F4C3E"/>
    <w:rsid w:val="007F51CA"/>
    <w:rsid w:val="007F63F9"/>
    <w:rsid w:val="007F68B2"/>
    <w:rsid w:val="007F73BA"/>
    <w:rsid w:val="00800C9C"/>
    <w:rsid w:val="0080105A"/>
    <w:rsid w:val="0080171B"/>
    <w:rsid w:val="00801BDC"/>
    <w:rsid w:val="00801C0C"/>
    <w:rsid w:val="00802E63"/>
    <w:rsid w:val="008032DA"/>
    <w:rsid w:val="00803783"/>
    <w:rsid w:val="00804142"/>
    <w:rsid w:val="00804207"/>
    <w:rsid w:val="00804932"/>
    <w:rsid w:val="0080519B"/>
    <w:rsid w:val="0080553E"/>
    <w:rsid w:val="00805B16"/>
    <w:rsid w:val="00806F8B"/>
    <w:rsid w:val="008074C4"/>
    <w:rsid w:val="008075E1"/>
    <w:rsid w:val="00811537"/>
    <w:rsid w:val="00811862"/>
    <w:rsid w:val="0081187E"/>
    <w:rsid w:val="008118E1"/>
    <w:rsid w:val="00811A97"/>
    <w:rsid w:val="0081265A"/>
    <w:rsid w:val="008130B8"/>
    <w:rsid w:val="00813323"/>
    <w:rsid w:val="008139C4"/>
    <w:rsid w:val="00813BD3"/>
    <w:rsid w:val="00813D50"/>
    <w:rsid w:val="008141E3"/>
    <w:rsid w:val="0081496C"/>
    <w:rsid w:val="00816879"/>
    <w:rsid w:val="00816CBA"/>
    <w:rsid w:val="00817220"/>
    <w:rsid w:val="00817672"/>
    <w:rsid w:val="00817798"/>
    <w:rsid w:val="00817D27"/>
    <w:rsid w:val="00817EEA"/>
    <w:rsid w:val="00820504"/>
    <w:rsid w:val="008209F5"/>
    <w:rsid w:val="00820F81"/>
    <w:rsid w:val="00821021"/>
    <w:rsid w:val="00821ABC"/>
    <w:rsid w:val="008222F8"/>
    <w:rsid w:val="00822E47"/>
    <w:rsid w:val="0082369C"/>
    <w:rsid w:val="00823898"/>
    <w:rsid w:val="00824652"/>
    <w:rsid w:val="00824A1B"/>
    <w:rsid w:val="00824B1A"/>
    <w:rsid w:val="00824B6A"/>
    <w:rsid w:val="00825D4B"/>
    <w:rsid w:val="008263C8"/>
    <w:rsid w:val="00826D91"/>
    <w:rsid w:val="008273F1"/>
    <w:rsid w:val="0082762C"/>
    <w:rsid w:val="00827761"/>
    <w:rsid w:val="00827D01"/>
    <w:rsid w:val="00830037"/>
    <w:rsid w:val="00830083"/>
    <w:rsid w:val="0083020C"/>
    <w:rsid w:val="00831A3D"/>
    <w:rsid w:val="00831BF0"/>
    <w:rsid w:val="0083278E"/>
    <w:rsid w:val="008327CF"/>
    <w:rsid w:val="00832920"/>
    <w:rsid w:val="00833256"/>
    <w:rsid w:val="00833E29"/>
    <w:rsid w:val="00835178"/>
    <w:rsid w:val="00835241"/>
    <w:rsid w:val="00835B4F"/>
    <w:rsid w:val="0083616A"/>
    <w:rsid w:val="0083692F"/>
    <w:rsid w:val="00836E42"/>
    <w:rsid w:val="00836F1C"/>
    <w:rsid w:val="0083714F"/>
    <w:rsid w:val="00837365"/>
    <w:rsid w:val="00840C67"/>
    <w:rsid w:val="00840DC0"/>
    <w:rsid w:val="0084196E"/>
    <w:rsid w:val="00842162"/>
    <w:rsid w:val="008425DB"/>
    <w:rsid w:val="008429D4"/>
    <w:rsid w:val="008438CC"/>
    <w:rsid w:val="00843AB0"/>
    <w:rsid w:val="0084407B"/>
    <w:rsid w:val="00844B0D"/>
    <w:rsid w:val="00844D92"/>
    <w:rsid w:val="00844E5D"/>
    <w:rsid w:val="00845E76"/>
    <w:rsid w:val="0084663E"/>
    <w:rsid w:val="00847322"/>
    <w:rsid w:val="00847D3A"/>
    <w:rsid w:val="00851195"/>
    <w:rsid w:val="00851220"/>
    <w:rsid w:val="00851575"/>
    <w:rsid w:val="00851FA8"/>
    <w:rsid w:val="008540B6"/>
    <w:rsid w:val="008548F7"/>
    <w:rsid w:val="00854E0F"/>
    <w:rsid w:val="008557AF"/>
    <w:rsid w:val="008557E5"/>
    <w:rsid w:val="00855F4C"/>
    <w:rsid w:val="00856088"/>
    <w:rsid w:val="00856644"/>
    <w:rsid w:val="00856B8C"/>
    <w:rsid w:val="0085709E"/>
    <w:rsid w:val="00857BB3"/>
    <w:rsid w:val="00860044"/>
    <w:rsid w:val="00860380"/>
    <w:rsid w:val="0086084C"/>
    <w:rsid w:val="00860DC6"/>
    <w:rsid w:val="00861394"/>
    <w:rsid w:val="00861EA4"/>
    <w:rsid w:val="0086292F"/>
    <w:rsid w:val="008629F5"/>
    <w:rsid w:val="00863688"/>
    <w:rsid w:val="00863BEB"/>
    <w:rsid w:val="00863DA2"/>
    <w:rsid w:val="00863F82"/>
    <w:rsid w:val="00864E27"/>
    <w:rsid w:val="0086558F"/>
    <w:rsid w:val="00865599"/>
    <w:rsid w:val="008671F4"/>
    <w:rsid w:val="00867B8E"/>
    <w:rsid w:val="008712E3"/>
    <w:rsid w:val="00871487"/>
    <w:rsid w:val="00871771"/>
    <w:rsid w:val="00872704"/>
    <w:rsid w:val="008728A5"/>
    <w:rsid w:val="00872A43"/>
    <w:rsid w:val="00872C42"/>
    <w:rsid w:val="00872C4D"/>
    <w:rsid w:val="0087324E"/>
    <w:rsid w:val="008735EA"/>
    <w:rsid w:val="00873AD8"/>
    <w:rsid w:val="00873C6F"/>
    <w:rsid w:val="008741DA"/>
    <w:rsid w:val="00874546"/>
    <w:rsid w:val="0087478B"/>
    <w:rsid w:val="00874AF0"/>
    <w:rsid w:val="00874F21"/>
    <w:rsid w:val="00876872"/>
    <w:rsid w:val="0087695F"/>
    <w:rsid w:val="00876E60"/>
    <w:rsid w:val="008778A5"/>
    <w:rsid w:val="008802AF"/>
    <w:rsid w:val="00881720"/>
    <w:rsid w:val="00881F12"/>
    <w:rsid w:val="00882478"/>
    <w:rsid w:val="0088283D"/>
    <w:rsid w:val="00883657"/>
    <w:rsid w:val="008837C1"/>
    <w:rsid w:val="00884217"/>
    <w:rsid w:val="00884419"/>
    <w:rsid w:val="00884832"/>
    <w:rsid w:val="00884CC0"/>
    <w:rsid w:val="00884F13"/>
    <w:rsid w:val="0088519F"/>
    <w:rsid w:val="0088590A"/>
    <w:rsid w:val="00885DCC"/>
    <w:rsid w:val="008864A8"/>
    <w:rsid w:val="008868B6"/>
    <w:rsid w:val="00886C4C"/>
    <w:rsid w:val="0088730C"/>
    <w:rsid w:val="008876D2"/>
    <w:rsid w:val="0088780A"/>
    <w:rsid w:val="00887F9A"/>
    <w:rsid w:val="008911AC"/>
    <w:rsid w:val="00891558"/>
    <w:rsid w:val="00891A4F"/>
    <w:rsid w:val="00892133"/>
    <w:rsid w:val="0089223D"/>
    <w:rsid w:val="00892D0E"/>
    <w:rsid w:val="00893583"/>
    <w:rsid w:val="00893B95"/>
    <w:rsid w:val="00893C54"/>
    <w:rsid w:val="0089403E"/>
    <w:rsid w:val="008942AC"/>
    <w:rsid w:val="00895544"/>
    <w:rsid w:val="00895A06"/>
    <w:rsid w:val="00895BCD"/>
    <w:rsid w:val="008972C7"/>
    <w:rsid w:val="00897C45"/>
    <w:rsid w:val="008A0A98"/>
    <w:rsid w:val="008A1476"/>
    <w:rsid w:val="008A1CD0"/>
    <w:rsid w:val="008A232A"/>
    <w:rsid w:val="008A2FA0"/>
    <w:rsid w:val="008A34E5"/>
    <w:rsid w:val="008A4084"/>
    <w:rsid w:val="008A4B9C"/>
    <w:rsid w:val="008A4D6D"/>
    <w:rsid w:val="008A5F4E"/>
    <w:rsid w:val="008A5F6F"/>
    <w:rsid w:val="008A65E5"/>
    <w:rsid w:val="008A678B"/>
    <w:rsid w:val="008A7287"/>
    <w:rsid w:val="008B0F8D"/>
    <w:rsid w:val="008B2065"/>
    <w:rsid w:val="008B26CF"/>
    <w:rsid w:val="008B2776"/>
    <w:rsid w:val="008B3800"/>
    <w:rsid w:val="008B3C8A"/>
    <w:rsid w:val="008B4190"/>
    <w:rsid w:val="008B4BC0"/>
    <w:rsid w:val="008B6CAD"/>
    <w:rsid w:val="008B6F79"/>
    <w:rsid w:val="008B7616"/>
    <w:rsid w:val="008B7874"/>
    <w:rsid w:val="008B7A99"/>
    <w:rsid w:val="008B7B36"/>
    <w:rsid w:val="008B7CB8"/>
    <w:rsid w:val="008C0362"/>
    <w:rsid w:val="008C04D6"/>
    <w:rsid w:val="008C0CD8"/>
    <w:rsid w:val="008C1A0E"/>
    <w:rsid w:val="008C1A5A"/>
    <w:rsid w:val="008C1F62"/>
    <w:rsid w:val="008C356D"/>
    <w:rsid w:val="008C3D3A"/>
    <w:rsid w:val="008C3F50"/>
    <w:rsid w:val="008C43C0"/>
    <w:rsid w:val="008C46DC"/>
    <w:rsid w:val="008C5182"/>
    <w:rsid w:val="008C5B32"/>
    <w:rsid w:val="008C5EC0"/>
    <w:rsid w:val="008C74B7"/>
    <w:rsid w:val="008C794A"/>
    <w:rsid w:val="008C7CE4"/>
    <w:rsid w:val="008C7ECF"/>
    <w:rsid w:val="008D0140"/>
    <w:rsid w:val="008D0381"/>
    <w:rsid w:val="008D0A54"/>
    <w:rsid w:val="008D0C54"/>
    <w:rsid w:val="008D16E3"/>
    <w:rsid w:val="008D1A81"/>
    <w:rsid w:val="008D2062"/>
    <w:rsid w:val="008D2599"/>
    <w:rsid w:val="008D3549"/>
    <w:rsid w:val="008D53FB"/>
    <w:rsid w:val="008D5573"/>
    <w:rsid w:val="008D5C11"/>
    <w:rsid w:val="008D664F"/>
    <w:rsid w:val="008D6B0F"/>
    <w:rsid w:val="008D7560"/>
    <w:rsid w:val="008D7FB4"/>
    <w:rsid w:val="008E03CB"/>
    <w:rsid w:val="008E0949"/>
    <w:rsid w:val="008E0E76"/>
    <w:rsid w:val="008E1107"/>
    <w:rsid w:val="008E118A"/>
    <w:rsid w:val="008E12B4"/>
    <w:rsid w:val="008E14EF"/>
    <w:rsid w:val="008E1786"/>
    <w:rsid w:val="008E1793"/>
    <w:rsid w:val="008E2942"/>
    <w:rsid w:val="008E2C03"/>
    <w:rsid w:val="008E33CC"/>
    <w:rsid w:val="008E350E"/>
    <w:rsid w:val="008E38B3"/>
    <w:rsid w:val="008E4418"/>
    <w:rsid w:val="008E51A2"/>
    <w:rsid w:val="008E61E3"/>
    <w:rsid w:val="008E66EA"/>
    <w:rsid w:val="008E69C0"/>
    <w:rsid w:val="008E6A09"/>
    <w:rsid w:val="008E6D3C"/>
    <w:rsid w:val="008E7467"/>
    <w:rsid w:val="008E78AA"/>
    <w:rsid w:val="008E7B5F"/>
    <w:rsid w:val="008F02AE"/>
    <w:rsid w:val="008F073B"/>
    <w:rsid w:val="008F09F2"/>
    <w:rsid w:val="008F0B8C"/>
    <w:rsid w:val="008F0E2F"/>
    <w:rsid w:val="008F1AB2"/>
    <w:rsid w:val="008F1C6A"/>
    <w:rsid w:val="008F2E1B"/>
    <w:rsid w:val="008F2EEC"/>
    <w:rsid w:val="008F32CB"/>
    <w:rsid w:val="008F37F7"/>
    <w:rsid w:val="008F41AE"/>
    <w:rsid w:val="008F4AD8"/>
    <w:rsid w:val="008F4C88"/>
    <w:rsid w:val="008F4DCB"/>
    <w:rsid w:val="008F59AF"/>
    <w:rsid w:val="008F59BA"/>
    <w:rsid w:val="008F5A25"/>
    <w:rsid w:val="008F60A3"/>
    <w:rsid w:val="008F629D"/>
    <w:rsid w:val="008F6814"/>
    <w:rsid w:val="008F7318"/>
    <w:rsid w:val="008F753C"/>
    <w:rsid w:val="008F75F3"/>
    <w:rsid w:val="008F7D29"/>
    <w:rsid w:val="009002CB"/>
    <w:rsid w:val="009006B4"/>
    <w:rsid w:val="00901356"/>
    <w:rsid w:val="00901522"/>
    <w:rsid w:val="009026B8"/>
    <w:rsid w:val="00902CD9"/>
    <w:rsid w:val="009036F0"/>
    <w:rsid w:val="00903D21"/>
    <w:rsid w:val="00903F40"/>
    <w:rsid w:val="00903FA4"/>
    <w:rsid w:val="00905E2D"/>
    <w:rsid w:val="00905EB2"/>
    <w:rsid w:val="00906409"/>
    <w:rsid w:val="0090722E"/>
    <w:rsid w:val="00907956"/>
    <w:rsid w:val="00907FD5"/>
    <w:rsid w:val="0091008B"/>
    <w:rsid w:val="0091148D"/>
    <w:rsid w:val="00911B78"/>
    <w:rsid w:val="00913BE7"/>
    <w:rsid w:val="00913E10"/>
    <w:rsid w:val="0091473D"/>
    <w:rsid w:val="0091480F"/>
    <w:rsid w:val="009155C3"/>
    <w:rsid w:val="00915D90"/>
    <w:rsid w:val="00915F9B"/>
    <w:rsid w:val="00916096"/>
    <w:rsid w:val="0091692A"/>
    <w:rsid w:val="00916BBD"/>
    <w:rsid w:val="009171F3"/>
    <w:rsid w:val="009173BE"/>
    <w:rsid w:val="009179A5"/>
    <w:rsid w:val="009206B2"/>
    <w:rsid w:val="00920AAB"/>
    <w:rsid w:val="00921152"/>
    <w:rsid w:val="00921800"/>
    <w:rsid w:val="009218EE"/>
    <w:rsid w:val="0092233E"/>
    <w:rsid w:val="0092246C"/>
    <w:rsid w:val="00922C79"/>
    <w:rsid w:val="00924136"/>
    <w:rsid w:val="009245EF"/>
    <w:rsid w:val="00924647"/>
    <w:rsid w:val="00924D69"/>
    <w:rsid w:val="0092539A"/>
    <w:rsid w:val="0092540E"/>
    <w:rsid w:val="0092591C"/>
    <w:rsid w:val="00926145"/>
    <w:rsid w:val="00927051"/>
    <w:rsid w:val="0092792D"/>
    <w:rsid w:val="00927BD7"/>
    <w:rsid w:val="00927EDB"/>
    <w:rsid w:val="00927F8A"/>
    <w:rsid w:val="00930BEF"/>
    <w:rsid w:val="009311FA"/>
    <w:rsid w:val="00931376"/>
    <w:rsid w:val="00931432"/>
    <w:rsid w:val="00932666"/>
    <w:rsid w:val="009328C7"/>
    <w:rsid w:val="0093299E"/>
    <w:rsid w:val="009330E3"/>
    <w:rsid w:val="0093319C"/>
    <w:rsid w:val="009349AC"/>
    <w:rsid w:val="00934F74"/>
    <w:rsid w:val="009351D1"/>
    <w:rsid w:val="009354E8"/>
    <w:rsid w:val="00935FFD"/>
    <w:rsid w:val="00936554"/>
    <w:rsid w:val="00936983"/>
    <w:rsid w:val="009374C0"/>
    <w:rsid w:val="009426D6"/>
    <w:rsid w:val="009428C6"/>
    <w:rsid w:val="009433B0"/>
    <w:rsid w:val="0094360B"/>
    <w:rsid w:val="009440A2"/>
    <w:rsid w:val="009446A0"/>
    <w:rsid w:val="00944F8C"/>
    <w:rsid w:val="00945750"/>
    <w:rsid w:val="0094581A"/>
    <w:rsid w:val="009464E3"/>
    <w:rsid w:val="00946C07"/>
    <w:rsid w:val="00946C57"/>
    <w:rsid w:val="00946DDC"/>
    <w:rsid w:val="00947320"/>
    <w:rsid w:val="00947D57"/>
    <w:rsid w:val="00951A1C"/>
    <w:rsid w:val="009529FB"/>
    <w:rsid w:val="00952A13"/>
    <w:rsid w:val="00952F8E"/>
    <w:rsid w:val="00954872"/>
    <w:rsid w:val="00954C6D"/>
    <w:rsid w:val="00954D38"/>
    <w:rsid w:val="00955B01"/>
    <w:rsid w:val="009562BD"/>
    <w:rsid w:val="009568E0"/>
    <w:rsid w:val="00956A7C"/>
    <w:rsid w:val="009574D4"/>
    <w:rsid w:val="00957B30"/>
    <w:rsid w:val="00960067"/>
    <w:rsid w:val="009602BF"/>
    <w:rsid w:val="009606C7"/>
    <w:rsid w:val="00960806"/>
    <w:rsid w:val="00960E65"/>
    <w:rsid w:val="00961C58"/>
    <w:rsid w:val="009624BF"/>
    <w:rsid w:val="0096272B"/>
    <w:rsid w:val="00963284"/>
    <w:rsid w:val="00963380"/>
    <w:rsid w:val="00963C06"/>
    <w:rsid w:val="00963C5F"/>
    <w:rsid w:val="009640C6"/>
    <w:rsid w:val="00964A21"/>
    <w:rsid w:val="009670F0"/>
    <w:rsid w:val="00967606"/>
    <w:rsid w:val="0096781A"/>
    <w:rsid w:val="00967CE2"/>
    <w:rsid w:val="00967F5B"/>
    <w:rsid w:val="009707A1"/>
    <w:rsid w:val="009725C3"/>
    <w:rsid w:val="00972AA6"/>
    <w:rsid w:val="00972BB8"/>
    <w:rsid w:val="00972F61"/>
    <w:rsid w:val="00972F65"/>
    <w:rsid w:val="009731AF"/>
    <w:rsid w:val="009739E4"/>
    <w:rsid w:val="00973F92"/>
    <w:rsid w:val="009742A8"/>
    <w:rsid w:val="00974C11"/>
    <w:rsid w:val="00974C37"/>
    <w:rsid w:val="00975E99"/>
    <w:rsid w:val="00975F81"/>
    <w:rsid w:val="00977147"/>
    <w:rsid w:val="00977553"/>
    <w:rsid w:val="00977F36"/>
    <w:rsid w:val="009800D2"/>
    <w:rsid w:val="00980DC7"/>
    <w:rsid w:val="00980E32"/>
    <w:rsid w:val="0098122D"/>
    <w:rsid w:val="0098130F"/>
    <w:rsid w:val="00981310"/>
    <w:rsid w:val="00981383"/>
    <w:rsid w:val="009813BA"/>
    <w:rsid w:val="009814B3"/>
    <w:rsid w:val="00981690"/>
    <w:rsid w:val="00981734"/>
    <w:rsid w:val="00984A20"/>
    <w:rsid w:val="00984A76"/>
    <w:rsid w:val="00984AB3"/>
    <w:rsid w:val="00984E78"/>
    <w:rsid w:val="00984F3A"/>
    <w:rsid w:val="009861A7"/>
    <w:rsid w:val="00986E94"/>
    <w:rsid w:val="00986EC2"/>
    <w:rsid w:val="009873C4"/>
    <w:rsid w:val="00990B26"/>
    <w:rsid w:val="00990B68"/>
    <w:rsid w:val="0099167C"/>
    <w:rsid w:val="0099196F"/>
    <w:rsid w:val="0099276F"/>
    <w:rsid w:val="009927F8"/>
    <w:rsid w:val="00992845"/>
    <w:rsid w:val="009928CC"/>
    <w:rsid w:val="00993BAA"/>
    <w:rsid w:val="009944C5"/>
    <w:rsid w:val="00994963"/>
    <w:rsid w:val="00994B88"/>
    <w:rsid w:val="00994C22"/>
    <w:rsid w:val="0099655E"/>
    <w:rsid w:val="0099664E"/>
    <w:rsid w:val="009967C5"/>
    <w:rsid w:val="00996C73"/>
    <w:rsid w:val="00996F09"/>
    <w:rsid w:val="00997437"/>
    <w:rsid w:val="009A0237"/>
    <w:rsid w:val="009A1046"/>
    <w:rsid w:val="009A10F4"/>
    <w:rsid w:val="009A14BA"/>
    <w:rsid w:val="009A2155"/>
    <w:rsid w:val="009A23D5"/>
    <w:rsid w:val="009A36B9"/>
    <w:rsid w:val="009A3801"/>
    <w:rsid w:val="009A3888"/>
    <w:rsid w:val="009A3A7F"/>
    <w:rsid w:val="009A3BB6"/>
    <w:rsid w:val="009A3F42"/>
    <w:rsid w:val="009A40FD"/>
    <w:rsid w:val="009A417B"/>
    <w:rsid w:val="009A46F0"/>
    <w:rsid w:val="009A5253"/>
    <w:rsid w:val="009A52FC"/>
    <w:rsid w:val="009A56DF"/>
    <w:rsid w:val="009A5AF3"/>
    <w:rsid w:val="009A6C58"/>
    <w:rsid w:val="009A6F7C"/>
    <w:rsid w:val="009A72A1"/>
    <w:rsid w:val="009A763D"/>
    <w:rsid w:val="009A77AB"/>
    <w:rsid w:val="009B0894"/>
    <w:rsid w:val="009B0B6A"/>
    <w:rsid w:val="009B2528"/>
    <w:rsid w:val="009B2AD9"/>
    <w:rsid w:val="009B2BF7"/>
    <w:rsid w:val="009B2EEB"/>
    <w:rsid w:val="009B3DA3"/>
    <w:rsid w:val="009B3EF0"/>
    <w:rsid w:val="009B5902"/>
    <w:rsid w:val="009B5D12"/>
    <w:rsid w:val="009B6055"/>
    <w:rsid w:val="009B6643"/>
    <w:rsid w:val="009B67FE"/>
    <w:rsid w:val="009B699A"/>
    <w:rsid w:val="009B6D27"/>
    <w:rsid w:val="009B700E"/>
    <w:rsid w:val="009C084B"/>
    <w:rsid w:val="009C0CF1"/>
    <w:rsid w:val="009C14EB"/>
    <w:rsid w:val="009C1E3F"/>
    <w:rsid w:val="009C31AA"/>
    <w:rsid w:val="009C4501"/>
    <w:rsid w:val="009C4693"/>
    <w:rsid w:val="009C4868"/>
    <w:rsid w:val="009C4B4E"/>
    <w:rsid w:val="009C4E4A"/>
    <w:rsid w:val="009C5120"/>
    <w:rsid w:val="009C5172"/>
    <w:rsid w:val="009C5A50"/>
    <w:rsid w:val="009C5BB6"/>
    <w:rsid w:val="009C5EE3"/>
    <w:rsid w:val="009C6229"/>
    <w:rsid w:val="009C77C8"/>
    <w:rsid w:val="009C7C1C"/>
    <w:rsid w:val="009C7E1A"/>
    <w:rsid w:val="009D03DD"/>
    <w:rsid w:val="009D13EA"/>
    <w:rsid w:val="009D172E"/>
    <w:rsid w:val="009D196E"/>
    <w:rsid w:val="009D25E3"/>
    <w:rsid w:val="009D2FC3"/>
    <w:rsid w:val="009D379E"/>
    <w:rsid w:val="009D397C"/>
    <w:rsid w:val="009D3AFA"/>
    <w:rsid w:val="009D3C6C"/>
    <w:rsid w:val="009D40AD"/>
    <w:rsid w:val="009D418D"/>
    <w:rsid w:val="009D4511"/>
    <w:rsid w:val="009D4718"/>
    <w:rsid w:val="009D564F"/>
    <w:rsid w:val="009D62D8"/>
    <w:rsid w:val="009D6F8C"/>
    <w:rsid w:val="009D7002"/>
    <w:rsid w:val="009D729C"/>
    <w:rsid w:val="009D7512"/>
    <w:rsid w:val="009D768A"/>
    <w:rsid w:val="009D7D8E"/>
    <w:rsid w:val="009E0B20"/>
    <w:rsid w:val="009E0B9C"/>
    <w:rsid w:val="009E0EB2"/>
    <w:rsid w:val="009E183E"/>
    <w:rsid w:val="009E201F"/>
    <w:rsid w:val="009E2839"/>
    <w:rsid w:val="009E2B99"/>
    <w:rsid w:val="009E317F"/>
    <w:rsid w:val="009E34F8"/>
    <w:rsid w:val="009E38B6"/>
    <w:rsid w:val="009E4951"/>
    <w:rsid w:val="009E561D"/>
    <w:rsid w:val="009E627A"/>
    <w:rsid w:val="009E7A8D"/>
    <w:rsid w:val="009F00F5"/>
    <w:rsid w:val="009F066C"/>
    <w:rsid w:val="009F1857"/>
    <w:rsid w:val="009F1E19"/>
    <w:rsid w:val="009F270E"/>
    <w:rsid w:val="009F2B07"/>
    <w:rsid w:val="009F2B0E"/>
    <w:rsid w:val="009F2C77"/>
    <w:rsid w:val="009F2F4B"/>
    <w:rsid w:val="009F2F5E"/>
    <w:rsid w:val="009F30AD"/>
    <w:rsid w:val="009F30FC"/>
    <w:rsid w:val="009F3AF4"/>
    <w:rsid w:val="009F4110"/>
    <w:rsid w:val="009F42C1"/>
    <w:rsid w:val="009F51E4"/>
    <w:rsid w:val="009F575A"/>
    <w:rsid w:val="009F5CEC"/>
    <w:rsid w:val="009F652E"/>
    <w:rsid w:val="009F76B2"/>
    <w:rsid w:val="00A001DE"/>
    <w:rsid w:val="00A00FC6"/>
    <w:rsid w:val="00A01455"/>
    <w:rsid w:val="00A02098"/>
    <w:rsid w:val="00A0266F"/>
    <w:rsid w:val="00A03057"/>
    <w:rsid w:val="00A0351E"/>
    <w:rsid w:val="00A035E0"/>
    <w:rsid w:val="00A03AEF"/>
    <w:rsid w:val="00A0484F"/>
    <w:rsid w:val="00A04933"/>
    <w:rsid w:val="00A04D3F"/>
    <w:rsid w:val="00A06B30"/>
    <w:rsid w:val="00A06BB4"/>
    <w:rsid w:val="00A06F8C"/>
    <w:rsid w:val="00A07117"/>
    <w:rsid w:val="00A07682"/>
    <w:rsid w:val="00A07B70"/>
    <w:rsid w:val="00A108B1"/>
    <w:rsid w:val="00A1142B"/>
    <w:rsid w:val="00A12EB6"/>
    <w:rsid w:val="00A12FC3"/>
    <w:rsid w:val="00A134B7"/>
    <w:rsid w:val="00A13924"/>
    <w:rsid w:val="00A13B41"/>
    <w:rsid w:val="00A1458D"/>
    <w:rsid w:val="00A1464E"/>
    <w:rsid w:val="00A147B6"/>
    <w:rsid w:val="00A149E9"/>
    <w:rsid w:val="00A14CAD"/>
    <w:rsid w:val="00A14E69"/>
    <w:rsid w:val="00A156DE"/>
    <w:rsid w:val="00A15FA1"/>
    <w:rsid w:val="00A1642F"/>
    <w:rsid w:val="00A16D31"/>
    <w:rsid w:val="00A16FA0"/>
    <w:rsid w:val="00A17857"/>
    <w:rsid w:val="00A17DC8"/>
    <w:rsid w:val="00A205FB"/>
    <w:rsid w:val="00A20F82"/>
    <w:rsid w:val="00A21376"/>
    <w:rsid w:val="00A21F6F"/>
    <w:rsid w:val="00A225FB"/>
    <w:rsid w:val="00A228B3"/>
    <w:rsid w:val="00A22A82"/>
    <w:rsid w:val="00A22F76"/>
    <w:rsid w:val="00A23346"/>
    <w:rsid w:val="00A23429"/>
    <w:rsid w:val="00A24338"/>
    <w:rsid w:val="00A25193"/>
    <w:rsid w:val="00A25543"/>
    <w:rsid w:val="00A257D7"/>
    <w:rsid w:val="00A25A03"/>
    <w:rsid w:val="00A261C9"/>
    <w:rsid w:val="00A2622D"/>
    <w:rsid w:val="00A263F6"/>
    <w:rsid w:val="00A26418"/>
    <w:rsid w:val="00A27B71"/>
    <w:rsid w:val="00A30321"/>
    <w:rsid w:val="00A303B0"/>
    <w:rsid w:val="00A30997"/>
    <w:rsid w:val="00A30B89"/>
    <w:rsid w:val="00A31071"/>
    <w:rsid w:val="00A31490"/>
    <w:rsid w:val="00A3277E"/>
    <w:rsid w:val="00A32C91"/>
    <w:rsid w:val="00A32F1F"/>
    <w:rsid w:val="00A34313"/>
    <w:rsid w:val="00A35430"/>
    <w:rsid w:val="00A35791"/>
    <w:rsid w:val="00A35FC6"/>
    <w:rsid w:val="00A3660A"/>
    <w:rsid w:val="00A3730B"/>
    <w:rsid w:val="00A37832"/>
    <w:rsid w:val="00A4027A"/>
    <w:rsid w:val="00A4050E"/>
    <w:rsid w:val="00A405A3"/>
    <w:rsid w:val="00A405AE"/>
    <w:rsid w:val="00A4161B"/>
    <w:rsid w:val="00A41B7C"/>
    <w:rsid w:val="00A420DB"/>
    <w:rsid w:val="00A420F6"/>
    <w:rsid w:val="00A421DC"/>
    <w:rsid w:val="00A42EA4"/>
    <w:rsid w:val="00A441C1"/>
    <w:rsid w:val="00A441CE"/>
    <w:rsid w:val="00A44986"/>
    <w:rsid w:val="00A44EFD"/>
    <w:rsid w:val="00A45AE1"/>
    <w:rsid w:val="00A4621D"/>
    <w:rsid w:val="00A46B55"/>
    <w:rsid w:val="00A46B95"/>
    <w:rsid w:val="00A504B9"/>
    <w:rsid w:val="00A5072C"/>
    <w:rsid w:val="00A507A2"/>
    <w:rsid w:val="00A508C9"/>
    <w:rsid w:val="00A51014"/>
    <w:rsid w:val="00A511B3"/>
    <w:rsid w:val="00A51349"/>
    <w:rsid w:val="00A5174D"/>
    <w:rsid w:val="00A518C8"/>
    <w:rsid w:val="00A519F8"/>
    <w:rsid w:val="00A51F24"/>
    <w:rsid w:val="00A51F4D"/>
    <w:rsid w:val="00A5420D"/>
    <w:rsid w:val="00A54224"/>
    <w:rsid w:val="00A544C7"/>
    <w:rsid w:val="00A54EC4"/>
    <w:rsid w:val="00A55615"/>
    <w:rsid w:val="00A55744"/>
    <w:rsid w:val="00A55C6D"/>
    <w:rsid w:val="00A55F76"/>
    <w:rsid w:val="00A5629B"/>
    <w:rsid w:val="00A568C9"/>
    <w:rsid w:val="00A56DFB"/>
    <w:rsid w:val="00A57CDD"/>
    <w:rsid w:val="00A57EEB"/>
    <w:rsid w:val="00A60272"/>
    <w:rsid w:val="00A603EC"/>
    <w:rsid w:val="00A604A8"/>
    <w:rsid w:val="00A6086F"/>
    <w:rsid w:val="00A60D33"/>
    <w:rsid w:val="00A61340"/>
    <w:rsid w:val="00A6163F"/>
    <w:rsid w:val="00A61FEA"/>
    <w:rsid w:val="00A6217E"/>
    <w:rsid w:val="00A62211"/>
    <w:rsid w:val="00A6255E"/>
    <w:rsid w:val="00A63075"/>
    <w:rsid w:val="00A63FB6"/>
    <w:rsid w:val="00A6481E"/>
    <w:rsid w:val="00A64927"/>
    <w:rsid w:val="00A64A10"/>
    <w:rsid w:val="00A651CF"/>
    <w:rsid w:val="00A6582F"/>
    <w:rsid w:val="00A66F27"/>
    <w:rsid w:val="00A66F2E"/>
    <w:rsid w:val="00A6729E"/>
    <w:rsid w:val="00A6751B"/>
    <w:rsid w:val="00A67677"/>
    <w:rsid w:val="00A67831"/>
    <w:rsid w:val="00A67C76"/>
    <w:rsid w:val="00A67F66"/>
    <w:rsid w:val="00A70053"/>
    <w:rsid w:val="00A701B9"/>
    <w:rsid w:val="00A709EE"/>
    <w:rsid w:val="00A71E1B"/>
    <w:rsid w:val="00A7295C"/>
    <w:rsid w:val="00A72FB7"/>
    <w:rsid w:val="00A72FBB"/>
    <w:rsid w:val="00A73339"/>
    <w:rsid w:val="00A73805"/>
    <w:rsid w:val="00A747FA"/>
    <w:rsid w:val="00A74B11"/>
    <w:rsid w:val="00A760D1"/>
    <w:rsid w:val="00A7693C"/>
    <w:rsid w:val="00A76A75"/>
    <w:rsid w:val="00A76FE2"/>
    <w:rsid w:val="00A779E4"/>
    <w:rsid w:val="00A800EF"/>
    <w:rsid w:val="00A802D3"/>
    <w:rsid w:val="00A809FD"/>
    <w:rsid w:val="00A80CA2"/>
    <w:rsid w:val="00A818EA"/>
    <w:rsid w:val="00A82A3F"/>
    <w:rsid w:val="00A82EA9"/>
    <w:rsid w:val="00A82FE2"/>
    <w:rsid w:val="00A83427"/>
    <w:rsid w:val="00A83C79"/>
    <w:rsid w:val="00A843D6"/>
    <w:rsid w:val="00A84AE2"/>
    <w:rsid w:val="00A85409"/>
    <w:rsid w:val="00A858A9"/>
    <w:rsid w:val="00A86CD9"/>
    <w:rsid w:val="00A86E54"/>
    <w:rsid w:val="00A90BD2"/>
    <w:rsid w:val="00A90E53"/>
    <w:rsid w:val="00A9111E"/>
    <w:rsid w:val="00A91126"/>
    <w:rsid w:val="00A91525"/>
    <w:rsid w:val="00A9152E"/>
    <w:rsid w:val="00A91A26"/>
    <w:rsid w:val="00A91ED3"/>
    <w:rsid w:val="00A92160"/>
    <w:rsid w:val="00A92F7C"/>
    <w:rsid w:val="00A930A6"/>
    <w:rsid w:val="00A937D7"/>
    <w:rsid w:val="00A93B0F"/>
    <w:rsid w:val="00A93BDD"/>
    <w:rsid w:val="00A93C86"/>
    <w:rsid w:val="00A94E0F"/>
    <w:rsid w:val="00A953E5"/>
    <w:rsid w:val="00A968A1"/>
    <w:rsid w:val="00A972DA"/>
    <w:rsid w:val="00A97368"/>
    <w:rsid w:val="00AA0690"/>
    <w:rsid w:val="00AA1102"/>
    <w:rsid w:val="00AA40D6"/>
    <w:rsid w:val="00AA4563"/>
    <w:rsid w:val="00AA4E1F"/>
    <w:rsid w:val="00AA4EA2"/>
    <w:rsid w:val="00AA5AA1"/>
    <w:rsid w:val="00AA5AB0"/>
    <w:rsid w:val="00AA610D"/>
    <w:rsid w:val="00AA62F9"/>
    <w:rsid w:val="00AA721A"/>
    <w:rsid w:val="00AA7BFE"/>
    <w:rsid w:val="00AB0713"/>
    <w:rsid w:val="00AB09D4"/>
    <w:rsid w:val="00AB1361"/>
    <w:rsid w:val="00AB15E7"/>
    <w:rsid w:val="00AB189C"/>
    <w:rsid w:val="00AB1B27"/>
    <w:rsid w:val="00AB2230"/>
    <w:rsid w:val="00AB38B0"/>
    <w:rsid w:val="00AB3C88"/>
    <w:rsid w:val="00AB3DE2"/>
    <w:rsid w:val="00AB3F02"/>
    <w:rsid w:val="00AB4038"/>
    <w:rsid w:val="00AB4117"/>
    <w:rsid w:val="00AB53E8"/>
    <w:rsid w:val="00AB55A6"/>
    <w:rsid w:val="00AB58AA"/>
    <w:rsid w:val="00AB6E1D"/>
    <w:rsid w:val="00AB6E1F"/>
    <w:rsid w:val="00AB7439"/>
    <w:rsid w:val="00AB75C3"/>
    <w:rsid w:val="00AC0291"/>
    <w:rsid w:val="00AC0899"/>
    <w:rsid w:val="00AC092D"/>
    <w:rsid w:val="00AC10DF"/>
    <w:rsid w:val="00AC1419"/>
    <w:rsid w:val="00AC157E"/>
    <w:rsid w:val="00AC188C"/>
    <w:rsid w:val="00AC18BA"/>
    <w:rsid w:val="00AC193D"/>
    <w:rsid w:val="00AC22A2"/>
    <w:rsid w:val="00AC23EE"/>
    <w:rsid w:val="00AC2429"/>
    <w:rsid w:val="00AC307B"/>
    <w:rsid w:val="00AC35C1"/>
    <w:rsid w:val="00AC36AC"/>
    <w:rsid w:val="00AC3C77"/>
    <w:rsid w:val="00AC3D6A"/>
    <w:rsid w:val="00AC449A"/>
    <w:rsid w:val="00AC45A2"/>
    <w:rsid w:val="00AC511B"/>
    <w:rsid w:val="00AC575D"/>
    <w:rsid w:val="00AC61C1"/>
    <w:rsid w:val="00AC65C4"/>
    <w:rsid w:val="00AC6F2A"/>
    <w:rsid w:val="00AC6FB1"/>
    <w:rsid w:val="00AC78DD"/>
    <w:rsid w:val="00AD03C5"/>
    <w:rsid w:val="00AD08D5"/>
    <w:rsid w:val="00AD09FA"/>
    <w:rsid w:val="00AD0E76"/>
    <w:rsid w:val="00AD12B2"/>
    <w:rsid w:val="00AD1748"/>
    <w:rsid w:val="00AD23EE"/>
    <w:rsid w:val="00AD24C3"/>
    <w:rsid w:val="00AD36F7"/>
    <w:rsid w:val="00AD39F3"/>
    <w:rsid w:val="00AD465E"/>
    <w:rsid w:val="00AD47E6"/>
    <w:rsid w:val="00AD4BC3"/>
    <w:rsid w:val="00AD4BED"/>
    <w:rsid w:val="00AD4E84"/>
    <w:rsid w:val="00AD5CE5"/>
    <w:rsid w:val="00AD7308"/>
    <w:rsid w:val="00AE0802"/>
    <w:rsid w:val="00AE0F1D"/>
    <w:rsid w:val="00AE11D7"/>
    <w:rsid w:val="00AE12CE"/>
    <w:rsid w:val="00AE35E6"/>
    <w:rsid w:val="00AE3D86"/>
    <w:rsid w:val="00AE4117"/>
    <w:rsid w:val="00AE501F"/>
    <w:rsid w:val="00AE512D"/>
    <w:rsid w:val="00AE5295"/>
    <w:rsid w:val="00AE540A"/>
    <w:rsid w:val="00AE5B66"/>
    <w:rsid w:val="00AE5C8C"/>
    <w:rsid w:val="00AE7873"/>
    <w:rsid w:val="00AE7D81"/>
    <w:rsid w:val="00AF02BD"/>
    <w:rsid w:val="00AF044A"/>
    <w:rsid w:val="00AF0DAB"/>
    <w:rsid w:val="00AF12AD"/>
    <w:rsid w:val="00AF1F7F"/>
    <w:rsid w:val="00AF2450"/>
    <w:rsid w:val="00AF2B2C"/>
    <w:rsid w:val="00AF2BA7"/>
    <w:rsid w:val="00AF2C11"/>
    <w:rsid w:val="00AF3DF2"/>
    <w:rsid w:val="00AF4526"/>
    <w:rsid w:val="00AF51DD"/>
    <w:rsid w:val="00AF6232"/>
    <w:rsid w:val="00AF730A"/>
    <w:rsid w:val="00B00609"/>
    <w:rsid w:val="00B01CAC"/>
    <w:rsid w:val="00B0214B"/>
    <w:rsid w:val="00B023C2"/>
    <w:rsid w:val="00B02C7D"/>
    <w:rsid w:val="00B03A2C"/>
    <w:rsid w:val="00B03D0E"/>
    <w:rsid w:val="00B0437B"/>
    <w:rsid w:val="00B0466D"/>
    <w:rsid w:val="00B05999"/>
    <w:rsid w:val="00B05A18"/>
    <w:rsid w:val="00B0770C"/>
    <w:rsid w:val="00B100E1"/>
    <w:rsid w:val="00B10B2D"/>
    <w:rsid w:val="00B120A1"/>
    <w:rsid w:val="00B12387"/>
    <w:rsid w:val="00B124CD"/>
    <w:rsid w:val="00B1343F"/>
    <w:rsid w:val="00B140F0"/>
    <w:rsid w:val="00B1529C"/>
    <w:rsid w:val="00B16B32"/>
    <w:rsid w:val="00B17B35"/>
    <w:rsid w:val="00B17B6B"/>
    <w:rsid w:val="00B20A9E"/>
    <w:rsid w:val="00B214EB"/>
    <w:rsid w:val="00B2162B"/>
    <w:rsid w:val="00B236AF"/>
    <w:rsid w:val="00B24363"/>
    <w:rsid w:val="00B24452"/>
    <w:rsid w:val="00B2460D"/>
    <w:rsid w:val="00B24CFC"/>
    <w:rsid w:val="00B253FC"/>
    <w:rsid w:val="00B25405"/>
    <w:rsid w:val="00B259B8"/>
    <w:rsid w:val="00B26276"/>
    <w:rsid w:val="00B272D4"/>
    <w:rsid w:val="00B273CC"/>
    <w:rsid w:val="00B27AA5"/>
    <w:rsid w:val="00B27FF0"/>
    <w:rsid w:val="00B30A0E"/>
    <w:rsid w:val="00B30EA9"/>
    <w:rsid w:val="00B31CD3"/>
    <w:rsid w:val="00B31EB0"/>
    <w:rsid w:val="00B320B1"/>
    <w:rsid w:val="00B33371"/>
    <w:rsid w:val="00B33CEE"/>
    <w:rsid w:val="00B3480A"/>
    <w:rsid w:val="00B349CF"/>
    <w:rsid w:val="00B34CA8"/>
    <w:rsid w:val="00B352DB"/>
    <w:rsid w:val="00B3546A"/>
    <w:rsid w:val="00B359A0"/>
    <w:rsid w:val="00B35DF3"/>
    <w:rsid w:val="00B365BE"/>
    <w:rsid w:val="00B37C95"/>
    <w:rsid w:val="00B41E9F"/>
    <w:rsid w:val="00B41EE0"/>
    <w:rsid w:val="00B4252D"/>
    <w:rsid w:val="00B431C7"/>
    <w:rsid w:val="00B435A5"/>
    <w:rsid w:val="00B445B4"/>
    <w:rsid w:val="00B4468E"/>
    <w:rsid w:val="00B447FB"/>
    <w:rsid w:val="00B44EF1"/>
    <w:rsid w:val="00B45C00"/>
    <w:rsid w:val="00B4606C"/>
    <w:rsid w:val="00B462F9"/>
    <w:rsid w:val="00B46D56"/>
    <w:rsid w:val="00B46DB6"/>
    <w:rsid w:val="00B5041D"/>
    <w:rsid w:val="00B50831"/>
    <w:rsid w:val="00B514EF"/>
    <w:rsid w:val="00B515C8"/>
    <w:rsid w:val="00B515EA"/>
    <w:rsid w:val="00B51669"/>
    <w:rsid w:val="00B51672"/>
    <w:rsid w:val="00B51E89"/>
    <w:rsid w:val="00B5215D"/>
    <w:rsid w:val="00B5299B"/>
    <w:rsid w:val="00B52C87"/>
    <w:rsid w:val="00B52F0A"/>
    <w:rsid w:val="00B53392"/>
    <w:rsid w:val="00B536F6"/>
    <w:rsid w:val="00B53A33"/>
    <w:rsid w:val="00B5415D"/>
    <w:rsid w:val="00B5440D"/>
    <w:rsid w:val="00B549CA"/>
    <w:rsid w:val="00B54E17"/>
    <w:rsid w:val="00B55482"/>
    <w:rsid w:val="00B55B74"/>
    <w:rsid w:val="00B56C2A"/>
    <w:rsid w:val="00B57EF2"/>
    <w:rsid w:val="00B601FB"/>
    <w:rsid w:val="00B60478"/>
    <w:rsid w:val="00B60914"/>
    <w:rsid w:val="00B610EF"/>
    <w:rsid w:val="00B61850"/>
    <w:rsid w:val="00B625A0"/>
    <w:rsid w:val="00B62878"/>
    <w:rsid w:val="00B629FA"/>
    <w:rsid w:val="00B63A0E"/>
    <w:rsid w:val="00B63B7A"/>
    <w:rsid w:val="00B63CD2"/>
    <w:rsid w:val="00B63DAC"/>
    <w:rsid w:val="00B64108"/>
    <w:rsid w:val="00B64A9E"/>
    <w:rsid w:val="00B65470"/>
    <w:rsid w:val="00B65C3D"/>
    <w:rsid w:val="00B65E0D"/>
    <w:rsid w:val="00B65F14"/>
    <w:rsid w:val="00B66445"/>
    <w:rsid w:val="00B668AF"/>
    <w:rsid w:val="00B670B7"/>
    <w:rsid w:val="00B67CAB"/>
    <w:rsid w:val="00B67D4F"/>
    <w:rsid w:val="00B708B6"/>
    <w:rsid w:val="00B70B68"/>
    <w:rsid w:val="00B70CDC"/>
    <w:rsid w:val="00B71289"/>
    <w:rsid w:val="00B73417"/>
    <w:rsid w:val="00B7347D"/>
    <w:rsid w:val="00B734A6"/>
    <w:rsid w:val="00B738EA"/>
    <w:rsid w:val="00B73F71"/>
    <w:rsid w:val="00B743CB"/>
    <w:rsid w:val="00B74402"/>
    <w:rsid w:val="00B74B67"/>
    <w:rsid w:val="00B7537D"/>
    <w:rsid w:val="00B75D4E"/>
    <w:rsid w:val="00B75F78"/>
    <w:rsid w:val="00B7677E"/>
    <w:rsid w:val="00B76C74"/>
    <w:rsid w:val="00B76F05"/>
    <w:rsid w:val="00B76FD9"/>
    <w:rsid w:val="00B770B1"/>
    <w:rsid w:val="00B77979"/>
    <w:rsid w:val="00B77C5D"/>
    <w:rsid w:val="00B805E6"/>
    <w:rsid w:val="00B80D73"/>
    <w:rsid w:val="00B823BB"/>
    <w:rsid w:val="00B833D8"/>
    <w:rsid w:val="00B835C0"/>
    <w:rsid w:val="00B840E1"/>
    <w:rsid w:val="00B841D3"/>
    <w:rsid w:val="00B841FE"/>
    <w:rsid w:val="00B84681"/>
    <w:rsid w:val="00B84FA0"/>
    <w:rsid w:val="00B8507D"/>
    <w:rsid w:val="00B871DF"/>
    <w:rsid w:val="00B878A3"/>
    <w:rsid w:val="00B879DB"/>
    <w:rsid w:val="00B90002"/>
    <w:rsid w:val="00B90802"/>
    <w:rsid w:val="00B90DB9"/>
    <w:rsid w:val="00B917DC"/>
    <w:rsid w:val="00B9242C"/>
    <w:rsid w:val="00B92DCF"/>
    <w:rsid w:val="00B93304"/>
    <w:rsid w:val="00B93814"/>
    <w:rsid w:val="00B9419B"/>
    <w:rsid w:val="00B942DC"/>
    <w:rsid w:val="00B94D91"/>
    <w:rsid w:val="00B95E06"/>
    <w:rsid w:val="00B97202"/>
    <w:rsid w:val="00B97CB4"/>
    <w:rsid w:val="00BA01C4"/>
    <w:rsid w:val="00BA0EE8"/>
    <w:rsid w:val="00BA130C"/>
    <w:rsid w:val="00BA1D6E"/>
    <w:rsid w:val="00BA25FD"/>
    <w:rsid w:val="00BA34B2"/>
    <w:rsid w:val="00BA372A"/>
    <w:rsid w:val="00BA4A63"/>
    <w:rsid w:val="00BA4D4A"/>
    <w:rsid w:val="00BA5880"/>
    <w:rsid w:val="00BA69A9"/>
    <w:rsid w:val="00BA6D4F"/>
    <w:rsid w:val="00BB000E"/>
    <w:rsid w:val="00BB0271"/>
    <w:rsid w:val="00BB0B0E"/>
    <w:rsid w:val="00BB1728"/>
    <w:rsid w:val="00BB1757"/>
    <w:rsid w:val="00BB1FE3"/>
    <w:rsid w:val="00BB22DF"/>
    <w:rsid w:val="00BB27BD"/>
    <w:rsid w:val="00BB3320"/>
    <w:rsid w:val="00BB3FA9"/>
    <w:rsid w:val="00BB464C"/>
    <w:rsid w:val="00BB4755"/>
    <w:rsid w:val="00BB50FB"/>
    <w:rsid w:val="00BB624F"/>
    <w:rsid w:val="00BB692C"/>
    <w:rsid w:val="00BB6BF9"/>
    <w:rsid w:val="00BB6D4C"/>
    <w:rsid w:val="00BB6DE2"/>
    <w:rsid w:val="00BB770E"/>
    <w:rsid w:val="00BC009A"/>
    <w:rsid w:val="00BC0AB7"/>
    <w:rsid w:val="00BC13D7"/>
    <w:rsid w:val="00BC156F"/>
    <w:rsid w:val="00BC1743"/>
    <w:rsid w:val="00BC1E65"/>
    <w:rsid w:val="00BC1F7D"/>
    <w:rsid w:val="00BC3904"/>
    <w:rsid w:val="00BC3FBA"/>
    <w:rsid w:val="00BC454B"/>
    <w:rsid w:val="00BC48FF"/>
    <w:rsid w:val="00BC4BD4"/>
    <w:rsid w:val="00BC4EEC"/>
    <w:rsid w:val="00BC55D1"/>
    <w:rsid w:val="00BC6DB5"/>
    <w:rsid w:val="00BC7775"/>
    <w:rsid w:val="00BC7C0D"/>
    <w:rsid w:val="00BD1C7B"/>
    <w:rsid w:val="00BD1CB7"/>
    <w:rsid w:val="00BD23C5"/>
    <w:rsid w:val="00BD2F01"/>
    <w:rsid w:val="00BD31D4"/>
    <w:rsid w:val="00BD370D"/>
    <w:rsid w:val="00BD43BD"/>
    <w:rsid w:val="00BD43CF"/>
    <w:rsid w:val="00BD586E"/>
    <w:rsid w:val="00BD613C"/>
    <w:rsid w:val="00BD62DC"/>
    <w:rsid w:val="00BD687D"/>
    <w:rsid w:val="00BD6CA7"/>
    <w:rsid w:val="00BD7076"/>
    <w:rsid w:val="00BD72F4"/>
    <w:rsid w:val="00BD74ED"/>
    <w:rsid w:val="00BD7A9D"/>
    <w:rsid w:val="00BE0377"/>
    <w:rsid w:val="00BE0444"/>
    <w:rsid w:val="00BE0A26"/>
    <w:rsid w:val="00BE0AC0"/>
    <w:rsid w:val="00BE11C4"/>
    <w:rsid w:val="00BE1726"/>
    <w:rsid w:val="00BE173D"/>
    <w:rsid w:val="00BE1CB9"/>
    <w:rsid w:val="00BE247A"/>
    <w:rsid w:val="00BE24C6"/>
    <w:rsid w:val="00BE24E3"/>
    <w:rsid w:val="00BE33E2"/>
    <w:rsid w:val="00BE3907"/>
    <w:rsid w:val="00BE3AF5"/>
    <w:rsid w:val="00BE3F41"/>
    <w:rsid w:val="00BE45BF"/>
    <w:rsid w:val="00BE4CBF"/>
    <w:rsid w:val="00BE543C"/>
    <w:rsid w:val="00BE5745"/>
    <w:rsid w:val="00BE6045"/>
    <w:rsid w:val="00BE61EC"/>
    <w:rsid w:val="00BE627E"/>
    <w:rsid w:val="00BE6F4B"/>
    <w:rsid w:val="00BE7907"/>
    <w:rsid w:val="00BE7EAE"/>
    <w:rsid w:val="00BE7FC7"/>
    <w:rsid w:val="00BF0445"/>
    <w:rsid w:val="00BF0A36"/>
    <w:rsid w:val="00BF0D1D"/>
    <w:rsid w:val="00BF18C3"/>
    <w:rsid w:val="00BF1FE2"/>
    <w:rsid w:val="00BF2D35"/>
    <w:rsid w:val="00BF3000"/>
    <w:rsid w:val="00BF36CA"/>
    <w:rsid w:val="00BF3C09"/>
    <w:rsid w:val="00BF3C78"/>
    <w:rsid w:val="00BF52AD"/>
    <w:rsid w:val="00BF6143"/>
    <w:rsid w:val="00BF7C8B"/>
    <w:rsid w:val="00BF7ECB"/>
    <w:rsid w:val="00C0030D"/>
    <w:rsid w:val="00C00AE7"/>
    <w:rsid w:val="00C00AFF"/>
    <w:rsid w:val="00C010F3"/>
    <w:rsid w:val="00C0183F"/>
    <w:rsid w:val="00C01B68"/>
    <w:rsid w:val="00C01E51"/>
    <w:rsid w:val="00C026D7"/>
    <w:rsid w:val="00C04396"/>
    <w:rsid w:val="00C04480"/>
    <w:rsid w:val="00C04991"/>
    <w:rsid w:val="00C04DAD"/>
    <w:rsid w:val="00C04E84"/>
    <w:rsid w:val="00C04F5B"/>
    <w:rsid w:val="00C0533C"/>
    <w:rsid w:val="00C05612"/>
    <w:rsid w:val="00C058BB"/>
    <w:rsid w:val="00C066F8"/>
    <w:rsid w:val="00C07057"/>
    <w:rsid w:val="00C0760D"/>
    <w:rsid w:val="00C0772D"/>
    <w:rsid w:val="00C07A4E"/>
    <w:rsid w:val="00C10431"/>
    <w:rsid w:val="00C10740"/>
    <w:rsid w:val="00C10A91"/>
    <w:rsid w:val="00C10AC9"/>
    <w:rsid w:val="00C10F79"/>
    <w:rsid w:val="00C1155B"/>
    <w:rsid w:val="00C11837"/>
    <w:rsid w:val="00C11B4D"/>
    <w:rsid w:val="00C13DE1"/>
    <w:rsid w:val="00C13F94"/>
    <w:rsid w:val="00C14120"/>
    <w:rsid w:val="00C1481D"/>
    <w:rsid w:val="00C153C0"/>
    <w:rsid w:val="00C15688"/>
    <w:rsid w:val="00C15B48"/>
    <w:rsid w:val="00C15CD8"/>
    <w:rsid w:val="00C1614B"/>
    <w:rsid w:val="00C1657B"/>
    <w:rsid w:val="00C16B54"/>
    <w:rsid w:val="00C16D92"/>
    <w:rsid w:val="00C1767E"/>
    <w:rsid w:val="00C20752"/>
    <w:rsid w:val="00C20E53"/>
    <w:rsid w:val="00C210C5"/>
    <w:rsid w:val="00C2115E"/>
    <w:rsid w:val="00C2146C"/>
    <w:rsid w:val="00C2166C"/>
    <w:rsid w:val="00C2177D"/>
    <w:rsid w:val="00C217E3"/>
    <w:rsid w:val="00C2200B"/>
    <w:rsid w:val="00C2226A"/>
    <w:rsid w:val="00C22BB7"/>
    <w:rsid w:val="00C22C76"/>
    <w:rsid w:val="00C22E18"/>
    <w:rsid w:val="00C23215"/>
    <w:rsid w:val="00C2328A"/>
    <w:rsid w:val="00C23309"/>
    <w:rsid w:val="00C23C18"/>
    <w:rsid w:val="00C24001"/>
    <w:rsid w:val="00C25B90"/>
    <w:rsid w:val="00C25C25"/>
    <w:rsid w:val="00C261DF"/>
    <w:rsid w:val="00C27675"/>
    <w:rsid w:val="00C27A35"/>
    <w:rsid w:val="00C27B14"/>
    <w:rsid w:val="00C3039A"/>
    <w:rsid w:val="00C308C1"/>
    <w:rsid w:val="00C30C26"/>
    <w:rsid w:val="00C3147F"/>
    <w:rsid w:val="00C31493"/>
    <w:rsid w:val="00C31B34"/>
    <w:rsid w:val="00C31B6E"/>
    <w:rsid w:val="00C31E8E"/>
    <w:rsid w:val="00C32900"/>
    <w:rsid w:val="00C3304D"/>
    <w:rsid w:val="00C33B17"/>
    <w:rsid w:val="00C348A1"/>
    <w:rsid w:val="00C35A54"/>
    <w:rsid w:val="00C36476"/>
    <w:rsid w:val="00C36E62"/>
    <w:rsid w:val="00C40583"/>
    <w:rsid w:val="00C409EF"/>
    <w:rsid w:val="00C40B82"/>
    <w:rsid w:val="00C412DF"/>
    <w:rsid w:val="00C42102"/>
    <w:rsid w:val="00C42170"/>
    <w:rsid w:val="00C42631"/>
    <w:rsid w:val="00C44151"/>
    <w:rsid w:val="00C441CF"/>
    <w:rsid w:val="00C44982"/>
    <w:rsid w:val="00C44C35"/>
    <w:rsid w:val="00C467BE"/>
    <w:rsid w:val="00C479A1"/>
    <w:rsid w:val="00C47CDB"/>
    <w:rsid w:val="00C5014C"/>
    <w:rsid w:val="00C51A9D"/>
    <w:rsid w:val="00C526A0"/>
    <w:rsid w:val="00C530CC"/>
    <w:rsid w:val="00C53B12"/>
    <w:rsid w:val="00C53FC9"/>
    <w:rsid w:val="00C547EA"/>
    <w:rsid w:val="00C56386"/>
    <w:rsid w:val="00C57D83"/>
    <w:rsid w:val="00C57DAE"/>
    <w:rsid w:val="00C60137"/>
    <w:rsid w:val="00C6045B"/>
    <w:rsid w:val="00C604C2"/>
    <w:rsid w:val="00C60802"/>
    <w:rsid w:val="00C60C54"/>
    <w:rsid w:val="00C60E1E"/>
    <w:rsid w:val="00C61B8E"/>
    <w:rsid w:val="00C6203D"/>
    <w:rsid w:val="00C62F40"/>
    <w:rsid w:val="00C64961"/>
    <w:rsid w:val="00C65E37"/>
    <w:rsid w:val="00C662E9"/>
    <w:rsid w:val="00C67195"/>
    <w:rsid w:val="00C67B22"/>
    <w:rsid w:val="00C67E6A"/>
    <w:rsid w:val="00C71920"/>
    <w:rsid w:val="00C73E24"/>
    <w:rsid w:val="00C74BE5"/>
    <w:rsid w:val="00C7581D"/>
    <w:rsid w:val="00C75E95"/>
    <w:rsid w:val="00C768C5"/>
    <w:rsid w:val="00C770F1"/>
    <w:rsid w:val="00C7717D"/>
    <w:rsid w:val="00C77194"/>
    <w:rsid w:val="00C77F39"/>
    <w:rsid w:val="00C80EC2"/>
    <w:rsid w:val="00C81E17"/>
    <w:rsid w:val="00C8223D"/>
    <w:rsid w:val="00C82917"/>
    <w:rsid w:val="00C82A81"/>
    <w:rsid w:val="00C82DCA"/>
    <w:rsid w:val="00C82F0B"/>
    <w:rsid w:val="00C83CCE"/>
    <w:rsid w:val="00C84ADC"/>
    <w:rsid w:val="00C85DC0"/>
    <w:rsid w:val="00C860F6"/>
    <w:rsid w:val="00C86983"/>
    <w:rsid w:val="00C874BA"/>
    <w:rsid w:val="00C878F3"/>
    <w:rsid w:val="00C87D41"/>
    <w:rsid w:val="00C90764"/>
    <w:rsid w:val="00C90CBF"/>
    <w:rsid w:val="00C91977"/>
    <w:rsid w:val="00C91BA9"/>
    <w:rsid w:val="00C91FBB"/>
    <w:rsid w:val="00C9245C"/>
    <w:rsid w:val="00C9277C"/>
    <w:rsid w:val="00C928EC"/>
    <w:rsid w:val="00C92C02"/>
    <w:rsid w:val="00C93AA8"/>
    <w:rsid w:val="00C93F2A"/>
    <w:rsid w:val="00C94011"/>
    <w:rsid w:val="00C9465C"/>
    <w:rsid w:val="00C94B83"/>
    <w:rsid w:val="00C9515F"/>
    <w:rsid w:val="00C968EC"/>
    <w:rsid w:val="00C96C5C"/>
    <w:rsid w:val="00C977CD"/>
    <w:rsid w:val="00C978EF"/>
    <w:rsid w:val="00C97A8F"/>
    <w:rsid w:val="00CA0DB9"/>
    <w:rsid w:val="00CA0DE2"/>
    <w:rsid w:val="00CA1367"/>
    <w:rsid w:val="00CA1ABC"/>
    <w:rsid w:val="00CA22F5"/>
    <w:rsid w:val="00CA28FF"/>
    <w:rsid w:val="00CA301D"/>
    <w:rsid w:val="00CA3052"/>
    <w:rsid w:val="00CA3D18"/>
    <w:rsid w:val="00CA4B34"/>
    <w:rsid w:val="00CA4F35"/>
    <w:rsid w:val="00CA523E"/>
    <w:rsid w:val="00CA57C5"/>
    <w:rsid w:val="00CA58DD"/>
    <w:rsid w:val="00CA6C33"/>
    <w:rsid w:val="00CA71D1"/>
    <w:rsid w:val="00CA7FB6"/>
    <w:rsid w:val="00CB01DB"/>
    <w:rsid w:val="00CB0578"/>
    <w:rsid w:val="00CB0739"/>
    <w:rsid w:val="00CB0746"/>
    <w:rsid w:val="00CB1595"/>
    <w:rsid w:val="00CB2789"/>
    <w:rsid w:val="00CB2CB6"/>
    <w:rsid w:val="00CB2EB0"/>
    <w:rsid w:val="00CB340B"/>
    <w:rsid w:val="00CB472F"/>
    <w:rsid w:val="00CB47AD"/>
    <w:rsid w:val="00CB4A02"/>
    <w:rsid w:val="00CB4AD5"/>
    <w:rsid w:val="00CB548A"/>
    <w:rsid w:val="00CB5D3E"/>
    <w:rsid w:val="00CB68AE"/>
    <w:rsid w:val="00CB7D71"/>
    <w:rsid w:val="00CC1169"/>
    <w:rsid w:val="00CC12CC"/>
    <w:rsid w:val="00CC22CB"/>
    <w:rsid w:val="00CC2353"/>
    <w:rsid w:val="00CC31EA"/>
    <w:rsid w:val="00CC3667"/>
    <w:rsid w:val="00CC4257"/>
    <w:rsid w:val="00CC4602"/>
    <w:rsid w:val="00CC5596"/>
    <w:rsid w:val="00CC5AB4"/>
    <w:rsid w:val="00CC6176"/>
    <w:rsid w:val="00CC6C3A"/>
    <w:rsid w:val="00CC7340"/>
    <w:rsid w:val="00CC7370"/>
    <w:rsid w:val="00CC789F"/>
    <w:rsid w:val="00CC7BAE"/>
    <w:rsid w:val="00CD0AAF"/>
    <w:rsid w:val="00CD0F0C"/>
    <w:rsid w:val="00CD1B21"/>
    <w:rsid w:val="00CD1CA3"/>
    <w:rsid w:val="00CD274B"/>
    <w:rsid w:val="00CD321D"/>
    <w:rsid w:val="00CD3D16"/>
    <w:rsid w:val="00CD488D"/>
    <w:rsid w:val="00CD4DAE"/>
    <w:rsid w:val="00CD5391"/>
    <w:rsid w:val="00CD6D85"/>
    <w:rsid w:val="00CD6EC6"/>
    <w:rsid w:val="00CD7282"/>
    <w:rsid w:val="00CD7822"/>
    <w:rsid w:val="00CD7D3A"/>
    <w:rsid w:val="00CE0A4F"/>
    <w:rsid w:val="00CE1801"/>
    <w:rsid w:val="00CE1ED0"/>
    <w:rsid w:val="00CE2850"/>
    <w:rsid w:val="00CE2C1F"/>
    <w:rsid w:val="00CE32D7"/>
    <w:rsid w:val="00CE3D07"/>
    <w:rsid w:val="00CE421B"/>
    <w:rsid w:val="00CE4DDC"/>
    <w:rsid w:val="00CE5E4B"/>
    <w:rsid w:val="00CE60A4"/>
    <w:rsid w:val="00CE7248"/>
    <w:rsid w:val="00CE76CD"/>
    <w:rsid w:val="00CE7733"/>
    <w:rsid w:val="00CE7D7C"/>
    <w:rsid w:val="00CF0047"/>
    <w:rsid w:val="00CF04F2"/>
    <w:rsid w:val="00CF0A1D"/>
    <w:rsid w:val="00CF138A"/>
    <w:rsid w:val="00CF1CC4"/>
    <w:rsid w:val="00CF2B5B"/>
    <w:rsid w:val="00CF2BA5"/>
    <w:rsid w:val="00CF3ABD"/>
    <w:rsid w:val="00CF4172"/>
    <w:rsid w:val="00CF4398"/>
    <w:rsid w:val="00CF5001"/>
    <w:rsid w:val="00CF5376"/>
    <w:rsid w:val="00CF5432"/>
    <w:rsid w:val="00CF5AAE"/>
    <w:rsid w:val="00CF791F"/>
    <w:rsid w:val="00CF794B"/>
    <w:rsid w:val="00D0042B"/>
    <w:rsid w:val="00D00716"/>
    <w:rsid w:val="00D00F90"/>
    <w:rsid w:val="00D01215"/>
    <w:rsid w:val="00D01683"/>
    <w:rsid w:val="00D01DBD"/>
    <w:rsid w:val="00D0232B"/>
    <w:rsid w:val="00D02A07"/>
    <w:rsid w:val="00D02DCC"/>
    <w:rsid w:val="00D03AFD"/>
    <w:rsid w:val="00D03CDA"/>
    <w:rsid w:val="00D03DDB"/>
    <w:rsid w:val="00D046EE"/>
    <w:rsid w:val="00D05174"/>
    <w:rsid w:val="00D073AE"/>
    <w:rsid w:val="00D0754B"/>
    <w:rsid w:val="00D07A15"/>
    <w:rsid w:val="00D07F37"/>
    <w:rsid w:val="00D07FF3"/>
    <w:rsid w:val="00D102F6"/>
    <w:rsid w:val="00D1036A"/>
    <w:rsid w:val="00D109AC"/>
    <w:rsid w:val="00D10C0D"/>
    <w:rsid w:val="00D11182"/>
    <w:rsid w:val="00D1148C"/>
    <w:rsid w:val="00D11837"/>
    <w:rsid w:val="00D11BB4"/>
    <w:rsid w:val="00D11F17"/>
    <w:rsid w:val="00D128CE"/>
    <w:rsid w:val="00D129E5"/>
    <w:rsid w:val="00D12C5C"/>
    <w:rsid w:val="00D136AA"/>
    <w:rsid w:val="00D137D9"/>
    <w:rsid w:val="00D13AB3"/>
    <w:rsid w:val="00D15659"/>
    <w:rsid w:val="00D156D5"/>
    <w:rsid w:val="00D17814"/>
    <w:rsid w:val="00D17B71"/>
    <w:rsid w:val="00D17B87"/>
    <w:rsid w:val="00D17F18"/>
    <w:rsid w:val="00D201F3"/>
    <w:rsid w:val="00D208D7"/>
    <w:rsid w:val="00D20B8F"/>
    <w:rsid w:val="00D2110C"/>
    <w:rsid w:val="00D2130B"/>
    <w:rsid w:val="00D2174C"/>
    <w:rsid w:val="00D2182A"/>
    <w:rsid w:val="00D22043"/>
    <w:rsid w:val="00D23177"/>
    <w:rsid w:val="00D23704"/>
    <w:rsid w:val="00D238E8"/>
    <w:rsid w:val="00D23AB7"/>
    <w:rsid w:val="00D23D39"/>
    <w:rsid w:val="00D241FB"/>
    <w:rsid w:val="00D2681A"/>
    <w:rsid w:val="00D26AB4"/>
    <w:rsid w:val="00D272C7"/>
    <w:rsid w:val="00D2742E"/>
    <w:rsid w:val="00D27BF5"/>
    <w:rsid w:val="00D27D11"/>
    <w:rsid w:val="00D307BF"/>
    <w:rsid w:val="00D31B3C"/>
    <w:rsid w:val="00D32213"/>
    <w:rsid w:val="00D32539"/>
    <w:rsid w:val="00D32E83"/>
    <w:rsid w:val="00D33219"/>
    <w:rsid w:val="00D33384"/>
    <w:rsid w:val="00D33874"/>
    <w:rsid w:val="00D340E5"/>
    <w:rsid w:val="00D34413"/>
    <w:rsid w:val="00D347E7"/>
    <w:rsid w:val="00D3493C"/>
    <w:rsid w:val="00D34EB0"/>
    <w:rsid w:val="00D35089"/>
    <w:rsid w:val="00D352A9"/>
    <w:rsid w:val="00D35893"/>
    <w:rsid w:val="00D36997"/>
    <w:rsid w:val="00D36DD1"/>
    <w:rsid w:val="00D37259"/>
    <w:rsid w:val="00D37507"/>
    <w:rsid w:val="00D40442"/>
    <w:rsid w:val="00D40971"/>
    <w:rsid w:val="00D41010"/>
    <w:rsid w:val="00D41269"/>
    <w:rsid w:val="00D42745"/>
    <w:rsid w:val="00D42BC0"/>
    <w:rsid w:val="00D43356"/>
    <w:rsid w:val="00D439BE"/>
    <w:rsid w:val="00D44F91"/>
    <w:rsid w:val="00D455FC"/>
    <w:rsid w:val="00D4614D"/>
    <w:rsid w:val="00D46A0C"/>
    <w:rsid w:val="00D46BC2"/>
    <w:rsid w:val="00D47BFD"/>
    <w:rsid w:val="00D47D67"/>
    <w:rsid w:val="00D50439"/>
    <w:rsid w:val="00D50658"/>
    <w:rsid w:val="00D52613"/>
    <w:rsid w:val="00D5274C"/>
    <w:rsid w:val="00D54492"/>
    <w:rsid w:val="00D544DD"/>
    <w:rsid w:val="00D54D21"/>
    <w:rsid w:val="00D55863"/>
    <w:rsid w:val="00D55E43"/>
    <w:rsid w:val="00D56ADD"/>
    <w:rsid w:val="00D56F5F"/>
    <w:rsid w:val="00D57016"/>
    <w:rsid w:val="00D57511"/>
    <w:rsid w:val="00D60529"/>
    <w:rsid w:val="00D60751"/>
    <w:rsid w:val="00D608E3"/>
    <w:rsid w:val="00D6117E"/>
    <w:rsid w:val="00D61432"/>
    <w:rsid w:val="00D620A8"/>
    <w:rsid w:val="00D62381"/>
    <w:rsid w:val="00D626AC"/>
    <w:rsid w:val="00D6327D"/>
    <w:rsid w:val="00D6371B"/>
    <w:rsid w:val="00D6376B"/>
    <w:rsid w:val="00D64CC0"/>
    <w:rsid w:val="00D64D09"/>
    <w:rsid w:val="00D65BC6"/>
    <w:rsid w:val="00D66772"/>
    <w:rsid w:val="00D66C8A"/>
    <w:rsid w:val="00D7022F"/>
    <w:rsid w:val="00D7088E"/>
    <w:rsid w:val="00D70BA1"/>
    <w:rsid w:val="00D7101C"/>
    <w:rsid w:val="00D712EB"/>
    <w:rsid w:val="00D71944"/>
    <w:rsid w:val="00D71C34"/>
    <w:rsid w:val="00D71F6C"/>
    <w:rsid w:val="00D72331"/>
    <w:rsid w:val="00D72771"/>
    <w:rsid w:val="00D72E08"/>
    <w:rsid w:val="00D73098"/>
    <w:rsid w:val="00D730F0"/>
    <w:rsid w:val="00D7312B"/>
    <w:rsid w:val="00D73604"/>
    <w:rsid w:val="00D7411D"/>
    <w:rsid w:val="00D74156"/>
    <w:rsid w:val="00D744F5"/>
    <w:rsid w:val="00D752B2"/>
    <w:rsid w:val="00D76C5D"/>
    <w:rsid w:val="00D76C62"/>
    <w:rsid w:val="00D76FD5"/>
    <w:rsid w:val="00D774C0"/>
    <w:rsid w:val="00D7751A"/>
    <w:rsid w:val="00D77EB2"/>
    <w:rsid w:val="00D806F0"/>
    <w:rsid w:val="00D80FA7"/>
    <w:rsid w:val="00D81505"/>
    <w:rsid w:val="00D818CE"/>
    <w:rsid w:val="00D819A1"/>
    <w:rsid w:val="00D82478"/>
    <w:rsid w:val="00D82651"/>
    <w:rsid w:val="00D82C34"/>
    <w:rsid w:val="00D82E88"/>
    <w:rsid w:val="00D82F75"/>
    <w:rsid w:val="00D830C5"/>
    <w:rsid w:val="00D836B7"/>
    <w:rsid w:val="00D837BD"/>
    <w:rsid w:val="00D83D16"/>
    <w:rsid w:val="00D848D7"/>
    <w:rsid w:val="00D84DEF"/>
    <w:rsid w:val="00D84EBA"/>
    <w:rsid w:val="00D852BC"/>
    <w:rsid w:val="00D85C63"/>
    <w:rsid w:val="00D86F5E"/>
    <w:rsid w:val="00D9023E"/>
    <w:rsid w:val="00D91B04"/>
    <w:rsid w:val="00D91C47"/>
    <w:rsid w:val="00D91CC4"/>
    <w:rsid w:val="00D92691"/>
    <w:rsid w:val="00D92DCE"/>
    <w:rsid w:val="00D939DB"/>
    <w:rsid w:val="00D947E6"/>
    <w:rsid w:val="00D94D2A"/>
    <w:rsid w:val="00D95493"/>
    <w:rsid w:val="00D95DD0"/>
    <w:rsid w:val="00D96935"/>
    <w:rsid w:val="00D96BC9"/>
    <w:rsid w:val="00D97DCE"/>
    <w:rsid w:val="00DA2407"/>
    <w:rsid w:val="00DA2657"/>
    <w:rsid w:val="00DA2E93"/>
    <w:rsid w:val="00DA3818"/>
    <w:rsid w:val="00DA3C0C"/>
    <w:rsid w:val="00DA42FC"/>
    <w:rsid w:val="00DA4608"/>
    <w:rsid w:val="00DA529D"/>
    <w:rsid w:val="00DA5752"/>
    <w:rsid w:val="00DA5DF5"/>
    <w:rsid w:val="00DA61CC"/>
    <w:rsid w:val="00DA6336"/>
    <w:rsid w:val="00DA6563"/>
    <w:rsid w:val="00DA68D9"/>
    <w:rsid w:val="00DA7358"/>
    <w:rsid w:val="00DA79A1"/>
    <w:rsid w:val="00DB089D"/>
    <w:rsid w:val="00DB0E4D"/>
    <w:rsid w:val="00DB10B8"/>
    <w:rsid w:val="00DB17EC"/>
    <w:rsid w:val="00DB27A6"/>
    <w:rsid w:val="00DB2876"/>
    <w:rsid w:val="00DB4D8F"/>
    <w:rsid w:val="00DB5018"/>
    <w:rsid w:val="00DB53B6"/>
    <w:rsid w:val="00DB6275"/>
    <w:rsid w:val="00DB6B5C"/>
    <w:rsid w:val="00DB6EB6"/>
    <w:rsid w:val="00DB71C2"/>
    <w:rsid w:val="00DB72ED"/>
    <w:rsid w:val="00DB7464"/>
    <w:rsid w:val="00DB7E1D"/>
    <w:rsid w:val="00DC032E"/>
    <w:rsid w:val="00DC0342"/>
    <w:rsid w:val="00DC0D18"/>
    <w:rsid w:val="00DC1C56"/>
    <w:rsid w:val="00DC214C"/>
    <w:rsid w:val="00DC25D6"/>
    <w:rsid w:val="00DC264E"/>
    <w:rsid w:val="00DC2DA4"/>
    <w:rsid w:val="00DC3668"/>
    <w:rsid w:val="00DC3B2C"/>
    <w:rsid w:val="00DC3BD7"/>
    <w:rsid w:val="00DC41F9"/>
    <w:rsid w:val="00DC47A3"/>
    <w:rsid w:val="00DC567C"/>
    <w:rsid w:val="00DC5931"/>
    <w:rsid w:val="00DC5D8E"/>
    <w:rsid w:val="00DC6FCB"/>
    <w:rsid w:val="00DC7370"/>
    <w:rsid w:val="00DC75ED"/>
    <w:rsid w:val="00DC7BC3"/>
    <w:rsid w:val="00DD0290"/>
    <w:rsid w:val="00DD04CF"/>
    <w:rsid w:val="00DD05A7"/>
    <w:rsid w:val="00DD086B"/>
    <w:rsid w:val="00DD152B"/>
    <w:rsid w:val="00DD2166"/>
    <w:rsid w:val="00DD3187"/>
    <w:rsid w:val="00DD3F80"/>
    <w:rsid w:val="00DD4687"/>
    <w:rsid w:val="00DD48EE"/>
    <w:rsid w:val="00DD647B"/>
    <w:rsid w:val="00DE0332"/>
    <w:rsid w:val="00DE185A"/>
    <w:rsid w:val="00DE1D9D"/>
    <w:rsid w:val="00DE2787"/>
    <w:rsid w:val="00DE27C7"/>
    <w:rsid w:val="00DE3579"/>
    <w:rsid w:val="00DE4265"/>
    <w:rsid w:val="00DE452F"/>
    <w:rsid w:val="00DE4686"/>
    <w:rsid w:val="00DE4D4E"/>
    <w:rsid w:val="00DE504F"/>
    <w:rsid w:val="00DE5544"/>
    <w:rsid w:val="00DE6034"/>
    <w:rsid w:val="00DE6503"/>
    <w:rsid w:val="00DE653F"/>
    <w:rsid w:val="00DE6768"/>
    <w:rsid w:val="00DE6AB4"/>
    <w:rsid w:val="00DE7155"/>
    <w:rsid w:val="00DE71C4"/>
    <w:rsid w:val="00DE7C5F"/>
    <w:rsid w:val="00DE7FBE"/>
    <w:rsid w:val="00DF18AA"/>
    <w:rsid w:val="00DF1AC9"/>
    <w:rsid w:val="00DF1C1A"/>
    <w:rsid w:val="00DF1F3E"/>
    <w:rsid w:val="00DF1FD8"/>
    <w:rsid w:val="00DF2001"/>
    <w:rsid w:val="00DF24B0"/>
    <w:rsid w:val="00DF2FCD"/>
    <w:rsid w:val="00DF3204"/>
    <w:rsid w:val="00DF373D"/>
    <w:rsid w:val="00DF39BE"/>
    <w:rsid w:val="00DF48EE"/>
    <w:rsid w:val="00DF52FD"/>
    <w:rsid w:val="00DF5548"/>
    <w:rsid w:val="00DF56D5"/>
    <w:rsid w:val="00DF599A"/>
    <w:rsid w:val="00DF5ADF"/>
    <w:rsid w:val="00DF60E4"/>
    <w:rsid w:val="00DF6303"/>
    <w:rsid w:val="00DF6AC1"/>
    <w:rsid w:val="00DF7550"/>
    <w:rsid w:val="00DF7645"/>
    <w:rsid w:val="00DF771A"/>
    <w:rsid w:val="00DF79C5"/>
    <w:rsid w:val="00E000D0"/>
    <w:rsid w:val="00E00997"/>
    <w:rsid w:val="00E00B6F"/>
    <w:rsid w:val="00E0169E"/>
    <w:rsid w:val="00E01ACE"/>
    <w:rsid w:val="00E02324"/>
    <w:rsid w:val="00E02626"/>
    <w:rsid w:val="00E033ED"/>
    <w:rsid w:val="00E03648"/>
    <w:rsid w:val="00E04683"/>
    <w:rsid w:val="00E04AD9"/>
    <w:rsid w:val="00E04EA9"/>
    <w:rsid w:val="00E05AAB"/>
    <w:rsid w:val="00E05D96"/>
    <w:rsid w:val="00E061FD"/>
    <w:rsid w:val="00E0754F"/>
    <w:rsid w:val="00E079CD"/>
    <w:rsid w:val="00E07BFF"/>
    <w:rsid w:val="00E1000D"/>
    <w:rsid w:val="00E1013A"/>
    <w:rsid w:val="00E11443"/>
    <w:rsid w:val="00E1185D"/>
    <w:rsid w:val="00E13AE2"/>
    <w:rsid w:val="00E1445C"/>
    <w:rsid w:val="00E148EE"/>
    <w:rsid w:val="00E14AAA"/>
    <w:rsid w:val="00E15D96"/>
    <w:rsid w:val="00E1621F"/>
    <w:rsid w:val="00E16229"/>
    <w:rsid w:val="00E17223"/>
    <w:rsid w:val="00E1727C"/>
    <w:rsid w:val="00E17868"/>
    <w:rsid w:val="00E2012B"/>
    <w:rsid w:val="00E20275"/>
    <w:rsid w:val="00E206FA"/>
    <w:rsid w:val="00E20A4A"/>
    <w:rsid w:val="00E20CC2"/>
    <w:rsid w:val="00E212CF"/>
    <w:rsid w:val="00E2148E"/>
    <w:rsid w:val="00E215F8"/>
    <w:rsid w:val="00E22A1D"/>
    <w:rsid w:val="00E22AE1"/>
    <w:rsid w:val="00E22E7F"/>
    <w:rsid w:val="00E22F7D"/>
    <w:rsid w:val="00E2300B"/>
    <w:rsid w:val="00E24410"/>
    <w:rsid w:val="00E255E9"/>
    <w:rsid w:val="00E25706"/>
    <w:rsid w:val="00E25E06"/>
    <w:rsid w:val="00E25EFC"/>
    <w:rsid w:val="00E26000"/>
    <w:rsid w:val="00E26400"/>
    <w:rsid w:val="00E26513"/>
    <w:rsid w:val="00E26D46"/>
    <w:rsid w:val="00E2794C"/>
    <w:rsid w:val="00E31582"/>
    <w:rsid w:val="00E32380"/>
    <w:rsid w:val="00E328EA"/>
    <w:rsid w:val="00E32FD2"/>
    <w:rsid w:val="00E32FDF"/>
    <w:rsid w:val="00E34843"/>
    <w:rsid w:val="00E35625"/>
    <w:rsid w:val="00E359E2"/>
    <w:rsid w:val="00E35ABE"/>
    <w:rsid w:val="00E36A51"/>
    <w:rsid w:val="00E370A3"/>
    <w:rsid w:val="00E403B3"/>
    <w:rsid w:val="00E4043A"/>
    <w:rsid w:val="00E40B12"/>
    <w:rsid w:val="00E40E79"/>
    <w:rsid w:val="00E412AC"/>
    <w:rsid w:val="00E415D6"/>
    <w:rsid w:val="00E426D9"/>
    <w:rsid w:val="00E42926"/>
    <w:rsid w:val="00E42B9E"/>
    <w:rsid w:val="00E42D77"/>
    <w:rsid w:val="00E430F2"/>
    <w:rsid w:val="00E436C8"/>
    <w:rsid w:val="00E43DE5"/>
    <w:rsid w:val="00E4419C"/>
    <w:rsid w:val="00E44597"/>
    <w:rsid w:val="00E446B1"/>
    <w:rsid w:val="00E44F70"/>
    <w:rsid w:val="00E4533D"/>
    <w:rsid w:val="00E458D7"/>
    <w:rsid w:val="00E462AA"/>
    <w:rsid w:val="00E46EAC"/>
    <w:rsid w:val="00E47950"/>
    <w:rsid w:val="00E50D0F"/>
    <w:rsid w:val="00E50E0A"/>
    <w:rsid w:val="00E51837"/>
    <w:rsid w:val="00E51BC2"/>
    <w:rsid w:val="00E51D54"/>
    <w:rsid w:val="00E531EB"/>
    <w:rsid w:val="00E533A3"/>
    <w:rsid w:val="00E53748"/>
    <w:rsid w:val="00E547D1"/>
    <w:rsid w:val="00E54D1A"/>
    <w:rsid w:val="00E557F3"/>
    <w:rsid w:val="00E56756"/>
    <w:rsid w:val="00E568B6"/>
    <w:rsid w:val="00E5690A"/>
    <w:rsid w:val="00E60B4F"/>
    <w:rsid w:val="00E61110"/>
    <w:rsid w:val="00E615C3"/>
    <w:rsid w:val="00E618B0"/>
    <w:rsid w:val="00E61978"/>
    <w:rsid w:val="00E62884"/>
    <w:rsid w:val="00E62BEE"/>
    <w:rsid w:val="00E630FF"/>
    <w:rsid w:val="00E63288"/>
    <w:rsid w:val="00E6369B"/>
    <w:rsid w:val="00E639B7"/>
    <w:rsid w:val="00E647FA"/>
    <w:rsid w:val="00E6540A"/>
    <w:rsid w:val="00E65639"/>
    <w:rsid w:val="00E65DC8"/>
    <w:rsid w:val="00E65FBF"/>
    <w:rsid w:val="00E66E87"/>
    <w:rsid w:val="00E6708D"/>
    <w:rsid w:val="00E67CE5"/>
    <w:rsid w:val="00E70081"/>
    <w:rsid w:val="00E72953"/>
    <w:rsid w:val="00E72AB2"/>
    <w:rsid w:val="00E72D5C"/>
    <w:rsid w:val="00E72E2A"/>
    <w:rsid w:val="00E72F1E"/>
    <w:rsid w:val="00E73E5A"/>
    <w:rsid w:val="00E742D7"/>
    <w:rsid w:val="00E755EC"/>
    <w:rsid w:val="00E75810"/>
    <w:rsid w:val="00E759A0"/>
    <w:rsid w:val="00E75D34"/>
    <w:rsid w:val="00E76A37"/>
    <w:rsid w:val="00E76AEC"/>
    <w:rsid w:val="00E76EEA"/>
    <w:rsid w:val="00E778C2"/>
    <w:rsid w:val="00E80CD4"/>
    <w:rsid w:val="00E81D0B"/>
    <w:rsid w:val="00E826FB"/>
    <w:rsid w:val="00E8307C"/>
    <w:rsid w:val="00E83198"/>
    <w:rsid w:val="00E8319C"/>
    <w:rsid w:val="00E834F7"/>
    <w:rsid w:val="00E839A5"/>
    <w:rsid w:val="00E83A6A"/>
    <w:rsid w:val="00E83B68"/>
    <w:rsid w:val="00E8425E"/>
    <w:rsid w:val="00E84D45"/>
    <w:rsid w:val="00E84E3C"/>
    <w:rsid w:val="00E85A82"/>
    <w:rsid w:val="00E85F4C"/>
    <w:rsid w:val="00E860E4"/>
    <w:rsid w:val="00E8677E"/>
    <w:rsid w:val="00E86D8E"/>
    <w:rsid w:val="00E86F75"/>
    <w:rsid w:val="00E87AEF"/>
    <w:rsid w:val="00E902B6"/>
    <w:rsid w:val="00E91A07"/>
    <w:rsid w:val="00E92199"/>
    <w:rsid w:val="00E92889"/>
    <w:rsid w:val="00E92929"/>
    <w:rsid w:val="00E92D6C"/>
    <w:rsid w:val="00E935F4"/>
    <w:rsid w:val="00E937A8"/>
    <w:rsid w:val="00E93F4C"/>
    <w:rsid w:val="00E9552B"/>
    <w:rsid w:val="00E95A71"/>
    <w:rsid w:val="00E963D5"/>
    <w:rsid w:val="00E9680D"/>
    <w:rsid w:val="00E96A12"/>
    <w:rsid w:val="00EA045F"/>
    <w:rsid w:val="00EA0562"/>
    <w:rsid w:val="00EA09FD"/>
    <w:rsid w:val="00EA1DE4"/>
    <w:rsid w:val="00EA21E8"/>
    <w:rsid w:val="00EA3C26"/>
    <w:rsid w:val="00EA3D99"/>
    <w:rsid w:val="00EA4948"/>
    <w:rsid w:val="00EA4DAB"/>
    <w:rsid w:val="00EA5B42"/>
    <w:rsid w:val="00EA6A8A"/>
    <w:rsid w:val="00EA6DE3"/>
    <w:rsid w:val="00EA75C4"/>
    <w:rsid w:val="00EA775E"/>
    <w:rsid w:val="00EA78CE"/>
    <w:rsid w:val="00EA7C62"/>
    <w:rsid w:val="00EA7DEA"/>
    <w:rsid w:val="00EB00B4"/>
    <w:rsid w:val="00EB04DA"/>
    <w:rsid w:val="00EB0E2D"/>
    <w:rsid w:val="00EB10CC"/>
    <w:rsid w:val="00EB13C7"/>
    <w:rsid w:val="00EB19C5"/>
    <w:rsid w:val="00EB1D49"/>
    <w:rsid w:val="00EB2A47"/>
    <w:rsid w:val="00EB3363"/>
    <w:rsid w:val="00EB3DAE"/>
    <w:rsid w:val="00EB3F42"/>
    <w:rsid w:val="00EB40DE"/>
    <w:rsid w:val="00EB49F5"/>
    <w:rsid w:val="00EB4D44"/>
    <w:rsid w:val="00EB4FB3"/>
    <w:rsid w:val="00EB51C4"/>
    <w:rsid w:val="00EB5A3E"/>
    <w:rsid w:val="00EB5D02"/>
    <w:rsid w:val="00EB7FC9"/>
    <w:rsid w:val="00EC0170"/>
    <w:rsid w:val="00EC0948"/>
    <w:rsid w:val="00EC0DB9"/>
    <w:rsid w:val="00EC1CAD"/>
    <w:rsid w:val="00EC2031"/>
    <w:rsid w:val="00EC20AA"/>
    <w:rsid w:val="00EC27B7"/>
    <w:rsid w:val="00EC2992"/>
    <w:rsid w:val="00EC29A3"/>
    <w:rsid w:val="00EC29AC"/>
    <w:rsid w:val="00EC302F"/>
    <w:rsid w:val="00EC423A"/>
    <w:rsid w:val="00EC47DD"/>
    <w:rsid w:val="00EC4DAC"/>
    <w:rsid w:val="00EC62AD"/>
    <w:rsid w:val="00EC701A"/>
    <w:rsid w:val="00EC72AB"/>
    <w:rsid w:val="00EC77CD"/>
    <w:rsid w:val="00EC7EB3"/>
    <w:rsid w:val="00ED0DFF"/>
    <w:rsid w:val="00ED0E0A"/>
    <w:rsid w:val="00ED10D9"/>
    <w:rsid w:val="00ED1283"/>
    <w:rsid w:val="00ED265C"/>
    <w:rsid w:val="00ED4250"/>
    <w:rsid w:val="00ED43C8"/>
    <w:rsid w:val="00ED4BF3"/>
    <w:rsid w:val="00ED4F15"/>
    <w:rsid w:val="00ED6709"/>
    <w:rsid w:val="00ED6963"/>
    <w:rsid w:val="00ED696E"/>
    <w:rsid w:val="00ED7541"/>
    <w:rsid w:val="00ED79BE"/>
    <w:rsid w:val="00EE013F"/>
    <w:rsid w:val="00EE0571"/>
    <w:rsid w:val="00EE2571"/>
    <w:rsid w:val="00EE2AEB"/>
    <w:rsid w:val="00EE2B04"/>
    <w:rsid w:val="00EE4B65"/>
    <w:rsid w:val="00EE4EA0"/>
    <w:rsid w:val="00EE5782"/>
    <w:rsid w:val="00EE5EE9"/>
    <w:rsid w:val="00EE630D"/>
    <w:rsid w:val="00EE6995"/>
    <w:rsid w:val="00EE7244"/>
    <w:rsid w:val="00EF019A"/>
    <w:rsid w:val="00EF095F"/>
    <w:rsid w:val="00EF0E2F"/>
    <w:rsid w:val="00EF21BD"/>
    <w:rsid w:val="00EF2BFC"/>
    <w:rsid w:val="00EF3361"/>
    <w:rsid w:val="00EF33D8"/>
    <w:rsid w:val="00EF3A4D"/>
    <w:rsid w:val="00EF4070"/>
    <w:rsid w:val="00EF467F"/>
    <w:rsid w:val="00EF4696"/>
    <w:rsid w:val="00EF4719"/>
    <w:rsid w:val="00EF4849"/>
    <w:rsid w:val="00EF48D7"/>
    <w:rsid w:val="00EF4D4E"/>
    <w:rsid w:val="00EF523F"/>
    <w:rsid w:val="00EF5A5F"/>
    <w:rsid w:val="00EF5A7C"/>
    <w:rsid w:val="00EF6254"/>
    <w:rsid w:val="00EF6473"/>
    <w:rsid w:val="00EF671F"/>
    <w:rsid w:val="00EF6C15"/>
    <w:rsid w:val="00EF76B7"/>
    <w:rsid w:val="00EF79A8"/>
    <w:rsid w:val="00EF7D33"/>
    <w:rsid w:val="00F00D91"/>
    <w:rsid w:val="00F014BA"/>
    <w:rsid w:val="00F0162C"/>
    <w:rsid w:val="00F028BB"/>
    <w:rsid w:val="00F02AE8"/>
    <w:rsid w:val="00F0339F"/>
    <w:rsid w:val="00F0380B"/>
    <w:rsid w:val="00F04DE1"/>
    <w:rsid w:val="00F04F26"/>
    <w:rsid w:val="00F055EF"/>
    <w:rsid w:val="00F05A63"/>
    <w:rsid w:val="00F05DB9"/>
    <w:rsid w:val="00F07600"/>
    <w:rsid w:val="00F07866"/>
    <w:rsid w:val="00F10FC3"/>
    <w:rsid w:val="00F11004"/>
    <w:rsid w:val="00F1128C"/>
    <w:rsid w:val="00F11AAD"/>
    <w:rsid w:val="00F122B5"/>
    <w:rsid w:val="00F13E46"/>
    <w:rsid w:val="00F14070"/>
    <w:rsid w:val="00F145DF"/>
    <w:rsid w:val="00F149E7"/>
    <w:rsid w:val="00F14DE9"/>
    <w:rsid w:val="00F14E9A"/>
    <w:rsid w:val="00F153F9"/>
    <w:rsid w:val="00F15404"/>
    <w:rsid w:val="00F15528"/>
    <w:rsid w:val="00F16032"/>
    <w:rsid w:val="00F16528"/>
    <w:rsid w:val="00F166F8"/>
    <w:rsid w:val="00F1686B"/>
    <w:rsid w:val="00F16B42"/>
    <w:rsid w:val="00F174A3"/>
    <w:rsid w:val="00F17575"/>
    <w:rsid w:val="00F178B9"/>
    <w:rsid w:val="00F17C5C"/>
    <w:rsid w:val="00F20432"/>
    <w:rsid w:val="00F20A1D"/>
    <w:rsid w:val="00F20F1B"/>
    <w:rsid w:val="00F215AB"/>
    <w:rsid w:val="00F22125"/>
    <w:rsid w:val="00F22B2E"/>
    <w:rsid w:val="00F22FB6"/>
    <w:rsid w:val="00F23474"/>
    <w:rsid w:val="00F24108"/>
    <w:rsid w:val="00F246C5"/>
    <w:rsid w:val="00F24BA6"/>
    <w:rsid w:val="00F2564B"/>
    <w:rsid w:val="00F2592B"/>
    <w:rsid w:val="00F2594A"/>
    <w:rsid w:val="00F25B7F"/>
    <w:rsid w:val="00F25F98"/>
    <w:rsid w:val="00F26CC0"/>
    <w:rsid w:val="00F30CED"/>
    <w:rsid w:val="00F31A69"/>
    <w:rsid w:val="00F325AE"/>
    <w:rsid w:val="00F3364F"/>
    <w:rsid w:val="00F33E45"/>
    <w:rsid w:val="00F34941"/>
    <w:rsid w:val="00F34AA0"/>
    <w:rsid w:val="00F3500A"/>
    <w:rsid w:val="00F35514"/>
    <w:rsid w:val="00F35B55"/>
    <w:rsid w:val="00F35CEB"/>
    <w:rsid w:val="00F35D19"/>
    <w:rsid w:val="00F35D95"/>
    <w:rsid w:val="00F36036"/>
    <w:rsid w:val="00F3670F"/>
    <w:rsid w:val="00F36EFE"/>
    <w:rsid w:val="00F372D6"/>
    <w:rsid w:val="00F376EE"/>
    <w:rsid w:val="00F41A7D"/>
    <w:rsid w:val="00F41DF7"/>
    <w:rsid w:val="00F43616"/>
    <w:rsid w:val="00F43AA3"/>
    <w:rsid w:val="00F43AB8"/>
    <w:rsid w:val="00F44109"/>
    <w:rsid w:val="00F44BF1"/>
    <w:rsid w:val="00F44F9D"/>
    <w:rsid w:val="00F4566D"/>
    <w:rsid w:val="00F45C45"/>
    <w:rsid w:val="00F45DC7"/>
    <w:rsid w:val="00F46D04"/>
    <w:rsid w:val="00F47383"/>
    <w:rsid w:val="00F47713"/>
    <w:rsid w:val="00F47C60"/>
    <w:rsid w:val="00F47DC8"/>
    <w:rsid w:val="00F47E42"/>
    <w:rsid w:val="00F47EE3"/>
    <w:rsid w:val="00F47FEF"/>
    <w:rsid w:val="00F502AC"/>
    <w:rsid w:val="00F509D0"/>
    <w:rsid w:val="00F511E5"/>
    <w:rsid w:val="00F511EA"/>
    <w:rsid w:val="00F512B8"/>
    <w:rsid w:val="00F51A43"/>
    <w:rsid w:val="00F5248C"/>
    <w:rsid w:val="00F52B95"/>
    <w:rsid w:val="00F52D6D"/>
    <w:rsid w:val="00F52F36"/>
    <w:rsid w:val="00F5360A"/>
    <w:rsid w:val="00F53C50"/>
    <w:rsid w:val="00F56DCB"/>
    <w:rsid w:val="00F57E2F"/>
    <w:rsid w:val="00F61801"/>
    <w:rsid w:val="00F61C7C"/>
    <w:rsid w:val="00F61CEF"/>
    <w:rsid w:val="00F61FFB"/>
    <w:rsid w:val="00F624BF"/>
    <w:rsid w:val="00F625A6"/>
    <w:rsid w:val="00F62916"/>
    <w:rsid w:val="00F62C64"/>
    <w:rsid w:val="00F62F67"/>
    <w:rsid w:val="00F62FB6"/>
    <w:rsid w:val="00F63821"/>
    <w:rsid w:val="00F63DBB"/>
    <w:rsid w:val="00F645E2"/>
    <w:rsid w:val="00F649D1"/>
    <w:rsid w:val="00F650C0"/>
    <w:rsid w:val="00F659AE"/>
    <w:rsid w:val="00F65D65"/>
    <w:rsid w:val="00F67141"/>
    <w:rsid w:val="00F674B0"/>
    <w:rsid w:val="00F67CBE"/>
    <w:rsid w:val="00F70A7B"/>
    <w:rsid w:val="00F70EC3"/>
    <w:rsid w:val="00F716A4"/>
    <w:rsid w:val="00F71DF9"/>
    <w:rsid w:val="00F71F4B"/>
    <w:rsid w:val="00F72394"/>
    <w:rsid w:val="00F72FA5"/>
    <w:rsid w:val="00F73493"/>
    <w:rsid w:val="00F73C37"/>
    <w:rsid w:val="00F74ACE"/>
    <w:rsid w:val="00F75FEB"/>
    <w:rsid w:val="00F7651A"/>
    <w:rsid w:val="00F76955"/>
    <w:rsid w:val="00F76DFE"/>
    <w:rsid w:val="00F774C5"/>
    <w:rsid w:val="00F80E01"/>
    <w:rsid w:val="00F80E7F"/>
    <w:rsid w:val="00F80F5A"/>
    <w:rsid w:val="00F8108B"/>
    <w:rsid w:val="00F810E9"/>
    <w:rsid w:val="00F816CE"/>
    <w:rsid w:val="00F81B02"/>
    <w:rsid w:val="00F81D5C"/>
    <w:rsid w:val="00F82935"/>
    <w:rsid w:val="00F82B84"/>
    <w:rsid w:val="00F83233"/>
    <w:rsid w:val="00F832A3"/>
    <w:rsid w:val="00F8422B"/>
    <w:rsid w:val="00F847C6"/>
    <w:rsid w:val="00F84E64"/>
    <w:rsid w:val="00F859D0"/>
    <w:rsid w:val="00F860FD"/>
    <w:rsid w:val="00F861C4"/>
    <w:rsid w:val="00F86C17"/>
    <w:rsid w:val="00F86EEE"/>
    <w:rsid w:val="00F8702F"/>
    <w:rsid w:val="00F873DC"/>
    <w:rsid w:val="00F8761F"/>
    <w:rsid w:val="00F90C00"/>
    <w:rsid w:val="00F90F1D"/>
    <w:rsid w:val="00F91513"/>
    <w:rsid w:val="00F91655"/>
    <w:rsid w:val="00F91D75"/>
    <w:rsid w:val="00F92094"/>
    <w:rsid w:val="00F92292"/>
    <w:rsid w:val="00F9264D"/>
    <w:rsid w:val="00F928EC"/>
    <w:rsid w:val="00F92E9F"/>
    <w:rsid w:val="00F93276"/>
    <w:rsid w:val="00F93319"/>
    <w:rsid w:val="00F93E07"/>
    <w:rsid w:val="00F9407F"/>
    <w:rsid w:val="00F940C6"/>
    <w:rsid w:val="00F9416A"/>
    <w:rsid w:val="00F962DC"/>
    <w:rsid w:val="00F96A58"/>
    <w:rsid w:val="00F97290"/>
    <w:rsid w:val="00F97EFF"/>
    <w:rsid w:val="00F97F1D"/>
    <w:rsid w:val="00FA0328"/>
    <w:rsid w:val="00FA0728"/>
    <w:rsid w:val="00FA0812"/>
    <w:rsid w:val="00FA0FC4"/>
    <w:rsid w:val="00FA1334"/>
    <w:rsid w:val="00FA1460"/>
    <w:rsid w:val="00FA1BE9"/>
    <w:rsid w:val="00FA288E"/>
    <w:rsid w:val="00FA2CBA"/>
    <w:rsid w:val="00FA3542"/>
    <w:rsid w:val="00FA3AC8"/>
    <w:rsid w:val="00FA4072"/>
    <w:rsid w:val="00FA430D"/>
    <w:rsid w:val="00FA4AAB"/>
    <w:rsid w:val="00FA4F53"/>
    <w:rsid w:val="00FA5D40"/>
    <w:rsid w:val="00FA5DCA"/>
    <w:rsid w:val="00FA67F3"/>
    <w:rsid w:val="00FA7055"/>
    <w:rsid w:val="00FA74F1"/>
    <w:rsid w:val="00FA7523"/>
    <w:rsid w:val="00FA7C16"/>
    <w:rsid w:val="00FB0778"/>
    <w:rsid w:val="00FB0966"/>
    <w:rsid w:val="00FB12C9"/>
    <w:rsid w:val="00FB1734"/>
    <w:rsid w:val="00FB1E8F"/>
    <w:rsid w:val="00FB233A"/>
    <w:rsid w:val="00FB2C00"/>
    <w:rsid w:val="00FB36A5"/>
    <w:rsid w:val="00FB41C2"/>
    <w:rsid w:val="00FB4297"/>
    <w:rsid w:val="00FB4707"/>
    <w:rsid w:val="00FB4AC0"/>
    <w:rsid w:val="00FB5B13"/>
    <w:rsid w:val="00FB5E92"/>
    <w:rsid w:val="00FB6390"/>
    <w:rsid w:val="00FB6A5B"/>
    <w:rsid w:val="00FB73CB"/>
    <w:rsid w:val="00FB77B7"/>
    <w:rsid w:val="00FB7CAD"/>
    <w:rsid w:val="00FC01A2"/>
    <w:rsid w:val="00FC04D8"/>
    <w:rsid w:val="00FC05E2"/>
    <w:rsid w:val="00FC08E5"/>
    <w:rsid w:val="00FC0E7A"/>
    <w:rsid w:val="00FC1276"/>
    <w:rsid w:val="00FC1521"/>
    <w:rsid w:val="00FC1C54"/>
    <w:rsid w:val="00FC1EA1"/>
    <w:rsid w:val="00FC2514"/>
    <w:rsid w:val="00FC263D"/>
    <w:rsid w:val="00FC268D"/>
    <w:rsid w:val="00FC2855"/>
    <w:rsid w:val="00FC2D96"/>
    <w:rsid w:val="00FC2EC6"/>
    <w:rsid w:val="00FC44DC"/>
    <w:rsid w:val="00FC4585"/>
    <w:rsid w:val="00FC5E5D"/>
    <w:rsid w:val="00FC6A12"/>
    <w:rsid w:val="00FC78A6"/>
    <w:rsid w:val="00FD0914"/>
    <w:rsid w:val="00FD1535"/>
    <w:rsid w:val="00FD1BCE"/>
    <w:rsid w:val="00FD2C47"/>
    <w:rsid w:val="00FD2CA7"/>
    <w:rsid w:val="00FD3123"/>
    <w:rsid w:val="00FD328F"/>
    <w:rsid w:val="00FD3329"/>
    <w:rsid w:val="00FD3BE9"/>
    <w:rsid w:val="00FD446E"/>
    <w:rsid w:val="00FD4702"/>
    <w:rsid w:val="00FD4796"/>
    <w:rsid w:val="00FD5B0C"/>
    <w:rsid w:val="00FD5D0E"/>
    <w:rsid w:val="00FD5FA2"/>
    <w:rsid w:val="00FD64B9"/>
    <w:rsid w:val="00FD7842"/>
    <w:rsid w:val="00FD7F3C"/>
    <w:rsid w:val="00FE035F"/>
    <w:rsid w:val="00FE064D"/>
    <w:rsid w:val="00FE0C5C"/>
    <w:rsid w:val="00FE25A0"/>
    <w:rsid w:val="00FE2BF6"/>
    <w:rsid w:val="00FE3E3F"/>
    <w:rsid w:val="00FE3F1E"/>
    <w:rsid w:val="00FE40D4"/>
    <w:rsid w:val="00FE4E06"/>
    <w:rsid w:val="00FE5760"/>
    <w:rsid w:val="00FE5855"/>
    <w:rsid w:val="00FE6263"/>
    <w:rsid w:val="00FE7312"/>
    <w:rsid w:val="00FE7632"/>
    <w:rsid w:val="00FE7940"/>
    <w:rsid w:val="00FF12FB"/>
    <w:rsid w:val="00FF14B2"/>
    <w:rsid w:val="00FF158C"/>
    <w:rsid w:val="00FF167C"/>
    <w:rsid w:val="00FF1EEF"/>
    <w:rsid w:val="00FF25A2"/>
    <w:rsid w:val="00FF25EF"/>
    <w:rsid w:val="00FF2BD2"/>
    <w:rsid w:val="00FF2DCB"/>
    <w:rsid w:val="00FF3131"/>
    <w:rsid w:val="00FF3138"/>
    <w:rsid w:val="00FF3E30"/>
    <w:rsid w:val="00FF43EC"/>
    <w:rsid w:val="00FF4702"/>
    <w:rsid w:val="00FF4784"/>
    <w:rsid w:val="00FF4C63"/>
    <w:rsid w:val="00FF5165"/>
    <w:rsid w:val="00FF547C"/>
    <w:rsid w:val="00FF5CDB"/>
    <w:rsid w:val="00FF611C"/>
    <w:rsid w:val="00FF63DF"/>
    <w:rsid w:val="00FF6C5B"/>
    <w:rsid w:val="00FF7533"/>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0104">
      <o:colormenu v:ext="edit" shadow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B3"/>
  </w:style>
  <w:style w:type="paragraph" w:styleId="1">
    <w:name w:val="heading 1"/>
    <w:basedOn w:val="a"/>
    <w:next w:val="a"/>
    <w:link w:val="10"/>
    <w:uiPriority w:val="9"/>
    <w:qFormat/>
    <w:rsid w:val="0075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6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2AFC"/>
    <w:pPr>
      <w:keepNext/>
      <w:spacing w:after="0" w:line="240" w:lineRule="auto"/>
      <w:ind w:firstLine="709"/>
      <w:jc w:val="both"/>
      <w:outlineLvl w:val="2"/>
    </w:pPr>
    <w:rPr>
      <w:rFonts w:ascii="Times New Roman" w:eastAsia="Times New Roman" w:hAnsi="Times New Roman" w:cs="Times New Roman"/>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F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A67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D2AFC"/>
    <w:rPr>
      <w:rFonts w:ascii="Times New Roman" w:eastAsia="Times New Roman" w:hAnsi="Times New Roman" w:cs="Times New Roman"/>
      <w:bCs/>
      <w:i/>
      <w:sz w:val="28"/>
      <w:szCs w:val="26"/>
    </w:rPr>
  </w:style>
  <w:style w:type="paragraph" w:customStyle="1" w:styleId="a3">
    <w:name w:val="Прижатый влево"/>
    <w:basedOn w:val="a"/>
    <w:next w:val="a"/>
    <w:uiPriority w:val="99"/>
    <w:rsid w:val="00AA4E1F"/>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Balloon Text"/>
    <w:basedOn w:val="a"/>
    <w:link w:val="a5"/>
    <w:uiPriority w:val="99"/>
    <w:semiHidden/>
    <w:unhideWhenUsed/>
    <w:rsid w:val="00206D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DC6"/>
    <w:rPr>
      <w:rFonts w:ascii="Tahoma" w:hAnsi="Tahoma" w:cs="Tahoma"/>
      <w:sz w:val="16"/>
      <w:szCs w:val="16"/>
    </w:rPr>
  </w:style>
  <w:style w:type="paragraph" w:styleId="a6">
    <w:name w:val="List Paragraph"/>
    <w:basedOn w:val="a"/>
    <w:uiPriority w:val="99"/>
    <w:qFormat/>
    <w:rsid w:val="00895BCD"/>
    <w:pPr>
      <w:ind w:left="720"/>
      <w:contextualSpacing/>
    </w:pPr>
  </w:style>
  <w:style w:type="paragraph" w:customStyle="1" w:styleId="11">
    <w:name w:val="Абзац списка1"/>
    <w:basedOn w:val="a"/>
    <w:rsid w:val="006A6718"/>
    <w:pPr>
      <w:suppressAutoHyphens/>
      <w:ind w:left="720"/>
    </w:pPr>
    <w:rPr>
      <w:rFonts w:ascii="Calibri" w:eastAsia="Times New Roman" w:hAnsi="Calibri" w:cs="Times New Roman"/>
      <w:lang w:eastAsia="ar-SA"/>
    </w:rPr>
  </w:style>
  <w:style w:type="character" w:styleId="a7">
    <w:name w:val="Hyperlink"/>
    <w:uiPriority w:val="99"/>
    <w:unhideWhenUsed/>
    <w:rsid w:val="006A6718"/>
    <w:rPr>
      <w:color w:val="0000FF"/>
      <w:u w:val="single"/>
    </w:rPr>
  </w:style>
  <w:style w:type="paragraph" w:customStyle="1" w:styleId="12">
    <w:name w:val="Без интервала1"/>
    <w:link w:val="NoSpacingChar"/>
    <w:rsid w:val="006A6718"/>
    <w:pPr>
      <w:spacing w:after="0" w:line="240" w:lineRule="auto"/>
    </w:pPr>
    <w:rPr>
      <w:rFonts w:ascii="Calibri" w:eastAsia="Times New Roman" w:hAnsi="Calibri" w:cs="Times New Roman"/>
      <w:lang w:eastAsia="en-US"/>
    </w:rPr>
  </w:style>
  <w:style w:type="character" w:customStyle="1" w:styleId="NoSpacingChar">
    <w:name w:val="No Spacing Char"/>
    <w:link w:val="12"/>
    <w:locked/>
    <w:rsid w:val="00C10A91"/>
    <w:rPr>
      <w:rFonts w:ascii="Calibri" w:eastAsia="Times New Roman" w:hAnsi="Calibri" w:cs="Times New Roman"/>
      <w:lang w:eastAsia="en-US"/>
    </w:rPr>
  </w:style>
  <w:style w:type="paragraph" w:customStyle="1" w:styleId="p1">
    <w:name w:val="p1"/>
    <w:basedOn w:val="a"/>
    <w:rsid w:val="006A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6A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A6718"/>
  </w:style>
  <w:style w:type="character" w:customStyle="1" w:styleId="apple-converted-space">
    <w:name w:val="apple-converted-space"/>
    <w:basedOn w:val="a0"/>
    <w:rsid w:val="006A6718"/>
  </w:style>
  <w:style w:type="character" w:customStyle="1" w:styleId="s3">
    <w:name w:val="s3"/>
    <w:basedOn w:val="a0"/>
    <w:rsid w:val="006A6718"/>
  </w:style>
  <w:style w:type="character" w:customStyle="1" w:styleId="s4">
    <w:name w:val="s4"/>
    <w:basedOn w:val="a0"/>
    <w:rsid w:val="006A6718"/>
  </w:style>
  <w:style w:type="paragraph" w:styleId="a8">
    <w:name w:val="Normal (Web)"/>
    <w:basedOn w:val="a"/>
    <w:qFormat/>
    <w:rsid w:val="00440685"/>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toc 1"/>
    <w:basedOn w:val="a"/>
    <w:next w:val="a"/>
    <w:autoRedefine/>
    <w:uiPriority w:val="39"/>
    <w:unhideWhenUsed/>
    <w:qFormat/>
    <w:rsid w:val="009813BA"/>
    <w:pPr>
      <w:tabs>
        <w:tab w:val="right" w:leader="dot" w:pos="9639"/>
      </w:tabs>
      <w:spacing w:after="100" w:line="240" w:lineRule="auto"/>
      <w:ind w:right="-1"/>
      <w:jc w:val="both"/>
    </w:pPr>
    <w:rPr>
      <w:rFonts w:ascii="Times New Roman" w:eastAsia="Calibri" w:hAnsi="Times New Roman" w:cs="Times New Roman"/>
      <w:bCs/>
      <w:noProof/>
      <w:sz w:val="28"/>
      <w:szCs w:val="28"/>
    </w:rPr>
  </w:style>
  <w:style w:type="paragraph" w:styleId="21">
    <w:name w:val="toc 2"/>
    <w:basedOn w:val="a"/>
    <w:next w:val="a"/>
    <w:autoRedefine/>
    <w:uiPriority w:val="39"/>
    <w:unhideWhenUsed/>
    <w:qFormat/>
    <w:rsid w:val="00ED4F15"/>
    <w:pPr>
      <w:tabs>
        <w:tab w:val="right" w:leader="dot" w:pos="9628"/>
      </w:tabs>
      <w:spacing w:after="100"/>
      <w:ind w:firstLine="567"/>
    </w:pPr>
    <w:rPr>
      <w:rFonts w:ascii="Times New Roman" w:hAnsi="Times New Roman"/>
      <w:sz w:val="28"/>
    </w:rPr>
  </w:style>
  <w:style w:type="paragraph" w:customStyle="1" w:styleId="ConsPlusTitle">
    <w:name w:val="ConsPlusTitle"/>
    <w:uiPriority w:val="99"/>
    <w:rsid w:val="00ED4F15"/>
    <w:pPr>
      <w:autoSpaceDE w:val="0"/>
      <w:autoSpaceDN w:val="0"/>
      <w:adjustRightInd w:val="0"/>
      <w:spacing w:after="0" w:line="240" w:lineRule="auto"/>
    </w:pPr>
    <w:rPr>
      <w:rFonts w:ascii="Times New Roman" w:eastAsiaTheme="minorHAnsi" w:hAnsi="Times New Roman" w:cs="Times New Roman"/>
      <w:b/>
      <w:bCs/>
      <w:sz w:val="28"/>
      <w:szCs w:val="28"/>
      <w:lang w:eastAsia="en-US" w:bidi="ne-NP"/>
    </w:rPr>
  </w:style>
  <w:style w:type="character" w:customStyle="1" w:styleId="a9">
    <w:name w:val="Гипертекстовая ссылка"/>
    <w:basedOn w:val="a0"/>
    <w:rsid w:val="00044D50"/>
    <w:rPr>
      <w:rFonts w:cs="Times New Roman"/>
      <w:color w:val="106BBE"/>
    </w:rPr>
  </w:style>
  <w:style w:type="paragraph" w:styleId="aa">
    <w:name w:val="Document Map"/>
    <w:basedOn w:val="a"/>
    <w:link w:val="ab"/>
    <w:uiPriority w:val="99"/>
    <w:semiHidden/>
    <w:unhideWhenUsed/>
    <w:rsid w:val="00044D5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044D50"/>
    <w:rPr>
      <w:rFonts w:ascii="Tahoma" w:hAnsi="Tahoma" w:cs="Tahoma"/>
      <w:sz w:val="16"/>
      <w:szCs w:val="16"/>
    </w:rPr>
  </w:style>
  <w:style w:type="paragraph" w:styleId="ac">
    <w:name w:val="header"/>
    <w:basedOn w:val="a"/>
    <w:link w:val="ad"/>
    <w:uiPriority w:val="99"/>
    <w:unhideWhenUsed/>
    <w:rsid w:val="00BA13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130C"/>
  </w:style>
  <w:style w:type="paragraph" w:styleId="ae">
    <w:name w:val="footer"/>
    <w:basedOn w:val="a"/>
    <w:link w:val="af"/>
    <w:uiPriority w:val="99"/>
    <w:unhideWhenUsed/>
    <w:rsid w:val="00BA13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130C"/>
  </w:style>
  <w:style w:type="paragraph" w:styleId="af0">
    <w:name w:val="No Spacing"/>
    <w:link w:val="af1"/>
    <w:uiPriority w:val="1"/>
    <w:qFormat/>
    <w:rsid w:val="004832B3"/>
    <w:pPr>
      <w:spacing w:after="0" w:line="240" w:lineRule="auto"/>
    </w:pPr>
  </w:style>
  <w:style w:type="character" w:customStyle="1" w:styleId="af1">
    <w:name w:val="Без интервала Знак"/>
    <w:basedOn w:val="a0"/>
    <w:link w:val="af0"/>
    <w:uiPriority w:val="1"/>
    <w:rsid w:val="004832B3"/>
  </w:style>
  <w:style w:type="paragraph" w:styleId="af2">
    <w:name w:val="Body Text"/>
    <w:basedOn w:val="a"/>
    <w:link w:val="af3"/>
    <w:uiPriority w:val="99"/>
    <w:unhideWhenUsed/>
    <w:rsid w:val="002525FF"/>
    <w:pPr>
      <w:spacing w:after="120"/>
    </w:pPr>
  </w:style>
  <w:style w:type="character" w:customStyle="1" w:styleId="af3">
    <w:name w:val="Основной текст Знак"/>
    <w:basedOn w:val="a0"/>
    <w:link w:val="af2"/>
    <w:uiPriority w:val="99"/>
    <w:rsid w:val="002525FF"/>
  </w:style>
  <w:style w:type="table" w:styleId="af4">
    <w:name w:val="Table Grid"/>
    <w:basedOn w:val="a1"/>
    <w:uiPriority w:val="59"/>
    <w:rsid w:val="00F6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F83233"/>
    <w:pPr>
      <w:suppressAutoHyphens/>
      <w:ind w:left="720"/>
    </w:pPr>
    <w:rPr>
      <w:rFonts w:ascii="Calibri" w:eastAsia="Times New Roman" w:hAnsi="Calibri" w:cs="Times New Roman"/>
      <w:lang w:eastAsia="ar-SA"/>
    </w:rPr>
  </w:style>
  <w:style w:type="paragraph" w:styleId="af5">
    <w:name w:val="Title"/>
    <w:basedOn w:val="a"/>
    <w:next w:val="a"/>
    <w:link w:val="af6"/>
    <w:uiPriority w:val="10"/>
    <w:qFormat/>
    <w:rsid w:val="008B2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8B26CF"/>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8B26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8B26CF"/>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
    <w:basedOn w:val="a0"/>
    <w:rsid w:val="008F6814"/>
    <w:rPr>
      <w:rFonts w:ascii="Times New Roman" w:eastAsia="Times New Roman" w:hAnsi="Times New Roman" w:cs="Times New Roman" w:hint="default"/>
      <w:b w:val="0"/>
      <w:bCs w:val="0"/>
      <w:i w:val="0"/>
      <w:iCs w:val="0"/>
      <w:smallCaps w:val="0"/>
      <w:strike w:val="0"/>
      <w:dstrike w:val="0"/>
      <w:color w:val="36373B"/>
      <w:spacing w:val="0"/>
      <w:w w:val="100"/>
      <w:position w:val="0"/>
      <w:sz w:val="28"/>
      <w:szCs w:val="28"/>
      <w:u w:val="none"/>
      <w:effect w:val="none"/>
      <w:lang w:val="ru-RU" w:eastAsia="ru-RU" w:bidi="ru-RU"/>
    </w:rPr>
  </w:style>
  <w:style w:type="paragraph" w:customStyle="1" w:styleId="msonormalcxspmiddle">
    <w:name w:val="msonormalcxspmiddle"/>
    <w:basedOn w:val="a"/>
    <w:rsid w:val="00C10A91"/>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annotation text"/>
    <w:basedOn w:val="a"/>
    <w:link w:val="afa"/>
    <w:unhideWhenUsed/>
    <w:rsid w:val="005D272A"/>
    <w:rPr>
      <w:rFonts w:ascii="Calibri" w:eastAsia="Calibri" w:hAnsi="Calibri" w:cs="Times New Roman"/>
      <w:sz w:val="20"/>
      <w:szCs w:val="20"/>
      <w:lang w:val="x-none" w:eastAsia="en-US"/>
    </w:rPr>
  </w:style>
  <w:style w:type="character" w:customStyle="1" w:styleId="afa">
    <w:name w:val="Текст примечания Знак"/>
    <w:basedOn w:val="a0"/>
    <w:link w:val="af9"/>
    <w:rsid w:val="005D272A"/>
    <w:rPr>
      <w:rFonts w:ascii="Calibri" w:eastAsia="Calibri" w:hAnsi="Calibri" w:cs="Times New Roman"/>
      <w:sz w:val="20"/>
      <w:szCs w:val="20"/>
      <w:lang w:val="x-none" w:eastAsia="en-US"/>
    </w:rPr>
  </w:style>
  <w:style w:type="paragraph" w:styleId="afb">
    <w:name w:val="caption"/>
    <w:basedOn w:val="a"/>
    <w:next w:val="a"/>
    <w:uiPriority w:val="35"/>
    <w:unhideWhenUsed/>
    <w:qFormat/>
    <w:rsid w:val="00C441CF"/>
    <w:pPr>
      <w:spacing w:line="240" w:lineRule="auto"/>
    </w:pPr>
    <w:rPr>
      <w:b/>
      <w:bCs/>
      <w:color w:val="4F81BD" w:themeColor="accent1"/>
      <w:sz w:val="18"/>
      <w:szCs w:val="18"/>
    </w:rPr>
  </w:style>
  <w:style w:type="character" w:styleId="afc">
    <w:name w:val="Placeholder Text"/>
    <w:basedOn w:val="a0"/>
    <w:uiPriority w:val="99"/>
    <w:semiHidden/>
    <w:rsid w:val="008A5F6F"/>
    <w:rPr>
      <w:color w:val="808080"/>
    </w:rPr>
  </w:style>
  <w:style w:type="paragraph" w:styleId="24">
    <w:name w:val="Body Text Indent 2"/>
    <w:basedOn w:val="a"/>
    <w:link w:val="25"/>
    <w:uiPriority w:val="99"/>
    <w:semiHidden/>
    <w:unhideWhenUsed/>
    <w:rsid w:val="00B75F78"/>
    <w:pPr>
      <w:spacing w:after="120" w:line="480" w:lineRule="auto"/>
      <w:ind w:left="283"/>
    </w:pPr>
  </w:style>
  <w:style w:type="character" w:customStyle="1" w:styleId="25">
    <w:name w:val="Основной текст с отступом 2 Знак"/>
    <w:basedOn w:val="a0"/>
    <w:link w:val="24"/>
    <w:uiPriority w:val="99"/>
    <w:semiHidden/>
    <w:rsid w:val="00B75F78"/>
  </w:style>
  <w:style w:type="character" w:styleId="afd">
    <w:name w:val="FollowedHyperlink"/>
    <w:basedOn w:val="a0"/>
    <w:uiPriority w:val="99"/>
    <w:semiHidden/>
    <w:unhideWhenUsed/>
    <w:rsid w:val="00CE0A4F"/>
    <w:rPr>
      <w:color w:val="800080" w:themeColor="followedHyperlink"/>
      <w:u w:val="single"/>
    </w:rPr>
  </w:style>
  <w:style w:type="paragraph" w:styleId="afe">
    <w:name w:val="TOC Heading"/>
    <w:basedOn w:val="1"/>
    <w:next w:val="a"/>
    <w:uiPriority w:val="39"/>
    <w:semiHidden/>
    <w:unhideWhenUsed/>
    <w:qFormat/>
    <w:rsid w:val="00CE0A4F"/>
    <w:pPr>
      <w:outlineLvl w:val="9"/>
    </w:pPr>
  </w:style>
  <w:style w:type="paragraph" w:styleId="31">
    <w:name w:val="toc 3"/>
    <w:basedOn w:val="a"/>
    <w:next w:val="a"/>
    <w:autoRedefine/>
    <w:uiPriority w:val="39"/>
    <w:unhideWhenUsed/>
    <w:qFormat/>
    <w:rsid w:val="00CE0A4F"/>
    <w:pPr>
      <w:spacing w:after="100"/>
      <w:ind w:left="440"/>
    </w:pPr>
  </w:style>
  <w:style w:type="paragraph" w:styleId="4">
    <w:name w:val="toc 4"/>
    <w:basedOn w:val="a"/>
    <w:next w:val="a"/>
    <w:autoRedefine/>
    <w:uiPriority w:val="39"/>
    <w:unhideWhenUsed/>
    <w:rsid w:val="00BF6143"/>
    <w:pPr>
      <w:spacing w:after="100"/>
      <w:ind w:left="660"/>
    </w:pPr>
  </w:style>
  <w:style w:type="paragraph" w:styleId="5">
    <w:name w:val="toc 5"/>
    <w:basedOn w:val="a"/>
    <w:next w:val="a"/>
    <w:autoRedefine/>
    <w:uiPriority w:val="39"/>
    <w:unhideWhenUsed/>
    <w:rsid w:val="00BF6143"/>
    <w:pPr>
      <w:spacing w:after="100"/>
      <w:ind w:left="880"/>
    </w:pPr>
  </w:style>
  <w:style w:type="paragraph" w:styleId="6">
    <w:name w:val="toc 6"/>
    <w:basedOn w:val="a"/>
    <w:next w:val="a"/>
    <w:autoRedefine/>
    <w:uiPriority w:val="39"/>
    <w:unhideWhenUsed/>
    <w:rsid w:val="00BF6143"/>
    <w:pPr>
      <w:spacing w:after="100"/>
      <w:ind w:left="1100"/>
    </w:pPr>
  </w:style>
  <w:style w:type="paragraph" w:styleId="7">
    <w:name w:val="toc 7"/>
    <w:basedOn w:val="a"/>
    <w:next w:val="a"/>
    <w:autoRedefine/>
    <w:uiPriority w:val="39"/>
    <w:unhideWhenUsed/>
    <w:rsid w:val="00BF6143"/>
    <w:pPr>
      <w:spacing w:after="100"/>
      <w:ind w:left="1320"/>
    </w:pPr>
  </w:style>
  <w:style w:type="paragraph" w:styleId="8">
    <w:name w:val="toc 8"/>
    <w:basedOn w:val="a"/>
    <w:next w:val="a"/>
    <w:autoRedefine/>
    <w:uiPriority w:val="39"/>
    <w:unhideWhenUsed/>
    <w:rsid w:val="00BF6143"/>
    <w:pPr>
      <w:spacing w:after="100"/>
      <w:ind w:left="1540"/>
    </w:pPr>
  </w:style>
  <w:style w:type="paragraph" w:styleId="9">
    <w:name w:val="toc 9"/>
    <w:basedOn w:val="a"/>
    <w:next w:val="a"/>
    <w:autoRedefine/>
    <w:uiPriority w:val="39"/>
    <w:unhideWhenUsed/>
    <w:rsid w:val="00BF6143"/>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057">
      <w:bodyDiv w:val="1"/>
      <w:marLeft w:val="0"/>
      <w:marRight w:val="0"/>
      <w:marTop w:val="0"/>
      <w:marBottom w:val="0"/>
      <w:divBdr>
        <w:top w:val="none" w:sz="0" w:space="0" w:color="auto"/>
        <w:left w:val="none" w:sz="0" w:space="0" w:color="auto"/>
        <w:bottom w:val="none" w:sz="0" w:space="0" w:color="auto"/>
        <w:right w:val="none" w:sz="0" w:space="0" w:color="auto"/>
      </w:divBdr>
    </w:div>
    <w:div w:id="16320243">
      <w:bodyDiv w:val="1"/>
      <w:marLeft w:val="0"/>
      <w:marRight w:val="0"/>
      <w:marTop w:val="0"/>
      <w:marBottom w:val="0"/>
      <w:divBdr>
        <w:top w:val="none" w:sz="0" w:space="0" w:color="auto"/>
        <w:left w:val="none" w:sz="0" w:space="0" w:color="auto"/>
        <w:bottom w:val="none" w:sz="0" w:space="0" w:color="auto"/>
        <w:right w:val="none" w:sz="0" w:space="0" w:color="auto"/>
      </w:divBdr>
    </w:div>
    <w:div w:id="82265216">
      <w:bodyDiv w:val="1"/>
      <w:marLeft w:val="0"/>
      <w:marRight w:val="0"/>
      <w:marTop w:val="0"/>
      <w:marBottom w:val="0"/>
      <w:divBdr>
        <w:top w:val="none" w:sz="0" w:space="0" w:color="auto"/>
        <w:left w:val="none" w:sz="0" w:space="0" w:color="auto"/>
        <w:bottom w:val="none" w:sz="0" w:space="0" w:color="auto"/>
        <w:right w:val="none" w:sz="0" w:space="0" w:color="auto"/>
      </w:divBdr>
    </w:div>
    <w:div w:id="137458517">
      <w:bodyDiv w:val="1"/>
      <w:marLeft w:val="0"/>
      <w:marRight w:val="0"/>
      <w:marTop w:val="0"/>
      <w:marBottom w:val="0"/>
      <w:divBdr>
        <w:top w:val="none" w:sz="0" w:space="0" w:color="auto"/>
        <w:left w:val="none" w:sz="0" w:space="0" w:color="auto"/>
        <w:bottom w:val="none" w:sz="0" w:space="0" w:color="auto"/>
        <w:right w:val="none" w:sz="0" w:space="0" w:color="auto"/>
      </w:divBdr>
    </w:div>
    <w:div w:id="141193414">
      <w:bodyDiv w:val="1"/>
      <w:marLeft w:val="0"/>
      <w:marRight w:val="0"/>
      <w:marTop w:val="0"/>
      <w:marBottom w:val="0"/>
      <w:divBdr>
        <w:top w:val="none" w:sz="0" w:space="0" w:color="auto"/>
        <w:left w:val="none" w:sz="0" w:space="0" w:color="auto"/>
        <w:bottom w:val="none" w:sz="0" w:space="0" w:color="auto"/>
        <w:right w:val="none" w:sz="0" w:space="0" w:color="auto"/>
      </w:divBdr>
    </w:div>
    <w:div w:id="156502651">
      <w:bodyDiv w:val="1"/>
      <w:marLeft w:val="0"/>
      <w:marRight w:val="0"/>
      <w:marTop w:val="0"/>
      <w:marBottom w:val="0"/>
      <w:divBdr>
        <w:top w:val="none" w:sz="0" w:space="0" w:color="auto"/>
        <w:left w:val="none" w:sz="0" w:space="0" w:color="auto"/>
        <w:bottom w:val="none" w:sz="0" w:space="0" w:color="auto"/>
        <w:right w:val="none" w:sz="0" w:space="0" w:color="auto"/>
      </w:divBdr>
    </w:div>
    <w:div w:id="167446119">
      <w:bodyDiv w:val="1"/>
      <w:marLeft w:val="0"/>
      <w:marRight w:val="0"/>
      <w:marTop w:val="0"/>
      <w:marBottom w:val="0"/>
      <w:divBdr>
        <w:top w:val="none" w:sz="0" w:space="0" w:color="auto"/>
        <w:left w:val="none" w:sz="0" w:space="0" w:color="auto"/>
        <w:bottom w:val="none" w:sz="0" w:space="0" w:color="auto"/>
        <w:right w:val="none" w:sz="0" w:space="0" w:color="auto"/>
      </w:divBdr>
    </w:div>
    <w:div w:id="167599163">
      <w:bodyDiv w:val="1"/>
      <w:marLeft w:val="0"/>
      <w:marRight w:val="0"/>
      <w:marTop w:val="0"/>
      <w:marBottom w:val="0"/>
      <w:divBdr>
        <w:top w:val="none" w:sz="0" w:space="0" w:color="auto"/>
        <w:left w:val="none" w:sz="0" w:space="0" w:color="auto"/>
        <w:bottom w:val="none" w:sz="0" w:space="0" w:color="auto"/>
        <w:right w:val="none" w:sz="0" w:space="0" w:color="auto"/>
      </w:divBdr>
    </w:div>
    <w:div w:id="195779002">
      <w:bodyDiv w:val="1"/>
      <w:marLeft w:val="0"/>
      <w:marRight w:val="0"/>
      <w:marTop w:val="0"/>
      <w:marBottom w:val="0"/>
      <w:divBdr>
        <w:top w:val="none" w:sz="0" w:space="0" w:color="auto"/>
        <w:left w:val="none" w:sz="0" w:space="0" w:color="auto"/>
        <w:bottom w:val="none" w:sz="0" w:space="0" w:color="auto"/>
        <w:right w:val="none" w:sz="0" w:space="0" w:color="auto"/>
      </w:divBdr>
    </w:div>
    <w:div w:id="197818516">
      <w:bodyDiv w:val="1"/>
      <w:marLeft w:val="0"/>
      <w:marRight w:val="0"/>
      <w:marTop w:val="0"/>
      <w:marBottom w:val="0"/>
      <w:divBdr>
        <w:top w:val="none" w:sz="0" w:space="0" w:color="auto"/>
        <w:left w:val="none" w:sz="0" w:space="0" w:color="auto"/>
        <w:bottom w:val="none" w:sz="0" w:space="0" w:color="auto"/>
        <w:right w:val="none" w:sz="0" w:space="0" w:color="auto"/>
      </w:divBdr>
    </w:div>
    <w:div w:id="238560095">
      <w:bodyDiv w:val="1"/>
      <w:marLeft w:val="0"/>
      <w:marRight w:val="0"/>
      <w:marTop w:val="0"/>
      <w:marBottom w:val="0"/>
      <w:divBdr>
        <w:top w:val="none" w:sz="0" w:space="0" w:color="auto"/>
        <w:left w:val="none" w:sz="0" w:space="0" w:color="auto"/>
        <w:bottom w:val="none" w:sz="0" w:space="0" w:color="auto"/>
        <w:right w:val="none" w:sz="0" w:space="0" w:color="auto"/>
      </w:divBdr>
    </w:div>
    <w:div w:id="268239575">
      <w:bodyDiv w:val="1"/>
      <w:marLeft w:val="0"/>
      <w:marRight w:val="0"/>
      <w:marTop w:val="0"/>
      <w:marBottom w:val="0"/>
      <w:divBdr>
        <w:top w:val="none" w:sz="0" w:space="0" w:color="auto"/>
        <w:left w:val="none" w:sz="0" w:space="0" w:color="auto"/>
        <w:bottom w:val="none" w:sz="0" w:space="0" w:color="auto"/>
        <w:right w:val="none" w:sz="0" w:space="0" w:color="auto"/>
      </w:divBdr>
    </w:div>
    <w:div w:id="295455487">
      <w:bodyDiv w:val="1"/>
      <w:marLeft w:val="0"/>
      <w:marRight w:val="0"/>
      <w:marTop w:val="0"/>
      <w:marBottom w:val="0"/>
      <w:divBdr>
        <w:top w:val="none" w:sz="0" w:space="0" w:color="auto"/>
        <w:left w:val="none" w:sz="0" w:space="0" w:color="auto"/>
        <w:bottom w:val="none" w:sz="0" w:space="0" w:color="auto"/>
        <w:right w:val="none" w:sz="0" w:space="0" w:color="auto"/>
      </w:divBdr>
    </w:div>
    <w:div w:id="300962046">
      <w:bodyDiv w:val="1"/>
      <w:marLeft w:val="0"/>
      <w:marRight w:val="0"/>
      <w:marTop w:val="0"/>
      <w:marBottom w:val="0"/>
      <w:divBdr>
        <w:top w:val="none" w:sz="0" w:space="0" w:color="auto"/>
        <w:left w:val="none" w:sz="0" w:space="0" w:color="auto"/>
        <w:bottom w:val="none" w:sz="0" w:space="0" w:color="auto"/>
        <w:right w:val="none" w:sz="0" w:space="0" w:color="auto"/>
      </w:divBdr>
    </w:div>
    <w:div w:id="398675324">
      <w:bodyDiv w:val="1"/>
      <w:marLeft w:val="0"/>
      <w:marRight w:val="0"/>
      <w:marTop w:val="0"/>
      <w:marBottom w:val="0"/>
      <w:divBdr>
        <w:top w:val="none" w:sz="0" w:space="0" w:color="auto"/>
        <w:left w:val="none" w:sz="0" w:space="0" w:color="auto"/>
        <w:bottom w:val="none" w:sz="0" w:space="0" w:color="auto"/>
        <w:right w:val="none" w:sz="0" w:space="0" w:color="auto"/>
      </w:divBdr>
    </w:div>
    <w:div w:id="402534407">
      <w:bodyDiv w:val="1"/>
      <w:marLeft w:val="0"/>
      <w:marRight w:val="0"/>
      <w:marTop w:val="0"/>
      <w:marBottom w:val="0"/>
      <w:divBdr>
        <w:top w:val="none" w:sz="0" w:space="0" w:color="auto"/>
        <w:left w:val="none" w:sz="0" w:space="0" w:color="auto"/>
        <w:bottom w:val="none" w:sz="0" w:space="0" w:color="auto"/>
        <w:right w:val="none" w:sz="0" w:space="0" w:color="auto"/>
      </w:divBdr>
    </w:div>
    <w:div w:id="407731829">
      <w:bodyDiv w:val="1"/>
      <w:marLeft w:val="0"/>
      <w:marRight w:val="0"/>
      <w:marTop w:val="0"/>
      <w:marBottom w:val="0"/>
      <w:divBdr>
        <w:top w:val="none" w:sz="0" w:space="0" w:color="auto"/>
        <w:left w:val="none" w:sz="0" w:space="0" w:color="auto"/>
        <w:bottom w:val="none" w:sz="0" w:space="0" w:color="auto"/>
        <w:right w:val="none" w:sz="0" w:space="0" w:color="auto"/>
      </w:divBdr>
    </w:div>
    <w:div w:id="418984158">
      <w:bodyDiv w:val="1"/>
      <w:marLeft w:val="0"/>
      <w:marRight w:val="0"/>
      <w:marTop w:val="0"/>
      <w:marBottom w:val="0"/>
      <w:divBdr>
        <w:top w:val="none" w:sz="0" w:space="0" w:color="auto"/>
        <w:left w:val="none" w:sz="0" w:space="0" w:color="auto"/>
        <w:bottom w:val="none" w:sz="0" w:space="0" w:color="auto"/>
        <w:right w:val="none" w:sz="0" w:space="0" w:color="auto"/>
      </w:divBdr>
    </w:div>
    <w:div w:id="430777674">
      <w:bodyDiv w:val="1"/>
      <w:marLeft w:val="0"/>
      <w:marRight w:val="0"/>
      <w:marTop w:val="0"/>
      <w:marBottom w:val="0"/>
      <w:divBdr>
        <w:top w:val="none" w:sz="0" w:space="0" w:color="auto"/>
        <w:left w:val="none" w:sz="0" w:space="0" w:color="auto"/>
        <w:bottom w:val="none" w:sz="0" w:space="0" w:color="auto"/>
        <w:right w:val="none" w:sz="0" w:space="0" w:color="auto"/>
      </w:divBdr>
    </w:div>
    <w:div w:id="438140124">
      <w:bodyDiv w:val="1"/>
      <w:marLeft w:val="0"/>
      <w:marRight w:val="0"/>
      <w:marTop w:val="0"/>
      <w:marBottom w:val="0"/>
      <w:divBdr>
        <w:top w:val="none" w:sz="0" w:space="0" w:color="auto"/>
        <w:left w:val="none" w:sz="0" w:space="0" w:color="auto"/>
        <w:bottom w:val="none" w:sz="0" w:space="0" w:color="auto"/>
        <w:right w:val="none" w:sz="0" w:space="0" w:color="auto"/>
      </w:divBdr>
    </w:div>
    <w:div w:id="438188012">
      <w:bodyDiv w:val="1"/>
      <w:marLeft w:val="0"/>
      <w:marRight w:val="0"/>
      <w:marTop w:val="0"/>
      <w:marBottom w:val="0"/>
      <w:divBdr>
        <w:top w:val="none" w:sz="0" w:space="0" w:color="auto"/>
        <w:left w:val="none" w:sz="0" w:space="0" w:color="auto"/>
        <w:bottom w:val="none" w:sz="0" w:space="0" w:color="auto"/>
        <w:right w:val="none" w:sz="0" w:space="0" w:color="auto"/>
      </w:divBdr>
    </w:div>
    <w:div w:id="451096903">
      <w:bodyDiv w:val="1"/>
      <w:marLeft w:val="0"/>
      <w:marRight w:val="0"/>
      <w:marTop w:val="0"/>
      <w:marBottom w:val="0"/>
      <w:divBdr>
        <w:top w:val="none" w:sz="0" w:space="0" w:color="auto"/>
        <w:left w:val="none" w:sz="0" w:space="0" w:color="auto"/>
        <w:bottom w:val="none" w:sz="0" w:space="0" w:color="auto"/>
        <w:right w:val="none" w:sz="0" w:space="0" w:color="auto"/>
      </w:divBdr>
    </w:div>
    <w:div w:id="534390752">
      <w:bodyDiv w:val="1"/>
      <w:marLeft w:val="0"/>
      <w:marRight w:val="0"/>
      <w:marTop w:val="0"/>
      <w:marBottom w:val="0"/>
      <w:divBdr>
        <w:top w:val="none" w:sz="0" w:space="0" w:color="auto"/>
        <w:left w:val="none" w:sz="0" w:space="0" w:color="auto"/>
        <w:bottom w:val="none" w:sz="0" w:space="0" w:color="auto"/>
        <w:right w:val="none" w:sz="0" w:space="0" w:color="auto"/>
      </w:divBdr>
    </w:div>
    <w:div w:id="553083643">
      <w:bodyDiv w:val="1"/>
      <w:marLeft w:val="0"/>
      <w:marRight w:val="0"/>
      <w:marTop w:val="0"/>
      <w:marBottom w:val="0"/>
      <w:divBdr>
        <w:top w:val="none" w:sz="0" w:space="0" w:color="auto"/>
        <w:left w:val="none" w:sz="0" w:space="0" w:color="auto"/>
        <w:bottom w:val="none" w:sz="0" w:space="0" w:color="auto"/>
        <w:right w:val="none" w:sz="0" w:space="0" w:color="auto"/>
      </w:divBdr>
    </w:div>
    <w:div w:id="582642915">
      <w:bodyDiv w:val="1"/>
      <w:marLeft w:val="0"/>
      <w:marRight w:val="0"/>
      <w:marTop w:val="0"/>
      <w:marBottom w:val="0"/>
      <w:divBdr>
        <w:top w:val="none" w:sz="0" w:space="0" w:color="auto"/>
        <w:left w:val="none" w:sz="0" w:space="0" w:color="auto"/>
        <w:bottom w:val="none" w:sz="0" w:space="0" w:color="auto"/>
        <w:right w:val="none" w:sz="0" w:space="0" w:color="auto"/>
      </w:divBdr>
    </w:div>
    <w:div w:id="618532509">
      <w:bodyDiv w:val="1"/>
      <w:marLeft w:val="0"/>
      <w:marRight w:val="0"/>
      <w:marTop w:val="0"/>
      <w:marBottom w:val="0"/>
      <w:divBdr>
        <w:top w:val="none" w:sz="0" w:space="0" w:color="auto"/>
        <w:left w:val="none" w:sz="0" w:space="0" w:color="auto"/>
        <w:bottom w:val="none" w:sz="0" w:space="0" w:color="auto"/>
        <w:right w:val="none" w:sz="0" w:space="0" w:color="auto"/>
      </w:divBdr>
    </w:div>
    <w:div w:id="659819213">
      <w:bodyDiv w:val="1"/>
      <w:marLeft w:val="0"/>
      <w:marRight w:val="0"/>
      <w:marTop w:val="0"/>
      <w:marBottom w:val="0"/>
      <w:divBdr>
        <w:top w:val="none" w:sz="0" w:space="0" w:color="auto"/>
        <w:left w:val="none" w:sz="0" w:space="0" w:color="auto"/>
        <w:bottom w:val="none" w:sz="0" w:space="0" w:color="auto"/>
        <w:right w:val="none" w:sz="0" w:space="0" w:color="auto"/>
      </w:divBdr>
    </w:div>
    <w:div w:id="669137299">
      <w:bodyDiv w:val="1"/>
      <w:marLeft w:val="0"/>
      <w:marRight w:val="0"/>
      <w:marTop w:val="0"/>
      <w:marBottom w:val="0"/>
      <w:divBdr>
        <w:top w:val="none" w:sz="0" w:space="0" w:color="auto"/>
        <w:left w:val="none" w:sz="0" w:space="0" w:color="auto"/>
        <w:bottom w:val="none" w:sz="0" w:space="0" w:color="auto"/>
        <w:right w:val="none" w:sz="0" w:space="0" w:color="auto"/>
      </w:divBdr>
    </w:div>
    <w:div w:id="782071871">
      <w:bodyDiv w:val="1"/>
      <w:marLeft w:val="0"/>
      <w:marRight w:val="0"/>
      <w:marTop w:val="0"/>
      <w:marBottom w:val="0"/>
      <w:divBdr>
        <w:top w:val="none" w:sz="0" w:space="0" w:color="auto"/>
        <w:left w:val="none" w:sz="0" w:space="0" w:color="auto"/>
        <w:bottom w:val="none" w:sz="0" w:space="0" w:color="auto"/>
        <w:right w:val="none" w:sz="0" w:space="0" w:color="auto"/>
      </w:divBdr>
    </w:div>
    <w:div w:id="806508564">
      <w:bodyDiv w:val="1"/>
      <w:marLeft w:val="0"/>
      <w:marRight w:val="0"/>
      <w:marTop w:val="0"/>
      <w:marBottom w:val="0"/>
      <w:divBdr>
        <w:top w:val="none" w:sz="0" w:space="0" w:color="auto"/>
        <w:left w:val="none" w:sz="0" w:space="0" w:color="auto"/>
        <w:bottom w:val="none" w:sz="0" w:space="0" w:color="auto"/>
        <w:right w:val="none" w:sz="0" w:space="0" w:color="auto"/>
      </w:divBdr>
    </w:div>
    <w:div w:id="864976074">
      <w:bodyDiv w:val="1"/>
      <w:marLeft w:val="0"/>
      <w:marRight w:val="0"/>
      <w:marTop w:val="0"/>
      <w:marBottom w:val="0"/>
      <w:divBdr>
        <w:top w:val="none" w:sz="0" w:space="0" w:color="auto"/>
        <w:left w:val="none" w:sz="0" w:space="0" w:color="auto"/>
        <w:bottom w:val="none" w:sz="0" w:space="0" w:color="auto"/>
        <w:right w:val="none" w:sz="0" w:space="0" w:color="auto"/>
      </w:divBdr>
    </w:div>
    <w:div w:id="902065957">
      <w:bodyDiv w:val="1"/>
      <w:marLeft w:val="0"/>
      <w:marRight w:val="0"/>
      <w:marTop w:val="0"/>
      <w:marBottom w:val="0"/>
      <w:divBdr>
        <w:top w:val="none" w:sz="0" w:space="0" w:color="auto"/>
        <w:left w:val="none" w:sz="0" w:space="0" w:color="auto"/>
        <w:bottom w:val="none" w:sz="0" w:space="0" w:color="auto"/>
        <w:right w:val="none" w:sz="0" w:space="0" w:color="auto"/>
      </w:divBdr>
    </w:div>
    <w:div w:id="917057138">
      <w:bodyDiv w:val="1"/>
      <w:marLeft w:val="0"/>
      <w:marRight w:val="0"/>
      <w:marTop w:val="0"/>
      <w:marBottom w:val="0"/>
      <w:divBdr>
        <w:top w:val="none" w:sz="0" w:space="0" w:color="auto"/>
        <w:left w:val="none" w:sz="0" w:space="0" w:color="auto"/>
        <w:bottom w:val="none" w:sz="0" w:space="0" w:color="auto"/>
        <w:right w:val="none" w:sz="0" w:space="0" w:color="auto"/>
      </w:divBdr>
    </w:div>
    <w:div w:id="931552176">
      <w:bodyDiv w:val="1"/>
      <w:marLeft w:val="0"/>
      <w:marRight w:val="0"/>
      <w:marTop w:val="0"/>
      <w:marBottom w:val="0"/>
      <w:divBdr>
        <w:top w:val="none" w:sz="0" w:space="0" w:color="auto"/>
        <w:left w:val="none" w:sz="0" w:space="0" w:color="auto"/>
        <w:bottom w:val="none" w:sz="0" w:space="0" w:color="auto"/>
        <w:right w:val="none" w:sz="0" w:space="0" w:color="auto"/>
      </w:divBdr>
    </w:div>
    <w:div w:id="950281140">
      <w:bodyDiv w:val="1"/>
      <w:marLeft w:val="0"/>
      <w:marRight w:val="0"/>
      <w:marTop w:val="0"/>
      <w:marBottom w:val="0"/>
      <w:divBdr>
        <w:top w:val="none" w:sz="0" w:space="0" w:color="auto"/>
        <w:left w:val="none" w:sz="0" w:space="0" w:color="auto"/>
        <w:bottom w:val="none" w:sz="0" w:space="0" w:color="auto"/>
        <w:right w:val="none" w:sz="0" w:space="0" w:color="auto"/>
      </w:divBdr>
    </w:div>
    <w:div w:id="962926410">
      <w:bodyDiv w:val="1"/>
      <w:marLeft w:val="0"/>
      <w:marRight w:val="0"/>
      <w:marTop w:val="0"/>
      <w:marBottom w:val="0"/>
      <w:divBdr>
        <w:top w:val="none" w:sz="0" w:space="0" w:color="auto"/>
        <w:left w:val="none" w:sz="0" w:space="0" w:color="auto"/>
        <w:bottom w:val="none" w:sz="0" w:space="0" w:color="auto"/>
        <w:right w:val="none" w:sz="0" w:space="0" w:color="auto"/>
      </w:divBdr>
    </w:div>
    <w:div w:id="967710636">
      <w:bodyDiv w:val="1"/>
      <w:marLeft w:val="0"/>
      <w:marRight w:val="0"/>
      <w:marTop w:val="0"/>
      <w:marBottom w:val="0"/>
      <w:divBdr>
        <w:top w:val="none" w:sz="0" w:space="0" w:color="auto"/>
        <w:left w:val="none" w:sz="0" w:space="0" w:color="auto"/>
        <w:bottom w:val="none" w:sz="0" w:space="0" w:color="auto"/>
        <w:right w:val="none" w:sz="0" w:space="0" w:color="auto"/>
      </w:divBdr>
    </w:div>
    <w:div w:id="976909549">
      <w:bodyDiv w:val="1"/>
      <w:marLeft w:val="0"/>
      <w:marRight w:val="0"/>
      <w:marTop w:val="0"/>
      <w:marBottom w:val="0"/>
      <w:divBdr>
        <w:top w:val="none" w:sz="0" w:space="0" w:color="auto"/>
        <w:left w:val="none" w:sz="0" w:space="0" w:color="auto"/>
        <w:bottom w:val="none" w:sz="0" w:space="0" w:color="auto"/>
        <w:right w:val="none" w:sz="0" w:space="0" w:color="auto"/>
      </w:divBdr>
    </w:div>
    <w:div w:id="1031222557">
      <w:bodyDiv w:val="1"/>
      <w:marLeft w:val="0"/>
      <w:marRight w:val="0"/>
      <w:marTop w:val="0"/>
      <w:marBottom w:val="0"/>
      <w:divBdr>
        <w:top w:val="none" w:sz="0" w:space="0" w:color="auto"/>
        <w:left w:val="none" w:sz="0" w:space="0" w:color="auto"/>
        <w:bottom w:val="none" w:sz="0" w:space="0" w:color="auto"/>
        <w:right w:val="none" w:sz="0" w:space="0" w:color="auto"/>
      </w:divBdr>
    </w:div>
    <w:div w:id="1068071113">
      <w:bodyDiv w:val="1"/>
      <w:marLeft w:val="0"/>
      <w:marRight w:val="0"/>
      <w:marTop w:val="0"/>
      <w:marBottom w:val="0"/>
      <w:divBdr>
        <w:top w:val="none" w:sz="0" w:space="0" w:color="auto"/>
        <w:left w:val="none" w:sz="0" w:space="0" w:color="auto"/>
        <w:bottom w:val="none" w:sz="0" w:space="0" w:color="auto"/>
        <w:right w:val="none" w:sz="0" w:space="0" w:color="auto"/>
      </w:divBdr>
    </w:div>
    <w:div w:id="1071806065">
      <w:bodyDiv w:val="1"/>
      <w:marLeft w:val="0"/>
      <w:marRight w:val="0"/>
      <w:marTop w:val="0"/>
      <w:marBottom w:val="0"/>
      <w:divBdr>
        <w:top w:val="none" w:sz="0" w:space="0" w:color="auto"/>
        <w:left w:val="none" w:sz="0" w:space="0" w:color="auto"/>
        <w:bottom w:val="none" w:sz="0" w:space="0" w:color="auto"/>
        <w:right w:val="none" w:sz="0" w:space="0" w:color="auto"/>
      </w:divBdr>
    </w:div>
    <w:div w:id="1112214099">
      <w:bodyDiv w:val="1"/>
      <w:marLeft w:val="0"/>
      <w:marRight w:val="0"/>
      <w:marTop w:val="0"/>
      <w:marBottom w:val="0"/>
      <w:divBdr>
        <w:top w:val="none" w:sz="0" w:space="0" w:color="auto"/>
        <w:left w:val="none" w:sz="0" w:space="0" w:color="auto"/>
        <w:bottom w:val="none" w:sz="0" w:space="0" w:color="auto"/>
        <w:right w:val="none" w:sz="0" w:space="0" w:color="auto"/>
      </w:divBdr>
    </w:div>
    <w:div w:id="1126243503">
      <w:bodyDiv w:val="1"/>
      <w:marLeft w:val="0"/>
      <w:marRight w:val="0"/>
      <w:marTop w:val="0"/>
      <w:marBottom w:val="0"/>
      <w:divBdr>
        <w:top w:val="none" w:sz="0" w:space="0" w:color="auto"/>
        <w:left w:val="none" w:sz="0" w:space="0" w:color="auto"/>
        <w:bottom w:val="none" w:sz="0" w:space="0" w:color="auto"/>
        <w:right w:val="none" w:sz="0" w:space="0" w:color="auto"/>
      </w:divBdr>
    </w:div>
    <w:div w:id="1158182457">
      <w:bodyDiv w:val="1"/>
      <w:marLeft w:val="0"/>
      <w:marRight w:val="0"/>
      <w:marTop w:val="0"/>
      <w:marBottom w:val="0"/>
      <w:divBdr>
        <w:top w:val="none" w:sz="0" w:space="0" w:color="auto"/>
        <w:left w:val="none" w:sz="0" w:space="0" w:color="auto"/>
        <w:bottom w:val="none" w:sz="0" w:space="0" w:color="auto"/>
        <w:right w:val="none" w:sz="0" w:space="0" w:color="auto"/>
      </w:divBdr>
    </w:div>
    <w:div w:id="1186596820">
      <w:bodyDiv w:val="1"/>
      <w:marLeft w:val="0"/>
      <w:marRight w:val="0"/>
      <w:marTop w:val="0"/>
      <w:marBottom w:val="0"/>
      <w:divBdr>
        <w:top w:val="none" w:sz="0" w:space="0" w:color="auto"/>
        <w:left w:val="none" w:sz="0" w:space="0" w:color="auto"/>
        <w:bottom w:val="none" w:sz="0" w:space="0" w:color="auto"/>
        <w:right w:val="none" w:sz="0" w:space="0" w:color="auto"/>
      </w:divBdr>
    </w:div>
    <w:div w:id="1188107906">
      <w:bodyDiv w:val="1"/>
      <w:marLeft w:val="0"/>
      <w:marRight w:val="0"/>
      <w:marTop w:val="0"/>
      <w:marBottom w:val="0"/>
      <w:divBdr>
        <w:top w:val="none" w:sz="0" w:space="0" w:color="auto"/>
        <w:left w:val="none" w:sz="0" w:space="0" w:color="auto"/>
        <w:bottom w:val="none" w:sz="0" w:space="0" w:color="auto"/>
        <w:right w:val="none" w:sz="0" w:space="0" w:color="auto"/>
      </w:divBdr>
    </w:div>
    <w:div w:id="1190146921">
      <w:bodyDiv w:val="1"/>
      <w:marLeft w:val="0"/>
      <w:marRight w:val="0"/>
      <w:marTop w:val="0"/>
      <w:marBottom w:val="0"/>
      <w:divBdr>
        <w:top w:val="none" w:sz="0" w:space="0" w:color="auto"/>
        <w:left w:val="none" w:sz="0" w:space="0" w:color="auto"/>
        <w:bottom w:val="none" w:sz="0" w:space="0" w:color="auto"/>
        <w:right w:val="none" w:sz="0" w:space="0" w:color="auto"/>
      </w:divBdr>
    </w:div>
    <w:div w:id="1227565129">
      <w:bodyDiv w:val="1"/>
      <w:marLeft w:val="0"/>
      <w:marRight w:val="0"/>
      <w:marTop w:val="0"/>
      <w:marBottom w:val="0"/>
      <w:divBdr>
        <w:top w:val="none" w:sz="0" w:space="0" w:color="auto"/>
        <w:left w:val="none" w:sz="0" w:space="0" w:color="auto"/>
        <w:bottom w:val="none" w:sz="0" w:space="0" w:color="auto"/>
        <w:right w:val="none" w:sz="0" w:space="0" w:color="auto"/>
      </w:divBdr>
    </w:div>
    <w:div w:id="1261716631">
      <w:bodyDiv w:val="1"/>
      <w:marLeft w:val="0"/>
      <w:marRight w:val="0"/>
      <w:marTop w:val="0"/>
      <w:marBottom w:val="0"/>
      <w:divBdr>
        <w:top w:val="none" w:sz="0" w:space="0" w:color="auto"/>
        <w:left w:val="none" w:sz="0" w:space="0" w:color="auto"/>
        <w:bottom w:val="none" w:sz="0" w:space="0" w:color="auto"/>
        <w:right w:val="none" w:sz="0" w:space="0" w:color="auto"/>
      </w:divBdr>
    </w:div>
    <w:div w:id="1281108293">
      <w:bodyDiv w:val="1"/>
      <w:marLeft w:val="0"/>
      <w:marRight w:val="0"/>
      <w:marTop w:val="0"/>
      <w:marBottom w:val="0"/>
      <w:divBdr>
        <w:top w:val="none" w:sz="0" w:space="0" w:color="auto"/>
        <w:left w:val="none" w:sz="0" w:space="0" w:color="auto"/>
        <w:bottom w:val="none" w:sz="0" w:space="0" w:color="auto"/>
        <w:right w:val="none" w:sz="0" w:space="0" w:color="auto"/>
      </w:divBdr>
    </w:div>
    <w:div w:id="1314411987">
      <w:bodyDiv w:val="1"/>
      <w:marLeft w:val="0"/>
      <w:marRight w:val="0"/>
      <w:marTop w:val="0"/>
      <w:marBottom w:val="0"/>
      <w:divBdr>
        <w:top w:val="none" w:sz="0" w:space="0" w:color="auto"/>
        <w:left w:val="none" w:sz="0" w:space="0" w:color="auto"/>
        <w:bottom w:val="none" w:sz="0" w:space="0" w:color="auto"/>
        <w:right w:val="none" w:sz="0" w:space="0" w:color="auto"/>
      </w:divBdr>
    </w:div>
    <w:div w:id="1324774087">
      <w:bodyDiv w:val="1"/>
      <w:marLeft w:val="0"/>
      <w:marRight w:val="0"/>
      <w:marTop w:val="0"/>
      <w:marBottom w:val="0"/>
      <w:divBdr>
        <w:top w:val="none" w:sz="0" w:space="0" w:color="auto"/>
        <w:left w:val="none" w:sz="0" w:space="0" w:color="auto"/>
        <w:bottom w:val="none" w:sz="0" w:space="0" w:color="auto"/>
        <w:right w:val="none" w:sz="0" w:space="0" w:color="auto"/>
      </w:divBdr>
    </w:div>
    <w:div w:id="1335764354">
      <w:bodyDiv w:val="1"/>
      <w:marLeft w:val="0"/>
      <w:marRight w:val="0"/>
      <w:marTop w:val="0"/>
      <w:marBottom w:val="0"/>
      <w:divBdr>
        <w:top w:val="none" w:sz="0" w:space="0" w:color="auto"/>
        <w:left w:val="none" w:sz="0" w:space="0" w:color="auto"/>
        <w:bottom w:val="none" w:sz="0" w:space="0" w:color="auto"/>
        <w:right w:val="none" w:sz="0" w:space="0" w:color="auto"/>
      </w:divBdr>
    </w:div>
    <w:div w:id="1345673623">
      <w:bodyDiv w:val="1"/>
      <w:marLeft w:val="0"/>
      <w:marRight w:val="0"/>
      <w:marTop w:val="0"/>
      <w:marBottom w:val="0"/>
      <w:divBdr>
        <w:top w:val="none" w:sz="0" w:space="0" w:color="auto"/>
        <w:left w:val="none" w:sz="0" w:space="0" w:color="auto"/>
        <w:bottom w:val="none" w:sz="0" w:space="0" w:color="auto"/>
        <w:right w:val="none" w:sz="0" w:space="0" w:color="auto"/>
      </w:divBdr>
    </w:div>
    <w:div w:id="1356226182">
      <w:bodyDiv w:val="1"/>
      <w:marLeft w:val="0"/>
      <w:marRight w:val="0"/>
      <w:marTop w:val="0"/>
      <w:marBottom w:val="0"/>
      <w:divBdr>
        <w:top w:val="none" w:sz="0" w:space="0" w:color="auto"/>
        <w:left w:val="none" w:sz="0" w:space="0" w:color="auto"/>
        <w:bottom w:val="none" w:sz="0" w:space="0" w:color="auto"/>
        <w:right w:val="none" w:sz="0" w:space="0" w:color="auto"/>
      </w:divBdr>
    </w:div>
    <w:div w:id="1368723769">
      <w:bodyDiv w:val="1"/>
      <w:marLeft w:val="0"/>
      <w:marRight w:val="0"/>
      <w:marTop w:val="0"/>
      <w:marBottom w:val="0"/>
      <w:divBdr>
        <w:top w:val="none" w:sz="0" w:space="0" w:color="auto"/>
        <w:left w:val="none" w:sz="0" w:space="0" w:color="auto"/>
        <w:bottom w:val="none" w:sz="0" w:space="0" w:color="auto"/>
        <w:right w:val="none" w:sz="0" w:space="0" w:color="auto"/>
      </w:divBdr>
    </w:div>
    <w:div w:id="1425027898">
      <w:bodyDiv w:val="1"/>
      <w:marLeft w:val="0"/>
      <w:marRight w:val="0"/>
      <w:marTop w:val="0"/>
      <w:marBottom w:val="0"/>
      <w:divBdr>
        <w:top w:val="none" w:sz="0" w:space="0" w:color="auto"/>
        <w:left w:val="none" w:sz="0" w:space="0" w:color="auto"/>
        <w:bottom w:val="none" w:sz="0" w:space="0" w:color="auto"/>
        <w:right w:val="none" w:sz="0" w:space="0" w:color="auto"/>
      </w:divBdr>
    </w:div>
    <w:div w:id="1437872641">
      <w:bodyDiv w:val="1"/>
      <w:marLeft w:val="0"/>
      <w:marRight w:val="0"/>
      <w:marTop w:val="0"/>
      <w:marBottom w:val="0"/>
      <w:divBdr>
        <w:top w:val="none" w:sz="0" w:space="0" w:color="auto"/>
        <w:left w:val="none" w:sz="0" w:space="0" w:color="auto"/>
        <w:bottom w:val="none" w:sz="0" w:space="0" w:color="auto"/>
        <w:right w:val="none" w:sz="0" w:space="0" w:color="auto"/>
      </w:divBdr>
    </w:div>
    <w:div w:id="1461262244">
      <w:bodyDiv w:val="1"/>
      <w:marLeft w:val="0"/>
      <w:marRight w:val="0"/>
      <w:marTop w:val="0"/>
      <w:marBottom w:val="0"/>
      <w:divBdr>
        <w:top w:val="none" w:sz="0" w:space="0" w:color="auto"/>
        <w:left w:val="none" w:sz="0" w:space="0" w:color="auto"/>
        <w:bottom w:val="none" w:sz="0" w:space="0" w:color="auto"/>
        <w:right w:val="none" w:sz="0" w:space="0" w:color="auto"/>
      </w:divBdr>
    </w:div>
    <w:div w:id="1466116756">
      <w:bodyDiv w:val="1"/>
      <w:marLeft w:val="0"/>
      <w:marRight w:val="0"/>
      <w:marTop w:val="0"/>
      <w:marBottom w:val="0"/>
      <w:divBdr>
        <w:top w:val="none" w:sz="0" w:space="0" w:color="auto"/>
        <w:left w:val="none" w:sz="0" w:space="0" w:color="auto"/>
        <w:bottom w:val="none" w:sz="0" w:space="0" w:color="auto"/>
        <w:right w:val="none" w:sz="0" w:space="0" w:color="auto"/>
      </w:divBdr>
    </w:div>
    <w:div w:id="1476411703">
      <w:bodyDiv w:val="1"/>
      <w:marLeft w:val="0"/>
      <w:marRight w:val="0"/>
      <w:marTop w:val="0"/>
      <w:marBottom w:val="0"/>
      <w:divBdr>
        <w:top w:val="none" w:sz="0" w:space="0" w:color="auto"/>
        <w:left w:val="none" w:sz="0" w:space="0" w:color="auto"/>
        <w:bottom w:val="none" w:sz="0" w:space="0" w:color="auto"/>
        <w:right w:val="none" w:sz="0" w:space="0" w:color="auto"/>
      </w:divBdr>
    </w:div>
    <w:div w:id="1494026291">
      <w:bodyDiv w:val="1"/>
      <w:marLeft w:val="0"/>
      <w:marRight w:val="0"/>
      <w:marTop w:val="0"/>
      <w:marBottom w:val="0"/>
      <w:divBdr>
        <w:top w:val="none" w:sz="0" w:space="0" w:color="auto"/>
        <w:left w:val="none" w:sz="0" w:space="0" w:color="auto"/>
        <w:bottom w:val="none" w:sz="0" w:space="0" w:color="auto"/>
        <w:right w:val="none" w:sz="0" w:space="0" w:color="auto"/>
      </w:divBdr>
    </w:div>
    <w:div w:id="1517428777">
      <w:bodyDiv w:val="1"/>
      <w:marLeft w:val="0"/>
      <w:marRight w:val="0"/>
      <w:marTop w:val="0"/>
      <w:marBottom w:val="0"/>
      <w:divBdr>
        <w:top w:val="none" w:sz="0" w:space="0" w:color="auto"/>
        <w:left w:val="none" w:sz="0" w:space="0" w:color="auto"/>
        <w:bottom w:val="none" w:sz="0" w:space="0" w:color="auto"/>
        <w:right w:val="none" w:sz="0" w:space="0" w:color="auto"/>
      </w:divBdr>
    </w:div>
    <w:div w:id="1534922980">
      <w:bodyDiv w:val="1"/>
      <w:marLeft w:val="0"/>
      <w:marRight w:val="0"/>
      <w:marTop w:val="0"/>
      <w:marBottom w:val="0"/>
      <w:divBdr>
        <w:top w:val="none" w:sz="0" w:space="0" w:color="auto"/>
        <w:left w:val="none" w:sz="0" w:space="0" w:color="auto"/>
        <w:bottom w:val="none" w:sz="0" w:space="0" w:color="auto"/>
        <w:right w:val="none" w:sz="0" w:space="0" w:color="auto"/>
      </w:divBdr>
    </w:div>
    <w:div w:id="1566263153">
      <w:bodyDiv w:val="1"/>
      <w:marLeft w:val="0"/>
      <w:marRight w:val="0"/>
      <w:marTop w:val="0"/>
      <w:marBottom w:val="0"/>
      <w:divBdr>
        <w:top w:val="none" w:sz="0" w:space="0" w:color="auto"/>
        <w:left w:val="none" w:sz="0" w:space="0" w:color="auto"/>
        <w:bottom w:val="none" w:sz="0" w:space="0" w:color="auto"/>
        <w:right w:val="none" w:sz="0" w:space="0" w:color="auto"/>
      </w:divBdr>
    </w:div>
    <w:div w:id="1592884139">
      <w:bodyDiv w:val="1"/>
      <w:marLeft w:val="0"/>
      <w:marRight w:val="0"/>
      <w:marTop w:val="0"/>
      <w:marBottom w:val="0"/>
      <w:divBdr>
        <w:top w:val="none" w:sz="0" w:space="0" w:color="auto"/>
        <w:left w:val="none" w:sz="0" w:space="0" w:color="auto"/>
        <w:bottom w:val="none" w:sz="0" w:space="0" w:color="auto"/>
        <w:right w:val="none" w:sz="0" w:space="0" w:color="auto"/>
      </w:divBdr>
    </w:div>
    <w:div w:id="1635672223">
      <w:bodyDiv w:val="1"/>
      <w:marLeft w:val="0"/>
      <w:marRight w:val="0"/>
      <w:marTop w:val="0"/>
      <w:marBottom w:val="0"/>
      <w:divBdr>
        <w:top w:val="none" w:sz="0" w:space="0" w:color="auto"/>
        <w:left w:val="none" w:sz="0" w:space="0" w:color="auto"/>
        <w:bottom w:val="none" w:sz="0" w:space="0" w:color="auto"/>
        <w:right w:val="none" w:sz="0" w:space="0" w:color="auto"/>
      </w:divBdr>
    </w:div>
    <w:div w:id="1660380518">
      <w:bodyDiv w:val="1"/>
      <w:marLeft w:val="0"/>
      <w:marRight w:val="0"/>
      <w:marTop w:val="0"/>
      <w:marBottom w:val="0"/>
      <w:divBdr>
        <w:top w:val="none" w:sz="0" w:space="0" w:color="auto"/>
        <w:left w:val="none" w:sz="0" w:space="0" w:color="auto"/>
        <w:bottom w:val="none" w:sz="0" w:space="0" w:color="auto"/>
        <w:right w:val="none" w:sz="0" w:space="0" w:color="auto"/>
      </w:divBdr>
    </w:div>
    <w:div w:id="1723361099">
      <w:bodyDiv w:val="1"/>
      <w:marLeft w:val="0"/>
      <w:marRight w:val="0"/>
      <w:marTop w:val="0"/>
      <w:marBottom w:val="0"/>
      <w:divBdr>
        <w:top w:val="none" w:sz="0" w:space="0" w:color="auto"/>
        <w:left w:val="none" w:sz="0" w:space="0" w:color="auto"/>
        <w:bottom w:val="none" w:sz="0" w:space="0" w:color="auto"/>
        <w:right w:val="none" w:sz="0" w:space="0" w:color="auto"/>
      </w:divBdr>
    </w:div>
    <w:div w:id="1729305926">
      <w:bodyDiv w:val="1"/>
      <w:marLeft w:val="0"/>
      <w:marRight w:val="0"/>
      <w:marTop w:val="0"/>
      <w:marBottom w:val="0"/>
      <w:divBdr>
        <w:top w:val="none" w:sz="0" w:space="0" w:color="auto"/>
        <w:left w:val="none" w:sz="0" w:space="0" w:color="auto"/>
        <w:bottom w:val="none" w:sz="0" w:space="0" w:color="auto"/>
        <w:right w:val="none" w:sz="0" w:space="0" w:color="auto"/>
      </w:divBdr>
    </w:div>
    <w:div w:id="1746150421">
      <w:bodyDiv w:val="1"/>
      <w:marLeft w:val="0"/>
      <w:marRight w:val="0"/>
      <w:marTop w:val="0"/>
      <w:marBottom w:val="0"/>
      <w:divBdr>
        <w:top w:val="none" w:sz="0" w:space="0" w:color="auto"/>
        <w:left w:val="none" w:sz="0" w:space="0" w:color="auto"/>
        <w:bottom w:val="none" w:sz="0" w:space="0" w:color="auto"/>
        <w:right w:val="none" w:sz="0" w:space="0" w:color="auto"/>
      </w:divBdr>
    </w:div>
    <w:div w:id="1749574777">
      <w:bodyDiv w:val="1"/>
      <w:marLeft w:val="0"/>
      <w:marRight w:val="0"/>
      <w:marTop w:val="0"/>
      <w:marBottom w:val="0"/>
      <w:divBdr>
        <w:top w:val="none" w:sz="0" w:space="0" w:color="auto"/>
        <w:left w:val="none" w:sz="0" w:space="0" w:color="auto"/>
        <w:bottom w:val="none" w:sz="0" w:space="0" w:color="auto"/>
        <w:right w:val="none" w:sz="0" w:space="0" w:color="auto"/>
      </w:divBdr>
    </w:div>
    <w:div w:id="1754085583">
      <w:bodyDiv w:val="1"/>
      <w:marLeft w:val="0"/>
      <w:marRight w:val="0"/>
      <w:marTop w:val="0"/>
      <w:marBottom w:val="0"/>
      <w:divBdr>
        <w:top w:val="none" w:sz="0" w:space="0" w:color="auto"/>
        <w:left w:val="none" w:sz="0" w:space="0" w:color="auto"/>
        <w:bottom w:val="none" w:sz="0" w:space="0" w:color="auto"/>
        <w:right w:val="none" w:sz="0" w:space="0" w:color="auto"/>
      </w:divBdr>
    </w:div>
    <w:div w:id="1764648165">
      <w:bodyDiv w:val="1"/>
      <w:marLeft w:val="0"/>
      <w:marRight w:val="0"/>
      <w:marTop w:val="0"/>
      <w:marBottom w:val="0"/>
      <w:divBdr>
        <w:top w:val="none" w:sz="0" w:space="0" w:color="auto"/>
        <w:left w:val="none" w:sz="0" w:space="0" w:color="auto"/>
        <w:bottom w:val="none" w:sz="0" w:space="0" w:color="auto"/>
        <w:right w:val="none" w:sz="0" w:space="0" w:color="auto"/>
      </w:divBdr>
    </w:div>
    <w:div w:id="1775398170">
      <w:bodyDiv w:val="1"/>
      <w:marLeft w:val="0"/>
      <w:marRight w:val="0"/>
      <w:marTop w:val="0"/>
      <w:marBottom w:val="0"/>
      <w:divBdr>
        <w:top w:val="none" w:sz="0" w:space="0" w:color="auto"/>
        <w:left w:val="none" w:sz="0" w:space="0" w:color="auto"/>
        <w:bottom w:val="none" w:sz="0" w:space="0" w:color="auto"/>
        <w:right w:val="none" w:sz="0" w:space="0" w:color="auto"/>
      </w:divBdr>
    </w:div>
    <w:div w:id="1776946219">
      <w:bodyDiv w:val="1"/>
      <w:marLeft w:val="0"/>
      <w:marRight w:val="0"/>
      <w:marTop w:val="0"/>
      <w:marBottom w:val="0"/>
      <w:divBdr>
        <w:top w:val="none" w:sz="0" w:space="0" w:color="auto"/>
        <w:left w:val="none" w:sz="0" w:space="0" w:color="auto"/>
        <w:bottom w:val="none" w:sz="0" w:space="0" w:color="auto"/>
        <w:right w:val="none" w:sz="0" w:space="0" w:color="auto"/>
      </w:divBdr>
    </w:div>
    <w:div w:id="1779064384">
      <w:bodyDiv w:val="1"/>
      <w:marLeft w:val="0"/>
      <w:marRight w:val="0"/>
      <w:marTop w:val="0"/>
      <w:marBottom w:val="0"/>
      <w:divBdr>
        <w:top w:val="none" w:sz="0" w:space="0" w:color="auto"/>
        <w:left w:val="none" w:sz="0" w:space="0" w:color="auto"/>
        <w:bottom w:val="none" w:sz="0" w:space="0" w:color="auto"/>
        <w:right w:val="none" w:sz="0" w:space="0" w:color="auto"/>
      </w:divBdr>
    </w:div>
    <w:div w:id="1806462737">
      <w:bodyDiv w:val="1"/>
      <w:marLeft w:val="0"/>
      <w:marRight w:val="0"/>
      <w:marTop w:val="0"/>
      <w:marBottom w:val="0"/>
      <w:divBdr>
        <w:top w:val="none" w:sz="0" w:space="0" w:color="auto"/>
        <w:left w:val="none" w:sz="0" w:space="0" w:color="auto"/>
        <w:bottom w:val="none" w:sz="0" w:space="0" w:color="auto"/>
        <w:right w:val="none" w:sz="0" w:space="0" w:color="auto"/>
      </w:divBdr>
    </w:div>
    <w:div w:id="1810440882">
      <w:bodyDiv w:val="1"/>
      <w:marLeft w:val="0"/>
      <w:marRight w:val="0"/>
      <w:marTop w:val="0"/>
      <w:marBottom w:val="0"/>
      <w:divBdr>
        <w:top w:val="none" w:sz="0" w:space="0" w:color="auto"/>
        <w:left w:val="none" w:sz="0" w:space="0" w:color="auto"/>
        <w:bottom w:val="none" w:sz="0" w:space="0" w:color="auto"/>
        <w:right w:val="none" w:sz="0" w:space="0" w:color="auto"/>
      </w:divBdr>
    </w:div>
    <w:div w:id="1818917371">
      <w:bodyDiv w:val="1"/>
      <w:marLeft w:val="0"/>
      <w:marRight w:val="0"/>
      <w:marTop w:val="0"/>
      <w:marBottom w:val="0"/>
      <w:divBdr>
        <w:top w:val="none" w:sz="0" w:space="0" w:color="auto"/>
        <w:left w:val="none" w:sz="0" w:space="0" w:color="auto"/>
        <w:bottom w:val="none" w:sz="0" w:space="0" w:color="auto"/>
        <w:right w:val="none" w:sz="0" w:space="0" w:color="auto"/>
      </w:divBdr>
    </w:div>
    <w:div w:id="1883403198">
      <w:bodyDiv w:val="1"/>
      <w:marLeft w:val="0"/>
      <w:marRight w:val="0"/>
      <w:marTop w:val="0"/>
      <w:marBottom w:val="0"/>
      <w:divBdr>
        <w:top w:val="none" w:sz="0" w:space="0" w:color="auto"/>
        <w:left w:val="none" w:sz="0" w:space="0" w:color="auto"/>
        <w:bottom w:val="none" w:sz="0" w:space="0" w:color="auto"/>
        <w:right w:val="none" w:sz="0" w:space="0" w:color="auto"/>
      </w:divBdr>
    </w:div>
    <w:div w:id="1888103645">
      <w:bodyDiv w:val="1"/>
      <w:marLeft w:val="0"/>
      <w:marRight w:val="0"/>
      <w:marTop w:val="0"/>
      <w:marBottom w:val="0"/>
      <w:divBdr>
        <w:top w:val="none" w:sz="0" w:space="0" w:color="auto"/>
        <w:left w:val="none" w:sz="0" w:space="0" w:color="auto"/>
        <w:bottom w:val="none" w:sz="0" w:space="0" w:color="auto"/>
        <w:right w:val="none" w:sz="0" w:space="0" w:color="auto"/>
      </w:divBdr>
    </w:div>
    <w:div w:id="1896695765">
      <w:bodyDiv w:val="1"/>
      <w:marLeft w:val="0"/>
      <w:marRight w:val="0"/>
      <w:marTop w:val="0"/>
      <w:marBottom w:val="0"/>
      <w:divBdr>
        <w:top w:val="none" w:sz="0" w:space="0" w:color="auto"/>
        <w:left w:val="none" w:sz="0" w:space="0" w:color="auto"/>
        <w:bottom w:val="none" w:sz="0" w:space="0" w:color="auto"/>
        <w:right w:val="none" w:sz="0" w:space="0" w:color="auto"/>
      </w:divBdr>
    </w:div>
    <w:div w:id="1939217192">
      <w:bodyDiv w:val="1"/>
      <w:marLeft w:val="0"/>
      <w:marRight w:val="0"/>
      <w:marTop w:val="0"/>
      <w:marBottom w:val="0"/>
      <w:divBdr>
        <w:top w:val="none" w:sz="0" w:space="0" w:color="auto"/>
        <w:left w:val="none" w:sz="0" w:space="0" w:color="auto"/>
        <w:bottom w:val="none" w:sz="0" w:space="0" w:color="auto"/>
        <w:right w:val="none" w:sz="0" w:space="0" w:color="auto"/>
      </w:divBdr>
    </w:div>
    <w:div w:id="1967619040">
      <w:bodyDiv w:val="1"/>
      <w:marLeft w:val="0"/>
      <w:marRight w:val="0"/>
      <w:marTop w:val="0"/>
      <w:marBottom w:val="0"/>
      <w:divBdr>
        <w:top w:val="none" w:sz="0" w:space="0" w:color="auto"/>
        <w:left w:val="none" w:sz="0" w:space="0" w:color="auto"/>
        <w:bottom w:val="none" w:sz="0" w:space="0" w:color="auto"/>
        <w:right w:val="none" w:sz="0" w:space="0" w:color="auto"/>
      </w:divBdr>
    </w:div>
    <w:div w:id="1982491422">
      <w:bodyDiv w:val="1"/>
      <w:marLeft w:val="0"/>
      <w:marRight w:val="0"/>
      <w:marTop w:val="0"/>
      <w:marBottom w:val="0"/>
      <w:divBdr>
        <w:top w:val="none" w:sz="0" w:space="0" w:color="auto"/>
        <w:left w:val="none" w:sz="0" w:space="0" w:color="auto"/>
        <w:bottom w:val="none" w:sz="0" w:space="0" w:color="auto"/>
        <w:right w:val="none" w:sz="0" w:space="0" w:color="auto"/>
      </w:divBdr>
    </w:div>
    <w:div w:id="2026517522">
      <w:bodyDiv w:val="1"/>
      <w:marLeft w:val="0"/>
      <w:marRight w:val="0"/>
      <w:marTop w:val="0"/>
      <w:marBottom w:val="0"/>
      <w:divBdr>
        <w:top w:val="none" w:sz="0" w:space="0" w:color="auto"/>
        <w:left w:val="none" w:sz="0" w:space="0" w:color="auto"/>
        <w:bottom w:val="none" w:sz="0" w:space="0" w:color="auto"/>
        <w:right w:val="none" w:sz="0" w:space="0" w:color="auto"/>
      </w:divBdr>
    </w:div>
    <w:div w:id="2030909306">
      <w:bodyDiv w:val="1"/>
      <w:marLeft w:val="0"/>
      <w:marRight w:val="0"/>
      <w:marTop w:val="0"/>
      <w:marBottom w:val="0"/>
      <w:divBdr>
        <w:top w:val="none" w:sz="0" w:space="0" w:color="auto"/>
        <w:left w:val="none" w:sz="0" w:space="0" w:color="auto"/>
        <w:bottom w:val="none" w:sz="0" w:space="0" w:color="auto"/>
        <w:right w:val="none" w:sz="0" w:space="0" w:color="auto"/>
      </w:divBdr>
    </w:div>
    <w:div w:id="2031907894">
      <w:bodyDiv w:val="1"/>
      <w:marLeft w:val="0"/>
      <w:marRight w:val="0"/>
      <w:marTop w:val="0"/>
      <w:marBottom w:val="0"/>
      <w:divBdr>
        <w:top w:val="none" w:sz="0" w:space="0" w:color="auto"/>
        <w:left w:val="none" w:sz="0" w:space="0" w:color="auto"/>
        <w:bottom w:val="none" w:sz="0" w:space="0" w:color="auto"/>
        <w:right w:val="none" w:sz="0" w:space="0" w:color="auto"/>
      </w:divBdr>
    </w:div>
    <w:div w:id="2048722216">
      <w:bodyDiv w:val="1"/>
      <w:marLeft w:val="0"/>
      <w:marRight w:val="0"/>
      <w:marTop w:val="0"/>
      <w:marBottom w:val="0"/>
      <w:divBdr>
        <w:top w:val="none" w:sz="0" w:space="0" w:color="auto"/>
        <w:left w:val="none" w:sz="0" w:space="0" w:color="auto"/>
        <w:bottom w:val="none" w:sz="0" w:space="0" w:color="auto"/>
        <w:right w:val="none" w:sz="0" w:space="0" w:color="auto"/>
      </w:divBdr>
    </w:div>
    <w:div w:id="2049641933">
      <w:bodyDiv w:val="1"/>
      <w:marLeft w:val="0"/>
      <w:marRight w:val="0"/>
      <w:marTop w:val="0"/>
      <w:marBottom w:val="0"/>
      <w:divBdr>
        <w:top w:val="none" w:sz="0" w:space="0" w:color="auto"/>
        <w:left w:val="none" w:sz="0" w:space="0" w:color="auto"/>
        <w:bottom w:val="none" w:sz="0" w:space="0" w:color="auto"/>
        <w:right w:val="none" w:sz="0" w:space="0" w:color="auto"/>
      </w:divBdr>
    </w:div>
    <w:div w:id="2064284503">
      <w:bodyDiv w:val="1"/>
      <w:marLeft w:val="0"/>
      <w:marRight w:val="0"/>
      <w:marTop w:val="0"/>
      <w:marBottom w:val="0"/>
      <w:divBdr>
        <w:top w:val="none" w:sz="0" w:space="0" w:color="auto"/>
        <w:left w:val="none" w:sz="0" w:space="0" w:color="auto"/>
        <w:bottom w:val="none" w:sz="0" w:space="0" w:color="auto"/>
        <w:right w:val="none" w:sz="0" w:space="0" w:color="auto"/>
      </w:divBdr>
    </w:div>
    <w:div w:id="2064592727">
      <w:bodyDiv w:val="1"/>
      <w:marLeft w:val="0"/>
      <w:marRight w:val="0"/>
      <w:marTop w:val="0"/>
      <w:marBottom w:val="0"/>
      <w:divBdr>
        <w:top w:val="none" w:sz="0" w:space="0" w:color="auto"/>
        <w:left w:val="none" w:sz="0" w:space="0" w:color="auto"/>
        <w:bottom w:val="none" w:sz="0" w:space="0" w:color="auto"/>
        <w:right w:val="none" w:sz="0" w:space="0" w:color="auto"/>
      </w:divBdr>
    </w:div>
    <w:div w:id="2113745913">
      <w:bodyDiv w:val="1"/>
      <w:marLeft w:val="0"/>
      <w:marRight w:val="0"/>
      <w:marTop w:val="0"/>
      <w:marBottom w:val="0"/>
      <w:divBdr>
        <w:top w:val="none" w:sz="0" w:space="0" w:color="auto"/>
        <w:left w:val="none" w:sz="0" w:space="0" w:color="auto"/>
        <w:bottom w:val="none" w:sz="0" w:space="0" w:color="auto"/>
        <w:right w:val="none" w:sz="0" w:space="0" w:color="auto"/>
      </w:divBdr>
    </w:div>
    <w:div w:id="2114785818">
      <w:bodyDiv w:val="1"/>
      <w:marLeft w:val="0"/>
      <w:marRight w:val="0"/>
      <w:marTop w:val="0"/>
      <w:marBottom w:val="0"/>
      <w:divBdr>
        <w:top w:val="none" w:sz="0" w:space="0" w:color="auto"/>
        <w:left w:val="none" w:sz="0" w:space="0" w:color="auto"/>
        <w:bottom w:val="none" w:sz="0" w:space="0" w:color="auto"/>
        <w:right w:val="none" w:sz="0" w:space="0" w:color="auto"/>
      </w:divBdr>
    </w:div>
    <w:div w:id="2123374097">
      <w:bodyDiv w:val="1"/>
      <w:marLeft w:val="0"/>
      <w:marRight w:val="0"/>
      <w:marTop w:val="0"/>
      <w:marBottom w:val="0"/>
      <w:divBdr>
        <w:top w:val="none" w:sz="0" w:space="0" w:color="auto"/>
        <w:left w:val="none" w:sz="0" w:space="0" w:color="auto"/>
        <w:bottom w:val="none" w:sz="0" w:space="0" w:color="auto"/>
        <w:right w:val="none" w:sz="0" w:space="0" w:color="auto"/>
      </w:divBdr>
    </w:div>
    <w:div w:id="2123647806">
      <w:bodyDiv w:val="1"/>
      <w:marLeft w:val="0"/>
      <w:marRight w:val="0"/>
      <w:marTop w:val="0"/>
      <w:marBottom w:val="0"/>
      <w:divBdr>
        <w:top w:val="none" w:sz="0" w:space="0" w:color="auto"/>
        <w:left w:val="none" w:sz="0" w:space="0" w:color="auto"/>
        <w:bottom w:val="none" w:sz="0" w:space="0" w:color="auto"/>
        <w:right w:val="none" w:sz="0" w:space="0" w:color="auto"/>
      </w:divBdr>
    </w:div>
    <w:div w:id="2128353701">
      <w:bodyDiv w:val="1"/>
      <w:marLeft w:val="0"/>
      <w:marRight w:val="0"/>
      <w:marTop w:val="0"/>
      <w:marBottom w:val="0"/>
      <w:divBdr>
        <w:top w:val="none" w:sz="0" w:space="0" w:color="auto"/>
        <w:left w:val="none" w:sz="0" w:space="0" w:color="auto"/>
        <w:bottom w:val="none" w:sz="0" w:space="0" w:color="auto"/>
        <w:right w:val="none" w:sz="0" w:space="0" w:color="auto"/>
      </w:divBdr>
    </w:div>
    <w:div w:id="21307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0" baseline="0">
                <a:solidFill>
                  <a:sysClr val="windowText" lastClr="000000"/>
                </a:solidFill>
                <a:latin typeface="Times New Roman" pitchFamily="18" charset="0"/>
              </a:defRPr>
            </a:pPr>
            <a:r>
              <a:rPr lang="ru-RU" sz="1600" b="0" baseline="0">
                <a:solidFill>
                  <a:sysClr val="windowText" lastClr="000000"/>
                </a:solidFill>
                <a:latin typeface="Times New Roman" pitchFamily="18" charset="0"/>
              </a:rPr>
              <a:t>Объем расходов бюджета МО Кавказский район на 2022 год (млн. </a:t>
            </a:r>
            <a:r>
              <a:rPr lang="ru-RU" sz="1600" b="0" i="0" u="none" strike="noStrike" kern="1200" baseline="0">
                <a:solidFill>
                  <a:sysClr val="windowText" lastClr="000000"/>
                </a:solidFill>
                <a:latin typeface="Times New Roman" pitchFamily="18" charset="0"/>
                <a:ea typeface="+mn-ea"/>
                <a:cs typeface="+mn-cs"/>
              </a:rPr>
              <a:t>рублей</a:t>
            </a:r>
            <a:r>
              <a:rPr lang="ru-RU" sz="1600" b="0" baseline="0">
                <a:solidFill>
                  <a:sysClr val="windowText" lastClr="000000"/>
                </a:solidFill>
                <a:latin typeface="Times New Roman" pitchFamily="18" charset="0"/>
              </a:rPr>
              <a:t>)</a:t>
            </a:r>
          </a:p>
        </c:rich>
      </c:tx>
      <c:overlay val="0"/>
    </c:title>
    <c:autoTitleDeleted val="0"/>
    <c:view3D>
      <c:rotX val="20"/>
      <c:rotY val="0"/>
      <c:rAngAx val="0"/>
      <c:perspective val="20"/>
    </c:view3D>
    <c:floor>
      <c:thickness val="0"/>
    </c:floor>
    <c:sideWall>
      <c:thickness val="0"/>
    </c:sideWall>
    <c:backWall>
      <c:thickness val="0"/>
    </c:backWall>
    <c:plotArea>
      <c:layout>
        <c:manualLayout>
          <c:layoutTarget val="inner"/>
          <c:xMode val="edge"/>
          <c:yMode val="edge"/>
          <c:x val="9.0947573679247523E-2"/>
          <c:y val="0.25995673322404667"/>
          <c:w val="0.88553470463769124"/>
          <c:h val="0.70349229343364716"/>
        </c:manualLayout>
      </c:layout>
      <c:pie3DChart>
        <c:varyColors val="1"/>
        <c:ser>
          <c:idx val="0"/>
          <c:order val="0"/>
          <c:tx>
            <c:strRef>
              <c:f>Лист1!$B$1</c:f>
              <c:strCache>
                <c:ptCount val="1"/>
                <c:pt idx="0">
                  <c:v>Объем расходов бюджета МО Кавказский район на 2022 год (млн. руб.)</c:v>
                </c:pt>
              </c:strCache>
            </c:strRef>
          </c:tx>
          <c:spPr>
            <a:gradFill>
              <a:gsLst>
                <a:gs pos="0">
                  <a:schemeClr val="accent4"/>
                </a:gs>
                <a:gs pos="50000">
                  <a:schemeClr val="accent1">
                    <a:tint val="44500"/>
                    <a:satMod val="160000"/>
                  </a:schemeClr>
                </a:gs>
                <a:gs pos="100000">
                  <a:schemeClr val="accent1">
                    <a:tint val="23500"/>
                    <a:satMod val="160000"/>
                  </a:schemeClr>
                </a:gs>
              </a:gsLst>
              <a:lin ang="5400000" scaled="0"/>
            </a:gradFill>
          </c:spPr>
          <c:explosion val="25"/>
          <c:dPt>
            <c:idx val="0"/>
            <c:bubble3D val="0"/>
          </c:dPt>
          <c:dPt>
            <c:idx val="1"/>
            <c:bubble3D val="0"/>
          </c:dPt>
          <c:dLbls>
            <c:dLbl>
              <c:idx val="0"/>
              <c:layout>
                <c:manualLayout>
                  <c:x val="-7.4862614829396323E-2"/>
                  <c:y val="-0.31620457897907878"/>
                </c:manualLayout>
              </c:layout>
              <c:tx>
                <c:rich>
                  <a:bodyPr/>
                  <a:lstStyle/>
                  <a:p>
                    <a:r>
                      <a:rPr lang="ru-RU" sz="1050" b="1" baseline="0">
                        <a:solidFill>
                          <a:sysClr val="windowText" lastClr="000000"/>
                        </a:solidFill>
                        <a:latin typeface="Times New Roman" pitchFamily="18" charset="0"/>
                      </a:rPr>
                      <a:t>Муниципальные  программы
2615,3</a:t>
                    </a:r>
                  </a:p>
                  <a:p>
                    <a:endParaRPr lang="ru-RU" sz="1000" b="1" baseline="0">
                      <a:solidFill>
                        <a:srgbClr val="002060"/>
                      </a:solidFill>
                    </a:endParaRPr>
                  </a:p>
                </c:rich>
              </c:tx>
              <c:dLblPos val="bestFit"/>
              <c:showLegendKey val="0"/>
              <c:showVal val="0"/>
              <c:showCatName val="1"/>
              <c:showSerName val="0"/>
              <c:showPercent val="1"/>
              <c:showBubbleSize val="0"/>
            </c:dLbl>
            <c:dLbl>
              <c:idx val="1"/>
              <c:layout>
                <c:manualLayout>
                  <c:x val="-0.18734546498449056"/>
                  <c:y val="7.8773139010657967E-2"/>
                </c:manualLayout>
              </c:layout>
              <c:tx>
                <c:rich>
                  <a:bodyPr/>
                  <a:lstStyle/>
                  <a:p>
                    <a:r>
                      <a:rPr lang="ru-RU" sz="1050" b="1" baseline="0">
                        <a:solidFill>
                          <a:sysClr val="windowText" lastClr="000000"/>
                        </a:solidFill>
                        <a:latin typeface="Times New Roman" pitchFamily="18" charset="0"/>
                      </a:rPr>
                      <a:t>Непрограммные расходы</a:t>
                    </a:r>
                  </a:p>
                  <a:p>
                    <a:r>
                      <a:rPr lang="ru-RU" sz="1050" b="1" baseline="0">
                        <a:solidFill>
                          <a:sysClr val="windowText" lastClr="000000"/>
                        </a:solidFill>
                        <a:latin typeface="Times New Roman" pitchFamily="18" charset="0"/>
                      </a:rPr>
                      <a:t> 270,3</a:t>
                    </a:r>
                  </a:p>
                </c:rich>
              </c:tx>
              <c:showLegendKey val="0"/>
              <c:showVal val="0"/>
              <c:showCatName val="1"/>
              <c:showSerName val="0"/>
              <c:showPercent val="1"/>
              <c:showBubbleSize val="0"/>
            </c:dLbl>
            <c:txPr>
              <a:bodyPr/>
              <a:lstStyle/>
              <a:p>
                <a:pPr>
                  <a:defRPr sz="1050" baseline="0">
                    <a:solidFill>
                      <a:sysClr val="windowText" lastClr="000000"/>
                    </a:solidFill>
                    <a:latin typeface="Times New Roman" pitchFamily="18" charset="0"/>
                  </a:defRPr>
                </a:pPr>
                <a:endParaRPr lang="ru-RU"/>
              </a:p>
            </c:txPr>
            <c:showLegendKey val="0"/>
            <c:showVal val="0"/>
            <c:showCatName val="1"/>
            <c:showSerName val="0"/>
            <c:showPercent val="1"/>
            <c:showBubbleSize val="0"/>
            <c:showLeaderLines val="1"/>
          </c:dLbls>
          <c:cat>
            <c:strRef>
              <c:f>Лист1!$A$2:$A$3</c:f>
              <c:strCache>
                <c:ptCount val="2"/>
                <c:pt idx="0">
                  <c:v>Муниципальные  программы</c:v>
                </c:pt>
                <c:pt idx="1">
                  <c:v>Непрограммные расходы</c:v>
                </c:pt>
              </c:strCache>
            </c:strRef>
          </c:cat>
          <c:val>
            <c:numRef>
              <c:f>Лист1!$B$2:$B$3</c:f>
              <c:numCache>
                <c:formatCode>General</c:formatCode>
                <c:ptCount val="2"/>
                <c:pt idx="0">
                  <c:v>2615.3000000000002</c:v>
                </c:pt>
                <c:pt idx="1">
                  <c:v>270.3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b="0">
                <a:solidFill>
                  <a:sysClr val="windowText" lastClr="000000"/>
                </a:solidFill>
                <a:latin typeface="Times New Roman" pitchFamily="18" charset="0"/>
                <a:cs typeface="Times New Roman" pitchFamily="18" charset="0"/>
              </a:defRPr>
            </a:pPr>
            <a:r>
              <a:rPr lang="ru-RU" b="0">
                <a:solidFill>
                  <a:sysClr val="windowText" lastClr="000000"/>
                </a:solidFill>
                <a:latin typeface="Times New Roman" pitchFamily="18" charset="0"/>
                <a:cs typeface="Times New Roman" pitchFamily="18" charset="0"/>
              </a:rPr>
              <a:t>Объем финасирования муниципальных программ  МО Кавказский район в 2022 году</a:t>
            </a:r>
          </a:p>
          <a:p>
            <a:pPr>
              <a:defRPr b="0">
                <a:solidFill>
                  <a:sysClr val="windowText" lastClr="000000"/>
                </a:solidFill>
                <a:latin typeface="Times New Roman" pitchFamily="18" charset="0"/>
                <a:cs typeface="Times New Roman" pitchFamily="18" charset="0"/>
              </a:defRPr>
            </a:pPr>
            <a:endParaRPr lang="ru-RU" b="0">
              <a:solidFill>
                <a:sysClr val="windowText" lastClr="000000"/>
              </a:solidFill>
              <a:latin typeface="Times New Roman" pitchFamily="18" charset="0"/>
              <a:cs typeface="Times New Roman" pitchFamily="18" charset="0"/>
            </a:endParaRPr>
          </a:p>
        </c:rich>
      </c:tx>
      <c:layout>
        <c:manualLayout>
          <c:xMode val="edge"/>
          <c:yMode val="edge"/>
          <c:x val="0.11770833333333333"/>
          <c:y val="0"/>
        </c:manualLayout>
      </c:layout>
      <c:overlay val="0"/>
    </c:title>
    <c:autoTitleDeleted val="0"/>
    <c:view3D>
      <c:rotX val="20"/>
      <c:rotY val="20"/>
      <c:rAngAx val="1"/>
    </c:view3D>
    <c:floor>
      <c:thickness val="0"/>
    </c:floor>
    <c:sideWall>
      <c:thickness val="0"/>
      <c:spPr>
        <a:noFill/>
        <a:ln>
          <a:noFill/>
        </a:ln>
      </c:spPr>
    </c:sideWall>
    <c:backWall>
      <c:thickness val="0"/>
      <c:spPr>
        <a:noFill/>
        <a:ln>
          <a:noFill/>
        </a:ln>
      </c:spPr>
    </c:backWall>
    <c:plotArea>
      <c:layout>
        <c:manualLayout>
          <c:layoutTarget val="inner"/>
          <c:xMode val="edge"/>
          <c:yMode val="edge"/>
          <c:x val="1.8036072144288578E-2"/>
          <c:y val="0.10548622047244094"/>
          <c:w val="0.96072238966121215"/>
          <c:h val="0.7799120734908136"/>
        </c:manualLayout>
      </c:layout>
      <c:bar3DChart>
        <c:barDir val="col"/>
        <c:grouping val="clustered"/>
        <c:varyColors val="0"/>
        <c:ser>
          <c:idx val="0"/>
          <c:order val="0"/>
          <c:tx>
            <c:strRef>
              <c:f>Лист1!$B$1</c:f>
              <c:strCache>
                <c:ptCount val="1"/>
                <c:pt idx="0">
                  <c:v>Предусмотрено на 2022 год (млн.руб.)</c:v>
                </c:pt>
              </c:strCache>
            </c:strRef>
          </c:tx>
          <c:spPr>
            <a:solidFill>
              <a:schemeClr val="accent4">
                <a:lumMod val="75000"/>
              </a:schemeClr>
            </a:solidFill>
          </c:spPr>
          <c:invertIfNegative val="0"/>
          <c:dLbls>
            <c:dLbl>
              <c:idx val="0"/>
              <c:layout>
                <c:manualLayout>
                  <c:x val="0"/>
                  <c:y val="-1.9444444444444445E-2"/>
                </c:manualLayout>
              </c:layout>
              <c:showLegendKey val="0"/>
              <c:showVal val="1"/>
              <c:showCatName val="0"/>
              <c:showSerName val="0"/>
              <c:showPercent val="0"/>
              <c:showBubbleSize val="0"/>
            </c:dLbl>
            <c:dLbl>
              <c:idx val="1"/>
              <c:layout>
                <c:manualLayout>
                  <c:x val="2.0032051282050916E-3"/>
                  <c:y val="-3.0430711610486893E-2"/>
                </c:manualLayout>
              </c:layout>
              <c:showLegendKey val="0"/>
              <c:showVal val="1"/>
              <c:showCatName val="0"/>
              <c:showSerName val="0"/>
              <c:showPercent val="0"/>
              <c:showBubbleSize val="0"/>
            </c:dLbl>
            <c:dLbl>
              <c:idx val="2"/>
              <c:layout>
                <c:manualLayout>
                  <c:x val="0"/>
                  <c:y val="-3.0430711610486848E-2"/>
                </c:manualLayout>
              </c:layout>
              <c:showLegendKey val="0"/>
              <c:showVal val="1"/>
              <c:showCatName val="0"/>
              <c:showSerName val="0"/>
              <c:showPercent val="0"/>
              <c:showBubbleSize val="0"/>
            </c:dLbl>
            <c:dLbl>
              <c:idx val="3"/>
              <c:layout>
                <c:manualLayout>
                  <c:x val="1.6025641025641024E-2"/>
                  <c:y val="-2.5749063670411899E-2"/>
                </c:manualLayout>
              </c:layout>
              <c:showLegendKey val="0"/>
              <c:showVal val="1"/>
              <c:showCatName val="0"/>
              <c:showSerName val="0"/>
              <c:showPercent val="0"/>
              <c:showBubbleSize val="0"/>
            </c:dLbl>
            <c:spPr>
              <a:noFill/>
            </c:spPr>
            <c:showLegendKey val="0"/>
            <c:showVal val="1"/>
            <c:showCatName val="0"/>
            <c:showSerName val="0"/>
            <c:showPercent val="0"/>
            <c:showBubbleSize val="0"/>
            <c:showLeaderLines val="0"/>
          </c:dLbls>
          <c:cat>
            <c:strRef>
              <c:f>Лист1!$A$2:$A$5</c:f>
              <c:strCache>
                <c:ptCount val="4"/>
                <c:pt idx="0">
                  <c:v>Федеральный бюджет</c:v>
                </c:pt>
                <c:pt idx="1">
                  <c:v>Краевой бюджет</c:v>
                </c:pt>
                <c:pt idx="2">
                  <c:v>Местный бюджет</c:v>
                </c:pt>
                <c:pt idx="3">
                  <c:v>Внебюджетные источники</c:v>
                </c:pt>
              </c:strCache>
            </c:strRef>
          </c:cat>
          <c:val>
            <c:numRef>
              <c:f>Лист1!$B$2:$B$5</c:f>
              <c:numCache>
                <c:formatCode>#,##0.0</c:formatCode>
                <c:ptCount val="4"/>
                <c:pt idx="0">
                  <c:v>93</c:v>
                </c:pt>
                <c:pt idx="1">
                  <c:v>1567.2</c:v>
                </c:pt>
                <c:pt idx="2">
                  <c:v>955</c:v>
                </c:pt>
                <c:pt idx="3">
                  <c:v>91.8</c:v>
                </c:pt>
              </c:numCache>
            </c:numRef>
          </c:val>
        </c:ser>
        <c:ser>
          <c:idx val="1"/>
          <c:order val="1"/>
          <c:tx>
            <c:strRef>
              <c:f>Лист1!$C$1</c:f>
              <c:strCache>
                <c:ptCount val="1"/>
                <c:pt idx="0">
                  <c:v>Исполнено за 2022 год (млн.руб.)</c:v>
                </c:pt>
              </c:strCache>
            </c:strRef>
          </c:tx>
          <c:spPr>
            <a:solidFill>
              <a:schemeClr val="accent4">
                <a:lumMod val="40000"/>
                <a:lumOff val="60000"/>
              </a:schemeClr>
            </a:solidFill>
          </c:spPr>
          <c:invertIfNegative val="0"/>
          <c:dLbls>
            <c:dLbl>
              <c:idx val="0"/>
              <c:layout>
                <c:manualLayout>
                  <c:x val="1.2020808096103371E-2"/>
                  <c:y val="-2.2222160783272878E-2"/>
                </c:manualLayout>
              </c:layout>
              <c:showLegendKey val="0"/>
              <c:showVal val="1"/>
              <c:showCatName val="0"/>
              <c:showSerName val="0"/>
              <c:showPercent val="0"/>
              <c:showBubbleSize val="0"/>
            </c:dLbl>
            <c:dLbl>
              <c:idx val="1"/>
              <c:layout>
                <c:manualLayout>
                  <c:x val="5.0102683979406419E-2"/>
                  <c:y val="-4.0262172284644196E-2"/>
                </c:manualLayout>
              </c:layout>
              <c:showLegendKey val="0"/>
              <c:showVal val="1"/>
              <c:showCatName val="0"/>
              <c:showSerName val="0"/>
              <c:showPercent val="0"/>
              <c:showBubbleSize val="0"/>
            </c:dLbl>
            <c:dLbl>
              <c:idx val="2"/>
              <c:layout>
                <c:manualLayout>
                  <c:x val="1.8028846153846079E-2"/>
                  <c:y val="-3.51123595505618E-2"/>
                </c:manualLayout>
              </c:layout>
              <c:showLegendKey val="0"/>
              <c:showVal val="1"/>
              <c:showCatName val="0"/>
              <c:showSerName val="0"/>
              <c:showPercent val="0"/>
              <c:showBubbleSize val="0"/>
            </c:dLbl>
            <c:dLbl>
              <c:idx val="3"/>
              <c:layout>
                <c:manualLayout>
                  <c:x val="2.403846153846154E-2"/>
                  <c:y val="-2.808988764044943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Федеральный бюджет</c:v>
                </c:pt>
                <c:pt idx="1">
                  <c:v>Краевой бюджет</c:v>
                </c:pt>
                <c:pt idx="2">
                  <c:v>Местный бюджет</c:v>
                </c:pt>
                <c:pt idx="3">
                  <c:v>Внебюджетные источники</c:v>
                </c:pt>
              </c:strCache>
            </c:strRef>
          </c:cat>
          <c:val>
            <c:numRef>
              <c:f>Лист1!$C$2:$C$5</c:f>
              <c:numCache>
                <c:formatCode>#,##0.0</c:formatCode>
                <c:ptCount val="4"/>
                <c:pt idx="0">
                  <c:v>93</c:v>
                </c:pt>
                <c:pt idx="1">
                  <c:v>1557.5</c:v>
                </c:pt>
                <c:pt idx="2">
                  <c:v>920.9</c:v>
                </c:pt>
                <c:pt idx="3">
                  <c:v>80.7</c:v>
                </c:pt>
              </c:numCache>
            </c:numRef>
          </c:val>
        </c:ser>
        <c:dLbls>
          <c:showLegendKey val="0"/>
          <c:showVal val="1"/>
          <c:showCatName val="0"/>
          <c:showSerName val="0"/>
          <c:showPercent val="0"/>
          <c:showBubbleSize val="0"/>
        </c:dLbls>
        <c:gapWidth val="150"/>
        <c:shape val="box"/>
        <c:axId val="130789760"/>
        <c:axId val="130791296"/>
        <c:axId val="0"/>
      </c:bar3DChart>
      <c:catAx>
        <c:axId val="130789760"/>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ru-RU"/>
          </a:p>
        </c:txPr>
        <c:crossAx val="130791296"/>
        <c:crosses val="autoZero"/>
        <c:auto val="1"/>
        <c:lblAlgn val="ctr"/>
        <c:lblOffset val="100"/>
        <c:noMultiLvlLbl val="0"/>
      </c:catAx>
      <c:valAx>
        <c:axId val="130791296"/>
        <c:scaling>
          <c:orientation val="minMax"/>
        </c:scaling>
        <c:delete val="1"/>
        <c:axPos val="l"/>
        <c:numFmt formatCode="#,##0.0" sourceLinked="1"/>
        <c:majorTickMark val="out"/>
        <c:minorTickMark val="none"/>
        <c:tickLblPos val="nextTo"/>
        <c:crossAx val="130789760"/>
        <c:crosses val="autoZero"/>
        <c:crossBetween val="between"/>
      </c:valAx>
    </c:plotArea>
    <c:legend>
      <c:legendPos val="r"/>
      <c:layout>
        <c:manualLayout>
          <c:xMode val="edge"/>
          <c:yMode val="edge"/>
          <c:x val="0.54388872232654284"/>
          <c:y val="0.14811570428696416"/>
          <c:w val="0.29429480870179692"/>
          <c:h val="0.14099354153764487"/>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noFill/>
    <a:ln>
      <a:noFill/>
    </a:ln>
    <a:scene3d>
      <a:camera prst="orthographicFront"/>
      <a:lightRig rig="threePt" dir="t"/>
    </a:scene3d>
    <a:sp3d prstMaterial="softEdge">
      <a:bevelT w="50800"/>
      <a:bevelB w="44450"/>
    </a:sp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6AC656-6F51-4A2F-90B1-3876E966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10220</TotalTime>
  <Pages>267</Pages>
  <Words>73767</Words>
  <Characters>420474</Characters>
  <Application>Microsoft Office Word</Application>
  <DocSecurity>0</DocSecurity>
  <Lines>3503</Lines>
  <Paragraphs>986</Paragraphs>
  <ScaleCrop>false</ScaleCrop>
  <HeadingPairs>
    <vt:vector size="2" baseType="variant">
      <vt:variant>
        <vt:lpstr>Название</vt:lpstr>
      </vt:variant>
      <vt:variant>
        <vt:i4>1</vt:i4>
      </vt:variant>
    </vt:vector>
  </HeadingPairs>
  <TitlesOfParts>
    <vt:vector size="1" baseType="lpstr">
      <vt:lpstr>СВОДНЫЙ ГОДОВОЙ ДОКЛАД</vt:lpstr>
    </vt:vector>
  </TitlesOfParts>
  <Company>Финансовое управление администрации муниципального образования Кавказский район</Company>
  <LinksUpToDate>false</LinksUpToDate>
  <CharactersWithSpaces>493255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dc:title>
  <dc:subject>о ходе реализации и оценке эффективности муниципальных программ муниципального образования Кавказский район</dc:subject>
  <dc:creator>Matys</dc:creator>
  <cp:lastModifiedBy>Matyashova</cp:lastModifiedBy>
  <cp:revision>1022</cp:revision>
  <cp:lastPrinted>2023-05-24T07:12:00Z</cp:lastPrinted>
  <dcterms:created xsi:type="dcterms:W3CDTF">2020-03-06T07:12:00Z</dcterms:created>
  <dcterms:modified xsi:type="dcterms:W3CDTF">2023-05-24T07:14:00Z</dcterms:modified>
</cp:coreProperties>
</file>