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F7" w:rsidRPr="001865FA" w:rsidRDefault="00A612F7">
      <w:pPr>
        <w:spacing w:after="0" w:line="100" w:lineRule="atLeast"/>
        <w:jc w:val="center"/>
        <w:rPr>
          <w:rFonts w:ascii="Times New Roman" w:hAnsi="Times New Roman"/>
          <w:b/>
          <w:sz w:val="28"/>
          <w:szCs w:val="28"/>
        </w:rPr>
      </w:pPr>
      <w:r w:rsidRPr="001865FA">
        <w:rPr>
          <w:rFonts w:ascii="Times New Roman" w:hAnsi="Times New Roman"/>
          <w:b/>
          <w:sz w:val="28"/>
          <w:szCs w:val="28"/>
        </w:rPr>
        <w:t>Доклад о</w:t>
      </w:r>
      <w:r w:rsidR="00CC2B8D">
        <w:rPr>
          <w:rFonts w:ascii="Times New Roman" w:hAnsi="Times New Roman"/>
          <w:b/>
          <w:sz w:val="28"/>
          <w:szCs w:val="28"/>
        </w:rPr>
        <w:t xml:space="preserve"> ходе реализации муниципальной </w:t>
      </w:r>
      <w:r w:rsidRPr="001865FA">
        <w:rPr>
          <w:rFonts w:ascii="Times New Roman" w:hAnsi="Times New Roman"/>
          <w:b/>
          <w:sz w:val="28"/>
          <w:szCs w:val="28"/>
        </w:rPr>
        <w:t>программы</w:t>
      </w:r>
    </w:p>
    <w:p w:rsidR="00A612F7" w:rsidRPr="001865FA" w:rsidRDefault="00A612F7" w:rsidP="00CC2B8D">
      <w:pPr>
        <w:widowControl w:val="0"/>
        <w:spacing w:after="0" w:line="100" w:lineRule="atLeast"/>
        <w:jc w:val="center"/>
        <w:rPr>
          <w:rFonts w:ascii="Times New Roman" w:hAnsi="Times New Roman"/>
          <w:b/>
          <w:sz w:val="28"/>
          <w:szCs w:val="28"/>
        </w:rPr>
      </w:pPr>
      <w:r w:rsidRPr="001865FA">
        <w:rPr>
          <w:rFonts w:ascii="Times New Roman" w:hAnsi="Times New Roman"/>
          <w:b/>
          <w:sz w:val="28"/>
          <w:szCs w:val="28"/>
        </w:rPr>
        <w:t>«Защита населения и территорий от чрезвычайных ситуаций природного и техногенного характера»</w:t>
      </w:r>
      <w:r w:rsidR="004D2FB1">
        <w:rPr>
          <w:rFonts w:ascii="Times New Roman" w:hAnsi="Times New Roman"/>
          <w:b/>
          <w:sz w:val="28"/>
          <w:szCs w:val="28"/>
        </w:rPr>
        <w:t xml:space="preserve"> </w:t>
      </w:r>
      <w:r w:rsidRPr="001865FA">
        <w:rPr>
          <w:rFonts w:ascii="Times New Roman" w:hAnsi="Times New Roman"/>
          <w:b/>
          <w:sz w:val="28"/>
          <w:szCs w:val="28"/>
        </w:rPr>
        <w:t xml:space="preserve">за </w:t>
      </w:r>
      <w:r w:rsidRPr="00997481">
        <w:rPr>
          <w:rFonts w:ascii="Times New Roman" w:hAnsi="Times New Roman"/>
          <w:b/>
          <w:color w:val="000000" w:themeColor="text1"/>
          <w:sz w:val="28"/>
          <w:szCs w:val="28"/>
        </w:rPr>
        <w:t>20</w:t>
      </w:r>
      <w:r w:rsidR="00CC50A2" w:rsidRPr="00997481">
        <w:rPr>
          <w:rFonts w:ascii="Times New Roman" w:hAnsi="Times New Roman"/>
          <w:b/>
          <w:color w:val="000000" w:themeColor="text1"/>
          <w:sz w:val="28"/>
          <w:szCs w:val="28"/>
        </w:rPr>
        <w:t>2</w:t>
      </w:r>
      <w:r w:rsidR="001C1FF2" w:rsidRPr="00997481">
        <w:rPr>
          <w:rFonts w:ascii="Times New Roman" w:hAnsi="Times New Roman"/>
          <w:b/>
          <w:color w:val="000000" w:themeColor="text1"/>
          <w:sz w:val="28"/>
          <w:szCs w:val="28"/>
        </w:rPr>
        <w:t>2</w:t>
      </w:r>
      <w:r w:rsidRPr="001865FA">
        <w:rPr>
          <w:rFonts w:ascii="Times New Roman" w:hAnsi="Times New Roman"/>
          <w:b/>
          <w:sz w:val="28"/>
          <w:szCs w:val="28"/>
        </w:rPr>
        <w:t xml:space="preserve"> год</w:t>
      </w:r>
    </w:p>
    <w:p w:rsidR="00A612F7" w:rsidRPr="00CC2B8D" w:rsidRDefault="00A612F7">
      <w:pPr>
        <w:spacing w:after="0" w:line="100" w:lineRule="atLeast"/>
        <w:ind w:firstLine="709"/>
        <w:jc w:val="both"/>
        <w:rPr>
          <w:rFonts w:ascii="Times New Roman" w:hAnsi="Times New Roman"/>
          <w:sz w:val="28"/>
          <w:szCs w:val="28"/>
        </w:rPr>
      </w:pPr>
    </w:p>
    <w:p w:rsidR="00A612F7" w:rsidRPr="001865FA" w:rsidRDefault="00CC2B8D">
      <w:pPr>
        <w:widowControl w:val="0"/>
        <w:spacing w:after="0" w:line="100" w:lineRule="atLeast"/>
        <w:ind w:firstLine="708"/>
        <w:jc w:val="both"/>
        <w:rPr>
          <w:rFonts w:ascii="Times New Roman" w:hAnsi="Times New Roman"/>
          <w:sz w:val="28"/>
          <w:szCs w:val="28"/>
        </w:rPr>
      </w:pPr>
      <w:proofErr w:type="gramStart"/>
      <w:r>
        <w:rPr>
          <w:rFonts w:ascii="Times New Roman" w:hAnsi="Times New Roman"/>
          <w:sz w:val="28"/>
          <w:szCs w:val="28"/>
        </w:rPr>
        <w:t>Муниципальная программа</w:t>
      </w:r>
      <w:r w:rsidR="00A612F7" w:rsidRPr="001865FA">
        <w:rPr>
          <w:rFonts w:ascii="Times New Roman" w:hAnsi="Times New Roman"/>
          <w:sz w:val="28"/>
          <w:szCs w:val="28"/>
        </w:rPr>
        <w:t xml:space="preserve"> муниципального образования Кавказский район «Защита населени</w:t>
      </w:r>
      <w:r>
        <w:rPr>
          <w:rFonts w:ascii="Times New Roman" w:hAnsi="Times New Roman"/>
          <w:sz w:val="28"/>
          <w:szCs w:val="28"/>
        </w:rPr>
        <w:t xml:space="preserve">я и территорий от чрезвычайных </w:t>
      </w:r>
      <w:r w:rsidR="00A612F7" w:rsidRPr="001865FA">
        <w:rPr>
          <w:rFonts w:ascii="Times New Roman" w:hAnsi="Times New Roman"/>
          <w:sz w:val="28"/>
          <w:szCs w:val="28"/>
        </w:rPr>
        <w:t xml:space="preserve">ситуаций природного и техногенного характера» (далее – программа) утверждена постановлением </w:t>
      </w:r>
      <w:r w:rsidR="00A612F7" w:rsidRPr="001865FA">
        <w:rPr>
          <w:rFonts w:ascii="Times New Roman" w:hAnsi="Times New Roman"/>
          <w:bCs/>
          <w:sz w:val="28"/>
          <w:szCs w:val="28"/>
        </w:rPr>
        <w:t xml:space="preserve">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w:t>
      </w:r>
      <w:r w:rsidR="00A612F7" w:rsidRPr="001865FA">
        <w:rPr>
          <w:rFonts w:ascii="Times New Roman" w:hAnsi="Times New Roman"/>
          <w:sz w:val="28"/>
          <w:szCs w:val="28"/>
        </w:rPr>
        <w:t>«Защита населени</w:t>
      </w:r>
      <w:r>
        <w:rPr>
          <w:rFonts w:ascii="Times New Roman" w:hAnsi="Times New Roman"/>
          <w:sz w:val="28"/>
          <w:szCs w:val="28"/>
        </w:rPr>
        <w:t xml:space="preserve">я и территорий от чрезвычайных </w:t>
      </w:r>
      <w:r w:rsidR="00A612F7" w:rsidRPr="001865FA">
        <w:rPr>
          <w:rFonts w:ascii="Times New Roman" w:hAnsi="Times New Roman"/>
          <w:sz w:val="28"/>
          <w:szCs w:val="28"/>
        </w:rPr>
        <w:t>ситуаций природного и техногенного характера»</w:t>
      </w:r>
      <w:r w:rsidR="003653B9">
        <w:rPr>
          <w:rFonts w:ascii="Times New Roman" w:hAnsi="Times New Roman"/>
          <w:sz w:val="28"/>
          <w:szCs w:val="28"/>
        </w:rPr>
        <w:t>.</w:t>
      </w:r>
      <w:proofErr w:type="gramEnd"/>
    </w:p>
    <w:p w:rsidR="00953C40" w:rsidRPr="007C50E7" w:rsidRDefault="00B9284D">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В </w:t>
      </w:r>
      <w:r w:rsidRPr="00997481">
        <w:rPr>
          <w:rFonts w:ascii="Times New Roman" w:hAnsi="Times New Roman"/>
          <w:color w:val="000000" w:themeColor="text1"/>
          <w:sz w:val="28"/>
          <w:szCs w:val="28"/>
        </w:rPr>
        <w:t>20</w:t>
      </w:r>
      <w:r w:rsidR="00C961FF" w:rsidRPr="00997481">
        <w:rPr>
          <w:rFonts w:ascii="Times New Roman" w:hAnsi="Times New Roman"/>
          <w:color w:val="000000" w:themeColor="text1"/>
          <w:sz w:val="28"/>
          <w:szCs w:val="28"/>
        </w:rPr>
        <w:t>2</w:t>
      </w:r>
      <w:r w:rsidR="00AC1D43" w:rsidRPr="00997481">
        <w:rPr>
          <w:rFonts w:ascii="Times New Roman" w:hAnsi="Times New Roman"/>
          <w:color w:val="000000" w:themeColor="text1"/>
          <w:sz w:val="28"/>
          <w:szCs w:val="28"/>
        </w:rPr>
        <w:t>2</w:t>
      </w:r>
      <w:r w:rsidR="00953C40" w:rsidRPr="00997481">
        <w:rPr>
          <w:rFonts w:ascii="Times New Roman" w:hAnsi="Times New Roman"/>
          <w:color w:val="000000" w:themeColor="text1"/>
          <w:sz w:val="28"/>
          <w:szCs w:val="28"/>
        </w:rPr>
        <w:t xml:space="preserve"> году в м</w:t>
      </w:r>
      <w:r w:rsidRPr="00997481">
        <w:rPr>
          <w:rFonts w:ascii="Times New Roman" w:hAnsi="Times New Roman"/>
          <w:color w:val="000000" w:themeColor="text1"/>
          <w:sz w:val="28"/>
          <w:szCs w:val="28"/>
        </w:rPr>
        <w:t xml:space="preserve">униципальную программу внесено </w:t>
      </w:r>
      <w:r w:rsidR="00AC6AE3" w:rsidRPr="00997481">
        <w:rPr>
          <w:rFonts w:ascii="Times New Roman" w:hAnsi="Times New Roman"/>
          <w:color w:val="000000" w:themeColor="text1"/>
          <w:sz w:val="28"/>
          <w:szCs w:val="28"/>
        </w:rPr>
        <w:t>5</w:t>
      </w:r>
      <w:r w:rsidR="00953C40" w:rsidRPr="00997481">
        <w:rPr>
          <w:rFonts w:ascii="Times New Roman" w:hAnsi="Times New Roman"/>
          <w:color w:val="000000" w:themeColor="text1"/>
          <w:sz w:val="28"/>
          <w:szCs w:val="28"/>
        </w:rPr>
        <w:t xml:space="preserve"> изменени</w:t>
      </w:r>
      <w:r w:rsidR="00AC6AE3" w:rsidRPr="00997481">
        <w:rPr>
          <w:rFonts w:ascii="Times New Roman" w:hAnsi="Times New Roman"/>
          <w:color w:val="000000" w:themeColor="text1"/>
          <w:sz w:val="28"/>
          <w:szCs w:val="28"/>
        </w:rPr>
        <w:t>й</w:t>
      </w:r>
      <w:r w:rsidR="00CB63E6">
        <w:rPr>
          <w:rFonts w:ascii="Times New Roman" w:hAnsi="Times New Roman"/>
          <w:color w:val="000000" w:themeColor="text1"/>
          <w:sz w:val="28"/>
          <w:szCs w:val="28"/>
        </w:rPr>
        <w:t xml:space="preserve"> </w:t>
      </w:r>
      <w:r w:rsidR="00953C40" w:rsidRPr="007C50E7">
        <w:rPr>
          <w:rFonts w:ascii="Times New Roman" w:hAnsi="Times New Roman"/>
          <w:sz w:val="28"/>
          <w:szCs w:val="28"/>
        </w:rPr>
        <w:t>(</w:t>
      </w:r>
      <w:r w:rsidR="001C1FF2" w:rsidRPr="007C50E7">
        <w:rPr>
          <w:rFonts w:ascii="Times New Roman" w:hAnsi="Times New Roman"/>
          <w:sz w:val="28"/>
          <w:szCs w:val="28"/>
        </w:rPr>
        <w:t>10.03.2022  №347, 25.04.2022 №618, 27.07.2022 №1106, 27.10.2022 № 1608, 15.12.2022 № 1909</w:t>
      </w:r>
      <w:r w:rsidR="00953C40" w:rsidRPr="007C50E7">
        <w:rPr>
          <w:rFonts w:ascii="Times New Roman" w:hAnsi="Times New Roman"/>
          <w:sz w:val="28"/>
          <w:szCs w:val="28"/>
        </w:rPr>
        <w:t>).</w:t>
      </w:r>
    </w:p>
    <w:p w:rsidR="00A612F7" w:rsidRPr="007C50E7" w:rsidRDefault="00A612F7">
      <w:pPr>
        <w:spacing w:after="0" w:line="100" w:lineRule="atLeast"/>
        <w:ind w:firstLine="709"/>
        <w:jc w:val="both"/>
        <w:rPr>
          <w:rFonts w:ascii="Times New Roman" w:hAnsi="Times New Roman"/>
          <w:sz w:val="28"/>
          <w:szCs w:val="28"/>
        </w:rPr>
      </w:pPr>
      <w:r w:rsidRPr="007C50E7">
        <w:rPr>
          <w:rFonts w:ascii="Times New Roman" w:hAnsi="Times New Roman"/>
          <w:sz w:val="28"/>
          <w:szCs w:val="28"/>
        </w:rPr>
        <w:t>Координатор муниципальной программы – МКУ «Управление по делам ГО и ЧС» Кавказского района.</w:t>
      </w:r>
    </w:p>
    <w:p w:rsidR="00D12672" w:rsidRPr="007C50E7" w:rsidRDefault="00A612F7" w:rsidP="00895656">
      <w:pPr>
        <w:widowControl w:val="0"/>
        <w:spacing w:after="0" w:line="100" w:lineRule="atLeast"/>
        <w:ind w:firstLine="708"/>
        <w:jc w:val="both"/>
        <w:rPr>
          <w:rFonts w:ascii="Times New Roman" w:hAnsi="Times New Roman"/>
          <w:sz w:val="28"/>
          <w:szCs w:val="28"/>
        </w:rPr>
      </w:pPr>
      <w:r w:rsidRPr="007C50E7">
        <w:rPr>
          <w:rFonts w:ascii="Times New Roman" w:hAnsi="Times New Roman"/>
          <w:sz w:val="28"/>
          <w:szCs w:val="28"/>
        </w:rPr>
        <w:t>Общий объем финансирования</w:t>
      </w:r>
      <w:r w:rsidR="007743B6" w:rsidRPr="007C50E7">
        <w:rPr>
          <w:rFonts w:ascii="Times New Roman" w:hAnsi="Times New Roman"/>
          <w:sz w:val="28"/>
          <w:szCs w:val="28"/>
        </w:rPr>
        <w:t>, предусмотренный</w:t>
      </w:r>
      <w:r w:rsidR="00CB63E6">
        <w:rPr>
          <w:rFonts w:ascii="Times New Roman" w:hAnsi="Times New Roman"/>
          <w:sz w:val="28"/>
          <w:szCs w:val="28"/>
        </w:rPr>
        <w:t xml:space="preserve"> </w:t>
      </w:r>
      <w:r w:rsidR="00C045BE" w:rsidRPr="007C50E7">
        <w:rPr>
          <w:rFonts w:ascii="Times New Roman" w:hAnsi="Times New Roman"/>
          <w:sz w:val="28"/>
          <w:szCs w:val="28"/>
        </w:rPr>
        <w:t>в 20</w:t>
      </w:r>
      <w:r w:rsidR="00C961FF" w:rsidRPr="007C50E7">
        <w:rPr>
          <w:rFonts w:ascii="Times New Roman" w:hAnsi="Times New Roman"/>
          <w:sz w:val="28"/>
          <w:szCs w:val="28"/>
        </w:rPr>
        <w:t>2</w:t>
      </w:r>
      <w:r w:rsidR="001C1FF2" w:rsidRPr="007C50E7">
        <w:rPr>
          <w:rFonts w:ascii="Times New Roman" w:hAnsi="Times New Roman"/>
          <w:sz w:val="28"/>
          <w:szCs w:val="28"/>
        </w:rPr>
        <w:t>2</w:t>
      </w:r>
      <w:r w:rsidR="00C045BE" w:rsidRPr="007C50E7">
        <w:rPr>
          <w:rFonts w:ascii="Times New Roman" w:hAnsi="Times New Roman"/>
          <w:sz w:val="28"/>
          <w:szCs w:val="28"/>
        </w:rPr>
        <w:t xml:space="preserve"> году</w:t>
      </w:r>
      <w:r w:rsidR="00D12672" w:rsidRPr="007C50E7">
        <w:rPr>
          <w:rFonts w:ascii="Times New Roman" w:hAnsi="Times New Roman"/>
          <w:sz w:val="28"/>
          <w:szCs w:val="28"/>
        </w:rPr>
        <w:t xml:space="preserve"> на реализацию программы, </w:t>
      </w:r>
      <w:r w:rsidR="001C1FF2" w:rsidRPr="007C50E7">
        <w:rPr>
          <w:rFonts w:ascii="Times New Roman" w:hAnsi="Times New Roman"/>
          <w:sz w:val="28"/>
          <w:szCs w:val="28"/>
        </w:rPr>
        <w:t>составил 32858,9</w:t>
      </w:r>
      <w:r w:rsidR="00CB63E6">
        <w:rPr>
          <w:rFonts w:ascii="Times New Roman" w:hAnsi="Times New Roman"/>
          <w:sz w:val="28"/>
          <w:szCs w:val="28"/>
        </w:rPr>
        <w:t xml:space="preserve"> </w:t>
      </w:r>
      <w:r w:rsidRPr="007C50E7">
        <w:rPr>
          <w:rFonts w:ascii="Times New Roman" w:hAnsi="Times New Roman"/>
          <w:sz w:val="28"/>
          <w:szCs w:val="28"/>
        </w:rPr>
        <w:t>тыс</w:t>
      </w:r>
      <w:proofErr w:type="gramStart"/>
      <w:r w:rsidRPr="007C50E7">
        <w:rPr>
          <w:rFonts w:ascii="Times New Roman" w:hAnsi="Times New Roman"/>
          <w:sz w:val="28"/>
          <w:szCs w:val="28"/>
        </w:rPr>
        <w:t>.р</w:t>
      </w:r>
      <w:proofErr w:type="gramEnd"/>
      <w:r w:rsidRPr="007C50E7">
        <w:rPr>
          <w:rFonts w:ascii="Times New Roman" w:hAnsi="Times New Roman"/>
          <w:sz w:val="28"/>
          <w:szCs w:val="28"/>
        </w:rPr>
        <w:t>ублей</w:t>
      </w:r>
      <w:r w:rsidR="00D12672" w:rsidRPr="007C50E7">
        <w:rPr>
          <w:rFonts w:ascii="Times New Roman" w:hAnsi="Times New Roman"/>
          <w:sz w:val="28"/>
          <w:szCs w:val="28"/>
        </w:rPr>
        <w:t>, в</w:t>
      </w:r>
      <w:r w:rsidR="00895656" w:rsidRPr="007C50E7">
        <w:rPr>
          <w:rFonts w:ascii="Times New Roman" w:hAnsi="Times New Roman"/>
          <w:sz w:val="28"/>
          <w:szCs w:val="28"/>
        </w:rPr>
        <w:t xml:space="preserve"> том числе</w:t>
      </w:r>
      <w:r w:rsidR="00D12672" w:rsidRPr="007C50E7">
        <w:rPr>
          <w:rFonts w:ascii="Times New Roman" w:hAnsi="Times New Roman"/>
          <w:sz w:val="28"/>
          <w:szCs w:val="28"/>
        </w:rPr>
        <w:t>:</w:t>
      </w:r>
    </w:p>
    <w:p w:rsidR="006A4FB5" w:rsidRPr="007C50E7" w:rsidRDefault="00D12672" w:rsidP="00895656">
      <w:pPr>
        <w:widowControl w:val="0"/>
        <w:spacing w:after="0" w:line="100" w:lineRule="atLeast"/>
        <w:ind w:firstLine="708"/>
        <w:jc w:val="both"/>
        <w:rPr>
          <w:rFonts w:ascii="Times New Roman" w:hAnsi="Times New Roman"/>
          <w:sz w:val="28"/>
          <w:szCs w:val="28"/>
        </w:rPr>
      </w:pPr>
      <w:r w:rsidRPr="007C50E7">
        <w:rPr>
          <w:rFonts w:ascii="Times New Roman" w:hAnsi="Times New Roman"/>
          <w:sz w:val="28"/>
          <w:szCs w:val="28"/>
        </w:rPr>
        <w:t xml:space="preserve">- </w:t>
      </w:r>
      <w:r w:rsidR="00A612F7" w:rsidRPr="007C50E7">
        <w:rPr>
          <w:rFonts w:ascii="Times New Roman" w:hAnsi="Times New Roman"/>
          <w:sz w:val="28"/>
          <w:szCs w:val="28"/>
        </w:rPr>
        <w:t xml:space="preserve">за счет средств местного бюджета </w:t>
      </w:r>
      <w:r w:rsidR="001C1FF2" w:rsidRPr="007C50E7">
        <w:rPr>
          <w:rFonts w:ascii="Times New Roman" w:hAnsi="Times New Roman"/>
          <w:sz w:val="28"/>
          <w:szCs w:val="28"/>
        </w:rPr>
        <w:t xml:space="preserve">31459,9 </w:t>
      </w:r>
      <w:r w:rsidR="006A4FB5" w:rsidRPr="007C50E7">
        <w:rPr>
          <w:rFonts w:ascii="Times New Roman" w:hAnsi="Times New Roman"/>
          <w:sz w:val="28"/>
          <w:szCs w:val="28"/>
        </w:rPr>
        <w:t>тыс. рублей;</w:t>
      </w:r>
    </w:p>
    <w:p w:rsidR="001C1FF2" w:rsidRPr="007C50E7" w:rsidRDefault="001C1FF2" w:rsidP="00895656">
      <w:pPr>
        <w:widowControl w:val="0"/>
        <w:spacing w:after="0" w:line="100" w:lineRule="atLeast"/>
        <w:ind w:firstLine="708"/>
        <w:jc w:val="both"/>
        <w:rPr>
          <w:rFonts w:ascii="Times New Roman" w:hAnsi="Times New Roman"/>
          <w:sz w:val="28"/>
          <w:szCs w:val="28"/>
        </w:rPr>
      </w:pPr>
      <w:r w:rsidRPr="007C50E7">
        <w:rPr>
          <w:rFonts w:ascii="Times New Roman" w:hAnsi="Times New Roman"/>
          <w:sz w:val="28"/>
          <w:szCs w:val="28"/>
        </w:rPr>
        <w:t>- за счет сре</w:t>
      </w:r>
      <w:proofErr w:type="gramStart"/>
      <w:r w:rsidRPr="007C50E7">
        <w:rPr>
          <w:rFonts w:ascii="Times New Roman" w:hAnsi="Times New Roman"/>
          <w:sz w:val="28"/>
          <w:szCs w:val="28"/>
        </w:rPr>
        <w:t>дств кр</w:t>
      </w:r>
      <w:proofErr w:type="gramEnd"/>
      <w:r w:rsidRPr="007C50E7">
        <w:rPr>
          <w:rFonts w:ascii="Times New Roman" w:hAnsi="Times New Roman"/>
          <w:sz w:val="28"/>
          <w:szCs w:val="28"/>
        </w:rPr>
        <w:t>аевого бюджета 549,0 тыс. рублей;</w:t>
      </w:r>
    </w:p>
    <w:p w:rsidR="00D12672" w:rsidRPr="007C50E7" w:rsidRDefault="006A4FB5" w:rsidP="00895656">
      <w:pPr>
        <w:widowControl w:val="0"/>
        <w:spacing w:after="0" w:line="100" w:lineRule="atLeast"/>
        <w:ind w:firstLine="708"/>
        <w:jc w:val="both"/>
        <w:rPr>
          <w:rFonts w:ascii="Times New Roman" w:hAnsi="Times New Roman"/>
          <w:sz w:val="28"/>
          <w:szCs w:val="28"/>
        </w:rPr>
      </w:pPr>
      <w:r w:rsidRPr="007C50E7">
        <w:rPr>
          <w:rFonts w:ascii="Times New Roman" w:hAnsi="Times New Roman"/>
          <w:sz w:val="28"/>
          <w:szCs w:val="28"/>
        </w:rPr>
        <w:t xml:space="preserve">- </w:t>
      </w:r>
      <w:r w:rsidR="00D12672" w:rsidRPr="007C50E7">
        <w:rPr>
          <w:rFonts w:ascii="Times New Roman" w:hAnsi="Times New Roman"/>
          <w:sz w:val="28"/>
          <w:szCs w:val="28"/>
        </w:rPr>
        <w:t xml:space="preserve">за счет средств внебюджетных </w:t>
      </w:r>
      <w:r w:rsidR="00B63402" w:rsidRPr="007C50E7">
        <w:rPr>
          <w:rFonts w:ascii="Times New Roman" w:hAnsi="Times New Roman"/>
          <w:sz w:val="28"/>
          <w:szCs w:val="28"/>
        </w:rPr>
        <w:t xml:space="preserve">источников </w:t>
      </w:r>
      <w:r w:rsidR="001C1FF2" w:rsidRPr="007C50E7">
        <w:rPr>
          <w:rFonts w:ascii="Times New Roman" w:hAnsi="Times New Roman"/>
          <w:sz w:val="28"/>
          <w:szCs w:val="28"/>
        </w:rPr>
        <w:t>850</w:t>
      </w:r>
      <w:r w:rsidR="00AC6AE3" w:rsidRPr="007C50E7">
        <w:rPr>
          <w:rFonts w:ascii="Times New Roman" w:hAnsi="Times New Roman"/>
          <w:sz w:val="28"/>
          <w:szCs w:val="28"/>
        </w:rPr>
        <w:t>,00</w:t>
      </w:r>
      <w:r w:rsidR="00CB63E6">
        <w:rPr>
          <w:rFonts w:ascii="Times New Roman" w:hAnsi="Times New Roman"/>
          <w:sz w:val="28"/>
          <w:szCs w:val="28"/>
        </w:rPr>
        <w:t xml:space="preserve"> </w:t>
      </w:r>
      <w:r w:rsidR="00B63402" w:rsidRPr="007C50E7">
        <w:rPr>
          <w:rFonts w:ascii="Times New Roman" w:hAnsi="Times New Roman"/>
          <w:sz w:val="28"/>
          <w:szCs w:val="28"/>
        </w:rPr>
        <w:t>тыс. рублей.</w:t>
      </w:r>
    </w:p>
    <w:p w:rsidR="00872884" w:rsidRPr="007C50E7" w:rsidRDefault="00B63402" w:rsidP="00872884">
      <w:pPr>
        <w:jc w:val="both"/>
        <w:rPr>
          <w:rFonts w:ascii="Times New Roman" w:hAnsi="Times New Roman"/>
          <w:sz w:val="28"/>
          <w:szCs w:val="28"/>
        </w:rPr>
      </w:pPr>
      <w:r w:rsidRPr="007C50E7">
        <w:rPr>
          <w:rFonts w:ascii="Times New Roman" w:hAnsi="Times New Roman"/>
          <w:sz w:val="28"/>
          <w:szCs w:val="28"/>
        </w:rPr>
        <w:t xml:space="preserve">Профинансировано </w:t>
      </w:r>
      <w:r w:rsidR="00A87336" w:rsidRPr="00276E07">
        <w:rPr>
          <w:rFonts w:ascii="Times New Roman" w:hAnsi="Times New Roman"/>
          <w:b/>
          <w:bCs/>
          <w:sz w:val="28"/>
          <w:szCs w:val="28"/>
          <w:lang w:eastAsia="ru-RU"/>
        </w:rPr>
        <w:t>32729,</w:t>
      </w:r>
      <w:r w:rsidR="000F1EF3" w:rsidRPr="004D2FB1">
        <w:rPr>
          <w:rFonts w:ascii="Times New Roman" w:hAnsi="Times New Roman"/>
          <w:b/>
          <w:bCs/>
          <w:color w:val="000000" w:themeColor="text1"/>
          <w:sz w:val="28"/>
          <w:szCs w:val="28"/>
          <w:lang w:eastAsia="ru-RU"/>
        </w:rPr>
        <w:t>3</w:t>
      </w:r>
      <w:r w:rsidR="00CB63E6">
        <w:rPr>
          <w:rFonts w:ascii="Times New Roman" w:hAnsi="Times New Roman"/>
          <w:b/>
          <w:bCs/>
          <w:color w:val="000000" w:themeColor="text1"/>
          <w:sz w:val="28"/>
          <w:szCs w:val="28"/>
          <w:lang w:eastAsia="ru-RU"/>
        </w:rPr>
        <w:t xml:space="preserve"> </w:t>
      </w:r>
      <w:r w:rsidRPr="004D2FB1">
        <w:rPr>
          <w:rFonts w:ascii="Times New Roman" w:hAnsi="Times New Roman"/>
          <w:color w:val="000000" w:themeColor="text1"/>
          <w:sz w:val="28"/>
          <w:szCs w:val="28"/>
        </w:rPr>
        <w:t>тыс</w:t>
      </w:r>
      <w:r w:rsidRPr="007C50E7">
        <w:rPr>
          <w:rFonts w:ascii="Times New Roman" w:hAnsi="Times New Roman"/>
          <w:sz w:val="28"/>
          <w:szCs w:val="28"/>
        </w:rPr>
        <w:t xml:space="preserve">. руб. </w:t>
      </w:r>
      <w:r w:rsidR="00F2108A" w:rsidRPr="007C50E7">
        <w:rPr>
          <w:rFonts w:ascii="Times New Roman" w:hAnsi="Times New Roman"/>
          <w:sz w:val="28"/>
          <w:szCs w:val="28"/>
        </w:rPr>
        <w:t>(</w:t>
      </w:r>
      <w:r w:rsidR="001C1FF2" w:rsidRPr="00276E07">
        <w:rPr>
          <w:rFonts w:ascii="Times New Roman" w:hAnsi="Times New Roman"/>
          <w:sz w:val="28"/>
          <w:szCs w:val="28"/>
        </w:rPr>
        <w:t>9</w:t>
      </w:r>
      <w:r w:rsidR="00A87336" w:rsidRPr="00276E07">
        <w:rPr>
          <w:rFonts w:ascii="Times New Roman" w:hAnsi="Times New Roman"/>
          <w:sz w:val="28"/>
          <w:szCs w:val="28"/>
        </w:rPr>
        <w:t>9</w:t>
      </w:r>
      <w:r w:rsidR="001C1FF2" w:rsidRPr="00276E07">
        <w:rPr>
          <w:rFonts w:ascii="Times New Roman" w:hAnsi="Times New Roman"/>
          <w:sz w:val="28"/>
          <w:szCs w:val="28"/>
        </w:rPr>
        <w:t>,6</w:t>
      </w:r>
      <w:r w:rsidR="00F2568B" w:rsidRPr="007C50E7">
        <w:rPr>
          <w:rFonts w:ascii="Times New Roman" w:hAnsi="Times New Roman"/>
          <w:sz w:val="28"/>
          <w:szCs w:val="28"/>
        </w:rPr>
        <w:t>%</w:t>
      </w:r>
      <w:r w:rsidR="00CB63E6">
        <w:rPr>
          <w:rFonts w:ascii="Times New Roman" w:hAnsi="Times New Roman"/>
          <w:sz w:val="28"/>
          <w:szCs w:val="28"/>
        </w:rPr>
        <w:t xml:space="preserve"> </w:t>
      </w:r>
      <w:r w:rsidRPr="007C50E7">
        <w:rPr>
          <w:rFonts w:ascii="Times New Roman" w:hAnsi="Times New Roman"/>
          <w:sz w:val="28"/>
          <w:szCs w:val="28"/>
        </w:rPr>
        <w:t>от плановых назначений) в том числе</w:t>
      </w:r>
      <w:r w:rsidR="000B2641" w:rsidRPr="007C50E7">
        <w:rPr>
          <w:rFonts w:ascii="Times New Roman" w:hAnsi="Times New Roman"/>
          <w:sz w:val="28"/>
          <w:szCs w:val="28"/>
        </w:rPr>
        <w:t>:</w:t>
      </w:r>
    </w:p>
    <w:p w:rsidR="006E6A86" w:rsidRPr="007C50E7" w:rsidRDefault="00D12672" w:rsidP="00872884">
      <w:pPr>
        <w:ind w:firstLine="708"/>
        <w:jc w:val="both"/>
        <w:rPr>
          <w:rFonts w:ascii="Times New Roman" w:hAnsi="Times New Roman"/>
          <w:sz w:val="28"/>
          <w:szCs w:val="28"/>
        </w:rPr>
      </w:pPr>
      <w:r w:rsidRPr="007C50E7">
        <w:rPr>
          <w:rFonts w:ascii="Times New Roman" w:hAnsi="Times New Roman"/>
          <w:sz w:val="28"/>
          <w:szCs w:val="28"/>
        </w:rPr>
        <w:t xml:space="preserve">- за счет средств местного бюджета </w:t>
      </w:r>
      <w:r w:rsidR="001C1FF2" w:rsidRPr="004D2FB1">
        <w:rPr>
          <w:rFonts w:ascii="Times New Roman" w:hAnsi="Times New Roman"/>
          <w:b/>
          <w:bCs/>
          <w:color w:val="000000" w:themeColor="text1"/>
          <w:sz w:val="28"/>
          <w:szCs w:val="28"/>
          <w:lang w:eastAsia="ru-RU"/>
        </w:rPr>
        <w:t>31</w:t>
      </w:r>
      <w:r w:rsidR="00FB3D14" w:rsidRPr="004D2FB1">
        <w:rPr>
          <w:rFonts w:ascii="Times New Roman" w:hAnsi="Times New Roman"/>
          <w:b/>
          <w:bCs/>
          <w:color w:val="000000" w:themeColor="text1"/>
          <w:sz w:val="28"/>
          <w:szCs w:val="28"/>
          <w:lang w:eastAsia="ru-RU"/>
        </w:rPr>
        <w:t> 373,</w:t>
      </w:r>
      <w:r w:rsidR="000F1EF3" w:rsidRPr="004D2FB1">
        <w:rPr>
          <w:rFonts w:ascii="Times New Roman" w:hAnsi="Times New Roman"/>
          <w:b/>
          <w:bCs/>
          <w:color w:val="000000" w:themeColor="text1"/>
          <w:sz w:val="28"/>
          <w:szCs w:val="28"/>
          <w:lang w:eastAsia="ru-RU"/>
        </w:rPr>
        <w:t>9</w:t>
      </w:r>
      <w:r w:rsidR="00CB63E6">
        <w:rPr>
          <w:rFonts w:ascii="Times New Roman" w:hAnsi="Times New Roman"/>
          <w:b/>
          <w:bCs/>
          <w:color w:val="000000" w:themeColor="text1"/>
          <w:sz w:val="28"/>
          <w:szCs w:val="28"/>
          <w:lang w:eastAsia="ru-RU"/>
        </w:rPr>
        <w:t xml:space="preserve"> </w:t>
      </w:r>
      <w:r w:rsidR="00CC2B8D" w:rsidRPr="004D2FB1">
        <w:rPr>
          <w:rFonts w:ascii="Times New Roman" w:hAnsi="Times New Roman"/>
          <w:color w:val="000000" w:themeColor="text1"/>
          <w:sz w:val="28"/>
          <w:szCs w:val="28"/>
        </w:rPr>
        <w:t>тыс. рублей</w:t>
      </w:r>
      <w:r w:rsidR="00CB63E6">
        <w:rPr>
          <w:rFonts w:ascii="Times New Roman" w:hAnsi="Times New Roman"/>
          <w:color w:val="000000" w:themeColor="text1"/>
          <w:sz w:val="28"/>
          <w:szCs w:val="28"/>
        </w:rPr>
        <w:t xml:space="preserve"> </w:t>
      </w:r>
      <w:r w:rsidR="00B63402" w:rsidRPr="004D2FB1">
        <w:rPr>
          <w:rFonts w:ascii="Times New Roman" w:hAnsi="Times New Roman"/>
          <w:color w:val="000000" w:themeColor="text1"/>
          <w:sz w:val="28"/>
          <w:szCs w:val="28"/>
        </w:rPr>
        <w:t>(</w:t>
      </w:r>
      <w:r w:rsidR="00A87336" w:rsidRPr="004D2FB1">
        <w:rPr>
          <w:rFonts w:ascii="Times New Roman" w:hAnsi="Times New Roman"/>
          <w:color w:val="000000" w:themeColor="text1"/>
          <w:sz w:val="28"/>
          <w:szCs w:val="28"/>
        </w:rPr>
        <w:t>99,7</w:t>
      </w:r>
      <w:r w:rsidR="00D001ED" w:rsidRPr="004D2FB1">
        <w:rPr>
          <w:rFonts w:ascii="Times New Roman" w:hAnsi="Times New Roman"/>
          <w:color w:val="000000" w:themeColor="text1"/>
          <w:sz w:val="28"/>
          <w:szCs w:val="28"/>
        </w:rPr>
        <w:t>%</w:t>
      </w:r>
      <w:r w:rsidR="00B63402" w:rsidRPr="004D2FB1">
        <w:rPr>
          <w:rFonts w:ascii="Times New Roman" w:hAnsi="Times New Roman"/>
          <w:color w:val="000000" w:themeColor="text1"/>
          <w:sz w:val="28"/>
          <w:szCs w:val="28"/>
        </w:rPr>
        <w:t>)</w:t>
      </w:r>
      <w:r w:rsidR="006E6A86" w:rsidRPr="004D2FB1">
        <w:rPr>
          <w:rFonts w:ascii="Times New Roman" w:hAnsi="Times New Roman"/>
          <w:color w:val="000000" w:themeColor="text1"/>
          <w:sz w:val="28"/>
          <w:szCs w:val="28"/>
        </w:rPr>
        <w:t>;</w:t>
      </w:r>
    </w:p>
    <w:p w:rsidR="001C1FF2" w:rsidRPr="007C50E7" w:rsidRDefault="001C1FF2" w:rsidP="00872884">
      <w:pPr>
        <w:ind w:firstLine="708"/>
        <w:jc w:val="both"/>
        <w:rPr>
          <w:rFonts w:ascii="Times New Roman" w:hAnsi="Times New Roman"/>
          <w:b/>
          <w:bCs/>
          <w:sz w:val="24"/>
          <w:szCs w:val="24"/>
          <w:lang w:eastAsia="ru-RU"/>
        </w:rPr>
      </w:pPr>
      <w:r w:rsidRPr="007C50E7">
        <w:rPr>
          <w:rFonts w:ascii="Times New Roman" w:hAnsi="Times New Roman"/>
          <w:sz w:val="28"/>
          <w:szCs w:val="28"/>
        </w:rPr>
        <w:t xml:space="preserve">- за счет средств краевого бюджета </w:t>
      </w:r>
      <w:r w:rsidR="00A87336" w:rsidRPr="007C50E7">
        <w:rPr>
          <w:rFonts w:ascii="Times New Roman" w:hAnsi="Times New Roman"/>
          <w:sz w:val="28"/>
          <w:szCs w:val="28"/>
        </w:rPr>
        <w:t>548,9</w:t>
      </w:r>
      <w:r w:rsidRPr="007C50E7">
        <w:rPr>
          <w:rFonts w:ascii="Times New Roman" w:hAnsi="Times New Roman"/>
          <w:sz w:val="28"/>
          <w:szCs w:val="28"/>
        </w:rPr>
        <w:t xml:space="preserve"> тыс. рублей (</w:t>
      </w:r>
      <w:r w:rsidR="007C50E7" w:rsidRPr="00FB3D14">
        <w:rPr>
          <w:rFonts w:ascii="Times New Roman" w:hAnsi="Times New Roman"/>
          <w:color w:val="000000" w:themeColor="text1"/>
          <w:sz w:val="28"/>
          <w:szCs w:val="28"/>
        </w:rPr>
        <w:t>100,0</w:t>
      </w:r>
      <w:r w:rsidRPr="007C50E7">
        <w:rPr>
          <w:rFonts w:ascii="Times New Roman" w:hAnsi="Times New Roman"/>
          <w:sz w:val="28"/>
          <w:szCs w:val="28"/>
        </w:rPr>
        <w:t>%);</w:t>
      </w:r>
    </w:p>
    <w:p w:rsidR="00D12672" w:rsidRPr="00276E07" w:rsidRDefault="006E6A86" w:rsidP="00AC6AE3">
      <w:pPr>
        <w:jc w:val="both"/>
        <w:rPr>
          <w:rFonts w:ascii="Times New Roman" w:hAnsi="Times New Roman"/>
          <w:b/>
          <w:bCs/>
          <w:sz w:val="28"/>
          <w:szCs w:val="28"/>
          <w:lang w:eastAsia="ru-RU"/>
        </w:rPr>
      </w:pPr>
      <w:r w:rsidRPr="007C50E7">
        <w:rPr>
          <w:rFonts w:ascii="Times New Roman" w:hAnsi="Times New Roman"/>
          <w:sz w:val="28"/>
          <w:szCs w:val="28"/>
        </w:rPr>
        <w:tab/>
        <w:t>-</w:t>
      </w:r>
      <w:r w:rsidR="00D12672" w:rsidRPr="007C50E7">
        <w:rPr>
          <w:rFonts w:ascii="Times New Roman" w:hAnsi="Times New Roman"/>
          <w:sz w:val="28"/>
          <w:szCs w:val="28"/>
        </w:rPr>
        <w:t>за счет внебюджетных источников</w:t>
      </w:r>
      <w:r w:rsidR="00CB63E6">
        <w:rPr>
          <w:rFonts w:ascii="Times New Roman" w:hAnsi="Times New Roman"/>
          <w:sz w:val="28"/>
          <w:szCs w:val="28"/>
        </w:rPr>
        <w:t xml:space="preserve"> </w:t>
      </w:r>
      <w:r w:rsidR="00846434" w:rsidRPr="007C50E7">
        <w:rPr>
          <w:rFonts w:ascii="Times New Roman" w:hAnsi="Times New Roman"/>
          <w:b/>
          <w:bCs/>
          <w:sz w:val="28"/>
          <w:szCs w:val="28"/>
          <w:lang w:eastAsia="ru-RU"/>
        </w:rPr>
        <w:t>806,</w:t>
      </w:r>
      <w:r w:rsidR="00FB3D14" w:rsidRPr="000F1EF3">
        <w:rPr>
          <w:rFonts w:ascii="Times New Roman" w:hAnsi="Times New Roman"/>
          <w:b/>
          <w:bCs/>
          <w:sz w:val="28"/>
          <w:szCs w:val="28"/>
          <w:lang w:eastAsia="ru-RU"/>
        </w:rPr>
        <w:t>5</w:t>
      </w:r>
      <w:r w:rsidR="00CB63E6">
        <w:rPr>
          <w:rFonts w:ascii="Times New Roman" w:hAnsi="Times New Roman"/>
          <w:b/>
          <w:bCs/>
          <w:sz w:val="28"/>
          <w:szCs w:val="28"/>
          <w:lang w:eastAsia="ru-RU"/>
        </w:rPr>
        <w:t xml:space="preserve"> </w:t>
      </w:r>
      <w:r w:rsidR="00A612F7" w:rsidRPr="007C50E7">
        <w:rPr>
          <w:rFonts w:ascii="Times New Roman" w:hAnsi="Times New Roman"/>
          <w:sz w:val="28"/>
          <w:szCs w:val="28"/>
        </w:rPr>
        <w:t xml:space="preserve">тыс. рублей </w:t>
      </w:r>
      <w:r w:rsidR="000E4F57" w:rsidRPr="007C50E7">
        <w:rPr>
          <w:rFonts w:ascii="Times New Roman" w:hAnsi="Times New Roman"/>
          <w:sz w:val="28"/>
          <w:szCs w:val="28"/>
        </w:rPr>
        <w:t>(</w:t>
      </w:r>
      <w:r w:rsidR="00846434" w:rsidRPr="007C50E7">
        <w:rPr>
          <w:rFonts w:ascii="Times New Roman" w:hAnsi="Times New Roman"/>
          <w:sz w:val="28"/>
          <w:szCs w:val="28"/>
        </w:rPr>
        <w:t xml:space="preserve">94,9 </w:t>
      </w:r>
      <w:r w:rsidR="00D001ED" w:rsidRPr="007C50E7">
        <w:rPr>
          <w:rFonts w:ascii="Times New Roman" w:hAnsi="Times New Roman"/>
          <w:sz w:val="28"/>
          <w:szCs w:val="28"/>
        </w:rPr>
        <w:t>%</w:t>
      </w:r>
      <w:r w:rsidR="00B63402" w:rsidRPr="007C50E7">
        <w:rPr>
          <w:rFonts w:ascii="Times New Roman" w:hAnsi="Times New Roman"/>
          <w:sz w:val="28"/>
          <w:szCs w:val="28"/>
        </w:rPr>
        <w:t>)</w:t>
      </w:r>
      <w:r w:rsidR="00D001ED" w:rsidRPr="007C50E7">
        <w:rPr>
          <w:rFonts w:ascii="Times New Roman" w:hAnsi="Times New Roman"/>
          <w:sz w:val="28"/>
          <w:szCs w:val="28"/>
        </w:rPr>
        <w:t>.</w:t>
      </w:r>
    </w:p>
    <w:p w:rsidR="0038692E" w:rsidRPr="007C50E7" w:rsidRDefault="00461AFC" w:rsidP="0038692E">
      <w:pPr>
        <w:spacing w:after="0" w:line="240" w:lineRule="auto"/>
        <w:jc w:val="both"/>
        <w:rPr>
          <w:rFonts w:ascii="Times New Roman" w:hAnsi="Times New Roman"/>
          <w:sz w:val="28"/>
          <w:szCs w:val="28"/>
        </w:rPr>
      </w:pPr>
      <w:r w:rsidRPr="001865FA">
        <w:rPr>
          <w:rFonts w:ascii="Times New Roman" w:hAnsi="Times New Roman"/>
          <w:sz w:val="28"/>
          <w:szCs w:val="28"/>
        </w:rPr>
        <w:tab/>
      </w:r>
      <w:r w:rsidR="0038692E" w:rsidRPr="001865FA">
        <w:rPr>
          <w:rFonts w:ascii="Times New Roman" w:hAnsi="Times New Roman"/>
          <w:sz w:val="28"/>
          <w:szCs w:val="28"/>
        </w:rPr>
        <w:t>План реал</w:t>
      </w:r>
      <w:r w:rsidR="000E4F57">
        <w:rPr>
          <w:rFonts w:ascii="Times New Roman" w:hAnsi="Times New Roman"/>
          <w:sz w:val="28"/>
          <w:szCs w:val="28"/>
        </w:rPr>
        <w:t xml:space="preserve">изации муниципальной программы </w:t>
      </w:r>
      <w:r w:rsidR="0038692E" w:rsidRPr="001865FA">
        <w:rPr>
          <w:rFonts w:ascii="Times New Roman" w:hAnsi="Times New Roman"/>
          <w:sz w:val="28"/>
          <w:szCs w:val="28"/>
        </w:rPr>
        <w:t xml:space="preserve">на </w:t>
      </w:r>
      <w:r w:rsidR="0038692E" w:rsidRPr="00997481">
        <w:rPr>
          <w:rFonts w:ascii="Times New Roman" w:hAnsi="Times New Roman"/>
          <w:color w:val="000000" w:themeColor="text1"/>
          <w:sz w:val="28"/>
          <w:szCs w:val="28"/>
        </w:rPr>
        <w:t>20</w:t>
      </w:r>
      <w:r w:rsidR="00A932BF" w:rsidRPr="00997481">
        <w:rPr>
          <w:rFonts w:ascii="Times New Roman" w:hAnsi="Times New Roman"/>
          <w:color w:val="000000" w:themeColor="text1"/>
          <w:sz w:val="28"/>
          <w:szCs w:val="28"/>
        </w:rPr>
        <w:t>2</w:t>
      </w:r>
      <w:r w:rsidR="00846434" w:rsidRPr="00997481">
        <w:rPr>
          <w:rFonts w:ascii="Times New Roman" w:hAnsi="Times New Roman"/>
          <w:color w:val="000000" w:themeColor="text1"/>
          <w:sz w:val="28"/>
          <w:szCs w:val="28"/>
        </w:rPr>
        <w:t>2</w:t>
      </w:r>
      <w:r w:rsidR="00CB63E6">
        <w:rPr>
          <w:rFonts w:ascii="Times New Roman" w:hAnsi="Times New Roman"/>
          <w:color w:val="000000" w:themeColor="text1"/>
          <w:sz w:val="28"/>
          <w:szCs w:val="28"/>
        </w:rPr>
        <w:t xml:space="preserve"> </w:t>
      </w:r>
      <w:r w:rsidR="0038692E" w:rsidRPr="001865FA">
        <w:rPr>
          <w:rFonts w:ascii="Times New Roman" w:hAnsi="Times New Roman"/>
          <w:sz w:val="28"/>
          <w:szCs w:val="28"/>
        </w:rPr>
        <w:t xml:space="preserve">год утвержден заместителем главы муниципального образования Кавказский район </w:t>
      </w:r>
      <w:r w:rsidR="00A932BF">
        <w:rPr>
          <w:rFonts w:ascii="Times New Roman" w:hAnsi="Times New Roman"/>
          <w:sz w:val="28"/>
          <w:szCs w:val="28"/>
        </w:rPr>
        <w:t>О.М. Ляховы</w:t>
      </w:r>
      <w:r w:rsidR="00376D4A">
        <w:rPr>
          <w:rFonts w:ascii="Times New Roman" w:hAnsi="Times New Roman"/>
          <w:sz w:val="28"/>
          <w:szCs w:val="28"/>
        </w:rPr>
        <w:t>м</w:t>
      </w:r>
      <w:r w:rsidR="004D2FB1">
        <w:rPr>
          <w:rFonts w:ascii="Times New Roman" w:hAnsi="Times New Roman"/>
          <w:sz w:val="28"/>
          <w:szCs w:val="28"/>
        </w:rPr>
        <w:t xml:space="preserve"> </w:t>
      </w:r>
      <w:r w:rsidR="008C693D" w:rsidRPr="004D2FB1">
        <w:rPr>
          <w:rFonts w:ascii="Times New Roman" w:hAnsi="Times New Roman"/>
          <w:color w:val="000000" w:themeColor="text1"/>
          <w:sz w:val="28"/>
          <w:szCs w:val="28"/>
        </w:rPr>
        <w:t>27</w:t>
      </w:r>
      <w:r w:rsidR="00846434" w:rsidRPr="004D2FB1">
        <w:rPr>
          <w:rFonts w:ascii="Times New Roman" w:hAnsi="Times New Roman"/>
          <w:color w:val="000000" w:themeColor="text1"/>
          <w:sz w:val="28"/>
          <w:szCs w:val="28"/>
        </w:rPr>
        <w:t xml:space="preserve">.12.2021 </w:t>
      </w:r>
      <w:r w:rsidR="0038692E" w:rsidRPr="004D2FB1">
        <w:rPr>
          <w:rFonts w:ascii="Times New Roman" w:hAnsi="Times New Roman"/>
          <w:color w:val="000000" w:themeColor="text1"/>
          <w:sz w:val="28"/>
          <w:szCs w:val="28"/>
        </w:rPr>
        <w:t>г.</w:t>
      </w:r>
      <w:r w:rsidR="0038692E" w:rsidRPr="007C50E7">
        <w:rPr>
          <w:rFonts w:ascii="Times New Roman" w:hAnsi="Times New Roman"/>
          <w:sz w:val="28"/>
          <w:szCs w:val="28"/>
        </w:rPr>
        <w:t xml:space="preserve"> (изменения </w:t>
      </w:r>
      <w:r w:rsidR="00A24070" w:rsidRPr="007C50E7">
        <w:rPr>
          <w:rFonts w:ascii="Times New Roman" w:hAnsi="Times New Roman"/>
          <w:sz w:val="28"/>
          <w:szCs w:val="28"/>
        </w:rPr>
        <w:t>вносились</w:t>
      </w:r>
      <w:r w:rsidR="00252D06" w:rsidRPr="007C50E7">
        <w:rPr>
          <w:rFonts w:ascii="Times New Roman" w:hAnsi="Times New Roman"/>
          <w:sz w:val="28"/>
          <w:szCs w:val="28"/>
        </w:rPr>
        <w:t xml:space="preserve"> 3</w:t>
      </w:r>
      <w:r w:rsidR="00846434" w:rsidRPr="007C50E7">
        <w:rPr>
          <w:rFonts w:ascii="Times New Roman" w:hAnsi="Times New Roman"/>
          <w:sz w:val="28"/>
          <w:szCs w:val="28"/>
        </w:rPr>
        <w:t>0</w:t>
      </w:r>
      <w:r w:rsidR="00AC6AE3" w:rsidRPr="007C50E7">
        <w:rPr>
          <w:rFonts w:ascii="Times New Roman" w:hAnsi="Times New Roman"/>
          <w:sz w:val="28"/>
          <w:szCs w:val="28"/>
        </w:rPr>
        <w:t>.03.202</w:t>
      </w:r>
      <w:r w:rsidR="00846434" w:rsidRPr="007C50E7">
        <w:rPr>
          <w:rFonts w:ascii="Times New Roman" w:hAnsi="Times New Roman"/>
          <w:sz w:val="28"/>
          <w:szCs w:val="28"/>
        </w:rPr>
        <w:t>2</w:t>
      </w:r>
      <w:r w:rsidR="00D15115" w:rsidRPr="007C50E7">
        <w:rPr>
          <w:rFonts w:ascii="Times New Roman" w:hAnsi="Times New Roman"/>
          <w:sz w:val="28"/>
          <w:szCs w:val="28"/>
        </w:rPr>
        <w:t xml:space="preserve">г., </w:t>
      </w:r>
      <w:r w:rsidR="00252D06" w:rsidRPr="007C50E7">
        <w:rPr>
          <w:rFonts w:ascii="Times New Roman" w:hAnsi="Times New Roman"/>
          <w:sz w:val="28"/>
          <w:szCs w:val="28"/>
        </w:rPr>
        <w:t>30.06</w:t>
      </w:r>
      <w:r w:rsidR="00AC6AE3" w:rsidRPr="007C50E7">
        <w:rPr>
          <w:rFonts w:ascii="Times New Roman" w:hAnsi="Times New Roman"/>
          <w:sz w:val="28"/>
          <w:szCs w:val="28"/>
        </w:rPr>
        <w:t>.202</w:t>
      </w:r>
      <w:r w:rsidR="00846434" w:rsidRPr="007C50E7">
        <w:rPr>
          <w:rFonts w:ascii="Times New Roman" w:hAnsi="Times New Roman"/>
          <w:sz w:val="28"/>
          <w:szCs w:val="28"/>
        </w:rPr>
        <w:t>2</w:t>
      </w:r>
      <w:r w:rsidR="0038692E" w:rsidRPr="007C50E7">
        <w:rPr>
          <w:rFonts w:ascii="Times New Roman" w:hAnsi="Times New Roman"/>
          <w:sz w:val="28"/>
          <w:szCs w:val="28"/>
        </w:rPr>
        <w:t xml:space="preserve"> г.,</w:t>
      </w:r>
      <w:r w:rsidR="00CB63E6">
        <w:rPr>
          <w:rFonts w:ascii="Times New Roman" w:hAnsi="Times New Roman"/>
          <w:sz w:val="28"/>
          <w:szCs w:val="28"/>
        </w:rPr>
        <w:t xml:space="preserve"> </w:t>
      </w:r>
      <w:r w:rsidR="00252D06" w:rsidRPr="007C50E7">
        <w:rPr>
          <w:rFonts w:ascii="Times New Roman" w:hAnsi="Times New Roman"/>
          <w:sz w:val="28"/>
          <w:szCs w:val="28"/>
        </w:rPr>
        <w:t>30.09</w:t>
      </w:r>
      <w:r w:rsidR="004A2957" w:rsidRPr="007C50E7">
        <w:rPr>
          <w:rFonts w:ascii="Times New Roman" w:hAnsi="Times New Roman"/>
          <w:sz w:val="28"/>
          <w:szCs w:val="28"/>
        </w:rPr>
        <w:t>.202</w:t>
      </w:r>
      <w:r w:rsidR="00846434" w:rsidRPr="007C50E7">
        <w:rPr>
          <w:rFonts w:ascii="Times New Roman" w:hAnsi="Times New Roman"/>
          <w:sz w:val="28"/>
          <w:szCs w:val="28"/>
        </w:rPr>
        <w:t>2</w:t>
      </w:r>
      <w:r w:rsidR="0038692E" w:rsidRPr="007C50E7">
        <w:rPr>
          <w:rFonts w:ascii="Times New Roman" w:hAnsi="Times New Roman"/>
          <w:sz w:val="28"/>
          <w:szCs w:val="28"/>
        </w:rPr>
        <w:t xml:space="preserve"> г.</w:t>
      </w:r>
      <w:r w:rsidR="004A2957" w:rsidRPr="007C50E7">
        <w:rPr>
          <w:rFonts w:ascii="Times New Roman" w:hAnsi="Times New Roman"/>
          <w:sz w:val="28"/>
          <w:szCs w:val="28"/>
        </w:rPr>
        <w:t xml:space="preserve">,  </w:t>
      </w:r>
      <w:r w:rsidR="00252D06" w:rsidRPr="007C50E7">
        <w:rPr>
          <w:rFonts w:ascii="Times New Roman" w:hAnsi="Times New Roman"/>
          <w:sz w:val="28"/>
          <w:szCs w:val="28"/>
        </w:rPr>
        <w:t>28</w:t>
      </w:r>
      <w:r w:rsidR="00846434" w:rsidRPr="007C50E7">
        <w:rPr>
          <w:rFonts w:ascii="Times New Roman" w:hAnsi="Times New Roman"/>
          <w:sz w:val="28"/>
          <w:szCs w:val="28"/>
        </w:rPr>
        <w:t>.12.2022 г.</w:t>
      </w:r>
      <w:r w:rsidR="0038692E" w:rsidRPr="007C50E7">
        <w:rPr>
          <w:rFonts w:ascii="Times New Roman" w:hAnsi="Times New Roman"/>
          <w:sz w:val="28"/>
          <w:szCs w:val="28"/>
        </w:rPr>
        <w:t>).</w:t>
      </w:r>
    </w:p>
    <w:p w:rsidR="00D12672" w:rsidRPr="001865FA" w:rsidRDefault="00D12672" w:rsidP="000E4F57">
      <w:pPr>
        <w:spacing w:after="0" w:line="240" w:lineRule="auto"/>
        <w:ind w:firstLine="708"/>
        <w:jc w:val="both"/>
        <w:rPr>
          <w:rFonts w:ascii="Times New Roman" w:hAnsi="Times New Roman"/>
          <w:sz w:val="28"/>
          <w:szCs w:val="28"/>
        </w:rPr>
      </w:pPr>
      <w:r w:rsidRPr="001865FA">
        <w:rPr>
          <w:rFonts w:ascii="Times New Roman" w:hAnsi="Times New Roman"/>
          <w:sz w:val="28"/>
          <w:szCs w:val="28"/>
        </w:rPr>
        <w:t>Все мероприятия</w:t>
      </w:r>
      <w:r w:rsidR="000F0208" w:rsidRPr="001865FA">
        <w:rPr>
          <w:rFonts w:ascii="Times New Roman" w:hAnsi="Times New Roman"/>
          <w:sz w:val="28"/>
          <w:szCs w:val="28"/>
        </w:rPr>
        <w:t xml:space="preserve"> и контрольные события</w:t>
      </w:r>
      <w:r w:rsidRPr="001865FA">
        <w:rPr>
          <w:rFonts w:ascii="Times New Roman" w:hAnsi="Times New Roman"/>
          <w:sz w:val="28"/>
          <w:szCs w:val="28"/>
        </w:rPr>
        <w:t xml:space="preserve">, предусмотренные планом реализации,  в </w:t>
      </w:r>
      <w:r w:rsidRPr="00997481">
        <w:rPr>
          <w:rFonts w:ascii="Times New Roman" w:hAnsi="Times New Roman"/>
          <w:color w:val="000000" w:themeColor="text1"/>
          <w:sz w:val="28"/>
          <w:szCs w:val="28"/>
        </w:rPr>
        <w:t>20</w:t>
      </w:r>
      <w:r w:rsidR="00A932BF" w:rsidRPr="00997481">
        <w:rPr>
          <w:rFonts w:ascii="Times New Roman" w:hAnsi="Times New Roman"/>
          <w:color w:val="000000" w:themeColor="text1"/>
          <w:sz w:val="28"/>
          <w:szCs w:val="28"/>
        </w:rPr>
        <w:t>2</w:t>
      </w:r>
      <w:r w:rsidR="00846434" w:rsidRPr="00997481">
        <w:rPr>
          <w:rFonts w:ascii="Times New Roman" w:hAnsi="Times New Roman"/>
          <w:color w:val="000000" w:themeColor="text1"/>
          <w:sz w:val="28"/>
          <w:szCs w:val="28"/>
        </w:rPr>
        <w:t>2</w:t>
      </w:r>
      <w:r w:rsidR="00CB63E6">
        <w:rPr>
          <w:rFonts w:ascii="Times New Roman" w:hAnsi="Times New Roman"/>
          <w:color w:val="000000" w:themeColor="text1"/>
          <w:sz w:val="28"/>
          <w:szCs w:val="28"/>
        </w:rPr>
        <w:t xml:space="preserve"> </w:t>
      </w:r>
      <w:r w:rsidRPr="001865FA">
        <w:rPr>
          <w:rFonts w:ascii="Times New Roman" w:hAnsi="Times New Roman"/>
          <w:sz w:val="28"/>
          <w:szCs w:val="28"/>
        </w:rPr>
        <w:t xml:space="preserve">году были выполнены в полном объеме и в планируемые сроки. </w:t>
      </w:r>
    </w:p>
    <w:p w:rsidR="00A612F7" w:rsidRPr="001865FA" w:rsidRDefault="00A612F7" w:rsidP="00E641CC">
      <w:pPr>
        <w:spacing w:after="0" w:line="100" w:lineRule="atLeast"/>
        <w:ind w:firstLine="708"/>
        <w:jc w:val="both"/>
        <w:rPr>
          <w:rFonts w:ascii="Times New Roman" w:hAnsi="Times New Roman"/>
          <w:sz w:val="28"/>
          <w:szCs w:val="28"/>
        </w:rPr>
      </w:pPr>
      <w:r w:rsidRPr="001865FA">
        <w:rPr>
          <w:rFonts w:ascii="Times New Roman" w:hAnsi="Times New Roman"/>
          <w:sz w:val="28"/>
          <w:szCs w:val="28"/>
        </w:rPr>
        <w:t xml:space="preserve">Достижение целей и решение задач, поставленных в </w:t>
      </w:r>
      <w:r w:rsidR="00601096" w:rsidRPr="001865FA">
        <w:rPr>
          <w:rFonts w:ascii="Times New Roman" w:hAnsi="Times New Roman"/>
          <w:sz w:val="28"/>
          <w:szCs w:val="28"/>
        </w:rPr>
        <w:t xml:space="preserve">муниципальной </w:t>
      </w:r>
      <w:r w:rsidRPr="001865FA">
        <w:rPr>
          <w:rFonts w:ascii="Times New Roman" w:hAnsi="Times New Roman"/>
          <w:sz w:val="28"/>
          <w:szCs w:val="28"/>
        </w:rPr>
        <w:t xml:space="preserve">программе, осуществляется в рамках реализации входящих в ее состав </w:t>
      </w:r>
      <w:r w:rsidR="00D12672" w:rsidRPr="001865FA">
        <w:rPr>
          <w:rFonts w:ascii="Times New Roman" w:hAnsi="Times New Roman"/>
          <w:sz w:val="28"/>
          <w:szCs w:val="28"/>
        </w:rPr>
        <w:t xml:space="preserve">трех </w:t>
      </w:r>
      <w:r w:rsidRPr="001865FA">
        <w:rPr>
          <w:rFonts w:ascii="Times New Roman" w:hAnsi="Times New Roman"/>
          <w:sz w:val="28"/>
          <w:szCs w:val="28"/>
        </w:rPr>
        <w:t>подпрограмм.</w:t>
      </w:r>
    </w:p>
    <w:p w:rsidR="00252F0E" w:rsidRPr="00FB3D14" w:rsidRDefault="00252F0E" w:rsidP="00252F0E">
      <w:pPr>
        <w:spacing w:after="0" w:line="240" w:lineRule="auto"/>
        <w:ind w:firstLine="851"/>
        <w:jc w:val="both"/>
        <w:rPr>
          <w:rFonts w:ascii="Times New Roman" w:hAnsi="Times New Roman"/>
          <w:color w:val="000000" w:themeColor="text1"/>
          <w:sz w:val="28"/>
          <w:szCs w:val="28"/>
          <w:shd w:val="clear" w:color="auto" w:fill="FFFFFF"/>
        </w:rPr>
      </w:pPr>
      <w:r w:rsidRPr="00FB3D14">
        <w:rPr>
          <w:rFonts w:ascii="Times New Roman" w:hAnsi="Times New Roman"/>
          <w:color w:val="000000" w:themeColor="text1"/>
          <w:sz w:val="28"/>
          <w:szCs w:val="28"/>
        </w:rPr>
        <w:t>В муниципальной программе выделен целевой показатель «Количество проведенных мероприятий по предупреждению и защите населения от чрезвычайных ситуаций и гражданской обороне», количественно характеризующий в целом ход реализации муниципальной программы, з</w:t>
      </w:r>
      <w:r w:rsidRPr="00FB3D14">
        <w:rPr>
          <w:rFonts w:ascii="Times New Roman" w:hAnsi="Times New Roman"/>
          <w:color w:val="000000" w:themeColor="text1"/>
          <w:sz w:val="28"/>
          <w:szCs w:val="28"/>
          <w:shd w:val="clear" w:color="auto" w:fill="FFFFFF"/>
        </w:rPr>
        <w:t xml:space="preserve">начение целевого показателя муниципальной программы – 30 мероприятий достигнуто в полном объеме (100,0%). </w:t>
      </w:r>
    </w:p>
    <w:p w:rsidR="00710784" w:rsidRDefault="00A612F7" w:rsidP="002A1554">
      <w:pPr>
        <w:spacing w:after="0" w:line="100" w:lineRule="atLeast"/>
        <w:jc w:val="center"/>
        <w:rPr>
          <w:rFonts w:ascii="Times New Roman" w:hAnsi="Times New Roman"/>
          <w:b/>
          <w:sz w:val="28"/>
          <w:szCs w:val="28"/>
        </w:rPr>
      </w:pPr>
      <w:r w:rsidRPr="001865FA">
        <w:rPr>
          <w:rFonts w:ascii="Times New Roman" w:hAnsi="Times New Roman"/>
          <w:b/>
          <w:sz w:val="28"/>
          <w:szCs w:val="28"/>
        </w:rPr>
        <w:lastRenderedPageBreak/>
        <w:t xml:space="preserve">О ходе реализации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w:t>
      </w:r>
    </w:p>
    <w:p w:rsidR="00A612F7" w:rsidRPr="001865FA" w:rsidRDefault="00A612F7" w:rsidP="002A1554">
      <w:pPr>
        <w:spacing w:after="0" w:line="100" w:lineRule="atLeast"/>
        <w:jc w:val="center"/>
        <w:rPr>
          <w:rFonts w:ascii="Times New Roman" w:hAnsi="Times New Roman"/>
          <w:b/>
          <w:sz w:val="28"/>
          <w:szCs w:val="28"/>
        </w:rPr>
      </w:pPr>
      <w:r w:rsidRPr="001865FA">
        <w:rPr>
          <w:rFonts w:ascii="Times New Roman" w:hAnsi="Times New Roman"/>
          <w:b/>
          <w:sz w:val="28"/>
          <w:szCs w:val="28"/>
        </w:rPr>
        <w:t>Кавказский район»</w:t>
      </w:r>
    </w:p>
    <w:p w:rsidR="00E641CC" w:rsidRPr="001865FA" w:rsidRDefault="00E641CC" w:rsidP="008E742C">
      <w:pPr>
        <w:spacing w:after="0" w:line="100" w:lineRule="atLeast"/>
        <w:rPr>
          <w:rFonts w:ascii="Times New Roman" w:hAnsi="Times New Roman"/>
          <w:sz w:val="28"/>
          <w:szCs w:val="28"/>
        </w:rPr>
      </w:pPr>
    </w:p>
    <w:p w:rsidR="00A612F7" w:rsidRPr="001865FA" w:rsidRDefault="00A612F7">
      <w:pPr>
        <w:spacing w:after="0" w:line="100" w:lineRule="atLeast"/>
        <w:ind w:firstLine="709"/>
        <w:jc w:val="both"/>
        <w:rPr>
          <w:rFonts w:ascii="Times New Roman" w:hAnsi="Times New Roman"/>
          <w:sz w:val="28"/>
          <w:szCs w:val="28"/>
        </w:rPr>
      </w:pPr>
      <w:r w:rsidRPr="001865FA">
        <w:rPr>
          <w:rFonts w:ascii="Times New Roman" w:hAnsi="Times New Roman"/>
          <w:sz w:val="28"/>
          <w:szCs w:val="28"/>
        </w:rPr>
        <w:t>Координатор подпрограммы – МКУ «Управление по делам ГО и ЧС» Кавказского района.</w:t>
      </w:r>
    </w:p>
    <w:p w:rsidR="00073497" w:rsidRPr="001865FA" w:rsidRDefault="00073497" w:rsidP="00073497">
      <w:pPr>
        <w:spacing w:after="0" w:line="100" w:lineRule="atLeast"/>
        <w:ind w:firstLine="709"/>
        <w:jc w:val="both"/>
        <w:rPr>
          <w:rFonts w:ascii="Times New Roman" w:hAnsi="Times New Roman"/>
          <w:sz w:val="28"/>
          <w:szCs w:val="28"/>
        </w:rPr>
      </w:pPr>
      <w:r w:rsidRPr="001865FA">
        <w:rPr>
          <w:rFonts w:ascii="Times New Roman" w:hAnsi="Times New Roman"/>
          <w:sz w:val="28"/>
          <w:szCs w:val="28"/>
        </w:rPr>
        <w:t>Главный распорядитель бюджетных средств – администрация муниципального образования Кавказский район.</w:t>
      </w:r>
    </w:p>
    <w:p w:rsidR="00B93F5E" w:rsidRPr="001865FA" w:rsidRDefault="00040D9A" w:rsidP="00C64858">
      <w:pPr>
        <w:widowControl w:val="0"/>
        <w:autoSpaceDE w:val="0"/>
        <w:autoSpaceDN w:val="0"/>
        <w:adjustRightInd w:val="0"/>
        <w:spacing w:after="0" w:line="240" w:lineRule="auto"/>
        <w:ind w:firstLine="708"/>
        <w:jc w:val="both"/>
        <w:rPr>
          <w:rFonts w:ascii="Times New Roman" w:hAnsi="Times New Roman"/>
          <w:sz w:val="28"/>
          <w:szCs w:val="28"/>
        </w:rPr>
      </w:pPr>
      <w:r w:rsidRPr="001865FA">
        <w:rPr>
          <w:rFonts w:ascii="Times New Roman" w:hAnsi="Times New Roman"/>
          <w:sz w:val="28"/>
          <w:szCs w:val="28"/>
        </w:rPr>
        <w:t xml:space="preserve">Всего на реализацию мероприятий подпрограммы было предусмотрено </w:t>
      </w:r>
      <w:r w:rsidR="00846434" w:rsidRPr="007C50E7">
        <w:rPr>
          <w:rFonts w:ascii="Times New Roman" w:hAnsi="Times New Roman"/>
          <w:color w:val="000000" w:themeColor="text1"/>
          <w:sz w:val="28"/>
          <w:szCs w:val="28"/>
        </w:rPr>
        <w:t>19839,</w:t>
      </w:r>
      <w:r w:rsidR="007C50E7" w:rsidRPr="00FB3D14">
        <w:rPr>
          <w:rFonts w:ascii="Times New Roman" w:hAnsi="Times New Roman"/>
          <w:color w:val="000000" w:themeColor="text1"/>
          <w:sz w:val="28"/>
          <w:szCs w:val="28"/>
        </w:rPr>
        <w:t>6</w:t>
      </w:r>
      <w:r w:rsidR="00CB63E6">
        <w:rPr>
          <w:rFonts w:ascii="Times New Roman" w:hAnsi="Times New Roman"/>
          <w:color w:val="000000" w:themeColor="text1"/>
          <w:sz w:val="28"/>
          <w:szCs w:val="28"/>
        </w:rPr>
        <w:t xml:space="preserve"> </w:t>
      </w:r>
      <w:r w:rsidRPr="001865FA">
        <w:rPr>
          <w:rFonts w:ascii="Times New Roman" w:hAnsi="Times New Roman"/>
          <w:sz w:val="28"/>
          <w:szCs w:val="28"/>
        </w:rPr>
        <w:t>тыс. рублей</w:t>
      </w:r>
      <w:r w:rsidR="00B93F5E" w:rsidRPr="001865FA">
        <w:rPr>
          <w:rFonts w:ascii="Times New Roman" w:hAnsi="Times New Roman"/>
          <w:sz w:val="28"/>
          <w:szCs w:val="28"/>
        </w:rPr>
        <w:t>, в том числе:</w:t>
      </w:r>
    </w:p>
    <w:p w:rsidR="00B93F5E" w:rsidRDefault="008E742C" w:rsidP="00C6485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 счет</w:t>
      </w:r>
      <w:r w:rsidR="00040D9A" w:rsidRPr="001865FA">
        <w:rPr>
          <w:rFonts w:ascii="Times New Roman" w:hAnsi="Times New Roman"/>
          <w:sz w:val="28"/>
          <w:szCs w:val="28"/>
        </w:rPr>
        <w:t xml:space="preserve"> средств местного бюджета</w:t>
      </w:r>
      <w:r w:rsidR="00D15115">
        <w:rPr>
          <w:rFonts w:ascii="Times New Roman" w:hAnsi="Times New Roman"/>
          <w:sz w:val="28"/>
          <w:szCs w:val="28"/>
        </w:rPr>
        <w:t>–</w:t>
      </w:r>
      <w:r w:rsidR="00846434" w:rsidRPr="007C50E7">
        <w:rPr>
          <w:rFonts w:ascii="Times New Roman" w:hAnsi="Times New Roman"/>
          <w:sz w:val="28"/>
          <w:szCs w:val="28"/>
        </w:rPr>
        <w:t>19090,</w:t>
      </w:r>
      <w:r w:rsidR="007C50E7" w:rsidRPr="00FB3D14">
        <w:rPr>
          <w:rFonts w:ascii="Times New Roman" w:hAnsi="Times New Roman"/>
          <w:color w:val="000000" w:themeColor="text1"/>
          <w:sz w:val="28"/>
          <w:szCs w:val="28"/>
        </w:rPr>
        <w:t>6</w:t>
      </w:r>
      <w:r w:rsidR="00CB63E6">
        <w:rPr>
          <w:rFonts w:ascii="Times New Roman" w:hAnsi="Times New Roman"/>
          <w:color w:val="000000" w:themeColor="text1"/>
          <w:sz w:val="28"/>
          <w:szCs w:val="28"/>
        </w:rPr>
        <w:t xml:space="preserve"> </w:t>
      </w:r>
      <w:r w:rsidR="00601096" w:rsidRPr="001865FA">
        <w:rPr>
          <w:rFonts w:ascii="Times New Roman" w:hAnsi="Times New Roman"/>
          <w:sz w:val="28"/>
          <w:szCs w:val="28"/>
        </w:rPr>
        <w:t>тыс. руб.</w:t>
      </w:r>
      <w:r w:rsidR="00B93F5E" w:rsidRPr="001865FA">
        <w:rPr>
          <w:rFonts w:ascii="Times New Roman" w:hAnsi="Times New Roman"/>
          <w:sz w:val="28"/>
          <w:szCs w:val="28"/>
        </w:rPr>
        <w:t>;</w:t>
      </w:r>
    </w:p>
    <w:p w:rsidR="00846434" w:rsidRPr="007C50E7" w:rsidRDefault="00846434" w:rsidP="00C64858">
      <w:pPr>
        <w:widowControl w:val="0"/>
        <w:autoSpaceDE w:val="0"/>
        <w:autoSpaceDN w:val="0"/>
        <w:adjustRightInd w:val="0"/>
        <w:spacing w:after="0" w:line="240" w:lineRule="auto"/>
        <w:ind w:firstLine="708"/>
        <w:jc w:val="both"/>
        <w:rPr>
          <w:rFonts w:ascii="Times New Roman" w:hAnsi="Times New Roman"/>
          <w:sz w:val="28"/>
          <w:szCs w:val="28"/>
        </w:rPr>
      </w:pPr>
      <w:r w:rsidRPr="007C50E7">
        <w:rPr>
          <w:rFonts w:ascii="Times New Roman" w:hAnsi="Times New Roman"/>
          <w:sz w:val="28"/>
          <w:szCs w:val="28"/>
        </w:rPr>
        <w:t>- за счет средств краевого бюджета – 549,0 тыс. руб.;</w:t>
      </w:r>
    </w:p>
    <w:p w:rsidR="0059798A" w:rsidRPr="007C50E7" w:rsidRDefault="008E742C" w:rsidP="00C64858">
      <w:pPr>
        <w:widowControl w:val="0"/>
        <w:autoSpaceDE w:val="0"/>
        <w:autoSpaceDN w:val="0"/>
        <w:adjustRightInd w:val="0"/>
        <w:spacing w:after="0" w:line="240" w:lineRule="auto"/>
        <w:ind w:firstLine="708"/>
        <w:jc w:val="both"/>
        <w:rPr>
          <w:rFonts w:ascii="Times New Roman" w:hAnsi="Times New Roman"/>
          <w:sz w:val="28"/>
          <w:szCs w:val="28"/>
        </w:rPr>
      </w:pPr>
      <w:r w:rsidRPr="007C50E7">
        <w:rPr>
          <w:rFonts w:ascii="Times New Roman" w:hAnsi="Times New Roman"/>
          <w:sz w:val="28"/>
          <w:szCs w:val="28"/>
        </w:rPr>
        <w:t>за счет</w:t>
      </w:r>
      <w:r w:rsidR="00040D9A" w:rsidRPr="007C50E7">
        <w:rPr>
          <w:rFonts w:ascii="Times New Roman" w:hAnsi="Times New Roman"/>
          <w:sz w:val="28"/>
          <w:szCs w:val="28"/>
        </w:rPr>
        <w:t xml:space="preserve"> внебюджетных источников</w:t>
      </w:r>
      <w:r w:rsidR="00601096" w:rsidRPr="007C50E7">
        <w:rPr>
          <w:rFonts w:ascii="Times New Roman" w:hAnsi="Times New Roman"/>
          <w:sz w:val="28"/>
          <w:szCs w:val="28"/>
        </w:rPr>
        <w:t xml:space="preserve"> – </w:t>
      </w:r>
      <w:r w:rsidR="00846434" w:rsidRPr="007C50E7">
        <w:rPr>
          <w:rFonts w:ascii="Times New Roman" w:hAnsi="Times New Roman"/>
          <w:sz w:val="28"/>
          <w:szCs w:val="28"/>
        </w:rPr>
        <w:t>200</w:t>
      </w:r>
      <w:r w:rsidR="004A2957" w:rsidRPr="007C50E7">
        <w:rPr>
          <w:rFonts w:ascii="Times New Roman" w:hAnsi="Times New Roman"/>
          <w:sz w:val="28"/>
          <w:szCs w:val="28"/>
        </w:rPr>
        <w:t>,00</w:t>
      </w:r>
      <w:r w:rsidR="00CB63E6">
        <w:rPr>
          <w:rFonts w:ascii="Times New Roman" w:hAnsi="Times New Roman"/>
          <w:sz w:val="28"/>
          <w:szCs w:val="28"/>
        </w:rPr>
        <w:t xml:space="preserve"> </w:t>
      </w:r>
      <w:r w:rsidR="00601096" w:rsidRPr="007C50E7">
        <w:rPr>
          <w:rFonts w:ascii="Times New Roman" w:hAnsi="Times New Roman"/>
          <w:sz w:val="28"/>
          <w:szCs w:val="28"/>
        </w:rPr>
        <w:t>тыс. руб.</w:t>
      </w:r>
    </w:p>
    <w:p w:rsidR="00B93F5E" w:rsidRPr="004A2957" w:rsidRDefault="00B93F5E" w:rsidP="004A2957">
      <w:pPr>
        <w:spacing w:after="0"/>
        <w:jc w:val="both"/>
        <w:rPr>
          <w:rFonts w:ascii="Times New Roman" w:hAnsi="Times New Roman"/>
          <w:b/>
          <w:bCs/>
          <w:sz w:val="24"/>
          <w:szCs w:val="24"/>
          <w:lang w:eastAsia="ru-RU"/>
        </w:rPr>
      </w:pPr>
      <w:r w:rsidRPr="001865FA">
        <w:rPr>
          <w:rFonts w:ascii="Times New Roman" w:hAnsi="Times New Roman"/>
          <w:sz w:val="28"/>
          <w:szCs w:val="28"/>
        </w:rPr>
        <w:t>П</w:t>
      </w:r>
      <w:r w:rsidR="00040D9A" w:rsidRPr="001865FA">
        <w:rPr>
          <w:rFonts w:ascii="Times New Roman" w:hAnsi="Times New Roman"/>
          <w:sz w:val="28"/>
          <w:szCs w:val="28"/>
        </w:rPr>
        <w:t xml:space="preserve">рофинансировано </w:t>
      </w:r>
      <w:r w:rsidR="00A87336" w:rsidRPr="00FB3D14">
        <w:rPr>
          <w:rFonts w:ascii="Times New Roman" w:hAnsi="Times New Roman"/>
          <w:b/>
          <w:bCs/>
          <w:color w:val="000000" w:themeColor="text1"/>
          <w:sz w:val="28"/>
          <w:szCs w:val="28"/>
          <w:lang w:eastAsia="ru-RU"/>
        </w:rPr>
        <w:t>1972</w:t>
      </w:r>
      <w:r w:rsidR="007C50E7" w:rsidRPr="00FB3D14">
        <w:rPr>
          <w:rFonts w:ascii="Times New Roman" w:hAnsi="Times New Roman"/>
          <w:b/>
          <w:bCs/>
          <w:color w:val="000000" w:themeColor="text1"/>
          <w:sz w:val="28"/>
          <w:szCs w:val="28"/>
          <w:lang w:eastAsia="ru-RU"/>
        </w:rPr>
        <w:t>8,</w:t>
      </w:r>
      <w:r w:rsidR="000F1EF3" w:rsidRPr="004D2FB1">
        <w:rPr>
          <w:rFonts w:ascii="Times New Roman" w:hAnsi="Times New Roman"/>
          <w:b/>
          <w:bCs/>
          <w:color w:val="000000" w:themeColor="text1"/>
          <w:sz w:val="28"/>
          <w:szCs w:val="28"/>
          <w:lang w:eastAsia="ru-RU"/>
        </w:rPr>
        <w:t>9</w:t>
      </w:r>
      <w:r w:rsidR="004D2FB1">
        <w:rPr>
          <w:rFonts w:ascii="Times New Roman" w:hAnsi="Times New Roman"/>
          <w:b/>
          <w:bCs/>
          <w:color w:val="000000" w:themeColor="text1"/>
          <w:sz w:val="28"/>
          <w:szCs w:val="28"/>
          <w:lang w:eastAsia="ru-RU"/>
        </w:rPr>
        <w:t xml:space="preserve"> </w:t>
      </w:r>
      <w:r w:rsidR="00040D9A" w:rsidRPr="001865FA">
        <w:rPr>
          <w:rFonts w:ascii="Times New Roman" w:hAnsi="Times New Roman"/>
          <w:sz w:val="28"/>
          <w:szCs w:val="28"/>
        </w:rPr>
        <w:t xml:space="preserve">тыс. рублей </w:t>
      </w:r>
      <w:r w:rsidRPr="007C50E7">
        <w:rPr>
          <w:rFonts w:ascii="Times New Roman" w:hAnsi="Times New Roman"/>
          <w:sz w:val="28"/>
          <w:szCs w:val="28"/>
        </w:rPr>
        <w:t>(</w:t>
      </w:r>
      <w:r w:rsidR="00A87336" w:rsidRPr="007C50E7">
        <w:rPr>
          <w:rFonts w:ascii="Times New Roman" w:hAnsi="Times New Roman"/>
          <w:sz w:val="28"/>
          <w:szCs w:val="28"/>
        </w:rPr>
        <w:t>99,4</w:t>
      </w:r>
      <w:r w:rsidR="00040D9A" w:rsidRPr="001865FA">
        <w:rPr>
          <w:rFonts w:ascii="Times New Roman" w:hAnsi="Times New Roman"/>
          <w:sz w:val="28"/>
          <w:szCs w:val="28"/>
        </w:rPr>
        <w:t>%</w:t>
      </w:r>
      <w:r w:rsidRPr="001865FA">
        <w:rPr>
          <w:rFonts w:ascii="Times New Roman" w:hAnsi="Times New Roman"/>
          <w:sz w:val="28"/>
          <w:szCs w:val="28"/>
        </w:rPr>
        <w:t xml:space="preserve">), в том числе: </w:t>
      </w:r>
    </w:p>
    <w:p w:rsidR="00B93F5E" w:rsidRDefault="008E742C" w:rsidP="004A2957">
      <w:pPr>
        <w:spacing w:after="0"/>
        <w:ind w:firstLine="708"/>
        <w:jc w:val="both"/>
        <w:rPr>
          <w:rFonts w:ascii="Times New Roman" w:hAnsi="Times New Roman"/>
          <w:sz w:val="28"/>
          <w:szCs w:val="28"/>
        </w:rPr>
      </w:pPr>
      <w:r>
        <w:rPr>
          <w:rFonts w:ascii="Times New Roman" w:hAnsi="Times New Roman"/>
          <w:sz w:val="28"/>
          <w:szCs w:val="28"/>
        </w:rPr>
        <w:t xml:space="preserve">за счет </w:t>
      </w:r>
      <w:r w:rsidR="00B93F5E" w:rsidRPr="001865FA">
        <w:rPr>
          <w:rFonts w:ascii="Times New Roman" w:hAnsi="Times New Roman"/>
          <w:sz w:val="28"/>
          <w:szCs w:val="28"/>
        </w:rPr>
        <w:t xml:space="preserve">средств местного бюджета </w:t>
      </w:r>
      <w:r w:rsidR="00FF3D48">
        <w:rPr>
          <w:rFonts w:ascii="Times New Roman" w:hAnsi="Times New Roman"/>
          <w:sz w:val="28"/>
          <w:szCs w:val="28"/>
        </w:rPr>
        <w:t>–</w:t>
      </w:r>
      <w:r w:rsidR="00A87336" w:rsidRPr="007C50E7">
        <w:rPr>
          <w:rFonts w:ascii="Times New Roman" w:hAnsi="Times New Roman"/>
          <w:sz w:val="28"/>
          <w:szCs w:val="28"/>
          <w:lang w:eastAsia="ru-RU"/>
        </w:rPr>
        <w:t>19005,1</w:t>
      </w:r>
      <w:r w:rsidR="00CB63E6">
        <w:rPr>
          <w:rFonts w:ascii="Times New Roman" w:hAnsi="Times New Roman"/>
          <w:sz w:val="28"/>
          <w:szCs w:val="28"/>
          <w:lang w:eastAsia="ru-RU"/>
        </w:rPr>
        <w:t xml:space="preserve"> </w:t>
      </w:r>
      <w:r w:rsidR="00B93F5E" w:rsidRPr="001865FA">
        <w:rPr>
          <w:rFonts w:ascii="Times New Roman" w:hAnsi="Times New Roman"/>
          <w:sz w:val="28"/>
          <w:szCs w:val="28"/>
        </w:rPr>
        <w:t>тыс. руб. (</w:t>
      </w:r>
      <w:r w:rsidR="00846434" w:rsidRPr="007C50E7">
        <w:rPr>
          <w:rFonts w:ascii="Times New Roman" w:hAnsi="Times New Roman"/>
          <w:sz w:val="28"/>
          <w:szCs w:val="28"/>
        </w:rPr>
        <w:t>99,</w:t>
      </w:r>
      <w:r w:rsidR="007C50E7" w:rsidRPr="00FB3D14">
        <w:rPr>
          <w:rFonts w:ascii="Times New Roman" w:hAnsi="Times New Roman"/>
          <w:color w:val="000000" w:themeColor="text1"/>
          <w:sz w:val="28"/>
          <w:szCs w:val="28"/>
        </w:rPr>
        <w:t>6</w:t>
      </w:r>
      <w:r w:rsidR="00B93F5E" w:rsidRPr="00CC03E9">
        <w:rPr>
          <w:rFonts w:ascii="Times New Roman" w:hAnsi="Times New Roman"/>
          <w:sz w:val="28"/>
          <w:szCs w:val="28"/>
        </w:rPr>
        <w:t>%</w:t>
      </w:r>
      <w:r w:rsidR="00B93F5E" w:rsidRPr="001865FA">
        <w:rPr>
          <w:rFonts w:ascii="Times New Roman" w:hAnsi="Times New Roman"/>
          <w:sz w:val="28"/>
          <w:szCs w:val="28"/>
        </w:rPr>
        <w:t>);</w:t>
      </w:r>
    </w:p>
    <w:p w:rsidR="00846434" w:rsidRPr="007C50E7" w:rsidRDefault="00846434" w:rsidP="004A2957">
      <w:pPr>
        <w:spacing w:after="0"/>
        <w:ind w:firstLine="708"/>
        <w:jc w:val="both"/>
        <w:rPr>
          <w:rFonts w:ascii="Times New Roman" w:hAnsi="Times New Roman"/>
          <w:lang w:eastAsia="ru-RU"/>
        </w:rPr>
      </w:pPr>
      <w:r w:rsidRPr="007C50E7">
        <w:rPr>
          <w:rFonts w:ascii="Times New Roman" w:hAnsi="Times New Roman"/>
          <w:sz w:val="28"/>
          <w:szCs w:val="28"/>
        </w:rPr>
        <w:t>за счет средств краевого бюджета – 54</w:t>
      </w:r>
      <w:r w:rsidR="00A87336" w:rsidRPr="007C50E7">
        <w:rPr>
          <w:rFonts w:ascii="Times New Roman" w:hAnsi="Times New Roman"/>
          <w:sz w:val="28"/>
          <w:szCs w:val="28"/>
        </w:rPr>
        <w:t>8</w:t>
      </w:r>
      <w:r w:rsidRPr="007C50E7">
        <w:rPr>
          <w:rFonts w:ascii="Times New Roman" w:hAnsi="Times New Roman"/>
          <w:sz w:val="28"/>
          <w:szCs w:val="28"/>
        </w:rPr>
        <w:t>,</w:t>
      </w:r>
      <w:r w:rsidR="00A87336" w:rsidRPr="007C50E7">
        <w:rPr>
          <w:rFonts w:ascii="Times New Roman" w:hAnsi="Times New Roman"/>
          <w:sz w:val="28"/>
          <w:szCs w:val="28"/>
        </w:rPr>
        <w:t>9</w:t>
      </w:r>
      <w:r w:rsidRPr="007C50E7">
        <w:rPr>
          <w:rFonts w:ascii="Times New Roman" w:hAnsi="Times New Roman"/>
          <w:sz w:val="28"/>
          <w:szCs w:val="28"/>
        </w:rPr>
        <w:t xml:space="preserve"> тыс. руб. (</w:t>
      </w:r>
      <w:r w:rsidR="008E11FB">
        <w:rPr>
          <w:rFonts w:ascii="Times New Roman" w:hAnsi="Times New Roman"/>
          <w:sz w:val="28"/>
          <w:szCs w:val="28"/>
        </w:rPr>
        <w:t>100,0</w:t>
      </w:r>
      <w:r w:rsidRPr="007C50E7">
        <w:rPr>
          <w:rFonts w:ascii="Times New Roman" w:hAnsi="Times New Roman"/>
          <w:sz w:val="28"/>
          <w:szCs w:val="28"/>
        </w:rPr>
        <w:t>%)</w:t>
      </w:r>
    </w:p>
    <w:p w:rsidR="00B93F5E" w:rsidRDefault="008E742C" w:rsidP="000F1EF3">
      <w:pPr>
        <w:spacing w:after="0"/>
        <w:ind w:firstLine="697"/>
        <w:jc w:val="both"/>
        <w:rPr>
          <w:rFonts w:ascii="Times New Roman" w:hAnsi="Times New Roman"/>
          <w:sz w:val="28"/>
          <w:szCs w:val="28"/>
        </w:rPr>
      </w:pPr>
      <w:r w:rsidRPr="007C50E7">
        <w:rPr>
          <w:rFonts w:ascii="Times New Roman" w:hAnsi="Times New Roman"/>
          <w:sz w:val="28"/>
          <w:szCs w:val="28"/>
        </w:rPr>
        <w:t xml:space="preserve">за счет </w:t>
      </w:r>
      <w:r w:rsidR="00B93F5E" w:rsidRPr="007C50E7">
        <w:rPr>
          <w:rFonts w:ascii="Times New Roman" w:hAnsi="Times New Roman"/>
          <w:sz w:val="28"/>
          <w:szCs w:val="28"/>
        </w:rPr>
        <w:t xml:space="preserve">внебюджетных источников – </w:t>
      </w:r>
      <w:r w:rsidR="00846434" w:rsidRPr="007C50E7">
        <w:rPr>
          <w:rFonts w:ascii="Times New Roman" w:hAnsi="Times New Roman"/>
          <w:sz w:val="28"/>
          <w:szCs w:val="28"/>
          <w:lang w:eastAsia="ru-RU"/>
        </w:rPr>
        <w:t>174,9</w:t>
      </w:r>
      <w:r w:rsidR="00CB63E6">
        <w:rPr>
          <w:rFonts w:ascii="Times New Roman" w:hAnsi="Times New Roman"/>
          <w:sz w:val="28"/>
          <w:szCs w:val="28"/>
          <w:lang w:eastAsia="ru-RU"/>
        </w:rPr>
        <w:t xml:space="preserve"> </w:t>
      </w:r>
      <w:r w:rsidR="00B93F5E" w:rsidRPr="007C50E7">
        <w:rPr>
          <w:rFonts w:ascii="Times New Roman" w:hAnsi="Times New Roman"/>
          <w:sz w:val="28"/>
          <w:szCs w:val="28"/>
        </w:rPr>
        <w:t>тыс. руб.</w:t>
      </w:r>
      <w:r w:rsidR="008A357F" w:rsidRPr="007C50E7">
        <w:rPr>
          <w:rFonts w:ascii="Times New Roman" w:hAnsi="Times New Roman"/>
          <w:sz w:val="28"/>
          <w:szCs w:val="28"/>
        </w:rPr>
        <w:t xml:space="preserve"> (</w:t>
      </w:r>
      <w:r w:rsidR="00846434" w:rsidRPr="007C50E7">
        <w:rPr>
          <w:rFonts w:ascii="Times New Roman" w:hAnsi="Times New Roman"/>
          <w:sz w:val="28"/>
          <w:szCs w:val="28"/>
        </w:rPr>
        <w:t>87,</w:t>
      </w:r>
      <w:r w:rsidR="007C50E7" w:rsidRPr="00FB3D14">
        <w:rPr>
          <w:rFonts w:ascii="Times New Roman" w:hAnsi="Times New Roman"/>
          <w:color w:val="000000" w:themeColor="text1"/>
          <w:sz w:val="28"/>
          <w:szCs w:val="28"/>
        </w:rPr>
        <w:t>5</w:t>
      </w:r>
      <w:r w:rsidR="008A357F" w:rsidRPr="007C50E7">
        <w:rPr>
          <w:rFonts w:ascii="Times New Roman" w:hAnsi="Times New Roman"/>
          <w:sz w:val="28"/>
          <w:szCs w:val="28"/>
        </w:rPr>
        <w:t>%).</w:t>
      </w:r>
    </w:p>
    <w:p w:rsidR="008E11FB" w:rsidRPr="000F1EF3" w:rsidRDefault="008E11FB" w:rsidP="000F1EF3">
      <w:pPr>
        <w:spacing w:after="0"/>
        <w:ind w:firstLine="697"/>
        <w:jc w:val="both"/>
        <w:rPr>
          <w:rFonts w:ascii="Times New Roman" w:hAnsi="Times New Roman"/>
          <w:lang w:eastAsia="ru-RU"/>
        </w:rPr>
      </w:pPr>
      <w:r w:rsidRPr="000F1EF3">
        <w:rPr>
          <w:rFonts w:ascii="Times New Roman" w:hAnsi="Times New Roman"/>
          <w:sz w:val="28"/>
          <w:szCs w:val="28"/>
        </w:rPr>
        <w:t>Экономия средств местного бюджет в сумме</w:t>
      </w:r>
      <w:r w:rsidR="00FB3D14" w:rsidRPr="000F1EF3">
        <w:rPr>
          <w:rFonts w:ascii="Times New Roman" w:hAnsi="Times New Roman"/>
          <w:sz w:val="28"/>
          <w:szCs w:val="28"/>
        </w:rPr>
        <w:t xml:space="preserve"> 85,5</w:t>
      </w:r>
      <w:r w:rsidR="00CB63E6">
        <w:rPr>
          <w:rFonts w:ascii="Times New Roman" w:hAnsi="Times New Roman"/>
          <w:sz w:val="28"/>
          <w:szCs w:val="28"/>
        </w:rPr>
        <w:t xml:space="preserve"> </w:t>
      </w:r>
      <w:r w:rsidR="00FB3D14" w:rsidRPr="000F1EF3">
        <w:rPr>
          <w:rFonts w:ascii="Times New Roman" w:hAnsi="Times New Roman"/>
          <w:sz w:val="28"/>
          <w:szCs w:val="28"/>
        </w:rPr>
        <w:t xml:space="preserve">тыс. руб. </w:t>
      </w:r>
      <w:r w:rsidRPr="000F1EF3">
        <w:rPr>
          <w:rFonts w:ascii="Times New Roman" w:hAnsi="Times New Roman"/>
          <w:sz w:val="28"/>
          <w:szCs w:val="28"/>
        </w:rPr>
        <w:t xml:space="preserve">за счет </w:t>
      </w:r>
      <w:r w:rsidR="00FB3D14" w:rsidRPr="000F1EF3">
        <w:rPr>
          <w:rFonts w:ascii="Times New Roman" w:hAnsi="Times New Roman"/>
          <w:sz w:val="28"/>
          <w:szCs w:val="28"/>
        </w:rPr>
        <w:t>проведения закупочных процедур через региональный портал закупок малого объема.</w:t>
      </w:r>
    </w:p>
    <w:p w:rsidR="004B3FB2" w:rsidRPr="001865FA" w:rsidRDefault="008E742C" w:rsidP="004B3FB2">
      <w:pPr>
        <w:spacing w:after="0" w:line="100" w:lineRule="atLeast"/>
        <w:ind w:firstLine="697"/>
        <w:jc w:val="both"/>
        <w:rPr>
          <w:rFonts w:ascii="Times New Roman" w:hAnsi="Times New Roman"/>
          <w:sz w:val="28"/>
          <w:szCs w:val="28"/>
        </w:rPr>
      </w:pPr>
      <w:r>
        <w:rPr>
          <w:rFonts w:ascii="Times New Roman" w:hAnsi="Times New Roman"/>
          <w:sz w:val="28"/>
          <w:szCs w:val="28"/>
        </w:rPr>
        <w:t xml:space="preserve">Подпрограмма </w:t>
      </w:r>
      <w:r w:rsidR="004B3FB2" w:rsidRPr="001865FA">
        <w:rPr>
          <w:rFonts w:ascii="Times New Roman" w:hAnsi="Times New Roman"/>
          <w:sz w:val="28"/>
          <w:szCs w:val="28"/>
        </w:rPr>
        <w:t xml:space="preserve">состоит из </w:t>
      </w:r>
      <w:r w:rsidR="0057796A" w:rsidRPr="007C50E7">
        <w:rPr>
          <w:rFonts w:ascii="Times New Roman" w:hAnsi="Times New Roman"/>
          <w:sz w:val="28"/>
          <w:szCs w:val="28"/>
        </w:rPr>
        <w:t>четырех</w:t>
      </w:r>
      <w:r w:rsidR="00CB63E6">
        <w:rPr>
          <w:rFonts w:ascii="Times New Roman" w:hAnsi="Times New Roman"/>
          <w:sz w:val="28"/>
          <w:szCs w:val="28"/>
        </w:rPr>
        <w:t xml:space="preserve"> </w:t>
      </w:r>
      <w:r w:rsidR="004B3FB2" w:rsidRPr="001865FA">
        <w:rPr>
          <w:rFonts w:ascii="Times New Roman" w:hAnsi="Times New Roman"/>
          <w:sz w:val="28"/>
          <w:szCs w:val="28"/>
        </w:rPr>
        <w:t>мероприятий.</w:t>
      </w:r>
    </w:p>
    <w:p w:rsidR="006564D5" w:rsidRPr="001865FA" w:rsidRDefault="008E742C" w:rsidP="006564D5">
      <w:pPr>
        <w:spacing w:after="0" w:line="100" w:lineRule="atLeast"/>
        <w:ind w:firstLine="697"/>
        <w:jc w:val="both"/>
        <w:rPr>
          <w:rFonts w:ascii="Times New Roman" w:hAnsi="Times New Roman"/>
          <w:sz w:val="28"/>
          <w:szCs w:val="28"/>
        </w:rPr>
      </w:pPr>
      <w:r>
        <w:rPr>
          <w:rFonts w:ascii="Times New Roman" w:hAnsi="Times New Roman"/>
          <w:sz w:val="28"/>
          <w:szCs w:val="28"/>
        </w:rPr>
        <w:t>В рамках мероприятия</w:t>
      </w:r>
      <w:r w:rsidR="004B3FB2" w:rsidRPr="001865FA">
        <w:rPr>
          <w:rFonts w:ascii="Times New Roman" w:hAnsi="Times New Roman"/>
          <w:sz w:val="28"/>
          <w:szCs w:val="28"/>
        </w:rPr>
        <w:t xml:space="preserve"> №</w:t>
      </w:r>
      <w:r w:rsidR="00A612F7" w:rsidRPr="001865FA">
        <w:rPr>
          <w:rFonts w:ascii="Times New Roman" w:hAnsi="Times New Roman"/>
          <w:sz w:val="28"/>
          <w:szCs w:val="28"/>
        </w:rPr>
        <w:t xml:space="preserve">1 «Организация деятельности МКУ «Управление по делам ГО и ЧС» Кавказского района» </w:t>
      </w:r>
      <w:r>
        <w:rPr>
          <w:rFonts w:ascii="Times New Roman" w:hAnsi="Times New Roman"/>
          <w:sz w:val="28"/>
          <w:szCs w:val="28"/>
        </w:rPr>
        <w:t xml:space="preserve">осуществляется </w:t>
      </w:r>
      <w:r w:rsidR="000F147E" w:rsidRPr="001865FA">
        <w:rPr>
          <w:rFonts w:ascii="Times New Roman" w:hAnsi="Times New Roman"/>
          <w:sz w:val="28"/>
          <w:szCs w:val="28"/>
        </w:rPr>
        <w:t xml:space="preserve">содержание </w:t>
      </w:r>
      <w:r w:rsidR="00B43EDF" w:rsidRPr="001865FA">
        <w:rPr>
          <w:rFonts w:ascii="Times New Roman" w:hAnsi="Times New Roman"/>
          <w:sz w:val="28"/>
          <w:szCs w:val="28"/>
        </w:rPr>
        <w:t xml:space="preserve">муниципального казенного учреждения «Управление по делам ГО </w:t>
      </w:r>
      <w:r>
        <w:rPr>
          <w:rFonts w:ascii="Times New Roman" w:hAnsi="Times New Roman"/>
          <w:sz w:val="28"/>
          <w:szCs w:val="28"/>
        </w:rPr>
        <w:t>и ЧС» Кавказского района», как</w:t>
      </w:r>
      <w:r w:rsidR="00CB63E6">
        <w:rPr>
          <w:rFonts w:ascii="Times New Roman" w:hAnsi="Times New Roman"/>
          <w:sz w:val="28"/>
          <w:szCs w:val="28"/>
        </w:rPr>
        <w:t xml:space="preserve"> </w:t>
      </w:r>
      <w:r>
        <w:rPr>
          <w:rFonts w:ascii="Times New Roman" w:hAnsi="Times New Roman"/>
          <w:sz w:val="28"/>
          <w:szCs w:val="28"/>
        </w:rPr>
        <w:t xml:space="preserve">органа, уполномоченного </w:t>
      </w:r>
      <w:r w:rsidR="000F147E" w:rsidRPr="001865FA">
        <w:rPr>
          <w:rFonts w:ascii="Times New Roman" w:hAnsi="Times New Roman"/>
          <w:sz w:val="28"/>
          <w:szCs w:val="28"/>
        </w:rPr>
        <w:t>решать задачи в области гражданской обороны</w:t>
      </w:r>
      <w:r w:rsidR="002E08C5" w:rsidRPr="001865FA">
        <w:rPr>
          <w:rFonts w:ascii="Times New Roman" w:hAnsi="Times New Roman"/>
          <w:sz w:val="28"/>
          <w:szCs w:val="28"/>
        </w:rPr>
        <w:t xml:space="preserve"> и защиты населения при возникновении чрезвычайных ситуаций</w:t>
      </w:r>
      <w:r w:rsidR="00FD5A9C" w:rsidRPr="001865FA">
        <w:rPr>
          <w:rFonts w:ascii="Times New Roman" w:hAnsi="Times New Roman"/>
          <w:sz w:val="28"/>
          <w:szCs w:val="28"/>
        </w:rPr>
        <w:t>.</w:t>
      </w:r>
      <w:r w:rsidR="00CB63E6">
        <w:rPr>
          <w:rFonts w:ascii="Times New Roman" w:hAnsi="Times New Roman"/>
          <w:sz w:val="28"/>
          <w:szCs w:val="28"/>
        </w:rPr>
        <w:t xml:space="preserve"> </w:t>
      </w:r>
      <w:r w:rsidR="00FD5A9C" w:rsidRPr="001865FA">
        <w:rPr>
          <w:rFonts w:ascii="Times New Roman" w:hAnsi="Times New Roman"/>
          <w:sz w:val="28"/>
          <w:szCs w:val="28"/>
        </w:rPr>
        <w:t>Н</w:t>
      </w:r>
      <w:r w:rsidR="00A612F7" w:rsidRPr="001865FA">
        <w:rPr>
          <w:rFonts w:ascii="Times New Roman" w:hAnsi="Times New Roman"/>
          <w:sz w:val="28"/>
          <w:szCs w:val="28"/>
        </w:rPr>
        <w:t xml:space="preserve">а содержание </w:t>
      </w:r>
      <w:r w:rsidR="00FD5A9C" w:rsidRPr="001865FA">
        <w:rPr>
          <w:rFonts w:ascii="Times New Roman" w:hAnsi="Times New Roman"/>
          <w:sz w:val="28"/>
          <w:szCs w:val="28"/>
        </w:rPr>
        <w:t>данного</w:t>
      </w:r>
      <w:r w:rsidR="00CB63E6">
        <w:rPr>
          <w:rFonts w:ascii="Times New Roman" w:hAnsi="Times New Roman"/>
          <w:sz w:val="28"/>
          <w:szCs w:val="28"/>
        </w:rPr>
        <w:t xml:space="preserve"> </w:t>
      </w:r>
      <w:r w:rsidR="00A612F7" w:rsidRPr="001865FA">
        <w:rPr>
          <w:rFonts w:ascii="Times New Roman" w:hAnsi="Times New Roman"/>
          <w:sz w:val="28"/>
          <w:szCs w:val="28"/>
        </w:rPr>
        <w:t xml:space="preserve">учреждения </w:t>
      </w:r>
      <w:r w:rsidR="004B3FB2" w:rsidRPr="001865FA">
        <w:rPr>
          <w:rFonts w:ascii="Times New Roman" w:hAnsi="Times New Roman"/>
          <w:sz w:val="28"/>
          <w:szCs w:val="28"/>
        </w:rPr>
        <w:t xml:space="preserve">за счет </w:t>
      </w:r>
      <w:r w:rsidR="00A612F7" w:rsidRPr="001865FA">
        <w:rPr>
          <w:rFonts w:ascii="Times New Roman" w:hAnsi="Times New Roman"/>
          <w:sz w:val="28"/>
          <w:szCs w:val="28"/>
        </w:rPr>
        <w:t xml:space="preserve">средств местного бюджета </w:t>
      </w:r>
      <w:r>
        <w:rPr>
          <w:rFonts w:ascii="Times New Roman" w:hAnsi="Times New Roman"/>
          <w:sz w:val="28"/>
          <w:szCs w:val="28"/>
        </w:rPr>
        <w:t xml:space="preserve">было </w:t>
      </w:r>
      <w:r w:rsidR="00AE3ED1" w:rsidRPr="001865FA">
        <w:rPr>
          <w:rFonts w:ascii="Times New Roman" w:hAnsi="Times New Roman"/>
          <w:sz w:val="28"/>
          <w:szCs w:val="28"/>
        </w:rPr>
        <w:t xml:space="preserve">предусмотрено ассигнований </w:t>
      </w:r>
      <w:r w:rsidR="00A612F7" w:rsidRPr="001865FA">
        <w:rPr>
          <w:rFonts w:ascii="Times New Roman" w:hAnsi="Times New Roman"/>
          <w:sz w:val="28"/>
          <w:szCs w:val="28"/>
        </w:rPr>
        <w:t xml:space="preserve">в </w:t>
      </w:r>
      <w:r w:rsidR="00A612F7" w:rsidRPr="007C50E7">
        <w:rPr>
          <w:rFonts w:ascii="Times New Roman" w:hAnsi="Times New Roman"/>
          <w:sz w:val="28"/>
          <w:szCs w:val="28"/>
        </w:rPr>
        <w:t xml:space="preserve">сумме </w:t>
      </w:r>
      <w:r w:rsidR="00846434" w:rsidRPr="007C50E7">
        <w:rPr>
          <w:rFonts w:ascii="Times New Roman" w:hAnsi="Times New Roman"/>
          <w:sz w:val="28"/>
          <w:szCs w:val="28"/>
          <w:lang w:eastAsia="en-US"/>
        </w:rPr>
        <w:t>17082,0</w:t>
      </w:r>
      <w:r w:rsidR="00CB63E6">
        <w:rPr>
          <w:rFonts w:ascii="Times New Roman" w:hAnsi="Times New Roman"/>
          <w:sz w:val="28"/>
          <w:szCs w:val="28"/>
          <w:lang w:eastAsia="en-US"/>
        </w:rPr>
        <w:t xml:space="preserve"> </w:t>
      </w:r>
      <w:r w:rsidR="00A612F7" w:rsidRPr="007C50E7">
        <w:rPr>
          <w:rFonts w:ascii="Times New Roman" w:hAnsi="Times New Roman"/>
          <w:sz w:val="28"/>
          <w:szCs w:val="28"/>
        </w:rPr>
        <w:t>тыс. руб.</w:t>
      </w:r>
      <w:r w:rsidR="006564D5" w:rsidRPr="007C50E7">
        <w:rPr>
          <w:rFonts w:ascii="Times New Roman" w:hAnsi="Times New Roman"/>
          <w:sz w:val="28"/>
          <w:szCs w:val="28"/>
        </w:rPr>
        <w:t xml:space="preserve">, профинансировано и освоено </w:t>
      </w:r>
      <w:r w:rsidR="00846434" w:rsidRPr="007C50E7">
        <w:rPr>
          <w:rFonts w:ascii="Times New Roman" w:hAnsi="Times New Roman"/>
          <w:sz w:val="28"/>
          <w:szCs w:val="28"/>
          <w:lang w:eastAsia="en-US"/>
        </w:rPr>
        <w:t>1699</w:t>
      </w:r>
      <w:r w:rsidR="00A87336" w:rsidRPr="007C50E7">
        <w:rPr>
          <w:rFonts w:ascii="Times New Roman" w:hAnsi="Times New Roman"/>
          <w:sz w:val="28"/>
          <w:szCs w:val="28"/>
          <w:lang w:eastAsia="en-US"/>
        </w:rPr>
        <w:t>6</w:t>
      </w:r>
      <w:r w:rsidR="00846434" w:rsidRPr="007C50E7">
        <w:rPr>
          <w:rFonts w:ascii="Times New Roman" w:hAnsi="Times New Roman"/>
          <w:sz w:val="28"/>
          <w:szCs w:val="28"/>
          <w:lang w:eastAsia="en-US"/>
        </w:rPr>
        <w:t>,</w:t>
      </w:r>
      <w:r w:rsidR="00A87336" w:rsidRPr="007C50E7">
        <w:rPr>
          <w:rFonts w:ascii="Times New Roman" w:hAnsi="Times New Roman"/>
          <w:sz w:val="28"/>
          <w:szCs w:val="28"/>
          <w:lang w:eastAsia="en-US"/>
        </w:rPr>
        <w:t>6</w:t>
      </w:r>
      <w:r w:rsidR="00CB63E6">
        <w:rPr>
          <w:rFonts w:ascii="Times New Roman" w:hAnsi="Times New Roman"/>
          <w:sz w:val="28"/>
          <w:szCs w:val="28"/>
          <w:lang w:eastAsia="en-US"/>
        </w:rPr>
        <w:t xml:space="preserve"> </w:t>
      </w:r>
      <w:r w:rsidR="006564D5" w:rsidRPr="007C50E7">
        <w:rPr>
          <w:rFonts w:ascii="Times New Roman" w:hAnsi="Times New Roman"/>
          <w:sz w:val="28"/>
          <w:szCs w:val="28"/>
        </w:rPr>
        <w:t>тыс.</w:t>
      </w:r>
      <w:r w:rsidR="00CB63E6">
        <w:rPr>
          <w:rFonts w:ascii="Times New Roman" w:hAnsi="Times New Roman"/>
          <w:sz w:val="28"/>
          <w:szCs w:val="28"/>
        </w:rPr>
        <w:t xml:space="preserve"> </w:t>
      </w:r>
      <w:r w:rsidR="006564D5" w:rsidRPr="007C50E7">
        <w:rPr>
          <w:rFonts w:ascii="Times New Roman" w:hAnsi="Times New Roman"/>
          <w:sz w:val="28"/>
          <w:szCs w:val="28"/>
        </w:rPr>
        <w:t xml:space="preserve">рублей, что составляет </w:t>
      </w:r>
      <w:r w:rsidR="00846434" w:rsidRPr="007C50E7">
        <w:rPr>
          <w:rFonts w:ascii="Times New Roman" w:hAnsi="Times New Roman"/>
          <w:sz w:val="28"/>
          <w:szCs w:val="28"/>
        </w:rPr>
        <w:t>99,5</w:t>
      </w:r>
      <w:r w:rsidR="00932496" w:rsidRPr="007C50E7">
        <w:rPr>
          <w:rFonts w:ascii="Times New Roman" w:hAnsi="Times New Roman"/>
          <w:sz w:val="28"/>
          <w:szCs w:val="28"/>
        </w:rPr>
        <w:t xml:space="preserve"> %.</w:t>
      </w:r>
    </w:p>
    <w:p w:rsidR="007861C7" w:rsidRPr="000F1EF3" w:rsidRDefault="007861C7" w:rsidP="007E3E79">
      <w:pPr>
        <w:spacing w:after="0" w:line="100" w:lineRule="atLeast"/>
        <w:ind w:firstLine="697"/>
        <w:jc w:val="both"/>
        <w:rPr>
          <w:rFonts w:ascii="Times New Roman" w:hAnsi="Times New Roman"/>
          <w:sz w:val="28"/>
          <w:szCs w:val="28"/>
        </w:rPr>
      </w:pPr>
      <w:r>
        <w:rPr>
          <w:rFonts w:ascii="Times New Roman" w:hAnsi="Times New Roman"/>
          <w:sz w:val="28"/>
          <w:szCs w:val="28"/>
        </w:rPr>
        <w:t xml:space="preserve">Расходы </w:t>
      </w:r>
      <w:r w:rsidR="00513178" w:rsidRPr="007C50E7">
        <w:rPr>
          <w:rFonts w:ascii="Times New Roman" w:hAnsi="Times New Roman"/>
          <w:sz w:val="28"/>
          <w:szCs w:val="28"/>
        </w:rPr>
        <w:t xml:space="preserve">на содержание штатной численности учреждения </w:t>
      </w:r>
      <w:r w:rsidR="003B528E" w:rsidRPr="007C50E7">
        <w:rPr>
          <w:rFonts w:ascii="Times New Roman" w:hAnsi="Times New Roman"/>
          <w:sz w:val="28"/>
          <w:szCs w:val="28"/>
        </w:rPr>
        <w:t xml:space="preserve">в количестве </w:t>
      </w:r>
      <w:r w:rsidR="00790A4E" w:rsidRPr="000F1EF3">
        <w:rPr>
          <w:rFonts w:ascii="Times New Roman" w:hAnsi="Times New Roman"/>
          <w:sz w:val="28"/>
          <w:szCs w:val="28"/>
        </w:rPr>
        <w:t>3</w:t>
      </w:r>
      <w:r w:rsidR="00016F02" w:rsidRPr="000F1EF3">
        <w:rPr>
          <w:rFonts w:ascii="Times New Roman" w:hAnsi="Times New Roman"/>
          <w:sz w:val="28"/>
          <w:szCs w:val="28"/>
        </w:rPr>
        <w:t>4</w:t>
      </w:r>
      <w:r w:rsidR="003B528E" w:rsidRPr="000F1EF3">
        <w:rPr>
          <w:rFonts w:ascii="Times New Roman" w:hAnsi="Times New Roman"/>
          <w:sz w:val="28"/>
          <w:szCs w:val="28"/>
        </w:rPr>
        <w:t xml:space="preserve"> единиц</w:t>
      </w:r>
      <w:r w:rsidR="00790A4E" w:rsidRPr="000F1EF3">
        <w:rPr>
          <w:rFonts w:ascii="Times New Roman" w:hAnsi="Times New Roman"/>
          <w:sz w:val="28"/>
          <w:szCs w:val="28"/>
        </w:rPr>
        <w:t>ы</w:t>
      </w:r>
      <w:r w:rsidRPr="000F1EF3">
        <w:rPr>
          <w:rFonts w:ascii="Times New Roman" w:hAnsi="Times New Roman"/>
          <w:sz w:val="28"/>
          <w:szCs w:val="28"/>
        </w:rPr>
        <w:t xml:space="preserve"> были предусмотрены в сумме</w:t>
      </w:r>
      <w:r w:rsidR="00CB63E6">
        <w:rPr>
          <w:rFonts w:ascii="Times New Roman" w:hAnsi="Times New Roman"/>
          <w:sz w:val="28"/>
          <w:szCs w:val="28"/>
        </w:rPr>
        <w:t xml:space="preserve"> </w:t>
      </w:r>
      <w:r w:rsidR="0005301D" w:rsidRPr="000F1EF3">
        <w:rPr>
          <w:rFonts w:ascii="Times New Roman" w:hAnsi="Times New Roman"/>
          <w:sz w:val="28"/>
          <w:szCs w:val="28"/>
        </w:rPr>
        <w:t>15481,2</w:t>
      </w:r>
      <w:r w:rsidR="00CB63E6">
        <w:rPr>
          <w:rFonts w:ascii="Times New Roman" w:hAnsi="Times New Roman"/>
          <w:sz w:val="28"/>
          <w:szCs w:val="28"/>
        </w:rPr>
        <w:t xml:space="preserve"> </w:t>
      </w:r>
      <w:r w:rsidR="003B528E" w:rsidRPr="000F1EF3">
        <w:rPr>
          <w:rFonts w:ascii="Times New Roman" w:hAnsi="Times New Roman"/>
          <w:sz w:val="28"/>
          <w:szCs w:val="28"/>
        </w:rPr>
        <w:t>тыс. руб.</w:t>
      </w:r>
      <w:r w:rsidR="00FB3D14" w:rsidRPr="000F1EF3">
        <w:rPr>
          <w:rFonts w:ascii="Times New Roman" w:hAnsi="Times New Roman"/>
          <w:sz w:val="28"/>
          <w:szCs w:val="28"/>
        </w:rPr>
        <w:t>,</w:t>
      </w:r>
      <w:r w:rsidR="00CB63E6">
        <w:rPr>
          <w:rFonts w:ascii="Times New Roman" w:hAnsi="Times New Roman"/>
          <w:sz w:val="28"/>
          <w:szCs w:val="28"/>
        </w:rPr>
        <w:t xml:space="preserve"> </w:t>
      </w:r>
      <w:r w:rsidR="002F5C68" w:rsidRPr="000F1EF3">
        <w:rPr>
          <w:rFonts w:ascii="Times New Roman" w:hAnsi="Times New Roman"/>
          <w:sz w:val="28"/>
          <w:szCs w:val="28"/>
        </w:rPr>
        <w:t xml:space="preserve">в </w:t>
      </w:r>
      <w:r w:rsidR="00EC6584" w:rsidRPr="000F1EF3">
        <w:rPr>
          <w:rFonts w:ascii="Times New Roman" w:hAnsi="Times New Roman"/>
          <w:sz w:val="28"/>
          <w:szCs w:val="28"/>
        </w:rPr>
        <w:t>утвержденной смет</w:t>
      </w:r>
      <w:r w:rsidR="002F5C68" w:rsidRPr="000F1EF3">
        <w:rPr>
          <w:rFonts w:ascii="Times New Roman" w:hAnsi="Times New Roman"/>
          <w:sz w:val="28"/>
          <w:szCs w:val="28"/>
        </w:rPr>
        <w:t>е</w:t>
      </w:r>
      <w:r w:rsidR="00EC6584" w:rsidRPr="000F1EF3">
        <w:rPr>
          <w:rFonts w:ascii="Times New Roman" w:hAnsi="Times New Roman"/>
          <w:sz w:val="28"/>
          <w:szCs w:val="28"/>
        </w:rPr>
        <w:t xml:space="preserve"> расходо</w:t>
      </w:r>
      <w:r w:rsidRPr="000F1EF3">
        <w:rPr>
          <w:rFonts w:ascii="Times New Roman" w:hAnsi="Times New Roman"/>
          <w:sz w:val="28"/>
          <w:szCs w:val="28"/>
        </w:rPr>
        <w:t>в, освоено 154</w:t>
      </w:r>
      <w:r w:rsidR="003A458E" w:rsidRPr="000F1EF3">
        <w:rPr>
          <w:rFonts w:ascii="Times New Roman" w:hAnsi="Times New Roman"/>
          <w:sz w:val="28"/>
          <w:szCs w:val="28"/>
        </w:rPr>
        <w:t>09</w:t>
      </w:r>
      <w:r w:rsidRPr="000F1EF3">
        <w:rPr>
          <w:rFonts w:ascii="Times New Roman" w:hAnsi="Times New Roman"/>
          <w:sz w:val="28"/>
          <w:szCs w:val="28"/>
        </w:rPr>
        <w:t>,</w:t>
      </w:r>
      <w:r w:rsidR="003A458E" w:rsidRPr="000F1EF3">
        <w:rPr>
          <w:rFonts w:ascii="Times New Roman" w:hAnsi="Times New Roman"/>
          <w:sz w:val="28"/>
          <w:szCs w:val="28"/>
        </w:rPr>
        <w:t>0</w:t>
      </w:r>
      <w:r w:rsidRPr="000F1EF3">
        <w:rPr>
          <w:rFonts w:ascii="Times New Roman" w:hAnsi="Times New Roman"/>
          <w:sz w:val="28"/>
          <w:szCs w:val="28"/>
        </w:rPr>
        <w:t xml:space="preserve"> тыс. руб., что составляет </w:t>
      </w:r>
      <w:r w:rsidR="003A458E" w:rsidRPr="000F1EF3">
        <w:rPr>
          <w:rFonts w:ascii="Times New Roman" w:hAnsi="Times New Roman"/>
          <w:sz w:val="28"/>
          <w:szCs w:val="28"/>
        </w:rPr>
        <w:t>99</w:t>
      </w:r>
      <w:r w:rsidRPr="000F1EF3">
        <w:rPr>
          <w:rFonts w:ascii="Times New Roman" w:hAnsi="Times New Roman"/>
          <w:sz w:val="28"/>
          <w:szCs w:val="28"/>
        </w:rPr>
        <w:t>,</w:t>
      </w:r>
      <w:r w:rsidR="003A458E" w:rsidRPr="000F1EF3">
        <w:rPr>
          <w:rFonts w:ascii="Times New Roman" w:hAnsi="Times New Roman"/>
          <w:sz w:val="28"/>
          <w:szCs w:val="28"/>
        </w:rPr>
        <w:t>5</w:t>
      </w:r>
      <w:r w:rsidRPr="000F1EF3">
        <w:rPr>
          <w:rFonts w:ascii="Times New Roman" w:hAnsi="Times New Roman"/>
          <w:sz w:val="28"/>
          <w:szCs w:val="28"/>
        </w:rPr>
        <w:t>%</w:t>
      </w:r>
      <w:r w:rsidR="00B637B0">
        <w:rPr>
          <w:rFonts w:ascii="Times New Roman" w:hAnsi="Times New Roman"/>
          <w:sz w:val="28"/>
          <w:szCs w:val="28"/>
        </w:rPr>
        <w:t>.  Н</w:t>
      </w:r>
      <w:r w:rsidR="003A458E" w:rsidRPr="000F1EF3">
        <w:rPr>
          <w:rFonts w:ascii="Times New Roman" w:hAnsi="Times New Roman"/>
          <w:sz w:val="28"/>
          <w:szCs w:val="28"/>
        </w:rPr>
        <w:t xml:space="preserve">а уплату прочих налогов, сборов и </w:t>
      </w:r>
      <w:r w:rsidR="00B72AA9" w:rsidRPr="000F1EF3">
        <w:rPr>
          <w:rFonts w:ascii="Times New Roman" w:hAnsi="Times New Roman"/>
          <w:sz w:val="28"/>
          <w:szCs w:val="28"/>
        </w:rPr>
        <w:t xml:space="preserve">иных </w:t>
      </w:r>
      <w:r w:rsidR="003A458E" w:rsidRPr="000F1EF3">
        <w:rPr>
          <w:rFonts w:ascii="Times New Roman" w:hAnsi="Times New Roman"/>
          <w:sz w:val="28"/>
          <w:szCs w:val="28"/>
        </w:rPr>
        <w:t>платежей было предусмотрено 1600,8 тыс. руб., освоено 1587,</w:t>
      </w:r>
      <w:r w:rsidR="000F1EF3" w:rsidRPr="00CB63E6">
        <w:rPr>
          <w:rFonts w:ascii="Times New Roman" w:hAnsi="Times New Roman"/>
          <w:color w:val="000000" w:themeColor="text1"/>
          <w:sz w:val="28"/>
          <w:szCs w:val="28"/>
        </w:rPr>
        <w:t>6</w:t>
      </w:r>
      <w:r w:rsidR="00CB63E6" w:rsidRPr="00CB63E6">
        <w:rPr>
          <w:rFonts w:ascii="Times New Roman" w:hAnsi="Times New Roman"/>
          <w:color w:val="000000" w:themeColor="text1"/>
          <w:sz w:val="28"/>
          <w:szCs w:val="28"/>
        </w:rPr>
        <w:t xml:space="preserve"> </w:t>
      </w:r>
      <w:r w:rsidR="003A458E" w:rsidRPr="000F1EF3">
        <w:rPr>
          <w:rFonts w:ascii="Times New Roman" w:hAnsi="Times New Roman"/>
          <w:sz w:val="28"/>
          <w:szCs w:val="28"/>
        </w:rPr>
        <w:t>тыс. руб. что составляет 99,2 %.</w:t>
      </w:r>
    </w:p>
    <w:p w:rsidR="00C46BF0" w:rsidRPr="001865FA" w:rsidRDefault="006778AB">
      <w:pPr>
        <w:spacing w:after="0" w:line="100" w:lineRule="atLeast"/>
        <w:ind w:firstLine="708"/>
        <w:jc w:val="both"/>
        <w:rPr>
          <w:rFonts w:ascii="Times New Roman" w:hAnsi="Times New Roman"/>
          <w:b/>
          <w:sz w:val="28"/>
          <w:szCs w:val="28"/>
        </w:rPr>
      </w:pPr>
      <w:r w:rsidRPr="001865FA">
        <w:rPr>
          <w:rFonts w:ascii="Times New Roman" w:hAnsi="Times New Roman"/>
          <w:sz w:val="28"/>
          <w:szCs w:val="28"/>
        </w:rPr>
        <w:t xml:space="preserve">Управлением  по делам ГО и ЧС, силами и средствами </w:t>
      </w:r>
      <w:r w:rsidR="007554C9" w:rsidRPr="001865FA">
        <w:rPr>
          <w:rStyle w:val="22"/>
          <w:rFonts w:eastAsia="Calibri"/>
          <w:color w:val="auto"/>
        </w:rPr>
        <w:t>районного звена муниципального образования Кавказский район территориальной подсистемы Краснодарского края единой государственной системы предупреждения и ликвидации чрезвычайных ситуаций</w:t>
      </w:r>
      <w:r w:rsidRPr="001865FA">
        <w:rPr>
          <w:rFonts w:ascii="Times New Roman" w:hAnsi="Times New Roman"/>
          <w:sz w:val="28"/>
          <w:szCs w:val="28"/>
        </w:rPr>
        <w:t xml:space="preserve"> (далее - ТП РСЧС) в </w:t>
      </w:r>
      <w:r w:rsidRPr="00997481">
        <w:rPr>
          <w:rFonts w:ascii="Times New Roman" w:hAnsi="Times New Roman"/>
          <w:color w:val="000000" w:themeColor="text1"/>
          <w:sz w:val="28"/>
          <w:szCs w:val="28"/>
        </w:rPr>
        <w:t>20</w:t>
      </w:r>
      <w:r w:rsidR="00E27E2C" w:rsidRPr="00997481">
        <w:rPr>
          <w:rFonts w:ascii="Times New Roman" w:hAnsi="Times New Roman"/>
          <w:color w:val="000000" w:themeColor="text1"/>
          <w:sz w:val="28"/>
          <w:szCs w:val="28"/>
        </w:rPr>
        <w:t>2</w:t>
      </w:r>
      <w:r w:rsidR="00790A4E" w:rsidRPr="00997481">
        <w:rPr>
          <w:rFonts w:ascii="Times New Roman" w:hAnsi="Times New Roman"/>
          <w:color w:val="000000" w:themeColor="text1"/>
          <w:sz w:val="28"/>
          <w:szCs w:val="28"/>
        </w:rPr>
        <w:t>2</w:t>
      </w:r>
      <w:r w:rsidRPr="001865FA">
        <w:rPr>
          <w:rFonts w:ascii="Times New Roman" w:hAnsi="Times New Roman"/>
          <w:sz w:val="28"/>
          <w:szCs w:val="28"/>
        </w:rPr>
        <w:t xml:space="preserve"> году </w:t>
      </w:r>
      <w:r w:rsidR="00C46BF0" w:rsidRPr="001865FA">
        <w:rPr>
          <w:rFonts w:ascii="Times New Roman" w:hAnsi="Times New Roman"/>
          <w:sz w:val="28"/>
          <w:szCs w:val="28"/>
        </w:rPr>
        <w:t xml:space="preserve">осуществлялась следующая деятельность: </w:t>
      </w:r>
    </w:p>
    <w:p w:rsidR="000C6B0F" w:rsidRPr="008E11FB" w:rsidRDefault="0039686B" w:rsidP="0039686B">
      <w:pPr>
        <w:spacing w:after="0" w:line="240" w:lineRule="auto"/>
        <w:ind w:firstLine="709"/>
        <w:jc w:val="both"/>
        <w:rPr>
          <w:rFonts w:ascii="Times New Roman" w:hAnsi="Times New Roman"/>
          <w:sz w:val="28"/>
          <w:szCs w:val="28"/>
        </w:rPr>
      </w:pPr>
      <w:r w:rsidRPr="008E11FB">
        <w:rPr>
          <w:rFonts w:ascii="Times New Roman" w:hAnsi="Times New Roman"/>
          <w:sz w:val="28"/>
          <w:szCs w:val="28"/>
        </w:rPr>
        <w:t xml:space="preserve">В </w:t>
      </w:r>
      <w:r w:rsidR="00997481" w:rsidRPr="008E11FB">
        <w:rPr>
          <w:rFonts w:ascii="Times New Roman" w:hAnsi="Times New Roman"/>
          <w:sz w:val="28"/>
          <w:szCs w:val="28"/>
        </w:rPr>
        <w:t>декабре</w:t>
      </w:r>
      <w:r w:rsidR="000C6B0F" w:rsidRPr="008E11FB">
        <w:rPr>
          <w:rFonts w:ascii="Times New Roman" w:hAnsi="Times New Roman"/>
          <w:sz w:val="28"/>
          <w:szCs w:val="28"/>
        </w:rPr>
        <w:t xml:space="preserve"> 20</w:t>
      </w:r>
      <w:r w:rsidR="00E27E2C" w:rsidRPr="008E11FB">
        <w:rPr>
          <w:rFonts w:ascii="Times New Roman" w:hAnsi="Times New Roman"/>
          <w:sz w:val="28"/>
          <w:szCs w:val="28"/>
        </w:rPr>
        <w:t>2</w:t>
      </w:r>
      <w:r w:rsidR="00A85708" w:rsidRPr="008E11FB">
        <w:rPr>
          <w:rFonts w:ascii="Times New Roman" w:hAnsi="Times New Roman"/>
          <w:sz w:val="28"/>
          <w:szCs w:val="28"/>
        </w:rPr>
        <w:t xml:space="preserve">2 </w:t>
      </w:r>
      <w:r w:rsidR="000C6B0F" w:rsidRPr="008E11FB">
        <w:rPr>
          <w:rFonts w:ascii="Times New Roman" w:hAnsi="Times New Roman"/>
          <w:sz w:val="28"/>
          <w:szCs w:val="28"/>
        </w:rPr>
        <w:t>г</w:t>
      </w:r>
      <w:r w:rsidRPr="008E11FB">
        <w:rPr>
          <w:rFonts w:ascii="Times New Roman" w:hAnsi="Times New Roman"/>
          <w:sz w:val="28"/>
          <w:szCs w:val="28"/>
        </w:rPr>
        <w:t>ода</w:t>
      </w:r>
      <w:r w:rsidR="00DB5C2F" w:rsidRPr="008E11FB">
        <w:rPr>
          <w:rFonts w:ascii="Times New Roman" w:hAnsi="Times New Roman"/>
          <w:sz w:val="28"/>
          <w:szCs w:val="28"/>
        </w:rPr>
        <w:t xml:space="preserve"> проведена </w:t>
      </w:r>
      <w:r w:rsidR="000C6B0F" w:rsidRPr="008E11FB">
        <w:rPr>
          <w:rFonts w:ascii="Times New Roman" w:hAnsi="Times New Roman"/>
          <w:sz w:val="28"/>
          <w:szCs w:val="28"/>
        </w:rPr>
        <w:t>штабная тренировка по гражданской обороне по теме: «</w:t>
      </w:r>
      <w:r w:rsidR="00997481" w:rsidRPr="008E11FB">
        <w:rPr>
          <w:rFonts w:ascii="Times New Roman" w:hAnsi="Times New Roman"/>
          <w:sz w:val="28"/>
          <w:szCs w:val="28"/>
        </w:rPr>
        <w:t>Отработка вопросов радиационной, химической, биологической и медицинская защита населения</w:t>
      </w:r>
      <w:r w:rsidR="00F2001F" w:rsidRPr="008E11FB">
        <w:rPr>
          <w:rFonts w:ascii="Times New Roman" w:hAnsi="Times New Roman"/>
          <w:sz w:val="28"/>
          <w:szCs w:val="28"/>
        </w:rPr>
        <w:t>».</w:t>
      </w:r>
    </w:p>
    <w:p w:rsidR="00CB4CC4" w:rsidRPr="00B90CBD" w:rsidRDefault="00CB4CC4" w:rsidP="0039686B">
      <w:pPr>
        <w:spacing w:after="0" w:line="240" w:lineRule="auto"/>
        <w:ind w:firstLine="709"/>
        <w:jc w:val="both"/>
        <w:rPr>
          <w:rFonts w:ascii="Times New Roman" w:hAnsi="Times New Roman"/>
          <w:color w:val="FF0000"/>
          <w:sz w:val="28"/>
          <w:szCs w:val="28"/>
        </w:rPr>
      </w:pPr>
      <w:r w:rsidRPr="008E11FB">
        <w:rPr>
          <w:rFonts w:ascii="Times New Roman" w:hAnsi="Times New Roman"/>
          <w:sz w:val="28"/>
          <w:szCs w:val="28"/>
        </w:rPr>
        <w:lastRenderedPageBreak/>
        <w:t>В ход</w:t>
      </w:r>
      <w:r w:rsidR="0039686B" w:rsidRPr="008E11FB">
        <w:rPr>
          <w:rFonts w:ascii="Times New Roman" w:hAnsi="Times New Roman"/>
          <w:sz w:val="28"/>
          <w:szCs w:val="28"/>
        </w:rPr>
        <w:t xml:space="preserve">е штабной тренировки проведено </w:t>
      </w:r>
      <w:r w:rsidR="00551472" w:rsidRPr="008E11FB">
        <w:rPr>
          <w:rFonts w:ascii="Times New Roman" w:hAnsi="Times New Roman"/>
          <w:sz w:val="28"/>
          <w:szCs w:val="28"/>
        </w:rPr>
        <w:t>13</w:t>
      </w:r>
      <w:r w:rsidR="00CB63E6">
        <w:rPr>
          <w:rFonts w:ascii="Times New Roman" w:hAnsi="Times New Roman"/>
          <w:sz w:val="28"/>
          <w:szCs w:val="28"/>
        </w:rPr>
        <w:t xml:space="preserve"> </w:t>
      </w:r>
      <w:r w:rsidRPr="008E11FB">
        <w:rPr>
          <w:rFonts w:ascii="Times New Roman" w:hAnsi="Times New Roman"/>
          <w:sz w:val="28"/>
          <w:szCs w:val="28"/>
        </w:rPr>
        <w:t xml:space="preserve">практических мероприятий и работ (условно), в которых приняло участие </w:t>
      </w:r>
      <w:r w:rsidR="00AE14DD" w:rsidRPr="008E11FB">
        <w:rPr>
          <w:rFonts w:ascii="Times New Roman" w:hAnsi="Times New Roman"/>
          <w:sz w:val="28"/>
          <w:szCs w:val="28"/>
        </w:rPr>
        <w:t>438</w:t>
      </w:r>
      <w:r w:rsidRPr="008E11FB">
        <w:rPr>
          <w:rFonts w:ascii="Times New Roman" w:hAnsi="Times New Roman"/>
          <w:sz w:val="28"/>
          <w:szCs w:val="28"/>
        </w:rPr>
        <w:t xml:space="preserve"> человек, </w:t>
      </w:r>
      <w:r w:rsidR="00551472" w:rsidRPr="008E11FB">
        <w:rPr>
          <w:rFonts w:ascii="Times New Roman" w:hAnsi="Times New Roman"/>
          <w:sz w:val="28"/>
          <w:szCs w:val="28"/>
        </w:rPr>
        <w:t xml:space="preserve">45 </w:t>
      </w:r>
      <w:r w:rsidRPr="008E11FB">
        <w:rPr>
          <w:rFonts w:ascii="Times New Roman" w:hAnsi="Times New Roman"/>
          <w:sz w:val="28"/>
          <w:szCs w:val="28"/>
        </w:rPr>
        <w:t>единиц техники.</w:t>
      </w:r>
    </w:p>
    <w:p w:rsidR="000C6B0F" w:rsidRPr="00997481" w:rsidRDefault="000C6B0F" w:rsidP="0039686B">
      <w:pPr>
        <w:spacing w:after="0" w:line="240" w:lineRule="auto"/>
        <w:ind w:firstLine="709"/>
        <w:jc w:val="both"/>
        <w:rPr>
          <w:rFonts w:ascii="Times New Roman" w:hAnsi="Times New Roman"/>
          <w:color w:val="000000" w:themeColor="text1"/>
          <w:sz w:val="28"/>
          <w:szCs w:val="28"/>
        </w:rPr>
      </w:pPr>
      <w:r w:rsidRPr="00997481">
        <w:rPr>
          <w:rFonts w:ascii="Times New Roman" w:hAnsi="Times New Roman"/>
          <w:color w:val="000000" w:themeColor="text1"/>
          <w:sz w:val="28"/>
          <w:szCs w:val="28"/>
        </w:rPr>
        <w:t xml:space="preserve">Ход учения </w:t>
      </w:r>
      <w:r w:rsidR="00DB43B2" w:rsidRPr="00997481">
        <w:rPr>
          <w:rFonts w:ascii="Times New Roman" w:hAnsi="Times New Roman"/>
          <w:color w:val="000000" w:themeColor="text1"/>
          <w:sz w:val="28"/>
          <w:szCs w:val="28"/>
        </w:rPr>
        <w:t xml:space="preserve">также </w:t>
      </w:r>
      <w:r w:rsidRPr="00997481">
        <w:rPr>
          <w:rFonts w:ascii="Times New Roman" w:hAnsi="Times New Roman"/>
          <w:color w:val="000000" w:themeColor="text1"/>
          <w:sz w:val="28"/>
          <w:szCs w:val="28"/>
        </w:rPr>
        <w:t xml:space="preserve">освещался в местных </w:t>
      </w:r>
      <w:r w:rsidR="00803C84" w:rsidRPr="00997481">
        <w:rPr>
          <w:rFonts w:ascii="Times New Roman" w:hAnsi="Times New Roman"/>
          <w:color w:val="000000" w:themeColor="text1"/>
          <w:sz w:val="28"/>
          <w:szCs w:val="28"/>
        </w:rPr>
        <w:t>средствах массовой информации</w:t>
      </w:r>
      <w:r w:rsidRPr="00997481">
        <w:rPr>
          <w:rFonts w:ascii="Times New Roman" w:hAnsi="Times New Roman"/>
          <w:color w:val="000000" w:themeColor="text1"/>
          <w:sz w:val="28"/>
          <w:szCs w:val="28"/>
        </w:rPr>
        <w:t>.</w:t>
      </w:r>
    </w:p>
    <w:p w:rsidR="000C6B0F" w:rsidRPr="00997481" w:rsidRDefault="000C6B0F" w:rsidP="000C6B0F">
      <w:pPr>
        <w:pStyle w:val="18"/>
        <w:spacing w:after="0" w:line="100" w:lineRule="atLeast"/>
        <w:ind w:left="0" w:firstLine="720"/>
        <w:jc w:val="both"/>
        <w:rPr>
          <w:rFonts w:ascii="Times New Roman" w:hAnsi="Times New Roman"/>
          <w:color w:val="000000" w:themeColor="text1"/>
          <w:sz w:val="28"/>
          <w:szCs w:val="28"/>
        </w:rPr>
      </w:pPr>
      <w:r w:rsidRPr="00997481">
        <w:rPr>
          <w:rFonts w:ascii="Times New Roman" w:hAnsi="Times New Roman"/>
          <w:color w:val="000000" w:themeColor="text1"/>
          <w:sz w:val="28"/>
          <w:szCs w:val="28"/>
        </w:rPr>
        <w:t>В ходе проведения тренировки и учений  проводил</w:t>
      </w:r>
      <w:r w:rsidR="00C8221D" w:rsidRPr="00997481">
        <w:rPr>
          <w:rFonts w:ascii="Times New Roman" w:hAnsi="Times New Roman"/>
          <w:color w:val="000000" w:themeColor="text1"/>
          <w:sz w:val="28"/>
          <w:szCs w:val="28"/>
        </w:rPr>
        <w:t>ось</w:t>
      </w:r>
      <w:r w:rsidR="00CB63E6">
        <w:rPr>
          <w:rFonts w:ascii="Times New Roman" w:hAnsi="Times New Roman"/>
          <w:color w:val="000000" w:themeColor="text1"/>
          <w:sz w:val="28"/>
          <w:szCs w:val="28"/>
        </w:rPr>
        <w:t xml:space="preserve"> </w:t>
      </w:r>
      <w:r w:rsidR="00C8221D" w:rsidRPr="00997481">
        <w:rPr>
          <w:rFonts w:ascii="Times New Roman" w:hAnsi="Times New Roman"/>
          <w:color w:val="000000" w:themeColor="text1"/>
          <w:sz w:val="28"/>
          <w:szCs w:val="28"/>
        </w:rPr>
        <w:t>совещание КЧС и ПБ по оценке обстановки, принятие решения на ликвидацию ЧС, вывод оперативных групп, подвижного пункта управления, оперативного штаба, сил и средств постоянной готовности, сил ГО в район условной (учебной) ЧС.</w:t>
      </w:r>
    </w:p>
    <w:p w:rsidR="004E3601" w:rsidRPr="008E11FB" w:rsidRDefault="000C6B0F" w:rsidP="004E3601">
      <w:pPr>
        <w:pStyle w:val="18"/>
        <w:spacing w:after="0" w:line="100" w:lineRule="atLeast"/>
        <w:ind w:left="0" w:firstLine="720"/>
        <w:jc w:val="both"/>
        <w:rPr>
          <w:rFonts w:ascii="Times New Roman" w:hAnsi="Times New Roman"/>
          <w:sz w:val="28"/>
          <w:szCs w:val="28"/>
        </w:rPr>
      </w:pPr>
      <w:proofErr w:type="gramStart"/>
      <w:r w:rsidRPr="00997481">
        <w:rPr>
          <w:rFonts w:ascii="Times New Roman" w:hAnsi="Times New Roman"/>
          <w:color w:val="000000" w:themeColor="text1"/>
          <w:sz w:val="28"/>
          <w:szCs w:val="28"/>
        </w:rPr>
        <w:t>В результате отработанных практических мероприятий  руководители</w:t>
      </w:r>
      <w:r w:rsidR="00B90CBD" w:rsidRPr="00997481">
        <w:rPr>
          <w:rFonts w:ascii="Times New Roman" w:hAnsi="Times New Roman"/>
          <w:color w:val="000000" w:themeColor="text1"/>
          <w:sz w:val="28"/>
          <w:szCs w:val="28"/>
        </w:rPr>
        <w:t xml:space="preserve"> гражданской обороны и</w:t>
      </w:r>
      <w:r w:rsidRPr="00997481">
        <w:rPr>
          <w:rFonts w:ascii="Times New Roman" w:hAnsi="Times New Roman"/>
          <w:color w:val="000000" w:themeColor="text1"/>
          <w:sz w:val="28"/>
          <w:szCs w:val="28"/>
        </w:rPr>
        <w:t xml:space="preserve"> органов</w:t>
      </w:r>
      <w:r w:rsidR="00B90CBD" w:rsidRPr="00997481">
        <w:rPr>
          <w:rFonts w:ascii="Times New Roman" w:hAnsi="Times New Roman"/>
          <w:color w:val="000000" w:themeColor="text1"/>
          <w:sz w:val="28"/>
          <w:szCs w:val="28"/>
        </w:rPr>
        <w:t>, осуществляющих управление гражданской обороны</w:t>
      </w:r>
      <w:r w:rsidR="00CB63E6">
        <w:rPr>
          <w:rFonts w:ascii="Times New Roman" w:hAnsi="Times New Roman"/>
          <w:color w:val="000000" w:themeColor="text1"/>
          <w:sz w:val="28"/>
          <w:szCs w:val="28"/>
        </w:rPr>
        <w:t xml:space="preserve"> </w:t>
      </w:r>
      <w:r w:rsidRPr="008E11FB">
        <w:rPr>
          <w:rFonts w:ascii="Times New Roman" w:hAnsi="Times New Roman"/>
          <w:sz w:val="28"/>
          <w:szCs w:val="28"/>
        </w:rPr>
        <w:t xml:space="preserve">приобрели навыки </w:t>
      </w:r>
      <w:r w:rsidR="00A113FB" w:rsidRPr="008E11FB">
        <w:rPr>
          <w:rFonts w:ascii="Times New Roman" w:hAnsi="Times New Roman"/>
          <w:sz w:val="28"/>
          <w:szCs w:val="28"/>
        </w:rPr>
        <w:t xml:space="preserve">ведения радиационной и химической разведки в районе чрезвычайной ситуации, оценки состояния объектов, территории, маршрутов выдвижения сил и средств СНЛК, определения границ зоны чрезвычайной ситуации, </w:t>
      </w:r>
      <w:r w:rsidR="000C1973" w:rsidRPr="008E11FB">
        <w:rPr>
          <w:rFonts w:ascii="Times New Roman" w:hAnsi="Times New Roman"/>
          <w:sz w:val="28"/>
          <w:szCs w:val="28"/>
        </w:rPr>
        <w:t xml:space="preserve">повысили навыки  при </w:t>
      </w:r>
      <w:r w:rsidR="00A113FB" w:rsidRPr="008E11FB">
        <w:rPr>
          <w:rFonts w:ascii="Times New Roman" w:hAnsi="Times New Roman"/>
          <w:sz w:val="28"/>
          <w:szCs w:val="28"/>
        </w:rPr>
        <w:t>проведении работ по специальной обработке зараженных (загрязненных) территорий, выполнению комплекса мероприятий по эвакуации населения из района чрезвычайной</w:t>
      </w:r>
      <w:proofErr w:type="gramEnd"/>
      <w:r w:rsidR="00A113FB" w:rsidRPr="008E11FB">
        <w:rPr>
          <w:rFonts w:ascii="Times New Roman" w:hAnsi="Times New Roman"/>
          <w:sz w:val="28"/>
          <w:szCs w:val="28"/>
        </w:rPr>
        <w:t xml:space="preserve"> </w:t>
      </w:r>
      <w:proofErr w:type="gramStart"/>
      <w:r w:rsidR="00A113FB" w:rsidRPr="008E11FB">
        <w:rPr>
          <w:rFonts w:ascii="Times New Roman" w:hAnsi="Times New Roman"/>
          <w:sz w:val="28"/>
          <w:szCs w:val="28"/>
        </w:rPr>
        <w:t xml:space="preserve">ситуации, проведению санитарной обработки сотрудников и населения, оказанию первой медицинской помощи населению и медицинское сопровождение личного состава, участвующего в проведении работ по ликвидации чрезвычайной ситуации биологического характера, </w:t>
      </w:r>
      <w:r w:rsidR="000C1973" w:rsidRPr="008E11FB">
        <w:rPr>
          <w:rFonts w:ascii="Times New Roman" w:hAnsi="Times New Roman"/>
          <w:sz w:val="28"/>
          <w:szCs w:val="28"/>
        </w:rPr>
        <w:t>выполнении мероприятий по гражданской обороне и проведении аварийно-спасательных и других неотложных работ (</w:t>
      </w:r>
      <w:r w:rsidR="00C8221D" w:rsidRPr="008E11FB">
        <w:rPr>
          <w:rFonts w:ascii="Times New Roman" w:hAnsi="Times New Roman"/>
          <w:sz w:val="28"/>
          <w:szCs w:val="28"/>
        </w:rPr>
        <w:t>АСНДР</w:t>
      </w:r>
      <w:r w:rsidR="000C1973" w:rsidRPr="008E11FB">
        <w:rPr>
          <w:rFonts w:ascii="Times New Roman" w:hAnsi="Times New Roman"/>
          <w:sz w:val="28"/>
          <w:szCs w:val="28"/>
        </w:rPr>
        <w:t>)</w:t>
      </w:r>
      <w:r w:rsidR="00C8221D" w:rsidRPr="008E11FB">
        <w:rPr>
          <w:rFonts w:ascii="Times New Roman" w:hAnsi="Times New Roman"/>
          <w:sz w:val="28"/>
          <w:szCs w:val="28"/>
        </w:rPr>
        <w:t xml:space="preserve"> с подвижного пункта управления, </w:t>
      </w:r>
      <w:r w:rsidRPr="008E11FB">
        <w:rPr>
          <w:rFonts w:ascii="Times New Roman" w:hAnsi="Times New Roman"/>
          <w:sz w:val="28"/>
          <w:szCs w:val="28"/>
        </w:rPr>
        <w:t xml:space="preserve">проверили </w:t>
      </w:r>
      <w:r w:rsidR="000C1973" w:rsidRPr="008E11FB">
        <w:rPr>
          <w:rFonts w:ascii="Times New Roman" w:hAnsi="Times New Roman"/>
          <w:sz w:val="28"/>
          <w:szCs w:val="28"/>
        </w:rPr>
        <w:t>готовность и работоспособность  системы управления гражданской обороной, систем оповещения населения об опасностях</w:t>
      </w:r>
      <w:r w:rsidR="00A113FB" w:rsidRPr="008E11FB">
        <w:rPr>
          <w:rFonts w:ascii="Times New Roman" w:hAnsi="Times New Roman"/>
          <w:sz w:val="28"/>
          <w:szCs w:val="28"/>
        </w:rPr>
        <w:t>.</w:t>
      </w:r>
      <w:proofErr w:type="gramEnd"/>
    </w:p>
    <w:p w:rsidR="000C6B0F" w:rsidRPr="001865FA" w:rsidRDefault="004E3601" w:rsidP="0039686B">
      <w:pPr>
        <w:pStyle w:val="18"/>
        <w:spacing w:after="0" w:line="100" w:lineRule="atLeast"/>
        <w:ind w:left="0" w:firstLine="720"/>
        <w:jc w:val="both"/>
        <w:rPr>
          <w:rFonts w:ascii="Times New Roman" w:hAnsi="Times New Roman"/>
          <w:sz w:val="28"/>
          <w:szCs w:val="28"/>
        </w:rPr>
      </w:pPr>
      <w:r w:rsidRPr="001865FA">
        <w:rPr>
          <w:rFonts w:ascii="Times New Roman" w:hAnsi="Times New Roman"/>
          <w:sz w:val="28"/>
          <w:szCs w:val="28"/>
        </w:rPr>
        <w:t xml:space="preserve">В </w:t>
      </w:r>
      <w:r w:rsidR="000C6B0F" w:rsidRPr="001865FA">
        <w:rPr>
          <w:rFonts w:ascii="Times New Roman" w:hAnsi="Times New Roman"/>
          <w:sz w:val="28"/>
          <w:szCs w:val="28"/>
        </w:rPr>
        <w:t>целях предотвращения риска возникновения паводковой ситуации в период прохождения паводковых вод проведены следующие мероприятия:</w:t>
      </w:r>
    </w:p>
    <w:p w:rsidR="000C6B0F" w:rsidRPr="001865FA" w:rsidRDefault="000C6B0F" w:rsidP="0039686B">
      <w:pPr>
        <w:tabs>
          <w:tab w:val="left" w:pos="5670"/>
        </w:tabs>
        <w:spacing w:after="0" w:line="100" w:lineRule="atLeast"/>
        <w:ind w:firstLine="720"/>
        <w:jc w:val="both"/>
        <w:rPr>
          <w:rFonts w:ascii="Times New Roman" w:hAnsi="Times New Roman"/>
          <w:sz w:val="28"/>
          <w:szCs w:val="28"/>
        </w:rPr>
      </w:pPr>
      <w:r w:rsidRPr="001865FA">
        <w:rPr>
          <w:rFonts w:ascii="Times New Roman" w:hAnsi="Times New Roman"/>
          <w:sz w:val="28"/>
          <w:szCs w:val="28"/>
        </w:rPr>
        <w:t xml:space="preserve">- </w:t>
      </w:r>
      <w:r w:rsidRPr="001865FA">
        <w:rPr>
          <w:rFonts w:ascii="Times New Roman" w:hAnsi="Times New Roman"/>
          <w:bCs/>
          <w:sz w:val="28"/>
          <w:szCs w:val="28"/>
        </w:rPr>
        <w:t xml:space="preserve">организована работа по обеспечению функционирования </w:t>
      </w:r>
      <w:r w:rsidRPr="001865FA">
        <w:rPr>
          <w:rFonts w:ascii="Times New Roman" w:hAnsi="Times New Roman"/>
          <w:sz w:val="28"/>
          <w:szCs w:val="28"/>
        </w:rPr>
        <w:t>автоматизированной системы оперативного контроля и мониторинга паводковой ситуации, установленной на р.Кубань;</w:t>
      </w:r>
    </w:p>
    <w:p w:rsidR="00925A51" w:rsidRDefault="000C6B0F" w:rsidP="0039686B">
      <w:pPr>
        <w:suppressAutoHyphens w:val="0"/>
        <w:spacing w:after="0" w:line="240" w:lineRule="auto"/>
        <w:ind w:firstLine="720"/>
        <w:jc w:val="both"/>
        <w:rPr>
          <w:rFonts w:ascii="Times New Roman" w:hAnsi="Times New Roman"/>
          <w:sz w:val="28"/>
          <w:szCs w:val="28"/>
        </w:rPr>
      </w:pPr>
      <w:r w:rsidRPr="001865FA">
        <w:rPr>
          <w:rFonts w:ascii="Times New Roman" w:hAnsi="Times New Roman"/>
          <w:sz w:val="28"/>
          <w:szCs w:val="28"/>
        </w:rPr>
        <w:t>- организовано обследование гидротехнических сооружений, земляных и заградительных дамб, расположенных на территории Кавказского района дважды в год;</w:t>
      </w:r>
    </w:p>
    <w:p w:rsidR="000C6B0F" w:rsidRPr="001865FA" w:rsidRDefault="000C6B0F" w:rsidP="0039686B">
      <w:pPr>
        <w:suppressAutoHyphens w:val="0"/>
        <w:spacing w:after="0" w:line="240" w:lineRule="auto"/>
        <w:ind w:firstLine="720"/>
        <w:jc w:val="both"/>
        <w:rPr>
          <w:rFonts w:ascii="Times New Roman" w:hAnsi="Times New Roman"/>
          <w:sz w:val="28"/>
          <w:szCs w:val="28"/>
        </w:rPr>
      </w:pPr>
      <w:r w:rsidRPr="001865FA">
        <w:rPr>
          <w:rFonts w:ascii="Times New Roman" w:hAnsi="Times New Roman"/>
          <w:sz w:val="28"/>
          <w:szCs w:val="28"/>
        </w:rPr>
        <w:t xml:space="preserve">- проведена проверка готовности МБУ «АСО» к действиям в случае подтопления; </w:t>
      </w:r>
    </w:p>
    <w:p w:rsidR="004E3601" w:rsidRPr="001865FA" w:rsidRDefault="000C6B0F" w:rsidP="0039686B">
      <w:pPr>
        <w:tabs>
          <w:tab w:val="left" w:pos="5670"/>
        </w:tabs>
        <w:spacing w:after="0" w:line="100" w:lineRule="atLeast"/>
        <w:ind w:firstLine="720"/>
        <w:jc w:val="both"/>
        <w:rPr>
          <w:rFonts w:ascii="Times New Roman" w:hAnsi="Times New Roman"/>
          <w:sz w:val="28"/>
          <w:szCs w:val="28"/>
        </w:rPr>
      </w:pPr>
      <w:r w:rsidRPr="001865FA">
        <w:rPr>
          <w:rFonts w:ascii="Times New Roman" w:hAnsi="Times New Roman"/>
          <w:sz w:val="28"/>
          <w:szCs w:val="28"/>
        </w:rPr>
        <w:t>- среди населения распространены памятки</w:t>
      </w:r>
      <w:r w:rsidR="00FF3D48">
        <w:rPr>
          <w:rFonts w:ascii="Times New Roman" w:hAnsi="Times New Roman"/>
          <w:sz w:val="28"/>
          <w:szCs w:val="28"/>
        </w:rPr>
        <w:t xml:space="preserve"> по действию при подтоплении.</w:t>
      </w:r>
    </w:p>
    <w:p w:rsidR="00D5050F" w:rsidRPr="001865FA" w:rsidRDefault="00D5050F" w:rsidP="008E65CC">
      <w:pPr>
        <w:tabs>
          <w:tab w:val="left" w:pos="5670"/>
        </w:tabs>
        <w:spacing w:after="0" w:line="100" w:lineRule="atLeast"/>
        <w:ind w:firstLine="709"/>
        <w:jc w:val="both"/>
        <w:rPr>
          <w:rFonts w:ascii="Times New Roman" w:hAnsi="Times New Roman"/>
          <w:sz w:val="28"/>
          <w:szCs w:val="28"/>
        </w:rPr>
      </w:pPr>
      <w:r w:rsidRPr="001865FA">
        <w:rPr>
          <w:rFonts w:ascii="Times New Roman" w:hAnsi="Times New Roman"/>
          <w:sz w:val="28"/>
          <w:szCs w:val="28"/>
        </w:rPr>
        <w:t>Е</w:t>
      </w:r>
      <w:r w:rsidR="000C6B0F" w:rsidRPr="001865FA">
        <w:rPr>
          <w:rFonts w:ascii="Times New Roman" w:hAnsi="Times New Roman"/>
          <w:sz w:val="28"/>
          <w:szCs w:val="28"/>
        </w:rPr>
        <w:t>жемесячно проводится корректировка электронных паспортов безопасности территорий Кавказского района, городского и сельски</w:t>
      </w:r>
      <w:r w:rsidRPr="001865FA">
        <w:rPr>
          <w:rFonts w:ascii="Times New Roman" w:hAnsi="Times New Roman"/>
          <w:sz w:val="28"/>
          <w:szCs w:val="28"/>
        </w:rPr>
        <w:t>х поселений, населенных пунктов.</w:t>
      </w:r>
    </w:p>
    <w:p w:rsidR="00DE5734" w:rsidRPr="001865FA" w:rsidRDefault="00B054E3" w:rsidP="0039686B">
      <w:pPr>
        <w:tabs>
          <w:tab w:val="left" w:pos="5670"/>
        </w:tabs>
        <w:spacing w:after="0" w:line="100" w:lineRule="atLeast"/>
        <w:ind w:firstLine="709"/>
        <w:jc w:val="both"/>
        <w:rPr>
          <w:rFonts w:ascii="Times New Roman" w:hAnsi="Times New Roman"/>
          <w:sz w:val="28"/>
          <w:szCs w:val="28"/>
        </w:rPr>
      </w:pPr>
      <w:r w:rsidRPr="001865FA">
        <w:rPr>
          <w:rFonts w:ascii="Times New Roman" w:hAnsi="Times New Roman"/>
          <w:sz w:val="28"/>
          <w:szCs w:val="28"/>
        </w:rPr>
        <w:t>Специалистами управления ГО и ЧС регулярно</w:t>
      </w:r>
      <w:r w:rsidR="00CB63E6">
        <w:rPr>
          <w:rFonts w:ascii="Times New Roman" w:hAnsi="Times New Roman"/>
          <w:sz w:val="28"/>
          <w:szCs w:val="28"/>
        </w:rPr>
        <w:t xml:space="preserve"> </w:t>
      </w:r>
      <w:r w:rsidRPr="001865FA">
        <w:rPr>
          <w:rFonts w:ascii="Times New Roman" w:hAnsi="Times New Roman"/>
          <w:sz w:val="28"/>
          <w:szCs w:val="28"/>
        </w:rPr>
        <w:t>о</w:t>
      </w:r>
      <w:r w:rsidR="000C6B0F" w:rsidRPr="001865FA">
        <w:rPr>
          <w:rFonts w:ascii="Times New Roman" w:hAnsi="Times New Roman"/>
          <w:sz w:val="28"/>
          <w:szCs w:val="28"/>
        </w:rPr>
        <w:t>казыва</w:t>
      </w:r>
      <w:r w:rsidR="00D5050F" w:rsidRPr="001865FA">
        <w:rPr>
          <w:rFonts w:ascii="Times New Roman" w:hAnsi="Times New Roman"/>
          <w:sz w:val="28"/>
          <w:szCs w:val="28"/>
        </w:rPr>
        <w:t>ется</w:t>
      </w:r>
      <w:r w:rsidR="000C6B0F" w:rsidRPr="001865FA">
        <w:rPr>
          <w:rFonts w:ascii="Times New Roman" w:hAnsi="Times New Roman"/>
          <w:sz w:val="28"/>
          <w:szCs w:val="28"/>
        </w:rPr>
        <w:t xml:space="preserve"> методическая помощь по организации ведения гражданской обороны и работы по защите населения и территорий  объектам экономики, расположенных на территории Кавказского района, путем проведения методических занятий, совещаний и участия их в проведении командно-штабных учениях, штабных тренировках, тактико-специальных учениях.</w:t>
      </w:r>
    </w:p>
    <w:p w:rsidR="000509A6" w:rsidRPr="001865FA" w:rsidRDefault="000509A6" w:rsidP="000509A6">
      <w:pPr>
        <w:spacing w:after="0" w:line="100" w:lineRule="atLeast"/>
        <w:ind w:firstLine="697"/>
        <w:jc w:val="both"/>
        <w:rPr>
          <w:rFonts w:ascii="Times New Roman" w:hAnsi="Times New Roman"/>
          <w:sz w:val="28"/>
          <w:szCs w:val="28"/>
        </w:rPr>
      </w:pPr>
      <w:r w:rsidRPr="001865FA">
        <w:rPr>
          <w:rFonts w:ascii="Times New Roman" w:hAnsi="Times New Roman"/>
          <w:sz w:val="28"/>
          <w:szCs w:val="28"/>
        </w:rPr>
        <w:t>В</w:t>
      </w:r>
      <w:r w:rsidR="000C6B0F" w:rsidRPr="001865FA">
        <w:rPr>
          <w:rFonts w:ascii="Times New Roman" w:hAnsi="Times New Roman"/>
          <w:sz w:val="28"/>
          <w:szCs w:val="28"/>
        </w:rPr>
        <w:t xml:space="preserve"> целях реализации единой государственной политики в области предупреждения и ликвидации чрезвычайных ситуаций природного и </w:t>
      </w:r>
      <w:r w:rsidR="000C6B0F" w:rsidRPr="001865FA">
        <w:rPr>
          <w:rFonts w:ascii="Times New Roman" w:hAnsi="Times New Roman"/>
          <w:sz w:val="28"/>
          <w:szCs w:val="28"/>
        </w:rPr>
        <w:lastRenderedPageBreak/>
        <w:t xml:space="preserve">техногенного характера (далее — ЧС) и обеспечения пожарной безопасности проведено </w:t>
      </w:r>
      <w:r w:rsidR="00A85708">
        <w:rPr>
          <w:rFonts w:ascii="Times New Roman" w:hAnsi="Times New Roman"/>
          <w:sz w:val="28"/>
          <w:szCs w:val="28"/>
        </w:rPr>
        <w:t>11</w:t>
      </w:r>
      <w:r w:rsidR="000C6B0F" w:rsidRPr="001865FA">
        <w:rPr>
          <w:rFonts w:ascii="Times New Roman" w:hAnsi="Times New Roman"/>
          <w:sz w:val="28"/>
          <w:szCs w:val="28"/>
        </w:rPr>
        <w:t xml:space="preserve"> заседаний Комиссий по предупреждению и ликвидации чрезвычайных ситуаций и обеспечению пожарной безопасности муниципально</w:t>
      </w:r>
      <w:r w:rsidRPr="001865FA">
        <w:rPr>
          <w:rFonts w:ascii="Times New Roman" w:hAnsi="Times New Roman"/>
          <w:sz w:val="28"/>
          <w:szCs w:val="28"/>
        </w:rPr>
        <w:t>го образования Кавказский район, проведен мониторинг территорий водных объектов в летний период.</w:t>
      </w:r>
    </w:p>
    <w:p w:rsidR="000C6B0F" w:rsidRDefault="000509A6" w:rsidP="000509A6">
      <w:pPr>
        <w:spacing w:after="0" w:line="100" w:lineRule="atLeast"/>
        <w:ind w:firstLine="697"/>
        <w:jc w:val="both"/>
        <w:rPr>
          <w:rFonts w:ascii="Times New Roman" w:hAnsi="Times New Roman"/>
          <w:sz w:val="28"/>
          <w:szCs w:val="28"/>
        </w:rPr>
      </w:pPr>
      <w:r w:rsidRPr="001865FA">
        <w:rPr>
          <w:rFonts w:ascii="Times New Roman" w:hAnsi="Times New Roman"/>
          <w:sz w:val="28"/>
          <w:szCs w:val="28"/>
        </w:rPr>
        <w:t>О</w:t>
      </w:r>
      <w:r w:rsidR="000C6B0F" w:rsidRPr="001865FA">
        <w:rPr>
          <w:rFonts w:ascii="Times New Roman" w:hAnsi="Times New Roman"/>
          <w:sz w:val="28"/>
          <w:szCs w:val="28"/>
        </w:rPr>
        <w:t>рганизовано круглосуточное дежурство оперативной дежурной смены единой дежурно-диспетчерской службы (далее – ЕДДС) - органа повседневного управления муниципального звена ТП РСЧС, в целях взаимодействия с Центром управления в кризисных ситуациях Краснодарского края и дежурно-диспетчерскими службами объектов экономики района, своевременного оповещения должностных лиц, информирования населения о возможном возникновении чрезвычайных ситуаций природного и техногенного характера</w:t>
      </w:r>
      <w:r w:rsidR="00925A51">
        <w:rPr>
          <w:rFonts w:ascii="Times New Roman" w:hAnsi="Times New Roman"/>
          <w:sz w:val="28"/>
          <w:szCs w:val="28"/>
        </w:rPr>
        <w:t>.</w:t>
      </w:r>
    </w:p>
    <w:p w:rsidR="000C6B0F" w:rsidRPr="001865FA" w:rsidRDefault="000509A6" w:rsidP="000C6B0F">
      <w:pPr>
        <w:spacing w:after="0" w:line="100" w:lineRule="atLeast"/>
        <w:ind w:firstLine="709"/>
        <w:jc w:val="both"/>
        <w:rPr>
          <w:rFonts w:ascii="Times New Roman" w:hAnsi="Times New Roman"/>
          <w:sz w:val="28"/>
          <w:szCs w:val="28"/>
        </w:rPr>
      </w:pPr>
      <w:r w:rsidRPr="001865FA">
        <w:rPr>
          <w:rFonts w:ascii="Times New Roman" w:hAnsi="Times New Roman"/>
          <w:sz w:val="28"/>
          <w:szCs w:val="28"/>
        </w:rPr>
        <w:t>В</w:t>
      </w:r>
      <w:r w:rsidR="000C6B0F" w:rsidRPr="001865FA">
        <w:rPr>
          <w:rFonts w:ascii="Times New Roman" w:hAnsi="Times New Roman"/>
          <w:sz w:val="28"/>
          <w:szCs w:val="28"/>
        </w:rPr>
        <w:t xml:space="preserve"> отчетном периоде ежемесячно проводилась проверка </w:t>
      </w:r>
      <w:r w:rsidR="000C1973" w:rsidRPr="001865FA">
        <w:rPr>
          <w:rFonts w:ascii="Times New Roman" w:hAnsi="Times New Roman"/>
          <w:sz w:val="28"/>
          <w:szCs w:val="28"/>
        </w:rPr>
        <w:t>региональной автоматизированной системы оповещения населения (РАСЦО) путем запуска оповещения и включения сирен С-40 для отработки взаимодействия с руководящим составом и дежурно-диспетчерскими службами ТП РСЧС</w:t>
      </w:r>
      <w:r w:rsidR="000C1973">
        <w:rPr>
          <w:rFonts w:ascii="Times New Roman" w:hAnsi="Times New Roman"/>
          <w:sz w:val="28"/>
          <w:szCs w:val="28"/>
        </w:rPr>
        <w:t>, ежеквартально - работоспособность</w:t>
      </w:r>
      <w:r w:rsidR="000C1973" w:rsidRPr="001865FA">
        <w:rPr>
          <w:rFonts w:ascii="Times New Roman" w:hAnsi="Times New Roman"/>
          <w:sz w:val="28"/>
          <w:szCs w:val="28"/>
        </w:rPr>
        <w:t xml:space="preserve"> комплексной системы экстренного оповещения населения (КСЭОН)</w:t>
      </w:r>
      <w:r w:rsidR="00A85708">
        <w:rPr>
          <w:rFonts w:ascii="Times New Roman" w:hAnsi="Times New Roman"/>
          <w:sz w:val="28"/>
          <w:szCs w:val="28"/>
        </w:rPr>
        <w:t xml:space="preserve">, </w:t>
      </w:r>
      <w:r w:rsidR="000C1973">
        <w:rPr>
          <w:rFonts w:ascii="Times New Roman" w:hAnsi="Times New Roman"/>
          <w:sz w:val="28"/>
          <w:szCs w:val="28"/>
        </w:rPr>
        <w:t>а также обучение</w:t>
      </w:r>
      <w:r w:rsidR="000C6B0F" w:rsidRPr="001865FA">
        <w:rPr>
          <w:rFonts w:ascii="Times New Roman" w:hAnsi="Times New Roman"/>
          <w:sz w:val="28"/>
          <w:szCs w:val="28"/>
        </w:rPr>
        <w:t xml:space="preserve"> и трени</w:t>
      </w:r>
      <w:r w:rsidR="00C378B4">
        <w:rPr>
          <w:rFonts w:ascii="Times New Roman" w:hAnsi="Times New Roman"/>
          <w:sz w:val="28"/>
          <w:szCs w:val="28"/>
        </w:rPr>
        <w:t>ровки оперативных дежурных ЕДДС.</w:t>
      </w:r>
    </w:p>
    <w:p w:rsidR="000C6B0F" w:rsidRPr="001865FA" w:rsidRDefault="000509A6" w:rsidP="000C6B0F">
      <w:pPr>
        <w:spacing w:after="0" w:line="100" w:lineRule="atLeast"/>
        <w:ind w:firstLine="709"/>
        <w:jc w:val="both"/>
        <w:rPr>
          <w:rFonts w:ascii="Times New Roman" w:hAnsi="Times New Roman"/>
          <w:sz w:val="28"/>
          <w:szCs w:val="28"/>
        </w:rPr>
      </w:pPr>
      <w:r w:rsidRPr="001865FA">
        <w:rPr>
          <w:rFonts w:ascii="Times New Roman" w:hAnsi="Times New Roman"/>
          <w:sz w:val="28"/>
          <w:szCs w:val="28"/>
        </w:rPr>
        <w:t>Также  проводилась</w:t>
      </w:r>
      <w:r w:rsidR="000C6B0F" w:rsidRPr="001865FA">
        <w:rPr>
          <w:rFonts w:ascii="Times New Roman" w:hAnsi="Times New Roman"/>
          <w:sz w:val="28"/>
          <w:szCs w:val="28"/>
        </w:rPr>
        <w:t xml:space="preserve"> агитационно – массовая работа среди населения с доведением памяток и листовок  по обеспечению пожарной безопасности, безопасности на водных объектах и действиям в чрезвычайных ситуациях  мирно</w:t>
      </w:r>
      <w:r w:rsidRPr="001865FA">
        <w:rPr>
          <w:rFonts w:ascii="Times New Roman" w:hAnsi="Times New Roman"/>
          <w:sz w:val="28"/>
          <w:szCs w:val="28"/>
        </w:rPr>
        <w:t>го времени и военных конфликтах.</w:t>
      </w:r>
    </w:p>
    <w:p w:rsidR="00BB631D" w:rsidRDefault="00A612F7" w:rsidP="00DD758D">
      <w:pPr>
        <w:spacing w:after="0" w:line="100" w:lineRule="atLeast"/>
        <w:ind w:firstLine="697"/>
        <w:jc w:val="both"/>
        <w:rPr>
          <w:rFonts w:ascii="Times New Roman" w:hAnsi="Times New Roman"/>
          <w:sz w:val="28"/>
          <w:szCs w:val="28"/>
        </w:rPr>
      </w:pPr>
      <w:proofErr w:type="gramStart"/>
      <w:r w:rsidRPr="003312B9">
        <w:rPr>
          <w:rFonts w:ascii="Times New Roman" w:hAnsi="Times New Roman"/>
          <w:sz w:val="28"/>
          <w:szCs w:val="28"/>
        </w:rPr>
        <w:t xml:space="preserve">В рамках мероприятия </w:t>
      </w:r>
      <w:r w:rsidR="00BB631D" w:rsidRPr="003312B9">
        <w:rPr>
          <w:rFonts w:ascii="Times New Roman" w:hAnsi="Times New Roman"/>
          <w:sz w:val="28"/>
          <w:szCs w:val="28"/>
        </w:rPr>
        <w:t xml:space="preserve">№ </w:t>
      </w:r>
      <w:r w:rsidRPr="003312B9">
        <w:rPr>
          <w:rFonts w:ascii="Times New Roman" w:hAnsi="Times New Roman"/>
          <w:sz w:val="28"/>
          <w:szCs w:val="28"/>
        </w:rPr>
        <w:t>2</w:t>
      </w:r>
      <w:r w:rsidR="00CB63E6">
        <w:rPr>
          <w:rFonts w:ascii="Times New Roman" w:hAnsi="Times New Roman"/>
          <w:sz w:val="28"/>
          <w:szCs w:val="28"/>
        </w:rPr>
        <w:t xml:space="preserve"> </w:t>
      </w:r>
      <w:r w:rsidRPr="003312B9">
        <w:rPr>
          <w:rFonts w:ascii="Times New Roman" w:hAnsi="Times New Roman"/>
          <w:sz w:val="28"/>
          <w:szCs w:val="28"/>
        </w:rPr>
        <w:t xml:space="preserve">«Организация деятельности </w:t>
      </w:r>
      <w:r w:rsidR="009A7A71" w:rsidRPr="003312B9">
        <w:rPr>
          <w:rFonts w:ascii="Times New Roman" w:hAnsi="Times New Roman"/>
          <w:sz w:val="28"/>
          <w:szCs w:val="28"/>
        </w:rPr>
        <w:t>муниципального учреждения</w:t>
      </w:r>
      <w:r w:rsidRPr="003312B9">
        <w:rPr>
          <w:rFonts w:ascii="Times New Roman" w:hAnsi="Times New Roman"/>
          <w:sz w:val="28"/>
          <w:szCs w:val="28"/>
        </w:rPr>
        <w:t xml:space="preserve"> «Курсы ГО» МО Кавказский район</w:t>
      </w:r>
      <w:r w:rsidR="00CB63E6">
        <w:rPr>
          <w:rFonts w:ascii="Times New Roman" w:hAnsi="Times New Roman"/>
          <w:sz w:val="28"/>
          <w:szCs w:val="28"/>
        </w:rPr>
        <w:t xml:space="preserve">  </w:t>
      </w:r>
      <w:r w:rsidR="003312B9" w:rsidRPr="004B024E">
        <w:rPr>
          <w:rFonts w:ascii="Times New Roman" w:hAnsi="Times New Roman"/>
          <w:bCs/>
          <w:color w:val="000000" w:themeColor="text1"/>
          <w:sz w:val="28"/>
          <w:szCs w:val="28"/>
          <w:lang w:eastAsia="en-US"/>
        </w:rPr>
        <w:t>для повседневной деятельности по обучению в области гражданской обороны и действиям в чрезвычайных ситуациях</w:t>
      </w:r>
      <w:r w:rsidRPr="004B024E">
        <w:rPr>
          <w:rFonts w:ascii="Times New Roman" w:hAnsi="Times New Roman"/>
          <w:color w:val="000000" w:themeColor="text1"/>
          <w:sz w:val="28"/>
          <w:szCs w:val="28"/>
        </w:rPr>
        <w:t>»</w:t>
      </w:r>
      <w:r w:rsidR="00CB63E6">
        <w:rPr>
          <w:rFonts w:ascii="Times New Roman" w:hAnsi="Times New Roman"/>
          <w:color w:val="000000" w:themeColor="text1"/>
          <w:sz w:val="28"/>
          <w:szCs w:val="28"/>
        </w:rPr>
        <w:t xml:space="preserve"> </w:t>
      </w:r>
      <w:r w:rsidR="00BB631D" w:rsidRPr="001865FA">
        <w:rPr>
          <w:rFonts w:ascii="Times New Roman" w:hAnsi="Times New Roman"/>
          <w:sz w:val="28"/>
          <w:szCs w:val="28"/>
        </w:rPr>
        <w:t xml:space="preserve">осуществляется содержание </w:t>
      </w:r>
      <w:r w:rsidR="004B024E" w:rsidRPr="005D04E2">
        <w:rPr>
          <w:rFonts w:ascii="Times New Roman" w:hAnsi="Times New Roman"/>
          <w:sz w:val="28"/>
          <w:szCs w:val="28"/>
        </w:rPr>
        <w:t>муниципально</w:t>
      </w:r>
      <w:r w:rsidR="004B024E">
        <w:rPr>
          <w:rFonts w:ascii="Times New Roman" w:hAnsi="Times New Roman"/>
          <w:sz w:val="28"/>
          <w:szCs w:val="28"/>
        </w:rPr>
        <w:t>го</w:t>
      </w:r>
      <w:r w:rsidR="004B024E" w:rsidRPr="005D04E2">
        <w:rPr>
          <w:rFonts w:ascii="Times New Roman" w:hAnsi="Times New Roman"/>
          <w:sz w:val="28"/>
          <w:szCs w:val="28"/>
        </w:rPr>
        <w:t xml:space="preserve"> бюджетно</w:t>
      </w:r>
      <w:r w:rsidR="004B024E">
        <w:rPr>
          <w:rFonts w:ascii="Times New Roman" w:hAnsi="Times New Roman"/>
          <w:sz w:val="28"/>
          <w:szCs w:val="28"/>
        </w:rPr>
        <w:t>го</w:t>
      </w:r>
      <w:r w:rsidR="004B024E" w:rsidRPr="005D04E2">
        <w:rPr>
          <w:rFonts w:ascii="Times New Roman" w:hAnsi="Times New Roman"/>
          <w:sz w:val="28"/>
          <w:szCs w:val="28"/>
        </w:rPr>
        <w:t xml:space="preserve"> образовательно</w:t>
      </w:r>
      <w:r w:rsidR="004B024E">
        <w:rPr>
          <w:rFonts w:ascii="Times New Roman" w:hAnsi="Times New Roman"/>
          <w:sz w:val="28"/>
          <w:szCs w:val="28"/>
        </w:rPr>
        <w:t>го</w:t>
      </w:r>
      <w:r w:rsidR="004B024E" w:rsidRPr="005D04E2">
        <w:rPr>
          <w:rFonts w:ascii="Times New Roman" w:hAnsi="Times New Roman"/>
          <w:sz w:val="28"/>
          <w:szCs w:val="28"/>
        </w:rPr>
        <w:t xml:space="preserve"> учреждени</w:t>
      </w:r>
      <w:r w:rsidR="004B024E">
        <w:rPr>
          <w:rFonts w:ascii="Times New Roman" w:hAnsi="Times New Roman"/>
          <w:sz w:val="28"/>
          <w:szCs w:val="28"/>
        </w:rPr>
        <w:t>я</w:t>
      </w:r>
      <w:r w:rsidR="004B024E" w:rsidRPr="005D04E2">
        <w:rPr>
          <w:rFonts w:ascii="Times New Roman" w:hAnsi="Times New Roman"/>
          <w:sz w:val="28"/>
          <w:szCs w:val="28"/>
        </w:rPr>
        <w:t xml:space="preserve"> дополнительного образования «Курсы гражданской обороны» муниципального образования Кавказский район</w:t>
      </w:r>
      <w:r w:rsidR="003312B9">
        <w:rPr>
          <w:rFonts w:ascii="Times New Roman" w:hAnsi="Times New Roman"/>
          <w:sz w:val="28"/>
          <w:szCs w:val="28"/>
        </w:rPr>
        <w:t xml:space="preserve">», в функции которого входит </w:t>
      </w:r>
      <w:r w:rsidR="00BB631D" w:rsidRPr="001865FA">
        <w:rPr>
          <w:rFonts w:ascii="Times New Roman" w:hAnsi="Times New Roman"/>
          <w:sz w:val="28"/>
          <w:szCs w:val="28"/>
        </w:rPr>
        <w:t>обучени</w:t>
      </w:r>
      <w:r w:rsidR="00222608" w:rsidRPr="001865FA">
        <w:rPr>
          <w:rFonts w:ascii="Times New Roman" w:hAnsi="Times New Roman"/>
          <w:sz w:val="28"/>
          <w:szCs w:val="28"/>
        </w:rPr>
        <w:t>е</w:t>
      </w:r>
      <w:r w:rsidR="00BB631D" w:rsidRPr="001865FA">
        <w:rPr>
          <w:rFonts w:ascii="Times New Roman" w:hAnsi="Times New Roman"/>
          <w:sz w:val="28"/>
          <w:szCs w:val="28"/>
        </w:rPr>
        <w:t xml:space="preserve"> должностных лиц в области гражданской обороны способ</w:t>
      </w:r>
      <w:r w:rsidR="003312B9">
        <w:rPr>
          <w:rFonts w:ascii="Times New Roman" w:hAnsi="Times New Roman"/>
          <w:sz w:val="28"/>
          <w:szCs w:val="28"/>
        </w:rPr>
        <w:t>а</w:t>
      </w:r>
      <w:r w:rsidR="00BB631D" w:rsidRPr="001865FA">
        <w:rPr>
          <w:rFonts w:ascii="Times New Roman" w:hAnsi="Times New Roman"/>
          <w:sz w:val="28"/>
          <w:szCs w:val="28"/>
        </w:rPr>
        <w:t>м защиты от опасностей</w:t>
      </w:r>
      <w:r w:rsidR="00E64E11" w:rsidRPr="001865FA">
        <w:rPr>
          <w:rFonts w:ascii="Times New Roman" w:hAnsi="Times New Roman"/>
          <w:sz w:val="28"/>
          <w:szCs w:val="28"/>
        </w:rPr>
        <w:t>,</w:t>
      </w:r>
      <w:r w:rsidR="00BB631D" w:rsidRPr="001865FA">
        <w:rPr>
          <w:rFonts w:ascii="Times New Roman" w:hAnsi="Times New Roman"/>
          <w:sz w:val="28"/>
          <w:szCs w:val="28"/>
        </w:rPr>
        <w:t xml:space="preserve"> возникающих при чрезвычайныхситуациях</w:t>
      </w:r>
      <w:proofErr w:type="gramEnd"/>
      <w:r w:rsidR="00BB631D" w:rsidRPr="001865FA">
        <w:rPr>
          <w:rFonts w:ascii="Times New Roman" w:hAnsi="Times New Roman"/>
          <w:sz w:val="28"/>
          <w:szCs w:val="28"/>
        </w:rPr>
        <w:t xml:space="preserve"> природного и техногенного характера.</w:t>
      </w:r>
    </w:p>
    <w:p w:rsidR="008E11FB" w:rsidRPr="00E72ED9" w:rsidRDefault="008E11FB" w:rsidP="00DD758D">
      <w:pPr>
        <w:spacing w:after="0" w:line="100" w:lineRule="atLeast"/>
        <w:ind w:firstLine="697"/>
        <w:jc w:val="both"/>
        <w:rPr>
          <w:rFonts w:ascii="Times New Roman" w:hAnsi="Times New Roman"/>
          <w:color w:val="000000" w:themeColor="text1"/>
          <w:sz w:val="28"/>
          <w:szCs w:val="28"/>
        </w:rPr>
      </w:pPr>
      <w:r w:rsidRPr="00E72ED9">
        <w:rPr>
          <w:rFonts w:ascii="Times New Roman" w:hAnsi="Times New Roman"/>
          <w:color w:val="000000" w:themeColor="text1"/>
          <w:sz w:val="28"/>
          <w:szCs w:val="28"/>
        </w:rPr>
        <w:t xml:space="preserve"> Всего на реализацию мероприятия предусмотрено</w:t>
      </w:r>
      <w:r w:rsidR="00B637B0">
        <w:rPr>
          <w:rFonts w:ascii="Times New Roman" w:hAnsi="Times New Roman"/>
          <w:color w:val="000000" w:themeColor="text1"/>
          <w:sz w:val="28"/>
          <w:szCs w:val="28"/>
        </w:rPr>
        <w:t xml:space="preserve">- </w:t>
      </w:r>
      <w:r w:rsidR="00B637B0" w:rsidRPr="004D2FB1">
        <w:rPr>
          <w:rFonts w:ascii="Times New Roman" w:hAnsi="Times New Roman"/>
          <w:color w:val="000000" w:themeColor="text1"/>
          <w:sz w:val="28"/>
          <w:szCs w:val="28"/>
        </w:rPr>
        <w:t>1490,3 тыс. руб.</w:t>
      </w:r>
      <w:r w:rsidRPr="004D2FB1">
        <w:rPr>
          <w:rFonts w:ascii="Times New Roman" w:hAnsi="Times New Roman"/>
          <w:color w:val="000000" w:themeColor="text1"/>
          <w:sz w:val="28"/>
          <w:szCs w:val="28"/>
        </w:rPr>
        <w:t>:</w:t>
      </w:r>
      <w:r w:rsidRPr="00E72ED9">
        <w:rPr>
          <w:rFonts w:ascii="Times New Roman" w:hAnsi="Times New Roman"/>
          <w:color w:val="000000" w:themeColor="text1"/>
          <w:sz w:val="28"/>
          <w:szCs w:val="28"/>
        </w:rPr>
        <w:t xml:space="preserve"> </w:t>
      </w:r>
    </w:p>
    <w:p w:rsidR="008E11FB" w:rsidRPr="00B637B0" w:rsidRDefault="008E11FB" w:rsidP="00DD758D">
      <w:pPr>
        <w:spacing w:after="0" w:line="100" w:lineRule="atLeast"/>
        <w:ind w:firstLine="697"/>
        <w:jc w:val="both"/>
        <w:rPr>
          <w:rFonts w:ascii="Times New Roman" w:hAnsi="Times New Roman"/>
          <w:sz w:val="28"/>
          <w:szCs w:val="28"/>
        </w:rPr>
      </w:pPr>
      <w:r w:rsidRPr="00B637B0">
        <w:rPr>
          <w:rFonts w:ascii="Times New Roman" w:hAnsi="Times New Roman"/>
          <w:sz w:val="28"/>
          <w:szCs w:val="28"/>
        </w:rPr>
        <w:t xml:space="preserve">из средств местного бюджета </w:t>
      </w:r>
      <w:r w:rsidR="00E72ED9" w:rsidRPr="00B637B0">
        <w:rPr>
          <w:rFonts w:ascii="Times New Roman" w:hAnsi="Times New Roman"/>
          <w:sz w:val="28"/>
          <w:szCs w:val="28"/>
        </w:rPr>
        <w:t>–1290,3 тыс. руб.;</w:t>
      </w:r>
    </w:p>
    <w:p w:rsidR="008E11FB" w:rsidRPr="00B637B0" w:rsidRDefault="008E11FB" w:rsidP="00DD758D">
      <w:pPr>
        <w:spacing w:after="0" w:line="100" w:lineRule="atLeast"/>
        <w:ind w:firstLine="697"/>
        <w:jc w:val="both"/>
        <w:rPr>
          <w:rFonts w:ascii="Times New Roman" w:hAnsi="Times New Roman"/>
          <w:sz w:val="28"/>
          <w:szCs w:val="28"/>
        </w:rPr>
      </w:pPr>
      <w:r w:rsidRPr="00B637B0">
        <w:rPr>
          <w:rFonts w:ascii="Times New Roman" w:hAnsi="Times New Roman"/>
          <w:sz w:val="28"/>
          <w:szCs w:val="28"/>
        </w:rPr>
        <w:t xml:space="preserve">из внебюджетных источников </w:t>
      </w:r>
      <w:r w:rsidR="00E72ED9" w:rsidRPr="00B637B0">
        <w:rPr>
          <w:rFonts w:ascii="Times New Roman" w:hAnsi="Times New Roman"/>
          <w:sz w:val="28"/>
          <w:szCs w:val="28"/>
        </w:rPr>
        <w:t>–200,0 тыс. руб.</w:t>
      </w:r>
    </w:p>
    <w:p w:rsidR="008E11FB" w:rsidRPr="00B637B0" w:rsidRDefault="008E11FB" w:rsidP="00E72ED9">
      <w:pPr>
        <w:spacing w:after="0" w:line="100" w:lineRule="atLeast"/>
        <w:jc w:val="both"/>
        <w:rPr>
          <w:rFonts w:ascii="Times New Roman" w:hAnsi="Times New Roman"/>
          <w:sz w:val="28"/>
          <w:szCs w:val="28"/>
        </w:rPr>
      </w:pPr>
      <w:r w:rsidRPr="00B637B0">
        <w:rPr>
          <w:rFonts w:ascii="Times New Roman" w:hAnsi="Times New Roman"/>
          <w:sz w:val="28"/>
          <w:szCs w:val="28"/>
        </w:rPr>
        <w:t>Профинансировано</w:t>
      </w:r>
      <w:r w:rsidR="00E72ED9" w:rsidRPr="00B637B0">
        <w:rPr>
          <w:rFonts w:ascii="Times New Roman" w:hAnsi="Times New Roman"/>
          <w:sz w:val="28"/>
          <w:szCs w:val="28"/>
        </w:rPr>
        <w:t xml:space="preserve"> 1465,2 тыс. руб. (98,3%), в том числе</w:t>
      </w:r>
      <w:r w:rsidRPr="00B637B0">
        <w:rPr>
          <w:rFonts w:ascii="Times New Roman" w:hAnsi="Times New Roman"/>
          <w:sz w:val="28"/>
          <w:szCs w:val="28"/>
        </w:rPr>
        <w:t>:</w:t>
      </w:r>
    </w:p>
    <w:p w:rsidR="008E11FB" w:rsidRPr="00B637B0" w:rsidRDefault="008E11FB" w:rsidP="008E11FB">
      <w:pPr>
        <w:spacing w:after="0" w:line="100" w:lineRule="atLeast"/>
        <w:ind w:firstLine="697"/>
        <w:jc w:val="both"/>
        <w:rPr>
          <w:rFonts w:ascii="Times New Roman" w:hAnsi="Times New Roman"/>
          <w:sz w:val="28"/>
          <w:szCs w:val="28"/>
        </w:rPr>
      </w:pPr>
      <w:r w:rsidRPr="00B637B0">
        <w:rPr>
          <w:rFonts w:ascii="Times New Roman" w:hAnsi="Times New Roman"/>
          <w:sz w:val="28"/>
          <w:szCs w:val="28"/>
        </w:rPr>
        <w:t xml:space="preserve">из средств местного бюджета </w:t>
      </w:r>
      <w:r w:rsidR="00E72ED9" w:rsidRPr="00B637B0">
        <w:rPr>
          <w:rFonts w:ascii="Times New Roman" w:hAnsi="Times New Roman"/>
          <w:sz w:val="28"/>
          <w:szCs w:val="28"/>
        </w:rPr>
        <w:t>–1290,3 тыс. руб.</w:t>
      </w:r>
      <w:r w:rsidR="00AB2719" w:rsidRPr="00B637B0">
        <w:rPr>
          <w:rFonts w:ascii="Times New Roman" w:hAnsi="Times New Roman"/>
          <w:sz w:val="28"/>
          <w:szCs w:val="28"/>
        </w:rPr>
        <w:t xml:space="preserve"> (</w:t>
      </w:r>
      <w:r w:rsidR="00E72ED9" w:rsidRPr="00B637B0">
        <w:rPr>
          <w:rFonts w:ascii="Times New Roman" w:hAnsi="Times New Roman"/>
          <w:sz w:val="28"/>
          <w:szCs w:val="28"/>
        </w:rPr>
        <w:t>100,0</w:t>
      </w:r>
      <w:r w:rsidR="00AB2719" w:rsidRPr="00B637B0">
        <w:rPr>
          <w:rFonts w:ascii="Times New Roman" w:hAnsi="Times New Roman"/>
          <w:sz w:val="28"/>
          <w:szCs w:val="28"/>
        </w:rPr>
        <w:t>%)</w:t>
      </w:r>
      <w:r w:rsidRPr="00B637B0">
        <w:rPr>
          <w:rFonts w:ascii="Times New Roman" w:hAnsi="Times New Roman"/>
          <w:sz w:val="28"/>
          <w:szCs w:val="28"/>
        </w:rPr>
        <w:t>,</w:t>
      </w:r>
    </w:p>
    <w:p w:rsidR="008E11FB" w:rsidRPr="00B637B0" w:rsidRDefault="008E11FB" w:rsidP="00E72ED9">
      <w:pPr>
        <w:spacing w:after="0" w:line="100" w:lineRule="atLeast"/>
        <w:ind w:firstLine="697"/>
        <w:jc w:val="both"/>
        <w:rPr>
          <w:rFonts w:ascii="Times New Roman" w:hAnsi="Times New Roman"/>
          <w:sz w:val="28"/>
          <w:szCs w:val="28"/>
        </w:rPr>
      </w:pPr>
      <w:r w:rsidRPr="00B637B0">
        <w:rPr>
          <w:rFonts w:ascii="Times New Roman" w:hAnsi="Times New Roman"/>
          <w:sz w:val="28"/>
          <w:szCs w:val="28"/>
        </w:rPr>
        <w:t xml:space="preserve">из внебюджетных источников </w:t>
      </w:r>
      <w:r w:rsidR="00E72ED9" w:rsidRPr="00B637B0">
        <w:rPr>
          <w:rFonts w:ascii="Times New Roman" w:hAnsi="Times New Roman"/>
          <w:sz w:val="28"/>
          <w:szCs w:val="28"/>
        </w:rPr>
        <w:t xml:space="preserve">–174,9 тыс. руб. </w:t>
      </w:r>
      <w:r w:rsidR="00AB2719" w:rsidRPr="00B637B0">
        <w:rPr>
          <w:rFonts w:ascii="Times New Roman" w:hAnsi="Times New Roman"/>
          <w:sz w:val="28"/>
          <w:szCs w:val="28"/>
        </w:rPr>
        <w:t>(</w:t>
      </w:r>
      <w:r w:rsidR="00E72ED9" w:rsidRPr="00B637B0">
        <w:rPr>
          <w:rFonts w:ascii="Times New Roman" w:hAnsi="Times New Roman"/>
          <w:sz w:val="28"/>
          <w:szCs w:val="28"/>
        </w:rPr>
        <w:t>87,5 %</w:t>
      </w:r>
      <w:r w:rsidR="00AB2719" w:rsidRPr="00B637B0">
        <w:rPr>
          <w:rFonts w:ascii="Times New Roman" w:hAnsi="Times New Roman"/>
          <w:sz w:val="28"/>
          <w:szCs w:val="28"/>
        </w:rPr>
        <w:t>%)</w:t>
      </w:r>
      <w:r w:rsidR="00E72ED9" w:rsidRPr="00B637B0">
        <w:rPr>
          <w:rFonts w:ascii="Times New Roman" w:hAnsi="Times New Roman"/>
          <w:sz w:val="28"/>
          <w:szCs w:val="28"/>
        </w:rPr>
        <w:t>.</w:t>
      </w:r>
    </w:p>
    <w:p w:rsidR="00C0291C" w:rsidRDefault="00174ACD" w:rsidP="001743A4">
      <w:pPr>
        <w:spacing w:after="0" w:line="100" w:lineRule="atLeast"/>
        <w:ind w:firstLine="697"/>
        <w:jc w:val="both"/>
        <w:rPr>
          <w:rFonts w:ascii="Times New Roman" w:hAnsi="Times New Roman"/>
          <w:sz w:val="28"/>
          <w:szCs w:val="28"/>
        </w:rPr>
      </w:pPr>
      <w:r w:rsidRPr="008E11FB">
        <w:rPr>
          <w:rFonts w:ascii="Times New Roman" w:hAnsi="Times New Roman"/>
          <w:sz w:val="28"/>
          <w:szCs w:val="28"/>
        </w:rPr>
        <w:t>В соответствии с утвержденным</w:t>
      </w:r>
      <w:r w:rsidR="00BB631D" w:rsidRPr="008E11FB">
        <w:rPr>
          <w:rFonts w:ascii="Times New Roman" w:hAnsi="Times New Roman"/>
          <w:sz w:val="28"/>
          <w:szCs w:val="28"/>
        </w:rPr>
        <w:t xml:space="preserve"> муниципальным заданием з</w:t>
      </w:r>
      <w:r w:rsidR="00C0291C" w:rsidRPr="008E11FB">
        <w:rPr>
          <w:rFonts w:ascii="Times New Roman" w:hAnsi="Times New Roman"/>
          <w:sz w:val="28"/>
          <w:szCs w:val="28"/>
        </w:rPr>
        <w:t xml:space="preserve">а счет средств </w:t>
      </w:r>
      <w:r w:rsidR="00D9283E" w:rsidRPr="008E11FB">
        <w:rPr>
          <w:rFonts w:ascii="Times New Roman" w:hAnsi="Times New Roman"/>
          <w:sz w:val="28"/>
          <w:szCs w:val="28"/>
        </w:rPr>
        <w:t xml:space="preserve">местного </w:t>
      </w:r>
      <w:r w:rsidR="00C0291C" w:rsidRPr="008E11FB">
        <w:rPr>
          <w:rFonts w:ascii="Times New Roman" w:hAnsi="Times New Roman"/>
          <w:sz w:val="28"/>
          <w:szCs w:val="28"/>
        </w:rPr>
        <w:t>бюджета</w:t>
      </w:r>
      <w:r w:rsidRPr="008E11FB">
        <w:rPr>
          <w:rFonts w:ascii="Times New Roman" w:hAnsi="Times New Roman"/>
          <w:sz w:val="28"/>
          <w:szCs w:val="28"/>
        </w:rPr>
        <w:t xml:space="preserve"> на содержание учреждения</w:t>
      </w:r>
      <w:r w:rsidR="003615B5">
        <w:rPr>
          <w:rFonts w:ascii="Times New Roman" w:hAnsi="Times New Roman"/>
          <w:sz w:val="28"/>
          <w:szCs w:val="28"/>
        </w:rPr>
        <w:t xml:space="preserve"> </w:t>
      </w:r>
      <w:r w:rsidR="00C0291C" w:rsidRPr="008E11FB">
        <w:rPr>
          <w:rFonts w:ascii="Times New Roman" w:hAnsi="Times New Roman"/>
          <w:sz w:val="28"/>
          <w:szCs w:val="28"/>
        </w:rPr>
        <w:t xml:space="preserve">направлено и освоено </w:t>
      </w:r>
      <w:r w:rsidR="00FF493B" w:rsidRPr="008E11FB">
        <w:rPr>
          <w:rFonts w:ascii="Times New Roman" w:hAnsi="Times New Roman"/>
          <w:sz w:val="28"/>
          <w:szCs w:val="28"/>
          <w:lang w:eastAsia="en-US"/>
        </w:rPr>
        <w:t>1290,3</w:t>
      </w:r>
      <w:r w:rsidR="003615B5">
        <w:rPr>
          <w:rFonts w:ascii="Times New Roman" w:hAnsi="Times New Roman"/>
          <w:sz w:val="28"/>
          <w:szCs w:val="28"/>
          <w:lang w:eastAsia="en-US"/>
        </w:rPr>
        <w:t xml:space="preserve"> </w:t>
      </w:r>
      <w:r w:rsidR="00C0291C" w:rsidRPr="008E11FB">
        <w:rPr>
          <w:rFonts w:ascii="Times New Roman" w:hAnsi="Times New Roman"/>
          <w:sz w:val="28"/>
          <w:szCs w:val="28"/>
        </w:rPr>
        <w:t>тыс. руб.</w:t>
      </w:r>
      <w:r w:rsidR="006405A8" w:rsidRPr="008E11FB">
        <w:rPr>
          <w:rFonts w:ascii="Times New Roman" w:hAnsi="Times New Roman"/>
          <w:sz w:val="28"/>
          <w:szCs w:val="28"/>
        </w:rPr>
        <w:t xml:space="preserve"> (100%).</w:t>
      </w:r>
      <w:r w:rsidR="001743A4" w:rsidRPr="008E11FB">
        <w:rPr>
          <w:rFonts w:ascii="Times New Roman" w:hAnsi="Times New Roman"/>
          <w:sz w:val="28"/>
          <w:szCs w:val="28"/>
        </w:rPr>
        <w:t>Муниципальное задание выполнено.</w:t>
      </w:r>
    </w:p>
    <w:p w:rsidR="0060436E" w:rsidRPr="004D2FB1" w:rsidRDefault="0060436E" w:rsidP="001743A4">
      <w:pPr>
        <w:spacing w:after="0" w:line="100" w:lineRule="atLeast"/>
        <w:ind w:firstLine="697"/>
        <w:jc w:val="both"/>
        <w:rPr>
          <w:rFonts w:ascii="Times New Roman" w:hAnsi="Times New Roman"/>
          <w:i/>
          <w:strike/>
          <w:color w:val="000000" w:themeColor="text1"/>
          <w:sz w:val="28"/>
          <w:szCs w:val="28"/>
        </w:rPr>
      </w:pPr>
      <w:r w:rsidRPr="00E72ED9">
        <w:rPr>
          <w:rFonts w:ascii="Times New Roman" w:hAnsi="Times New Roman"/>
          <w:color w:val="000000" w:themeColor="text1"/>
          <w:sz w:val="28"/>
          <w:szCs w:val="28"/>
        </w:rPr>
        <w:t>Целевой показатель «Реализация дополнительных профессиональных образовательных программ повышения квалификации (муниципальное задание</w:t>
      </w:r>
      <w:r w:rsidRPr="004D2FB1">
        <w:rPr>
          <w:rFonts w:ascii="Times New Roman" w:hAnsi="Times New Roman"/>
          <w:color w:val="000000" w:themeColor="text1"/>
          <w:sz w:val="28"/>
          <w:szCs w:val="28"/>
        </w:rPr>
        <w:t>)»</w:t>
      </w:r>
      <w:r w:rsidR="003615B5">
        <w:rPr>
          <w:rFonts w:ascii="Times New Roman" w:hAnsi="Times New Roman"/>
          <w:color w:val="000000" w:themeColor="text1"/>
          <w:sz w:val="28"/>
          <w:szCs w:val="28"/>
        </w:rPr>
        <w:t xml:space="preserve"> </w:t>
      </w:r>
      <w:r w:rsidR="00B637B0" w:rsidRPr="004D2FB1">
        <w:rPr>
          <w:rFonts w:ascii="Times New Roman" w:hAnsi="Times New Roman"/>
          <w:color w:val="000000" w:themeColor="text1"/>
          <w:sz w:val="28"/>
          <w:szCs w:val="28"/>
        </w:rPr>
        <w:t xml:space="preserve">- 175 чел. (7536 человеко-часов) выполнен на 100,0 %. </w:t>
      </w:r>
    </w:p>
    <w:p w:rsidR="008E11FB" w:rsidRPr="00F62E2B" w:rsidRDefault="00CF023C" w:rsidP="00DD758D">
      <w:pPr>
        <w:spacing w:after="0" w:line="100" w:lineRule="atLeast"/>
        <w:ind w:firstLine="697"/>
        <w:jc w:val="both"/>
        <w:rPr>
          <w:rFonts w:ascii="Times New Roman" w:hAnsi="Times New Roman"/>
          <w:sz w:val="28"/>
          <w:szCs w:val="28"/>
        </w:rPr>
      </w:pPr>
      <w:r w:rsidRPr="009C0C2C">
        <w:rPr>
          <w:rFonts w:ascii="Times New Roman" w:hAnsi="Times New Roman"/>
          <w:sz w:val="28"/>
          <w:szCs w:val="28"/>
        </w:rPr>
        <w:t>На оплату труда</w:t>
      </w:r>
      <w:r w:rsidRPr="008E11FB">
        <w:rPr>
          <w:rFonts w:ascii="Times New Roman" w:hAnsi="Times New Roman"/>
          <w:sz w:val="28"/>
          <w:szCs w:val="28"/>
        </w:rPr>
        <w:t xml:space="preserve"> и взносы на обязательное социальное страхование специалистов направлено </w:t>
      </w:r>
      <w:r w:rsidR="00493A5C" w:rsidRPr="008E11FB">
        <w:rPr>
          <w:rFonts w:ascii="Times New Roman" w:hAnsi="Times New Roman"/>
          <w:sz w:val="28"/>
          <w:szCs w:val="28"/>
        </w:rPr>
        <w:t>1000,0</w:t>
      </w:r>
      <w:r w:rsidR="00906FA2" w:rsidRPr="008E11FB">
        <w:rPr>
          <w:rFonts w:ascii="Times New Roman" w:hAnsi="Times New Roman"/>
          <w:sz w:val="28"/>
          <w:szCs w:val="28"/>
        </w:rPr>
        <w:t>тыс. руб. (</w:t>
      </w:r>
      <w:r w:rsidR="00746186" w:rsidRPr="008E11FB">
        <w:rPr>
          <w:rFonts w:ascii="Times New Roman" w:hAnsi="Times New Roman"/>
          <w:sz w:val="28"/>
          <w:szCs w:val="28"/>
        </w:rPr>
        <w:t>100</w:t>
      </w:r>
      <w:r w:rsidR="00906FA2" w:rsidRPr="008E11FB">
        <w:rPr>
          <w:rFonts w:ascii="Times New Roman" w:hAnsi="Times New Roman"/>
          <w:sz w:val="28"/>
          <w:szCs w:val="28"/>
        </w:rPr>
        <w:t xml:space="preserve">% от объема финансирования </w:t>
      </w:r>
      <w:r w:rsidR="00906FA2" w:rsidRPr="008E11FB">
        <w:rPr>
          <w:rFonts w:ascii="Times New Roman" w:hAnsi="Times New Roman"/>
          <w:sz w:val="28"/>
          <w:szCs w:val="28"/>
        </w:rPr>
        <w:lastRenderedPageBreak/>
        <w:t>муниципального задания)</w:t>
      </w:r>
      <w:r w:rsidR="00F62E2B">
        <w:rPr>
          <w:rFonts w:ascii="Times New Roman" w:hAnsi="Times New Roman"/>
          <w:sz w:val="28"/>
          <w:szCs w:val="28"/>
        </w:rPr>
        <w:t xml:space="preserve">, </w:t>
      </w:r>
      <w:r w:rsidR="009C0C2C" w:rsidRPr="00F62E2B">
        <w:rPr>
          <w:rFonts w:ascii="Times New Roman" w:hAnsi="Times New Roman"/>
          <w:sz w:val="28"/>
          <w:szCs w:val="28"/>
        </w:rPr>
        <w:t>на прочую закупку товаров, работ и услуг</w:t>
      </w:r>
      <w:r w:rsidR="00F62E2B" w:rsidRPr="00F62E2B">
        <w:rPr>
          <w:rFonts w:ascii="Times New Roman" w:hAnsi="Times New Roman"/>
          <w:sz w:val="28"/>
          <w:szCs w:val="28"/>
        </w:rPr>
        <w:t xml:space="preserve"> - 290,3  тыс. руб. </w:t>
      </w:r>
    </w:p>
    <w:p w:rsidR="00A612F7" w:rsidRPr="00F62E2B" w:rsidRDefault="00A612F7">
      <w:pPr>
        <w:spacing w:after="0" w:line="100" w:lineRule="atLeast"/>
        <w:ind w:firstLine="697"/>
        <w:jc w:val="both"/>
        <w:rPr>
          <w:rFonts w:ascii="Times New Roman" w:hAnsi="Times New Roman"/>
          <w:sz w:val="28"/>
          <w:szCs w:val="28"/>
        </w:rPr>
      </w:pPr>
      <w:r w:rsidRPr="008E11FB">
        <w:rPr>
          <w:rFonts w:ascii="Times New Roman" w:hAnsi="Times New Roman"/>
          <w:sz w:val="28"/>
          <w:szCs w:val="28"/>
        </w:rPr>
        <w:t xml:space="preserve">Планом привлечения внебюджетных средств </w:t>
      </w:r>
      <w:r w:rsidR="006405A8" w:rsidRPr="008E11FB">
        <w:rPr>
          <w:rFonts w:ascii="Times New Roman" w:hAnsi="Times New Roman"/>
          <w:sz w:val="28"/>
          <w:szCs w:val="28"/>
        </w:rPr>
        <w:t xml:space="preserve"> (оказание платных услуг) </w:t>
      </w:r>
      <w:r w:rsidRPr="008E11FB">
        <w:rPr>
          <w:rFonts w:ascii="Times New Roman" w:hAnsi="Times New Roman"/>
          <w:sz w:val="28"/>
          <w:szCs w:val="28"/>
        </w:rPr>
        <w:t>на 20</w:t>
      </w:r>
      <w:r w:rsidR="009D10C8" w:rsidRPr="008E11FB">
        <w:rPr>
          <w:rFonts w:ascii="Times New Roman" w:hAnsi="Times New Roman"/>
          <w:sz w:val="28"/>
          <w:szCs w:val="28"/>
        </w:rPr>
        <w:t>2</w:t>
      </w:r>
      <w:r w:rsidR="00FF493B" w:rsidRPr="008E11FB">
        <w:rPr>
          <w:rFonts w:ascii="Times New Roman" w:hAnsi="Times New Roman"/>
          <w:sz w:val="28"/>
          <w:szCs w:val="28"/>
        </w:rPr>
        <w:t>2</w:t>
      </w:r>
      <w:r w:rsidRPr="008E11FB">
        <w:rPr>
          <w:rFonts w:ascii="Times New Roman" w:hAnsi="Times New Roman"/>
          <w:sz w:val="28"/>
          <w:szCs w:val="28"/>
        </w:rPr>
        <w:t xml:space="preserve"> год было предусмотрено  </w:t>
      </w:r>
      <w:r w:rsidR="00FF493B" w:rsidRPr="008E11FB">
        <w:rPr>
          <w:rFonts w:ascii="Times New Roman" w:hAnsi="Times New Roman"/>
          <w:sz w:val="28"/>
          <w:szCs w:val="28"/>
        </w:rPr>
        <w:t>200</w:t>
      </w:r>
      <w:r w:rsidR="003615B5">
        <w:rPr>
          <w:rFonts w:ascii="Times New Roman" w:hAnsi="Times New Roman"/>
          <w:sz w:val="28"/>
          <w:szCs w:val="28"/>
        </w:rPr>
        <w:t xml:space="preserve"> </w:t>
      </w:r>
      <w:r w:rsidRPr="008E11FB">
        <w:rPr>
          <w:rFonts w:ascii="Times New Roman" w:hAnsi="Times New Roman"/>
          <w:sz w:val="28"/>
          <w:szCs w:val="28"/>
        </w:rPr>
        <w:t xml:space="preserve">тыс. рублей, фактически выполнено- </w:t>
      </w:r>
      <w:r w:rsidR="00FF493B" w:rsidRPr="008E11FB">
        <w:rPr>
          <w:rFonts w:ascii="Times New Roman" w:hAnsi="Times New Roman"/>
          <w:sz w:val="28"/>
          <w:szCs w:val="28"/>
        </w:rPr>
        <w:t>174,9</w:t>
      </w:r>
      <w:r w:rsidRPr="008E11FB">
        <w:rPr>
          <w:rFonts w:ascii="Times New Roman" w:hAnsi="Times New Roman"/>
          <w:sz w:val="28"/>
          <w:szCs w:val="28"/>
        </w:rPr>
        <w:t xml:space="preserve"> тыс</w:t>
      </w:r>
      <w:proofErr w:type="gramStart"/>
      <w:r w:rsidRPr="008E11FB">
        <w:rPr>
          <w:rFonts w:ascii="Times New Roman" w:hAnsi="Times New Roman"/>
          <w:sz w:val="28"/>
          <w:szCs w:val="28"/>
        </w:rPr>
        <w:t>.р</w:t>
      </w:r>
      <w:proofErr w:type="gramEnd"/>
      <w:r w:rsidRPr="008E11FB">
        <w:rPr>
          <w:rFonts w:ascii="Times New Roman" w:hAnsi="Times New Roman"/>
          <w:sz w:val="28"/>
          <w:szCs w:val="28"/>
        </w:rPr>
        <w:t>ублей</w:t>
      </w:r>
      <w:r w:rsidR="00FF3D48" w:rsidRPr="008E11FB">
        <w:rPr>
          <w:rFonts w:ascii="Times New Roman" w:hAnsi="Times New Roman"/>
          <w:sz w:val="28"/>
          <w:szCs w:val="28"/>
        </w:rPr>
        <w:t xml:space="preserve"> или </w:t>
      </w:r>
      <w:r w:rsidR="00FF493B" w:rsidRPr="008E11FB">
        <w:rPr>
          <w:rFonts w:ascii="Times New Roman" w:hAnsi="Times New Roman"/>
          <w:sz w:val="28"/>
          <w:szCs w:val="28"/>
        </w:rPr>
        <w:t>87</w:t>
      </w:r>
      <w:r w:rsidR="00FF493B" w:rsidRPr="009C0C2C">
        <w:rPr>
          <w:rFonts w:ascii="Times New Roman" w:hAnsi="Times New Roman"/>
          <w:color w:val="000000" w:themeColor="text1"/>
          <w:sz w:val="28"/>
          <w:szCs w:val="28"/>
        </w:rPr>
        <w:t>,</w:t>
      </w:r>
      <w:r w:rsidR="008E11FB" w:rsidRPr="009C0C2C">
        <w:rPr>
          <w:rFonts w:ascii="Times New Roman" w:hAnsi="Times New Roman"/>
          <w:color w:val="000000" w:themeColor="text1"/>
          <w:sz w:val="28"/>
          <w:szCs w:val="28"/>
        </w:rPr>
        <w:t>5</w:t>
      </w:r>
      <w:r w:rsidR="009956CC" w:rsidRPr="008E11FB">
        <w:rPr>
          <w:rFonts w:ascii="Times New Roman" w:hAnsi="Times New Roman"/>
          <w:sz w:val="28"/>
          <w:szCs w:val="28"/>
        </w:rPr>
        <w:t>%</w:t>
      </w:r>
      <w:r w:rsidRPr="008E11FB">
        <w:rPr>
          <w:rFonts w:ascii="Times New Roman" w:hAnsi="Times New Roman"/>
          <w:sz w:val="28"/>
          <w:szCs w:val="28"/>
        </w:rPr>
        <w:t xml:space="preserve">. </w:t>
      </w:r>
      <w:r w:rsidR="009C0C2C" w:rsidRPr="00F62E2B">
        <w:rPr>
          <w:rFonts w:ascii="Times New Roman" w:hAnsi="Times New Roman"/>
          <w:sz w:val="28"/>
          <w:szCs w:val="28"/>
        </w:rPr>
        <w:t>П</w:t>
      </w:r>
      <w:r w:rsidR="008E11FB" w:rsidRPr="00F62E2B">
        <w:rPr>
          <w:rFonts w:ascii="Times New Roman" w:hAnsi="Times New Roman"/>
          <w:sz w:val="28"/>
          <w:szCs w:val="28"/>
        </w:rPr>
        <w:t>о</w:t>
      </w:r>
      <w:r w:rsidR="009C0C2C" w:rsidRPr="00F62E2B">
        <w:rPr>
          <w:rFonts w:ascii="Times New Roman" w:hAnsi="Times New Roman"/>
          <w:sz w:val="28"/>
          <w:szCs w:val="28"/>
        </w:rPr>
        <w:t>лученные внебюджетные средства направлены оплату труда</w:t>
      </w:r>
      <w:r w:rsidR="00F62E2B" w:rsidRPr="00F62E2B">
        <w:rPr>
          <w:rFonts w:ascii="Times New Roman" w:hAnsi="Times New Roman"/>
          <w:sz w:val="28"/>
          <w:szCs w:val="28"/>
        </w:rPr>
        <w:t xml:space="preserve"> и начисления</w:t>
      </w:r>
      <w:r w:rsidR="009C0C2C" w:rsidRPr="00F62E2B">
        <w:rPr>
          <w:rFonts w:ascii="Times New Roman" w:hAnsi="Times New Roman"/>
          <w:sz w:val="28"/>
          <w:szCs w:val="28"/>
        </w:rPr>
        <w:t>.</w:t>
      </w:r>
    </w:p>
    <w:p w:rsidR="00F2108A" w:rsidRPr="008E11FB" w:rsidRDefault="00F2108A" w:rsidP="00FA28DD">
      <w:pPr>
        <w:spacing w:after="0" w:line="100" w:lineRule="atLeast"/>
        <w:ind w:firstLine="697"/>
        <w:jc w:val="both"/>
        <w:rPr>
          <w:rFonts w:ascii="Times New Roman" w:hAnsi="Times New Roman"/>
          <w:sz w:val="28"/>
          <w:szCs w:val="28"/>
        </w:rPr>
      </w:pPr>
      <w:r w:rsidRPr="008E11FB">
        <w:rPr>
          <w:rFonts w:ascii="Times New Roman" w:hAnsi="Times New Roman"/>
          <w:sz w:val="28"/>
          <w:szCs w:val="28"/>
        </w:rPr>
        <w:t>Невыполнение плана</w:t>
      </w:r>
      <w:r w:rsidR="00C378B4" w:rsidRPr="008E11FB">
        <w:rPr>
          <w:rFonts w:ascii="Times New Roman" w:hAnsi="Times New Roman"/>
          <w:sz w:val="28"/>
          <w:szCs w:val="28"/>
        </w:rPr>
        <w:t>,</w:t>
      </w:r>
      <w:r w:rsidRPr="008E11FB">
        <w:rPr>
          <w:rFonts w:ascii="Times New Roman" w:hAnsi="Times New Roman"/>
          <w:sz w:val="28"/>
          <w:szCs w:val="28"/>
        </w:rPr>
        <w:t xml:space="preserve"> поступления доходов за оказание платных услуг населению составило </w:t>
      </w:r>
      <w:r w:rsidR="00FF493B" w:rsidRPr="008E11FB">
        <w:rPr>
          <w:rFonts w:ascii="Times New Roman" w:hAnsi="Times New Roman"/>
          <w:sz w:val="28"/>
          <w:szCs w:val="28"/>
        </w:rPr>
        <w:t>25,1</w:t>
      </w:r>
      <w:r w:rsidR="003615B5">
        <w:rPr>
          <w:rFonts w:ascii="Times New Roman" w:hAnsi="Times New Roman"/>
          <w:sz w:val="28"/>
          <w:szCs w:val="28"/>
        </w:rPr>
        <w:t xml:space="preserve"> </w:t>
      </w:r>
      <w:r w:rsidRPr="008E11FB">
        <w:rPr>
          <w:rFonts w:ascii="Times New Roman" w:hAnsi="Times New Roman"/>
          <w:sz w:val="28"/>
          <w:szCs w:val="28"/>
        </w:rPr>
        <w:t xml:space="preserve">тыс. руб., в связи с тем, что </w:t>
      </w:r>
      <w:proofErr w:type="gramStart"/>
      <w:r w:rsidR="00FF493B" w:rsidRPr="008E11FB">
        <w:rPr>
          <w:rFonts w:ascii="Times New Roman" w:hAnsi="Times New Roman"/>
          <w:sz w:val="28"/>
          <w:szCs w:val="28"/>
        </w:rPr>
        <w:t>значительно  уменьшено</w:t>
      </w:r>
      <w:proofErr w:type="gramEnd"/>
      <w:r w:rsidR="00FF493B" w:rsidRPr="008E11FB">
        <w:rPr>
          <w:rFonts w:ascii="Times New Roman" w:hAnsi="Times New Roman"/>
          <w:sz w:val="28"/>
          <w:szCs w:val="28"/>
        </w:rPr>
        <w:t xml:space="preserve"> количество категорий лиц, подлежащих обучению мерам пожарной безопасности с 1 марта 2022 года. </w:t>
      </w:r>
      <w:r w:rsidR="008E6922" w:rsidRPr="008E11FB">
        <w:rPr>
          <w:rFonts w:ascii="Times New Roman" w:hAnsi="Times New Roman"/>
          <w:sz w:val="28"/>
          <w:szCs w:val="28"/>
        </w:rPr>
        <w:t xml:space="preserve">Так же </w:t>
      </w:r>
      <w:r w:rsidR="00FF493B" w:rsidRPr="008E11FB">
        <w:rPr>
          <w:rFonts w:ascii="Times New Roman" w:hAnsi="Times New Roman"/>
          <w:sz w:val="28"/>
          <w:szCs w:val="28"/>
        </w:rPr>
        <w:t>это связано с переездом учреждения на новый адрес местонахождения и юридическим оформлением всех необходимых документов для обеспечения проведения образовательной деятельности, а именно: получение экспертного заключения по</w:t>
      </w:r>
      <w:r w:rsidR="00FA28DD" w:rsidRPr="008E11FB">
        <w:rPr>
          <w:rFonts w:ascii="Times New Roman" w:hAnsi="Times New Roman"/>
          <w:sz w:val="28"/>
          <w:szCs w:val="28"/>
        </w:rPr>
        <w:t xml:space="preserve"> результатам санитарно-эпидемиологической экспертизы помещений, оборудования и иного имущества; санитарно-эпидемиологического заключения Федеральной службы по надзору в сфере защиты прав потребителей и благополучия человека по Краснодарскому краю; переоформления лицензии на право ведения образовательной деятельности по новому адресу нахождения курсов ГО; утверждением нового прейскуранта тарифов на дополнительные услуги, оказываемые за плату; разработкой новой учебной программы «Антитеррористическая защищенность объекта (территории). Так же </w:t>
      </w:r>
      <w:r w:rsidR="008E6922" w:rsidRPr="008E11FB">
        <w:rPr>
          <w:rFonts w:ascii="Times New Roman" w:hAnsi="Times New Roman"/>
          <w:sz w:val="28"/>
          <w:szCs w:val="28"/>
        </w:rPr>
        <w:t xml:space="preserve">невыполнение плановых показателей связано с увеличением количества желающих провести обучение с применением </w:t>
      </w:r>
      <w:r w:rsidR="00435001" w:rsidRPr="008E11FB">
        <w:rPr>
          <w:rFonts w:ascii="Times New Roman" w:hAnsi="Times New Roman"/>
          <w:sz w:val="28"/>
          <w:szCs w:val="28"/>
        </w:rPr>
        <w:t>электронного обучения, дистанционных образовательных технологий.</w:t>
      </w:r>
    </w:p>
    <w:p w:rsidR="00057787" w:rsidRPr="003615B5" w:rsidRDefault="00AE01CE" w:rsidP="00F62E2B">
      <w:pPr>
        <w:spacing w:after="0"/>
        <w:ind w:firstLine="709"/>
        <w:jc w:val="both"/>
        <w:rPr>
          <w:rFonts w:ascii="Times New Roman" w:hAnsi="Times New Roman"/>
          <w:color w:val="000000" w:themeColor="text1"/>
          <w:sz w:val="28"/>
          <w:szCs w:val="28"/>
          <w:lang w:eastAsia="ru-RU"/>
        </w:rPr>
      </w:pPr>
      <w:r w:rsidRPr="00AB2719">
        <w:rPr>
          <w:rFonts w:ascii="Times New Roman" w:hAnsi="Times New Roman"/>
          <w:sz w:val="28"/>
          <w:szCs w:val="28"/>
        </w:rPr>
        <w:t>Ц</w:t>
      </w:r>
      <w:r w:rsidR="00A612F7" w:rsidRPr="00AB2719">
        <w:rPr>
          <w:rFonts w:ascii="Times New Roman" w:hAnsi="Times New Roman"/>
          <w:sz w:val="28"/>
          <w:szCs w:val="28"/>
        </w:rPr>
        <w:t>елево</w:t>
      </w:r>
      <w:r w:rsidRPr="00AB2719">
        <w:rPr>
          <w:rFonts w:ascii="Times New Roman" w:hAnsi="Times New Roman"/>
          <w:sz w:val="28"/>
          <w:szCs w:val="28"/>
        </w:rPr>
        <w:t>й</w:t>
      </w:r>
      <w:r w:rsidR="00A612F7" w:rsidRPr="00AB2719">
        <w:rPr>
          <w:rFonts w:ascii="Times New Roman" w:hAnsi="Times New Roman"/>
          <w:sz w:val="28"/>
          <w:szCs w:val="28"/>
        </w:rPr>
        <w:t xml:space="preserve"> показател</w:t>
      </w:r>
      <w:r w:rsidRPr="00AB2719">
        <w:rPr>
          <w:rFonts w:ascii="Times New Roman" w:hAnsi="Times New Roman"/>
          <w:sz w:val="28"/>
          <w:szCs w:val="28"/>
        </w:rPr>
        <w:t>ь</w:t>
      </w:r>
      <w:r w:rsidR="00A612F7" w:rsidRPr="00AB2719">
        <w:rPr>
          <w:rFonts w:ascii="Times New Roman" w:hAnsi="Times New Roman"/>
          <w:sz w:val="28"/>
          <w:szCs w:val="28"/>
        </w:rPr>
        <w:t xml:space="preserve"> «</w:t>
      </w:r>
      <w:r w:rsidRPr="00AB2719">
        <w:rPr>
          <w:rFonts w:ascii="Times New Roman" w:hAnsi="Times New Roman"/>
          <w:sz w:val="28"/>
          <w:szCs w:val="28"/>
        </w:rPr>
        <w:t>К</w:t>
      </w:r>
      <w:r w:rsidR="00A612F7" w:rsidRPr="00AB2719">
        <w:rPr>
          <w:rFonts w:ascii="Times New Roman" w:hAnsi="Times New Roman"/>
          <w:sz w:val="28"/>
          <w:szCs w:val="28"/>
        </w:rPr>
        <w:t>оличество выданных удостоверений о краткосрочном повышении квалификации»</w:t>
      </w:r>
      <w:r w:rsidR="00174ACD" w:rsidRPr="00AB2719">
        <w:rPr>
          <w:rFonts w:ascii="Times New Roman" w:hAnsi="Times New Roman"/>
          <w:sz w:val="28"/>
          <w:szCs w:val="28"/>
        </w:rPr>
        <w:t xml:space="preserve"> выполнен на </w:t>
      </w:r>
      <w:r w:rsidR="005D5876" w:rsidRPr="00AB2719">
        <w:rPr>
          <w:rFonts w:ascii="Times New Roman" w:hAnsi="Times New Roman"/>
          <w:sz w:val="28"/>
          <w:szCs w:val="28"/>
        </w:rPr>
        <w:t>6</w:t>
      </w:r>
      <w:r w:rsidR="00FA28DD" w:rsidRPr="00AB2719">
        <w:rPr>
          <w:rFonts w:ascii="Times New Roman" w:hAnsi="Times New Roman"/>
          <w:sz w:val="28"/>
          <w:szCs w:val="28"/>
        </w:rPr>
        <w:t xml:space="preserve">1,6 </w:t>
      </w:r>
      <w:r w:rsidR="00174ACD" w:rsidRPr="00AB2719">
        <w:rPr>
          <w:rFonts w:ascii="Times New Roman" w:hAnsi="Times New Roman"/>
          <w:sz w:val="28"/>
          <w:szCs w:val="28"/>
        </w:rPr>
        <w:t>%</w:t>
      </w:r>
      <w:r w:rsidR="00D65858" w:rsidRPr="00AB2719">
        <w:rPr>
          <w:rFonts w:ascii="Times New Roman" w:hAnsi="Times New Roman"/>
          <w:sz w:val="28"/>
          <w:szCs w:val="28"/>
        </w:rPr>
        <w:t xml:space="preserve"> (план</w:t>
      </w:r>
      <w:r w:rsidR="00174ACD" w:rsidRPr="00AB2719">
        <w:rPr>
          <w:rFonts w:ascii="Times New Roman" w:hAnsi="Times New Roman"/>
          <w:sz w:val="28"/>
          <w:szCs w:val="28"/>
        </w:rPr>
        <w:t xml:space="preserve"> – </w:t>
      </w:r>
      <w:r w:rsidR="00FA28DD" w:rsidRPr="00AB2719">
        <w:rPr>
          <w:rFonts w:ascii="Times New Roman" w:hAnsi="Times New Roman"/>
          <w:sz w:val="28"/>
          <w:szCs w:val="28"/>
        </w:rPr>
        <w:t xml:space="preserve">375 </w:t>
      </w:r>
      <w:r w:rsidR="00174ACD" w:rsidRPr="00AB2719">
        <w:rPr>
          <w:rFonts w:ascii="Times New Roman" w:hAnsi="Times New Roman"/>
          <w:sz w:val="28"/>
          <w:szCs w:val="28"/>
        </w:rPr>
        <w:t xml:space="preserve">удостоверений, выдано - </w:t>
      </w:r>
      <w:r w:rsidR="00FA28DD" w:rsidRPr="00AB2719">
        <w:rPr>
          <w:rFonts w:ascii="Times New Roman" w:hAnsi="Times New Roman"/>
          <w:sz w:val="28"/>
          <w:szCs w:val="28"/>
        </w:rPr>
        <w:t>231</w:t>
      </w:r>
      <w:r w:rsidR="009C0C2C">
        <w:rPr>
          <w:rFonts w:ascii="Times New Roman" w:hAnsi="Times New Roman"/>
          <w:sz w:val="28"/>
          <w:szCs w:val="28"/>
        </w:rPr>
        <w:t xml:space="preserve">), невыполнение целевого показателя, связано с тем, что </w:t>
      </w:r>
      <w:r w:rsidR="009C0C2C" w:rsidRPr="00F62E2B">
        <w:rPr>
          <w:rFonts w:ascii="Times New Roman" w:hAnsi="Times New Roman"/>
          <w:sz w:val="28"/>
          <w:szCs w:val="28"/>
          <w:lang w:eastAsia="ru-RU"/>
        </w:rPr>
        <w:t>значительно уменьшено количество лиц, подлежащих обучению мерам пожарной безопасности с 1 марта 2022 год</w:t>
      </w:r>
      <w:r w:rsidR="00C71192">
        <w:rPr>
          <w:rFonts w:ascii="Times New Roman" w:hAnsi="Times New Roman"/>
          <w:sz w:val="28"/>
          <w:szCs w:val="28"/>
          <w:lang w:eastAsia="ru-RU"/>
        </w:rPr>
        <w:t xml:space="preserve">а </w:t>
      </w:r>
      <w:r w:rsidR="00C71192" w:rsidRPr="003615B5">
        <w:rPr>
          <w:rFonts w:ascii="Times New Roman" w:hAnsi="Times New Roman"/>
          <w:color w:val="000000" w:themeColor="text1"/>
          <w:sz w:val="28"/>
          <w:szCs w:val="28"/>
          <w:lang w:eastAsia="ru-RU"/>
        </w:rPr>
        <w:t xml:space="preserve">во время </w:t>
      </w:r>
      <w:r w:rsidR="00222E5C" w:rsidRPr="003615B5">
        <w:rPr>
          <w:rFonts w:ascii="Times New Roman" w:hAnsi="Times New Roman"/>
          <w:color w:val="000000" w:themeColor="text1"/>
          <w:sz w:val="28"/>
          <w:szCs w:val="28"/>
          <w:lang w:eastAsia="ru-RU"/>
        </w:rPr>
        <w:t>пере</w:t>
      </w:r>
      <w:r w:rsidR="00C71192" w:rsidRPr="003615B5">
        <w:rPr>
          <w:rFonts w:ascii="Times New Roman" w:hAnsi="Times New Roman"/>
          <w:color w:val="000000" w:themeColor="text1"/>
          <w:sz w:val="28"/>
          <w:szCs w:val="28"/>
          <w:lang w:eastAsia="ru-RU"/>
        </w:rPr>
        <w:t xml:space="preserve">оформления лицензии на </w:t>
      </w:r>
      <w:proofErr w:type="gramStart"/>
      <w:r w:rsidR="00222E5C" w:rsidRPr="003615B5">
        <w:rPr>
          <w:rFonts w:ascii="Times New Roman" w:hAnsi="Times New Roman"/>
          <w:color w:val="000000" w:themeColor="text1"/>
          <w:sz w:val="28"/>
          <w:szCs w:val="28"/>
          <w:lang w:eastAsia="ru-RU"/>
        </w:rPr>
        <w:t>право ведения</w:t>
      </w:r>
      <w:proofErr w:type="gramEnd"/>
      <w:r w:rsidR="00C71192" w:rsidRPr="003615B5">
        <w:rPr>
          <w:rFonts w:ascii="Times New Roman" w:hAnsi="Times New Roman"/>
          <w:color w:val="000000" w:themeColor="text1"/>
          <w:sz w:val="28"/>
          <w:szCs w:val="28"/>
          <w:lang w:eastAsia="ru-RU"/>
        </w:rPr>
        <w:t xml:space="preserve"> образовательной деятельности</w:t>
      </w:r>
      <w:r w:rsidR="009C0C2C" w:rsidRPr="003615B5">
        <w:rPr>
          <w:rFonts w:ascii="Times New Roman" w:hAnsi="Times New Roman"/>
          <w:color w:val="000000" w:themeColor="text1"/>
          <w:sz w:val="28"/>
          <w:szCs w:val="28"/>
          <w:lang w:eastAsia="ru-RU"/>
        </w:rPr>
        <w:t>.</w:t>
      </w:r>
    </w:p>
    <w:p w:rsidR="00486F27" w:rsidRPr="00AB2719" w:rsidRDefault="00486F27" w:rsidP="00F62E2B">
      <w:pPr>
        <w:spacing w:after="0" w:line="100" w:lineRule="atLeast"/>
        <w:ind w:firstLine="708"/>
        <w:jc w:val="both"/>
        <w:rPr>
          <w:rFonts w:ascii="Times New Roman" w:hAnsi="Times New Roman"/>
          <w:sz w:val="28"/>
          <w:szCs w:val="28"/>
        </w:rPr>
      </w:pPr>
      <w:r w:rsidRPr="00AB2719">
        <w:rPr>
          <w:rFonts w:ascii="Times New Roman" w:hAnsi="Times New Roman"/>
          <w:sz w:val="28"/>
          <w:szCs w:val="28"/>
        </w:rPr>
        <w:t>В течение 20</w:t>
      </w:r>
      <w:r w:rsidR="00E31BF2" w:rsidRPr="00AB2719">
        <w:rPr>
          <w:rFonts w:ascii="Times New Roman" w:hAnsi="Times New Roman"/>
          <w:sz w:val="28"/>
          <w:szCs w:val="28"/>
        </w:rPr>
        <w:t>2</w:t>
      </w:r>
      <w:r w:rsidR="00FA28DD" w:rsidRPr="00AB2719">
        <w:rPr>
          <w:rFonts w:ascii="Times New Roman" w:hAnsi="Times New Roman"/>
          <w:sz w:val="28"/>
          <w:szCs w:val="28"/>
        </w:rPr>
        <w:t>2</w:t>
      </w:r>
      <w:r w:rsidR="00174ACD" w:rsidRPr="00AB2719">
        <w:rPr>
          <w:rFonts w:ascii="Times New Roman" w:hAnsi="Times New Roman"/>
          <w:sz w:val="28"/>
          <w:szCs w:val="28"/>
        </w:rPr>
        <w:t xml:space="preserve"> года </w:t>
      </w:r>
      <w:r w:rsidRPr="00AB2719">
        <w:rPr>
          <w:rFonts w:ascii="Times New Roman" w:hAnsi="Times New Roman"/>
          <w:sz w:val="28"/>
          <w:szCs w:val="28"/>
        </w:rPr>
        <w:t xml:space="preserve">специалистами курсов повышения квалификации проведено </w:t>
      </w:r>
      <w:r w:rsidR="00FA28DD" w:rsidRPr="00AB2719">
        <w:rPr>
          <w:rFonts w:ascii="Times New Roman" w:hAnsi="Times New Roman"/>
          <w:sz w:val="28"/>
          <w:szCs w:val="28"/>
        </w:rPr>
        <w:t xml:space="preserve">817 </w:t>
      </w:r>
      <w:r w:rsidR="00174ACD" w:rsidRPr="00AB2719">
        <w:rPr>
          <w:rFonts w:ascii="Times New Roman" w:hAnsi="Times New Roman"/>
          <w:sz w:val="28"/>
          <w:szCs w:val="28"/>
        </w:rPr>
        <w:t>учебных час</w:t>
      </w:r>
      <w:r w:rsidR="00FA28DD" w:rsidRPr="00AB2719">
        <w:rPr>
          <w:rFonts w:ascii="Times New Roman" w:hAnsi="Times New Roman"/>
          <w:sz w:val="28"/>
          <w:szCs w:val="28"/>
        </w:rPr>
        <w:t>ов</w:t>
      </w:r>
      <w:r w:rsidR="00174ACD" w:rsidRPr="00AB2719">
        <w:rPr>
          <w:rFonts w:ascii="Times New Roman" w:hAnsi="Times New Roman"/>
          <w:sz w:val="28"/>
          <w:szCs w:val="28"/>
        </w:rPr>
        <w:t xml:space="preserve"> занятий </w:t>
      </w:r>
      <w:r w:rsidRPr="00AB2719">
        <w:rPr>
          <w:rFonts w:ascii="Times New Roman" w:hAnsi="Times New Roman"/>
          <w:sz w:val="28"/>
          <w:szCs w:val="28"/>
        </w:rPr>
        <w:t xml:space="preserve">в </w:t>
      </w:r>
      <w:r w:rsidR="00FA28DD" w:rsidRPr="00AB2719">
        <w:rPr>
          <w:rFonts w:ascii="Times New Roman" w:hAnsi="Times New Roman"/>
          <w:sz w:val="28"/>
          <w:szCs w:val="28"/>
        </w:rPr>
        <w:t>21группе</w:t>
      </w:r>
      <w:r w:rsidRPr="00AB2719">
        <w:rPr>
          <w:rFonts w:ascii="Times New Roman" w:hAnsi="Times New Roman"/>
          <w:sz w:val="28"/>
          <w:szCs w:val="28"/>
        </w:rPr>
        <w:t xml:space="preserve"> с контингентом </w:t>
      </w:r>
      <w:r w:rsidR="00DC10E5" w:rsidRPr="00AB2719">
        <w:rPr>
          <w:rFonts w:ascii="Times New Roman" w:hAnsi="Times New Roman"/>
          <w:sz w:val="28"/>
          <w:szCs w:val="28"/>
        </w:rPr>
        <w:t>слушателей</w:t>
      </w:r>
      <w:r w:rsidRPr="00AB2719">
        <w:rPr>
          <w:rFonts w:ascii="Times New Roman" w:hAnsi="Times New Roman"/>
          <w:sz w:val="28"/>
          <w:szCs w:val="28"/>
        </w:rPr>
        <w:t xml:space="preserve"> – </w:t>
      </w:r>
      <w:r w:rsidR="00FA28DD" w:rsidRPr="00AB2719">
        <w:rPr>
          <w:rFonts w:ascii="Times New Roman" w:hAnsi="Times New Roman"/>
          <w:sz w:val="28"/>
          <w:szCs w:val="28"/>
        </w:rPr>
        <w:t>231человек.</w:t>
      </w:r>
    </w:p>
    <w:p w:rsidR="00DC10E5" w:rsidRPr="00AB2719" w:rsidRDefault="00486F27" w:rsidP="00D65858">
      <w:pPr>
        <w:spacing w:after="0" w:line="115" w:lineRule="atLeast"/>
        <w:ind w:firstLine="851"/>
        <w:jc w:val="both"/>
        <w:rPr>
          <w:rFonts w:ascii="Times New Roman" w:hAnsi="Times New Roman"/>
          <w:sz w:val="28"/>
          <w:szCs w:val="28"/>
        </w:rPr>
      </w:pPr>
      <w:r w:rsidRPr="001865FA">
        <w:rPr>
          <w:rFonts w:ascii="Times New Roman" w:hAnsi="Times New Roman"/>
          <w:sz w:val="28"/>
          <w:szCs w:val="28"/>
        </w:rPr>
        <w:t>В соответствии с до</w:t>
      </w:r>
      <w:r w:rsidR="003312B9">
        <w:rPr>
          <w:rFonts w:ascii="Times New Roman" w:hAnsi="Times New Roman"/>
          <w:sz w:val="28"/>
          <w:szCs w:val="28"/>
        </w:rPr>
        <w:t>веденным муниципальным заданием</w:t>
      </w:r>
      <w:r w:rsidR="00DC10E5" w:rsidRPr="001865FA">
        <w:rPr>
          <w:rFonts w:ascii="Times New Roman" w:hAnsi="Times New Roman"/>
          <w:sz w:val="28"/>
          <w:szCs w:val="28"/>
        </w:rPr>
        <w:t xml:space="preserve"> п</w:t>
      </w:r>
      <w:r w:rsidR="00F95288" w:rsidRPr="001865FA">
        <w:rPr>
          <w:rFonts w:ascii="Times New Roman" w:hAnsi="Times New Roman"/>
          <w:sz w:val="28"/>
          <w:szCs w:val="28"/>
        </w:rPr>
        <w:t xml:space="preserve">о программе обучения </w:t>
      </w:r>
      <w:r w:rsidR="003312B9">
        <w:rPr>
          <w:rFonts w:ascii="Times New Roman" w:hAnsi="Times New Roman"/>
          <w:sz w:val="28"/>
          <w:szCs w:val="28"/>
        </w:rPr>
        <w:t>должностных лиц, специалистов и</w:t>
      </w:r>
      <w:r w:rsidR="00F52E90" w:rsidRPr="00AB2719">
        <w:rPr>
          <w:rFonts w:ascii="Times New Roman" w:hAnsi="Times New Roman"/>
          <w:sz w:val="28"/>
          <w:szCs w:val="28"/>
        </w:rPr>
        <w:t xml:space="preserve">физических лиц </w:t>
      </w:r>
      <w:r w:rsidR="00F95288" w:rsidRPr="00AB2719">
        <w:rPr>
          <w:rFonts w:ascii="Times New Roman" w:hAnsi="Times New Roman"/>
          <w:sz w:val="28"/>
          <w:szCs w:val="28"/>
        </w:rPr>
        <w:t>в области ГО и защиты от ЧС</w:t>
      </w:r>
      <w:r w:rsidR="00D65858" w:rsidRPr="00AB2719">
        <w:rPr>
          <w:rFonts w:ascii="Times New Roman" w:hAnsi="Times New Roman"/>
          <w:sz w:val="28"/>
          <w:szCs w:val="28"/>
        </w:rPr>
        <w:t xml:space="preserve"> специалистами учреждения </w:t>
      </w:r>
      <w:r w:rsidR="00FF3D48" w:rsidRPr="00AB2719">
        <w:rPr>
          <w:rFonts w:ascii="Times New Roman" w:hAnsi="Times New Roman"/>
          <w:sz w:val="28"/>
          <w:szCs w:val="28"/>
        </w:rPr>
        <w:t>проведено</w:t>
      </w:r>
      <w:r w:rsidR="003615B5">
        <w:rPr>
          <w:rFonts w:ascii="Times New Roman" w:hAnsi="Times New Roman"/>
          <w:sz w:val="28"/>
          <w:szCs w:val="28"/>
        </w:rPr>
        <w:t xml:space="preserve"> </w:t>
      </w:r>
      <w:r w:rsidR="00FA28DD" w:rsidRPr="00AB2719">
        <w:rPr>
          <w:rFonts w:ascii="Times New Roman" w:hAnsi="Times New Roman"/>
          <w:sz w:val="28"/>
          <w:szCs w:val="28"/>
        </w:rPr>
        <w:t>780</w:t>
      </w:r>
      <w:r w:rsidR="003312B9" w:rsidRPr="00AB2719">
        <w:rPr>
          <w:rFonts w:ascii="Times New Roman" w:hAnsi="Times New Roman"/>
          <w:sz w:val="28"/>
          <w:szCs w:val="28"/>
        </w:rPr>
        <w:t xml:space="preserve"> учебных час</w:t>
      </w:r>
      <w:r w:rsidR="00FA28DD" w:rsidRPr="00AB2719">
        <w:rPr>
          <w:rFonts w:ascii="Times New Roman" w:hAnsi="Times New Roman"/>
          <w:sz w:val="28"/>
          <w:szCs w:val="28"/>
        </w:rPr>
        <w:t xml:space="preserve">ов </w:t>
      </w:r>
      <w:r w:rsidR="003312B9" w:rsidRPr="00AB2719">
        <w:rPr>
          <w:rFonts w:ascii="Times New Roman" w:hAnsi="Times New Roman"/>
          <w:sz w:val="28"/>
          <w:szCs w:val="28"/>
        </w:rPr>
        <w:t>с контингентом слушателей</w:t>
      </w:r>
      <w:r w:rsidR="00F52E90" w:rsidRPr="00AB2719">
        <w:rPr>
          <w:rFonts w:ascii="Times New Roman" w:hAnsi="Times New Roman"/>
          <w:sz w:val="28"/>
          <w:szCs w:val="28"/>
        </w:rPr>
        <w:t xml:space="preserve"> - </w:t>
      </w:r>
      <w:r w:rsidR="00FA28DD" w:rsidRPr="00AB2719">
        <w:rPr>
          <w:rFonts w:ascii="Times New Roman" w:hAnsi="Times New Roman"/>
          <w:sz w:val="28"/>
          <w:szCs w:val="28"/>
        </w:rPr>
        <w:t>214</w:t>
      </w:r>
      <w:r w:rsidR="00DC10E5" w:rsidRPr="00AB2719">
        <w:rPr>
          <w:rFonts w:ascii="Times New Roman" w:hAnsi="Times New Roman"/>
          <w:sz w:val="28"/>
          <w:szCs w:val="28"/>
        </w:rPr>
        <w:t xml:space="preserve"> чел.</w:t>
      </w:r>
      <w:r w:rsidR="00D03E6C" w:rsidRPr="00AB2719">
        <w:rPr>
          <w:rFonts w:ascii="Times New Roman" w:hAnsi="Times New Roman"/>
          <w:sz w:val="28"/>
          <w:szCs w:val="28"/>
        </w:rPr>
        <w:t>, по пожарной безопасности 17 человек</w:t>
      </w:r>
      <w:r w:rsidR="00AB2719">
        <w:rPr>
          <w:rFonts w:ascii="Times New Roman" w:hAnsi="Times New Roman"/>
          <w:sz w:val="28"/>
          <w:szCs w:val="28"/>
        </w:rPr>
        <w:t>.</w:t>
      </w:r>
    </w:p>
    <w:p w:rsidR="00DC10E5" w:rsidRPr="00AB2719" w:rsidRDefault="00DC10E5" w:rsidP="00092950">
      <w:pPr>
        <w:spacing w:after="0" w:line="115" w:lineRule="atLeast"/>
        <w:ind w:firstLine="708"/>
        <w:jc w:val="both"/>
        <w:rPr>
          <w:rFonts w:ascii="Times New Roman" w:hAnsi="Times New Roman"/>
          <w:sz w:val="28"/>
          <w:szCs w:val="28"/>
        </w:rPr>
      </w:pPr>
      <w:r w:rsidRPr="00AB2719">
        <w:rPr>
          <w:rFonts w:ascii="Times New Roman" w:hAnsi="Times New Roman"/>
          <w:sz w:val="28"/>
          <w:szCs w:val="28"/>
        </w:rPr>
        <w:t>Обучено:</w:t>
      </w:r>
    </w:p>
    <w:p w:rsidR="00F95288" w:rsidRPr="00743559" w:rsidRDefault="00F95288" w:rsidP="006A6AE6">
      <w:pPr>
        <w:spacing w:after="0" w:line="115" w:lineRule="atLeast"/>
        <w:ind w:firstLine="709"/>
        <w:jc w:val="both"/>
        <w:rPr>
          <w:rFonts w:ascii="Times New Roman" w:hAnsi="Times New Roman"/>
          <w:color w:val="000000" w:themeColor="text1"/>
          <w:sz w:val="28"/>
          <w:szCs w:val="28"/>
        </w:rPr>
      </w:pPr>
      <w:r w:rsidRPr="00AB2719">
        <w:rPr>
          <w:rFonts w:ascii="Times New Roman" w:hAnsi="Times New Roman"/>
          <w:sz w:val="28"/>
          <w:szCs w:val="28"/>
        </w:rPr>
        <w:t>руководител</w:t>
      </w:r>
      <w:r w:rsidR="00DC10E5" w:rsidRPr="00AB2719">
        <w:rPr>
          <w:rFonts w:ascii="Times New Roman" w:hAnsi="Times New Roman"/>
          <w:sz w:val="28"/>
          <w:szCs w:val="28"/>
        </w:rPr>
        <w:t>ей</w:t>
      </w:r>
      <w:r w:rsidRPr="00AB2719">
        <w:rPr>
          <w:rFonts w:ascii="Times New Roman" w:hAnsi="Times New Roman"/>
          <w:sz w:val="28"/>
          <w:szCs w:val="28"/>
        </w:rPr>
        <w:t xml:space="preserve"> организаций, не отнесенных к категориям по ГО – </w:t>
      </w:r>
      <w:r w:rsidR="00D03E6C" w:rsidRPr="00743559">
        <w:rPr>
          <w:rFonts w:ascii="Times New Roman" w:hAnsi="Times New Roman"/>
          <w:color w:val="000000" w:themeColor="text1"/>
          <w:sz w:val="28"/>
          <w:szCs w:val="28"/>
        </w:rPr>
        <w:t xml:space="preserve">40 </w:t>
      </w:r>
      <w:r w:rsidRPr="00743559">
        <w:rPr>
          <w:rFonts w:ascii="Times New Roman" w:hAnsi="Times New Roman"/>
          <w:color w:val="000000" w:themeColor="text1"/>
          <w:sz w:val="28"/>
          <w:szCs w:val="28"/>
        </w:rPr>
        <w:t>чел</w:t>
      </w:r>
      <w:r w:rsidR="00D65858" w:rsidRPr="00743559">
        <w:rPr>
          <w:rFonts w:ascii="Times New Roman" w:hAnsi="Times New Roman"/>
          <w:color w:val="000000" w:themeColor="text1"/>
          <w:sz w:val="28"/>
          <w:szCs w:val="28"/>
        </w:rPr>
        <w:t>.</w:t>
      </w:r>
      <w:r w:rsidRPr="00743559">
        <w:rPr>
          <w:rFonts w:ascii="Times New Roman" w:hAnsi="Times New Roman"/>
          <w:color w:val="000000" w:themeColor="text1"/>
          <w:sz w:val="28"/>
          <w:szCs w:val="28"/>
        </w:rPr>
        <w:t>;</w:t>
      </w:r>
    </w:p>
    <w:p w:rsidR="00F95288" w:rsidRPr="00743559" w:rsidRDefault="00F95288" w:rsidP="006A6AE6">
      <w:pPr>
        <w:spacing w:after="0" w:line="115"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руководител</w:t>
      </w:r>
      <w:r w:rsidR="00DC10E5" w:rsidRPr="00743559">
        <w:rPr>
          <w:rFonts w:ascii="Times New Roman" w:hAnsi="Times New Roman"/>
          <w:color w:val="000000" w:themeColor="text1"/>
          <w:sz w:val="28"/>
          <w:szCs w:val="28"/>
        </w:rPr>
        <w:t>ей</w:t>
      </w:r>
      <w:r w:rsidRPr="00743559">
        <w:rPr>
          <w:rFonts w:ascii="Times New Roman" w:hAnsi="Times New Roman"/>
          <w:color w:val="000000" w:themeColor="text1"/>
          <w:sz w:val="28"/>
          <w:szCs w:val="28"/>
        </w:rPr>
        <w:t xml:space="preserve"> нештатных аварийно-спасательных формирований – </w:t>
      </w:r>
      <w:r w:rsidR="00D03E6C" w:rsidRPr="00743559">
        <w:rPr>
          <w:rFonts w:ascii="Times New Roman" w:hAnsi="Times New Roman"/>
          <w:color w:val="000000" w:themeColor="text1"/>
          <w:sz w:val="28"/>
          <w:szCs w:val="28"/>
        </w:rPr>
        <w:t xml:space="preserve">23 </w:t>
      </w:r>
      <w:r w:rsidRPr="00743559">
        <w:rPr>
          <w:rFonts w:ascii="Times New Roman" w:hAnsi="Times New Roman"/>
          <w:color w:val="000000" w:themeColor="text1"/>
          <w:sz w:val="28"/>
          <w:szCs w:val="28"/>
        </w:rPr>
        <w:t>чел</w:t>
      </w:r>
      <w:r w:rsidR="00D65858" w:rsidRPr="00743559">
        <w:rPr>
          <w:rFonts w:ascii="Times New Roman" w:hAnsi="Times New Roman"/>
          <w:color w:val="000000" w:themeColor="text1"/>
          <w:sz w:val="28"/>
          <w:szCs w:val="28"/>
        </w:rPr>
        <w:t>.</w:t>
      </w:r>
      <w:r w:rsidRPr="00743559">
        <w:rPr>
          <w:rFonts w:ascii="Times New Roman" w:hAnsi="Times New Roman"/>
          <w:color w:val="000000" w:themeColor="text1"/>
          <w:sz w:val="28"/>
          <w:szCs w:val="28"/>
        </w:rPr>
        <w:t>;</w:t>
      </w:r>
    </w:p>
    <w:p w:rsidR="00F95288" w:rsidRPr="00743559" w:rsidRDefault="00F95288" w:rsidP="006A6AE6">
      <w:pPr>
        <w:spacing w:after="0" w:line="115"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руководител</w:t>
      </w:r>
      <w:r w:rsidR="00DC10E5" w:rsidRPr="00743559">
        <w:rPr>
          <w:rFonts w:ascii="Times New Roman" w:hAnsi="Times New Roman"/>
          <w:color w:val="000000" w:themeColor="text1"/>
          <w:sz w:val="28"/>
          <w:szCs w:val="28"/>
        </w:rPr>
        <w:t>ей</w:t>
      </w:r>
      <w:r w:rsidRPr="00743559">
        <w:rPr>
          <w:rFonts w:ascii="Times New Roman" w:hAnsi="Times New Roman"/>
          <w:color w:val="000000" w:themeColor="text1"/>
          <w:sz w:val="28"/>
          <w:szCs w:val="28"/>
        </w:rPr>
        <w:t xml:space="preserve"> структурных подразделений и специалист</w:t>
      </w:r>
      <w:r w:rsidR="005B29AD" w:rsidRPr="00743559">
        <w:rPr>
          <w:rFonts w:ascii="Times New Roman" w:hAnsi="Times New Roman"/>
          <w:color w:val="000000" w:themeColor="text1"/>
          <w:sz w:val="28"/>
          <w:szCs w:val="28"/>
        </w:rPr>
        <w:t>ов</w:t>
      </w:r>
      <w:r w:rsidRPr="00743559">
        <w:rPr>
          <w:rFonts w:ascii="Times New Roman" w:hAnsi="Times New Roman"/>
          <w:color w:val="000000" w:themeColor="text1"/>
          <w:sz w:val="28"/>
          <w:szCs w:val="28"/>
        </w:rPr>
        <w:t xml:space="preserve"> организаций, уполномоченны</w:t>
      </w:r>
      <w:r w:rsidR="005B29AD" w:rsidRPr="00743559">
        <w:rPr>
          <w:rFonts w:ascii="Times New Roman" w:hAnsi="Times New Roman"/>
          <w:color w:val="000000" w:themeColor="text1"/>
          <w:sz w:val="28"/>
          <w:szCs w:val="28"/>
        </w:rPr>
        <w:t>х</w:t>
      </w:r>
      <w:r w:rsidRPr="00743559">
        <w:rPr>
          <w:rFonts w:ascii="Times New Roman" w:hAnsi="Times New Roman"/>
          <w:color w:val="000000" w:themeColor="text1"/>
          <w:sz w:val="28"/>
          <w:szCs w:val="28"/>
        </w:rPr>
        <w:t xml:space="preserve"> на решение задач в области защиты населения и территорий от ЧС и (или) гражданской обороны – </w:t>
      </w:r>
      <w:r w:rsidR="00D03E6C" w:rsidRPr="00743559">
        <w:rPr>
          <w:rFonts w:ascii="Times New Roman" w:hAnsi="Times New Roman"/>
          <w:color w:val="000000" w:themeColor="text1"/>
          <w:sz w:val="28"/>
          <w:szCs w:val="28"/>
        </w:rPr>
        <w:t>40</w:t>
      </w:r>
      <w:r w:rsidRPr="00743559">
        <w:rPr>
          <w:rFonts w:ascii="Times New Roman" w:hAnsi="Times New Roman"/>
          <w:color w:val="000000" w:themeColor="text1"/>
          <w:sz w:val="28"/>
          <w:szCs w:val="28"/>
        </w:rPr>
        <w:t>чел</w:t>
      </w:r>
      <w:r w:rsidR="00D65858" w:rsidRPr="00743559">
        <w:rPr>
          <w:rFonts w:ascii="Times New Roman" w:hAnsi="Times New Roman"/>
          <w:color w:val="000000" w:themeColor="text1"/>
          <w:sz w:val="28"/>
          <w:szCs w:val="28"/>
        </w:rPr>
        <w:t>.</w:t>
      </w:r>
      <w:r w:rsidRPr="00743559">
        <w:rPr>
          <w:rFonts w:ascii="Times New Roman" w:hAnsi="Times New Roman"/>
          <w:color w:val="000000" w:themeColor="text1"/>
          <w:sz w:val="28"/>
          <w:szCs w:val="28"/>
        </w:rPr>
        <w:t>;</w:t>
      </w:r>
    </w:p>
    <w:p w:rsidR="00F95288" w:rsidRPr="00743559" w:rsidRDefault="00614D37" w:rsidP="006A6AE6">
      <w:pPr>
        <w:spacing w:after="0" w:line="115"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руководителей и работников эвакуационных органов –</w:t>
      </w:r>
      <w:r w:rsidR="008C720A" w:rsidRPr="00743559">
        <w:rPr>
          <w:rFonts w:ascii="Times New Roman" w:hAnsi="Times New Roman"/>
          <w:color w:val="000000" w:themeColor="text1"/>
          <w:sz w:val="28"/>
          <w:szCs w:val="28"/>
        </w:rPr>
        <w:t>7</w:t>
      </w:r>
      <w:r w:rsidR="00D03E6C" w:rsidRPr="00743559">
        <w:rPr>
          <w:rFonts w:ascii="Times New Roman" w:hAnsi="Times New Roman"/>
          <w:color w:val="000000" w:themeColor="text1"/>
          <w:sz w:val="28"/>
          <w:szCs w:val="28"/>
        </w:rPr>
        <w:t>2</w:t>
      </w:r>
      <w:r w:rsidRPr="00743559">
        <w:rPr>
          <w:rFonts w:ascii="Times New Roman" w:hAnsi="Times New Roman"/>
          <w:color w:val="000000" w:themeColor="text1"/>
          <w:sz w:val="28"/>
          <w:szCs w:val="28"/>
        </w:rPr>
        <w:t xml:space="preserve"> чел.</w:t>
      </w:r>
    </w:p>
    <w:p w:rsidR="008C720A" w:rsidRDefault="008C720A" w:rsidP="006A6AE6">
      <w:pPr>
        <w:spacing w:after="0" w:line="115" w:lineRule="atLeast"/>
        <w:ind w:firstLine="709"/>
        <w:jc w:val="both"/>
        <w:rPr>
          <w:rFonts w:ascii="Times New Roman" w:hAnsi="Times New Roman"/>
          <w:sz w:val="28"/>
          <w:szCs w:val="28"/>
        </w:rPr>
      </w:pPr>
      <w:r w:rsidRPr="00743559">
        <w:rPr>
          <w:rFonts w:ascii="Times New Roman" w:hAnsi="Times New Roman"/>
          <w:color w:val="000000" w:themeColor="text1"/>
          <w:sz w:val="28"/>
          <w:szCs w:val="28"/>
        </w:rPr>
        <w:lastRenderedPageBreak/>
        <w:t>должностных лиц, входящих в составы комиссий по повышению</w:t>
      </w:r>
      <w:r w:rsidRPr="00AB2719">
        <w:rPr>
          <w:rFonts w:ascii="Times New Roman" w:hAnsi="Times New Roman"/>
          <w:sz w:val="28"/>
          <w:szCs w:val="28"/>
        </w:rPr>
        <w:t xml:space="preserve"> устойчивости функционирования - </w:t>
      </w:r>
      <w:r w:rsidR="00743559" w:rsidRPr="002D183B">
        <w:rPr>
          <w:rFonts w:ascii="Times New Roman" w:hAnsi="Times New Roman"/>
          <w:sz w:val="28"/>
          <w:szCs w:val="28"/>
        </w:rPr>
        <w:t>56</w:t>
      </w:r>
      <w:r w:rsidRPr="00AB2719">
        <w:rPr>
          <w:rFonts w:ascii="Times New Roman" w:hAnsi="Times New Roman"/>
          <w:sz w:val="28"/>
          <w:szCs w:val="28"/>
        </w:rPr>
        <w:t xml:space="preserve"> чел. </w:t>
      </w:r>
    </w:p>
    <w:p w:rsidR="00782173" w:rsidRPr="00AB2719" w:rsidRDefault="008240D8" w:rsidP="000F7F62">
      <w:pPr>
        <w:spacing w:after="0" w:line="115" w:lineRule="atLeast"/>
        <w:ind w:firstLine="709"/>
        <w:jc w:val="both"/>
        <w:rPr>
          <w:rFonts w:ascii="Times New Roman" w:hAnsi="Times New Roman"/>
          <w:sz w:val="28"/>
          <w:szCs w:val="28"/>
        </w:rPr>
      </w:pPr>
      <w:r w:rsidRPr="00AB2719">
        <w:rPr>
          <w:rFonts w:ascii="Times New Roman" w:hAnsi="Times New Roman"/>
          <w:sz w:val="28"/>
          <w:szCs w:val="28"/>
        </w:rPr>
        <w:t>Т</w:t>
      </w:r>
      <w:r w:rsidR="003312B9" w:rsidRPr="00AB2719">
        <w:rPr>
          <w:rFonts w:ascii="Times New Roman" w:hAnsi="Times New Roman"/>
          <w:sz w:val="28"/>
          <w:szCs w:val="28"/>
        </w:rPr>
        <w:t>акже в течение года</w:t>
      </w:r>
      <w:r w:rsidRPr="00AB2719">
        <w:rPr>
          <w:rFonts w:ascii="Times New Roman" w:hAnsi="Times New Roman"/>
          <w:sz w:val="28"/>
          <w:szCs w:val="28"/>
        </w:rPr>
        <w:t xml:space="preserve"> учреждением на платной основе </w:t>
      </w:r>
      <w:r w:rsidR="00F95288" w:rsidRPr="00AB2719">
        <w:rPr>
          <w:rFonts w:ascii="Times New Roman" w:hAnsi="Times New Roman"/>
          <w:sz w:val="28"/>
          <w:szCs w:val="28"/>
        </w:rPr>
        <w:t>проводились занятия по программе обучения должностн</w:t>
      </w:r>
      <w:r w:rsidRPr="00AB2719">
        <w:rPr>
          <w:rFonts w:ascii="Times New Roman" w:hAnsi="Times New Roman"/>
          <w:sz w:val="28"/>
          <w:szCs w:val="28"/>
        </w:rPr>
        <w:t>ых лиц</w:t>
      </w:r>
      <w:r w:rsidR="003312B9" w:rsidRPr="00AB2719">
        <w:rPr>
          <w:rFonts w:ascii="Times New Roman" w:hAnsi="Times New Roman"/>
          <w:sz w:val="28"/>
          <w:szCs w:val="28"/>
        </w:rPr>
        <w:t>, работников организаций и</w:t>
      </w:r>
      <w:r w:rsidRPr="00AB2719">
        <w:rPr>
          <w:rFonts w:ascii="Times New Roman" w:hAnsi="Times New Roman"/>
          <w:sz w:val="28"/>
          <w:szCs w:val="28"/>
        </w:rPr>
        <w:t xml:space="preserve"> физических лиц </w:t>
      </w:r>
      <w:r w:rsidR="00F95288" w:rsidRPr="00AB2719">
        <w:rPr>
          <w:rFonts w:ascii="Times New Roman" w:hAnsi="Times New Roman"/>
          <w:sz w:val="28"/>
          <w:szCs w:val="28"/>
        </w:rPr>
        <w:t>мерам пожарной безопасности по программам пожарно-технического минимума</w:t>
      </w:r>
      <w:r w:rsidR="00AA6113" w:rsidRPr="00AB2719">
        <w:rPr>
          <w:rFonts w:ascii="Times New Roman" w:hAnsi="Times New Roman"/>
          <w:sz w:val="28"/>
          <w:szCs w:val="28"/>
        </w:rPr>
        <w:t xml:space="preserve"> – обучено </w:t>
      </w:r>
      <w:r w:rsidR="00D03E6C" w:rsidRPr="00AB2719">
        <w:rPr>
          <w:rFonts w:ascii="Times New Roman" w:hAnsi="Times New Roman"/>
          <w:sz w:val="28"/>
          <w:szCs w:val="28"/>
        </w:rPr>
        <w:t>17</w:t>
      </w:r>
      <w:r w:rsidR="00AA6113" w:rsidRPr="00AB2719">
        <w:rPr>
          <w:rFonts w:ascii="Times New Roman" w:hAnsi="Times New Roman"/>
          <w:sz w:val="28"/>
          <w:szCs w:val="28"/>
        </w:rPr>
        <w:t xml:space="preserve"> чел.</w:t>
      </w:r>
    </w:p>
    <w:p w:rsidR="00F95288" w:rsidRPr="00AB2719" w:rsidRDefault="00AB2719" w:rsidP="00F95288">
      <w:pPr>
        <w:spacing w:after="0" w:line="115" w:lineRule="atLeast"/>
        <w:ind w:firstLine="708"/>
        <w:jc w:val="both"/>
        <w:rPr>
          <w:rFonts w:ascii="Times New Roman" w:hAnsi="Times New Roman"/>
          <w:sz w:val="28"/>
          <w:szCs w:val="28"/>
        </w:rPr>
      </w:pPr>
      <w:r w:rsidRPr="00743559">
        <w:rPr>
          <w:rFonts w:ascii="Times New Roman" w:hAnsi="Times New Roman"/>
          <w:color w:val="000000" w:themeColor="text1"/>
          <w:sz w:val="28"/>
          <w:szCs w:val="28"/>
        </w:rPr>
        <w:t>Всего</w:t>
      </w:r>
      <w:r w:rsidR="003615B5">
        <w:rPr>
          <w:rFonts w:ascii="Times New Roman" w:hAnsi="Times New Roman"/>
          <w:color w:val="000000" w:themeColor="text1"/>
          <w:sz w:val="28"/>
          <w:szCs w:val="28"/>
        </w:rPr>
        <w:t xml:space="preserve"> </w:t>
      </w:r>
      <w:r>
        <w:rPr>
          <w:rFonts w:ascii="Times New Roman" w:hAnsi="Times New Roman"/>
          <w:sz w:val="28"/>
          <w:szCs w:val="28"/>
        </w:rPr>
        <w:t>п</w:t>
      </w:r>
      <w:r w:rsidR="00782173" w:rsidRPr="00AB2719">
        <w:rPr>
          <w:rFonts w:ascii="Times New Roman" w:hAnsi="Times New Roman"/>
          <w:sz w:val="28"/>
          <w:szCs w:val="28"/>
        </w:rPr>
        <w:t xml:space="preserve">роведено </w:t>
      </w:r>
      <w:r w:rsidR="00D03E6C" w:rsidRPr="00AB2719">
        <w:rPr>
          <w:rFonts w:ascii="Times New Roman" w:hAnsi="Times New Roman"/>
          <w:sz w:val="28"/>
          <w:szCs w:val="28"/>
        </w:rPr>
        <w:t xml:space="preserve">817 </w:t>
      </w:r>
      <w:r w:rsidR="00782173" w:rsidRPr="00AB2719">
        <w:rPr>
          <w:rFonts w:ascii="Times New Roman" w:hAnsi="Times New Roman"/>
          <w:sz w:val="28"/>
          <w:szCs w:val="28"/>
        </w:rPr>
        <w:t>учебных час</w:t>
      </w:r>
      <w:r w:rsidR="00D03E6C" w:rsidRPr="00AB2719">
        <w:rPr>
          <w:rFonts w:ascii="Times New Roman" w:hAnsi="Times New Roman"/>
          <w:sz w:val="28"/>
          <w:szCs w:val="28"/>
        </w:rPr>
        <w:t>ов</w:t>
      </w:r>
      <w:r w:rsidR="00782173" w:rsidRPr="00AB2719">
        <w:rPr>
          <w:rFonts w:ascii="Times New Roman" w:hAnsi="Times New Roman"/>
          <w:sz w:val="28"/>
          <w:szCs w:val="28"/>
        </w:rPr>
        <w:t xml:space="preserve">, </w:t>
      </w:r>
      <w:r w:rsidR="00806B52" w:rsidRPr="00AB2719">
        <w:rPr>
          <w:rFonts w:ascii="Times New Roman" w:hAnsi="Times New Roman"/>
          <w:sz w:val="28"/>
          <w:szCs w:val="28"/>
        </w:rPr>
        <w:t>обучен</w:t>
      </w:r>
      <w:r w:rsidR="00926334" w:rsidRPr="00AB2719">
        <w:rPr>
          <w:rFonts w:ascii="Times New Roman" w:hAnsi="Times New Roman"/>
          <w:sz w:val="28"/>
          <w:szCs w:val="28"/>
        </w:rPr>
        <w:t xml:space="preserve">о </w:t>
      </w:r>
      <w:r w:rsidR="00D03E6C" w:rsidRPr="00AB2719">
        <w:rPr>
          <w:rFonts w:ascii="Times New Roman" w:hAnsi="Times New Roman"/>
          <w:sz w:val="28"/>
          <w:szCs w:val="28"/>
        </w:rPr>
        <w:t>231</w:t>
      </w:r>
      <w:r w:rsidR="009F5B2D" w:rsidRPr="00AB2719">
        <w:rPr>
          <w:rFonts w:ascii="Times New Roman" w:hAnsi="Times New Roman"/>
          <w:sz w:val="28"/>
          <w:szCs w:val="28"/>
        </w:rPr>
        <w:t xml:space="preserve"> человек, получено доходов от предпринимательской деятельности в сумме </w:t>
      </w:r>
      <w:r w:rsidR="00D03E6C" w:rsidRPr="00AB2719">
        <w:rPr>
          <w:rFonts w:ascii="Times New Roman" w:hAnsi="Times New Roman"/>
          <w:sz w:val="28"/>
          <w:szCs w:val="28"/>
        </w:rPr>
        <w:t xml:space="preserve">174,9 </w:t>
      </w:r>
      <w:r w:rsidR="009F5B2D" w:rsidRPr="00AB2719">
        <w:rPr>
          <w:rFonts w:ascii="Times New Roman" w:hAnsi="Times New Roman"/>
          <w:sz w:val="28"/>
          <w:szCs w:val="28"/>
        </w:rPr>
        <w:t>тыс. руб.</w:t>
      </w:r>
    </w:p>
    <w:p w:rsidR="00F95288" w:rsidRPr="001865FA" w:rsidRDefault="000C0DD7" w:rsidP="00F95288">
      <w:pPr>
        <w:spacing w:after="0" w:line="115" w:lineRule="atLeast"/>
        <w:ind w:firstLine="708"/>
        <w:jc w:val="both"/>
        <w:rPr>
          <w:rFonts w:ascii="Times New Roman" w:hAnsi="Times New Roman"/>
          <w:sz w:val="28"/>
          <w:szCs w:val="28"/>
        </w:rPr>
      </w:pPr>
      <w:r w:rsidRPr="001865FA">
        <w:rPr>
          <w:rFonts w:ascii="Times New Roman" w:hAnsi="Times New Roman"/>
          <w:sz w:val="28"/>
          <w:szCs w:val="28"/>
        </w:rPr>
        <w:t>Д</w:t>
      </w:r>
      <w:r w:rsidR="00F95288" w:rsidRPr="001865FA">
        <w:rPr>
          <w:rFonts w:ascii="Times New Roman" w:hAnsi="Times New Roman"/>
          <w:sz w:val="28"/>
          <w:szCs w:val="28"/>
        </w:rPr>
        <w:t xml:space="preserve">ополнительно в течение года </w:t>
      </w:r>
      <w:r w:rsidRPr="001865FA">
        <w:rPr>
          <w:rFonts w:ascii="Times New Roman" w:hAnsi="Times New Roman"/>
          <w:sz w:val="28"/>
          <w:szCs w:val="28"/>
        </w:rPr>
        <w:t xml:space="preserve">специалистами учреждения </w:t>
      </w:r>
      <w:r w:rsidR="00F95288" w:rsidRPr="001865FA">
        <w:rPr>
          <w:rFonts w:ascii="Times New Roman" w:hAnsi="Times New Roman"/>
          <w:sz w:val="28"/>
          <w:szCs w:val="28"/>
        </w:rPr>
        <w:t>проводилась учебно-методическая работа со специалистами ГО и ЧС организаций и предприятий по планированию, подготовке и проведению учений (тренировок), оказывалась помощь в подготовке документации, специалисты предприятий обеспечивались спец</w:t>
      </w:r>
      <w:r w:rsidR="00CA219B">
        <w:rPr>
          <w:rFonts w:ascii="Times New Roman" w:hAnsi="Times New Roman"/>
          <w:sz w:val="28"/>
          <w:szCs w:val="28"/>
        </w:rPr>
        <w:t>иальной литературой и пособиями.</w:t>
      </w:r>
    </w:p>
    <w:p w:rsidR="00F95288" w:rsidRDefault="000C0DD7" w:rsidP="00F95288">
      <w:pPr>
        <w:spacing w:after="0" w:line="115" w:lineRule="atLeast"/>
        <w:ind w:firstLine="708"/>
        <w:jc w:val="both"/>
        <w:rPr>
          <w:rFonts w:ascii="Times New Roman" w:hAnsi="Times New Roman"/>
          <w:sz w:val="28"/>
          <w:szCs w:val="28"/>
        </w:rPr>
      </w:pPr>
      <w:r w:rsidRPr="001865FA">
        <w:rPr>
          <w:rFonts w:ascii="Times New Roman" w:hAnsi="Times New Roman"/>
          <w:sz w:val="28"/>
          <w:szCs w:val="28"/>
        </w:rPr>
        <w:t>С</w:t>
      </w:r>
      <w:r w:rsidR="00F95288" w:rsidRPr="001865FA">
        <w:rPr>
          <w:rFonts w:ascii="Times New Roman" w:hAnsi="Times New Roman"/>
          <w:sz w:val="28"/>
          <w:szCs w:val="28"/>
        </w:rPr>
        <w:t xml:space="preserve"> целью подготовки населения в области ГО и защиты от ЧС изданы </w:t>
      </w:r>
      <w:r w:rsidR="00967DB2">
        <w:rPr>
          <w:rFonts w:ascii="Times New Roman" w:hAnsi="Times New Roman"/>
          <w:sz w:val="28"/>
          <w:szCs w:val="28"/>
        </w:rPr>
        <w:t>10</w:t>
      </w:r>
      <w:r w:rsidR="00614D37">
        <w:rPr>
          <w:rFonts w:ascii="Times New Roman" w:hAnsi="Times New Roman"/>
          <w:sz w:val="28"/>
          <w:szCs w:val="28"/>
        </w:rPr>
        <w:t xml:space="preserve"> вид</w:t>
      </w:r>
      <w:r w:rsidR="00DD0B68">
        <w:rPr>
          <w:rFonts w:ascii="Times New Roman" w:hAnsi="Times New Roman"/>
          <w:sz w:val="28"/>
          <w:szCs w:val="28"/>
        </w:rPr>
        <w:t>ов</w:t>
      </w:r>
      <w:r w:rsidR="00CA219B">
        <w:rPr>
          <w:rFonts w:ascii="Times New Roman" w:hAnsi="Times New Roman"/>
          <w:sz w:val="28"/>
          <w:szCs w:val="28"/>
        </w:rPr>
        <w:t xml:space="preserve"> листовок </w:t>
      </w:r>
      <w:r w:rsidR="00F95288" w:rsidRPr="001865FA">
        <w:rPr>
          <w:rFonts w:ascii="Times New Roman" w:hAnsi="Times New Roman"/>
          <w:sz w:val="28"/>
          <w:szCs w:val="28"/>
        </w:rPr>
        <w:t xml:space="preserve">и </w:t>
      </w:r>
      <w:r w:rsidR="00967DB2">
        <w:rPr>
          <w:rFonts w:ascii="Times New Roman" w:hAnsi="Times New Roman"/>
          <w:sz w:val="28"/>
          <w:szCs w:val="28"/>
        </w:rPr>
        <w:t>6</w:t>
      </w:r>
      <w:r w:rsidR="00F95288" w:rsidRPr="001865FA">
        <w:rPr>
          <w:rFonts w:ascii="Times New Roman" w:hAnsi="Times New Roman"/>
          <w:sz w:val="28"/>
          <w:szCs w:val="28"/>
        </w:rPr>
        <w:t xml:space="preserve"> памят</w:t>
      </w:r>
      <w:r w:rsidR="00614D37">
        <w:rPr>
          <w:rFonts w:ascii="Times New Roman" w:hAnsi="Times New Roman"/>
          <w:sz w:val="28"/>
          <w:szCs w:val="28"/>
        </w:rPr>
        <w:t>ок</w:t>
      </w:r>
      <w:r w:rsidR="00F95288" w:rsidRPr="001865FA">
        <w:rPr>
          <w:rFonts w:ascii="Times New Roman" w:hAnsi="Times New Roman"/>
          <w:sz w:val="28"/>
          <w:szCs w:val="28"/>
        </w:rPr>
        <w:t>.</w:t>
      </w:r>
    </w:p>
    <w:p w:rsidR="00E60DED" w:rsidRPr="00AB2719" w:rsidRDefault="00E60DED" w:rsidP="00397C57">
      <w:pPr>
        <w:spacing w:after="0" w:line="115" w:lineRule="atLeast"/>
        <w:ind w:firstLine="708"/>
        <w:jc w:val="both"/>
        <w:rPr>
          <w:rFonts w:ascii="Times New Roman" w:hAnsi="Times New Roman"/>
          <w:sz w:val="28"/>
          <w:szCs w:val="28"/>
        </w:rPr>
      </w:pPr>
      <w:r w:rsidRPr="001865FA">
        <w:rPr>
          <w:rFonts w:ascii="Times New Roman" w:hAnsi="Times New Roman"/>
          <w:sz w:val="28"/>
          <w:szCs w:val="28"/>
        </w:rPr>
        <w:t xml:space="preserve">На </w:t>
      </w:r>
      <w:r w:rsidR="00D02D8A" w:rsidRPr="001865FA">
        <w:rPr>
          <w:rFonts w:ascii="Times New Roman" w:hAnsi="Times New Roman"/>
          <w:sz w:val="28"/>
          <w:szCs w:val="28"/>
        </w:rPr>
        <w:t>реализаци</w:t>
      </w:r>
      <w:r w:rsidRPr="001865FA">
        <w:rPr>
          <w:rFonts w:ascii="Times New Roman" w:hAnsi="Times New Roman"/>
          <w:sz w:val="28"/>
          <w:szCs w:val="28"/>
        </w:rPr>
        <w:t>ю</w:t>
      </w:r>
      <w:r w:rsidR="00D02D8A" w:rsidRPr="001865FA">
        <w:rPr>
          <w:rFonts w:ascii="Times New Roman" w:hAnsi="Times New Roman"/>
          <w:sz w:val="28"/>
          <w:szCs w:val="28"/>
        </w:rPr>
        <w:t xml:space="preserve"> мероприятия </w:t>
      </w:r>
      <w:r w:rsidR="00DA113B" w:rsidRPr="001865FA">
        <w:rPr>
          <w:rFonts w:ascii="Times New Roman" w:hAnsi="Times New Roman"/>
          <w:sz w:val="28"/>
          <w:szCs w:val="28"/>
        </w:rPr>
        <w:t>№</w:t>
      </w:r>
      <w:r w:rsidR="00D02D8A" w:rsidRPr="001865FA">
        <w:rPr>
          <w:rFonts w:ascii="Times New Roman" w:hAnsi="Times New Roman"/>
          <w:sz w:val="28"/>
          <w:szCs w:val="28"/>
        </w:rPr>
        <w:t xml:space="preserve">3 «Создание на территории МО Кавказский район системы обеспечения вызова экстренных оперативных служб по единому номеру «112» </w:t>
      </w:r>
      <w:r w:rsidRPr="001865FA">
        <w:rPr>
          <w:rFonts w:ascii="Times New Roman" w:hAnsi="Times New Roman"/>
          <w:sz w:val="28"/>
          <w:szCs w:val="28"/>
        </w:rPr>
        <w:t xml:space="preserve">за счет </w:t>
      </w:r>
      <w:r w:rsidR="00D02D8A" w:rsidRPr="001865FA">
        <w:rPr>
          <w:rFonts w:ascii="Times New Roman" w:hAnsi="Times New Roman"/>
          <w:sz w:val="28"/>
          <w:szCs w:val="28"/>
        </w:rPr>
        <w:t>средств местного бюджета</w:t>
      </w:r>
      <w:r w:rsidRPr="001865FA">
        <w:rPr>
          <w:rFonts w:ascii="Times New Roman" w:hAnsi="Times New Roman"/>
          <w:sz w:val="28"/>
          <w:szCs w:val="28"/>
        </w:rPr>
        <w:t xml:space="preserve"> было предусмотрено финансирование </w:t>
      </w:r>
      <w:r w:rsidR="00D02D8A" w:rsidRPr="001865FA">
        <w:rPr>
          <w:rFonts w:ascii="Times New Roman" w:hAnsi="Times New Roman"/>
          <w:sz w:val="28"/>
          <w:szCs w:val="28"/>
        </w:rPr>
        <w:t xml:space="preserve">в </w:t>
      </w:r>
      <w:r w:rsidR="00D02D8A" w:rsidRPr="00AB2719">
        <w:rPr>
          <w:rFonts w:ascii="Times New Roman" w:hAnsi="Times New Roman"/>
          <w:sz w:val="28"/>
          <w:szCs w:val="28"/>
        </w:rPr>
        <w:t xml:space="preserve">сумме </w:t>
      </w:r>
      <w:r w:rsidR="00FF493B" w:rsidRPr="00AB2719">
        <w:rPr>
          <w:rFonts w:ascii="Times New Roman" w:hAnsi="Times New Roman"/>
          <w:sz w:val="28"/>
          <w:szCs w:val="28"/>
        </w:rPr>
        <w:t>367,3</w:t>
      </w:r>
      <w:r w:rsidR="003615B5">
        <w:rPr>
          <w:rFonts w:ascii="Times New Roman" w:hAnsi="Times New Roman"/>
          <w:sz w:val="28"/>
          <w:szCs w:val="28"/>
        </w:rPr>
        <w:t xml:space="preserve"> </w:t>
      </w:r>
      <w:r w:rsidR="00D02D8A" w:rsidRPr="00AB2719">
        <w:rPr>
          <w:rFonts w:ascii="Times New Roman" w:hAnsi="Times New Roman"/>
          <w:sz w:val="28"/>
          <w:szCs w:val="28"/>
        </w:rPr>
        <w:t xml:space="preserve">тыс. руб. </w:t>
      </w:r>
    </w:p>
    <w:p w:rsidR="00D02D8A" w:rsidRPr="001865FA" w:rsidRDefault="00E60DED" w:rsidP="00397C57">
      <w:pPr>
        <w:spacing w:after="0" w:line="115" w:lineRule="atLeast"/>
        <w:ind w:firstLine="708"/>
        <w:jc w:val="both"/>
      </w:pPr>
      <w:r w:rsidRPr="00AB2719">
        <w:rPr>
          <w:rFonts w:ascii="Times New Roman" w:hAnsi="Times New Roman"/>
          <w:sz w:val="28"/>
          <w:szCs w:val="28"/>
        </w:rPr>
        <w:t xml:space="preserve">Кассовые расходы составили </w:t>
      </w:r>
      <w:r w:rsidR="00FF493B" w:rsidRPr="00AB2719">
        <w:rPr>
          <w:rFonts w:ascii="Times New Roman" w:hAnsi="Times New Roman"/>
          <w:sz w:val="28"/>
          <w:szCs w:val="28"/>
        </w:rPr>
        <w:t>367,3</w:t>
      </w:r>
      <w:r w:rsidR="003615B5">
        <w:rPr>
          <w:rFonts w:ascii="Times New Roman" w:hAnsi="Times New Roman"/>
          <w:sz w:val="28"/>
          <w:szCs w:val="28"/>
        </w:rPr>
        <w:t xml:space="preserve"> </w:t>
      </w:r>
      <w:r w:rsidR="00D02D8A" w:rsidRPr="00AB2719">
        <w:rPr>
          <w:rFonts w:ascii="Times New Roman" w:hAnsi="Times New Roman"/>
          <w:sz w:val="28"/>
          <w:szCs w:val="28"/>
        </w:rPr>
        <w:t xml:space="preserve">тыс. рублей, что составляет </w:t>
      </w:r>
      <w:r w:rsidR="007C6B68" w:rsidRPr="00AB2719">
        <w:rPr>
          <w:rFonts w:ascii="Times New Roman" w:hAnsi="Times New Roman"/>
          <w:sz w:val="28"/>
          <w:szCs w:val="28"/>
        </w:rPr>
        <w:t>100</w:t>
      </w:r>
      <w:r w:rsidR="00D02D8A" w:rsidRPr="00AB2719">
        <w:rPr>
          <w:rFonts w:ascii="Times New Roman" w:hAnsi="Times New Roman"/>
          <w:sz w:val="28"/>
          <w:szCs w:val="28"/>
        </w:rPr>
        <w:t>%</w:t>
      </w:r>
      <w:r w:rsidR="00664E4B" w:rsidRPr="001865FA">
        <w:rPr>
          <w:rFonts w:ascii="Times New Roman" w:hAnsi="Times New Roman"/>
          <w:sz w:val="28"/>
          <w:szCs w:val="28"/>
        </w:rPr>
        <w:t xml:space="preserve"> от плановых назн</w:t>
      </w:r>
      <w:r w:rsidR="000F7F62" w:rsidRPr="001865FA">
        <w:rPr>
          <w:rFonts w:ascii="Times New Roman" w:hAnsi="Times New Roman"/>
          <w:sz w:val="28"/>
          <w:szCs w:val="28"/>
        </w:rPr>
        <w:t>а</w:t>
      </w:r>
      <w:r w:rsidR="00664E4B" w:rsidRPr="001865FA">
        <w:rPr>
          <w:rFonts w:ascii="Times New Roman" w:hAnsi="Times New Roman"/>
          <w:sz w:val="28"/>
          <w:szCs w:val="28"/>
        </w:rPr>
        <w:t>чений</w:t>
      </w:r>
      <w:r w:rsidR="00D02D8A" w:rsidRPr="001865FA">
        <w:rPr>
          <w:rFonts w:ascii="Times New Roman" w:hAnsi="Times New Roman"/>
          <w:sz w:val="28"/>
          <w:szCs w:val="28"/>
        </w:rPr>
        <w:t>.</w:t>
      </w:r>
    </w:p>
    <w:p w:rsidR="00806B52" w:rsidRDefault="005D64EE" w:rsidP="00806B52">
      <w:pPr>
        <w:spacing w:after="0" w:line="100" w:lineRule="atLeast"/>
        <w:ind w:firstLine="697"/>
        <w:jc w:val="both"/>
        <w:rPr>
          <w:rFonts w:ascii="Times New Roman" w:hAnsi="Times New Roman"/>
          <w:sz w:val="28"/>
          <w:szCs w:val="28"/>
        </w:rPr>
      </w:pPr>
      <w:r>
        <w:rPr>
          <w:rFonts w:ascii="Times New Roman" w:hAnsi="Times New Roman"/>
          <w:color w:val="000000" w:themeColor="text1"/>
          <w:sz w:val="28"/>
          <w:szCs w:val="28"/>
        </w:rPr>
        <w:t xml:space="preserve">В </w:t>
      </w:r>
      <w:r w:rsidR="00C50BBB" w:rsidRPr="005D64EE">
        <w:rPr>
          <w:rFonts w:ascii="Times New Roman" w:hAnsi="Times New Roman"/>
          <w:color w:val="000000" w:themeColor="text1"/>
          <w:sz w:val="28"/>
          <w:szCs w:val="28"/>
        </w:rPr>
        <w:t>рамках реализации данного мероприятия</w:t>
      </w:r>
      <w:r w:rsidR="00806B52" w:rsidRPr="005D64EE">
        <w:rPr>
          <w:rFonts w:ascii="Times New Roman" w:hAnsi="Times New Roman"/>
          <w:color w:val="000000" w:themeColor="text1"/>
          <w:sz w:val="28"/>
          <w:szCs w:val="28"/>
        </w:rPr>
        <w:t xml:space="preserve">создана </w:t>
      </w:r>
      <w:r w:rsidR="00C50BBB" w:rsidRPr="005D64EE">
        <w:rPr>
          <w:rFonts w:ascii="Times New Roman" w:hAnsi="Times New Roman"/>
          <w:color w:val="000000" w:themeColor="text1"/>
          <w:sz w:val="28"/>
          <w:szCs w:val="28"/>
        </w:rPr>
        <w:t>«</w:t>
      </w:r>
      <w:r w:rsidR="00806B52" w:rsidRPr="005D64EE">
        <w:rPr>
          <w:rFonts w:ascii="Times New Roman" w:hAnsi="Times New Roman"/>
          <w:color w:val="000000" w:themeColor="text1"/>
          <w:sz w:val="28"/>
          <w:szCs w:val="28"/>
        </w:rPr>
        <w:t xml:space="preserve">Система </w:t>
      </w:r>
      <w:r w:rsidR="00C50BBB" w:rsidRPr="005D64EE">
        <w:rPr>
          <w:rFonts w:ascii="Times New Roman" w:hAnsi="Times New Roman"/>
          <w:color w:val="000000" w:themeColor="text1"/>
          <w:sz w:val="28"/>
          <w:szCs w:val="28"/>
        </w:rPr>
        <w:t>–</w:t>
      </w:r>
      <w:r w:rsidR="00806B52" w:rsidRPr="005D64EE">
        <w:rPr>
          <w:rFonts w:ascii="Times New Roman" w:hAnsi="Times New Roman"/>
          <w:color w:val="000000" w:themeColor="text1"/>
          <w:sz w:val="28"/>
          <w:szCs w:val="28"/>
        </w:rPr>
        <w:t>112</w:t>
      </w:r>
      <w:r w:rsidR="00C50BBB" w:rsidRPr="005D64EE">
        <w:rPr>
          <w:rFonts w:ascii="Times New Roman" w:hAnsi="Times New Roman"/>
          <w:color w:val="000000" w:themeColor="text1"/>
          <w:sz w:val="28"/>
          <w:szCs w:val="28"/>
        </w:rPr>
        <w:t>»</w:t>
      </w:r>
      <w:r w:rsidR="00806B52" w:rsidRPr="005D64EE">
        <w:rPr>
          <w:rFonts w:ascii="Times New Roman" w:hAnsi="Times New Roman"/>
          <w:color w:val="000000" w:themeColor="text1"/>
          <w:sz w:val="28"/>
          <w:szCs w:val="28"/>
        </w:rPr>
        <w:t>,</w:t>
      </w:r>
      <w:r w:rsidR="00806B52">
        <w:rPr>
          <w:rFonts w:ascii="Times New Roman" w:hAnsi="Times New Roman"/>
          <w:sz w:val="28"/>
          <w:szCs w:val="28"/>
        </w:rPr>
        <w:t xml:space="preserve"> которая предназначена для информационного обеспечения единых дежурно-диспетчерских служб муниципальных образований, так же решения основных задач: прием по номеру «112» вызовов (сообщений о происшествиях),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необходимыхдля обеспечения реагирования по вызову (сообщению о происшествии), анализ поступающей информации о происшествии,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 обеспечение дистанционной психологической поддержки лицу, обратившемуся по номеру «112», автоматическое восстановление соединения с пользовательским оборудованием лица, обратившегося по номеру «112», вслучае внезапного прерывания соединения, регистрация всех входящих и исходящих вызовов по номеру «112»,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w:t>
      </w:r>
    </w:p>
    <w:p w:rsidR="00806B52" w:rsidRDefault="00806B52" w:rsidP="00806B52">
      <w:pPr>
        <w:spacing w:after="0" w:line="100" w:lineRule="atLeast"/>
        <w:ind w:firstLine="697"/>
        <w:jc w:val="both"/>
        <w:rPr>
          <w:rFonts w:ascii="Times New Roman" w:hAnsi="Times New Roman"/>
          <w:sz w:val="28"/>
          <w:szCs w:val="28"/>
        </w:rPr>
      </w:pPr>
      <w:r>
        <w:rPr>
          <w:rFonts w:ascii="Times New Roman" w:hAnsi="Times New Roman"/>
          <w:sz w:val="28"/>
          <w:szCs w:val="28"/>
        </w:rPr>
        <w:t xml:space="preserve">Основными целями создания </w:t>
      </w:r>
      <w:r w:rsidR="00C50BBB" w:rsidRPr="005D64EE">
        <w:rPr>
          <w:rFonts w:ascii="Times New Roman" w:hAnsi="Times New Roman"/>
          <w:color w:val="000000" w:themeColor="text1"/>
          <w:sz w:val="28"/>
          <w:szCs w:val="28"/>
        </w:rPr>
        <w:t>«</w:t>
      </w:r>
      <w:r w:rsidRPr="005D64EE">
        <w:rPr>
          <w:rFonts w:ascii="Times New Roman" w:hAnsi="Times New Roman"/>
          <w:color w:val="000000" w:themeColor="text1"/>
          <w:sz w:val="28"/>
          <w:szCs w:val="28"/>
        </w:rPr>
        <w:t>Системы</w:t>
      </w:r>
      <w:r w:rsidR="00C50BBB" w:rsidRPr="005D64EE">
        <w:rPr>
          <w:rFonts w:ascii="Times New Roman" w:hAnsi="Times New Roman"/>
          <w:color w:val="000000" w:themeColor="text1"/>
          <w:sz w:val="28"/>
          <w:szCs w:val="28"/>
        </w:rPr>
        <w:t xml:space="preserve"> –</w:t>
      </w:r>
      <w:r w:rsidRPr="005D64EE">
        <w:rPr>
          <w:rFonts w:ascii="Times New Roman" w:hAnsi="Times New Roman"/>
          <w:color w:val="000000" w:themeColor="text1"/>
          <w:sz w:val="28"/>
          <w:szCs w:val="28"/>
        </w:rPr>
        <w:t xml:space="preserve"> 112</w:t>
      </w:r>
      <w:r w:rsidR="00C50BBB" w:rsidRPr="005D64EE">
        <w:rPr>
          <w:rFonts w:ascii="Times New Roman" w:hAnsi="Times New Roman"/>
          <w:color w:val="000000" w:themeColor="text1"/>
          <w:sz w:val="28"/>
          <w:szCs w:val="28"/>
        </w:rPr>
        <w:t>»</w:t>
      </w:r>
      <w:r w:rsidR="003615B5">
        <w:rPr>
          <w:rFonts w:ascii="Times New Roman" w:hAnsi="Times New Roman"/>
          <w:color w:val="000000" w:themeColor="text1"/>
          <w:sz w:val="28"/>
          <w:szCs w:val="28"/>
        </w:rPr>
        <w:t xml:space="preserve"> </w:t>
      </w:r>
      <w:r w:rsidRPr="005D64EE">
        <w:rPr>
          <w:rFonts w:ascii="Times New Roman" w:hAnsi="Times New Roman"/>
          <w:color w:val="000000" w:themeColor="text1"/>
          <w:sz w:val="28"/>
          <w:szCs w:val="28"/>
        </w:rPr>
        <w:t>являются</w:t>
      </w:r>
      <w:r>
        <w:rPr>
          <w:rFonts w:ascii="Times New Roman" w:hAnsi="Times New Roman"/>
          <w:sz w:val="28"/>
          <w:szCs w:val="28"/>
        </w:rPr>
        <w:t>:</w:t>
      </w:r>
    </w:p>
    <w:p w:rsidR="00806B52" w:rsidRDefault="00806B52" w:rsidP="00806B52">
      <w:pPr>
        <w:spacing w:after="0" w:line="100" w:lineRule="atLeast"/>
        <w:ind w:firstLine="697"/>
        <w:jc w:val="both"/>
        <w:rPr>
          <w:rFonts w:ascii="Times New Roman" w:hAnsi="Times New Roman"/>
          <w:sz w:val="28"/>
          <w:szCs w:val="28"/>
        </w:rPr>
      </w:pPr>
      <w:r>
        <w:rPr>
          <w:rFonts w:ascii="Times New Roman" w:hAnsi="Times New Roman"/>
          <w:sz w:val="28"/>
          <w:szCs w:val="28"/>
        </w:rPr>
        <w:t>- организация вызова экстренных оперативных служб по принципу «одного» окна»;</w:t>
      </w:r>
    </w:p>
    <w:p w:rsidR="00806B52" w:rsidRDefault="00CA219B" w:rsidP="00806B52">
      <w:pPr>
        <w:spacing w:after="0" w:line="100" w:lineRule="atLeast"/>
        <w:ind w:firstLine="697"/>
        <w:jc w:val="both"/>
        <w:rPr>
          <w:rFonts w:ascii="Times New Roman" w:hAnsi="Times New Roman"/>
          <w:sz w:val="28"/>
          <w:szCs w:val="28"/>
        </w:rPr>
      </w:pPr>
      <w:r>
        <w:rPr>
          <w:rFonts w:ascii="Times New Roman" w:hAnsi="Times New Roman"/>
          <w:sz w:val="28"/>
          <w:szCs w:val="28"/>
        </w:rPr>
        <w:t>-</w:t>
      </w:r>
      <w:r w:rsidR="00806B52">
        <w:rPr>
          <w:rFonts w:ascii="Times New Roman" w:hAnsi="Times New Roman"/>
          <w:sz w:val="28"/>
          <w:szCs w:val="28"/>
        </w:rPr>
        <w:t xml:space="preserve"> организация комплекса мер, обеспечивающих ускорение реагирования и улучшение взаимодействия экстренных оперативных служб при вызовах;</w:t>
      </w:r>
    </w:p>
    <w:p w:rsidR="00806B52" w:rsidRPr="00C378B4" w:rsidRDefault="00806B52" w:rsidP="00806B52">
      <w:pPr>
        <w:spacing w:after="0" w:line="100" w:lineRule="atLeast"/>
        <w:ind w:firstLine="697"/>
        <w:jc w:val="both"/>
        <w:rPr>
          <w:rFonts w:ascii="Times New Roman" w:hAnsi="Times New Roman"/>
          <w:sz w:val="28"/>
          <w:szCs w:val="28"/>
        </w:rPr>
      </w:pPr>
      <w:r>
        <w:rPr>
          <w:rFonts w:ascii="Times New Roman" w:hAnsi="Times New Roman"/>
          <w:sz w:val="28"/>
          <w:szCs w:val="28"/>
        </w:rPr>
        <w:lastRenderedPageBreak/>
        <w:t>- реализация требований гармонизации способа вызова экстренных оперативных служб.</w:t>
      </w:r>
    </w:p>
    <w:p w:rsidR="009956CC" w:rsidRDefault="002C3B3C" w:rsidP="009956CC">
      <w:pPr>
        <w:pStyle w:val="1"/>
        <w:spacing w:before="0" w:after="0"/>
        <w:ind w:left="0" w:firstLine="708"/>
        <w:jc w:val="both"/>
        <w:rPr>
          <w:rFonts w:ascii="Times New Roman" w:hAnsi="Times New Roman"/>
          <w:b w:val="0"/>
          <w:color w:val="000000" w:themeColor="text1"/>
          <w:sz w:val="28"/>
          <w:szCs w:val="28"/>
        </w:rPr>
      </w:pPr>
      <w:r w:rsidRPr="00806B52">
        <w:rPr>
          <w:rFonts w:ascii="Times New Roman" w:hAnsi="Times New Roman"/>
          <w:b w:val="0"/>
          <w:color w:val="000000" w:themeColor="text1"/>
          <w:sz w:val="28"/>
          <w:szCs w:val="28"/>
        </w:rPr>
        <w:t xml:space="preserve">Целевой показатель «Техническая оснащенность единой дежурно-диспетчерской службы с учетом </w:t>
      </w:r>
      <w:proofErr w:type="gramStart"/>
      <w:r w:rsidRPr="00806B52">
        <w:rPr>
          <w:rFonts w:ascii="Times New Roman" w:hAnsi="Times New Roman"/>
          <w:b w:val="0"/>
          <w:color w:val="000000" w:themeColor="text1"/>
          <w:sz w:val="28"/>
          <w:szCs w:val="28"/>
        </w:rPr>
        <w:t>создания системы обеспечения вызова экстренных оперативных служб</w:t>
      </w:r>
      <w:proofErr w:type="gramEnd"/>
      <w:r w:rsidRPr="00806B52">
        <w:rPr>
          <w:rFonts w:ascii="Times New Roman" w:hAnsi="Times New Roman"/>
          <w:b w:val="0"/>
          <w:color w:val="000000" w:themeColor="text1"/>
          <w:sz w:val="28"/>
          <w:szCs w:val="28"/>
        </w:rPr>
        <w:t xml:space="preserve"> по единому номеру «112»</w:t>
      </w:r>
      <w:r w:rsidR="003615B5">
        <w:rPr>
          <w:rFonts w:ascii="Times New Roman" w:hAnsi="Times New Roman"/>
          <w:b w:val="0"/>
          <w:color w:val="000000" w:themeColor="text1"/>
          <w:sz w:val="28"/>
          <w:szCs w:val="28"/>
        </w:rPr>
        <w:t xml:space="preserve"> </w:t>
      </w:r>
      <w:r w:rsidR="00806B52" w:rsidRPr="005D64EE">
        <w:rPr>
          <w:rFonts w:ascii="Times New Roman" w:hAnsi="Times New Roman"/>
          <w:b w:val="0"/>
          <w:color w:val="000000" w:themeColor="text1"/>
          <w:sz w:val="28"/>
          <w:szCs w:val="28"/>
        </w:rPr>
        <w:t>выполнен</w:t>
      </w:r>
      <w:r w:rsidR="003615B5">
        <w:rPr>
          <w:rFonts w:ascii="Times New Roman" w:hAnsi="Times New Roman"/>
          <w:b w:val="0"/>
          <w:color w:val="000000" w:themeColor="text1"/>
          <w:sz w:val="28"/>
          <w:szCs w:val="28"/>
        </w:rPr>
        <w:t xml:space="preserve"> </w:t>
      </w:r>
      <w:r w:rsidR="00D34822" w:rsidRPr="005D64EE">
        <w:rPr>
          <w:rFonts w:ascii="Times New Roman" w:hAnsi="Times New Roman"/>
          <w:b w:val="0"/>
          <w:color w:val="000000" w:themeColor="text1"/>
          <w:sz w:val="28"/>
          <w:szCs w:val="28"/>
        </w:rPr>
        <w:t>(план -</w:t>
      </w:r>
      <w:r w:rsidR="00F6075D" w:rsidRPr="005D64EE">
        <w:rPr>
          <w:rFonts w:ascii="Times New Roman" w:hAnsi="Times New Roman"/>
          <w:b w:val="0"/>
          <w:color w:val="000000" w:themeColor="text1"/>
          <w:sz w:val="28"/>
          <w:szCs w:val="28"/>
        </w:rPr>
        <w:t>46</w:t>
      </w:r>
      <w:r w:rsidRPr="005D64EE">
        <w:rPr>
          <w:rFonts w:ascii="Times New Roman" w:hAnsi="Times New Roman"/>
          <w:b w:val="0"/>
          <w:color w:val="000000" w:themeColor="text1"/>
          <w:sz w:val="28"/>
          <w:szCs w:val="28"/>
        </w:rPr>
        <w:t>%</w:t>
      </w:r>
      <w:r w:rsidR="00D34822" w:rsidRPr="005D64EE">
        <w:rPr>
          <w:rFonts w:ascii="Times New Roman" w:hAnsi="Times New Roman"/>
          <w:b w:val="0"/>
          <w:color w:val="000000" w:themeColor="text1"/>
          <w:sz w:val="28"/>
          <w:szCs w:val="28"/>
        </w:rPr>
        <w:t>, выполнено</w:t>
      </w:r>
      <w:r w:rsidR="00F6075D" w:rsidRPr="005D64EE">
        <w:rPr>
          <w:rFonts w:ascii="Times New Roman" w:hAnsi="Times New Roman"/>
          <w:b w:val="0"/>
          <w:color w:val="000000" w:themeColor="text1"/>
          <w:sz w:val="28"/>
          <w:szCs w:val="28"/>
        </w:rPr>
        <w:t xml:space="preserve"> -46</w:t>
      </w:r>
      <w:r w:rsidR="00D34822" w:rsidRPr="005D64EE">
        <w:rPr>
          <w:rFonts w:ascii="Times New Roman" w:hAnsi="Times New Roman"/>
          <w:b w:val="0"/>
          <w:color w:val="000000" w:themeColor="text1"/>
          <w:sz w:val="28"/>
          <w:szCs w:val="28"/>
        </w:rPr>
        <w:t>%).</w:t>
      </w:r>
    </w:p>
    <w:p w:rsidR="0057796A" w:rsidRPr="00AB2719" w:rsidRDefault="0057796A" w:rsidP="0057796A">
      <w:pPr>
        <w:widowControl w:val="0"/>
        <w:autoSpaceDE w:val="0"/>
        <w:autoSpaceDN w:val="0"/>
        <w:adjustRightInd w:val="0"/>
        <w:spacing w:after="0" w:line="240" w:lineRule="auto"/>
        <w:ind w:firstLine="708"/>
        <w:jc w:val="both"/>
        <w:rPr>
          <w:rFonts w:ascii="Times New Roman" w:hAnsi="Times New Roman"/>
          <w:sz w:val="28"/>
          <w:szCs w:val="28"/>
        </w:rPr>
      </w:pPr>
      <w:r w:rsidRPr="00AB2719">
        <w:rPr>
          <w:rFonts w:ascii="Times New Roman" w:hAnsi="Times New Roman"/>
          <w:sz w:val="28"/>
          <w:szCs w:val="28"/>
        </w:rPr>
        <w:t>На реализацию мероприятия №4 «Участие в 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 было предусмотрено 900,0 тыс. рублей, в том числе:</w:t>
      </w:r>
    </w:p>
    <w:p w:rsidR="0057796A" w:rsidRPr="00AB2719" w:rsidRDefault="0057796A" w:rsidP="0057796A">
      <w:pPr>
        <w:widowControl w:val="0"/>
        <w:autoSpaceDE w:val="0"/>
        <w:autoSpaceDN w:val="0"/>
        <w:adjustRightInd w:val="0"/>
        <w:spacing w:after="0" w:line="240" w:lineRule="auto"/>
        <w:ind w:firstLine="708"/>
        <w:jc w:val="both"/>
        <w:rPr>
          <w:rFonts w:ascii="Times New Roman" w:hAnsi="Times New Roman"/>
          <w:sz w:val="28"/>
          <w:szCs w:val="28"/>
        </w:rPr>
      </w:pPr>
      <w:r w:rsidRPr="00AB2719">
        <w:rPr>
          <w:rFonts w:ascii="Times New Roman" w:hAnsi="Times New Roman"/>
          <w:sz w:val="28"/>
          <w:szCs w:val="28"/>
        </w:rPr>
        <w:t>за счет средств местного бюджета–351,0 тыс. руб.;</w:t>
      </w:r>
    </w:p>
    <w:p w:rsidR="0057796A" w:rsidRPr="00AB2719" w:rsidRDefault="0057796A" w:rsidP="0057796A">
      <w:pPr>
        <w:widowControl w:val="0"/>
        <w:autoSpaceDE w:val="0"/>
        <w:autoSpaceDN w:val="0"/>
        <w:adjustRightInd w:val="0"/>
        <w:spacing w:after="0" w:line="240" w:lineRule="auto"/>
        <w:ind w:firstLine="708"/>
        <w:jc w:val="both"/>
        <w:rPr>
          <w:rFonts w:ascii="Times New Roman" w:hAnsi="Times New Roman"/>
          <w:sz w:val="28"/>
          <w:szCs w:val="28"/>
        </w:rPr>
      </w:pPr>
      <w:r w:rsidRPr="00AB2719">
        <w:rPr>
          <w:rFonts w:ascii="Times New Roman" w:hAnsi="Times New Roman"/>
          <w:sz w:val="28"/>
          <w:szCs w:val="28"/>
        </w:rPr>
        <w:t>- за счет средств краевого бюджета – 549,0 тыс. руб.</w:t>
      </w:r>
    </w:p>
    <w:p w:rsidR="0057796A" w:rsidRPr="00743559" w:rsidRDefault="0057796A" w:rsidP="0057796A">
      <w:pPr>
        <w:spacing w:after="0"/>
        <w:jc w:val="both"/>
        <w:rPr>
          <w:rFonts w:ascii="Times New Roman" w:hAnsi="Times New Roman"/>
          <w:b/>
          <w:bCs/>
          <w:color w:val="000000" w:themeColor="text1"/>
          <w:sz w:val="24"/>
          <w:szCs w:val="24"/>
          <w:lang w:eastAsia="ru-RU"/>
        </w:rPr>
      </w:pPr>
      <w:r w:rsidRPr="00AB2719">
        <w:rPr>
          <w:rFonts w:ascii="Times New Roman" w:hAnsi="Times New Roman"/>
          <w:sz w:val="28"/>
          <w:szCs w:val="28"/>
        </w:rPr>
        <w:t xml:space="preserve">Профинансировано </w:t>
      </w:r>
      <w:r w:rsidRPr="00AB2719">
        <w:rPr>
          <w:rFonts w:ascii="Times New Roman" w:hAnsi="Times New Roman"/>
          <w:b/>
          <w:bCs/>
          <w:sz w:val="28"/>
          <w:szCs w:val="28"/>
          <w:lang w:eastAsia="ru-RU"/>
        </w:rPr>
        <w:t>899,8</w:t>
      </w:r>
      <w:r w:rsidR="003615B5">
        <w:rPr>
          <w:rFonts w:ascii="Times New Roman" w:hAnsi="Times New Roman"/>
          <w:b/>
          <w:bCs/>
          <w:sz w:val="28"/>
          <w:szCs w:val="28"/>
          <w:lang w:eastAsia="ru-RU"/>
        </w:rPr>
        <w:t xml:space="preserve"> </w:t>
      </w:r>
      <w:r w:rsidRPr="00AB2719">
        <w:rPr>
          <w:rFonts w:ascii="Times New Roman" w:hAnsi="Times New Roman"/>
          <w:sz w:val="28"/>
          <w:szCs w:val="28"/>
        </w:rPr>
        <w:t>тыс. рублей (</w:t>
      </w:r>
      <w:r w:rsidR="00AB2719" w:rsidRPr="00743559">
        <w:rPr>
          <w:rFonts w:ascii="Times New Roman" w:hAnsi="Times New Roman"/>
          <w:color w:val="000000" w:themeColor="text1"/>
          <w:sz w:val="28"/>
          <w:szCs w:val="28"/>
        </w:rPr>
        <w:t>100,0</w:t>
      </w:r>
      <w:r w:rsidRPr="00743559">
        <w:rPr>
          <w:rFonts w:ascii="Times New Roman" w:hAnsi="Times New Roman"/>
          <w:color w:val="000000" w:themeColor="text1"/>
          <w:sz w:val="28"/>
          <w:szCs w:val="28"/>
        </w:rPr>
        <w:t xml:space="preserve">%), в том числе: </w:t>
      </w:r>
    </w:p>
    <w:p w:rsidR="0057796A" w:rsidRPr="00743559" w:rsidRDefault="0057796A" w:rsidP="0057796A">
      <w:pPr>
        <w:spacing w:after="0"/>
        <w:ind w:firstLine="708"/>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за счет средств местного бюджета –</w:t>
      </w:r>
      <w:r w:rsidRPr="00743559">
        <w:rPr>
          <w:rFonts w:ascii="Times New Roman" w:hAnsi="Times New Roman"/>
          <w:color w:val="000000" w:themeColor="text1"/>
          <w:sz w:val="28"/>
          <w:szCs w:val="28"/>
          <w:lang w:eastAsia="ru-RU"/>
        </w:rPr>
        <w:t xml:space="preserve">350,9 </w:t>
      </w:r>
      <w:r w:rsidRPr="00743559">
        <w:rPr>
          <w:rFonts w:ascii="Times New Roman" w:hAnsi="Times New Roman"/>
          <w:color w:val="000000" w:themeColor="text1"/>
          <w:sz w:val="28"/>
          <w:szCs w:val="28"/>
        </w:rPr>
        <w:t>тыс. руб. (</w:t>
      </w:r>
      <w:r w:rsidR="00AB2719" w:rsidRPr="00743559">
        <w:rPr>
          <w:rFonts w:ascii="Times New Roman" w:hAnsi="Times New Roman"/>
          <w:color w:val="000000" w:themeColor="text1"/>
          <w:sz w:val="28"/>
          <w:szCs w:val="28"/>
        </w:rPr>
        <w:t>100,0</w:t>
      </w:r>
      <w:r w:rsidRPr="00743559">
        <w:rPr>
          <w:rFonts w:ascii="Times New Roman" w:hAnsi="Times New Roman"/>
          <w:color w:val="000000" w:themeColor="text1"/>
          <w:sz w:val="28"/>
          <w:szCs w:val="28"/>
        </w:rPr>
        <w:t>%);</w:t>
      </w:r>
    </w:p>
    <w:p w:rsidR="0057796A" w:rsidRPr="00743559" w:rsidRDefault="0057796A" w:rsidP="0057796A">
      <w:pPr>
        <w:spacing w:after="0"/>
        <w:ind w:firstLine="708"/>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за счет средств краевого бюджета – 548,9 тыс. руб. (</w:t>
      </w:r>
      <w:r w:rsidR="00AB2719" w:rsidRPr="00743559">
        <w:rPr>
          <w:rFonts w:ascii="Times New Roman" w:hAnsi="Times New Roman"/>
          <w:color w:val="000000" w:themeColor="text1"/>
          <w:sz w:val="28"/>
          <w:szCs w:val="28"/>
        </w:rPr>
        <w:t>100,0</w:t>
      </w:r>
      <w:r w:rsidRPr="00743559">
        <w:rPr>
          <w:rFonts w:ascii="Times New Roman" w:hAnsi="Times New Roman"/>
          <w:color w:val="000000" w:themeColor="text1"/>
          <w:sz w:val="28"/>
          <w:szCs w:val="28"/>
        </w:rPr>
        <w:t>%)</w:t>
      </w:r>
    </w:p>
    <w:p w:rsidR="00B82065" w:rsidRPr="00AB2719" w:rsidRDefault="0099448C" w:rsidP="0099448C">
      <w:pPr>
        <w:spacing w:after="0"/>
        <w:ind w:firstLine="708"/>
        <w:jc w:val="both"/>
        <w:rPr>
          <w:rFonts w:ascii="Times New Roman" w:hAnsi="Times New Roman"/>
          <w:sz w:val="28"/>
          <w:szCs w:val="28"/>
        </w:rPr>
      </w:pPr>
      <w:proofErr w:type="gramStart"/>
      <w:r w:rsidRPr="00AB2719">
        <w:rPr>
          <w:rFonts w:ascii="Times New Roman" w:hAnsi="Times New Roman"/>
          <w:sz w:val="28"/>
          <w:szCs w:val="28"/>
        </w:rPr>
        <w:t>Целью м</w:t>
      </w:r>
      <w:r w:rsidR="00A032FC" w:rsidRPr="00AB2719">
        <w:rPr>
          <w:rFonts w:ascii="Times New Roman" w:hAnsi="Times New Roman"/>
          <w:sz w:val="28"/>
          <w:szCs w:val="28"/>
        </w:rPr>
        <w:t>ероприяти</w:t>
      </w:r>
      <w:r w:rsidRPr="00AB2719">
        <w:rPr>
          <w:rFonts w:ascii="Times New Roman" w:hAnsi="Times New Roman"/>
          <w:sz w:val="28"/>
          <w:szCs w:val="28"/>
        </w:rPr>
        <w:t>я</w:t>
      </w:r>
      <w:r w:rsidR="003615B5">
        <w:rPr>
          <w:rFonts w:ascii="Times New Roman" w:hAnsi="Times New Roman"/>
          <w:sz w:val="28"/>
          <w:szCs w:val="28"/>
        </w:rPr>
        <w:t xml:space="preserve"> </w:t>
      </w:r>
      <w:r w:rsidRPr="00AB2719">
        <w:rPr>
          <w:rFonts w:ascii="Times New Roman" w:hAnsi="Times New Roman"/>
          <w:sz w:val="28"/>
          <w:szCs w:val="28"/>
        </w:rPr>
        <w:t xml:space="preserve">является повышение общего уровня общественной безопасности, правопорядка, </w:t>
      </w:r>
      <w:r w:rsidR="00A032FC" w:rsidRPr="00AB2719">
        <w:rPr>
          <w:rFonts w:ascii="Times New Roman" w:hAnsi="Times New Roman"/>
          <w:sz w:val="28"/>
          <w:szCs w:val="28"/>
        </w:rPr>
        <w:t xml:space="preserve">профилактики </w:t>
      </w:r>
      <w:r w:rsidRPr="00AB2719">
        <w:rPr>
          <w:rFonts w:ascii="Times New Roman" w:hAnsi="Times New Roman"/>
          <w:sz w:val="28"/>
          <w:szCs w:val="28"/>
        </w:rPr>
        <w:t xml:space="preserve"> и снижение уровня </w:t>
      </w:r>
      <w:r w:rsidR="00A032FC" w:rsidRPr="00AB2719">
        <w:rPr>
          <w:rFonts w:ascii="Times New Roman" w:hAnsi="Times New Roman"/>
          <w:sz w:val="28"/>
          <w:szCs w:val="28"/>
        </w:rPr>
        <w:t>правонарушений и преступности граждан на территории муниципального образования</w:t>
      </w:r>
      <w:r w:rsidR="005407C2" w:rsidRPr="00AB2719">
        <w:rPr>
          <w:rFonts w:ascii="Times New Roman" w:hAnsi="Times New Roman"/>
          <w:sz w:val="28"/>
          <w:szCs w:val="28"/>
        </w:rPr>
        <w:t>, совершенствование системы профилактики правонарушений и, как следствие,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снижения уровня преступности и стабилиз</w:t>
      </w:r>
      <w:r w:rsidR="006771F5">
        <w:rPr>
          <w:rFonts w:ascii="Times New Roman" w:hAnsi="Times New Roman"/>
          <w:sz w:val="28"/>
          <w:szCs w:val="28"/>
        </w:rPr>
        <w:t>а</w:t>
      </w:r>
      <w:r w:rsidR="005407C2" w:rsidRPr="00AB2719">
        <w:rPr>
          <w:rFonts w:ascii="Times New Roman" w:hAnsi="Times New Roman"/>
          <w:sz w:val="28"/>
          <w:szCs w:val="28"/>
        </w:rPr>
        <w:t>ции криминогенной обстановки на территории муниципального образования</w:t>
      </w:r>
      <w:proofErr w:type="gramEnd"/>
    </w:p>
    <w:p w:rsidR="0057796A" w:rsidRDefault="00B82065" w:rsidP="006C7505">
      <w:pPr>
        <w:widowControl w:val="0"/>
        <w:autoSpaceDE w:val="0"/>
        <w:autoSpaceDN w:val="0"/>
        <w:adjustRightInd w:val="0"/>
        <w:spacing w:after="0" w:line="240" w:lineRule="auto"/>
        <w:ind w:firstLine="708"/>
        <w:jc w:val="both"/>
        <w:rPr>
          <w:rFonts w:ascii="Times New Roman" w:hAnsi="Times New Roman"/>
          <w:sz w:val="28"/>
          <w:szCs w:val="28"/>
        </w:rPr>
      </w:pPr>
      <w:r w:rsidRPr="00AB2719">
        <w:rPr>
          <w:rFonts w:ascii="Times New Roman" w:hAnsi="Times New Roman"/>
          <w:sz w:val="28"/>
          <w:szCs w:val="28"/>
        </w:rPr>
        <w:t>Основными задачами мероприятия являются снижение уровня преступности, повышение эффективности борьбы с преступностью, терроризмом, улучшение межведомственного взаимодействия, снижение темпов прироста и доли тяжких преступлений, повышение их раскрываемости, предупреждение террористической деятельности</w:t>
      </w:r>
      <w:r w:rsidR="0099448C" w:rsidRPr="00AB2719">
        <w:rPr>
          <w:rFonts w:ascii="Times New Roman" w:hAnsi="Times New Roman"/>
          <w:sz w:val="28"/>
          <w:szCs w:val="28"/>
        </w:rPr>
        <w:t>.</w:t>
      </w:r>
    </w:p>
    <w:p w:rsidR="003857ED" w:rsidRPr="004D2FB1" w:rsidRDefault="0060436E" w:rsidP="0074355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Целевой показатель «Количество приобретенных камер обзорного видеонаблюдения»</w:t>
      </w:r>
      <w:r w:rsidR="002D183B">
        <w:rPr>
          <w:rFonts w:ascii="Times New Roman" w:hAnsi="Times New Roman"/>
          <w:color w:val="000000" w:themeColor="text1"/>
          <w:sz w:val="28"/>
          <w:szCs w:val="28"/>
        </w:rPr>
        <w:t xml:space="preserve"> - </w:t>
      </w:r>
      <w:r w:rsidR="002D183B" w:rsidRPr="004D2FB1">
        <w:rPr>
          <w:rFonts w:ascii="Times New Roman" w:hAnsi="Times New Roman"/>
          <w:color w:val="000000" w:themeColor="text1"/>
          <w:sz w:val="28"/>
          <w:szCs w:val="28"/>
        </w:rPr>
        <w:t>10</w:t>
      </w:r>
      <w:r w:rsidR="003615B5">
        <w:rPr>
          <w:rFonts w:ascii="Times New Roman" w:hAnsi="Times New Roman"/>
          <w:color w:val="000000" w:themeColor="text1"/>
          <w:sz w:val="28"/>
          <w:szCs w:val="28"/>
        </w:rPr>
        <w:t xml:space="preserve"> </w:t>
      </w:r>
      <w:r w:rsidR="00EF2D8A" w:rsidRPr="004D2FB1">
        <w:rPr>
          <w:rFonts w:ascii="Times New Roman" w:hAnsi="Times New Roman"/>
          <w:color w:val="000000" w:themeColor="text1"/>
          <w:sz w:val="28"/>
          <w:szCs w:val="28"/>
        </w:rPr>
        <w:t>штук,</w:t>
      </w:r>
      <w:r w:rsidR="003615B5">
        <w:rPr>
          <w:rFonts w:ascii="Times New Roman" w:hAnsi="Times New Roman"/>
          <w:color w:val="000000" w:themeColor="text1"/>
          <w:sz w:val="28"/>
          <w:szCs w:val="28"/>
        </w:rPr>
        <w:t xml:space="preserve"> </w:t>
      </w:r>
      <w:r w:rsidR="00EF2D8A" w:rsidRPr="004D2FB1">
        <w:rPr>
          <w:rFonts w:ascii="Times New Roman" w:hAnsi="Times New Roman"/>
          <w:color w:val="000000" w:themeColor="text1"/>
          <w:sz w:val="28"/>
          <w:szCs w:val="28"/>
        </w:rPr>
        <w:t xml:space="preserve">выполнен на </w:t>
      </w:r>
      <w:r w:rsidR="005747D3" w:rsidRPr="004D2FB1">
        <w:rPr>
          <w:rFonts w:ascii="Times New Roman" w:hAnsi="Times New Roman"/>
          <w:color w:val="000000" w:themeColor="text1"/>
          <w:sz w:val="28"/>
          <w:szCs w:val="28"/>
        </w:rPr>
        <w:t>220</w:t>
      </w:r>
      <w:r w:rsidR="00EF2D8A" w:rsidRPr="004D2FB1">
        <w:rPr>
          <w:rFonts w:ascii="Times New Roman" w:hAnsi="Times New Roman"/>
          <w:color w:val="000000" w:themeColor="text1"/>
          <w:sz w:val="28"/>
          <w:szCs w:val="28"/>
        </w:rPr>
        <w:t>,0 %.</w:t>
      </w:r>
    </w:p>
    <w:p w:rsidR="009956CC" w:rsidRPr="00743559" w:rsidRDefault="009956CC" w:rsidP="00743559">
      <w:pPr>
        <w:widowControl w:val="0"/>
        <w:autoSpaceDE w:val="0"/>
        <w:autoSpaceDN w:val="0"/>
        <w:adjustRightInd w:val="0"/>
        <w:spacing w:after="0" w:line="240" w:lineRule="auto"/>
        <w:ind w:firstLine="708"/>
        <w:jc w:val="both"/>
        <w:rPr>
          <w:rFonts w:ascii="Times New Roman" w:hAnsi="Times New Roman"/>
          <w:sz w:val="28"/>
          <w:szCs w:val="28"/>
        </w:rPr>
      </w:pPr>
      <w:r w:rsidRPr="00743559">
        <w:rPr>
          <w:rFonts w:ascii="Times New Roman" w:hAnsi="Times New Roman"/>
          <w:sz w:val="28"/>
          <w:szCs w:val="28"/>
        </w:rPr>
        <w:t xml:space="preserve">Фактически, в отчетном периоде из </w:t>
      </w:r>
      <w:r w:rsidR="006C7505" w:rsidRPr="00743559">
        <w:rPr>
          <w:rFonts w:ascii="Times New Roman" w:hAnsi="Times New Roman"/>
          <w:sz w:val="28"/>
          <w:szCs w:val="28"/>
        </w:rPr>
        <w:t>4</w:t>
      </w:r>
      <w:r w:rsidRPr="00743559">
        <w:rPr>
          <w:rFonts w:ascii="Times New Roman" w:hAnsi="Times New Roman"/>
          <w:sz w:val="28"/>
          <w:szCs w:val="28"/>
        </w:rPr>
        <w:t xml:space="preserve"> запланированных к реализации мероприятий подпрограммы, в полном объеме выполнены </w:t>
      </w:r>
      <w:r w:rsidR="006C7505" w:rsidRPr="00743559">
        <w:rPr>
          <w:rFonts w:ascii="Times New Roman" w:hAnsi="Times New Roman"/>
          <w:sz w:val="28"/>
          <w:szCs w:val="28"/>
        </w:rPr>
        <w:t>4</w:t>
      </w:r>
      <w:r w:rsidRPr="00743559">
        <w:rPr>
          <w:rFonts w:ascii="Times New Roman" w:hAnsi="Times New Roman"/>
          <w:sz w:val="28"/>
          <w:szCs w:val="28"/>
        </w:rPr>
        <w:t>.</w:t>
      </w:r>
      <w:bookmarkStart w:id="0" w:name="sub_86"/>
    </w:p>
    <w:p w:rsidR="009956CC" w:rsidRPr="001865FA" w:rsidRDefault="009956CC" w:rsidP="009956CC">
      <w:pPr>
        <w:pStyle w:val="1"/>
        <w:spacing w:before="0" w:after="0"/>
        <w:ind w:left="0" w:firstLine="708"/>
        <w:jc w:val="both"/>
        <w:rPr>
          <w:rFonts w:ascii="Times New Roman" w:hAnsi="Times New Roman" w:cs="Times New Roman"/>
          <w:color w:val="auto"/>
          <w:sz w:val="28"/>
          <w:szCs w:val="28"/>
        </w:rPr>
      </w:pPr>
      <w:r w:rsidRPr="001865FA">
        <w:rPr>
          <w:rFonts w:ascii="Times New Roman" w:hAnsi="Times New Roman" w:cs="Times New Roman"/>
          <w:b w:val="0"/>
          <w:color w:val="auto"/>
          <w:sz w:val="28"/>
          <w:szCs w:val="28"/>
        </w:rPr>
        <w:t xml:space="preserve">Планируемые значения </w:t>
      </w:r>
      <w:r w:rsidR="00CE16DC">
        <w:rPr>
          <w:rFonts w:ascii="Times New Roman" w:hAnsi="Times New Roman" w:cs="Times New Roman"/>
          <w:b w:val="0"/>
          <w:color w:val="000000" w:themeColor="text1"/>
          <w:sz w:val="28"/>
          <w:szCs w:val="28"/>
        </w:rPr>
        <w:t>пяти</w:t>
      </w:r>
      <w:r w:rsidRPr="001865FA">
        <w:rPr>
          <w:rFonts w:ascii="Times New Roman" w:hAnsi="Times New Roman" w:cs="Times New Roman"/>
          <w:b w:val="0"/>
          <w:color w:val="auto"/>
          <w:sz w:val="28"/>
          <w:szCs w:val="28"/>
        </w:rPr>
        <w:t xml:space="preserve">целевых показателей подпрограммы достигнуты в полном объеме. </w:t>
      </w:r>
    </w:p>
    <w:p w:rsidR="009956CC" w:rsidRPr="003653B9" w:rsidRDefault="009956CC" w:rsidP="009956CC">
      <w:pPr>
        <w:spacing w:after="0" w:line="100" w:lineRule="atLeast"/>
        <w:ind w:firstLine="697"/>
        <w:jc w:val="both"/>
        <w:rPr>
          <w:rFonts w:ascii="Times New Roman" w:hAnsi="Times New Roman"/>
          <w:color w:val="000000" w:themeColor="text1"/>
          <w:sz w:val="28"/>
          <w:szCs w:val="28"/>
          <w:u w:val="single"/>
        </w:rPr>
      </w:pPr>
      <w:r w:rsidRPr="001865FA">
        <w:rPr>
          <w:rFonts w:ascii="Times New Roman" w:hAnsi="Times New Roman"/>
          <w:sz w:val="28"/>
          <w:szCs w:val="28"/>
        </w:rPr>
        <w:t>Коэффициент оценки эффективности реализации подпрограммы</w:t>
      </w:r>
      <w:r w:rsidRPr="001865FA">
        <w:rPr>
          <w:rFonts w:ascii="Times New Roman" w:hAnsi="Times New Roman"/>
          <w:b/>
          <w:sz w:val="28"/>
          <w:szCs w:val="28"/>
        </w:rPr>
        <w:t xml:space="preserve">, </w:t>
      </w:r>
      <w:r w:rsidRPr="001865FA">
        <w:rPr>
          <w:rFonts w:ascii="Times New Roman" w:hAnsi="Times New Roman"/>
          <w:sz w:val="28"/>
          <w:szCs w:val="28"/>
        </w:rPr>
        <w:t xml:space="preserve">рассчитанный по </w:t>
      </w:r>
      <w:r w:rsidR="007A494E" w:rsidRPr="005D64EE">
        <w:rPr>
          <w:rFonts w:ascii="Times New Roman" w:hAnsi="Times New Roman"/>
          <w:color w:val="000000" w:themeColor="text1"/>
          <w:sz w:val="28"/>
          <w:szCs w:val="28"/>
        </w:rPr>
        <w:t>типовой</w:t>
      </w:r>
      <w:r w:rsidRPr="005D64EE">
        <w:rPr>
          <w:rFonts w:ascii="Times New Roman" w:hAnsi="Times New Roman"/>
          <w:color w:val="000000" w:themeColor="text1"/>
          <w:sz w:val="28"/>
          <w:szCs w:val="28"/>
        </w:rPr>
        <w:t xml:space="preserve"> методике</w:t>
      </w:r>
      <w:r w:rsidRPr="003653B9">
        <w:rPr>
          <w:rFonts w:ascii="Times New Roman" w:hAnsi="Times New Roman"/>
          <w:color w:val="000000" w:themeColor="text1"/>
          <w:sz w:val="28"/>
          <w:szCs w:val="28"/>
        </w:rPr>
        <w:t>–</w:t>
      </w:r>
      <w:r w:rsidR="006E6301" w:rsidRPr="004D2FB1">
        <w:rPr>
          <w:rFonts w:ascii="Times New Roman" w:hAnsi="Times New Roman"/>
          <w:color w:val="000000" w:themeColor="text1"/>
          <w:sz w:val="28"/>
          <w:szCs w:val="28"/>
        </w:rPr>
        <w:t>0,91</w:t>
      </w:r>
      <w:r w:rsidRPr="00743559">
        <w:rPr>
          <w:rFonts w:ascii="Times New Roman" w:hAnsi="Times New Roman"/>
          <w:color w:val="000000" w:themeColor="text1"/>
          <w:sz w:val="28"/>
          <w:szCs w:val="28"/>
        </w:rPr>
        <w:t>.</w:t>
      </w:r>
      <w:r w:rsidRPr="003653B9">
        <w:rPr>
          <w:rFonts w:ascii="Times New Roman" w:hAnsi="Times New Roman"/>
          <w:color w:val="000000" w:themeColor="text1"/>
          <w:sz w:val="28"/>
          <w:szCs w:val="28"/>
        </w:rPr>
        <w:t>Эффективность реализации подпрограммы признается высокой.</w:t>
      </w:r>
    </w:p>
    <w:bookmarkEnd w:id="0"/>
    <w:p w:rsidR="00E641CC" w:rsidRPr="00F6075D" w:rsidRDefault="00E641CC" w:rsidP="002A1554">
      <w:pPr>
        <w:spacing w:after="0" w:line="100" w:lineRule="atLeast"/>
        <w:jc w:val="both"/>
        <w:rPr>
          <w:rFonts w:ascii="Times New Roman" w:hAnsi="Times New Roman"/>
          <w:sz w:val="28"/>
          <w:szCs w:val="28"/>
        </w:rPr>
      </w:pPr>
    </w:p>
    <w:p w:rsidR="007B0B74" w:rsidRPr="001865FA" w:rsidRDefault="007B0B74" w:rsidP="002A1554">
      <w:pPr>
        <w:spacing w:after="0" w:line="240" w:lineRule="auto"/>
        <w:jc w:val="center"/>
        <w:rPr>
          <w:rFonts w:ascii="Times New Roman" w:hAnsi="Times New Roman"/>
          <w:b/>
          <w:sz w:val="28"/>
          <w:szCs w:val="28"/>
        </w:rPr>
      </w:pPr>
      <w:r w:rsidRPr="001865FA">
        <w:rPr>
          <w:rFonts w:ascii="Times New Roman" w:hAnsi="Times New Roman"/>
          <w:b/>
          <w:sz w:val="28"/>
          <w:szCs w:val="28"/>
        </w:rPr>
        <w:t>О ходе реализации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62C57" w:rsidRPr="001865FA" w:rsidRDefault="00662C57" w:rsidP="002A1554">
      <w:pPr>
        <w:spacing w:after="0" w:line="240" w:lineRule="auto"/>
        <w:jc w:val="center"/>
        <w:rPr>
          <w:rFonts w:ascii="Times New Roman" w:hAnsi="Times New Roman"/>
          <w:b/>
          <w:sz w:val="28"/>
          <w:szCs w:val="28"/>
        </w:rPr>
      </w:pPr>
    </w:p>
    <w:p w:rsidR="007B0B74" w:rsidRPr="001865FA" w:rsidRDefault="007B0B74" w:rsidP="007B0B74">
      <w:pPr>
        <w:spacing w:after="0" w:line="240" w:lineRule="auto"/>
        <w:ind w:firstLine="709"/>
        <w:jc w:val="both"/>
        <w:rPr>
          <w:rFonts w:ascii="Times New Roman" w:hAnsi="Times New Roman"/>
          <w:sz w:val="28"/>
          <w:szCs w:val="28"/>
        </w:rPr>
      </w:pPr>
      <w:r w:rsidRPr="001865FA">
        <w:rPr>
          <w:rFonts w:ascii="Times New Roman" w:hAnsi="Times New Roman"/>
          <w:sz w:val="28"/>
          <w:szCs w:val="28"/>
        </w:rPr>
        <w:t>Координатор подпрограммы – МКУ «Управление по делам ГО и ЧС» Кавказского района.</w:t>
      </w:r>
    </w:p>
    <w:p w:rsidR="00073497" w:rsidRPr="007921FE" w:rsidRDefault="00073497" w:rsidP="00073497">
      <w:pPr>
        <w:spacing w:after="0" w:line="100" w:lineRule="atLeast"/>
        <w:ind w:firstLine="709"/>
        <w:jc w:val="both"/>
        <w:rPr>
          <w:rFonts w:ascii="Times New Roman" w:hAnsi="Times New Roman"/>
          <w:sz w:val="28"/>
          <w:szCs w:val="28"/>
        </w:rPr>
      </w:pPr>
      <w:r w:rsidRPr="007921FE">
        <w:rPr>
          <w:rFonts w:ascii="Times New Roman" w:hAnsi="Times New Roman"/>
          <w:sz w:val="28"/>
          <w:szCs w:val="28"/>
        </w:rPr>
        <w:lastRenderedPageBreak/>
        <w:t>Главный распорядитель бюджетных средств – администрация муниципального образования Кавказский район.</w:t>
      </w:r>
    </w:p>
    <w:p w:rsidR="00A2140B" w:rsidRPr="007921FE" w:rsidRDefault="00A2140B" w:rsidP="00A2140B">
      <w:pPr>
        <w:spacing w:after="0" w:line="100" w:lineRule="atLeast"/>
        <w:ind w:firstLine="709"/>
        <w:jc w:val="both"/>
        <w:rPr>
          <w:rFonts w:ascii="Times New Roman" w:hAnsi="Times New Roman"/>
          <w:sz w:val="28"/>
          <w:szCs w:val="28"/>
        </w:rPr>
      </w:pPr>
      <w:r w:rsidRPr="007921FE">
        <w:rPr>
          <w:rFonts w:ascii="Times New Roman" w:hAnsi="Times New Roman"/>
          <w:sz w:val="28"/>
          <w:szCs w:val="28"/>
        </w:rPr>
        <w:t>На реализацию подпрограммы в 20</w:t>
      </w:r>
      <w:r w:rsidR="00806B52" w:rsidRPr="007921FE">
        <w:rPr>
          <w:rFonts w:ascii="Times New Roman" w:hAnsi="Times New Roman"/>
          <w:sz w:val="28"/>
          <w:szCs w:val="28"/>
        </w:rPr>
        <w:t>2</w:t>
      </w:r>
      <w:r w:rsidR="00926334" w:rsidRPr="007921FE">
        <w:rPr>
          <w:rFonts w:ascii="Times New Roman" w:hAnsi="Times New Roman"/>
          <w:sz w:val="28"/>
          <w:szCs w:val="28"/>
        </w:rPr>
        <w:t xml:space="preserve">2 </w:t>
      </w:r>
      <w:r w:rsidR="00D7103F" w:rsidRPr="007921FE">
        <w:rPr>
          <w:rFonts w:ascii="Times New Roman" w:hAnsi="Times New Roman"/>
          <w:sz w:val="28"/>
          <w:szCs w:val="28"/>
        </w:rPr>
        <w:t xml:space="preserve">году было предусмотрено </w:t>
      </w:r>
      <w:r w:rsidR="006C7505" w:rsidRPr="007921FE">
        <w:rPr>
          <w:rFonts w:ascii="Times New Roman" w:hAnsi="Times New Roman"/>
          <w:sz w:val="28"/>
          <w:szCs w:val="28"/>
        </w:rPr>
        <w:t>11730,9</w:t>
      </w:r>
      <w:r w:rsidRPr="007921FE">
        <w:rPr>
          <w:rFonts w:ascii="Times New Roman" w:hAnsi="Times New Roman"/>
          <w:sz w:val="28"/>
          <w:szCs w:val="28"/>
        </w:rPr>
        <w:t xml:space="preserve"> тыс. руб., в том числе:</w:t>
      </w:r>
    </w:p>
    <w:p w:rsidR="00CD238B" w:rsidRPr="007921FE" w:rsidRDefault="00A2140B" w:rsidP="00A2140B">
      <w:pPr>
        <w:spacing w:after="0" w:line="100" w:lineRule="atLeast"/>
        <w:ind w:firstLine="709"/>
        <w:jc w:val="both"/>
        <w:rPr>
          <w:rFonts w:ascii="Times New Roman" w:hAnsi="Times New Roman"/>
          <w:sz w:val="28"/>
          <w:szCs w:val="28"/>
        </w:rPr>
      </w:pPr>
      <w:r w:rsidRPr="007921FE">
        <w:rPr>
          <w:rFonts w:ascii="Times New Roman" w:hAnsi="Times New Roman"/>
          <w:sz w:val="28"/>
          <w:szCs w:val="28"/>
        </w:rPr>
        <w:t xml:space="preserve">- за счет средств местного бюджета – </w:t>
      </w:r>
      <w:r w:rsidR="006C7505" w:rsidRPr="007921FE">
        <w:rPr>
          <w:rFonts w:ascii="Times New Roman" w:hAnsi="Times New Roman"/>
          <w:sz w:val="28"/>
          <w:szCs w:val="28"/>
        </w:rPr>
        <w:t>11080,9</w:t>
      </w:r>
      <w:r w:rsidRPr="007921FE">
        <w:rPr>
          <w:rFonts w:ascii="Times New Roman" w:hAnsi="Times New Roman"/>
          <w:sz w:val="28"/>
          <w:szCs w:val="28"/>
        </w:rPr>
        <w:t xml:space="preserve"> тыс. руб.</w:t>
      </w:r>
      <w:r w:rsidR="00CD238B" w:rsidRPr="007921FE">
        <w:rPr>
          <w:rFonts w:ascii="Times New Roman" w:hAnsi="Times New Roman"/>
          <w:sz w:val="28"/>
          <w:szCs w:val="28"/>
        </w:rPr>
        <w:t>;</w:t>
      </w:r>
    </w:p>
    <w:p w:rsidR="00CD238B" w:rsidRPr="007921FE" w:rsidRDefault="00CD238B" w:rsidP="00A2140B">
      <w:pPr>
        <w:spacing w:after="0" w:line="100" w:lineRule="atLeast"/>
        <w:ind w:firstLine="709"/>
        <w:jc w:val="both"/>
        <w:rPr>
          <w:rFonts w:ascii="Times New Roman" w:hAnsi="Times New Roman"/>
          <w:sz w:val="28"/>
          <w:szCs w:val="28"/>
        </w:rPr>
      </w:pPr>
      <w:r w:rsidRPr="007921FE">
        <w:rPr>
          <w:rFonts w:ascii="Times New Roman" w:hAnsi="Times New Roman"/>
          <w:sz w:val="28"/>
          <w:szCs w:val="28"/>
        </w:rPr>
        <w:t xml:space="preserve">- за счет внебюджетных источников – </w:t>
      </w:r>
      <w:r w:rsidR="00D03E6C" w:rsidRPr="007921FE">
        <w:rPr>
          <w:rFonts w:ascii="Times New Roman" w:hAnsi="Times New Roman"/>
          <w:sz w:val="28"/>
          <w:szCs w:val="28"/>
        </w:rPr>
        <w:t>650</w:t>
      </w:r>
      <w:r w:rsidR="005D64EE" w:rsidRPr="007921FE">
        <w:rPr>
          <w:rFonts w:ascii="Times New Roman" w:hAnsi="Times New Roman"/>
          <w:sz w:val="28"/>
          <w:szCs w:val="28"/>
        </w:rPr>
        <w:t>,0</w:t>
      </w:r>
      <w:r w:rsidRPr="007921FE">
        <w:rPr>
          <w:rFonts w:ascii="Times New Roman" w:hAnsi="Times New Roman"/>
          <w:sz w:val="28"/>
          <w:szCs w:val="28"/>
        </w:rPr>
        <w:t xml:space="preserve"> тыс. руб.</w:t>
      </w:r>
    </w:p>
    <w:p w:rsidR="003D66DD" w:rsidRPr="00743559" w:rsidRDefault="00D7103F" w:rsidP="00A2140B">
      <w:pPr>
        <w:spacing w:after="0" w:line="100" w:lineRule="atLeast"/>
        <w:ind w:firstLine="709"/>
        <w:jc w:val="both"/>
        <w:rPr>
          <w:rFonts w:ascii="Times New Roman" w:hAnsi="Times New Roman"/>
          <w:color w:val="000000" w:themeColor="text1"/>
          <w:sz w:val="28"/>
          <w:szCs w:val="28"/>
        </w:rPr>
      </w:pPr>
      <w:r w:rsidRPr="007921FE">
        <w:rPr>
          <w:rFonts w:ascii="Times New Roman" w:hAnsi="Times New Roman"/>
          <w:sz w:val="28"/>
          <w:szCs w:val="28"/>
        </w:rPr>
        <w:t xml:space="preserve">Профинансировано </w:t>
      </w:r>
      <w:r w:rsidR="006C7505" w:rsidRPr="004D2FB1">
        <w:rPr>
          <w:rFonts w:ascii="Times New Roman" w:hAnsi="Times New Roman"/>
          <w:color w:val="000000" w:themeColor="text1"/>
          <w:sz w:val="28"/>
          <w:szCs w:val="28"/>
        </w:rPr>
        <w:t>11712,</w:t>
      </w:r>
      <w:r w:rsidR="00EF2D8A" w:rsidRPr="004D2FB1">
        <w:rPr>
          <w:rFonts w:ascii="Times New Roman" w:hAnsi="Times New Roman"/>
          <w:color w:val="000000" w:themeColor="text1"/>
          <w:sz w:val="28"/>
          <w:szCs w:val="28"/>
        </w:rPr>
        <w:t>5</w:t>
      </w:r>
      <w:r w:rsidR="003D66DD" w:rsidRPr="00743559">
        <w:rPr>
          <w:rFonts w:ascii="Times New Roman" w:hAnsi="Times New Roman"/>
          <w:color w:val="000000" w:themeColor="text1"/>
          <w:sz w:val="28"/>
          <w:szCs w:val="28"/>
        </w:rPr>
        <w:t xml:space="preserve"> тыс. руб. (</w:t>
      </w:r>
      <w:r w:rsidR="005D64EE" w:rsidRPr="00743559">
        <w:rPr>
          <w:rFonts w:ascii="Times New Roman" w:hAnsi="Times New Roman"/>
          <w:color w:val="000000" w:themeColor="text1"/>
          <w:sz w:val="28"/>
          <w:szCs w:val="28"/>
        </w:rPr>
        <w:t>99,8</w:t>
      </w:r>
      <w:r w:rsidR="003D66DD" w:rsidRPr="00743559">
        <w:rPr>
          <w:rFonts w:ascii="Times New Roman" w:hAnsi="Times New Roman"/>
          <w:color w:val="000000" w:themeColor="text1"/>
          <w:sz w:val="28"/>
          <w:szCs w:val="28"/>
        </w:rPr>
        <w:t>%), в том числе:</w:t>
      </w:r>
    </w:p>
    <w:p w:rsidR="003D66DD" w:rsidRPr="00743559" w:rsidRDefault="003D66DD" w:rsidP="00A2140B">
      <w:pPr>
        <w:spacing w:after="0" w:line="100"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 xml:space="preserve">- за счет средств местного бюджета – </w:t>
      </w:r>
      <w:r w:rsidR="006C7505" w:rsidRPr="00743559">
        <w:rPr>
          <w:rFonts w:ascii="Times New Roman" w:hAnsi="Times New Roman"/>
          <w:color w:val="000000" w:themeColor="text1"/>
          <w:sz w:val="28"/>
          <w:szCs w:val="28"/>
        </w:rPr>
        <w:t>11080,9</w:t>
      </w:r>
      <w:r w:rsidRPr="00743559">
        <w:rPr>
          <w:rFonts w:ascii="Times New Roman" w:hAnsi="Times New Roman"/>
          <w:color w:val="000000" w:themeColor="text1"/>
          <w:sz w:val="28"/>
          <w:szCs w:val="28"/>
        </w:rPr>
        <w:t xml:space="preserve"> тыс. руб.</w:t>
      </w:r>
      <w:r w:rsidR="00EF047B" w:rsidRPr="00743559">
        <w:rPr>
          <w:rFonts w:ascii="Times New Roman" w:hAnsi="Times New Roman"/>
          <w:color w:val="000000" w:themeColor="text1"/>
          <w:sz w:val="28"/>
          <w:szCs w:val="28"/>
        </w:rPr>
        <w:t xml:space="preserve"> (100%)</w:t>
      </w:r>
      <w:r w:rsidR="0073238A" w:rsidRPr="00743559">
        <w:rPr>
          <w:rFonts w:ascii="Times New Roman" w:hAnsi="Times New Roman"/>
          <w:color w:val="000000" w:themeColor="text1"/>
          <w:sz w:val="28"/>
          <w:szCs w:val="28"/>
        </w:rPr>
        <w:t>;</w:t>
      </w:r>
    </w:p>
    <w:p w:rsidR="0073238A" w:rsidRPr="00743559" w:rsidRDefault="0073238A" w:rsidP="00EF047B">
      <w:pPr>
        <w:spacing w:after="0" w:line="100"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 xml:space="preserve">- за счет внебюджетных источников – </w:t>
      </w:r>
      <w:r w:rsidR="00D03E6C" w:rsidRPr="00743559">
        <w:rPr>
          <w:rFonts w:ascii="Times New Roman" w:hAnsi="Times New Roman"/>
          <w:color w:val="000000" w:themeColor="text1"/>
          <w:sz w:val="28"/>
          <w:szCs w:val="28"/>
        </w:rPr>
        <w:t>631,</w:t>
      </w:r>
      <w:r w:rsidR="00743559" w:rsidRPr="00EF2D8A">
        <w:rPr>
          <w:rFonts w:ascii="Times New Roman" w:hAnsi="Times New Roman"/>
          <w:sz w:val="28"/>
          <w:szCs w:val="28"/>
        </w:rPr>
        <w:t>6</w:t>
      </w:r>
      <w:r w:rsidRPr="00743559">
        <w:rPr>
          <w:rFonts w:ascii="Times New Roman" w:hAnsi="Times New Roman"/>
          <w:color w:val="000000" w:themeColor="text1"/>
          <w:sz w:val="28"/>
          <w:szCs w:val="28"/>
        </w:rPr>
        <w:t xml:space="preserve"> тыс. руб.</w:t>
      </w:r>
      <w:r w:rsidR="00EF047B" w:rsidRPr="00743559">
        <w:rPr>
          <w:rFonts w:ascii="Times New Roman" w:hAnsi="Times New Roman"/>
          <w:color w:val="000000" w:themeColor="text1"/>
          <w:sz w:val="28"/>
          <w:szCs w:val="28"/>
        </w:rPr>
        <w:t xml:space="preserve"> (</w:t>
      </w:r>
      <w:r w:rsidR="005D64EE" w:rsidRPr="00743559">
        <w:rPr>
          <w:rFonts w:ascii="Times New Roman" w:hAnsi="Times New Roman"/>
          <w:color w:val="000000" w:themeColor="text1"/>
          <w:sz w:val="28"/>
          <w:szCs w:val="28"/>
        </w:rPr>
        <w:t>97,1</w:t>
      </w:r>
      <w:r w:rsidR="00EF047B" w:rsidRPr="00743559">
        <w:rPr>
          <w:rFonts w:ascii="Times New Roman" w:hAnsi="Times New Roman"/>
          <w:color w:val="000000" w:themeColor="text1"/>
          <w:sz w:val="28"/>
          <w:szCs w:val="28"/>
        </w:rPr>
        <w:t>%).</w:t>
      </w:r>
    </w:p>
    <w:p w:rsidR="000D2DD9" w:rsidRPr="00743559" w:rsidRDefault="004F0971" w:rsidP="00A2140B">
      <w:pPr>
        <w:spacing w:after="0" w:line="100"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В рамках данной подпрограммы</w:t>
      </w:r>
      <w:r w:rsidR="003615B5">
        <w:rPr>
          <w:rFonts w:ascii="Times New Roman" w:hAnsi="Times New Roman"/>
          <w:color w:val="000000" w:themeColor="text1"/>
          <w:sz w:val="28"/>
          <w:szCs w:val="28"/>
        </w:rPr>
        <w:t xml:space="preserve"> </w:t>
      </w:r>
      <w:r w:rsidR="00D7103F" w:rsidRPr="00743559">
        <w:rPr>
          <w:rFonts w:ascii="Times New Roman" w:hAnsi="Times New Roman"/>
          <w:color w:val="000000" w:themeColor="text1"/>
          <w:sz w:val="28"/>
          <w:szCs w:val="28"/>
        </w:rPr>
        <w:t xml:space="preserve">осуществляется содержание </w:t>
      </w:r>
      <w:r w:rsidRPr="00743559">
        <w:rPr>
          <w:rFonts w:ascii="Times New Roman" w:hAnsi="Times New Roman"/>
          <w:color w:val="000000" w:themeColor="text1"/>
          <w:sz w:val="28"/>
          <w:szCs w:val="28"/>
        </w:rPr>
        <w:t>муниципального бюджетного учреждения «Аварийно – спасательный отряд»</w:t>
      </w:r>
      <w:r w:rsidR="0013344E" w:rsidRPr="00743559">
        <w:rPr>
          <w:rFonts w:ascii="Times New Roman" w:hAnsi="Times New Roman"/>
          <w:color w:val="000000" w:themeColor="text1"/>
          <w:sz w:val="28"/>
          <w:szCs w:val="28"/>
        </w:rPr>
        <w:t xml:space="preserve"> со штатной численностью </w:t>
      </w:r>
      <w:r w:rsidR="00CE6A79" w:rsidRPr="00743559">
        <w:rPr>
          <w:rFonts w:ascii="Times New Roman" w:hAnsi="Times New Roman"/>
          <w:color w:val="000000" w:themeColor="text1"/>
          <w:sz w:val="28"/>
          <w:szCs w:val="28"/>
        </w:rPr>
        <w:t>20 е</w:t>
      </w:r>
      <w:r w:rsidR="0013344E" w:rsidRPr="00743559">
        <w:rPr>
          <w:rFonts w:ascii="Times New Roman" w:hAnsi="Times New Roman"/>
          <w:color w:val="000000" w:themeColor="text1"/>
          <w:sz w:val="28"/>
          <w:szCs w:val="28"/>
        </w:rPr>
        <w:t>диниц</w:t>
      </w:r>
      <w:r w:rsidRPr="00743559">
        <w:rPr>
          <w:rFonts w:ascii="Times New Roman" w:hAnsi="Times New Roman"/>
          <w:color w:val="000000" w:themeColor="text1"/>
          <w:sz w:val="28"/>
          <w:szCs w:val="28"/>
        </w:rPr>
        <w:t>, в функции которого входит организация и проведение аварийно-спасательных и других неотложных работ на территории муниципального образования Кавказский р</w:t>
      </w:r>
      <w:r w:rsidR="000D2DD9" w:rsidRPr="00743559">
        <w:rPr>
          <w:rFonts w:ascii="Times New Roman" w:hAnsi="Times New Roman"/>
          <w:color w:val="000000" w:themeColor="text1"/>
          <w:sz w:val="28"/>
          <w:szCs w:val="28"/>
        </w:rPr>
        <w:t xml:space="preserve">айон при чрезвычайных ситуациях. </w:t>
      </w:r>
    </w:p>
    <w:p w:rsidR="00662C57" w:rsidRPr="00743559" w:rsidRDefault="00C80229" w:rsidP="00C8022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Н</w:t>
      </w:r>
      <w:r w:rsidR="00500F21" w:rsidRPr="00743559">
        <w:rPr>
          <w:rFonts w:ascii="Times New Roman" w:hAnsi="Times New Roman"/>
          <w:color w:val="000000" w:themeColor="text1"/>
          <w:sz w:val="28"/>
          <w:szCs w:val="28"/>
        </w:rPr>
        <w:t>а реализацию мероприятия</w:t>
      </w:r>
      <w:r w:rsidR="000415FE" w:rsidRPr="00743559">
        <w:rPr>
          <w:rFonts w:ascii="Times New Roman" w:hAnsi="Times New Roman"/>
          <w:color w:val="000000" w:themeColor="text1"/>
          <w:sz w:val="28"/>
          <w:szCs w:val="28"/>
        </w:rPr>
        <w:t xml:space="preserve"> №1 </w:t>
      </w:r>
      <w:r w:rsidRPr="00743559">
        <w:rPr>
          <w:rFonts w:ascii="Times New Roman" w:hAnsi="Times New Roman"/>
          <w:color w:val="000000" w:themeColor="text1"/>
          <w:sz w:val="28"/>
          <w:szCs w:val="28"/>
        </w:rPr>
        <w:t xml:space="preserve">подпрограммы </w:t>
      </w:r>
      <w:r w:rsidR="00500F21" w:rsidRPr="00743559">
        <w:rPr>
          <w:rFonts w:ascii="Times New Roman" w:hAnsi="Times New Roman"/>
          <w:color w:val="000000" w:themeColor="text1"/>
          <w:sz w:val="28"/>
          <w:szCs w:val="28"/>
        </w:rPr>
        <w:t>«Организация деятельности</w:t>
      </w:r>
      <w:r w:rsidR="003615B5">
        <w:rPr>
          <w:rFonts w:ascii="Times New Roman" w:hAnsi="Times New Roman"/>
          <w:color w:val="000000" w:themeColor="text1"/>
          <w:sz w:val="28"/>
          <w:szCs w:val="28"/>
        </w:rPr>
        <w:t xml:space="preserve"> </w:t>
      </w:r>
      <w:r w:rsidR="00500F21" w:rsidRPr="00743559">
        <w:rPr>
          <w:rFonts w:ascii="Times New Roman" w:hAnsi="Times New Roman"/>
          <w:color w:val="000000" w:themeColor="text1"/>
          <w:sz w:val="28"/>
          <w:szCs w:val="28"/>
        </w:rPr>
        <w:t xml:space="preserve"> </w:t>
      </w:r>
      <w:r w:rsidR="00400C8E" w:rsidRPr="00743559">
        <w:rPr>
          <w:rFonts w:ascii="Times New Roman" w:hAnsi="Times New Roman"/>
          <w:color w:val="000000" w:themeColor="text1"/>
          <w:sz w:val="28"/>
          <w:szCs w:val="28"/>
        </w:rPr>
        <w:t>«</w:t>
      </w:r>
      <w:r w:rsidR="00500F21" w:rsidRPr="00743559">
        <w:rPr>
          <w:rFonts w:ascii="Times New Roman" w:hAnsi="Times New Roman"/>
          <w:color w:val="000000" w:themeColor="text1"/>
          <w:sz w:val="28"/>
          <w:szCs w:val="28"/>
        </w:rPr>
        <w:t xml:space="preserve">МБУ АСО» </w:t>
      </w:r>
      <w:r w:rsidRPr="00743559">
        <w:rPr>
          <w:rFonts w:ascii="Times New Roman" w:hAnsi="Times New Roman"/>
          <w:color w:val="000000" w:themeColor="text1"/>
          <w:sz w:val="28"/>
          <w:szCs w:val="28"/>
        </w:rPr>
        <w:t xml:space="preserve">было предусмотрено </w:t>
      </w:r>
      <w:r w:rsidR="006C7505" w:rsidRPr="00743559">
        <w:rPr>
          <w:rFonts w:ascii="Times New Roman" w:hAnsi="Times New Roman"/>
          <w:color w:val="000000" w:themeColor="text1"/>
          <w:sz w:val="28"/>
          <w:szCs w:val="28"/>
        </w:rPr>
        <w:t>11427,3</w:t>
      </w:r>
      <w:r w:rsidRPr="00743559">
        <w:rPr>
          <w:rFonts w:ascii="Times New Roman" w:hAnsi="Times New Roman"/>
          <w:color w:val="000000" w:themeColor="text1"/>
          <w:sz w:val="28"/>
          <w:szCs w:val="28"/>
        </w:rPr>
        <w:t>тыс. руб</w:t>
      </w:r>
      <w:r w:rsidR="00662C57" w:rsidRPr="00743559">
        <w:rPr>
          <w:rFonts w:ascii="Times New Roman" w:hAnsi="Times New Roman"/>
          <w:color w:val="000000" w:themeColor="text1"/>
          <w:sz w:val="28"/>
          <w:szCs w:val="28"/>
        </w:rPr>
        <w:t>., в том числе:</w:t>
      </w:r>
    </w:p>
    <w:p w:rsidR="00662C57" w:rsidRPr="00743559" w:rsidRDefault="00662C57" w:rsidP="00C8022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за счет</w:t>
      </w:r>
      <w:r w:rsidR="00C80229" w:rsidRPr="00743559">
        <w:rPr>
          <w:rFonts w:ascii="Times New Roman" w:hAnsi="Times New Roman"/>
          <w:color w:val="000000" w:themeColor="text1"/>
          <w:sz w:val="28"/>
          <w:szCs w:val="28"/>
        </w:rPr>
        <w:t xml:space="preserve"> средств местного бюджета</w:t>
      </w:r>
      <w:r w:rsidRPr="00743559">
        <w:rPr>
          <w:rFonts w:ascii="Times New Roman" w:hAnsi="Times New Roman"/>
          <w:color w:val="000000" w:themeColor="text1"/>
          <w:sz w:val="28"/>
          <w:szCs w:val="28"/>
        </w:rPr>
        <w:t xml:space="preserve"> – </w:t>
      </w:r>
      <w:r w:rsidR="006C7505" w:rsidRPr="00743559">
        <w:rPr>
          <w:rFonts w:ascii="Times New Roman" w:hAnsi="Times New Roman"/>
          <w:color w:val="000000" w:themeColor="text1"/>
          <w:sz w:val="28"/>
          <w:szCs w:val="28"/>
        </w:rPr>
        <w:t xml:space="preserve">10777,3 </w:t>
      </w:r>
      <w:r w:rsidR="00A0560A" w:rsidRPr="00743559">
        <w:rPr>
          <w:rFonts w:ascii="Times New Roman" w:hAnsi="Times New Roman"/>
          <w:color w:val="000000" w:themeColor="text1"/>
          <w:sz w:val="28"/>
          <w:szCs w:val="28"/>
        </w:rPr>
        <w:t>тыс. руб.;</w:t>
      </w:r>
    </w:p>
    <w:p w:rsidR="00662C57" w:rsidRPr="00743559" w:rsidRDefault="00662C57" w:rsidP="00C8022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за счет</w:t>
      </w:r>
      <w:r w:rsidR="00C80229" w:rsidRPr="00743559">
        <w:rPr>
          <w:rFonts w:ascii="Times New Roman" w:hAnsi="Times New Roman"/>
          <w:color w:val="000000" w:themeColor="text1"/>
          <w:sz w:val="28"/>
          <w:szCs w:val="28"/>
        </w:rPr>
        <w:t xml:space="preserve"> внебюджетных источников</w:t>
      </w:r>
      <w:r w:rsidRPr="00743559">
        <w:rPr>
          <w:rFonts w:ascii="Times New Roman" w:hAnsi="Times New Roman"/>
          <w:color w:val="000000" w:themeColor="text1"/>
          <w:sz w:val="28"/>
          <w:szCs w:val="28"/>
        </w:rPr>
        <w:t xml:space="preserve"> – </w:t>
      </w:r>
      <w:r w:rsidR="006C7505" w:rsidRPr="00743559">
        <w:rPr>
          <w:rFonts w:ascii="Times New Roman" w:hAnsi="Times New Roman"/>
          <w:color w:val="000000" w:themeColor="text1"/>
          <w:sz w:val="28"/>
          <w:szCs w:val="28"/>
        </w:rPr>
        <w:t xml:space="preserve">650,0 </w:t>
      </w:r>
      <w:r w:rsidRPr="00743559">
        <w:rPr>
          <w:rFonts w:ascii="Times New Roman" w:hAnsi="Times New Roman"/>
          <w:color w:val="000000" w:themeColor="text1"/>
          <w:sz w:val="28"/>
          <w:szCs w:val="28"/>
        </w:rPr>
        <w:t>тыс. руб.</w:t>
      </w:r>
    </w:p>
    <w:p w:rsidR="00F735BF" w:rsidRPr="00743559" w:rsidRDefault="00F735BF" w:rsidP="00D27056">
      <w:pPr>
        <w:spacing w:after="0" w:line="100"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Профинансировано</w:t>
      </w:r>
      <w:r w:rsidR="00EF047B" w:rsidRPr="00743559">
        <w:rPr>
          <w:rFonts w:ascii="Times New Roman" w:hAnsi="Times New Roman"/>
          <w:color w:val="000000" w:themeColor="text1"/>
          <w:sz w:val="28"/>
          <w:szCs w:val="28"/>
        </w:rPr>
        <w:t xml:space="preserve"> -</w:t>
      </w:r>
      <w:r w:rsidR="006C7505" w:rsidRPr="004D2FB1">
        <w:rPr>
          <w:rFonts w:ascii="Times New Roman" w:hAnsi="Times New Roman"/>
          <w:color w:val="000000" w:themeColor="text1"/>
          <w:sz w:val="28"/>
          <w:szCs w:val="28"/>
        </w:rPr>
        <w:t>11408,</w:t>
      </w:r>
      <w:r w:rsidR="00142D80" w:rsidRPr="004D2FB1">
        <w:rPr>
          <w:rFonts w:ascii="Times New Roman" w:hAnsi="Times New Roman"/>
          <w:color w:val="000000" w:themeColor="text1"/>
          <w:sz w:val="28"/>
          <w:szCs w:val="28"/>
        </w:rPr>
        <w:t>9</w:t>
      </w:r>
      <w:r w:rsidR="003615B5">
        <w:rPr>
          <w:rFonts w:ascii="Times New Roman" w:hAnsi="Times New Roman"/>
          <w:color w:val="000000" w:themeColor="text1"/>
          <w:sz w:val="28"/>
          <w:szCs w:val="28"/>
        </w:rPr>
        <w:t xml:space="preserve"> </w:t>
      </w:r>
      <w:r w:rsidR="00D27056" w:rsidRPr="004D2FB1">
        <w:rPr>
          <w:rFonts w:ascii="Times New Roman" w:hAnsi="Times New Roman"/>
          <w:color w:val="000000" w:themeColor="text1"/>
          <w:sz w:val="28"/>
          <w:szCs w:val="28"/>
        </w:rPr>
        <w:t>тыс</w:t>
      </w:r>
      <w:r w:rsidR="00D27056" w:rsidRPr="00743559">
        <w:rPr>
          <w:rFonts w:ascii="Times New Roman" w:hAnsi="Times New Roman"/>
          <w:color w:val="000000" w:themeColor="text1"/>
          <w:sz w:val="28"/>
          <w:szCs w:val="28"/>
        </w:rPr>
        <w:t>. руб. (</w:t>
      </w:r>
      <w:r w:rsidR="00721821" w:rsidRPr="00743559">
        <w:rPr>
          <w:rFonts w:ascii="Times New Roman" w:hAnsi="Times New Roman"/>
          <w:color w:val="000000" w:themeColor="text1"/>
          <w:sz w:val="28"/>
          <w:szCs w:val="28"/>
        </w:rPr>
        <w:t>100,0</w:t>
      </w:r>
      <w:r w:rsidR="00D27056" w:rsidRPr="00743559">
        <w:rPr>
          <w:rFonts w:ascii="Times New Roman" w:hAnsi="Times New Roman"/>
          <w:color w:val="000000" w:themeColor="text1"/>
          <w:sz w:val="28"/>
          <w:szCs w:val="28"/>
        </w:rPr>
        <w:t>%), из них:</w:t>
      </w:r>
    </w:p>
    <w:p w:rsidR="00D27056" w:rsidRPr="00743559" w:rsidRDefault="00F735BF" w:rsidP="00D27056">
      <w:pPr>
        <w:spacing w:after="0" w:line="100"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 xml:space="preserve">за счет средств местного бюджета – </w:t>
      </w:r>
      <w:r w:rsidR="006C7505" w:rsidRPr="00743559">
        <w:rPr>
          <w:rFonts w:ascii="Times New Roman" w:hAnsi="Times New Roman"/>
          <w:color w:val="000000" w:themeColor="text1"/>
          <w:sz w:val="28"/>
          <w:szCs w:val="28"/>
        </w:rPr>
        <w:t>10777,3</w:t>
      </w:r>
      <w:r w:rsidR="00D27056" w:rsidRPr="00743559">
        <w:rPr>
          <w:rFonts w:ascii="Times New Roman" w:hAnsi="Times New Roman"/>
          <w:color w:val="000000" w:themeColor="text1"/>
          <w:sz w:val="28"/>
          <w:szCs w:val="28"/>
        </w:rPr>
        <w:t xml:space="preserve"> тыс. руб. (100%);</w:t>
      </w:r>
    </w:p>
    <w:p w:rsidR="00F735BF" w:rsidRPr="00743559" w:rsidRDefault="00F735BF" w:rsidP="00D27056">
      <w:pPr>
        <w:spacing w:after="0" w:line="100" w:lineRule="atLeast"/>
        <w:ind w:firstLine="709"/>
        <w:jc w:val="both"/>
        <w:rPr>
          <w:rFonts w:ascii="Times New Roman" w:hAnsi="Times New Roman"/>
          <w:color w:val="000000" w:themeColor="text1"/>
          <w:sz w:val="28"/>
          <w:szCs w:val="28"/>
        </w:rPr>
      </w:pPr>
      <w:r w:rsidRPr="00743559">
        <w:rPr>
          <w:rFonts w:ascii="Times New Roman" w:hAnsi="Times New Roman"/>
          <w:color w:val="000000" w:themeColor="text1"/>
          <w:sz w:val="28"/>
          <w:szCs w:val="28"/>
        </w:rPr>
        <w:t xml:space="preserve">за счет внебюджетных источников – </w:t>
      </w:r>
      <w:r w:rsidR="006C7505" w:rsidRPr="00743559">
        <w:rPr>
          <w:rFonts w:ascii="Times New Roman" w:hAnsi="Times New Roman"/>
          <w:color w:val="000000" w:themeColor="text1"/>
          <w:sz w:val="28"/>
          <w:szCs w:val="28"/>
        </w:rPr>
        <w:t>631,</w:t>
      </w:r>
      <w:r w:rsidR="00743559" w:rsidRPr="00142D80">
        <w:rPr>
          <w:rFonts w:ascii="Times New Roman" w:hAnsi="Times New Roman"/>
          <w:sz w:val="28"/>
          <w:szCs w:val="28"/>
        </w:rPr>
        <w:t>6</w:t>
      </w:r>
      <w:r w:rsidR="003615B5">
        <w:rPr>
          <w:rFonts w:ascii="Times New Roman" w:hAnsi="Times New Roman"/>
          <w:sz w:val="28"/>
          <w:szCs w:val="28"/>
        </w:rPr>
        <w:t xml:space="preserve"> </w:t>
      </w:r>
      <w:r w:rsidR="00D27056" w:rsidRPr="00743559">
        <w:rPr>
          <w:rFonts w:ascii="Times New Roman" w:hAnsi="Times New Roman"/>
          <w:color w:val="000000" w:themeColor="text1"/>
          <w:sz w:val="28"/>
          <w:szCs w:val="28"/>
        </w:rPr>
        <w:t>тыс. руб. (97,1%).</w:t>
      </w:r>
    </w:p>
    <w:p w:rsidR="007B0B74" w:rsidRDefault="007B0B74" w:rsidP="007B0B74">
      <w:pPr>
        <w:spacing w:after="0" w:line="240" w:lineRule="auto"/>
        <w:ind w:firstLine="697"/>
        <w:jc w:val="both"/>
        <w:rPr>
          <w:rFonts w:ascii="Times New Roman" w:hAnsi="Times New Roman"/>
          <w:sz w:val="28"/>
          <w:szCs w:val="28"/>
        </w:rPr>
      </w:pPr>
      <w:r w:rsidRPr="00743559">
        <w:rPr>
          <w:rFonts w:ascii="Times New Roman" w:hAnsi="Times New Roman"/>
          <w:color w:val="000000" w:themeColor="text1"/>
          <w:sz w:val="28"/>
          <w:szCs w:val="28"/>
        </w:rPr>
        <w:t>Планом</w:t>
      </w:r>
      <w:r w:rsidR="0043376F" w:rsidRPr="00743559">
        <w:rPr>
          <w:rFonts w:ascii="Times New Roman" w:hAnsi="Times New Roman"/>
          <w:color w:val="000000" w:themeColor="text1"/>
          <w:sz w:val="28"/>
          <w:szCs w:val="28"/>
        </w:rPr>
        <w:t xml:space="preserve"> финансово-хозяйственной деятельности </w:t>
      </w:r>
      <w:r w:rsidR="00AE42BD" w:rsidRPr="00743559">
        <w:rPr>
          <w:rFonts w:ascii="Times New Roman" w:hAnsi="Times New Roman"/>
          <w:color w:val="000000" w:themeColor="text1"/>
          <w:sz w:val="28"/>
          <w:szCs w:val="28"/>
        </w:rPr>
        <w:t xml:space="preserve">учреждения </w:t>
      </w:r>
      <w:r w:rsidR="00B538A1" w:rsidRPr="00743559">
        <w:rPr>
          <w:rFonts w:ascii="Times New Roman" w:hAnsi="Times New Roman"/>
          <w:color w:val="000000" w:themeColor="text1"/>
          <w:sz w:val="28"/>
          <w:szCs w:val="28"/>
        </w:rPr>
        <w:t>в 20</w:t>
      </w:r>
      <w:r w:rsidR="0069335D" w:rsidRPr="00743559">
        <w:rPr>
          <w:rFonts w:ascii="Times New Roman" w:hAnsi="Times New Roman"/>
          <w:color w:val="000000" w:themeColor="text1"/>
          <w:sz w:val="28"/>
          <w:szCs w:val="28"/>
        </w:rPr>
        <w:t>2</w:t>
      </w:r>
      <w:r w:rsidR="00CE6A79" w:rsidRPr="00743559">
        <w:rPr>
          <w:rFonts w:ascii="Times New Roman" w:hAnsi="Times New Roman"/>
          <w:color w:val="000000" w:themeColor="text1"/>
          <w:sz w:val="28"/>
          <w:szCs w:val="28"/>
        </w:rPr>
        <w:t>2</w:t>
      </w:r>
      <w:r w:rsidR="00B538A1" w:rsidRPr="00743559">
        <w:rPr>
          <w:rFonts w:ascii="Times New Roman" w:hAnsi="Times New Roman"/>
          <w:color w:val="000000" w:themeColor="text1"/>
          <w:sz w:val="28"/>
          <w:szCs w:val="28"/>
        </w:rPr>
        <w:t xml:space="preserve"> году</w:t>
      </w:r>
      <w:r w:rsidR="003615B5">
        <w:rPr>
          <w:rFonts w:ascii="Times New Roman" w:hAnsi="Times New Roman"/>
          <w:color w:val="000000" w:themeColor="text1"/>
          <w:sz w:val="28"/>
          <w:szCs w:val="28"/>
        </w:rPr>
        <w:t xml:space="preserve"> </w:t>
      </w:r>
      <w:r w:rsidR="0043376F" w:rsidRPr="00743559">
        <w:rPr>
          <w:rFonts w:ascii="Times New Roman" w:hAnsi="Times New Roman"/>
          <w:color w:val="000000" w:themeColor="text1"/>
          <w:sz w:val="28"/>
          <w:szCs w:val="28"/>
        </w:rPr>
        <w:t>планировалось</w:t>
      </w:r>
      <w:r w:rsidRPr="00743559">
        <w:rPr>
          <w:rFonts w:ascii="Times New Roman" w:hAnsi="Times New Roman"/>
          <w:color w:val="000000" w:themeColor="text1"/>
          <w:sz w:val="28"/>
          <w:szCs w:val="28"/>
        </w:rPr>
        <w:t xml:space="preserve"> привлеч</w:t>
      </w:r>
      <w:r w:rsidR="000C5893" w:rsidRPr="00743559">
        <w:rPr>
          <w:rFonts w:ascii="Times New Roman" w:hAnsi="Times New Roman"/>
          <w:color w:val="000000" w:themeColor="text1"/>
          <w:sz w:val="28"/>
          <w:szCs w:val="28"/>
        </w:rPr>
        <w:t>ь доход</w:t>
      </w:r>
      <w:r w:rsidR="005A6831" w:rsidRPr="00743559">
        <w:rPr>
          <w:rFonts w:ascii="Times New Roman" w:hAnsi="Times New Roman"/>
          <w:color w:val="000000" w:themeColor="text1"/>
          <w:sz w:val="28"/>
          <w:szCs w:val="28"/>
        </w:rPr>
        <w:t>ы от оказания платных услуг организациям</w:t>
      </w:r>
      <w:r w:rsidR="003615B5">
        <w:rPr>
          <w:rFonts w:ascii="Times New Roman" w:hAnsi="Times New Roman"/>
          <w:color w:val="000000" w:themeColor="text1"/>
          <w:sz w:val="28"/>
          <w:szCs w:val="28"/>
        </w:rPr>
        <w:t xml:space="preserve"> </w:t>
      </w:r>
      <w:r w:rsidR="000C5893" w:rsidRPr="001865FA">
        <w:rPr>
          <w:rFonts w:ascii="Times New Roman" w:hAnsi="Times New Roman"/>
          <w:sz w:val="28"/>
          <w:szCs w:val="28"/>
        </w:rPr>
        <w:t xml:space="preserve">в сумме </w:t>
      </w:r>
      <w:r w:rsidR="00B538A1" w:rsidRPr="001865FA">
        <w:rPr>
          <w:rFonts w:ascii="Times New Roman" w:hAnsi="Times New Roman"/>
          <w:sz w:val="28"/>
          <w:szCs w:val="28"/>
        </w:rPr>
        <w:t xml:space="preserve">в сумме </w:t>
      </w:r>
      <w:r w:rsidR="00CE6A79" w:rsidRPr="00721821">
        <w:rPr>
          <w:rFonts w:ascii="Times New Roman" w:hAnsi="Times New Roman"/>
          <w:sz w:val="28"/>
          <w:szCs w:val="28"/>
        </w:rPr>
        <w:t>650</w:t>
      </w:r>
      <w:r w:rsidR="00D27056" w:rsidRPr="00721821">
        <w:rPr>
          <w:rFonts w:ascii="Times New Roman" w:hAnsi="Times New Roman"/>
          <w:sz w:val="28"/>
          <w:szCs w:val="28"/>
        </w:rPr>
        <w:t xml:space="preserve">,0 </w:t>
      </w:r>
      <w:r w:rsidRPr="00721821">
        <w:rPr>
          <w:rFonts w:ascii="Times New Roman" w:hAnsi="Times New Roman"/>
          <w:sz w:val="28"/>
          <w:szCs w:val="28"/>
        </w:rPr>
        <w:t xml:space="preserve"> тыс.</w:t>
      </w:r>
      <w:r w:rsidR="003615B5">
        <w:rPr>
          <w:rFonts w:ascii="Times New Roman" w:hAnsi="Times New Roman"/>
          <w:sz w:val="28"/>
          <w:szCs w:val="28"/>
        </w:rPr>
        <w:t xml:space="preserve"> </w:t>
      </w:r>
      <w:r w:rsidRPr="00721821">
        <w:rPr>
          <w:rFonts w:ascii="Times New Roman" w:hAnsi="Times New Roman"/>
          <w:sz w:val="28"/>
          <w:szCs w:val="28"/>
        </w:rPr>
        <w:t>руб</w:t>
      </w:r>
      <w:r w:rsidR="00D27056" w:rsidRPr="00721821">
        <w:rPr>
          <w:rFonts w:ascii="Times New Roman" w:hAnsi="Times New Roman"/>
          <w:sz w:val="28"/>
          <w:szCs w:val="28"/>
        </w:rPr>
        <w:t>лей</w:t>
      </w:r>
      <w:r w:rsidRPr="00721821">
        <w:rPr>
          <w:rFonts w:ascii="Times New Roman" w:hAnsi="Times New Roman"/>
          <w:sz w:val="28"/>
          <w:szCs w:val="28"/>
        </w:rPr>
        <w:t>, фактически выполнено</w:t>
      </w:r>
      <w:r w:rsidR="003615B5">
        <w:rPr>
          <w:rFonts w:ascii="Times New Roman" w:hAnsi="Times New Roman"/>
          <w:sz w:val="28"/>
          <w:szCs w:val="28"/>
        </w:rPr>
        <w:t xml:space="preserve"> </w:t>
      </w:r>
      <w:r w:rsidR="00721821">
        <w:rPr>
          <w:rFonts w:ascii="Times New Roman" w:hAnsi="Times New Roman"/>
          <w:sz w:val="28"/>
          <w:szCs w:val="28"/>
        </w:rPr>
        <w:t>631,</w:t>
      </w:r>
      <w:r w:rsidR="00743559" w:rsidRPr="00142D80">
        <w:rPr>
          <w:rFonts w:ascii="Times New Roman" w:hAnsi="Times New Roman"/>
          <w:sz w:val="28"/>
          <w:szCs w:val="28"/>
        </w:rPr>
        <w:t>6</w:t>
      </w:r>
      <w:r w:rsidRPr="001865FA">
        <w:rPr>
          <w:rFonts w:ascii="Times New Roman" w:hAnsi="Times New Roman"/>
          <w:sz w:val="28"/>
          <w:szCs w:val="28"/>
        </w:rPr>
        <w:t xml:space="preserve"> тыс.</w:t>
      </w:r>
      <w:r w:rsidR="003615B5">
        <w:rPr>
          <w:rFonts w:ascii="Times New Roman" w:hAnsi="Times New Roman"/>
          <w:sz w:val="28"/>
          <w:szCs w:val="28"/>
        </w:rPr>
        <w:t xml:space="preserve"> </w:t>
      </w:r>
      <w:r w:rsidRPr="001865FA">
        <w:rPr>
          <w:rFonts w:ascii="Times New Roman" w:hAnsi="Times New Roman"/>
          <w:sz w:val="28"/>
          <w:szCs w:val="28"/>
        </w:rPr>
        <w:t xml:space="preserve">рублей. Размер привлеченных денежных средств </w:t>
      </w:r>
      <w:r w:rsidR="00AC7035" w:rsidRPr="001865FA">
        <w:rPr>
          <w:rFonts w:ascii="Times New Roman" w:hAnsi="Times New Roman"/>
          <w:sz w:val="28"/>
          <w:szCs w:val="28"/>
        </w:rPr>
        <w:t xml:space="preserve">уменьшился </w:t>
      </w:r>
      <w:r w:rsidRPr="001865FA">
        <w:rPr>
          <w:rFonts w:ascii="Times New Roman" w:hAnsi="Times New Roman"/>
          <w:sz w:val="28"/>
          <w:szCs w:val="28"/>
        </w:rPr>
        <w:t xml:space="preserve">за счет </w:t>
      </w:r>
      <w:r w:rsidR="00AC7035" w:rsidRPr="001865FA">
        <w:rPr>
          <w:rFonts w:ascii="Times New Roman" w:hAnsi="Times New Roman"/>
          <w:sz w:val="28"/>
          <w:szCs w:val="28"/>
        </w:rPr>
        <w:t>снижения количества заявок на заключение</w:t>
      </w:r>
      <w:r w:rsidRPr="001865FA">
        <w:rPr>
          <w:rFonts w:ascii="Times New Roman" w:hAnsi="Times New Roman"/>
          <w:sz w:val="28"/>
          <w:szCs w:val="28"/>
        </w:rPr>
        <w:t xml:space="preserve"> договоров с объектами экономики на </w:t>
      </w:r>
      <w:r w:rsidR="00261287" w:rsidRPr="001865FA">
        <w:rPr>
          <w:rFonts w:ascii="Times New Roman" w:hAnsi="Times New Roman"/>
          <w:sz w:val="28"/>
          <w:szCs w:val="28"/>
        </w:rPr>
        <w:t>предоставление услуг при возникновении</w:t>
      </w:r>
      <w:r w:rsidRPr="001865FA">
        <w:rPr>
          <w:rFonts w:ascii="Times New Roman" w:hAnsi="Times New Roman"/>
          <w:sz w:val="28"/>
          <w:szCs w:val="28"/>
        </w:rPr>
        <w:t>ЧС природного и техногенного характера.</w:t>
      </w:r>
    </w:p>
    <w:p w:rsidR="00913345" w:rsidRPr="0069335D" w:rsidRDefault="00913345" w:rsidP="007B0B74">
      <w:pPr>
        <w:spacing w:after="0" w:line="240" w:lineRule="auto"/>
        <w:ind w:firstLine="697"/>
        <w:jc w:val="both"/>
        <w:rPr>
          <w:rFonts w:ascii="Times New Roman" w:hAnsi="Times New Roman"/>
          <w:color w:val="000000" w:themeColor="text1"/>
          <w:sz w:val="28"/>
          <w:szCs w:val="28"/>
        </w:rPr>
      </w:pPr>
      <w:r w:rsidRPr="0069335D">
        <w:rPr>
          <w:rFonts w:ascii="Times New Roman" w:hAnsi="Times New Roman"/>
          <w:color w:val="000000" w:themeColor="text1"/>
          <w:sz w:val="28"/>
          <w:szCs w:val="28"/>
        </w:rPr>
        <w:t xml:space="preserve">Доведенное до муниципального учреждения муниципальное задание выполнено. </w:t>
      </w:r>
    </w:p>
    <w:p w:rsidR="00913345" w:rsidRPr="0069335D" w:rsidRDefault="00913345" w:rsidP="007B0B74">
      <w:pPr>
        <w:spacing w:after="0" w:line="240" w:lineRule="auto"/>
        <w:ind w:firstLine="697"/>
        <w:jc w:val="both"/>
        <w:rPr>
          <w:rFonts w:ascii="Times New Roman" w:hAnsi="Times New Roman"/>
          <w:color w:val="000000" w:themeColor="text1"/>
          <w:sz w:val="28"/>
          <w:szCs w:val="28"/>
        </w:rPr>
      </w:pPr>
      <w:r w:rsidRPr="0069335D">
        <w:rPr>
          <w:rFonts w:ascii="Times New Roman" w:hAnsi="Times New Roman"/>
          <w:color w:val="000000" w:themeColor="text1"/>
          <w:sz w:val="28"/>
          <w:szCs w:val="28"/>
        </w:rPr>
        <w:t>В рамках доведенного муниципального задания бюджетные средства были направлены:</w:t>
      </w:r>
    </w:p>
    <w:p w:rsidR="00913345" w:rsidRPr="00142D80" w:rsidRDefault="00913345" w:rsidP="007B0B74">
      <w:pPr>
        <w:spacing w:after="0" w:line="240" w:lineRule="auto"/>
        <w:ind w:firstLine="697"/>
        <w:jc w:val="both"/>
        <w:rPr>
          <w:rFonts w:ascii="Times New Roman" w:hAnsi="Times New Roman"/>
          <w:sz w:val="28"/>
          <w:szCs w:val="28"/>
        </w:rPr>
      </w:pPr>
      <w:r w:rsidRPr="0069335D">
        <w:rPr>
          <w:rFonts w:ascii="Times New Roman" w:hAnsi="Times New Roman"/>
          <w:color w:val="000000" w:themeColor="text1"/>
          <w:sz w:val="28"/>
          <w:szCs w:val="28"/>
        </w:rPr>
        <w:t xml:space="preserve">- на оплату труда работников учреждения и взносы на обязательное социальное страхование </w:t>
      </w:r>
      <w:r w:rsidR="0041025C">
        <w:rPr>
          <w:rFonts w:ascii="Times New Roman" w:hAnsi="Times New Roman"/>
          <w:color w:val="000000" w:themeColor="text1"/>
          <w:sz w:val="28"/>
          <w:szCs w:val="28"/>
        </w:rPr>
        <w:t>–</w:t>
      </w:r>
      <w:r w:rsidR="00CE6A79" w:rsidRPr="00142D80">
        <w:rPr>
          <w:rFonts w:ascii="Times New Roman" w:hAnsi="Times New Roman"/>
          <w:sz w:val="28"/>
          <w:szCs w:val="28"/>
        </w:rPr>
        <w:t>9513,5</w:t>
      </w:r>
      <w:r w:rsidRPr="00142D80">
        <w:rPr>
          <w:rFonts w:ascii="Times New Roman" w:hAnsi="Times New Roman"/>
          <w:sz w:val="28"/>
          <w:szCs w:val="28"/>
        </w:rPr>
        <w:t xml:space="preserve"> тыс. руб</w:t>
      </w:r>
      <w:r w:rsidR="0041025C" w:rsidRPr="00142D80">
        <w:rPr>
          <w:rFonts w:ascii="Times New Roman" w:hAnsi="Times New Roman"/>
          <w:sz w:val="28"/>
          <w:szCs w:val="28"/>
        </w:rPr>
        <w:t>.</w:t>
      </w:r>
      <w:r w:rsidRPr="00142D80">
        <w:rPr>
          <w:rFonts w:ascii="Times New Roman" w:hAnsi="Times New Roman"/>
          <w:sz w:val="28"/>
          <w:szCs w:val="28"/>
        </w:rPr>
        <w:t>(</w:t>
      </w:r>
      <w:r w:rsidR="0069335D" w:rsidRPr="00142D80">
        <w:rPr>
          <w:rFonts w:ascii="Times New Roman" w:hAnsi="Times New Roman"/>
          <w:sz w:val="28"/>
          <w:szCs w:val="28"/>
        </w:rPr>
        <w:t>100</w:t>
      </w:r>
      <w:r w:rsidRPr="00142D80">
        <w:rPr>
          <w:rFonts w:ascii="Times New Roman" w:hAnsi="Times New Roman"/>
          <w:sz w:val="28"/>
          <w:szCs w:val="28"/>
        </w:rPr>
        <w:t>% от объема финансирования);</w:t>
      </w:r>
    </w:p>
    <w:p w:rsidR="00913345" w:rsidRPr="00142D80" w:rsidRDefault="00913345" w:rsidP="007B0B74">
      <w:pPr>
        <w:spacing w:after="0" w:line="240" w:lineRule="auto"/>
        <w:ind w:firstLine="697"/>
        <w:jc w:val="both"/>
        <w:rPr>
          <w:rFonts w:ascii="Times New Roman" w:hAnsi="Times New Roman"/>
          <w:sz w:val="28"/>
          <w:szCs w:val="28"/>
        </w:rPr>
      </w:pPr>
      <w:r w:rsidRPr="00142D80">
        <w:rPr>
          <w:rFonts w:ascii="Times New Roman" w:hAnsi="Times New Roman"/>
          <w:sz w:val="28"/>
          <w:szCs w:val="28"/>
        </w:rPr>
        <w:t xml:space="preserve">- на услуги связи, коммунальные услуги – </w:t>
      </w:r>
      <w:r w:rsidR="00CE6A79" w:rsidRPr="00142D80">
        <w:rPr>
          <w:rFonts w:ascii="Times New Roman" w:hAnsi="Times New Roman"/>
          <w:sz w:val="28"/>
          <w:szCs w:val="28"/>
        </w:rPr>
        <w:t>134,5</w:t>
      </w:r>
      <w:r w:rsidR="003615B5">
        <w:rPr>
          <w:rFonts w:ascii="Times New Roman" w:hAnsi="Times New Roman"/>
          <w:sz w:val="28"/>
          <w:szCs w:val="28"/>
        </w:rPr>
        <w:t xml:space="preserve"> </w:t>
      </w:r>
      <w:r w:rsidRPr="00142D80">
        <w:rPr>
          <w:rFonts w:ascii="Times New Roman" w:hAnsi="Times New Roman"/>
          <w:sz w:val="28"/>
          <w:szCs w:val="28"/>
        </w:rPr>
        <w:t>тыс. руб.;</w:t>
      </w:r>
    </w:p>
    <w:p w:rsidR="0041025C" w:rsidRPr="00142D80" w:rsidRDefault="00913345" w:rsidP="0041025C">
      <w:pPr>
        <w:spacing w:after="0" w:line="240" w:lineRule="auto"/>
        <w:ind w:firstLine="697"/>
        <w:jc w:val="both"/>
        <w:rPr>
          <w:rFonts w:ascii="Times New Roman" w:hAnsi="Times New Roman"/>
          <w:sz w:val="28"/>
          <w:szCs w:val="28"/>
        </w:rPr>
      </w:pPr>
      <w:r w:rsidRPr="00142D80">
        <w:rPr>
          <w:rFonts w:ascii="Times New Roman" w:hAnsi="Times New Roman"/>
          <w:sz w:val="28"/>
          <w:szCs w:val="28"/>
        </w:rPr>
        <w:t>-</w:t>
      </w:r>
      <w:r w:rsidR="00A076A0" w:rsidRPr="00142D80">
        <w:rPr>
          <w:rFonts w:ascii="Times New Roman" w:hAnsi="Times New Roman"/>
          <w:sz w:val="28"/>
          <w:szCs w:val="28"/>
        </w:rPr>
        <w:t xml:space="preserve">на оплату работ, услуг, </w:t>
      </w:r>
      <w:r w:rsidRPr="00142D80">
        <w:rPr>
          <w:rFonts w:ascii="Times New Roman" w:hAnsi="Times New Roman"/>
          <w:sz w:val="28"/>
          <w:szCs w:val="28"/>
        </w:rPr>
        <w:t xml:space="preserve">материальное обеспечение учреждения – </w:t>
      </w:r>
      <w:r w:rsidR="002E119E" w:rsidRPr="00142D80">
        <w:rPr>
          <w:rFonts w:ascii="Times New Roman" w:hAnsi="Times New Roman"/>
          <w:sz w:val="28"/>
          <w:szCs w:val="28"/>
        </w:rPr>
        <w:t>435,8</w:t>
      </w:r>
      <w:r w:rsidR="0041025C" w:rsidRPr="00142D80">
        <w:rPr>
          <w:rFonts w:ascii="Times New Roman" w:hAnsi="Times New Roman"/>
          <w:sz w:val="28"/>
          <w:szCs w:val="28"/>
        </w:rPr>
        <w:t xml:space="preserve"> тыс. руб.;</w:t>
      </w:r>
    </w:p>
    <w:p w:rsidR="0041025C" w:rsidRPr="00142D80" w:rsidRDefault="0041025C" w:rsidP="0041025C">
      <w:pPr>
        <w:spacing w:after="0" w:line="240" w:lineRule="auto"/>
        <w:ind w:firstLine="697"/>
        <w:jc w:val="both"/>
        <w:rPr>
          <w:rFonts w:ascii="Times New Roman" w:hAnsi="Times New Roman"/>
          <w:sz w:val="28"/>
          <w:szCs w:val="28"/>
        </w:rPr>
      </w:pPr>
      <w:r w:rsidRPr="00142D80">
        <w:rPr>
          <w:rFonts w:ascii="Times New Roman" w:hAnsi="Times New Roman"/>
          <w:sz w:val="28"/>
          <w:szCs w:val="28"/>
        </w:rPr>
        <w:t xml:space="preserve">- другие расходы -  </w:t>
      </w:r>
      <w:r w:rsidR="006771F5" w:rsidRPr="00142D80">
        <w:rPr>
          <w:rFonts w:ascii="Times New Roman" w:hAnsi="Times New Roman"/>
          <w:sz w:val="28"/>
          <w:szCs w:val="28"/>
        </w:rPr>
        <w:t>693,5</w:t>
      </w:r>
      <w:r w:rsidRPr="00142D80">
        <w:rPr>
          <w:rFonts w:ascii="Times New Roman" w:hAnsi="Times New Roman"/>
          <w:sz w:val="28"/>
          <w:szCs w:val="28"/>
        </w:rPr>
        <w:t xml:space="preserve"> тыс. руб.</w:t>
      </w:r>
    </w:p>
    <w:p w:rsidR="00682745" w:rsidRPr="004605C7" w:rsidRDefault="00682745" w:rsidP="00682745">
      <w:pPr>
        <w:pStyle w:val="aa"/>
        <w:spacing w:after="0" w:line="240" w:lineRule="auto"/>
        <w:ind w:left="0" w:firstLine="709"/>
        <w:jc w:val="both"/>
        <w:rPr>
          <w:rFonts w:ascii="Times New Roman" w:hAnsi="Times New Roman"/>
          <w:sz w:val="28"/>
          <w:szCs w:val="28"/>
        </w:rPr>
      </w:pPr>
      <w:r w:rsidRPr="004605C7">
        <w:rPr>
          <w:rFonts w:ascii="Times New Roman" w:hAnsi="Times New Roman"/>
          <w:sz w:val="28"/>
          <w:szCs w:val="28"/>
        </w:rPr>
        <w:t>В 20</w:t>
      </w:r>
      <w:r w:rsidR="0009097B" w:rsidRPr="004605C7">
        <w:rPr>
          <w:rFonts w:ascii="Times New Roman" w:hAnsi="Times New Roman"/>
          <w:sz w:val="28"/>
          <w:szCs w:val="28"/>
        </w:rPr>
        <w:t>2</w:t>
      </w:r>
      <w:r w:rsidR="00926334" w:rsidRPr="004605C7">
        <w:rPr>
          <w:rFonts w:ascii="Times New Roman" w:hAnsi="Times New Roman"/>
          <w:sz w:val="28"/>
          <w:szCs w:val="28"/>
        </w:rPr>
        <w:t>2</w:t>
      </w:r>
      <w:r w:rsidRPr="004605C7">
        <w:rPr>
          <w:rFonts w:ascii="Times New Roman" w:hAnsi="Times New Roman"/>
          <w:sz w:val="28"/>
          <w:szCs w:val="28"/>
        </w:rPr>
        <w:t xml:space="preserve"> году спасателями аварийно спасательного отряда осуществлено </w:t>
      </w:r>
      <w:r w:rsidR="00CE6A79" w:rsidRPr="004605C7">
        <w:rPr>
          <w:rFonts w:ascii="Times New Roman" w:hAnsi="Times New Roman"/>
          <w:sz w:val="28"/>
          <w:szCs w:val="28"/>
        </w:rPr>
        <w:t>650</w:t>
      </w:r>
      <w:r w:rsidRPr="004605C7">
        <w:rPr>
          <w:rFonts w:ascii="Times New Roman" w:hAnsi="Times New Roman"/>
          <w:sz w:val="28"/>
          <w:szCs w:val="28"/>
        </w:rPr>
        <w:t xml:space="preserve"> выезд</w:t>
      </w:r>
      <w:r w:rsidR="00640006" w:rsidRPr="004605C7">
        <w:rPr>
          <w:rFonts w:ascii="Times New Roman" w:hAnsi="Times New Roman"/>
          <w:sz w:val="28"/>
          <w:szCs w:val="28"/>
        </w:rPr>
        <w:t>ов</w:t>
      </w:r>
      <w:r w:rsidRPr="004605C7">
        <w:rPr>
          <w:rFonts w:ascii="Times New Roman" w:hAnsi="Times New Roman"/>
          <w:sz w:val="28"/>
          <w:szCs w:val="28"/>
        </w:rPr>
        <w:t xml:space="preserve"> на поисково-спасательные и другие неотложные </w:t>
      </w:r>
      <w:r w:rsidR="002A1554" w:rsidRPr="004605C7">
        <w:rPr>
          <w:rFonts w:ascii="Times New Roman" w:hAnsi="Times New Roman"/>
          <w:sz w:val="28"/>
          <w:szCs w:val="28"/>
        </w:rPr>
        <w:t>работы (ПСР), в ходе которых из</w:t>
      </w:r>
      <w:r w:rsidR="003615B5">
        <w:rPr>
          <w:rFonts w:ascii="Times New Roman" w:hAnsi="Times New Roman"/>
          <w:sz w:val="28"/>
          <w:szCs w:val="28"/>
        </w:rPr>
        <w:t xml:space="preserve"> </w:t>
      </w:r>
      <w:r w:rsidR="00CE6A79" w:rsidRPr="004605C7">
        <w:rPr>
          <w:rFonts w:ascii="Times New Roman" w:hAnsi="Times New Roman"/>
          <w:sz w:val="28"/>
          <w:szCs w:val="28"/>
        </w:rPr>
        <w:t>341</w:t>
      </w:r>
      <w:r w:rsidRPr="004605C7">
        <w:rPr>
          <w:rFonts w:ascii="Times New Roman" w:hAnsi="Times New Roman"/>
          <w:sz w:val="28"/>
          <w:szCs w:val="28"/>
        </w:rPr>
        <w:t>пострадавших спасено</w:t>
      </w:r>
      <w:r w:rsidR="003615B5">
        <w:rPr>
          <w:rFonts w:ascii="Times New Roman" w:hAnsi="Times New Roman"/>
          <w:sz w:val="28"/>
          <w:szCs w:val="28"/>
        </w:rPr>
        <w:t xml:space="preserve"> </w:t>
      </w:r>
      <w:r w:rsidR="00CE6A79" w:rsidRPr="004605C7">
        <w:rPr>
          <w:rFonts w:ascii="Times New Roman" w:hAnsi="Times New Roman"/>
          <w:sz w:val="28"/>
          <w:szCs w:val="28"/>
        </w:rPr>
        <w:t>318</w:t>
      </w:r>
      <w:r w:rsidRPr="004605C7">
        <w:rPr>
          <w:rFonts w:ascii="Times New Roman" w:hAnsi="Times New Roman"/>
          <w:sz w:val="28"/>
          <w:szCs w:val="28"/>
        </w:rPr>
        <w:t xml:space="preserve"> человек, в том числе </w:t>
      </w:r>
      <w:r w:rsidR="00CE6A79" w:rsidRPr="004605C7">
        <w:rPr>
          <w:rFonts w:ascii="Times New Roman" w:hAnsi="Times New Roman"/>
          <w:sz w:val="28"/>
          <w:szCs w:val="28"/>
        </w:rPr>
        <w:t>6</w:t>
      </w:r>
      <w:r w:rsidRPr="004605C7">
        <w:rPr>
          <w:rFonts w:ascii="Times New Roman" w:hAnsi="Times New Roman"/>
          <w:sz w:val="28"/>
          <w:szCs w:val="28"/>
        </w:rPr>
        <w:t xml:space="preserve"> детей, погибло </w:t>
      </w:r>
      <w:r w:rsidR="00CE6A79" w:rsidRPr="004605C7">
        <w:rPr>
          <w:rFonts w:ascii="Times New Roman" w:hAnsi="Times New Roman"/>
          <w:sz w:val="28"/>
          <w:szCs w:val="28"/>
        </w:rPr>
        <w:t>23</w:t>
      </w:r>
      <w:r w:rsidRPr="004605C7">
        <w:rPr>
          <w:rFonts w:ascii="Times New Roman" w:hAnsi="Times New Roman"/>
          <w:sz w:val="28"/>
          <w:szCs w:val="28"/>
        </w:rPr>
        <w:t xml:space="preserve"> человек</w:t>
      </w:r>
      <w:r w:rsidR="007C6B68" w:rsidRPr="004605C7">
        <w:rPr>
          <w:rFonts w:ascii="Times New Roman" w:hAnsi="Times New Roman"/>
          <w:sz w:val="28"/>
          <w:szCs w:val="28"/>
        </w:rPr>
        <w:t>а</w:t>
      </w:r>
      <w:r w:rsidRPr="004605C7">
        <w:rPr>
          <w:rFonts w:ascii="Times New Roman" w:hAnsi="Times New Roman"/>
          <w:sz w:val="28"/>
          <w:szCs w:val="28"/>
        </w:rPr>
        <w:t xml:space="preserve">, в том числе детей </w:t>
      </w:r>
      <w:r w:rsidR="00CE6A79" w:rsidRPr="004605C7">
        <w:rPr>
          <w:rFonts w:ascii="Times New Roman" w:hAnsi="Times New Roman"/>
          <w:sz w:val="28"/>
          <w:szCs w:val="28"/>
        </w:rPr>
        <w:t>0</w:t>
      </w:r>
      <w:r w:rsidRPr="004605C7">
        <w:rPr>
          <w:rFonts w:ascii="Times New Roman" w:hAnsi="Times New Roman"/>
          <w:sz w:val="28"/>
          <w:szCs w:val="28"/>
        </w:rPr>
        <w:t>.</w:t>
      </w:r>
    </w:p>
    <w:p w:rsidR="00682745" w:rsidRPr="00F865CF" w:rsidRDefault="00682745" w:rsidP="00682745">
      <w:pPr>
        <w:pStyle w:val="aa"/>
        <w:spacing w:after="0" w:line="240" w:lineRule="auto"/>
        <w:ind w:left="0" w:firstLine="709"/>
        <w:jc w:val="both"/>
        <w:rPr>
          <w:rFonts w:ascii="Times New Roman" w:hAnsi="Times New Roman"/>
          <w:sz w:val="28"/>
          <w:szCs w:val="28"/>
        </w:rPr>
      </w:pPr>
      <w:r w:rsidRPr="00640006">
        <w:rPr>
          <w:rFonts w:ascii="Times New Roman" w:hAnsi="Times New Roman"/>
          <w:color w:val="000000" w:themeColor="text1"/>
          <w:sz w:val="28"/>
          <w:szCs w:val="28"/>
        </w:rPr>
        <w:t xml:space="preserve">Целевой </w:t>
      </w:r>
      <w:r w:rsidRPr="00F865CF">
        <w:rPr>
          <w:rFonts w:ascii="Times New Roman" w:hAnsi="Times New Roman"/>
          <w:sz w:val="28"/>
          <w:szCs w:val="28"/>
        </w:rPr>
        <w:t xml:space="preserve">показатель «Количество вызовов для проведения аварийно-спасательных работ» выполнен на </w:t>
      </w:r>
      <w:r w:rsidR="00D27056" w:rsidRPr="00F865CF">
        <w:rPr>
          <w:rFonts w:ascii="Times New Roman" w:hAnsi="Times New Roman"/>
          <w:sz w:val="28"/>
          <w:szCs w:val="28"/>
        </w:rPr>
        <w:t>10</w:t>
      </w:r>
      <w:r w:rsidR="00CE6A79" w:rsidRPr="00F865CF">
        <w:rPr>
          <w:rFonts w:ascii="Times New Roman" w:hAnsi="Times New Roman"/>
          <w:sz w:val="28"/>
          <w:szCs w:val="28"/>
        </w:rPr>
        <w:t>0</w:t>
      </w:r>
      <w:r w:rsidR="00D27056" w:rsidRPr="00F865CF">
        <w:rPr>
          <w:rFonts w:ascii="Times New Roman" w:hAnsi="Times New Roman"/>
          <w:sz w:val="28"/>
          <w:szCs w:val="28"/>
        </w:rPr>
        <w:t>,</w:t>
      </w:r>
      <w:r w:rsidR="00CE6A79" w:rsidRPr="00F865CF">
        <w:rPr>
          <w:rFonts w:ascii="Times New Roman" w:hAnsi="Times New Roman"/>
          <w:sz w:val="28"/>
          <w:szCs w:val="28"/>
        </w:rPr>
        <w:t xml:space="preserve">0 </w:t>
      </w:r>
      <w:r w:rsidRPr="00F865CF">
        <w:rPr>
          <w:rFonts w:ascii="Times New Roman" w:hAnsi="Times New Roman"/>
          <w:sz w:val="28"/>
          <w:szCs w:val="28"/>
        </w:rPr>
        <w:t xml:space="preserve">% (план – </w:t>
      </w:r>
      <w:r w:rsidR="00CE6A79" w:rsidRPr="00F865CF">
        <w:rPr>
          <w:rFonts w:ascii="Times New Roman" w:hAnsi="Times New Roman"/>
          <w:sz w:val="28"/>
          <w:szCs w:val="28"/>
        </w:rPr>
        <w:t>650</w:t>
      </w:r>
      <w:r w:rsidRPr="00F865CF">
        <w:rPr>
          <w:rFonts w:ascii="Times New Roman" w:hAnsi="Times New Roman"/>
          <w:sz w:val="28"/>
          <w:szCs w:val="28"/>
        </w:rPr>
        <w:t xml:space="preserve">, выполнено – </w:t>
      </w:r>
      <w:r w:rsidR="00D27056" w:rsidRPr="00F865CF">
        <w:rPr>
          <w:rFonts w:ascii="Times New Roman" w:hAnsi="Times New Roman"/>
          <w:sz w:val="28"/>
          <w:szCs w:val="28"/>
        </w:rPr>
        <w:t>6</w:t>
      </w:r>
      <w:r w:rsidR="00CE6A79" w:rsidRPr="00F865CF">
        <w:rPr>
          <w:rFonts w:ascii="Times New Roman" w:hAnsi="Times New Roman"/>
          <w:sz w:val="28"/>
          <w:szCs w:val="28"/>
        </w:rPr>
        <w:t>50</w:t>
      </w:r>
      <w:r w:rsidRPr="00F865CF">
        <w:rPr>
          <w:rFonts w:ascii="Times New Roman" w:hAnsi="Times New Roman"/>
          <w:sz w:val="28"/>
          <w:szCs w:val="28"/>
        </w:rPr>
        <w:t>)</w:t>
      </w:r>
      <w:r w:rsidR="00F65246" w:rsidRPr="00F865CF">
        <w:rPr>
          <w:rFonts w:ascii="Times New Roman" w:hAnsi="Times New Roman"/>
          <w:sz w:val="28"/>
          <w:szCs w:val="28"/>
        </w:rPr>
        <w:t>.</w:t>
      </w:r>
    </w:p>
    <w:p w:rsidR="007A1C95" w:rsidRDefault="007A1C95" w:rsidP="007A1C95">
      <w:pPr>
        <w:widowControl w:val="0"/>
        <w:spacing w:after="0" w:line="240" w:lineRule="auto"/>
        <w:ind w:firstLine="708"/>
        <w:jc w:val="both"/>
        <w:rPr>
          <w:rFonts w:ascii="Times New Roman" w:hAnsi="Times New Roman"/>
          <w:sz w:val="28"/>
          <w:szCs w:val="28"/>
        </w:rPr>
      </w:pPr>
      <w:r w:rsidRPr="001865FA">
        <w:rPr>
          <w:rFonts w:ascii="Times New Roman" w:hAnsi="Times New Roman"/>
          <w:sz w:val="28"/>
          <w:szCs w:val="28"/>
        </w:rPr>
        <w:t>В 20</w:t>
      </w:r>
      <w:r w:rsidR="00640006">
        <w:rPr>
          <w:rFonts w:ascii="Times New Roman" w:hAnsi="Times New Roman"/>
          <w:sz w:val="28"/>
          <w:szCs w:val="28"/>
        </w:rPr>
        <w:t>2</w:t>
      </w:r>
      <w:r w:rsidR="00906A24">
        <w:rPr>
          <w:rFonts w:ascii="Times New Roman" w:hAnsi="Times New Roman"/>
          <w:sz w:val="28"/>
          <w:szCs w:val="28"/>
        </w:rPr>
        <w:t>2</w:t>
      </w:r>
      <w:r w:rsidRPr="001865FA">
        <w:rPr>
          <w:rFonts w:ascii="Times New Roman" w:hAnsi="Times New Roman"/>
          <w:sz w:val="28"/>
          <w:szCs w:val="28"/>
        </w:rPr>
        <w:t xml:space="preserve"> году «МБУ АСО» приняло участие в следующих мероприятиях и ПСР:</w:t>
      </w:r>
    </w:p>
    <w:p w:rsidR="00F65246" w:rsidRDefault="00640006" w:rsidP="002A1554">
      <w:pPr>
        <w:pStyle w:val="ab"/>
        <w:tabs>
          <w:tab w:val="left" w:pos="5730"/>
        </w:tabs>
        <w:ind w:firstLine="709"/>
        <w:jc w:val="both"/>
        <w:rPr>
          <w:rFonts w:ascii="Times New Roman" w:hAnsi="Times New Roman"/>
          <w:sz w:val="28"/>
          <w:szCs w:val="28"/>
        </w:rPr>
      </w:pPr>
      <w:r>
        <w:rPr>
          <w:rFonts w:ascii="Times New Roman" w:hAnsi="Times New Roman"/>
          <w:sz w:val="28"/>
          <w:szCs w:val="28"/>
        </w:rPr>
        <w:lastRenderedPageBreak/>
        <w:t>- проведение однодневного тактико-специального учения с МБУ «Аварийно-спасательный отряд МО Кавказский район» по теме: «Проведение спасательных мероприятий при возникновении ЧС на воде и оказание п</w:t>
      </w:r>
      <w:r w:rsidR="007C6B68">
        <w:rPr>
          <w:rFonts w:ascii="Times New Roman" w:hAnsi="Times New Roman"/>
          <w:sz w:val="28"/>
          <w:szCs w:val="28"/>
        </w:rPr>
        <w:t>омощи пострадавшим»</w:t>
      </w:r>
      <w:r>
        <w:rPr>
          <w:rFonts w:ascii="Times New Roman" w:hAnsi="Times New Roman"/>
          <w:sz w:val="28"/>
          <w:szCs w:val="28"/>
        </w:rPr>
        <w:t>;</w:t>
      </w:r>
    </w:p>
    <w:p w:rsidR="00640006" w:rsidRDefault="00640006" w:rsidP="002A1554">
      <w:pPr>
        <w:pStyle w:val="ab"/>
        <w:tabs>
          <w:tab w:val="left" w:pos="5730"/>
        </w:tabs>
        <w:ind w:firstLine="709"/>
        <w:jc w:val="both"/>
        <w:rPr>
          <w:rFonts w:ascii="Times New Roman" w:hAnsi="Times New Roman"/>
          <w:sz w:val="28"/>
          <w:szCs w:val="28"/>
        </w:rPr>
      </w:pPr>
      <w:r>
        <w:rPr>
          <w:rFonts w:ascii="Times New Roman" w:hAnsi="Times New Roman"/>
          <w:sz w:val="28"/>
          <w:szCs w:val="28"/>
        </w:rPr>
        <w:t>- участие в проведении учений по обезвреживанию взрывного устройства в доме культуры железнодорожников.</w:t>
      </w:r>
    </w:p>
    <w:p w:rsidR="00640006" w:rsidRPr="00F65246" w:rsidRDefault="00640006" w:rsidP="002A1554">
      <w:pPr>
        <w:pStyle w:val="ab"/>
        <w:tabs>
          <w:tab w:val="left" w:pos="5730"/>
        </w:tabs>
        <w:ind w:firstLine="709"/>
        <w:jc w:val="both"/>
        <w:rPr>
          <w:rFonts w:ascii="Times New Roman" w:hAnsi="Times New Roman"/>
          <w:sz w:val="28"/>
          <w:szCs w:val="28"/>
        </w:rPr>
      </w:pPr>
      <w:r>
        <w:rPr>
          <w:rFonts w:ascii="Times New Roman" w:hAnsi="Times New Roman"/>
          <w:sz w:val="28"/>
          <w:szCs w:val="28"/>
        </w:rPr>
        <w:t>- участие в проведении пожарно-тактических учений на территории железной дорожной станции Кавказского района.</w:t>
      </w:r>
    </w:p>
    <w:p w:rsidR="00F65246" w:rsidRPr="00F65246" w:rsidRDefault="00F65246" w:rsidP="002A1554">
      <w:pPr>
        <w:pStyle w:val="ab"/>
        <w:tabs>
          <w:tab w:val="left" w:pos="5730"/>
        </w:tabs>
        <w:ind w:firstLine="709"/>
        <w:jc w:val="both"/>
        <w:rPr>
          <w:rFonts w:ascii="Times New Roman" w:hAnsi="Times New Roman"/>
          <w:sz w:val="28"/>
          <w:szCs w:val="28"/>
        </w:rPr>
      </w:pPr>
      <w:r w:rsidRPr="00F65246">
        <w:rPr>
          <w:rFonts w:ascii="Times New Roman" w:hAnsi="Times New Roman"/>
          <w:sz w:val="28"/>
          <w:szCs w:val="28"/>
        </w:rPr>
        <w:t>А также:</w:t>
      </w:r>
    </w:p>
    <w:p w:rsidR="00F65246" w:rsidRPr="00F65246" w:rsidRDefault="00F65246" w:rsidP="002A1554">
      <w:pPr>
        <w:pStyle w:val="ab"/>
        <w:tabs>
          <w:tab w:val="left" w:pos="5730"/>
        </w:tabs>
        <w:ind w:firstLine="709"/>
        <w:jc w:val="both"/>
        <w:rPr>
          <w:rFonts w:ascii="Times New Roman" w:hAnsi="Times New Roman"/>
          <w:sz w:val="28"/>
          <w:szCs w:val="28"/>
        </w:rPr>
      </w:pPr>
      <w:r w:rsidRPr="00F65246">
        <w:rPr>
          <w:rFonts w:ascii="Times New Roman" w:hAnsi="Times New Roman"/>
          <w:sz w:val="28"/>
          <w:szCs w:val="28"/>
        </w:rPr>
        <w:t>- рейды по осмотру мест отдыха граждан у водоемов(совместно с сотрудниками полиции и представителями администрации района)</w:t>
      </w:r>
      <w:r w:rsidR="00640006">
        <w:rPr>
          <w:rFonts w:ascii="Times New Roman" w:hAnsi="Times New Roman"/>
          <w:sz w:val="28"/>
          <w:szCs w:val="28"/>
        </w:rPr>
        <w:t xml:space="preserve"> – </w:t>
      </w:r>
      <w:r w:rsidR="00CE6A79">
        <w:rPr>
          <w:rFonts w:ascii="Times New Roman" w:hAnsi="Times New Roman"/>
          <w:sz w:val="28"/>
          <w:szCs w:val="28"/>
        </w:rPr>
        <w:t>19</w:t>
      </w:r>
      <w:r w:rsidRPr="00F65246">
        <w:rPr>
          <w:rFonts w:ascii="Times New Roman" w:hAnsi="Times New Roman"/>
          <w:sz w:val="28"/>
          <w:szCs w:val="28"/>
        </w:rPr>
        <w:t>выездов;</w:t>
      </w:r>
    </w:p>
    <w:p w:rsidR="00F65246" w:rsidRPr="00F65246" w:rsidRDefault="00F65246" w:rsidP="002A1554">
      <w:pPr>
        <w:pStyle w:val="ab"/>
        <w:tabs>
          <w:tab w:val="left" w:pos="5730"/>
        </w:tabs>
        <w:ind w:firstLine="709"/>
        <w:jc w:val="both"/>
        <w:rPr>
          <w:rFonts w:ascii="Times New Roman" w:hAnsi="Times New Roman"/>
          <w:sz w:val="28"/>
          <w:szCs w:val="28"/>
        </w:rPr>
      </w:pPr>
      <w:r w:rsidRPr="00F65246">
        <w:rPr>
          <w:rFonts w:ascii="Times New Roman" w:hAnsi="Times New Roman"/>
          <w:sz w:val="28"/>
          <w:szCs w:val="28"/>
        </w:rPr>
        <w:t xml:space="preserve">- мониторинг состояния заградительной дамбы и уровня воды в р. Кубань </w:t>
      </w:r>
      <w:r w:rsidR="00CE6A79">
        <w:rPr>
          <w:rFonts w:ascii="Times New Roman" w:hAnsi="Times New Roman"/>
          <w:sz w:val="28"/>
          <w:szCs w:val="28"/>
        </w:rPr>
        <w:t>4</w:t>
      </w:r>
      <w:r w:rsidR="00A839F1">
        <w:rPr>
          <w:rFonts w:ascii="Times New Roman" w:hAnsi="Times New Roman"/>
          <w:sz w:val="28"/>
          <w:szCs w:val="28"/>
        </w:rPr>
        <w:t xml:space="preserve"> выезда</w:t>
      </w:r>
      <w:r w:rsidRPr="00F65246">
        <w:rPr>
          <w:rFonts w:ascii="Times New Roman" w:hAnsi="Times New Roman"/>
          <w:sz w:val="28"/>
          <w:szCs w:val="28"/>
        </w:rPr>
        <w:t>;</w:t>
      </w:r>
    </w:p>
    <w:p w:rsidR="00F65246" w:rsidRPr="00F865CF" w:rsidRDefault="00F65246" w:rsidP="002A1554">
      <w:pPr>
        <w:pStyle w:val="ab"/>
        <w:tabs>
          <w:tab w:val="left" w:pos="5730"/>
        </w:tabs>
        <w:ind w:firstLine="709"/>
        <w:jc w:val="both"/>
        <w:rPr>
          <w:rFonts w:ascii="Times New Roman" w:hAnsi="Times New Roman"/>
          <w:sz w:val="28"/>
          <w:szCs w:val="28"/>
        </w:rPr>
      </w:pPr>
      <w:r w:rsidRPr="00F65246">
        <w:rPr>
          <w:rFonts w:ascii="Times New Roman" w:hAnsi="Times New Roman"/>
          <w:sz w:val="28"/>
          <w:szCs w:val="28"/>
        </w:rPr>
        <w:t>- ликвидация последствий ДТП</w:t>
      </w:r>
      <w:r w:rsidRPr="00F865CF">
        <w:rPr>
          <w:rFonts w:ascii="Times New Roman" w:hAnsi="Times New Roman"/>
          <w:sz w:val="28"/>
          <w:szCs w:val="28"/>
        </w:rPr>
        <w:t>-</w:t>
      </w:r>
      <w:r w:rsidR="00CE6A79" w:rsidRPr="00F865CF">
        <w:rPr>
          <w:rFonts w:ascii="Times New Roman" w:hAnsi="Times New Roman"/>
          <w:sz w:val="28"/>
          <w:szCs w:val="28"/>
        </w:rPr>
        <w:t xml:space="preserve"> 152</w:t>
      </w:r>
      <w:r w:rsidRPr="00F865CF">
        <w:rPr>
          <w:rFonts w:ascii="Times New Roman" w:hAnsi="Times New Roman"/>
          <w:sz w:val="28"/>
          <w:szCs w:val="28"/>
        </w:rPr>
        <w:t xml:space="preserve"> выезд</w:t>
      </w:r>
      <w:r w:rsidR="00A839F1" w:rsidRPr="00F865CF">
        <w:rPr>
          <w:rFonts w:ascii="Times New Roman" w:hAnsi="Times New Roman"/>
          <w:sz w:val="28"/>
          <w:szCs w:val="28"/>
        </w:rPr>
        <w:t>а</w:t>
      </w:r>
      <w:r w:rsidRPr="00F865CF">
        <w:rPr>
          <w:rFonts w:ascii="Times New Roman" w:hAnsi="Times New Roman"/>
          <w:sz w:val="28"/>
          <w:szCs w:val="28"/>
        </w:rPr>
        <w:t>;</w:t>
      </w:r>
    </w:p>
    <w:p w:rsidR="00F65246" w:rsidRPr="00F865CF" w:rsidRDefault="00F65246" w:rsidP="002A1554">
      <w:pPr>
        <w:pStyle w:val="ab"/>
        <w:tabs>
          <w:tab w:val="left" w:pos="5730"/>
        </w:tabs>
        <w:ind w:firstLine="709"/>
        <w:jc w:val="both"/>
        <w:rPr>
          <w:rFonts w:ascii="Times New Roman" w:hAnsi="Times New Roman"/>
          <w:sz w:val="28"/>
          <w:szCs w:val="28"/>
        </w:rPr>
      </w:pPr>
      <w:r w:rsidRPr="00F865CF">
        <w:rPr>
          <w:rFonts w:ascii="Times New Roman" w:hAnsi="Times New Roman"/>
          <w:sz w:val="28"/>
          <w:szCs w:val="28"/>
        </w:rPr>
        <w:t xml:space="preserve">- оказание помощи 7 ОФПС в тушении ландшафтных и прочих пожаров </w:t>
      </w:r>
      <w:r w:rsidR="00CE6A79" w:rsidRPr="00F865CF">
        <w:rPr>
          <w:rFonts w:ascii="Times New Roman" w:hAnsi="Times New Roman"/>
          <w:sz w:val="28"/>
          <w:szCs w:val="28"/>
        </w:rPr>
        <w:t xml:space="preserve">– 109 </w:t>
      </w:r>
      <w:r w:rsidR="00113646" w:rsidRPr="00F865CF">
        <w:rPr>
          <w:rFonts w:ascii="Times New Roman" w:hAnsi="Times New Roman"/>
          <w:sz w:val="28"/>
          <w:szCs w:val="28"/>
        </w:rPr>
        <w:t>выезд</w:t>
      </w:r>
      <w:r w:rsidR="00E8373F" w:rsidRPr="00F865CF">
        <w:rPr>
          <w:rFonts w:ascii="Times New Roman" w:hAnsi="Times New Roman"/>
          <w:sz w:val="28"/>
          <w:szCs w:val="28"/>
        </w:rPr>
        <w:t>ов</w:t>
      </w:r>
      <w:r w:rsidRPr="00F865CF">
        <w:rPr>
          <w:rFonts w:ascii="Times New Roman" w:hAnsi="Times New Roman"/>
          <w:sz w:val="28"/>
          <w:szCs w:val="28"/>
        </w:rPr>
        <w:t>;</w:t>
      </w:r>
    </w:p>
    <w:p w:rsidR="00F65246" w:rsidRPr="00F865CF" w:rsidRDefault="00F65246" w:rsidP="002A1554">
      <w:pPr>
        <w:pStyle w:val="ab"/>
        <w:tabs>
          <w:tab w:val="left" w:pos="5730"/>
        </w:tabs>
        <w:ind w:firstLine="709"/>
        <w:jc w:val="both"/>
        <w:rPr>
          <w:rFonts w:ascii="Times New Roman" w:hAnsi="Times New Roman"/>
          <w:sz w:val="28"/>
          <w:szCs w:val="28"/>
        </w:rPr>
      </w:pPr>
      <w:r w:rsidRPr="00F865CF">
        <w:rPr>
          <w:rFonts w:ascii="Times New Roman" w:hAnsi="Times New Roman"/>
          <w:sz w:val="28"/>
          <w:szCs w:val="28"/>
        </w:rPr>
        <w:t>- откачка воды из затопленных подвалов жилых домов -</w:t>
      </w:r>
      <w:r w:rsidR="003615B5">
        <w:rPr>
          <w:rFonts w:ascii="Times New Roman" w:hAnsi="Times New Roman"/>
          <w:sz w:val="28"/>
          <w:szCs w:val="28"/>
        </w:rPr>
        <w:t xml:space="preserve"> </w:t>
      </w:r>
      <w:r w:rsidR="00CE6A79" w:rsidRPr="00F865CF">
        <w:rPr>
          <w:rFonts w:ascii="Times New Roman" w:hAnsi="Times New Roman"/>
          <w:sz w:val="28"/>
          <w:szCs w:val="28"/>
        </w:rPr>
        <w:t xml:space="preserve">5 </w:t>
      </w:r>
      <w:r w:rsidRPr="00F865CF">
        <w:rPr>
          <w:rFonts w:ascii="Times New Roman" w:hAnsi="Times New Roman"/>
          <w:sz w:val="28"/>
          <w:szCs w:val="28"/>
        </w:rPr>
        <w:t>выезд</w:t>
      </w:r>
      <w:r w:rsidR="00E8373F" w:rsidRPr="00F865CF">
        <w:rPr>
          <w:rFonts w:ascii="Times New Roman" w:hAnsi="Times New Roman"/>
          <w:sz w:val="28"/>
          <w:szCs w:val="28"/>
        </w:rPr>
        <w:t>ов</w:t>
      </w:r>
      <w:r w:rsidRPr="00F865CF">
        <w:rPr>
          <w:rFonts w:ascii="Times New Roman" w:hAnsi="Times New Roman"/>
          <w:sz w:val="28"/>
          <w:szCs w:val="28"/>
        </w:rPr>
        <w:t>;</w:t>
      </w:r>
    </w:p>
    <w:p w:rsidR="00F65246" w:rsidRPr="00F865CF" w:rsidRDefault="00F65246" w:rsidP="002A1554">
      <w:pPr>
        <w:pStyle w:val="ab"/>
        <w:tabs>
          <w:tab w:val="left" w:pos="5730"/>
        </w:tabs>
        <w:ind w:firstLine="709"/>
        <w:jc w:val="both"/>
        <w:rPr>
          <w:rFonts w:ascii="Times New Roman" w:hAnsi="Times New Roman"/>
          <w:sz w:val="28"/>
          <w:szCs w:val="28"/>
        </w:rPr>
      </w:pPr>
      <w:r w:rsidRPr="00F865CF">
        <w:rPr>
          <w:rFonts w:ascii="Times New Roman" w:hAnsi="Times New Roman"/>
          <w:sz w:val="28"/>
          <w:szCs w:val="28"/>
        </w:rPr>
        <w:t>- подготовка площадки для посадки вертолета санитарной авиации в ст. Кавказская</w:t>
      </w:r>
      <w:r w:rsidR="00113646" w:rsidRPr="00F865CF">
        <w:rPr>
          <w:rFonts w:ascii="Times New Roman" w:hAnsi="Times New Roman"/>
          <w:sz w:val="28"/>
          <w:szCs w:val="28"/>
        </w:rPr>
        <w:t xml:space="preserve"> - </w:t>
      </w:r>
      <w:r w:rsidR="00CE6A79" w:rsidRPr="00F865CF">
        <w:rPr>
          <w:rFonts w:ascii="Times New Roman" w:hAnsi="Times New Roman"/>
          <w:sz w:val="28"/>
          <w:szCs w:val="28"/>
        </w:rPr>
        <w:t>8</w:t>
      </w:r>
      <w:r w:rsidRPr="00F865CF">
        <w:rPr>
          <w:rFonts w:ascii="Times New Roman" w:hAnsi="Times New Roman"/>
          <w:sz w:val="28"/>
          <w:szCs w:val="28"/>
        </w:rPr>
        <w:t xml:space="preserve"> выездов;</w:t>
      </w:r>
    </w:p>
    <w:p w:rsidR="00F65246" w:rsidRPr="00F865CF" w:rsidRDefault="00F65246" w:rsidP="002A1554">
      <w:pPr>
        <w:pStyle w:val="ab"/>
        <w:tabs>
          <w:tab w:val="left" w:pos="5730"/>
        </w:tabs>
        <w:ind w:firstLine="709"/>
        <w:jc w:val="both"/>
        <w:rPr>
          <w:rFonts w:ascii="Times New Roman" w:hAnsi="Times New Roman"/>
          <w:sz w:val="28"/>
          <w:szCs w:val="28"/>
        </w:rPr>
      </w:pPr>
      <w:r w:rsidRPr="00F865CF">
        <w:rPr>
          <w:rFonts w:ascii="Times New Roman" w:hAnsi="Times New Roman"/>
          <w:sz w:val="28"/>
          <w:szCs w:val="28"/>
        </w:rPr>
        <w:t>- помощь бригадам СМП в транспортировке тяжелобольных пациентов -</w:t>
      </w:r>
      <w:r w:rsidR="00CE6A79" w:rsidRPr="00F865CF">
        <w:rPr>
          <w:rFonts w:ascii="Times New Roman" w:hAnsi="Times New Roman"/>
          <w:sz w:val="28"/>
          <w:szCs w:val="28"/>
        </w:rPr>
        <w:t>11</w:t>
      </w:r>
      <w:r w:rsidR="00A839F1" w:rsidRPr="00F865CF">
        <w:rPr>
          <w:rFonts w:ascii="Times New Roman" w:hAnsi="Times New Roman"/>
          <w:sz w:val="28"/>
          <w:szCs w:val="28"/>
        </w:rPr>
        <w:t xml:space="preserve"> выездов</w:t>
      </w:r>
      <w:r w:rsidRPr="00F865CF">
        <w:rPr>
          <w:rFonts w:ascii="Times New Roman" w:hAnsi="Times New Roman"/>
          <w:sz w:val="28"/>
          <w:szCs w:val="28"/>
        </w:rPr>
        <w:t>;</w:t>
      </w:r>
    </w:p>
    <w:p w:rsidR="00F65246" w:rsidRPr="00F865CF" w:rsidRDefault="00F65246" w:rsidP="002A1554">
      <w:pPr>
        <w:pStyle w:val="ab"/>
        <w:ind w:firstLine="709"/>
        <w:rPr>
          <w:rFonts w:ascii="Times New Roman" w:hAnsi="Times New Roman"/>
          <w:sz w:val="28"/>
          <w:szCs w:val="28"/>
        </w:rPr>
      </w:pPr>
      <w:r w:rsidRPr="00F865CF">
        <w:rPr>
          <w:rFonts w:ascii="Times New Roman" w:hAnsi="Times New Roman"/>
          <w:sz w:val="28"/>
          <w:szCs w:val="28"/>
        </w:rPr>
        <w:t>- дежурство при проведении праздничных и сп</w:t>
      </w:r>
      <w:r w:rsidR="00113646" w:rsidRPr="00F865CF">
        <w:rPr>
          <w:rFonts w:ascii="Times New Roman" w:hAnsi="Times New Roman"/>
          <w:sz w:val="28"/>
          <w:szCs w:val="28"/>
        </w:rPr>
        <w:t xml:space="preserve">ортивно-массовых мероприятий – </w:t>
      </w:r>
      <w:r w:rsidR="00A839F1" w:rsidRPr="00F865CF">
        <w:rPr>
          <w:rFonts w:ascii="Times New Roman" w:hAnsi="Times New Roman"/>
          <w:sz w:val="28"/>
          <w:szCs w:val="28"/>
        </w:rPr>
        <w:t xml:space="preserve">17 </w:t>
      </w:r>
      <w:r w:rsidRPr="00F865CF">
        <w:rPr>
          <w:rFonts w:ascii="Times New Roman" w:hAnsi="Times New Roman"/>
          <w:sz w:val="28"/>
          <w:szCs w:val="28"/>
        </w:rPr>
        <w:t>выезд</w:t>
      </w:r>
      <w:r w:rsidR="00E8373F" w:rsidRPr="00F865CF">
        <w:rPr>
          <w:rFonts w:ascii="Times New Roman" w:hAnsi="Times New Roman"/>
          <w:sz w:val="28"/>
          <w:szCs w:val="28"/>
        </w:rPr>
        <w:t>ов</w:t>
      </w:r>
      <w:r w:rsidRPr="00F865CF">
        <w:rPr>
          <w:rFonts w:ascii="Times New Roman" w:hAnsi="Times New Roman"/>
          <w:sz w:val="28"/>
          <w:szCs w:val="28"/>
        </w:rPr>
        <w:t>;</w:t>
      </w:r>
    </w:p>
    <w:p w:rsidR="007A1C95" w:rsidRDefault="002A1554" w:rsidP="002A1554">
      <w:pPr>
        <w:pStyle w:val="ab"/>
        <w:ind w:firstLine="709"/>
        <w:rPr>
          <w:rFonts w:ascii="Times New Roman" w:hAnsi="Times New Roman"/>
          <w:sz w:val="28"/>
          <w:szCs w:val="28"/>
        </w:rPr>
      </w:pPr>
      <w:r w:rsidRPr="00F865CF">
        <w:rPr>
          <w:rFonts w:ascii="Times New Roman" w:hAnsi="Times New Roman"/>
          <w:sz w:val="28"/>
          <w:szCs w:val="28"/>
        </w:rPr>
        <w:t xml:space="preserve">- </w:t>
      </w:r>
      <w:r w:rsidR="00F65246" w:rsidRPr="00F865CF">
        <w:rPr>
          <w:rFonts w:ascii="Times New Roman" w:hAnsi="Times New Roman"/>
          <w:sz w:val="28"/>
          <w:szCs w:val="28"/>
        </w:rPr>
        <w:t>помощь администрации, ЖКХ-</w:t>
      </w:r>
      <w:r w:rsidR="003615B5">
        <w:rPr>
          <w:rFonts w:ascii="Times New Roman" w:hAnsi="Times New Roman"/>
          <w:sz w:val="28"/>
          <w:szCs w:val="28"/>
        </w:rPr>
        <w:t xml:space="preserve"> </w:t>
      </w:r>
      <w:r w:rsidR="00A839F1" w:rsidRPr="00F865CF">
        <w:rPr>
          <w:rFonts w:ascii="Times New Roman" w:hAnsi="Times New Roman"/>
          <w:sz w:val="28"/>
          <w:szCs w:val="28"/>
        </w:rPr>
        <w:t>330</w:t>
      </w:r>
      <w:r w:rsidR="00113646" w:rsidRPr="00F865CF">
        <w:rPr>
          <w:rFonts w:ascii="Times New Roman" w:hAnsi="Times New Roman"/>
          <w:sz w:val="28"/>
          <w:szCs w:val="28"/>
        </w:rPr>
        <w:t xml:space="preserve"> выезд</w:t>
      </w:r>
      <w:r w:rsidR="00A839F1" w:rsidRPr="00F865CF">
        <w:rPr>
          <w:rFonts w:ascii="Times New Roman" w:hAnsi="Times New Roman"/>
          <w:sz w:val="28"/>
          <w:szCs w:val="28"/>
        </w:rPr>
        <w:t>ов</w:t>
      </w:r>
      <w:r w:rsidR="00F65246" w:rsidRPr="00F865CF">
        <w:rPr>
          <w:rFonts w:ascii="Times New Roman" w:hAnsi="Times New Roman"/>
          <w:sz w:val="28"/>
          <w:szCs w:val="28"/>
        </w:rPr>
        <w:t>.</w:t>
      </w:r>
    </w:p>
    <w:p w:rsidR="00B46412" w:rsidRPr="004D2FB1" w:rsidRDefault="00B46412" w:rsidP="00B46412">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На реализацию</w:t>
      </w:r>
      <w:r w:rsidR="003615B5">
        <w:rPr>
          <w:rFonts w:ascii="Times New Roman" w:hAnsi="Times New Roman"/>
          <w:color w:val="000000" w:themeColor="text1"/>
          <w:sz w:val="28"/>
          <w:szCs w:val="28"/>
        </w:rPr>
        <w:t xml:space="preserve"> </w:t>
      </w:r>
      <w:r w:rsidRPr="004D2FB1">
        <w:rPr>
          <w:rFonts w:ascii="Times New Roman" w:eastAsia="Calibri" w:hAnsi="Times New Roman"/>
          <w:bCs/>
          <w:color w:val="000000" w:themeColor="text1"/>
          <w:sz w:val="28"/>
          <w:szCs w:val="28"/>
        </w:rPr>
        <w:t xml:space="preserve">мероприятие №3 </w:t>
      </w:r>
      <w:r w:rsidR="00D71258" w:rsidRPr="004D2FB1">
        <w:rPr>
          <w:rFonts w:ascii="Times New Roman" w:eastAsia="Calibri" w:hAnsi="Times New Roman"/>
          <w:bCs/>
          <w:color w:val="000000" w:themeColor="text1"/>
          <w:sz w:val="28"/>
          <w:szCs w:val="28"/>
        </w:rPr>
        <w:t>«</w:t>
      </w:r>
      <w:r w:rsidRPr="004D2FB1">
        <w:rPr>
          <w:rFonts w:ascii="Times New Roman" w:eastAsia="Calibri" w:hAnsi="Times New Roman"/>
          <w:bCs/>
          <w:color w:val="000000" w:themeColor="text1"/>
          <w:sz w:val="28"/>
          <w:szCs w:val="28"/>
        </w:rPr>
        <w:t>Приобретение гидравлического спасательного инструмента</w:t>
      </w:r>
      <w:r w:rsidR="00D71258" w:rsidRPr="004D2FB1">
        <w:rPr>
          <w:rFonts w:ascii="Times New Roman" w:eastAsia="Calibri" w:hAnsi="Times New Roman"/>
          <w:bCs/>
          <w:color w:val="000000" w:themeColor="text1"/>
          <w:sz w:val="28"/>
          <w:szCs w:val="28"/>
        </w:rPr>
        <w:t>»</w:t>
      </w:r>
      <w:r w:rsidR="003615B5">
        <w:rPr>
          <w:rFonts w:ascii="Times New Roman" w:eastAsia="Calibri" w:hAnsi="Times New Roman"/>
          <w:bCs/>
          <w:color w:val="000000" w:themeColor="text1"/>
          <w:sz w:val="28"/>
          <w:szCs w:val="28"/>
        </w:rPr>
        <w:t xml:space="preserve"> </w:t>
      </w:r>
      <w:r w:rsidRPr="004D2FB1">
        <w:rPr>
          <w:rFonts w:ascii="Times New Roman" w:hAnsi="Times New Roman"/>
          <w:color w:val="000000" w:themeColor="text1"/>
          <w:sz w:val="28"/>
          <w:szCs w:val="28"/>
        </w:rPr>
        <w:t>было предусмотрено 303,6 тыс. руб. за счет средств местного бюджета, профинансировано -303,6 тыс. руб. (100,0%)</w:t>
      </w:r>
      <w:r w:rsidR="00F53F09" w:rsidRPr="004D2FB1">
        <w:rPr>
          <w:rFonts w:ascii="Times New Roman" w:hAnsi="Times New Roman"/>
          <w:color w:val="000000" w:themeColor="text1"/>
          <w:sz w:val="28"/>
          <w:szCs w:val="28"/>
        </w:rPr>
        <w:t>.</w:t>
      </w:r>
    </w:p>
    <w:p w:rsidR="00B46412" w:rsidRPr="004D2FB1" w:rsidRDefault="00B46412" w:rsidP="00B46412">
      <w:pPr>
        <w:pStyle w:val="ab"/>
        <w:ind w:firstLine="709"/>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 xml:space="preserve">Для обеспечения ликвидации последствий ДТП (деблокирование пострадавших из транспортного средства) был приобретен </w:t>
      </w:r>
      <w:r w:rsidRPr="004D2FB1">
        <w:rPr>
          <w:rFonts w:ascii="Times New Roman" w:eastAsia="Calibri" w:hAnsi="Times New Roman"/>
          <w:bCs/>
          <w:color w:val="000000" w:themeColor="text1"/>
          <w:sz w:val="28"/>
          <w:szCs w:val="28"/>
        </w:rPr>
        <w:t>гидравлический спасательный инструмент.</w:t>
      </w:r>
    </w:p>
    <w:p w:rsidR="00CD2019" w:rsidRPr="00D27056" w:rsidRDefault="00400C8E" w:rsidP="00400C8E">
      <w:pPr>
        <w:pStyle w:val="1"/>
        <w:spacing w:before="0" w:after="0"/>
        <w:ind w:left="0" w:firstLine="708"/>
        <w:jc w:val="both"/>
        <w:rPr>
          <w:rFonts w:ascii="Times New Roman" w:hAnsi="Times New Roman" w:cs="Times New Roman"/>
          <w:b w:val="0"/>
          <w:color w:val="000000" w:themeColor="text1"/>
          <w:sz w:val="28"/>
          <w:szCs w:val="28"/>
        </w:rPr>
      </w:pPr>
      <w:r w:rsidRPr="00D27056">
        <w:rPr>
          <w:rFonts w:ascii="Times New Roman" w:hAnsi="Times New Roman" w:cs="Times New Roman"/>
          <w:b w:val="0"/>
          <w:color w:val="000000" w:themeColor="text1"/>
          <w:sz w:val="28"/>
          <w:szCs w:val="28"/>
        </w:rPr>
        <w:t>Запланированн</w:t>
      </w:r>
      <w:r w:rsidR="007A494E" w:rsidRPr="00D27056">
        <w:rPr>
          <w:rFonts w:ascii="Times New Roman" w:hAnsi="Times New Roman" w:cs="Times New Roman"/>
          <w:b w:val="0"/>
          <w:color w:val="000000" w:themeColor="text1"/>
          <w:sz w:val="28"/>
          <w:szCs w:val="28"/>
        </w:rPr>
        <w:t>ы</w:t>
      </w:r>
      <w:r w:rsidRPr="00D27056">
        <w:rPr>
          <w:rFonts w:ascii="Times New Roman" w:hAnsi="Times New Roman" w:cs="Times New Roman"/>
          <w:b w:val="0"/>
          <w:color w:val="000000" w:themeColor="text1"/>
          <w:sz w:val="28"/>
          <w:szCs w:val="28"/>
        </w:rPr>
        <w:t xml:space="preserve">е в отчетном периоде к реализации </w:t>
      </w:r>
      <w:r w:rsidR="00CD2019" w:rsidRPr="00D27056">
        <w:rPr>
          <w:rFonts w:ascii="Times New Roman" w:hAnsi="Times New Roman" w:cs="Times New Roman"/>
          <w:b w:val="0"/>
          <w:color w:val="000000" w:themeColor="text1"/>
          <w:sz w:val="28"/>
          <w:szCs w:val="28"/>
        </w:rPr>
        <w:t xml:space="preserve">2 </w:t>
      </w:r>
      <w:r w:rsidRPr="00D27056">
        <w:rPr>
          <w:rFonts w:ascii="Times New Roman" w:hAnsi="Times New Roman" w:cs="Times New Roman"/>
          <w:b w:val="0"/>
          <w:color w:val="000000" w:themeColor="text1"/>
          <w:sz w:val="28"/>
          <w:szCs w:val="28"/>
        </w:rPr>
        <w:t>мероприяти</w:t>
      </w:r>
      <w:r w:rsidR="00CD2019" w:rsidRPr="00D27056">
        <w:rPr>
          <w:rFonts w:ascii="Times New Roman" w:hAnsi="Times New Roman" w:cs="Times New Roman"/>
          <w:b w:val="0"/>
          <w:color w:val="000000" w:themeColor="text1"/>
          <w:sz w:val="28"/>
          <w:szCs w:val="28"/>
        </w:rPr>
        <w:t xml:space="preserve">я </w:t>
      </w:r>
      <w:r w:rsidRPr="00D27056">
        <w:rPr>
          <w:rFonts w:ascii="Times New Roman" w:hAnsi="Times New Roman" w:cs="Times New Roman"/>
          <w:b w:val="0"/>
          <w:color w:val="000000" w:themeColor="text1"/>
          <w:sz w:val="28"/>
          <w:szCs w:val="28"/>
        </w:rPr>
        <w:t xml:space="preserve">и </w:t>
      </w:r>
      <w:r w:rsidR="002A1554" w:rsidRPr="00D27056">
        <w:rPr>
          <w:rFonts w:ascii="Times New Roman" w:hAnsi="Times New Roman" w:cs="Times New Roman"/>
          <w:b w:val="0"/>
          <w:color w:val="000000" w:themeColor="text1"/>
          <w:sz w:val="28"/>
          <w:szCs w:val="28"/>
        </w:rPr>
        <w:t>1</w:t>
      </w:r>
      <w:r w:rsidR="00CD2019" w:rsidRPr="00D27056">
        <w:rPr>
          <w:rFonts w:ascii="Times New Roman" w:hAnsi="Times New Roman" w:cs="Times New Roman"/>
          <w:b w:val="0"/>
          <w:color w:val="000000" w:themeColor="text1"/>
          <w:sz w:val="28"/>
          <w:szCs w:val="28"/>
        </w:rPr>
        <w:t xml:space="preserve"> целев</w:t>
      </w:r>
      <w:r w:rsidR="002A1554" w:rsidRPr="00D27056">
        <w:rPr>
          <w:rFonts w:ascii="Times New Roman" w:hAnsi="Times New Roman" w:cs="Times New Roman"/>
          <w:b w:val="0"/>
          <w:color w:val="000000" w:themeColor="text1"/>
          <w:sz w:val="28"/>
          <w:szCs w:val="28"/>
        </w:rPr>
        <w:t>ой</w:t>
      </w:r>
      <w:r w:rsidR="00CD2019" w:rsidRPr="00D27056">
        <w:rPr>
          <w:rFonts w:ascii="Times New Roman" w:hAnsi="Times New Roman" w:cs="Times New Roman"/>
          <w:b w:val="0"/>
          <w:color w:val="000000" w:themeColor="text1"/>
          <w:sz w:val="28"/>
          <w:szCs w:val="28"/>
        </w:rPr>
        <w:t xml:space="preserve"> показател</w:t>
      </w:r>
      <w:r w:rsidR="002A1554" w:rsidRPr="00D27056">
        <w:rPr>
          <w:rFonts w:ascii="Times New Roman" w:hAnsi="Times New Roman" w:cs="Times New Roman"/>
          <w:b w:val="0"/>
          <w:color w:val="000000" w:themeColor="text1"/>
          <w:sz w:val="28"/>
          <w:szCs w:val="28"/>
        </w:rPr>
        <w:t>ь</w:t>
      </w:r>
      <w:r w:rsidR="00CD2019" w:rsidRPr="00D27056">
        <w:rPr>
          <w:rFonts w:ascii="Times New Roman" w:hAnsi="Times New Roman" w:cs="Times New Roman"/>
          <w:b w:val="0"/>
          <w:color w:val="000000" w:themeColor="text1"/>
          <w:sz w:val="28"/>
          <w:szCs w:val="28"/>
        </w:rPr>
        <w:t xml:space="preserve"> подпрограммы выполнены.</w:t>
      </w:r>
    </w:p>
    <w:p w:rsidR="003653B9" w:rsidRPr="003615B5" w:rsidRDefault="00400C8E" w:rsidP="003615B5">
      <w:pPr>
        <w:spacing w:after="0" w:line="240" w:lineRule="auto"/>
        <w:ind w:firstLine="697"/>
        <w:jc w:val="both"/>
        <w:rPr>
          <w:rFonts w:ascii="Times New Roman" w:hAnsi="Times New Roman"/>
          <w:color w:val="000000" w:themeColor="text1"/>
          <w:sz w:val="28"/>
          <w:szCs w:val="28"/>
        </w:rPr>
      </w:pPr>
      <w:r w:rsidRPr="00D27056">
        <w:rPr>
          <w:rFonts w:ascii="Times New Roman" w:hAnsi="Times New Roman"/>
          <w:color w:val="000000" w:themeColor="text1"/>
          <w:sz w:val="28"/>
          <w:szCs w:val="28"/>
        </w:rPr>
        <w:t>Коэффициент оценки эффективности реализации подпрограммы</w:t>
      </w:r>
      <w:r w:rsidRPr="00D27056">
        <w:rPr>
          <w:rFonts w:ascii="Times New Roman" w:hAnsi="Times New Roman"/>
          <w:b/>
          <w:color w:val="000000" w:themeColor="text1"/>
          <w:sz w:val="28"/>
          <w:szCs w:val="28"/>
        </w:rPr>
        <w:t xml:space="preserve">, </w:t>
      </w:r>
      <w:r w:rsidRPr="00D27056">
        <w:rPr>
          <w:rFonts w:ascii="Times New Roman" w:hAnsi="Times New Roman"/>
          <w:color w:val="000000" w:themeColor="text1"/>
          <w:sz w:val="28"/>
          <w:szCs w:val="28"/>
        </w:rPr>
        <w:t xml:space="preserve">рассчитанный по </w:t>
      </w:r>
      <w:r w:rsidR="007A494E" w:rsidRPr="00D27056">
        <w:rPr>
          <w:rFonts w:ascii="Times New Roman" w:hAnsi="Times New Roman"/>
          <w:color w:val="000000" w:themeColor="text1"/>
          <w:sz w:val="28"/>
          <w:szCs w:val="28"/>
        </w:rPr>
        <w:t>типовой</w:t>
      </w:r>
      <w:r w:rsidRPr="00D27056">
        <w:rPr>
          <w:rFonts w:ascii="Times New Roman" w:hAnsi="Times New Roman"/>
          <w:color w:val="000000" w:themeColor="text1"/>
          <w:sz w:val="28"/>
          <w:szCs w:val="28"/>
        </w:rPr>
        <w:t xml:space="preserve"> методике,</w:t>
      </w:r>
      <w:r w:rsidR="00B75B8C" w:rsidRPr="00D27056">
        <w:rPr>
          <w:rFonts w:ascii="Times New Roman" w:hAnsi="Times New Roman"/>
          <w:color w:val="000000" w:themeColor="text1"/>
          <w:sz w:val="28"/>
          <w:szCs w:val="28"/>
        </w:rPr>
        <w:t xml:space="preserve"> равен </w:t>
      </w:r>
      <w:r w:rsidR="00C67FA3" w:rsidRPr="006771F5">
        <w:rPr>
          <w:rFonts w:ascii="Times New Roman" w:hAnsi="Times New Roman"/>
          <w:color w:val="000000" w:themeColor="text1"/>
          <w:sz w:val="28"/>
          <w:szCs w:val="28"/>
        </w:rPr>
        <w:t>1</w:t>
      </w:r>
      <w:r w:rsidRPr="006771F5">
        <w:rPr>
          <w:rFonts w:ascii="Times New Roman" w:hAnsi="Times New Roman"/>
          <w:color w:val="000000" w:themeColor="text1"/>
          <w:sz w:val="28"/>
          <w:szCs w:val="28"/>
        </w:rPr>
        <w:t>.</w:t>
      </w:r>
      <w:r w:rsidRPr="00D27056">
        <w:rPr>
          <w:rFonts w:ascii="Times New Roman" w:hAnsi="Times New Roman"/>
          <w:color w:val="000000" w:themeColor="text1"/>
          <w:sz w:val="28"/>
          <w:szCs w:val="28"/>
        </w:rPr>
        <w:t xml:space="preserve"> Эффективность реализации подпрограммы признается высокой.</w:t>
      </w:r>
    </w:p>
    <w:p w:rsidR="003653B9" w:rsidRPr="002A1554" w:rsidRDefault="003653B9" w:rsidP="002A1554">
      <w:pPr>
        <w:spacing w:after="0" w:line="100" w:lineRule="atLeast"/>
        <w:rPr>
          <w:rFonts w:ascii="Times New Roman" w:hAnsi="Times New Roman"/>
          <w:sz w:val="28"/>
          <w:szCs w:val="28"/>
        </w:rPr>
      </w:pPr>
    </w:p>
    <w:p w:rsidR="00400C8E" w:rsidRPr="003615B5" w:rsidRDefault="00A612F7" w:rsidP="003615B5">
      <w:pPr>
        <w:spacing w:after="0" w:line="100" w:lineRule="atLeast"/>
        <w:ind w:firstLine="697"/>
        <w:jc w:val="center"/>
        <w:rPr>
          <w:rFonts w:ascii="Times New Roman" w:hAnsi="Times New Roman"/>
          <w:b/>
          <w:sz w:val="28"/>
          <w:szCs w:val="28"/>
        </w:rPr>
      </w:pPr>
      <w:r w:rsidRPr="001865FA">
        <w:rPr>
          <w:rFonts w:ascii="Times New Roman" w:hAnsi="Times New Roman"/>
          <w:b/>
          <w:sz w:val="28"/>
          <w:szCs w:val="28"/>
        </w:rPr>
        <w:t>О ходе реализации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FE65CA" w:rsidRPr="001865FA" w:rsidRDefault="00A612F7" w:rsidP="00FE65CA">
      <w:pPr>
        <w:spacing w:after="0" w:line="100" w:lineRule="atLeast"/>
        <w:ind w:firstLine="709"/>
        <w:jc w:val="both"/>
        <w:rPr>
          <w:rFonts w:ascii="Times New Roman" w:hAnsi="Times New Roman"/>
          <w:sz w:val="28"/>
          <w:szCs w:val="28"/>
        </w:rPr>
      </w:pPr>
      <w:r w:rsidRPr="001865FA">
        <w:rPr>
          <w:rFonts w:ascii="Times New Roman" w:hAnsi="Times New Roman"/>
          <w:sz w:val="28"/>
          <w:szCs w:val="28"/>
        </w:rPr>
        <w:t>Координатор подпрограммы – МКУ «Управление по делам ГО и ЧС» Кавказского района.</w:t>
      </w:r>
    </w:p>
    <w:p w:rsidR="00FE65CA" w:rsidRPr="00D27056" w:rsidRDefault="00FE65CA" w:rsidP="00FE65CA">
      <w:pPr>
        <w:spacing w:after="0" w:line="100" w:lineRule="atLeast"/>
        <w:ind w:firstLine="709"/>
        <w:jc w:val="both"/>
        <w:rPr>
          <w:rFonts w:ascii="Times New Roman" w:hAnsi="Times New Roman"/>
          <w:color w:val="000000" w:themeColor="text1"/>
          <w:sz w:val="28"/>
          <w:szCs w:val="28"/>
        </w:rPr>
      </w:pPr>
      <w:r w:rsidRPr="00D27056">
        <w:rPr>
          <w:rFonts w:ascii="Times New Roman" w:hAnsi="Times New Roman"/>
          <w:color w:val="000000" w:themeColor="text1"/>
          <w:sz w:val="28"/>
          <w:szCs w:val="28"/>
        </w:rPr>
        <w:t>Участник</w:t>
      </w:r>
      <w:r w:rsidR="007A494E" w:rsidRPr="00D27056">
        <w:rPr>
          <w:rFonts w:ascii="Times New Roman" w:hAnsi="Times New Roman"/>
          <w:color w:val="000000" w:themeColor="text1"/>
          <w:sz w:val="28"/>
          <w:szCs w:val="28"/>
        </w:rPr>
        <w:t>ом</w:t>
      </w:r>
      <w:r w:rsidRPr="00D27056">
        <w:rPr>
          <w:rFonts w:ascii="Times New Roman" w:hAnsi="Times New Roman"/>
          <w:color w:val="000000" w:themeColor="text1"/>
          <w:sz w:val="28"/>
          <w:szCs w:val="28"/>
        </w:rPr>
        <w:t xml:space="preserve"> и главным распорядител</w:t>
      </w:r>
      <w:r w:rsidR="007A494E" w:rsidRPr="00D27056">
        <w:rPr>
          <w:rFonts w:ascii="Times New Roman" w:hAnsi="Times New Roman"/>
          <w:color w:val="000000" w:themeColor="text1"/>
          <w:sz w:val="28"/>
          <w:szCs w:val="28"/>
        </w:rPr>
        <w:t>ем</w:t>
      </w:r>
      <w:r w:rsidRPr="00D27056">
        <w:rPr>
          <w:rFonts w:ascii="Times New Roman" w:hAnsi="Times New Roman"/>
          <w:color w:val="000000" w:themeColor="text1"/>
          <w:sz w:val="28"/>
          <w:szCs w:val="28"/>
        </w:rPr>
        <w:t xml:space="preserve"> бюджетных средств подпрограммы явля</w:t>
      </w:r>
      <w:r w:rsidR="007A494E" w:rsidRPr="00D27056">
        <w:rPr>
          <w:rFonts w:ascii="Times New Roman" w:hAnsi="Times New Roman"/>
          <w:color w:val="000000" w:themeColor="text1"/>
          <w:sz w:val="28"/>
          <w:szCs w:val="28"/>
        </w:rPr>
        <w:t>е</w:t>
      </w:r>
      <w:r w:rsidRPr="00D27056">
        <w:rPr>
          <w:rFonts w:ascii="Times New Roman" w:hAnsi="Times New Roman"/>
          <w:color w:val="000000" w:themeColor="text1"/>
          <w:sz w:val="28"/>
          <w:szCs w:val="28"/>
        </w:rPr>
        <w:t>тся администрация муниципального образования Кавказский район</w:t>
      </w:r>
      <w:r w:rsidR="00710784" w:rsidRPr="00D27056">
        <w:rPr>
          <w:rFonts w:ascii="Times New Roman" w:hAnsi="Times New Roman"/>
          <w:color w:val="000000" w:themeColor="text1"/>
          <w:sz w:val="28"/>
          <w:szCs w:val="28"/>
        </w:rPr>
        <w:t>.</w:t>
      </w:r>
    </w:p>
    <w:p w:rsidR="00654D0F" w:rsidRPr="008F760F" w:rsidRDefault="00654D0F">
      <w:pPr>
        <w:spacing w:after="0" w:line="100" w:lineRule="atLeast"/>
        <w:ind w:firstLine="709"/>
        <w:jc w:val="both"/>
        <w:rPr>
          <w:rFonts w:ascii="Times New Roman" w:hAnsi="Times New Roman"/>
          <w:color w:val="FF0000"/>
          <w:sz w:val="28"/>
          <w:szCs w:val="28"/>
        </w:rPr>
      </w:pPr>
      <w:r w:rsidRPr="001865FA">
        <w:rPr>
          <w:rFonts w:ascii="Times New Roman" w:hAnsi="Times New Roman"/>
          <w:sz w:val="28"/>
          <w:szCs w:val="28"/>
        </w:rPr>
        <w:lastRenderedPageBreak/>
        <w:t xml:space="preserve">На реализацию </w:t>
      </w:r>
      <w:r w:rsidRPr="00F865CF">
        <w:rPr>
          <w:rFonts w:ascii="Times New Roman" w:hAnsi="Times New Roman"/>
          <w:sz w:val="28"/>
          <w:szCs w:val="28"/>
        </w:rPr>
        <w:t>подпрограммы в 20</w:t>
      </w:r>
      <w:r w:rsidR="00906A24" w:rsidRPr="00F865CF">
        <w:rPr>
          <w:rFonts w:ascii="Times New Roman" w:hAnsi="Times New Roman"/>
          <w:sz w:val="28"/>
          <w:szCs w:val="28"/>
        </w:rPr>
        <w:t>22</w:t>
      </w:r>
      <w:r w:rsidRPr="00F865CF">
        <w:rPr>
          <w:rFonts w:ascii="Times New Roman" w:hAnsi="Times New Roman"/>
          <w:sz w:val="28"/>
          <w:szCs w:val="28"/>
        </w:rPr>
        <w:t xml:space="preserve"> году за счет средств местного бюджета было предусмотрено </w:t>
      </w:r>
      <w:r w:rsidR="002E119E" w:rsidRPr="00F865CF">
        <w:rPr>
          <w:rFonts w:ascii="Times New Roman" w:hAnsi="Times New Roman"/>
          <w:sz w:val="28"/>
          <w:szCs w:val="28"/>
        </w:rPr>
        <w:t>1288,4</w:t>
      </w:r>
      <w:r w:rsidR="008F760F" w:rsidRPr="00F865CF">
        <w:rPr>
          <w:rFonts w:ascii="Times New Roman" w:hAnsi="Times New Roman"/>
          <w:sz w:val="28"/>
          <w:szCs w:val="28"/>
        </w:rPr>
        <w:t>тыс. руб., профинансировано 1287,9 тыс.</w:t>
      </w:r>
      <w:r w:rsidR="003615B5">
        <w:rPr>
          <w:rFonts w:ascii="Times New Roman" w:hAnsi="Times New Roman"/>
          <w:sz w:val="28"/>
          <w:szCs w:val="28"/>
        </w:rPr>
        <w:t xml:space="preserve"> </w:t>
      </w:r>
      <w:r w:rsidR="008F760F" w:rsidRPr="006771F5">
        <w:rPr>
          <w:rFonts w:ascii="Times New Roman" w:hAnsi="Times New Roman"/>
          <w:color w:val="000000" w:themeColor="text1"/>
          <w:sz w:val="28"/>
          <w:szCs w:val="28"/>
        </w:rPr>
        <w:t>руб</w:t>
      </w:r>
      <w:r w:rsidR="00F865CF" w:rsidRPr="006771F5">
        <w:rPr>
          <w:rFonts w:ascii="Times New Roman" w:hAnsi="Times New Roman"/>
          <w:color w:val="000000" w:themeColor="text1"/>
          <w:sz w:val="28"/>
          <w:szCs w:val="28"/>
        </w:rPr>
        <w:t>лей (100,0%).</w:t>
      </w:r>
    </w:p>
    <w:p w:rsidR="00A612F7" w:rsidRDefault="00270A60">
      <w:pPr>
        <w:widowControl w:val="0"/>
        <w:spacing w:after="0" w:line="100" w:lineRule="atLeast"/>
        <w:ind w:firstLine="708"/>
        <w:jc w:val="both"/>
        <w:rPr>
          <w:rFonts w:ascii="Times New Roman" w:hAnsi="Times New Roman"/>
          <w:sz w:val="28"/>
          <w:szCs w:val="28"/>
        </w:rPr>
      </w:pPr>
      <w:r w:rsidRPr="001865FA">
        <w:rPr>
          <w:rFonts w:ascii="Times New Roman" w:hAnsi="Times New Roman"/>
          <w:sz w:val="28"/>
          <w:szCs w:val="28"/>
        </w:rPr>
        <w:t xml:space="preserve">На </w:t>
      </w:r>
      <w:r w:rsidR="00A612F7" w:rsidRPr="001865FA">
        <w:rPr>
          <w:rFonts w:ascii="Times New Roman" w:hAnsi="Times New Roman"/>
          <w:sz w:val="28"/>
          <w:szCs w:val="28"/>
        </w:rPr>
        <w:t>реализаци</w:t>
      </w:r>
      <w:r w:rsidRPr="001865FA">
        <w:rPr>
          <w:rFonts w:ascii="Times New Roman" w:hAnsi="Times New Roman"/>
          <w:sz w:val="28"/>
          <w:szCs w:val="28"/>
        </w:rPr>
        <w:t>ю</w:t>
      </w:r>
      <w:r w:rsidR="00A612F7" w:rsidRPr="001865FA">
        <w:rPr>
          <w:rFonts w:ascii="Times New Roman" w:hAnsi="Times New Roman"/>
          <w:sz w:val="28"/>
          <w:szCs w:val="28"/>
        </w:rPr>
        <w:t xml:space="preserve"> мероприятия </w:t>
      </w:r>
      <w:r w:rsidR="00654D0F" w:rsidRPr="001865FA">
        <w:rPr>
          <w:rFonts w:ascii="Times New Roman" w:hAnsi="Times New Roman"/>
          <w:sz w:val="28"/>
          <w:szCs w:val="28"/>
        </w:rPr>
        <w:t>№</w:t>
      </w:r>
      <w:r w:rsidR="00A612F7" w:rsidRPr="001865FA">
        <w:rPr>
          <w:rFonts w:ascii="Times New Roman" w:hAnsi="Times New Roman"/>
          <w:sz w:val="28"/>
          <w:szCs w:val="28"/>
        </w:rPr>
        <w:t xml:space="preserve">1 «Выполнение мероприятий по защите от </w:t>
      </w:r>
      <w:r w:rsidR="00654D0F" w:rsidRPr="001865FA">
        <w:rPr>
          <w:rFonts w:ascii="Times New Roman" w:hAnsi="Times New Roman"/>
          <w:sz w:val="28"/>
          <w:szCs w:val="28"/>
        </w:rPr>
        <w:t>чрезвычайных ситуаций</w:t>
      </w:r>
      <w:r w:rsidR="00A612F7" w:rsidRPr="001865FA">
        <w:rPr>
          <w:rFonts w:ascii="Times New Roman" w:hAnsi="Times New Roman"/>
          <w:sz w:val="28"/>
          <w:szCs w:val="28"/>
        </w:rPr>
        <w:t xml:space="preserve">» выделено средств местного бюджета в сумме </w:t>
      </w:r>
      <w:r w:rsidR="002E119E" w:rsidRPr="006771F5">
        <w:rPr>
          <w:rFonts w:ascii="Times New Roman" w:hAnsi="Times New Roman"/>
          <w:color w:val="000000" w:themeColor="text1"/>
          <w:sz w:val="28"/>
          <w:szCs w:val="28"/>
        </w:rPr>
        <w:t>412,8</w:t>
      </w:r>
      <w:r w:rsidR="00A612F7" w:rsidRPr="001865FA">
        <w:rPr>
          <w:rFonts w:ascii="Times New Roman" w:hAnsi="Times New Roman"/>
          <w:sz w:val="28"/>
          <w:szCs w:val="28"/>
        </w:rPr>
        <w:t xml:space="preserve"> тыс. руб., освоено- </w:t>
      </w:r>
      <w:r w:rsidR="002E119E" w:rsidRPr="00B12EA4">
        <w:rPr>
          <w:rFonts w:ascii="Times New Roman" w:hAnsi="Times New Roman"/>
          <w:sz w:val="28"/>
          <w:szCs w:val="28"/>
        </w:rPr>
        <w:t>429,3</w:t>
      </w:r>
      <w:r w:rsidR="00A612F7" w:rsidRPr="00B12EA4">
        <w:rPr>
          <w:rFonts w:ascii="Times New Roman" w:hAnsi="Times New Roman"/>
          <w:sz w:val="28"/>
          <w:szCs w:val="28"/>
        </w:rPr>
        <w:t xml:space="preserve"> тыс. рублей, что составляет </w:t>
      </w:r>
      <w:r w:rsidR="00EB02CD" w:rsidRPr="00B12EA4">
        <w:rPr>
          <w:rFonts w:ascii="Times New Roman" w:hAnsi="Times New Roman"/>
          <w:sz w:val="28"/>
          <w:szCs w:val="28"/>
        </w:rPr>
        <w:t>10</w:t>
      </w:r>
      <w:r w:rsidR="002E119E" w:rsidRPr="00B12EA4">
        <w:rPr>
          <w:rFonts w:ascii="Times New Roman" w:hAnsi="Times New Roman"/>
          <w:sz w:val="28"/>
          <w:szCs w:val="28"/>
        </w:rPr>
        <w:t>3,9</w:t>
      </w:r>
      <w:r w:rsidR="00A612F7" w:rsidRPr="00B12EA4">
        <w:rPr>
          <w:rFonts w:ascii="Times New Roman" w:hAnsi="Times New Roman"/>
          <w:sz w:val="28"/>
          <w:szCs w:val="28"/>
        </w:rPr>
        <w:t xml:space="preserve">%. </w:t>
      </w:r>
    </w:p>
    <w:p w:rsidR="00435ABA" w:rsidRPr="004D2FB1" w:rsidRDefault="0058325B">
      <w:pPr>
        <w:widowControl w:val="0"/>
        <w:spacing w:after="0" w:line="100" w:lineRule="atLeast"/>
        <w:ind w:firstLine="708"/>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Бухгалтером</w:t>
      </w:r>
      <w:r w:rsidR="004D2FB1" w:rsidRPr="004D2FB1">
        <w:rPr>
          <w:rFonts w:ascii="Times New Roman" w:hAnsi="Times New Roman"/>
          <w:color w:val="000000" w:themeColor="text1"/>
          <w:sz w:val="28"/>
          <w:szCs w:val="28"/>
        </w:rPr>
        <w:t xml:space="preserve"> </w:t>
      </w:r>
      <w:r w:rsidR="002B7C20" w:rsidRPr="004D2FB1">
        <w:rPr>
          <w:rFonts w:ascii="Times New Roman" w:hAnsi="Times New Roman"/>
          <w:color w:val="000000" w:themeColor="text1"/>
          <w:sz w:val="28"/>
          <w:szCs w:val="28"/>
        </w:rPr>
        <w:t xml:space="preserve">допущено перераспределение бюджетных средств между мероприятиями: с  мероприятия №3 на мероприятие № 1, </w:t>
      </w:r>
      <w:r w:rsidRPr="004D2FB1">
        <w:rPr>
          <w:rFonts w:ascii="Times New Roman" w:hAnsi="Times New Roman"/>
          <w:color w:val="000000" w:themeColor="text1"/>
          <w:sz w:val="28"/>
          <w:szCs w:val="28"/>
        </w:rPr>
        <w:t>ведущим специалистом не внесены</w:t>
      </w:r>
      <w:r w:rsidR="002B7C20" w:rsidRPr="004D2FB1">
        <w:rPr>
          <w:rFonts w:ascii="Times New Roman" w:hAnsi="Times New Roman"/>
          <w:color w:val="000000" w:themeColor="text1"/>
          <w:sz w:val="28"/>
          <w:szCs w:val="28"/>
        </w:rPr>
        <w:t xml:space="preserve"> изменения в муниципальную программу.</w:t>
      </w:r>
    </w:p>
    <w:p w:rsidR="00270A60" w:rsidRPr="00D27056" w:rsidRDefault="00270A60">
      <w:pPr>
        <w:widowControl w:val="0"/>
        <w:spacing w:after="0" w:line="100" w:lineRule="atLeast"/>
        <w:ind w:firstLine="708"/>
        <w:jc w:val="both"/>
        <w:rPr>
          <w:rFonts w:ascii="Times New Roman" w:hAnsi="Times New Roman"/>
          <w:color w:val="000000" w:themeColor="text1"/>
          <w:sz w:val="28"/>
          <w:szCs w:val="28"/>
        </w:rPr>
      </w:pPr>
      <w:r w:rsidRPr="001865FA">
        <w:rPr>
          <w:rFonts w:ascii="Times New Roman" w:hAnsi="Times New Roman"/>
          <w:sz w:val="28"/>
          <w:szCs w:val="28"/>
        </w:rPr>
        <w:t xml:space="preserve">Бюджетные средства были </w:t>
      </w:r>
      <w:r w:rsidRPr="00D27056">
        <w:rPr>
          <w:rFonts w:ascii="Times New Roman" w:hAnsi="Times New Roman"/>
          <w:color w:val="000000" w:themeColor="text1"/>
          <w:sz w:val="28"/>
          <w:szCs w:val="28"/>
        </w:rPr>
        <w:t>направлены</w:t>
      </w:r>
      <w:r w:rsidR="007A494E" w:rsidRPr="00D27056">
        <w:rPr>
          <w:rFonts w:ascii="Times New Roman" w:hAnsi="Times New Roman"/>
          <w:color w:val="000000" w:themeColor="text1"/>
          <w:sz w:val="28"/>
          <w:szCs w:val="28"/>
        </w:rPr>
        <w:t>на следующие цели</w:t>
      </w:r>
      <w:r w:rsidRPr="00D27056">
        <w:rPr>
          <w:rFonts w:ascii="Times New Roman" w:hAnsi="Times New Roman"/>
          <w:color w:val="000000" w:themeColor="text1"/>
          <w:sz w:val="28"/>
          <w:szCs w:val="28"/>
        </w:rPr>
        <w:t>:</w:t>
      </w:r>
    </w:p>
    <w:p w:rsidR="00DF36FC" w:rsidRPr="00676662" w:rsidRDefault="008E1C01" w:rsidP="00DF36FC">
      <w:pPr>
        <w:widowControl w:val="0"/>
        <w:spacing w:after="0" w:line="100" w:lineRule="atLeast"/>
        <w:ind w:firstLine="708"/>
        <w:jc w:val="both"/>
        <w:rPr>
          <w:rFonts w:ascii="Times New Roman" w:hAnsi="Times New Roman"/>
          <w:sz w:val="28"/>
          <w:szCs w:val="28"/>
        </w:rPr>
      </w:pPr>
      <w:r w:rsidRPr="00676662">
        <w:rPr>
          <w:rFonts w:ascii="Times New Roman" w:hAnsi="Times New Roman"/>
          <w:sz w:val="28"/>
          <w:szCs w:val="28"/>
        </w:rPr>
        <w:t>заключен договор с ООО «</w:t>
      </w:r>
      <w:proofErr w:type="spellStart"/>
      <w:r w:rsidRPr="00676662">
        <w:rPr>
          <w:rFonts w:ascii="Times New Roman" w:hAnsi="Times New Roman"/>
          <w:sz w:val="28"/>
          <w:szCs w:val="28"/>
        </w:rPr>
        <w:t>Эмерсит</w:t>
      </w:r>
      <w:proofErr w:type="spellEnd"/>
      <w:r w:rsidRPr="00676662">
        <w:rPr>
          <w:rFonts w:ascii="Times New Roman" w:hAnsi="Times New Roman"/>
          <w:sz w:val="28"/>
          <w:szCs w:val="28"/>
        </w:rPr>
        <w:t>»</w:t>
      </w:r>
      <w:r w:rsidR="00E34332" w:rsidRPr="00676662">
        <w:rPr>
          <w:rFonts w:ascii="Times New Roman" w:hAnsi="Times New Roman"/>
          <w:sz w:val="28"/>
          <w:szCs w:val="28"/>
        </w:rPr>
        <w:t xml:space="preserve"> на обслуживание системы оперативного контроля и мониторинга паводковой ситуации на территории МО Кавказский район на сумму </w:t>
      </w:r>
      <w:r w:rsidR="008F760F" w:rsidRPr="00676662">
        <w:rPr>
          <w:rFonts w:ascii="Times New Roman" w:hAnsi="Times New Roman"/>
          <w:sz w:val="28"/>
          <w:szCs w:val="28"/>
        </w:rPr>
        <w:t>123,6</w:t>
      </w:r>
      <w:proofErr w:type="gramStart"/>
      <w:r w:rsidR="00DC5B13" w:rsidRPr="00676662">
        <w:rPr>
          <w:rFonts w:ascii="Times New Roman" w:hAnsi="Times New Roman"/>
          <w:sz w:val="28"/>
          <w:szCs w:val="28"/>
        </w:rPr>
        <w:t>т</w:t>
      </w:r>
      <w:r w:rsidR="003615B5">
        <w:rPr>
          <w:rFonts w:ascii="Times New Roman" w:hAnsi="Times New Roman"/>
          <w:sz w:val="28"/>
          <w:szCs w:val="28"/>
        </w:rPr>
        <w:t xml:space="preserve"> </w:t>
      </w:r>
      <w:proofErr w:type="spellStart"/>
      <w:r w:rsidR="00DC5B13" w:rsidRPr="00676662">
        <w:rPr>
          <w:rFonts w:ascii="Times New Roman" w:hAnsi="Times New Roman"/>
          <w:sz w:val="28"/>
          <w:szCs w:val="28"/>
        </w:rPr>
        <w:t>ыс</w:t>
      </w:r>
      <w:proofErr w:type="spellEnd"/>
      <w:proofErr w:type="gramEnd"/>
      <w:r w:rsidR="00DC5B13" w:rsidRPr="00676662">
        <w:rPr>
          <w:rFonts w:ascii="Times New Roman" w:hAnsi="Times New Roman"/>
          <w:sz w:val="28"/>
          <w:szCs w:val="28"/>
        </w:rPr>
        <w:t>. руб.</w:t>
      </w:r>
      <w:r w:rsidR="00CE16DC" w:rsidRPr="00676662">
        <w:rPr>
          <w:rFonts w:ascii="Times New Roman" w:hAnsi="Times New Roman"/>
          <w:sz w:val="28"/>
          <w:szCs w:val="28"/>
        </w:rPr>
        <w:t>;</w:t>
      </w:r>
    </w:p>
    <w:p w:rsidR="00FA0721" w:rsidRPr="00676662" w:rsidRDefault="00FA0721" w:rsidP="00FA0721">
      <w:pPr>
        <w:widowControl w:val="0"/>
        <w:spacing w:after="0" w:line="100" w:lineRule="atLeast"/>
        <w:ind w:firstLine="708"/>
        <w:jc w:val="both"/>
        <w:rPr>
          <w:rFonts w:ascii="Times New Roman" w:hAnsi="Times New Roman"/>
          <w:sz w:val="28"/>
          <w:szCs w:val="28"/>
        </w:rPr>
      </w:pPr>
      <w:r w:rsidRPr="00676662">
        <w:rPr>
          <w:rFonts w:ascii="Times New Roman" w:hAnsi="Times New Roman"/>
          <w:sz w:val="28"/>
          <w:szCs w:val="28"/>
        </w:rPr>
        <w:t xml:space="preserve">были возмещены затраты на коммунальные услуги Кавказской центральной районной больнице в сумме </w:t>
      </w:r>
      <w:r w:rsidR="008F760F" w:rsidRPr="00676662">
        <w:rPr>
          <w:rFonts w:ascii="Times New Roman" w:hAnsi="Times New Roman"/>
          <w:sz w:val="28"/>
          <w:szCs w:val="28"/>
        </w:rPr>
        <w:t>15,0</w:t>
      </w:r>
      <w:r w:rsidR="003615B5">
        <w:rPr>
          <w:rFonts w:ascii="Times New Roman" w:hAnsi="Times New Roman"/>
          <w:sz w:val="28"/>
          <w:szCs w:val="28"/>
        </w:rPr>
        <w:t xml:space="preserve"> </w:t>
      </w:r>
      <w:r w:rsidRPr="00676662">
        <w:rPr>
          <w:rFonts w:ascii="Times New Roman" w:hAnsi="Times New Roman"/>
          <w:sz w:val="28"/>
          <w:szCs w:val="28"/>
        </w:rPr>
        <w:t xml:space="preserve">тыс. руб., Кропоткинской городской центральной больнице в сумме </w:t>
      </w:r>
      <w:r w:rsidR="008F760F" w:rsidRPr="00676662">
        <w:rPr>
          <w:rFonts w:ascii="Times New Roman" w:hAnsi="Times New Roman"/>
          <w:sz w:val="28"/>
          <w:szCs w:val="28"/>
        </w:rPr>
        <w:t>73,7</w:t>
      </w:r>
      <w:r w:rsidR="003615B5">
        <w:rPr>
          <w:rFonts w:ascii="Times New Roman" w:hAnsi="Times New Roman"/>
          <w:sz w:val="28"/>
          <w:szCs w:val="28"/>
        </w:rPr>
        <w:t xml:space="preserve"> </w:t>
      </w:r>
      <w:r w:rsidRPr="00676662">
        <w:rPr>
          <w:rFonts w:ascii="Times New Roman" w:hAnsi="Times New Roman"/>
          <w:sz w:val="28"/>
          <w:szCs w:val="28"/>
        </w:rPr>
        <w:t>тыс. руб.</w:t>
      </w:r>
      <w:r w:rsidR="00CE16DC" w:rsidRPr="00676662">
        <w:rPr>
          <w:rFonts w:ascii="Times New Roman" w:hAnsi="Times New Roman"/>
          <w:sz w:val="28"/>
          <w:szCs w:val="28"/>
        </w:rPr>
        <w:t>;</w:t>
      </w:r>
    </w:p>
    <w:p w:rsidR="00CE16DC" w:rsidRPr="00676662" w:rsidRDefault="00CE16DC" w:rsidP="00FA0721">
      <w:pPr>
        <w:widowControl w:val="0"/>
        <w:spacing w:after="0" w:line="100" w:lineRule="atLeast"/>
        <w:ind w:firstLine="708"/>
        <w:jc w:val="both"/>
        <w:rPr>
          <w:rFonts w:ascii="Times New Roman" w:hAnsi="Times New Roman"/>
          <w:sz w:val="28"/>
          <w:szCs w:val="28"/>
        </w:rPr>
      </w:pPr>
      <w:r w:rsidRPr="00676662">
        <w:rPr>
          <w:rFonts w:ascii="Times New Roman" w:hAnsi="Times New Roman"/>
          <w:sz w:val="28"/>
          <w:szCs w:val="28"/>
        </w:rPr>
        <w:t>разработка паспорта безопасности района в сумме 100,0 тыс.руб.;</w:t>
      </w:r>
    </w:p>
    <w:p w:rsidR="00CE16DC" w:rsidRPr="00676662" w:rsidRDefault="00CE16DC" w:rsidP="00FA0721">
      <w:pPr>
        <w:widowControl w:val="0"/>
        <w:spacing w:after="0" w:line="100" w:lineRule="atLeast"/>
        <w:ind w:firstLine="708"/>
        <w:jc w:val="both"/>
        <w:rPr>
          <w:rFonts w:ascii="Times New Roman" w:hAnsi="Times New Roman"/>
          <w:sz w:val="28"/>
          <w:szCs w:val="28"/>
        </w:rPr>
      </w:pPr>
      <w:r w:rsidRPr="00676662">
        <w:rPr>
          <w:rFonts w:ascii="Times New Roman" w:hAnsi="Times New Roman"/>
          <w:sz w:val="28"/>
          <w:szCs w:val="28"/>
        </w:rPr>
        <w:t>услуги по проектно-сметной документации МАСЦО в сумме  90,0 тыс. руб.;</w:t>
      </w:r>
    </w:p>
    <w:p w:rsidR="00B12EA4" w:rsidRPr="00676662" w:rsidRDefault="00CE16DC" w:rsidP="00E814C5">
      <w:pPr>
        <w:widowControl w:val="0"/>
        <w:spacing w:after="0" w:line="100" w:lineRule="atLeast"/>
        <w:ind w:firstLine="708"/>
        <w:jc w:val="both"/>
        <w:rPr>
          <w:rFonts w:ascii="Times New Roman" w:hAnsi="Times New Roman"/>
          <w:sz w:val="28"/>
          <w:szCs w:val="28"/>
        </w:rPr>
      </w:pPr>
      <w:r w:rsidRPr="00676662">
        <w:rPr>
          <w:rFonts w:ascii="Times New Roman" w:hAnsi="Times New Roman"/>
          <w:sz w:val="28"/>
          <w:szCs w:val="28"/>
        </w:rPr>
        <w:t>для организации подвижного пункта передвижения главы МО Кавказский район были приобретен</w:t>
      </w:r>
      <w:proofErr w:type="gramStart"/>
      <w:r w:rsidRPr="00676662">
        <w:rPr>
          <w:rFonts w:ascii="Times New Roman" w:hAnsi="Times New Roman"/>
          <w:sz w:val="28"/>
          <w:szCs w:val="28"/>
        </w:rPr>
        <w:t>ы-</w:t>
      </w:r>
      <w:proofErr w:type="gramEnd"/>
      <w:r w:rsidRPr="00676662">
        <w:rPr>
          <w:rFonts w:ascii="Times New Roman" w:hAnsi="Times New Roman"/>
          <w:sz w:val="28"/>
          <w:szCs w:val="28"/>
        </w:rPr>
        <w:t xml:space="preserve"> </w:t>
      </w:r>
      <w:r w:rsidR="006D2996" w:rsidRPr="00676662">
        <w:rPr>
          <w:rFonts w:ascii="Times New Roman" w:hAnsi="Times New Roman"/>
          <w:sz w:val="28"/>
          <w:szCs w:val="28"/>
        </w:rPr>
        <w:t xml:space="preserve">жилет с нанесенным логотипом Кавказский район, </w:t>
      </w:r>
      <w:proofErr w:type="spellStart"/>
      <w:r w:rsidR="006D2996" w:rsidRPr="00676662">
        <w:rPr>
          <w:rFonts w:ascii="Times New Roman" w:hAnsi="Times New Roman"/>
          <w:sz w:val="28"/>
          <w:szCs w:val="28"/>
        </w:rPr>
        <w:t>бейдж</w:t>
      </w:r>
      <w:proofErr w:type="spellEnd"/>
      <w:r w:rsidR="006D2996" w:rsidRPr="00676662">
        <w:rPr>
          <w:rFonts w:ascii="Times New Roman" w:hAnsi="Times New Roman"/>
          <w:sz w:val="28"/>
          <w:szCs w:val="28"/>
        </w:rPr>
        <w:t>, информационная доска, оперативная память (для увеличения памяти ноутбука), на общую сумму 19,0 тыс.</w:t>
      </w:r>
      <w:r w:rsidR="003615B5">
        <w:rPr>
          <w:rFonts w:ascii="Times New Roman" w:hAnsi="Times New Roman"/>
          <w:sz w:val="28"/>
          <w:szCs w:val="28"/>
        </w:rPr>
        <w:t xml:space="preserve"> </w:t>
      </w:r>
      <w:r w:rsidR="006D2996" w:rsidRPr="00676662">
        <w:rPr>
          <w:rFonts w:ascii="Times New Roman" w:hAnsi="Times New Roman"/>
          <w:sz w:val="28"/>
          <w:szCs w:val="28"/>
        </w:rPr>
        <w:t xml:space="preserve">руб.; покрывало спасательное, аптечка производственна, пакет перевязочный на общую сумму  </w:t>
      </w:r>
      <w:r w:rsidR="00E814C5" w:rsidRPr="00676662">
        <w:rPr>
          <w:rFonts w:ascii="Times New Roman" w:hAnsi="Times New Roman"/>
          <w:sz w:val="28"/>
          <w:szCs w:val="28"/>
        </w:rPr>
        <w:t>8</w:t>
      </w:r>
      <w:r w:rsidR="00676662" w:rsidRPr="00676662">
        <w:rPr>
          <w:rFonts w:ascii="Times New Roman" w:hAnsi="Times New Roman"/>
          <w:sz w:val="28"/>
          <w:szCs w:val="28"/>
        </w:rPr>
        <w:t>,0</w:t>
      </w:r>
      <w:r w:rsidR="006D2996" w:rsidRPr="00676662">
        <w:rPr>
          <w:rFonts w:ascii="Times New Roman" w:hAnsi="Times New Roman"/>
          <w:sz w:val="28"/>
          <w:szCs w:val="28"/>
        </w:rPr>
        <w:t xml:space="preserve"> тыс.</w:t>
      </w:r>
      <w:r w:rsidR="003615B5">
        <w:rPr>
          <w:rFonts w:ascii="Times New Roman" w:hAnsi="Times New Roman"/>
          <w:sz w:val="28"/>
          <w:szCs w:val="28"/>
        </w:rPr>
        <w:t xml:space="preserve"> </w:t>
      </w:r>
      <w:r w:rsidR="006D2996" w:rsidRPr="00676662">
        <w:rPr>
          <w:rFonts w:ascii="Times New Roman" w:hAnsi="Times New Roman"/>
          <w:sz w:val="28"/>
          <w:szCs w:val="28"/>
        </w:rPr>
        <w:t>руб.</w:t>
      </w:r>
    </w:p>
    <w:p w:rsidR="00DD3702" w:rsidRPr="001865FA" w:rsidRDefault="00144D13" w:rsidP="00DD3702">
      <w:pPr>
        <w:spacing w:after="0" w:line="100" w:lineRule="atLeast"/>
        <w:ind w:firstLine="708"/>
        <w:jc w:val="both"/>
        <w:rPr>
          <w:rFonts w:ascii="Times New Roman" w:hAnsi="Times New Roman"/>
          <w:sz w:val="28"/>
          <w:szCs w:val="28"/>
        </w:rPr>
      </w:pPr>
      <w:r w:rsidRPr="00676662">
        <w:rPr>
          <w:rFonts w:ascii="Times New Roman" w:hAnsi="Times New Roman"/>
          <w:sz w:val="28"/>
          <w:szCs w:val="28"/>
        </w:rPr>
        <w:t xml:space="preserve">Регулярно проводятся </w:t>
      </w:r>
      <w:r w:rsidR="00DD3702" w:rsidRPr="00676662">
        <w:rPr>
          <w:rFonts w:ascii="Times New Roman" w:hAnsi="Times New Roman"/>
          <w:sz w:val="28"/>
          <w:szCs w:val="28"/>
        </w:rPr>
        <w:t>проверк</w:t>
      </w:r>
      <w:r w:rsidRPr="00676662">
        <w:rPr>
          <w:rFonts w:ascii="Times New Roman" w:hAnsi="Times New Roman"/>
          <w:sz w:val="28"/>
          <w:szCs w:val="28"/>
        </w:rPr>
        <w:t>и</w:t>
      </w:r>
      <w:r w:rsidR="00DD3702" w:rsidRPr="00676662">
        <w:rPr>
          <w:rFonts w:ascii="Times New Roman" w:hAnsi="Times New Roman"/>
          <w:sz w:val="28"/>
          <w:szCs w:val="28"/>
        </w:rPr>
        <w:t xml:space="preserve"> работоспособности </w:t>
      </w:r>
      <w:r w:rsidRPr="00676662">
        <w:rPr>
          <w:rFonts w:ascii="Times New Roman" w:hAnsi="Times New Roman"/>
          <w:sz w:val="28"/>
          <w:szCs w:val="28"/>
        </w:rPr>
        <w:t>систем</w:t>
      </w:r>
      <w:r w:rsidR="003615B5">
        <w:rPr>
          <w:rFonts w:ascii="Times New Roman" w:hAnsi="Times New Roman"/>
          <w:sz w:val="28"/>
          <w:szCs w:val="28"/>
        </w:rPr>
        <w:t xml:space="preserve"> </w:t>
      </w:r>
      <w:r w:rsidRPr="00676662">
        <w:rPr>
          <w:rFonts w:ascii="Times New Roman" w:hAnsi="Times New Roman"/>
          <w:sz w:val="28"/>
          <w:szCs w:val="28"/>
        </w:rPr>
        <w:t>оповещ</w:t>
      </w:r>
      <w:r w:rsidRPr="001B103F">
        <w:rPr>
          <w:rFonts w:ascii="Times New Roman" w:hAnsi="Times New Roman"/>
          <w:sz w:val="28"/>
          <w:szCs w:val="28"/>
        </w:rPr>
        <w:t xml:space="preserve">ения населения (КСЭОН, </w:t>
      </w:r>
      <w:r w:rsidR="00DD3702" w:rsidRPr="001B103F">
        <w:rPr>
          <w:rFonts w:ascii="Times New Roman" w:hAnsi="Times New Roman"/>
          <w:sz w:val="28"/>
          <w:szCs w:val="28"/>
        </w:rPr>
        <w:t>РАСЦО) путем запуска оповещения и включения сирен С-40</w:t>
      </w:r>
      <w:r w:rsidRPr="001B103F">
        <w:rPr>
          <w:rFonts w:ascii="Times New Roman" w:hAnsi="Times New Roman"/>
          <w:sz w:val="28"/>
          <w:szCs w:val="28"/>
        </w:rPr>
        <w:t xml:space="preserve">, в ходе которых </w:t>
      </w:r>
      <w:r w:rsidR="00DD3702" w:rsidRPr="001B103F">
        <w:rPr>
          <w:rFonts w:ascii="Times New Roman" w:hAnsi="Times New Roman"/>
          <w:sz w:val="28"/>
          <w:szCs w:val="28"/>
        </w:rPr>
        <w:t>осуществляется проверка охвата оповещением населения</w:t>
      </w:r>
      <w:r w:rsidR="00DD3702" w:rsidRPr="001865FA">
        <w:rPr>
          <w:rFonts w:ascii="Times New Roman" w:hAnsi="Times New Roman"/>
          <w:sz w:val="28"/>
          <w:szCs w:val="28"/>
        </w:rPr>
        <w:t>.</w:t>
      </w:r>
    </w:p>
    <w:p w:rsidR="00D86421" w:rsidRPr="001865FA" w:rsidRDefault="00D86421" w:rsidP="00D86421">
      <w:pPr>
        <w:spacing w:after="0" w:line="100" w:lineRule="atLeast"/>
        <w:ind w:firstLine="708"/>
        <w:jc w:val="both"/>
        <w:rPr>
          <w:rFonts w:ascii="Times New Roman" w:hAnsi="Times New Roman"/>
          <w:sz w:val="28"/>
          <w:szCs w:val="28"/>
        </w:rPr>
      </w:pPr>
      <w:r w:rsidRPr="001865FA">
        <w:rPr>
          <w:rFonts w:ascii="Times New Roman" w:hAnsi="Times New Roman"/>
          <w:sz w:val="28"/>
          <w:szCs w:val="28"/>
        </w:rPr>
        <w:t>Целевой показатель «Экстренное оповещение и информирование населения об угрозе возникновения (возникновении) чрезвычайных ситуаций (охват населения)» выполнен на 100%.</w:t>
      </w:r>
    </w:p>
    <w:p w:rsidR="00CE16DC" w:rsidRPr="00B12EA4" w:rsidRDefault="002F1E83" w:rsidP="002E119E">
      <w:pPr>
        <w:widowControl w:val="0"/>
        <w:spacing w:after="0" w:line="100" w:lineRule="atLeast"/>
        <w:ind w:firstLine="708"/>
        <w:jc w:val="both"/>
        <w:rPr>
          <w:rFonts w:ascii="Times New Roman" w:hAnsi="Times New Roman"/>
          <w:sz w:val="28"/>
          <w:szCs w:val="28"/>
        </w:rPr>
      </w:pPr>
      <w:r w:rsidRPr="001865FA">
        <w:rPr>
          <w:rFonts w:ascii="Times New Roman" w:hAnsi="Times New Roman"/>
          <w:sz w:val="28"/>
          <w:szCs w:val="28"/>
        </w:rPr>
        <w:t xml:space="preserve">На </w:t>
      </w:r>
      <w:r w:rsidR="00A612F7" w:rsidRPr="001865FA">
        <w:rPr>
          <w:rFonts w:ascii="Times New Roman" w:hAnsi="Times New Roman"/>
          <w:sz w:val="28"/>
          <w:szCs w:val="28"/>
        </w:rPr>
        <w:t>реализаци</w:t>
      </w:r>
      <w:r w:rsidRPr="001865FA">
        <w:rPr>
          <w:rFonts w:ascii="Times New Roman" w:hAnsi="Times New Roman"/>
          <w:sz w:val="28"/>
          <w:szCs w:val="28"/>
        </w:rPr>
        <w:t>ю</w:t>
      </w:r>
      <w:r w:rsidR="00A612F7" w:rsidRPr="001865FA">
        <w:rPr>
          <w:rFonts w:ascii="Times New Roman" w:hAnsi="Times New Roman"/>
          <w:sz w:val="28"/>
          <w:szCs w:val="28"/>
        </w:rPr>
        <w:t xml:space="preserve"> мероприятия </w:t>
      </w:r>
      <w:r w:rsidRPr="001865FA">
        <w:rPr>
          <w:rFonts w:ascii="Times New Roman" w:hAnsi="Times New Roman"/>
          <w:sz w:val="28"/>
          <w:szCs w:val="28"/>
        </w:rPr>
        <w:t xml:space="preserve">№ </w:t>
      </w:r>
      <w:r w:rsidR="00A612F7" w:rsidRPr="001865FA">
        <w:rPr>
          <w:rFonts w:ascii="Times New Roman" w:hAnsi="Times New Roman"/>
          <w:sz w:val="28"/>
          <w:szCs w:val="28"/>
        </w:rPr>
        <w:t xml:space="preserve">2 </w:t>
      </w:r>
      <w:r w:rsidR="00BF33DB" w:rsidRPr="001865FA">
        <w:rPr>
          <w:rFonts w:ascii="Times New Roman" w:hAnsi="Times New Roman"/>
          <w:sz w:val="28"/>
          <w:szCs w:val="28"/>
        </w:rPr>
        <w:t xml:space="preserve">подпрограммы </w:t>
      </w:r>
      <w:r w:rsidR="00A612F7" w:rsidRPr="001865FA">
        <w:rPr>
          <w:rFonts w:ascii="Times New Roman" w:hAnsi="Times New Roman"/>
          <w:sz w:val="28"/>
          <w:szCs w:val="28"/>
        </w:rPr>
        <w:t>«</w:t>
      </w:r>
      <w:r w:rsidR="005F00B2" w:rsidRPr="001865FA">
        <w:rPr>
          <w:rFonts w:ascii="Times New Roman" w:hAnsi="Times New Roman"/>
          <w:sz w:val="28"/>
          <w:szCs w:val="28"/>
        </w:rPr>
        <w:t>Создание и восполнение запасов (резерва) материально-технических, медицинских и иных сре</w:t>
      </w:r>
      <w:proofErr w:type="gramStart"/>
      <w:r w:rsidR="005F00B2" w:rsidRPr="001865FA">
        <w:rPr>
          <w:rFonts w:ascii="Times New Roman" w:hAnsi="Times New Roman"/>
          <w:sz w:val="28"/>
          <w:szCs w:val="28"/>
        </w:rPr>
        <w:t>дств в ц</w:t>
      </w:r>
      <w:proofErr w:type="gramEnd"/>
      <w:r w:rsidR="005F00B2" w:rsidRPr="001865FA">
        <w:rPr>
          <w:rFonts w:ascii="Times New Roman" w:hAnsi="Times New Roman"/>
          <w:sz w:val="28"/>
          <w:szCs w:val="28"/>
        </w:rPr>
        <w:t>елях гражданской обороны и ликвидации чрезвычайных ситуаций</w:t>
      </w:r>
      <w:r w:rsidR="00A612F7" w:rsidRPr="001865FA">
        <w:rPr>
          <w:rFonts w:ascii="Times New Roman" w:hAnsi="Times New Roman"/>
          <w:sz w:val="28"/>
          <w:szCs w:val="28"/>
        </w:rPr>
        <w:t xml:space="preserve">» </w:t>
      </w:r>
      <w:r w:rsidRPr="001865FA">
        <w:rPr>
          <w:rFonts w:ascii="Times New Roman" w:hAnsi="Times New Roman"/>
          <w:sz w:val="28"/>
          <w:szCs w:val="28"/>
        </w:rPr>
        <w:t xml:space="preserve"> за счет </w:t>
      </w:r>
      <w:r w:rsidR="00A612F7" w:rsidRPr="001865FA">
        <w:rPr>
          <w:rFonts w:ascii="Times New Roman" w:hAnsi="Times New Roman"/>
          <w:sz w:val="28"/>
          <w:szCs w:val="28"/>
        </w:rPr>
        <w:t xml:space="preserve">средств местного бюджета </w:t>
      </w:r>
      <w:r w:rsidR="00E641CC">
        <w:rPr>
          <w:rFonts w:ascii="Times New Roman" w:hAnsi="Times New Roman"/>
          <w:sz w:val="28"/>
          <w:szCs w:val="28"/>
        </w:rPr>
        <w:t xml:space="preserve">было </w:t>
      </w:r>
      <w:r w:rsidR="00E641CC" w:rsidRPr="00B12EA4">
        <w:rPr>
          <w:rFonts w:ascii="Times New Roman" w:hAnsi="Times New Roman"/>
          <w:sz w:val="28"/>
          <w:szCs w:val="28"/>
        </w:rPr>
        <w:t xml:space="preserve">предусмотрено </w:t>
      </w:r>
      <w:r w:rsidR="00FA0721" w:rsidRPr="00B12EA4">
        <w:rPr>
          <w:rFonts w:ascii="Times New Roman" w:hAnsi="Times New Roman"/>
          <w:sz w:val="28"/>
          <w:szCs w:val="28"/>
        </w:rPr>
        <w:t>10</w:t>
      </w:r>
      <w:r w:rsidRPr="00B12EA4">
        <w:rPr>
          <w:rFonts w:ascii="Times New Roman" w:hAnsi="Times New Roman"/>
          <w:sz w:val="28"/>
          <w:szCs w:val="28"/>
        </w:rPr>
        <w:t>0,0</w:t>
      </w:r>
      <w:r w:rsidR="003615B5">
        <w:rPr>
          <w:rFonts w:ascii="Times New Roman" w:hAnsi="Times New Roman"/>
          <w:sz w:val="28"/>
          <w:szCs w:val="28"/>
        </w:rPr>
        <w:t xml:space="preserve"> </w:t>
      </w:r>
      <w:r w:rsidR="00A612F7" w:rsidRPr="00B12EA4">
        <w:rPr>
          <w:rFonts w:ascii="Times New Roman" w:hAnsi="Times New Roman"/>
          <w:sz w:val="28"/>
          <w:szCs w:val="28"/>
        </w:rPr>
        <w:t>тыс. руб.</w:t>
      </w:r>
      <w:r w:rsidR="007E783D" w:rsidRPr="00B12EA4">
        <w:rPr>
          <w:rFonts w:ascii="Times New Roman" w:hAnsi="Times New Roman"/>
          <w:sz w:val="28"/>
          <w:szCs w:val="28"/>
        </w:rPr>
        <w:t>,</w:t>
      </w:r>
      <w:r w:rsidR="003615B5">
        <w:rPr>
          <w:rFonts w:ascii="Times New Roman" w:hAnsi="Times New Roman"/>
          <w:sz w:val="28"/>
          <w:szCs w:val="28"/>
        </w:rPr>
        <w:t xml:space="preserve"> </w:t>
      </w:r>
      <w:r w:rsidR="00B12EA4" w:rsidRPr="00BC5C29">
        <w:rPr>
          <w:rFonts w:ascii="Times New Roman" w:hAnsi="Times New Roman"/>
          <w:color w:val="000000" w:themeColor="text1"/>
          <w:sz w:val="28"/>
          <w:szCs w:val="28"/>
        </w:rPr>
        <w:t>профинансировано – 99,8</w:t>
      </w:r>
      <w:r w:rsidR="003615B5">
        <w:rPr>
          <w:rFonts w:ascii="Times New Roman" w:hAnsi="Times New Roman"/>
          <w:color w:val="000000" w:themeColor="text1"/>
          <w:sz w:val="28"/>
          <w:szCs w:val="28"/>
        </w:rPr>
        <w:t xml:space="preserve"> </w:t>
      </w:r>
      <w:r w:rsidR="007E783D" w:rsidRPr="00B12EA4">
        <w:rPr>
          <w:rFonts w:ascii="Times New Roman" w:hAnsi="Times New Roman"/>
          <w:sz w:val="28"/>
          <w:szCs w:val="28"/>
        </w:rPr>
        <w:t>тыс. руб., (</w:t>
      </w:r>
      <w:r w:rsidR="00B12EA4" w:rsidRPr="00BC5C29">
        <w:rPr>
          <w:rFonts w:ascii="Times New Roman" w:hAnsi="Times New Roman"/>
          <w:color w:val="000000" w:themeColor="text1"/>
          <w:sz w:val="28"/>
          <w:szCs w:val="28"/>
        </w:rPr>
        <w:t>99,8</w:t>
      </w:r>
      <w:r w:rsidR="007E783D" w:rsidRPr="00B12EA4">
        <w:rPr>
          <w:rFonts w:ascii="Times New Roman" w:hAnsi="Times New Roman"/>
          <w:sz w:val="28"/>
          <w:szCs w:val="28"/>
        </w:rPr>
        <w:t>% от</w:t>
      </w:r>
      <w:r w:rsidR="00CE16DC" w:rsidRPr="00B12EA4">
        <w:rPr>
          <w:rFonts w:ascii="Times New Roman" w:hAnsi="Times New Roman"/>
          <w:sz w:val="28"/>
          <w:szCs w:val="28"/>
        </w:rPr>
        <w:t xml:space="preserve"> плановых назначений)</w:t>
      </w:r>
      <w:r w:rsidR="00B12EA4">
        <w:rPr>
          <w:rFonts w:ascii="Times New Roman" w:hAnsi="Times New Roman"/>
          <w:sz w:val="28"/>
          <w:szCs w:val="28"/>
        </w:rPr>
        <w:t>.</w:t>
      </w:r>
    </w:p>
    <w:p w:rsidR="00B12EA4" w:rsidRDefault="00B12EA4" w:rsidP="002E119E">
      <w:pPr>
        <w:widowControl w:val="0"/>
        <w:spacing w:after="0" w:line="10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Для пополнения запаса склада резерва</w:t>
      </w:r>
      <w:r w:rsidR="003615B5">
        <w:rPr>
          <w:rFonts w:ascii="Times New Roman" w:hAnsi="Times New Roman"/>
          <w:color w:val="000000" w:themeColor="text1"/>
          <w:sz w:val="28"/>
          <w:szCs w:val="28"/>
        </w:rPr>
        <w:t xml:space="preserve"> </w:t>
      </w:r>
      <w:r w:rsidRPr="00B12EA4">
        <w:rPr>
          <w:rFonts w:ascii="Times New Roman" w:hAnsi="Times New Roman"/>
          <w:sz w:val="28"/>
          <w:szCs w:val="28"/>
        </w:rPr>
        <w:t>б</w:t>
      </w:r>
      <w:r w:rsidR="002E119E" w:rsidRPr="00B12EA4">
        <w:rPr>
          <w:rFonts w:ascii="Times New Roman" w:hAnsi="Times New Roman"/>
          <w:sz w:val="28"/>
          <w:szCs w:val="28"/>
        </w:rPr>
        <w:t>ы</w:t>
      </w:r>
      <w:r w:rsidR="002E119E">
        <w:rPr>
          <w:rFonts w:ascii="Times New Roman" w:hAnsi="Times New Roman"/>
          <w:color w:val="000000" w:themeColor="text1"/>
          <w:sz w:val="28"/>
          <w:szCs w:val="28"/>
        </w:rPr>
        <w:t>ли приобретены</w:t>
      </w:r>
      <w:r w:rsidRPr="00B12EA4">
        <w:rPr>
          <w:rFonts w:ascii="Times New Roman" w:hAnsi="Times New Roman"/>
          <w:color w:val="00B050"/>
          <w:sz w:val="28"/>
          <w:szCs w:val="28"/>
        </w:rPr>
        <w:t>:</w:t>
      </w:r>
    </w:p>
    <w:p w:rsidR="002E119E" w:rsidRPr="0060436E" w:rsidRDefault="002E119E" w:rsidP="002E119E">
      <w:pPr>
        <w:widowControl w:val="0"/>
        <w:spacing w:after="0" w:line="100" w:lineRule="atLeast"/>
        <w:ind w:firstLine="708"/>
        <w:jc w:val="both"/>
        <w:rPr>
          <w:rFonts w:ascii="Times New Roman" w:hAnsi="Times New Roman"/>
          <w:sz w:val="28"/>
          <w:szCs w:val="28"/>
        </w:rPr>
      </w:pPr>
      <w:r>
        <w:rPr>
          <w:rFonts w:ascii="Times New Roman" w:hAnsi="Times New Roman"/>
          <w:color w:val="000000" w:themeColor="text1"/>
          <w:sz w:val="28"/>
          <w:szCs w:val="28"/>
        </w:rPr>
        <w:t xml:space="preserve"> каски защитные </w:t>
      </w:r>
      <w:r w:rsidRPr="00FA0721">
        <w:rPr>
          <w:rFonts w:ascii="Times New Roman" w:hAnsi="Times New Roman"/>
          <w:color w:val="000000" w:themeColor="text1"/>
          <w:sz w:val="28"/>
          <w:szCs w:val="28"/>
        </w:rPr>
        <w:t xml:space="preserve">на </w:t>
      </w:r>
      <w:r w:rsidRPr="0060436E">
        <w:rPr>
          <w:rFonts w:ascii="Times New Roman" w:hAnsi="Times New Roman"/>
          <w:sz w:val="28"/>
          <w:szCs w:val="28"/>
        </w:rPr>
        <w:t>сумму  - 23,3 тыс. руб.;</w:t>
      </w:r>
    </w:p>
    <w:p w:rsidR="002E119E" w:rsidRPr="0060436E" w:rsidRDefault="002E119E" w:rsidP="002E119E">
      <w:pPr>
        <w:widowControl w:val="0"/>
        <w:spacing w:after="0" w:line="100" w:lineRule="atLeast"/>
        <w:ind w:firstLine="708"/>
        <w:jc w:val="both"/>
        <w:rPr>
          <w:rFonts w:ascii="Times New Roman" w:hAnsi="Times New Roman"/>
          <w:sz w:val="28"/>
          <w:szCs w:val="28"/>
        </w:rPr>
      </w:pPr>
      <w:r w:rsidRPr="0060436E">
        <w:rPr>
          <w:rFonts w:ascii="Times New Roman" w:hAnsi="Times New Roman"/>
          <w:sz w:val="28"/>
          <w:szCs w:val="28"/>
        </w:rPr>
        <w:t>мешки патологоанатомические на сумму – 36,6 тыс. руб.;</w:t>
      </w:r>
    </w:p>
    <w:p w:rsidR="002E119E" w:rsidRDefault="002E119E" w:rsidP="002E119E">
      <w:pPr>
        <w:widowControl w:val="0"/>
        <w:spacing w:after="0" w:line="100" w:lineRule="atLeast"/>
        <w:ind w:firstLine="708"/>
        <w:jc w:val="both"/>
        <w:rPr>
          <w:rFonts w:ascii="Times New Roman" w:hAnsi="Times New Roman"/>
          <w:sz w:val="28"/>
          <w:szCs w:val="28"/>
        </w:rPr>
      </w:pPr>
      <w:r w:rsidRPr="0060436E">
        <w:rPr>
          <w:rFonts w:ascii="Times New Roman" w:hAnsi="Times New Roman"/>
          <w:sz w:val="28"/>
          <w:szCs w:val="28"/>
        </w:rPr>
        <w:t>индивидуальный рацион питания на сумму 39,9 тыс. руб.</w:t>
      </w:r>
    </w:p>
    <w:p w:rsidR="0060436E" w:rsidRPr="00676662" w:rsidRDefault="0060436E" w:rsidP="002E119E">
      <w:pPr>
        <w:widowControl w:val="0"/>
        <w:spacing w:after="0" w:line="100" w:lineRule="atLeast"/>
        <w:ind w:firstLine="708"/>
        <w:jc w:val="both"/>
        <w:rPr>
          <w:rFonts w:ascii="Times New Roman" w:hAnsi="Times New Roman"/>
          <w:strike/>
          <w:color w:val="FF0000"/>
          <w:sz w:val="28"/>
          <w:szCs w:val="28"/>
        </w:rPr>
      </w:pPr>
      <w:r w:rsidRPr="00BC5C29">
        <w:rPr>
          <w:rFonts w:ascii="Times New Roman" w:hAnsi="Times New Roman"/>
          <w:color w:val="000000" w:themeColor="text1"/>
          <w:sz w:val="28"/>
          <w:szCs w:val="28"/>
        </w:rPr>
        <w:t>Целевой показатель «Восполнение и освежение материального резерва, согласно утвержденной номенклатуре</w:t>
      </w:r>
      <w:r w:rsidRPr="004D2FB1">
        <w:rPr>
          <w:rFonts w:ascii="Times New Roman" w:hAnsi="Times New Roman"/>
          <w:color w:val="000000" w:themeColor="text1"/>
          <w:sz w:val="28"/>
          <w:szCs w:val="28"/>
        </w:rPr>
        <w:t>»</w:t>
      </w:r>
      <w:r w:rsidR="00676662" w:rsidRPr="004D2FB1">
        <w:rPr>
          <w:rFonts w:ascii="Times New Roman" w:hAnsi="Times New Roman"/>
          <w:color w:val="000000" w:themeColor="text1"/>
          <w:sz w:val="28"/>
          <w:szCs w:val="28"/>
        </w:rPr>
        <w:t xml:space="preserve">- </w:t>
      </w:r>
      <w:r w:rsidR="00B64F2A" w:rsidRPr="004D2FB1">
        <w:rPr>
          <w:rFonts w:ascii="Times New Roman" w:hAnsi="Times New Roman"/>
          <w:color w:val="000000" w:themeColor="text1"/>
          <w:sz w:val="28"/>
          <w:szCs w:val="28"/>
        </w:rPr>
        <w:t xml:space="preserve">100,0 %, </w:t>
      </w:r>
      <w:r w:rsidR="00676662" w:rsidRPr="004D2FB1">
        <w:rPr>
          <w:rFonts w:ascii="Times New Roman" w:hAnsi="Times New Roman"/>
          <w:color w:val="000000" w:themeColor="text1"/>
          <w:sz w:val="28"/>
          <w:szCs w:val="28"/>
        </w:rPr>
        <w:t>выполнен в полном объеме</w:t>
      </w:r>
      <w:r w:rsidR="00676662" w:rsidRPr="00B64F2A">
        <w:rPr>
          <w:rFonts w:ascii="Times New Roman" w:hAnsi="Times New Roman"/>
          <w:color w:val="00B050"/>
          <w:sz w:val="28"/>
          <w:szCs w:val="28"/>
        </w:rPr>
        <w:t>.</w:t>
      </w:r>
    </w:p>
    <w:p w:rsidR="0060436E" w:rsidRPr="004D2FB1" w:rsidRDefault="00E04930" w:rsidP="00E04930">
      <w:pPr>
        <w:widowControl w:val="0"/>
        <w:spacing w:after="0" w:line="100" w:lineRule="atLeast"/>
        <w:ind w:firstLine="708"/>
        <w:jc w:val="both"/>
        <w:rPr>
          <w:rFonts w:ascii="Times New Roman" w:hAnsi="Times New Roman"/>
          <w:color w:val="000000" w:themeColor="text1"/>
          <w:sz w:val="28"/>
          <w:szCs w:val="28"/>
        </w:rPr>
      </w:pPr>
      <w:proofErr w:type="gramStart"/>
      <w:r w:rsidRPr="00BE5F44">
        <w:rPr>
          <w:rFonts w:ascii="Times New Roman" w:hAnsi="Times New Roman"/>
          <w:sz w:val="28"/>
          <w:szCs w:val="28"/>
        </w:rPr>
        <w:t xml:space="preserve">На реализацию мероприятия </w:t>
      </w:r>
      <w:r w:rsidR="0060436E" w:rsidRPr="00BE5F44">
        <w:rPr>
          <w:rFonts w:ascii="Times New Roman" w:hAnsi="Times New Roman"/>
          <w:sz w:val="28"/>
          <w:szCs w:val="28"/>
        </w:rPr>
        <w:t>№3  «</w:t>
      </w:r>
      <w:r w:rsidR="00903BC1" w:rsidRPr="00BE5F44">
        <w:rPr>
          <w:rFonts w:ascii="Times New Roman" w:hAnsi="Times New Roman"/>
          <w:sz w:val="28"/>
          <w:szCs w:val="28"/>
        </w:rPr>
        <w:t>Техническое обслуживание системы экстренного оповещения населения (КСЭОН), построенной на базе оборудования (Стрелец Мониторинг) на территории муниципального образования Кавказский район</w:t>
      </w:r>
      <w:r w:rsidR="0060436E" w:rsidRPr="00BE5F44">
        <w:rPr>
          <w:rFonts w:ascii="Times New Roman" w:hAnsi="Times New Roman"/>
          <w:sz w:val="28"/>
          <w:szCs w:val="28"/>
        </w:rPr>
        <w:t>»</w:t>
      </w:r>
      <w:r w:rsidRPr="00BE5F44">
        <w:rPr>
          <w:rFonts w:ascii="Times New Roman" w:hAnsi="Times New Roman"/>
          <w:sz w:val="28"/>
          <w:szCs w:val="28"/>
        </w:rPr>
        <w:t xml:space="preserve"> выделено средств местного бюджета в сумме 775,6 тыс. руб., освоено- 758,8 тыс. рублей, что составляет 97,8%, экономия </w:t>
      </w:r>
      <w:r w:rsidR="00BE5F44" w:rsidRPr="004D2FB1">
        <w:rPr>
          <w:rFonts w:ascii="Times New Roman" w:hAnsi="Times New Roman"/>
          <w:color w:val="000000" w:themeColor="text1"/>
          <w:sz w:val="28"/>
          <w:szCs w:val="28"/>
        </w:rPr>
        <w:t xml:space="preserve">в </w:t>
      </w:r>
      <w:r w:rsidR="00BE5F44" w:rsidRPr="004D2FB1">
        <w:rPr>
          <w:rFonts w:ascii="Times New Roman" w:hAnsi="Times New Roman"/>
          <w:color w:val="000000" w:themeColor="text1"/>
          <w:sz w:val="28"/>
          <w:szCs w:val="28"/>
        </w:rPr>
        <w:lastRenderedPageBreak/>
        <w:t>сумме 16,8 тыс. руб. –</w:t>
      </w:r>
      <w:r w:rsidR="003615B5">
        <w:rPr>
          <w:rFonts w:ascii="Times New Roman" w:hAnsi="Times New Roman"/>
          <w:color w:val="000000" w:themeColor="text1"/>
          <w:sz w:val="28"/>
          <w:szCs w:val="28"/>
        </w:rPr>
        <w:t xml:space="preserve"> </w:t>
      </w:r>
      <w:r w:rsidR="00BE5F44" w:rsidRPr="004D2FB1">
        <w:rPr>
          <w:rFonts w:ascii="Times New Roman" w:hAnsi="Times New Roman"/>
          <w:color w:val="000000" w:themeColor="text1"/>
          <w:sz w:val="28"/>
          <w:szCs w:val="28"/>
        </w:rPr>
        <w:t>по результатам</w:t>
      </w:r>
      <w:r w:rsidRPr="004D2FB1">
        <w:rPr>
          <w:rFonts w:ascii="Times New Roman" w:hAnsi="Times New Roman"/>
          <w:color w:val="000000" w:themeColor="text1"/>
          <w:sz w:val="28"/>
          <w:szCs w:val="28"/>
        </w:rPr>
        <w:t xml:space="preserve"> участия в электронных торгах на портале поставщиков.</w:t>
      </w:r>
      <w:proofErr w:type="gramEnd"/>
    </w:p>
    <w:p w:rsidR="00BE5F44" w:rsidRPr="004D2FB1" w:rsidRDefault="00BE5F44" w:rsidP="00E04930">
      <w:pPr>
        <w:widowControl w:val="0"/>
        <w:spacing w:after="0" w:line="100" w:lineRule="atLeast"/>
        <w:ind w:firstLine="708"/>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Были произведены работы по замене неисправных деталей и узлов на 4 удаленных станциях оповещения и на пультовой станции в ПСЧ-33, обновлено программное обеспечение.</w:t>
      </w:r>
    </w:p>
    <w:p w:rsidR="00A612F7" w:rsidRPr="009F69A3" w:rsidRDefault="009353D6" w:rsidP="009F69A3">
      <w:pPr>
        <w:tabs>
          <w:tab w:val="left" w:pos="709"/>
        </w:tabs>
        <w:spacing w:after="0" w:line="100" w:lineRule="atLeast"/>
        <w:ind w:firstLine="708"/>
        <w:jc w:val="both"/>
        <w:rPr>
          <w:rFonts w:ascii="Times New Roman" w:hAnsi="Times New Roman"/>
          <w:strike/>
          <w:color w:val="FF0000"/>
          <w:sz w:val="28"/>
          <w:szCs w:val="28"/>
        </w:rPr>
      </w:pPr>
      <w:r>
        <w:rPr>
          <w:rFonts w:ascii="Times New Roman" w:hAnsi="Times New Roman"/>
          <w:color w:val="E36C0A"/>
          <w:sz w:val="28"/>
          <w:szCs w:val="28"/>
        </w:rPr>
        <w:tab/>
      </w:r>
      <w:r w:rsidR="0060436E" w:rsidRPr="00BC5C29">
        <w:rPr>
          <w:rFonts w:ascii="Times New Roman" w:hAnsi="Times New Roman"/>
          <w:color w:val="000000" w:themeColor="text1"/>
          <w:sz w:val="28"/>
          <w:szCs w:val="28"/>
        </w:rPr>
        <w:t>Три</w:t>
      </w:r>
      <w:r w:rsidR="003615B5">
        <w:rPr>
          <w:rFonts w:ascii="Times New Roman" w:hAnsi="Times New Roman"/>
          <w:color w:val="000000" w:themeColor="text1"/>
          <w:sz w:val="28"/>
          <w:szCs w:val="28"/>
        </w:rPr>
        <w:t xml:space="preserve"> </w:t>
      </w:r>
      <w:r w:rsidRPr="00FA0721">
        <w:rPr>
          <w:rFonts w:ascii="Times New Roman" w:hAnsi="Times New Roman"/>
          <w:color w:val="000000" w:themeColor="text1"/>
          <w:sz w:val="28"/>
          <w:szCs w:val="28"/>
        </w:rPr>
        <w:t xml:space="preserve">мероприятия </w:t>
      </w:r>
      <w:r w:rsidR="009F69A3">
        <w:rPr>
          <w:rFonts w:ascii="Times New Roman" w:hAnsi="Times New Roman"/>
          <w:bCs/>
          <w:color w:val="000000" w:themeColor="text1"/>
          <w:sz w:val="28"/>
          <w:szCs w:val="28"/>
        </w:rPr>
        <w:t xml:space="preserve">и </w:t>
      </w:r>
      <w:r w:rsidRPr="00FA0721">
        <w:rPr>
          <w:rFonts w:ascii="Times New Roman" w:hAnsi="Times New Roman"/>
          <w:bCs/>
          <w:color w:val="000000" w:themeColor="text1"/>
          <w:sz w:val="28"/>
          <w:szCs w:val="28"/>
        </w:rPr>
        <w:t>два целевых показателя подпрограммы выполнены</w:t>
      </w:r>
      <w:r w:rsidR="0060436E">
        <w:rPr>
          <w:rFonts w:ascii="Times New Roman" w:hAnsi="Times New Roman"/>
          <w:bCs/>
          <w:color w:val="000000" w:themeColor="text1"/>
          <w:sz w:val="28"/>
          <w:szCs w:val="28"/>
        </w:rPr>
        <w:t>.</w:t>
      </w:r>
    </w:p>
    <w:p w:rsidR="00DB0F9E" w:rsidRPr="003653B9" w:rsidRDefault="00DB0F9E" w:rsidP="00DB0F9E">
      <w:pPr>
        <w:spacing w:after="0" w:line="100" w:lineRule="atLeast"/>
        <w:ind w:firstLine="697"/>
        <w:jc w:val="both"/>
        <w:rPr>
          <w:rFonts w:ascii="Times New Roman" w:hAnsi="Times New Roman"/>
          <w:color w:val="000000" w:themeColor="text1"/>
          <w:sz w:val="28"/>
          <w:szCs w:val="28"/>
        </w:rPr>
      </w:pPr>
      <w:r w:rsidRPr="001865FA">
        <w:rPr>
          <w:rFonts w:ascii="Times New Roman" w:hAnsi="Times New Roman"/>
          <w:sz w:val="28"/>
          <w:szCs w:val="28"/>
        </w:rPr>
        <w:t>Коэффициент оценки эффективности реализации подпрограммы</w:t>
      </w:r>
      <w:r w:rsidRPr="001865FA">
        <w:rPr>
          <w:rFonts w:ascii="Times New Roman" w:hAnsi="Times New Roman"/>
          <w:b/>
          <w:sz w:val="28"/>
          <w:szCs w:val="28"/>
        </w:rPr>
        <w:t xml:space="preserve">, </w:t>
      </w:r>
      <w:r w:rsidRPr="001865FA">
        <w:rPr>
          <w:rFonts w:ascii="Times New Roman" w:hAnsi="Times New Roman"/>
          <w:sz w:val="28"/>
          <w:szCs w:val="28"/>
        </w:rPr>
        <w:t xml:space="preserve">рассчитанный по </w:t>
      </w:r>
      <w:r w:rsidR="007A494E" w:rsidRPr="00D27056">
        <w:rPr>
          <w:rFonts w:ascii="Times New Roman" w:hAnsi="Times New Roman"/>
          <w:color w:val="000000" w:themeColor="text1"/>
          <w:sz w:val="28"/>
          <w:szCs w:val="28"/>
        </w:rPr>
        <w:t>типовой</w:t>
      </w:r>
      <w:r w:rsidRPr="001865FA">
        <w:rPr>
          <w:rFonts w:ascii="Times New Roman" w:hAnsi="Times New Roman"/>
          <w:sz w:val="28"/>
          <w:szCs w:val="28"/>
        </w:rPr>
        <w:t xml:space="preserve"> методике,</w:t>
      </w:r>
      <w:r w:rsidR="003615B5">
        <w:rPr>
          <w:rFonts w:ascii="Times New Roman" w:hAnsi="Times New Roman"/>
          <w:sz w:val="28"/>
          <w:szCs w:val="28"/>
        </w:rPr>
        <w:t xml:space="preserve"> </w:t>
      </w:r>
      <w:r w:rsidRPr="001865FA">
        <w:rPr>
          <w:rFonts w:ascii="Times New Roman" w:hAnsi="Times New Roman"/>
          <w:sz w:val="28"/>
          <w:szCs w:val="28"/>
        </w:rPr>
        <w:t xml:space="preserve">равен </w:t>
      </w:r>
      <w:r w:rsidR="00933D90" w:rsidRPr="00C67FA3">
        <w:rPr>
          <w:rFonts w:ascii="Times New Roman" w:hAnsi="Times New Roman"/>
          <w:sz w:val="28"/>
          <w:szCs w:val="28"/>
        </w:rPr>
        <w:t>1</w:t>
      </w:r>
      <w:r w:rsidRPr="003653B9">
        <w:rPr>
          <w:rFonts w:ascii="Times New Roman" w:hAnsi="Times New Roman"/>
          <w:color w:val="000000" w:themeColor="text1"/>
          <w:sz w:val="28"/>
          <w:szCs w:val="28"/>
        </w:rPr>
        <w:t xml:space="preserve">. Эффективность реализации подпрограммы признается </w:t>
      </w:r>
      <w:r w:rsidR="003653B9" w:rsidRPr="003653B9">
        <w:rPr>
          <w:rFonts w:ascii="Times New Roman" w:hAnsi="Times New Roman"/>
          <w:color w:val="000000" w:themeColor="text1"/>
          <w:sz w:val="28"/>
          <w:szCs w:val="28"/>
        </w:rPr>
        <w:t>высокой</w:t>
      </w:r>
      <w:r w:rsidRPr="003653B9">
        <w:rPr>
          <w:rFonts w:ascii="Times New Roman" w:hAnsi="Times New Roman"/>
          <w:color w:val="000000" w:themeColor="text1"/>
          <w:sz w:val="28"/>
          <w:szCs w:val="28"/>
        </w:rPr>
        <w:t>.</w:t>
      </w:r>
    </w:p>
    <w:p w:rsidR="00C67FA3" w:rsidRDefault="00C67FA3" w:rsidP="00B44A33">
      <w:pPr>
        <w:spacing w:after="0" w:line="100" w:lineRule="atLeast"/>
        <w:ind w:firstLine="697"/>
        <w:jc w:val="both"/>
        <w:rPr>
          <w:rFonts w:ascii="Times New Roman" w:hAnsi="Times New Roman"/>
          <w:sz w:val="28"/>
          <w:szCs w:val="28"/>
        </w:rPr>
      </w:pPr>
    </w:p>
    <w:p w:rsidR="00B44A33" w:rsidRPr="001865FA" w:rsidRDefault="00A612F7" w:rsidP="00B44A33">
      <w:pPr>
        <w:spacing w:after="0" w:line="100" w:lineRule="atLeast"/>
        <w:ind w:firstLine="697"/>
        <w:jc w:val="both"/>
        <w:rPr>
          <w:rFonts w:ascii="Times New Roman" w:hAnsi="Times New Roman"/>
          <w:sz w:val="28"/>
          <w:szCs w:val="28"/>
        </w:rPr>
      </w:pPr>
      <w:r w:rsidRPr="001865FA">
        <w:rPr>
          <w:rFonts w:ascii="Times New Roman" w:hAnsi="Times New Roman"/>
          <w:sz w:val="28"/>
          <w:szCs w:val="28"/>
        </w:rPr>
        <w:t xml:space="preserve">Эффективность реализации муниципальной программы рассчитана по </w:t>
      </w:r>
      <w:r w:rsidR="00B44A33" w:rsidRPr="001865FA">
        <w:rPr>
          <w:rFonts w:ascii="Times New Roman" w:hAnsi="Times New Roman"/>
          <w:sz w:val="28"/>
          <w:szCs w:val="28"/>
        </w:rPr>
        <w:t xml:space="preserve">типовой </w:t>
      </w:r>
      <w:r w:rsidRPr="001865FA">
        <w:rPr>
          <w:rFonts w:ascii="Times New Roman" w:hAnsi="Times New Roman"/>
          <w:sz w:val="28"/>
          <w:szCs w:val="28"/>
        </w:rPr>
        <w:t>методике</w:t>
      </w:r>
      <w:r w:rsidR="00B44A33" w:rsidRPr="001865FA">
        <w:rPr>
          <w:rFonts w:ascii="Times New Roman" w:hAnsi="Times New Roman"/>
          <w:sz w:val="28"/>
          <w:szCs w:val="28"/>
        </w:rPr>
        <w:t>, утвержденной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B64F2A">
        <w:rPr>
          <w:rFonts w:ascii="Times New Roman" w:hAnsi="Times New Roman"/>
          <w:sz w:val="28"/>
          <w:szCs w:val="28"/>
        </w:rPr>
        <w:t>.</w:t>
      </w:r>
    </w:p>
    <w:p w:rsidR="00A612F7" w:rsidRPr="004D2FB1" w:rsidRDefault="00A612F7">
      <w:pPr>
        <w:spacing w:after="0" w:line="100" w:lineRule="atLeast"/>
        <w:ind w:firstLine="697"/>
        <w:jc w:val="both"/>
        <w:rPr>
          <w:rFonts w:ascii="Times New Roman" w:hAnsi="Times New Roman"/>
          <w:color w:val="000000" w:themeColor="text1"/>
          <w:sz w:val="28"/>
          <w:szCs w:val="28"/>
        </w:rPr>
      </w:pPr>
      <w:r w:rsidRPr="001865FA">
        <w:rPr>
          <w:rFonts w:ascii="Times New Roman" w:hAnsi="Times New Roman"/>
          <w:sz w:val="28"/>
          <w:szCs w:val="28"/>
        </w:rPr>
        <w:t xml:space="preserve">Коэффициент оценки эффективности реализации муниципальной программы </w:t>
      </w:r>
      <w:r w:rsidR="00C0304A" w:rsidRPr="001865FA">
        <w:rPr>
          <w:rFonts w:ascii="Times New Roman" w:hAnsi="Times New Roman"/>
          <w:sz w:val="28"/>
          <w:szCs w:val="28"/>
        </w:rPr>
        <w:t xml:space="preserve">«Защита населения и территорий от чрезвычайных  ситуаций природного и техногенного характера» </w:t>
      </w:r>
      <w:r w:rsidRPr="004D2FB1">
        <w:rPr>
          <w:rFonts w:ascii="Times New Roman" w:hAnsi="Times New Roman"/>
          <w:color w:val="000000" w:themeColor="text1"/>
          <w:sz w:val="28"/>
          <w:szCs w:val="28"/>
        </w:rPr>
        <w:t xml:space="preserve">равен </w:t>
      </w:r>
      <w:r w:rsidR="00063D3A" w:rsidRPr="004D2FB1">
        <w:rPr>
          <w:rFonts w:ascii="Times New Roman" w:hAnsi="Times New Roman"/>
          <w:color w:val="000000" w:themeColor="text1"/>
          <w:sz w:val="28"/>
          <w:szCs w:val="28"/>
        </w:rPr>
        <w:t>0,98</w:t>
      </w:r>
      <w:r w:rsidR="00E97018" w:rsidRPr="004D2FB1">
        <w:rPr>
          <w:rFonts w:ascii="Times New Roman" w:hAnsi="Times New Roman"/>
          <w:color w:val="000000" w:themeColor="text1"/>
          <w:sz w:val="28"/>
          <w:szCs w:val="28"/>
        </w:rPr>
        <w:t>,</w:t>
      </w:r>
      <w:r w:rsidRPr="004D2FB1">
        <w:rPr>
          <w:rFonts w:ascii="Times New Roman" w:hAnsi="Times New Roman"/>
          <w:color w:val="000000" w:themeColor="text1"/>
          <w:sz w:val="28"/>
          <w:szCs w:val="28"/>
        </w:rPr>
        <w:t xml:space="preserve"> что соответствует высокой эффективности реализации программы.</w:t>
      </w:r>
    </w:p>
    <w:p w:rsidR="008B42E1" w:rsidRDefault="008B42E1">
      <w:pPr>
        <w:spacing w:after="0" w:line="100" w:lineRule="atLeast"/>
        <w:jc w:val="both"/>
        <w:rPr>
          <w:rFonts w:ascii="Times New Roman" w:hAnsi="Times New Roman"/>
          <w:sz w:val="28"/>
          <w:szCs w:val="28"/>
        </w:rPr>
      </w:pPr>
    </w:p>
    <w:p w:rsidR="009F69A3" w:rsidRPr="001865FA" w:rsidRDefault="009F69A3">
      <w:pPr>
        <w:spacing w:after="0" w:line="100" w:lineRule="atLeast"/>
        <w:jc w:val="both"/>
        <w:rPr>
          <w:rFonts w:ascii="Times New Roman" w:hAnsi="Times New Roman"/>
          <w:sz w:val="28"/>
          <w:szCs w:val="28"/>
        </w:rPr>
      </w:pPr>
    </w:p>
    <w:p w:rsidR="009F69A3" w:rsidRDefault="007E639F">
      <w:pPr>
        <w:spacing w:after="0" w:line="100" w:lineRule="atLeast"/>
        <w:jc w:val="both"/>
        <w:rPr>
          <w:rFonts w:ascii="Times New Roman" w:hAnsi="Times New Roman"/>
          <w:sz w:val="28"/>
          <w:szCs w:val="28"/>
        </w:rPr>
      </w:pPr>
      <w:r w:rsidRPr="001865FA">
        <w:rPr>
          <w:rFonts w:ascii="Times New Roman" w:hAnsi="Times New Roman"/>
          <w:sz w:val="28"/>
          <w:szCs w:val="28"/>
        </w:rPr>
        <w:t xml:space="preserve">Заместитель главы </w:t>
      </w:r>
    </w:p>
    <w:p w:rsidR="009F69A3" w:rsidRDefault="00636E08">
      <w:pPr>
        <w:spacing w:after="0" w:line="100" w:lineRule="atLeast"/>
        <w:jc w:val="both"/>
        <w:rPr>
          <w:rFonts w:ascii="Times New Roman" w:hAnsi="Times New Roman"/>
          <w:sz w:val="28"/>
          <w:szCs w:val="28"/>
        </w:rPr>
      </w:pPr>
      <w:r>
        <w:rPr>
          <w:rFonts w:ascii="Times New Roman" w:hAnsi="Times New Roman"/>
          <w:sz w:val="28"/>
          <w:szCs w:val="28"/>
        </w:rPr>
        <w:t>М</w:t>
      </w:r>
      <w:r w:rsidR="007E639F" w:rsidRPr="001865FA">
        <w:rPr>
          <w:rFonts w:ascii="Times New Roman" w:hAnsi="Times New Roman"/>
          <w:sz w:val="28"/>
          <w:szCs w:val="28"/>
        </w:rPr>
        <w:t xml:space="preserve">униципальногообразования </w:t>
      </w:r>
    </w:p>
    <w:p w:rsidR="00A612F7" w:rsidRPr="001865FA" w:rsidRDefault="007E639F">
      <w:pPr>
        <w:spacing w:after="0" w:line="100" w:lineRule="atLeast"/>
        <w:jc w:val="both"/>
        <w:rPr>
          <w:rFonts w:ascii="Times New Roman" w:hAnsi="Times New Roman"/>
          <w:sz w:val="28"/>
          <w:szCs w:val="28"/>
        </w:rPr>
      </w:pPr>
      <w:r w:rsidRPr="001865FA">
        <w:rPr>
          <w:rFonts w:ascii="Times New Roman" w:hAnsi="Times New Roman"/>
          <w:sz w:val="28"/>
          <w:szCs w:val="28"/>
        </w:rPr>
        <w:t xml:space="preserve">Кавказский район      </w:t>
      </w:r>
      <w:r w:rsidR="00CC03E9">
        <w:rPr>
          <w:rFonts w:ascii="Times New Roman" w:hAnsi="Times New Roman"/>
          <w:sz w:val="28"/>
          <w:szCs w:val="28"/>
        </w:rPr>
        <w:t>О.М. Ляхов</w:t>
      </w:r>
    </w:p>
    <w:p w:rsidR="00A612F7" w:rsidRPr="001865FA" w:rsidRDefault="00A612F7">
      <w:pPr>
        <w:spacing w:after="0" w:line="100" w:lineRule="atLeast"/>
        <w:jc w:val="both"/>
        <w:rPr>
          <w:rFonts w:ascii="Times New Roman" w:hAnsi="Times New Roman"/>
          <w:b/>
          <w:sz w:val="28"/>
          <w:szCs w:val="28"/>
        </w:rPr>
      </w:pPr>
    </w:p>
    <w:p w:rsidR="00A612F7" w:rsidRPr="001865FA" w:rsidRDefault="00A612F7">
      <w:pPr>
        <w:spacing w:after="0" w:line="100" w:lineRule="atLeast"/>
        <w:rPr>
          <w:rFonts w:ascii="Times New Roman" w:hAnsi="Times New Roman"/>
          <w:sz w:val="28"/>
          <w:szCs w:val="28"/>
        </w:rPr>
      </w:pPr>
      <w:r w:rsidRPr="001865FA">
        <w:rPr>
          <w:rFonts w:ascii="Times New Roman" w:hAnsi="Times New Roman"/>
          <w:sz w:val="28"/>
          <w:szCs w:val="28"/>
        </w:rPr>
        <w:t xml:space="preserve">Начальник </w:t>
      </w:r>
      <w:r w:rsidR="009F69A3" w:rsidRPr="001865FA">
        <w:rPr>
          <w:rFonts w:ascii="Times New Roman" w:hAnsi="Times New Roman"/>
          <w:sz w:val="28"/>
          <w:szCs w:val="28"/>
        </w:rPr>
        <w:t>МКУ</w:t>
      </w:r>
    </w:p>
    <w:p w:rsidR="00A612F7" w:rsidRPr="001865FA" w:rsidRDefault="00A612F7">
      <w:pPr>
        <w:spacing w:after="0" w:line="100" w:lineRule="atLeast"/>
        <w:rPr>
          <w:rFonts w:ascii="Times New Roman" w:hAnsi="Times New Roman"/>
          <w:sz w:val="28"/>
          <w:szCs w:val="28"/>
        </w:rPr>
      </w:pPr>
      <w:r w:rsidRPr="001865FA">
        <w:rPr>
          <w:rFonts w:ascii="Times New Roman" w:hAnsi="Times New Roman"/>
          <w:sz w:val="28"/>
          <w:szCs w:val="28"/>
        </w:rPr>
        <w:t xml:space="preserve">«Управление по делам ГО и ЧС» </w:t>
      </w:r>
    </w:p>
    <w:p w:rsidR="005A23BA" w:rsidRPr="006D2996" w:rsidRDefault="00A612F7" w:rsidP="006D2996">
      <w:pPr>
        <w:spacing w:after="0" w:line="100" w:lineRule="atLeast"/>
        <w:rPr>
          <w:rFonts w:ascii="Times New Roman" w:hAnsi="Times New Roman"/>
          <w:sz w:val="28"/>
          <w:szCs w:val="28"/>
        </w:rPr>
      </w:pPr>
      <w:r w:rsidRPr="001865FA">
        <w:rPr>
          <w:rFonts w:ascii="Times New Roman" w:hAnsi="Times New Roman"/>
          <w:sz w:val="28"/>
          <w:szCs w:val="28"/>
        </w:rPr>
        <w:t xml:space="preserve">Кавказского района                    </w:t>
      </w:r>
      <w:r w:rsidR="000D1ADC">
        <w:rPr>
          <w:rFonts w:ascii="Times New Roman" w:hAnsi="Times New Roman"/>
          <w:sz w:val="28"/>
          <w:szCs w:val="28"/>
        </w:rPr>
        <w:t>В.Г. Анохин</w:t>
      </w:r>
    </w:p>
    <w:p w:rsidR="00252F0E" w:rsidRDefault="00252F0E" w:rsidP="00E814C5">
      <w:pPr>
        <w:widowControl w:val="0"/>
        <w:autoSpaceDE w:val="0"/>
        <w:autoSpaceDN w:val="0"/>
        <w:adjustRightInd w:val="0"/>
        <w:spacing w:after="0" w:line="240" w:lineRule="auto"/>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435CA" w:rsidRDefault="008435CA" w:rsidP="00636E08">
      <w:pPr>
        <w:widowControl w:val="0"/>
        <w:autoSpaceDE w:val="0"/>
        <w:autoSpaceDN w:val="0"/>
        <w:adjustRightInd w:val="0"/>
        <w:spacing w:after="0" w:line="240" w:lineRule="auto"/>
        <w:jc w:val="center"/>
        <w:rPr>
          <w:rFonts w:ascii="Times New Roman" w:hAnsi="Times New Roman"/>
          <w:b/>
          <w:sz w:val="28"/>
          <w:szCs w:val="28"/>
        </w:rPr>
      </w:pPr>
    </w:p>
    <w:p w:rsidR="008435CA" w:rsidRDefault="008435CA" w:rsidP="00636E08">
      <w:pPr>
        <w:widowControl w:val="0"/>
        <w:autoSpaceDE w:val="0"/>
        <w:autoSpaceDN w:val="0"/>
        <w:adjustRightInd w:val="0"/>
        <w:spacing w:after="0" w:line="240" w:lineRule="auto"/>
        <w:jc w:val="center"/>
        <w:rPr>
          <w:rFonts w:ascii="Times New Roman" w:hAnsi="Times New Roman"/>
          <w:b/>
          <w:sz w:val="28"/>
          <w:szCs w:val="28"/>
        </w:rPr>
      </w:pPr>
    </w:p>
    <w:p w:rsidR="008435CA" w:rsidRDefault="008435CA"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8F21B7" w:rsidRDefault="008F21B7" w:rsidP="00636E08">
      <w:pPr>
        <w:widowControl w:val="0"/>
        <w:autoSpaceDE w:val="0"/>
        <w:autoSpaceDN w:val="0"/>
        <w:adjustRightInd w:val="0"/>
        <w:spacing w:after="0" w:line="240" w:lineRule="auto"/>
        <w:jc w:val="center"/>
        <w:rPr>
          <w:rFonts w:ascii="Times New Roman" w:hAnsi="Times New Roman"/>
          <w:b/>
          <w:sz w:val="28"/>
          <w:szCs w:val="28"/>
        </w:rPr>
      </w:pPr>
    </w:p>
    <w:p w:rsidR="00FE6940" w:rsidRPr="00636E08" w:rsidRDefault="00FE6940" w:rsidP="00636E08">
      <w:pPr>
        <w:widowControl w:val="0"/>
        <w:autoSpaceDE w:val="0"/>
        <w:autoSpaceDN w:val="0"/>
        <w:adjustRightInd w:val="0"/>
        <w:spacing w:after="0" w:line="240" w:lineRule="auto"/>
        <w:jc w:val="center"/>
        <w:rPr>
          <w:rFonts w:ascii="Times New Roman" w:hAnsi="Times New Roman"/>
          <w:b/>
          <w:sz w:val="28"/>
          <w:szCs w:val="28"/>
        </w:rPr>
      </w:pPr>
      <w:bookmarkStart w:id="1" w:name="_GoBack"/>
      <w:bookmarkEnd w:id="1"/>
      <w:r w:rsidRPr="001865FA">
        <w:rPr>
          <w:rFonts w:ascii="Times New Roman" w:hAnsi="Times New Roman"/>
          <w:b/>
          <w:sz w:val="28"/>
          <w:szCs w:val="28"/>
        </w:rPr>
        <w:lastRenderedPageBreak/>
        <w:t>Расчет оценки эффективности реализации программы «Защита населени</w:t>
      </w:r>
      <w:r w:rsidR="009F69A3">
        <w:rPr>
          <w:rFonts w:ascii="Times New Roman" w:hAnsi="Times New Roman"/>
          <w:b/>
          <w:sz w:val="28"/>
          <w:szCs w:val="28"/>
        </w:rPr>
        <w:t xml:space="preserve">я и территорий от чрезвычайных </w:t>
      </w:r>
      <w:r w:rsidRPr="001865FA">
        <w:rPr>
          <w:rFonts w:ascii="Times New Roman" w:hAnsi="Times New Roman"/>
          <w:b/>
          <w:sz w:val="28"/>
          <w:szCs w:val="28"/>
        </w:rPr>
        <w:t>ситуаций природного и техногенного характера»за 20</w:t>
      </w:r>
      <w:r w:rsidR="000D1ADC">
        <w:rPr>
          <w:rFonts w:ascii="Times New Roman" w:hAnsi="Times New Roman"/>
          <w:b/>
          <w:sz w:val="28"/>
          <w:szCs w:val="28"/>
        </w:rPr>
        <w:t>2</w:t>
      </w:r>
      <w:r w:rsidR="006D2996">
        <w:rPr>
          <w:rFonts w:ascii="Times New Roman" w:hAnsi="Times New Roman"/>
          <w:b/>
          <w:sz w:val="28"/>
          <w:szCs w:val="28"/>
        </w:rPr>
        <w:t>2</w:t>
      </w:r>
      <w:r w:rsidRPr="001865FA">
        <w:rPr>
          <w:rFonts w:ascii="Times New Roman" w:hAnsi="Times New Roman"/>
          <w:b/>
          <w:sz w:val="28"/>
          <w:szCs w:val="28"/>
        </w:rPr>
        <w:t xml:space="preserve"> год</w:t>
      </w:r>
    </w:p>
    <w:p w:rsidR="001A04A2" w:rsidRPr="00570634" w:rsidRDefault="001A04A2" w:rsidP="00FE6940">
      <w:pPr>
        <w:widowControl w:val="0"/>
        <w:autoSpaceDE w:val="0"/>
        <w:autoSpaceDN w:val="0"/>
        <w:adjustRightInd w:val="0"/>
        <w:spacing w:after="0" w:line="240" w:lineRule="auto"/>
        <w:jc w:val="both"/>
        <w:rPr>
          <w:rFonts w:ascii="Times New Roman" w:hAnsi="Times New Roman"/>
          <w:color w:val="FF0000"/>
          <w:sz w:val="28"/>
          <w:szCs w:val="28"/>
        </w:rPr>
      </w:pPr>
    </w:p>
    <w:p w:rsidR="00FE6940" w:rsidRPr="00636E08" w:rsidRDefault="001A04A2" w:rsidP="001A04A2">
      <w:pPr>
        <w:spacing w:after="0" w:line="240" w:lineRule="auto"/>
        <w:jc w:val="center"/>
        <w:rPr>
          <w:rFonts w:ascii="Times New Roman" w:hAnsi="Times New Roman"/>
          <w:color w:val="000000" w:themeColor="text1"/>
          <w:sz w:val="28"/>
          <w:szCs w:val="28"/>
          <w:u w:val="single"/>
        </w:rPr>
      </w:pPr>
      <w:r w:rsidRPr="00636E08">
        <w:rPr>
          <w:rFonts w:ascii="Times New Roman" w:hAnsi="Times New Roman"/>
          <w:color w:val="000000" w:themeColor="text1"/>
          <w:sz w:val="28"/>
          <w:szCs w:val="28"/>
          <w:u w:val="single"/>
        </w:rPr>
        <w:t>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04A2" w:rsidRPr="00636E08" w:rsidRDefault="001A04A2" w:rsidP="001A04A2">
      <w:pPr>
        <w:spacing w:after="0" w:line="240" w:lineRule="auto"/>
        <w:jc w:val="center"/>
        <w:rPr>
          <w:rFonts w:ascii="Times New Roman" w:hAnsi="Times New Roman"/>
          <w:color w:val="000000" w:themeColor="text1"/>
          <w:sz w:val="28"/>
          <w:szCs w:val="28"/>
          <w:u w:val="single"/>
        </w:rPr>
      </w:pPr>
    </w:p>
    <w:p w:rsidR="009F69A3" w:rsidRPr="00636E08" w:rsidRDefault="009F69A3" w:rsidP="009F69A3">
      <w:pPr>
        <w:widowControl w:val="0"/>
        <w:autoSpaceDE w:val="0"/>
        <w:autoSpaceDN w:val="0"/>
        <w:adjustRightInd w:val="0"/>
        <w:spacing w:after="0" w:line="240" w:lineRule="auto"/>
        <w:jc w:val="center"/>
        <w:rPr>
          <w:rFonts w:ascii="Times New Roman" w:hAnsi="Times New Roman"/>
          <w:bCs/>
          <w:strike/>
          <w:color w:val="000000" w:themeColor="text1"/>
          <w:sz w:val="28"/>
          <w:szCs w:val="28"/>
        </w:rPr>
      </w:pPr>
      <w:r w:rsidRPr="00636E08">
        <w:rPr>
          <w:rFonts w:ascii="Times New Roman" w:eastAsia="Calibri" w:hAnsi="Times New Roman"/>
          <w:bCs/>
          <w:color w:val="000000" w:themeColor="text1"/>
          <w:sz w:val="28"/>
          <w:szCs w:val="28"/>
        </w:rPr>
        <w:t>1. Оценка степени реализации мероприятий</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1.1. Для оценки степени реализации основного мероприятия и  мероприятий подпрограмм (ведомственной целевой программы) определяется степень выполнения показателя непосредственного результата мероприятия (далее - непосредственный результат).</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1.2. Степень выполнения непосредственного результата рассчитывается по следующей формуле:</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для непосредственных результатов, желаемой тенденцией развития которых является увеличение значений:</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СВнр</w:t>
      </w:r>
      <w:proofErr w:type="spellEnd"/>
      <w:r w:rsidRPr="00636E08">
        <w:rPr>
          <w:rFonts w:ascii="Times New Roman" w:eastAsia="Calibri" w:hAnsi="Times New Roman"/>
          <w:bCs/>
          <w:color w:val="000000" w:themeColor="text1"/>
          <w:sz w:val="28"/>
          <w:szCs w:val="28"/>
        </w:rPr>
        <w:t xml:space="preserve"> = </w:t>
      </w:r>
      <w:proofErr w:type="spellStart"/>
      <w:r w:rsidRPr="00636E08">
        <w:rPr>
          <w:rFonts w:ascii="Times New Roman" w:eastAsia="Calibri" w:hAnsi="Times New Roman"/>
          <w:bCs/>
          <w:color w:val="000000" w:themeColor="text1"/>
          <w:sz w:val="28"/>
          <w:szCs w:val="28"/>
        </w:rPr>
        <w:t>НРф</w:t>
      </w:r>
      <w:proofErr w:type="spellEnd"/>
      <w:r w:rsidRPr="00636E08">
        <w:rPr>
          <w:rFonts w:ascii="Times New Roman" w:eastAsia="Calibri" w:hAnsi="Times New Roman"/>
          <w:bCs/>
          <w:color w:val="000000" w:themeColor="text1"/>
          <w:sz w:val="28"/>
          <w:szCs w:val="28"/>
        </w:rPr>
        <w:t xml:space="preserve"> / </w:t>
      </w:r>
      <w:proofErr w:type="spellStart"/>
      <w:r w:rsidRPr="00636E08">
        <w:rPr>
          <w:rFonts w:ascii="Times New Roman" w:eastAsia="Calibri" w:hAnsi="Times New Roman"/>
          <w:bCs/>
          <w:color w:val="000000" w:themeColor="text1"/>
          <w:sz w:val="28"/>
          <w:szCs w:val="28"/>
        </w:rPr>
        <w:t>НРп</w:t>
      </w:r>
      <w:proofErr w:type="spellEnd"/>
      <w:r w:rsidRPr="00636E08">
        <w:rPr>
          <w:rFonts w:ascii="Times New Roman" w:eastAsia="Calibri" w:hAnsi="Times New Roman"/>
          <w:bCs/>
          <w:color w:val="000000" w:themeColor="text1"/>
          <w:sz w:val="28"/>
          <w:szCs w:val="28"/>
        </w:rPr>
        <w:t>;</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для непосредственных результатов, желаемой тенденцией развития которых является снижение значений:</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СВнр</w:t>
      </w:r>
      <w:proofErr w:type="spellEnd"/>
      <w:r w:rsidRPr="00636E08">
        <w:rPr>
          <w:rFonts w:ascii="Times New Roman" w:eastAsia="Calibri" w:hAnsi="Times New Roman"/>
          <w:bCs/>
          <w:color w:val="000000" w:themeColor="text1"/>
          <w:sz w:val="28"/>
          <w:szCs w:val="28"/>
        </w:rPr>
        <w:t xml:space="preserve"> = </w:t>
      </w:r>
      <w:proofErr w:type="spellStart"/>
      <w:r w:rsidRPr="00636E08">
        <w:rPr>
          <w:rFonts w:ascii="Times New Roman" w:eastAsia="Calibri" w:hAnsi="Times New Roman"/>
          <w:bCs/>
          <w:color w:val="000000" w:themeColor="text1"/>
          <w:sz w:val="28"/>
          <w:szCs w:val="28"/>
        </w:rPr>
        <w:t>НРп</w:t>
      </w:r>
      <w:proofErr w:type="spellEnd"/>
      <w:r w:rsidRPr="00636E08">
        <w:rPr>
          <w:rFonts w:ascii="Times New Roman" w:eastAsia="Calibri" w:hAnsi="Times New Roman"/>
          <w:bCs/>
          <w:color w:val="000000" w:themeColor="text1"/>
          <w:sz w:val="28"/>
          <w:szCs w:val="28"/>
        </w:rPr>
        <w:t xml:space="preserve"> /</w:t>
      </w:r>
      <w:proofErr w:type="spellStart"/>
      <w:r w:rsidRPr="00636E08">
        <w:rPr>
          <w:rFonts w:ascii="Times New Roman" w:eastAsia="Calibri" w:hAnsi="Times New Roman"/>
          <w:bCs/>
          <w:color w:val="000000" w:themeColor="text1"/>
          <w:sz w:val="28"/>
          <w:szCs w:val="28"/>
        </w:rPr>
        <w:t>НРф</w:t>
      </w:r>
      <w:proofErr w:type="spellEnd"/>
      <w:r w:rsidRPr="00636E08">
        <w:rPr>
          <w:rFonts w:ascii="Times New Roman" w:eastAsia="Calibri" w:hAnsi="Times New Roman"/>
          <w:bCs/>
          <w:color w:val="000000" w:themeColor="text1"/>
          <w:sz w:val="28"/>
          <w:szCs w:val="28"/>
        </w:rPr>
        <w:t>, где:</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СВнр</w:t>
      </w:r>
      <w:proofErr w:type="spellEnd"/>
      <w:r w:rsidRPr="00636E08">
        <w:rPr>
          <w:rFonts w:ascii="Times New Roman" w:eastAsia="Calibri" w:hAnsi="Times New Roman"/>
          <w:bCs/>
          <w:color w:val="000000" w:themeColor="text1"/>
          <w:sz w:val="28"/>
          <w:szCs w:val="28"/>
        </w:rPr>
        <w:t xml:space="preserve"> - степень выполнения непосредственного результата;</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НРф</w:t>
      </w:r>
      <w:proofErr w:type="spellEnd"/>
      <w:r w:rsidRPr="00636E08">
        <w:rPr>
          <w:rFonts w:ascii="Times New Roman" w:eastAsia="Calibri" w:hAnsi="Times New Roman"/>
          <w:bCs/>
          <w:color w:val="000000" w:themeColor="text1"/>
          <w:sz w:val="28"/>
          <w:szCs w:val="28"/>
        </w:rPr>
        <w:t xml:space="preserve"> - значение непосредственного результата, фактически достигнутое на конец отчетного периода;</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НРп</w:t>
      </w:r>
      <w:proofErr w:type="spellEnd"/>
      <w:r w:rsidRPr="00636E08">
        <w:rPr>
          <w:rFonts w:ascii="Times New Roman" w:eastAsia="Calibri" w:hAnsi="Times New Roman"/>
          <w:bCs/>
          <w:color w:val="000000" w:themeColor="text1"/>
          <w:sz w:val="28"/>
          <w:szCs w:val="28"/>
        </w:rPr>
        <w:t xml:space="preserve"> - плановое значение непосредственного результата.</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 xml:space="preserve">В случае если фактическое значение непосредственного результата превышает его плановое значение, значение </w:t>
      </w:r>
      <w:proofErr w:type="spellStart"/>
      <w:r w:rsidRPr="00636E08">
        <w:rPr>
          <w:rFonts w:ascii="Times New Roman" w:eastAsia="Calibri" w:hAnsi="Times New Roman"/>
          <w:bCs/>
          <w:color w:val="000000" w:themeColor="text1"/>
          <w:sz w:val="28"/>
          <w:szCs w:val="28"/>
        </w:rPr>
        <w:t>СВнр</w:t>
      </w:r>
      <w:proofErr w:type="spellEnd"/>
      <w:r w:rsidRPr="00636E08">
        <w:rPr>
          <w:rFonts w:ascii="Times New Roman" w:eastAsia="Calibri" w:hAnsi="Times New Roman"/>
          <w:bCs/>
          <w:color w:val="000000" w:themeColor="text1"/>
          <w:sz w:val="28"/>
          <w:szCs w:val="28"/>
        </w:rPr>
        <w:t xml:space="preserve"> принимается </w:t>
      </w:r>
      <w:proofErr w:type="gramStart"/>
      <w:r w:rsidRPr="00636E08">
        <w:rPr>
          <w:rFonts w:ascii="Times New Roman" w:eastAsia="Calibri" w:hAnsi="Times New Roman"/>
          <w:bCs/>
          <w:color w:val="000000" w:themeColor="text1"/>
          <w:sz w:val="28"/>
          <w:szCs w:val="28"/>
        </w:rPr>
        <w:t>равным</w:t>
      </w:r>
      <w:proofErr w:type="gramEnd"/>
      <w:r w:rsidRPr="00636E08">
        <w:rPr>
          <w:rFonts w:ascii="Times New Roman" w:eastAsia="Calibri" w:hAnsi="Times New Roman"/>
          <w:bCs/>
          <w:color w:val="000000" w:themeColor="text1"/>
          <w:sz w:val="28"/>
          <w:szCs w:val="28"/>
        </w:rPr>
        <w:t xml:space="preserve"> 1.</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В случае если основное мероприятие, мероприятие подпрограммы (ведомственной целевой программы) имеет несколько показателей непосредственного результата, расчет проводится по каждому из них.</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1.3.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1.4. В случае отсутствия количественной характеристики непосредственного результата, степень выполнения мероприятия оценивается по наступлению или ненаступлению контрольного события (событий) и (или) достижению качественного результата.</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Мероприятие №1.</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СВнр</w:t>
      </w:r>
      <w:proofErr w:type="spellEnd"/>
      <w:r w:rsidRPr="00636E08">
        <w:rPr>
          <w:rFonts w:ascii="Times New Roman" w:eastAsia="Calibri" w:hAnsi="Times New Roman"/>
          <w:bCs/>
          <w:color w:val="000000" w:themeColor="text1"/>
          <w:sz w:val="28"/>
          <w:szCs w:val="28"/>
        </w:rPr>
        <w:t xml:space="preserve"> =1/1=1, качественный результат достигнут, </w:t>
      </w:r>
      <w:r w:rsidR="000202BA" w:rsidRPr="00636E08">
        <w:rPr>
          <w:rFonts w:ascii="Times New Roman" w:eastAsia="Calibri" w:hAnsi="Times New Roman"/>
          <w:bCs/>
          <w:color w:val="000000" w:themeColor="text1"/>
          <w:sz w:val="28"/>
          <w:szCs w:val="28"/>
        </w:rPr>
        <w:t>деятельность МКУ «Управление по делам ГО и ЧС» осуществлялась</w:t>
      </w:r>
      <w:r w:rsidR="0087515E" w:rsidRPr="00636E08">
        <w:rPr>
          <w:rFonts w:ascii="Times New Roman" w:eastAsia="Calibri" w:hAnsi="Times New Roman"/>
          <w:bCs/>
          <w:color w:val="000000" w:themeColor="text1"/>
          <w:sz w:val="28"/>
          <w:szCs w:val="28"/>
        </w:rPr>
        <w:t xml:space="preserve"> в полном объеме</w:t>
      </w:r>
      <w:r w:rsidR="000202BA" w:rsidRPr="00636E08">
        <w:rPr>
          <w:rFonts w:ascii="Times New Roman" w:eastAsia="Calibri" w:hAnsi="Times New Roman"/>
          <w:bCs/>
          <w:color w:val="000000" w:themeColor="text1"/>
          <w:sz w:val="28"/>
          <w:szCs w:val="28"/>
        </w:rPr>
        <w:t>.</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lastRenderedPageBreak/>
        <w:t>Мероприятие №2.</w:t>
      </w:r>
    </w:p>
    <w:p w:rsidR="009F69A3" w:rsidRPr="008F21B7" w:rsidRDefault="00252F0E" w:rsidP="009F69A3">
      <w:pPr>
        <w:spacing w:after="0" w:line="240" w:lineRule="auto"/>
        <w:ind w:firstLine="709"/>
        <w:jc w:val="both"/>
        <w:rPr>
          <w:rFonts w:ascii="Times New Roman" w:eastAsia="Calibri" w:hAnsi="Times New Roman"/>
          <w:bCs/>
          <w:color w:val="000000" w:themeColor="text1"/>
          <w:sz w:val="28"/>
          <w:szCs w:val="28"/>
        </w:rPr>
      </w:pPr>
      <w:r w:rsidRPr="008F21B7">
        <w:rPr>
          <w:rFonts w:ascii="Times New Roman" w:eastAsia="Calibri" w:hAnsi="Times New Roman"/>
          <w:bCs/>
          <w:color w:val="000000" w:themeColor="text1"/>
          <w:sz w:val="28"/>
          <w:szCs w:val="28"/>
        </w:rPr>
        <w:t>К</w:t>
      </w:r>
      <w:r w:rsidR="009F69A3" w:rsidRPr="008F21B7">
        <w:rPr>
          <w:rFonts w:ascii="Times New Roman" w:eastAsia="Calibri" w:hAnsi="Times New Roman"/>
          <w:bCs/>
          <w:color w:val="000000" w:themeColor="text1"/>
          <w:sz w:val="28"/>
          <w:szCs w:val="28"/>
        </w:rPr>
        <w:t>ачественный результат достигнут</w:t>
      </w:r>
      <w:r w:rsidRPr="008F21B7">
        <w:rPr>
          <w:rFonts w:ascii="Times New Roman" w:eastAsia="Calibri" w:hAnsi="Times New Roman"/>
          <w:bCs/>
          <w:color w:val="000000" w:themeColor="text1"/>
          <w:sz w:val="28"/>
          <w:szCs w:val="28"/>
        </w:rPr>
        <w:t xml:space="preserve"> по выполнению муниципального задания</w:t>
      </w:r>
      <w:r w:rsidR="000202BA" w:rsidRPr="008F21B7">
        <w:rPr>
          <w:rFonts w:ascii="Times New Roman" w:eastAsia="Calibri" w:hAnsi="Times New Roman"/>
          <w:bCs/>
          <w:color w:val="000000" w:themeColor="text1"/>
          <w:sz w:val="28"/>
          <w:szCs w:val="28"/>
        </w:rPr>
        <w:t>муниципальн</w:t>
      </w:r>
      <w:r w:rsidRPr="008F21B7">
        <w:rPr>
          <w:rFonts w:ascii="Times New Roman" w:eastAsia="Calibri" w:hAnsi="Times New Roman"/>
          <w:bCs/>
          <w:color w:val="000000" w:themeColor="text1"/>
          <w:sz w:val="28"/>
          <w:szCs w:val="28"/>
        </w:rPr>
        <w:t>ым</w:t>
      </w:r>
      <w:r w:rsidR="000202BA" w:rsidRPr="008F21B7">
        <w:rPr>
          <w:rFonts w:ascii="Times New Roman" w:eastAsia="Calibri" w:hAnsi="Times New Roman"/>
          <w:bCs/>
          <w:color w:val="000000" w:themeColor="text1"/>
          <w:sz w:val="28"/>
          <w:szCs w:val="28"/>
        </w:rPr>
        <w:t xml:space="preserve"> учреждение</w:t>
      </w:r>
      <w:r w:rsidRPr="008F21B7">
        <w:rPr>
          <w:rFonts w:ascii="Times New Roman" w:eastAsia="Calibri" w:hAnsi="Times New Roman"/>
          <w:bCs/>
          <w:color w:val="000000" w:themeColor="text1"/>
          <w:sz w:val="28"/>
          <w:szCs w:val="28"/>
        </w:rPr>
        <w:t>м</w:t>
      </w:r>
      <w:r w:rsidR="000202BA" w:rsidRPr="008F21B7">
        <w:rPr>
          <w:rFonts w:ascii="Times New Roman" w:eastAsia="Calibri" w:hAnsi="Times New Roman"/>
          <w:bCs/>
          <w:color w:val="000000" w:themeColor="text1"/>
          <w:sz w:val="28"/>
          <w:szCs w:val="28"/>
        </w:rPr>
        <w:t xml:space="preserve"> «Курсы ГО»</w:t>
      </w:r>
      <w:r w:rsidRPr="008F21B7">
        <w:rPr>
          <w:rFonts w:ascii="Times New Roman" w:eastAsia="Calibri" w:hAnsi="Times New Roman"/>
          <w:bCs/>
          <w:color w:val="000000" w:themeColor="text1"/>
          <w:sz w:val="28"/>
          <w:szCs w:val="28"/>
        </w:rPr>
        <w:t>,</w:t>
      </w:r>
      <w:r w:rsidR="000202BA" w:rsidRPr="008F21B7">
        <w:rPr>
          <w:rFonts w:ascii="Times New Roman" w:eastAsia="Calibri" w:hAnsi="Times New Roman"/>
          <w:bCs/>
          <w:color w:val="000000" w:themeColor="text1"/>
          <w:sz w:val="28"/>
          <w:szCs w:val="28"/>
        </w:rPr>
        <w:t xml:space="preserve"> обучение</w:t>
      </w:r>
      <w:r w:rsidRPr="008F21B7">
        <w:rPr>
          <w:rFonts w:ascii="Times New Roman" w:eastAsia="Calibri" w:hAnsi="Times New Roman"/>
          <w:bCs/>
          <w:color w:val="000000" w:themeColor="text1"/>
          <w:sz w:val="28"/>
          <w:szCs w:val="28"/>
        </w:rPr>
        <w:t xml:space="preserve">проведено </w:t>
      </w:r>
      <w:r w:rsidR="0087515E" w:rsidRPr="008F21B7">
        <w:rPr>
          <w:rFonts w:ascii="Times New Roman" w:eastAsia="Calibri" w:hAnsi="Times New Roman"/>
          <w:bCs/>
          <w:color w:val="000000" w:themeColor="text1"/>
          <w:sz w:val="28"/>
          <w:szCs w:val="28"/>
        </w:rPr>
        <w:t>в запланированном объеме</w:t>
      </w:r>
      <w:r w:rsidR="000202BA" w:rsidRPr="008F21B7">
        <w:rPr>
          <w:rFonts w:ascii="Times New Roman" w:eastAsia="Calibri" w:hAnsi="Times New Roman"/>
          <w:bCs/>
          <w:color w:val="000000" w:themeColor="text1"/>
          <w:sz w:val="28"/>
          <w:szCs w:val="28"/>
        </w:rPr>
        <w:t>.</w:t>
      </w:r>
    </w:p>
    <w:p w:rsidR="00252F0E" w:rsidRPr="008F21B7" w:rsidRDefault="00252F0E" w:rsidP="009F69A3">
      <w:pPr>
        <w:spacing w:after="0" w:line="240" w:lineRule="auto"/>
        <w:ind w:firstLine="709"/>
        <w:jc w:val="both"/>
        <w:rPr>
          <w:rFonts w:ascii="Times New Roman" w:eastAsia="Calibri" w:hAnsi="Times New Roman"/>
          <w:bCs/>
          <w:color w:val="000000" w:themeColor="text1"/>
          <w:sz w:val="28"/>
          <w:szCs w:val="28"/>
        </w:rPr>
      </w:pPr>
      <w:r w:rsidRPr="008F21B7">
        <w:rPr>
          <w:rFonts w:ascii="Times New Roman" w:eastAsia="Calibri" w:hAnsi="Times New Roman"/>
          <w:bCs/>
          <w:color w:val="000000" w:themeColor="text1"/>
          <w:sz w:val="28"/>
          <w:szCs w:val="28"/>
        </w:rPr>
        <w:t>Из-за значительного уменьшения количества категорий лиц, подлежащих обучению мерам пожарной безопасности с 1марта 2022 года, не выполнен план по внебюджетным источникам. Поэтому непосредственный результат рассчитан по фактическому финансированию.</w:t>
      </w:r>
    </w:p>
    <w:p w:rsidR="00252F0E" w:rsidRPr="008F21B7" w:rsidRDefault="00252F0E"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8F21B7">
        <w:rPr>
          <w:rFonts w:ascii="Times New Roman" w:eastAsia="Calibri" w:hAnsi="Times New Roman"/>
          <w:bCs/>
          <w:color w:val="000000" w:themeColor="text1"/>
          <w:sz w:val="28"/>
          <w:szCs w:val="28"/>
        </w:rPr>
        <w:t>СВнр</w:t>
      </w:r>
      <w:proofErr w:type="spellEnd"/>
      <w:r w:rsidRPr="008F21B7">
        <w:rPr>
          <w:rFonts w:ascii="Times New Roman" w:eastAsia="Calibri" w:hAnsi="Times New Roman"/>
          <w:bCs/>
          <w:color w:val="000000" w:themeColor="text1"/>
          <w:sz w:val="28"/>
          <w:szCs w:val="28"/>
        </w:rPr>
        <w:t xml:space="preserve"> =1465,2/1490,3=0,98</w:t>
      </w:r>
    </w:p>
    <w:p w:rsidR="00ED25BC" w:rsidRPr="008F21B7" w:rsidRDefault="00ED25BC" w:rsidP="009F69A3">
      <w:pPr>
        <w:spacing w:after="0" w:line="240" w:lineRule="auto"/>
        <w:ind w:firstLine="709"/>
        <w:jc w:val="both"/>
        <w:rPr>
          <w:rFonts w:ascii="Times New Roman" w:eastAsia="Calibri" w:hAnsi="Times New Roman"/>
          <w:bCs/>
          <w:color w:val="000000" w:themeColor="text1"/>
          <w:sz w:val="28"/>
          <w:szCs w:val="28"/>
        </w:rPr>
      </w:pPr>
      <w:r w:rsidRPr="008F21B7">
        <w:rPr>
          <w:rFonts w:ascii="Times New Roman" w:eastAsia="Calibri" w:hAnsi="Times New Roman"/>
          <w:bCs/>
          <w:color w:val="000000" w:themeColor="text1"/>
          <w:sz w:val="28"/>
          <w:szCs w:val="28"/>
        </w:rPr>
        <w:t xml:space="preserve">Мероприятие № 3. </w:t>
      </w:r>
    </w:p>
    <w:p w:rsidR="00ED25BC" w:rsidRPr="008F21B7" w:rsidRDefault="00ED25BC" w:rsidP="009F69A3">
      <w:pPr>
        <w:spacing w:after="0" w:line="240" w:lineRule="auto"/>
        <w:ind w:firstLine="709"/>
        <w:jc w:val="both"/>
        <w:rPr>
          <w:rFonts w:ascii="Times New Roman" w:hAnsi="Times New Roman"/>
          <w:color w:val="000000" w:themeColor="text1"/>
          <w:sz w:val="28"/>
          <w:szCs w:val="28"/>
        </w:rPr>
      </w:pPr>
      <w:proofErr w:type="spellStart"/>
      <w:r w:rsidRPr="008F21B7">
        <w:rPr>
          <w:rFonts w:ascii="Times New Roman" w:eastAsia="Calibri" w:hAnsi="Times New Roman"/>
          <w:bCs/>
          <w:color w:val="000000" w:themeColor="text1"/>
          <w:sz w:val="28"/>
          <w:szCs w:val="28"/>
        </w:rPr>
        <w:t>СВнр</w:t>
      </w:r>
      <w:proofErr w:type="spellEnd"/>
      <w:r w:rsidRPr="008F21B7">
        <w:rPr>
          <w:rFonts w:ascii="Times New Roman" w:eastAsia="Calibri" w:hAnsi="Times New Roman"/>
          <w:bCs/>
          <w:color w:val="000000" w:themeColor="text1"/>
          <w:sz w:val="28"/>
          <w:szCs w:val="28"/>
        </w:rPr>
        <w:t xml:space="preserve"> =1/1=1, качественный результат достигнут, </w:t>
      </w:r>
      <w:r w:rsidRPr="008F21B7">
        <w:rPr>
          <w:rFonts w:ascii="Times New Roman" w:hAnsi="Times New Roman"/>
          <w:color w:val="000000" w:themeColor="text1"/>
          <w:sz w:val="28"/>
          <w:szCs w:val="28"/>
        </w:rPr>
        <w:t>создана и функционирует «Система –112», которая предназначена для информационного обеспечения единых дежурно-диспетчерских служб муниципальных образований.</w:t>
      </w:r>
    </w:p>
    <w:p w:rsidR="00ED25BC" w:rsidRPr="008F21B7" w:rsidRDefault="00ED25BC" w:rsidP="00ED25BC">
      <w:pPr>
        <w:spacing w:after="0" w:line="240" w:lineRule="auto"/>
        <w:ind w:firstLine="709"/>
        <w:jc w:val="both"/>
        <w:rPr>
          <w:rFonts w:ascii="Times New Roman" w:eastAsia="Calibri" w:hAnsi="Times New Roman"/>
          <w:bCs/>
          <w:color w:val="000000" w:themeColor="text1"/>
          <w:sz w:val="28"/>
          <w:szCs w:val="28"/>
        </w:rPr>
      </w:pPr>
      <w:r w:rsidRPr="008F21B7">
        <w:rPr>
          <w:rFonts w:ascii="Times New Roman" w:eastAsia="Calibri" w:hAnsi="Times New Roman"/>
          <w:bCs/>
          <w:color w:val="000000" w:themeColor="text1"/>
          <w:sz w:val="28"/>
          <w:szCs w:val="28"/>
        </w:rPr>
        <w:t xml:space="preserve">Мероприятие № 4. </w:t>
      </w:r>
    </w:p>
    <w:p w:rsidR="00ED25BC" w:rsidRPr="008F21B7" w:rsidRDefault="00ED25BC"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8F21B7">
        <w:rPr>
          <w:rFonts w:ascii="Times New Roman" w:eastAsia="Calibri" w:hAnsi="Times New Roman"/>
          <w:bCs/>
          <w:color w:val="000000" w:themeColor="text1"/>
          <w:sz w:val="28"/>
          <w:szCs w:val="28"/>
        </w:rPr>
        <w:t>СВнр</w:t>
      </w:r>
      <w:proofErr w:type="spellEnd"/>
      <w:r w:rsidRPr="008F21B7">
        <w:rPr>
          <w:rFonts w:ascii="Times New Roman" w:eastAsia="Calibri" w:hAnsi="Times New Roman"/>
          <w:bCs/>
          <w:color w:val="000000" w:themeColor="text1"/>
          <w:sz w:val="28"/>
          <w:szCs w:val="28"/>
        </w:rPr>
        <w:t xml:space="preserve"> =1/1=1, качественный результат достигнут, приобретены камеры обзорного видеонаблюдения в количестве </w:t>
      </w:r>
      <w:r w:rsidR="008F21B7">
        <w:rPr>
          <w:rFonts w:ascii="Times New Roman" w:eastAsia="Calibri" w:hAnsi="Times New Roman"/>
          <w:bCs/>
          <w:color w:val="000000" w:themeColor="text1"/>
          <w:sz w:val="28"/>
          <w:szCs w:val="28"/>
        </w:rPr>
        <w:t>10</w:t>
      </w:r>
      <w:r w:rsidRPr="008F21B7">
        <w:rPr>
          <w:rFonts w:ascii="Times New Roman" w:eastAsia="Calibri" w:hAnsi="Times New Roman"/>
          <w:bCs/>
          <w:color w:val="000000" w:themeColor="text1"/>
          <w:sz w:val="28"/>
          <w:szCs w:val="28"/>
        </w:rPr>
        <w:t xml:space="preserve"> штук.</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 xml:space="preserve">1.5. Степень реализации мероприятий рассчитывается для каждой подпрограммы, ведомственной целевой программы и перечня основных </w:t>
      </w:r>
      <w:r w:rsidRPr="008F21B7">
        <w:rPr>
          <w:rFonts w:ascii="Times New Roman" w:eastAsia="Calibri" w:hAnsi="Times New Roman"/>
          <w:bCs/>
          <w:color w:val="000000" w:themeColor="text1"/>
          <w:sz w:val="28"/>
          <w:szCs w:val="28"/>
        </w:rPr>
        <w:t xml:space="preserve">мероприятий </w:t>
      </w:r>
      <w:r w:rsidR="00365C2C" w:rsidRPr="008F21B7">
        <w:rPr>
          <w:rFonts w:ascii="Times New Roman" w:eastAsia="Calibri" w:hAnsi="Times New Roman"/>
          <w:bCs/>
          <w:color w:val="000000" w:themeColor="text1"/>
          <w:sz w:val="28"/>
          <w:szCs w:val="28"/>
        </w:rPr>
        <w:t>под</w:t>
      </w:r>
      <w:r w:rsidRPr="008F21B7">
        <w:rPr>
          <w:rFonts w:ascii="Times New Roman" w:eastAsia="Calibri" w:hAnsi="Times New Roman"/>
          <w:bCs/>
          <w:color w:val="000000" w:themeColor="text1"/>
          <w:sz w:val="28"/>
          <w:szCs w:val="28"/>
        </w:rPr>
        <w:t>программы</w:t>
      </w:r>
      <w:r w:rsidRPr="00636E08">
        <w:rPr>
          <w:rFonts w:ascii="Times New Roman" w:eastAsia="Calibri" w:hAnsi="Times New Roman"/>
          <w:bCs/>
          <w:color w:val="000000" w:themeColor="text1"/>
          <w:sz w:val="28"/>
          <w:szCs w:val="28"/>
        </w:rPr>
        <w:t>, по следующей формуле:</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noProof/>
          <w:color w:val="000000" w:themeColor="text1"/>
          <w:sz w:val="28"/>
          <w:szCs w:val="28"/>
          <w:lang w:eastAsia="ru-RU"/>
        </w:rPr>
        <w:drawing>
          <wp:inline distT="0" distB="0" distL="0" distR="0">
            <wp:extent cx="1460500" cy="584200"/>
            <wp:effectExtent l="0" t="0" r="0" b="0"/>
            <wp:docPr id="2" name="Рисунок 2" descr="Описание: Описа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0" cy="584200"/>
                    </a:xfrm>
                    <a:prstGeom prst="rect">
                      <a:avLst/>
                    </a:prstGeom>
                    <a:pattFill prst="pct5">
                      <a:fgClr>
                        <a:srgbClr val="000000"/>
                      </a:fgClr>
                      <a:bgClr>
                        <a:srgbClr val="FFFFFF"/>
                      </a:bgClr>
                    </a:pattFill>
                    <a:ln>
                      <a:noFill/>
                    </a:ln>
                  </pic:spPr>
                </pic:pic>
              </a:graphicData>
            </a:graphic>
          </wp:inline>
        </w:drawing>
      </w:r>
      <w:r w:rsidRPr="00636E08">
        <w:rPr>
          <w:rFonts w:ascii="Times New Roman" w:eastAsia="Calibri" w:hAnsi="Times New Roman"/>
          <w:bCs/>
          <w:color w:val="000000" w:themeColor="text1"/>
          <w:sz w:val="28"/>
          <w:szCs w:val="28"/>
        </w:rPr>
        <w:t>, где:</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СРм</w:t>
      </w:r>
      <w:proofErr w:type="spellEnd"/>
      <w:r w:rsidRPr="00636E08">
        <w:rPr>
          <w:rFonts w:ascii="Times New Roman" w:eastAsia="Calibri" w:hAnsi="Times New Roman"/>
          <w:bCs/>
          <w:color w:val="000000" w:themeColor="text1"/>
          <w:sz w:val="28"/>
          <w:szCs w:val="28"/>
        </w:rPr>
        <w:t xml:space="preserve"> - степень реализации мероприятий;</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proofErr w:type="spellStart"/>
      <w:r w:rsidRPr="00636E08">
        <w:rPr>
          <w:rFonts w:ascii="Times New Roman" w:eastAsia="Calibri" w:hAnsi="Times New Roman"/>
          <w:bCs/>
          <w:color w:val="000000" w:themeColor="text1"/>
          <w:sz w:val="28"/>
          <w:szCs w:val="28"/>
        </w:rPr>
        <w:t>СВнр</w:t>
      </w:r>
      <w:proofErr w:type="spellEnd"/>
      <w:r w:rsidRPr="00636E08">
        <w:rPr>
          <w:rFonts w:ascii="Times New Roman" w:eastAsia="Calibri" w:hAnsi="Times New Roman"/>
          <w:bCs/>
          <w:color w:val="000000" w:themeColor="text1"/>
          <w:sz w:val="28"/>
          <w:szCs w:val="28"/>
        </w:rPr>
        <w:t xml:space="preserve"> - степень выполнения непосредственного результата (достижение качественного результата);</w:t>
      </w:r>
    </w:p>
    <w:p w:rsidR="009F69A3" w:rsidRPr="00636E08" w:rsidRDefault="009F69A3" w:rsidP="009F69A3">
      <w:pPr>
        <w:spacing w:after="0" w:line="240" w:lineRule="auto"/>
        <w:ind w:firstLine="709"/>
        <w:jc w:val="both"/>
        <w:rPr>
          <w:rFonts w:ascii="Times New Roman" w:eastAsia="Calibri" w:hAnsi="Times New Roman"/>
          <w:bCs/>
          <w:color w:val="000000" w:themeColor="text1"/>
          <w:sz w:val="28"/>
          <w:szCs w:val="28"/>
        </w:rPr>
      </w:pPr>
      <w:r w:rsidRPr="00636E08">
        <w:rPr>
          <w:rFonts w:ascii="Times New Roman" w:eastAsia="Calibri" w:hAnsi="Times New Roman"/>
          <w:bCs/>
          <w:color w:val="000000" w:themeColor="text1"/>
          <w:sz w:val="28"/>
          <w:szCs w:val="28"/>
        </w:rPr>
        <w:t>N - количество непосредственных результатов (качественных результатов), запланированных к выполнению в отчетном периоде.</w:t>
      </w:r>
    </w:p>
    <w:p w:rsidR="009F69A3" w:rsidRPr="008F21B7" w:rsidRDefault="009F69A3" w:rsidP="009F69A3">
      <w:pPr>
        <w:spacing w:after="0" w:line="100" w:lineRule="atLeast"/>
        <w:ind w:left="2125" w:firstLine="707"/>
        <w:rPr>
          <w:rFonts w:ascii="Times New Roman" w:hAnsi="Times New Roman"/>
          <w:color w:val="000000" w:themeColor="text1"/>
          <w:sz w:val="28"/>
          <w:szCs w:val="28"/>
        </w:rPr>
      </w:pPr>
      <w:proofErr w:type="spellStart"/>
      <w:r w:rsidRPr="008F21B7">
        <w:rPr>
          <w:rFonts w:ascii="Times New Roman" w:hAnsi="Times New Roman"/>
          <w:color w:val="000000" w:themeColor="text1"/>
          <w:sz w:val="28"/>
          <w:szCs w:val="28"/>
        </w:rPr>
        <w:t>СР</w:t>
      </w:r>
      <w:r w:rsidRPr="008F21B7">
        <w:rPr>
          <w:rFonts w:ascii="Times New Roman" w:hAnsi="Times New Roman"/>
          <w:color w:val="000000" w:themeColor="text1"/>
          <w:sz w:val="28"/>
          <w:szCs w:val="28"/>
          <w:vertAlign w:val="subscript"/>
        </w:rPr>
        <w:t>м</w:t>
      </w:r>
      <w:proofErr w:type="spellEnd"/>
      <w:r w:rsidRPr="008F21B7">
        <w:rPr>
          <w:rFonts w:ascii="Times New Roman" w:hAnsi="Times New Roman"/>
          <w:color w:val="000000" w:themeColor="text1"/>
          <w:sz w:val="28"/>
          <w:szCs w:val="28"/>
        </w:rPr>
        <w:t xml:space="preserve"> = </w:t>
      </w:r>
      <w:r w:rsidR="00ED25BC" w:rsidRPr="008F21B7">
        <w:rPr>
          <w:rFonts w:ascii="Times New Roman" w:hAnsi="Times New Roman"/>
          <w:color w:val="000000" w:themeColor="text1"/>
          <w:sz w:val="28"/>
          <w:szCs w:val="28"/>
        </w:rPr>
        <w:t>(1+0,98+1+1)</w:t>
      </w:r>
      <w:r w:rsidRPr="008F21B7">
        <w:rPr>
          <w:rFonts w:ascii="Times New Roman" w:hAnsi="Times New Roman"/>
          <w:color w:val="000000" w:themeColor="text1"/>
          <w:sz w:val="28"/>
          <w:szCs w:val="28"/>
        </w:rPr>
        <w:t xml:space="preserve">/ </w:t>
      </w:r>
      <w:r w:rsidR="00ED25BC" w:rsidRPr="008F21B7">
        <w:rPr>
          <w:rFonts w:ascii="Times New Roman" w:hAnsi="Times New Roman"/>
          <w:color w:val="000000" w:themeColor="text1"/>
          <w:sz w:val="28"/>
          <w:szCs w:val="28"/>
        </w:rPr>
        <w:t>4</w:t>
      </w:r>
      <w:r w:rsidRPr="008F21B7">
        <w:rPr>
          <w:rFonts w:ascii="Times New Roman" w:hAnsi="Times New Roman"/>
          <w:color w:val="000000" w:themeColor="text1"/>
          <w:sz w:val="28"/>
          <w:szCs w:val="28"/>
        </w:rPr>
        <w:t xml:space="preserve"> = 1</w:t>
      </w:r>
    </w:p>
    <w:p w:rsidR="009F69A3" w:rsidRPr="00636E08" w:rsidRDefault="009F69A3" w:rsidP="009F69A3">
      <w:pPr>
        <w:widowControl w:val="0"/>
        <w:spacing w:before="108" w:after="108" w:line="100" w:lineRule="atLeast"/>
        <w:jc w:val="center"/>
        <w:rPr>
          <w:rFonts w:ascii="Times New Roman" w:hAnsi="Times New Roman"/>
          <w:color w:val="000000" w:themeColor="text1"/>
          <w:sz w:val="28"/>
          <w:szCs w:val="28"/>
        </w:rPr>
      </w:pPr>
      <w:bookmarkStart w:id="2" w:name="sub_10730"/>
      <w:r w:rsidRPr="00636E08">
        <w:rPr>
          <w:rFonts w:ascii="Times New Roman" w:hAnsi="Times New Roman"/>
          <w:bCs/>
          <w:color w:val="000000" w:themeColor="text1"/>
          <w:sz w:val="28"/>
          <w:szCs w:val="28"/>
        </w:rPr>
        <w:t>2. Оценка степени соответствия запланированному уровню расходов</w:t>
      </w:r>
    </w:p>
    <w:bookmarkEnd w:id="2"/>
    <w:p w:rsidR="009F69A3" w:rsidRPr="00636E08" w:rsidRDefault="009F69A3" w:rsidP="009F69A3">
      <w:pPr>
        <w:widowControl w:val="0"/>
        <w:spacing w:after="0" w:line="100" w:lineRule="atLeast"/>
        <w:jc w:val="both"/>
        <w:rPr>
          <w:rFonts w:ascii="Times New Roman" w:hAnsi="Times New Roman"/>
          <w:color w:val="000000" w:themeColor="text1"/>
          <w:sz w:val="28"/>
          <w:szCs w:val="28"/>
        </w:rPr>
      </w:pP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noProof/>
          <w:color w:val="000000" w:themeColor="text1"/>
          <w:sz w:val="28"/>
          <w:szCs w:val="28"/>
          <w:lang w:eastAsia="ru-RU"/>
        </w:rPr>
        <w:drawing>
          <wp:inline distT="0" distB="0" distL="0" distR="0">
            <wp:extent cx="36322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2200" cy="266700"/>
                    </a:xfrm>
                    <a:prstGeom prst="rect">
                      <a:avLst/>
                    </a:prstGeom>
                    <a:solidFill>
                      <a:srgbClr val="FFFFFF"/>
                    </a:solidFill>
                    <a:ln>
                      <a:noFill/>
                    </a:ln>
                  </pic:spPr>
                </pic:pic>
              </a:graphicData>
            </a:graphic>
          </wp:inline>
        </w:drawing>
      </w:r>
      <w:r w:rsidRPr="00636E08">
        <w:rPr>
          <w:rFonts w:ascii="Times New Roman" w:hAnsi="Times New Roman"/>
          <w:color w:val="000000" w:themeColor="text1"/>
          <w:sz w:val="28"/>
          <w:szCs w:val="28"/>
        </w:rPr>
        <w:t>, где:</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ССу</w:t>
      </w:r>
      <w:proofErr w:type="gramStart"/>
      <w:r w:rsidRPr="00636E08">
        <w:rPr>
          <w:rFonts w:ascii="Times New Roman" w:hAnsi="Times New Roman"/>
          <w:color w:val="000000" w:themeColor="text1"/>
          <w:sz w:val="28"/>
          <w:szCs w:val="28"/>
        </w:rPr>
        <w:t>з</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степень соответствия запланированному уровню расходов;</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Зфк</w:t>
      </w:r>
      <w:proofErr w:type="gramStart"/>
      <w:r w:rsidRPr="00636E08">
        <w:rPr>
          <w:rFonts w:ascii="Times New Roman" w:hAnsi="Times New Roman"/>
          <w:color w:val="000000" w:themeColor="text1"/>
          <w:sz w:val="28"/>
          <w:szCs w:val="28"/>
        </w:rPr>
        <w:t>б</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фактические расходы на реализацию подпрограммы (ведомственной целевой программы, перечня основных мероприятий) из средств краевого бюджета, в том числе источником финансирования которых являются межбюджетные трансферты из федерального бюджета, в отчетном периоде;</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Зпк</w:t>
      </w:r>
      <w:proofErr w:type="gramStart"/>
      <w:r w:rsidRPr="00636E08">
        <w:rPr>
          <w:rFonts w:ascii="Times New Roman" w:hAnsi="Times New Roman"/>
          <w:color w:val="000000" w:themeColor="text1"/>
          <w:sz w:val="28"/>
          <w:szCs w:val="28"/>
        </w:rPr>
        <w:t>б</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плановые расходы на реализацию подпрограммы (ведомственной целевой программы, перечня основных мероприятий) из средств краевого бюджета, в том числе источником финансирования которых являются межбюджетные трансферты из федерального бюджета, в отчетном периоде. Используются данные об объемах бюджетных ассигнований в соответствии со </w:t>
      </w:r>
      <w:r w:rsidRPr="00636E08">
        <w:rPr>
          <w:rFonts w:ascii="Times New Roman" w:hAnsi="Times New Roman"/>
          <w:color w:val="000000" w:themeColor="text1"/>
          <w:sz w:val="28"/>
          <w:szCs w:val="28"/>
        </w:rPr>
        <w:lastRenderedPageBreak/>
        <w:t>сводной бюджетной росписью местного бюджета по состоянию на 31 декабря отчетного года;</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Зфм</w:t>
      </w:r>
      <w:proofErr w:type="gramStart"/>
      <w:r w:rsidRPr="00636E08">
        <w:rPr>
          <w:rFonts w:ascii="Times New Roman" w:hAnsi="Times New Roman"/>
          <w:color w:val="000000" w:themeColor="text1"/>
          <w:sz w:val="28"/>
          <w:szCs w:val="28"/>
        </w:rPr>
        <w:t>б</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фактические расходы на реализацию подпрограммы (ведомственной целевой программы, перечня основных мероприятий) из средств местного бюджета в отчетном периоде;</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Зпм</w:t>
      </w:r>
      <w:proofErr w:type="gramStart"/>
      <w:r w:rsidRPr="00636E08">
        <w:rPr>
          <w:rFonts w:ascii="Times New Roman" w:hAnsi="Times New Roman"/>
          <w:color w:val="000000" w:themeColor="text1"/>
          <w:sz w:val="28"/>
          <w:szCs w:val="28"/>
        </w:rPr>
        <w:t>б</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плановые расходы на реализацию подпрограммы (ведомственной целевой программы, перечня основных мероприятий) из средств местного бюджета в отчетном периоде;</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Зфв</w:t>
      </w:r>
      <w:proofErr w:type="gramStart"/>
      <w:r w:rsidRPr="00636E08">
        <w:rPr>
          <w:rFonts w:ascii="Times New Roman" w:hAnsi="Times New Roman"/>
          <w:color w:val="000000" w:themeColor="text1"/>
          <w:sz w:val="28"/>
          <w:szCs w:val="28"/>
        </w:rPr>
        <w:t>и</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фактические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Зпв</w:t>
      </w:r>
      <w:proofErr w:type="gramStart"/>
      <w:r w:rsidRPr="00636E08">
        <w:rPr>
          <w:rFonts w:ascii="Times New Roman" w:hAnsi="Times New Roman"/>
          <w:color w:val="000000" w:themeColor="text1"/>
          <w:sz w:val="28"/>
          <w:szCs w:val="28"/>
        </w:rPr>
        <w:t>и</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плановые расходы на реализацию подпрограммы (ведомственной целевой программы, перечня основных мероприятий) из средств внебюджетных источников в отчетном периоде. </w:t>
      </w:r>
      <w:proofErr w:type="gramStart"/>
      <w:r w:rsidRPr="00636E08">
        <w:rPr>
          <w:rFonts w:ascii="Times New Roman" w:hAnsi="Times New Roman"/>
          <w:color w:val="000000" w:themeColor="text1"/>
          <w:sz w:val="28"/>
          <w:szCs w:val="28"/>
        </w:rPr>
        <w:t>Используются данные по объемам расходов, предусмотренных за счет внебюджетных источников на реализацию подпрограммы (ведомственной целевой программы, перечня основных мероприятий), в соответствии с действующей на момент проведения оценки эффективности реализации государственной программы редакцией муниципальной программы;</w:t>
      </w:r>
      <w:proofErr w:type="gramEnd"/>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color w:val="000000" w:themeColor="text1"/>
          <w:sz w:val="28"/>
          <w:szCs w:val="28"/>
          <w:lang w:val="en-US"/>
        </w:rPr>
        <w:t>K</w:t>
      </w:r>
      <w:proofErr w:type="spellStart"/>
      <w:r w:rsidRPr="00636E08">
        <w:rPr>
          <w:rFonts w:ascii="Times New Roman" w:hAnsi="Times New Roman"/>
          <w:color w:val="000000" w:themeColor="text1"/>
          <w:sz w:val="28"/>
          <w:szCs w:val="28"/>
        </w:rPr>
        <w:t>зб</w:t>
      </w:r>
      <w:proofErr w:type="spellEnd"/>
      <w:r w:rsidRPr="00636E08">
        <w:rPr>
          <w:rFonts w:ascii="Times New Roman" w:hAnsi="Times New Roman"/>
          <w:color w:val="000000" w:themeColor="text1"/>
          <w:sz w:val="28"/>
          <w:szCs w:val="28"/>
        </w:rPr>
        <w:t>- весовой коэффициент значимости расходов из средств федерального, краевого и местных бюджетных источников (далее - бюджетные источники (</w:t>
      </w:r>
      <w:r w:rsidRPr="00636E08">
        <w:rPr>
          <w:rFonts w:ascii="Times New Roman" w:hAnsi="Times New Roman"/>
          <w:color w:val="000000" w:themeColor="text1"/>
          <w:sz w:val="28"/>
          <w:szCs w:val="28"/>
          <w:lang w:val="en-US"/>
        </w:rPr>
        <w:t>k</w:t>
      </w:r>
      <w:proofErr w:type="spellStart"/>
      <w:r w:rsidRPr="00636E08">
        <w:rPr>
          <w:rFonts w:ascii="Times New Roman" w:hAnsi="Times New Roman"/>
          <w:color w:val="000000" w:themeColor="text1"/>
          <w:sz w:val="28"/>
          <w:szCs w:val="28"/>
        </w:rPr>
        <w:t>зб</w:t>
      </w:r>
      <w:proofErr w:type="spellEnd"/>
      <w:r w:rsidRPr="00636E08">
        <w:rPr>
          <w:rFonts w:ascii="Times New Roman" w:hAnsi="Times New Roman"/>
          <w:color w:val="000000" w:themeColor="text1"/>
          <w:sz w:val="28"/>
          <w:szCs w:val="28"/>
        </w:rPr>
        <w:t xml:space="preserve"> = 0</w:t>
      </w:r>
      <w:proofErr w:type="gramStart"/>
      <w:r w:rsidRPr="00636E08">
        <w:rPr>
          <w:rFonts w:ascii="Times New Roman" w:hAnsi="Times New Roman"/>
          <w:color w:val="000000" w:themeColor="text1"/>
          <w:sz w:val="28"/>
          <w:szCs w:val="28"/>
        </w:rPr>
        <w:t>,6</w:t>
      </w:r>
      <w:proofErr w:type="gramEnd"/>
      <w:r w:rsidRPr="00636E08">
        <w:rPr>
          <w:rFonts w:ascii="Times New Roman" w:hAnsi="Times New Roman"/>
          <w:color w:val="000000" w:themeColor="text1"/>
          <w:sz w:val="28"/>
          <w:szCs w:val="28"/>
        </w:rPr>
        <w:t>);</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gramStart"/>
      <w:r w:rsidRPr="00636E08">
        <w:rPr>
          <w:rFonts w:ascii="Times New Roman" w:hAnsi="Times New Roman"/>
          <w:color w:val="000000" w:themeColor="text1"/>
          <w:sz w:val="28"/>
          <w:szCs w:val="28"/>
          <w:lang w:val="en-US"/>
        </w:rPr>
        <w:t>k</w:t>
      </w:r>
      <w:proofErr w:type="spellStart"/>
      <w:r w:rsidRPr="00636E08">
        <w:rPr>
          <w:rFonts w:ascii="Times New Roman" w:hAnsi="Times New Roman"/>
          <w:color w:val="000000" w:themeColor="text1"/>
          <w:sz w:val="28"/>
          <w:szCs w:val="28"/>
        </w:rPr>
        <w:t>зви</w:t>
      </w:r>
      <w:proofErr w:type="spellEnd"/>
      <w:r w:rsidRPr="00636E08">
        <w:rPr>
          <w:rFonts w:ascii="Times New Roman" w:hAnsi="Times New Roman"/>
          <w:color w:val="000000" w:themeColor="text1"/>
          <w:sz w:val="28"/>
          <w:szCs w:val="28"/>
        </w:rPr>
        <w:t>-</w:t>
      </w:r>
      <w:proofErr w:type="gramEnd"/>
      <w:r w:rsidRPr="00636E08">
        <w:rPr>
          <w:rFonts w:ascii="Times New Roman" w:hAnsi="Times New Roman"/>
          <w:color w:val="000000" w:themeColor="text1"/>
          <w:sz w:val="28"/>
          <w:szCs w:val="28"/>
        </w:rPr>
        <w:t xml:space="preserve"> весовой коэффициент значимости расходов из средств внебюджетных источников (</w:t>
      </w:r>
      <w:r w:rsidRPr="00636E08">
        <w:rPr>
          <w:rFonts w:ascii="Times New Roman" w:hAnsi="Times New Roman"/>
          <w:color w:val="000000" w:themeColor="text1"/>
          <w:sz w:val="28"/>
          <w:szCs w:val="28"/>
          <w:lang w:val="en-US"/>
        </w:rPr>
        <w:t>k</w:t>
      </w:r>
      <w:proofErr w:type="spellStart"/>
      <w:r w:rsidRPr="00636E08">
        <w:rPr>
          <w:rFonts w:ascii="Times New Roman" w:hAnsi="Times New Roman"/>
          <w:color w:val="000000" w:themeColor="text1"/>
          <w:sz w:val="28"/>
          <w:szCs w:val="28"/>
        </w:rPr>
        <w:t>зви</w:t>
      </w:r>
      <w:proofErr w:type="spellEnd"/>
      <w:r w:rsidRPr="00636E08">
        <w:rPr>
          <w:rFonts w:ascii="Times New Roman" w:hAnsi="Times New Roman"/>
          <w:color w:val="000000" w:themeColor="text1"/>
          <w:sz w:val="28"/>
          <w:szCs w:val="28"/>
        </w:rPr>
        <w:t xml:space="preserve"> = 0,4).</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color w:val="000000" w:themeColor="text1"/>
          <w:sz w:val="28"/>
          <w:szCs w:val="28"/>
        </w:rPr>
        <w:t xml:space="preserve">Если расходы на реализацию подпрограммы (ведомственной целевой программы, перечня основных мероприятий) предусмотрены только за счет средств бюджетных источников, </w:t>
      </w:r>
      <w:proofErr w:type="gramStart"/>
      <w:r w:rsidRPr="00636E08">
        <w:rPr>
          <w:rFonts w:ascii="Times New Roman" w:hAnsi="Times New Roman"/>
          <w:color w:val="000000" w:themeColor="text1"/>
          <w:sz w:val="28"/>
          <w:szCs w:val="28"/>
          <w:lang w:val="en-US"/>
        </w:rPr>
        <w:t>k</w:t>
      </w:r>
      <w:proofErr w:type="spellStart"/>
      <w:proofErr w:type="gramEnd"/>
      <w:r w:rsidRPr="00636E08">
        <w:rPr>
          <w:rFonts w:ascii="Times New Roman" w:hAnsi="Times New Roman"/>
          <w:color w:val="000000" w:themeColor="text1"/>
          <w:sz w:val="28"/>
          <w:szCs w:val="28"/>
        </w:rPr>
        <w:t>зб</w:t>
      </w:r>
      <w:proofErr w:type="spellEnd"/>
      <w:r w:rsidRPr="00636E08">
        <w:rPr>
          <w:rFonts w:ascii="Times New Roman" w:hAnsi="Times New Roman"/>
          <w:color w:val="000000" w:themeColor="text1"/>
          <w:sz w:val="28"/>
          <w:szCs w:val="28"/>
        </w:rPr>
        <w:t xml:space="preserve"> = 1, </w:t>
      </w:r>
      <w:r w:rsidRPr="00636E08">
        <w:rPr>
          <w:rFonts w:ascii="Times New Roman" w:hAnsi="Times New Roman"/>
          <w:color w:val="000000" w:themeColor="text1"/>
          <w:sz w:val="28"/>
          <w:szCs w:val="28"/>
          <w:lang w:val="en-US"/>
        </w:rPr>
        <w:t>k</w:t>
      </w:r>
      <w:proofErr w:type="spellStart"/>
      <w:r w:rsidRPr="00636E08">
        <w:rPr>
          <w:rFonts w:ascii="Times New Roman" w:hAnsi="Times New Roman"/>
          <w:color w:val="000000" w:themeColor="text1"/>
          <w:sz w:val="28"/>
          <w:szCs w:val="28"/>
        </w:rPr>
        <w:t>зви</w:t>
      </w:r>
      <w:proofErr w:type="spellEnd"/>
      <w:r w:rsidRPr="00636E08">
        <w:rPr>
          <w:rFonts w:ascii="Times New Roman" w:hAnsi="Times New Roman"/>
          <w:color w:val="000000" w:themeColor="text1"/>
          <w:sz w:val="28"/>
          <w:szCs w:val="28"/>
        </w:rPr>
        <w:t xml:space="preserve"> не применяется.</w:t>
      </w:r>
    </w:p>
    <w:p w:rsidR="009F69A3" w:rsidRPr="00636E08" w:rsidRDefault="009F69A3" w:rsidP="009F69A3">
      <w:pPr>
        <w:widowControl w:val="0"/>
        <w:spacing w:after="0" w:line="100" w:lineRule="atLeast"/>
        <w:jc w:val="both"/>
        <w:rPr>
          <w:rFonts w:ascii="Times New Roman" w:hAnsi="Times New Roman"/>
          <w:color w:val="000000" w:themeColor="text1"/>
          <w:sz w:val="28"/>
          <w:szCs w:val="28"/>
        </w:rPr>
      </w:pPr>
    </w:p>
    <w:p w:rsidR="00177786" w:rsidRPr="008F21B7" w:rsidRDefault="00933D90" w:rsidP="00933D90">
      <w:pPr>
        <w:spacing w:after="0" w:line="240" w:lineRule="auto"/>
        <w:ind w:firstLine="851"/>
        <w:jc w:val="center"/>
        <w:rPr>
          <w:rFonts w:ascii="Times New Roman" w:hAnsi="Times New Roman"/>
          <w:color w:val="000000" w:themeColor="text1"/>
          <w:sz w:val="28"/>
          <w:szCs w:val="28"/>
        </w:rPr>
      </w:pPr>
      <w:proofErr w:type="spellStart"/>
      <w:proofErr w:type="gramStart"/>
      <w:r w:rsidRPr="008F21B7">
        <w:rPr>
          <w:rFonts w:ascii="Times New Roman" w:hAnsi="Times New Roman"/>
          <w:color w:val="000000" w:themeColor="text1"/>
          <w:sz w:val="28"/>
          <w:szCs w:val="28"/>
        </w:rPr>
        <w:t>ССуз</w:t>
      </w:r>
      <w:r w:rsidR="009F69A3" w:rsidRPr="008F21B7">
        <w:rPr>
          <w:rFonts w:ascii="Times New Roman" w:hAnsi="Times New Roman"/>
          <w:color w:val="000000" w:themeColor="text1"/>
          <w:sz w:val="28"/>
          <w:szCs w:val="28"/>
        </w:rPr>
        <w:t>=</w:t>
      </w:r>
      <w:proofErr w:type="spellEnd"/>
      <w:r w:rsidR="00177786" w:rsidRPr="008F21B7">
        <w:rPr>
          <w:rFonts w:ascii="Times New Roman" w:hAnsi="Times New Roman"/>
          <w:color w:val="000000" w:themeColor="text1"/>
          <w:sz w:val="28"/>
          <w:szCs w:val="28"/>
        </w:rPr>
        <w:t xml:space="preserve">(548,9+19005,1)/ </w:t>
      </w:r>
      <w:r w:rsidR="00191C47" w:rsidRPr="008F21B7">
        <w:rPr>
          <w:rFonts w:ascii="Times New Roman" w:hAnsi="Times New Roman"/>
          <w:color w:val="000000" w:themeColor="text1"/>
          <w:sz w:val="28"/>
          <w:szCs w:val="28"/>
        </w:rPr>
        <w:t>(</w:t>
      </w:r>
      <w:r w:rsidR="00ED25BC" w:rsidRPr="008F21B7">
        <w:rPr>
          <w:rFonts w:ascii="Times New Roman" w:hAnsi="Times New Roman"/>
          <w:color w:val="000000" w:themeColor="text1"/>
          <w:sz w:val="28"/>
          <w:szCs w:val="28"/>
        </w:rPr>
        <w:t>(549,0+</w:t>
      </w:r>
      <w:r w:rsidRPr="008F21B7">
        <w:rPr>
          <w:rFonts w:ascii="Times New Roman" w:hAnsi="Times New Roman"/>
          <w:color w:val="000000" w:themeColor="text1"/>
          <w:sz w:val="28"/>
          <w:szCs w:val="28"/>
        </w:rPr>
        <w:t>19090,</w:t>
      </w:r>
      <w:r w:rsidR="00177786" w:rsidRPr="008F21B7">
        <w:rPr>
          <w:rFonts w:ascii="Times New Roman" w:hAnsi="Times New Roman"/>
          <w:color w:val="000000" w:themeColor="text1"/>
          <w:sz w:val="28"/>
          <w:szCs w:val="28"/>
        </w:rPr>
        <w:t xml:space="preserve">6)* </w:t>
      </w:r>
      <w:r w:rsidR="00191C47" w:rsidRPr="008F21B7">
        <w:rPr>
          <w:rFonts w:ascii="Times New Roman" w:hAnsi="Times New Roman"/>
          <w:color w:val="000000" w:themeColor="text1"/>
          <w:sz w:val="28"/>
          <w:szCs w:val="28"/>
        </w:rPr>
        <w:t>0,6+(</w:t>
      </w:r>
      <w:r w:rsidR="00177786" w:rsidRPr="008F21B7">
        <w:rPr>
          <w:rFonts w:ascii="Times New Roman" w:hAnsi="Times New Roman"/>
          <w:color w:val="000000" w:themeColor="text1"/>
          <w:sz w:val="28"/>
          <w:szCs w:val="28"/>
        </w:rPr>
        <w:t>174,9/200,0</w:t>
      </w:r>
      <w:r w:rsidR="00191C47" w:rsidRPr="008F21B7">
        <w:rPr>
          <w:rFonts w:ascii="Times New Roman" w:hAnsi="Times New Roman"/>
          <w:color w:val="000000" w:themeColor="text1"/>
          <w:sz w:val="28"/>
          <w:szCs w:val="28"/>
        </w:rPr>
        <w:t>)*0,4</w:t>
      </w:r>
      <w:r w:rsidR="00177786" w:rsidRPr="008F21B7">
        <w:rPr>
          <w:rFonts w:ascii="Times New Roman" w:hAnsi="Times New Roman"/>
          <w:color w:val="000000" w:themeColor="text1"/>
          <w:sz w:val="28"/>
          <w:szCs w:val="28"/>
        </w:rPr>
        <w:t xml:space="preserve"> = (19554,0/19639,6)*0,6 +0,87*0,4=0,60+0,35=0,95</w:t>
      </w:r>
      <w:proofErr w:type="gramEnd"/>
    </w:p>
    <w:p w:rsidR="009F69A3" w:rsidRPr="00636E08" w:rsidRDefault="009F69A3" w:rsidP="009F69A3">
      <w:pPr>
        <w:widowControl w:val="0"/>
        <w:spacing w:before="108" w:after="108" w:line="100" w:lineRule="atLeast"/>
        <w:jc w:val="center"/>
        <w:rPr>
          <w:rFonts w:ascii="Times New Roman" w:hAnsi="Times New Roman"/>
          <w:color w:val="000000" w:themeColor="text1"/>
          <w:sz w:val="28"/>
          <w:szCs w:val="28"/>
        </w:rPr>
      </w:pPr>
      <w:bookmarkStart w:id="3" w:name="sub_10740"/>
      <w:r w:rsidRPr="00636E08">
        <w:rPr>
          <w:rFonts w:ascii="Times New Roman" w:hAnsi="Times New Roman"/>
          <w:bCs/>
          <w:color w:val="000000" w:themeColor="text1"/>
          <w:sz w:val="28"/>
          <w:szCs w:val="28"/>
        </w:rPr>
        <w:t>3. Оценка эффективности использования финансовых ресурсов</w:t>
      </w:r>
    </w:p>
    <w:bookmarkEnd w:id="3"/>
    <w:p w:rsidR="009F69A3" w:rsidRPr="00636E08" w:rsidRDefault="009F69A3" w:rsidP="009F69A3">
      <w:pPr>
        <w:spacing w:after="0" w:line="240" w:lineRule="auto"/>
        <w:ind w:left="718" w:firstLine="698"/>
        <w:jc w:val="both"/>
        <w:rPr>
          <w:rFonts w:ascii="Times New Roman" w:hAnsi="Times New Roman"/>
          <w:strike/>
          <w:color w:val="000000" w:themeColor="text1"/>
          <w:sz w:val="28"/>
          <w:szCs w:val="28"/>
          <w:lang w:eastAsia="en-US" w:bidi="en-US"/>
        </w:rPr>
      </w:pPr>
      <w:r w:rsidRPr="00636E08">
        <w:rPr>
          <w:rFonts w:ascii="Times New Roman" w:eastAsia="Calibri" w:hAnsi="Times New Roman"/>
          <w:noProof/>
          <w:color w:val="000000" w:themeColor="text1"/>
          <w:sz w:val="28"/>
          <w:szCs w:val="28"/>
          <w:lang w:eastAsia="ru-RU"/>
        </w:rPr>
        <w:drawing>
          <wp:inline distT="0" distB="0" distL="0" distR="0">
            <wp:extent cx="20955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215900"/>
                    </a:xfrm>
                    <a:prstGeom prst="rect">
                      <a:avLst/>
                    </a:prstGeom>
                    <a:solidFill>
                      <a:srgbClr val="FFFFFF"/>
                    </a:solidFill>
                    <a:ln>
                      <a:noFill/>
                    </a:ln>
                  </pic:spPr>
                </pic:pic>
              </a:graphicData>
            </a:graphic>
          </wp:inline>
        </w:drawing>
      </w:r>
    </w:p>
    <w:p w:rsidR="009F69A3" w:rsidRPr="00636E08" w:rsidRDefault="009F69A3" w:rsidP="009F69A3">
      <w:pPr>
        <w:spacing w:after="0" w:line="240" w:lineRule="auto"/>
        <w:ind w:firstLine="709"/>
        <w:jc w:val="both"/>
        <w:rPr>
          <w:rFonts w:ascii="Times New Roman" w:hAnsi="Times New Roman"/>
          <w:color w:val="000000" w:themeColor="text1"/>
          <w:sz w:val="28"/>
          <w:szCs w:val="28"/>
          <w:lang w:eastAsia="en-US" w:bidi="en-US"/>
        </w:rPr>
      </w:pPr>
      <w:r w:rsidRPr="00636E08">
        <w:rPr>
          <w:rFonts w:ascii="Times New Roman" w:hAnsi="Times New Roman"/>
          <w:color w:val="000000" w:themeColor="text1"/>
          <w:sz w:val="28"/>
          <w:szCs w:val="28"/>
          <w:lang w:eastAsia="en-US" w:bidi="en-US"/>
        </w:rPr>
        <w:t>где:</w:t>
      </w:r>
    </w:p>
    <w:p w:rsidR="009F69A3" w:rsidRPr="00636E08" w:rsidRDefault="009F69A3" w:rsidP="009F69A3">
      <w:pPr>
        <w:spacing w:after="0" w:line="240" w:lineRule="auto"/>
        <w:ind w:left="707" w:firstLine="709"/>
        <w:jc w:val="both"/>
        <w:rPr>
          <w:rFonts w:ascii="Times New Roman" w:hAnsi="Times New Roman"/>
          <w:color w:val="000000" w:themeColor="text1"/>
          <w:sz w:val="28"/>
          <w:szCs w:val="28"/>
          <w:lang w:eastAsia="en-US" w:bidi="en-US"/>
        </w:rPr>
      </w:pPr>
      <w:proofErr w:type="spellStart"/>
      <w:r w:rsidRPr="00636E08">
        <w:rPr>
          <w:rFonts w:ascii="Times New Roman" w:hAnsi="Times New Roman"/>
          <w:color w:val="000000" w:themeColor="text1"/>
          <w:sz w:val="28"/>
          <w:szCs w:val="28"/>
          <w:lang w:eastAsia="en-US" w:bidi="en-US"/>
        </w:rPr>
        <w:t>Эис</w:t>
      </w:r>
      <w:proofErr w:type="spellEnd"/>
      <w:r w:rsidRPr="00636E08">
        <w:rPr>
          <w:rFonts w:ascii="Times New Roman" w:hAnsi="Times New Roman"/>
          <w:color w:val="000000" w:themeColor="text1"/>
          <w:sz w:val="28"/>
          <w:szCs w:val="28"/>
          <w:lang w:eastAsia="en-US" w:bidi="en-US"/>
        </w:rPr>
        <w:t xml:space="preserve"> - эффективность использования финансовых ресурсов;</w:t>
      </w:r>
    </w:p>
    <w:p w:rsidR="009F69A3" w:rsidRPr="00636E08" w:rsidRDefault="009F69A3" w:rsidP="009F69A3">
      <w:pPr>
        <w:spacing w:after="0" w:line="240" w:lineRule="auto"/>
        <w:ind w:left="707" w:firstLine="709"/>
        <w:jc w:val="both"/>
        <w:rPr>
          <w:rFonts w:ascii="Times New Roman" w:hAnsi="Times New Roman"/>
          <w:color w:val="000000" w:themeColor="text1"/>
          <w:sz w:val="28"/>
          <w:szCs w:val="28"/>
          <w:lang w:eastAsia="en-US" w:bidi="en-US"/>
        </w:rPr>
      </w:pPr>
      <w:proofErr w:type="spellStart"/>
      <w:r w:rsidRPr="00636E08">
        <w:rPr>
          <w:rFonts w:ascii="Times New Roman" w:hAnsi="Times New Roman"/>
          <w:color w:val="000000" w:themeColor="text1"/>
          <w:sz w:val="28"/>
          <w:szCs w:val="28"/>
          <w:lang w:eastAsia="en-US" w:bidi="en-US"/>
        </w:rPr>
        <w:t>СРм</w:t>
      </w:r>
      <w:proofErr w:type="spellEnd"/>
      <w:r w:rsidRPr="00636E08">
        <w:rPr>
          <w:rFonts w:ascii="Times New Roman" w:hAnsi="Times New Roman"/>
          <w:color w:val="000000" w:themeColor="text1"/>
          <w:sz w:val="28"/>
          <w:szCs w:val="28"/>
          <w:lang w:eastAsia="en-US" w:bidi="en-US"/>
        </w:rPr>
        <w:t xml:space="preserve"> - степень реализации мероприятий;</w:t>
      </w:r>
    </w:p>
    <w:p w:rsidR="009F69A3" w:rsidRPr="00636E08" w:rsidRDefault="009F69A3" w:rsidP="009F69A3">
      <w:pPr>
        <w:spacing w:after="0" w:line="240" w:lineRule="auto"/>
        <w:ind w:left="707" w:firstLine="709"/>
        <w:jc w:val="both"/>
        <w:rPr>
          <w:rFonts w:ascii="Times New Roman" w:hAnsi="Times New Roman"/>
          <w:color w:val="000000" w:themeColor="text1"/>
          <w:sz w:val="28"/>
          <w:szCs w:val="28"/>
          <w:lang w:eastAsia="en-US" w:bidi="en-US"/>
        </w:rPr>
      </w:pPr>
      <w:proofErr w:type="spellStart"/>
      <w:r w:rsidRPr="00636E08">
        <w:rPr>
          <w:rFonts w:ascii="Times New Roman" w:hAnsi="Times New Roman"/>
          <w:color w:val="000000" w:themeColor="text1"/>
          <w:sz w:val="28"/>
          <w:szCs w:val="28"/>
          <w:lang w:eastAsia="en-US" w:bidi="en-US"/>
        </w:rPr>
        <w:t>ССуз</w:t>
      </w:r>
      <w:proofErr w:type="spellEnd"/>
      <w:r w:rsidRPr="00636E08">
        <w:rPr>
          <w:rFonts w:ascii="Times New Roman" w:hAnsi="Times New Roman"/>
          <w:color w:val="000000" w:themeColor="text1"/>
          <w:sz w:val="28"/>
          <w:szCs w:val="28"/>
          <w:lang w:eastAsia="en-US" w:bidi="en-US"/>
        </w:rPr>
        <w:t xml:space="preserve"> - степень соответствия запланированному уровню расходов.</w:t>
      </w:r>
    </w:p>
    <w:p w:rsidR="009F69A3" w:rsidRPr="00636E08" w:rsidRDefault="009F69A3" w:rsidP="009F69A3">
      <w:pPr>
        <w:spacing w:after="0" w:line="240" w:lineRule="auto"/>
        <w:ind w:left="707" w:firstLine="709"/>
        <w:jc w:val="both"/>
        <w:rPr>
          <w:rFonts w:ascii="Times New Roman" w:hAnsi="Times New Roman"/>
          <w:color w:val="000000" w:themeColor="text1"/>
          <w:sz w:val="28"/>
          <w:szCs w:val="28"/>
          <w:lang w:eastAsia="en-US" w:bidi="en-US"/>
        </w:rPr>
      </w:pPr>
      <w:r w:rsidRPr="00636E08">
        <w:rPr>
          <w:rFonts w:ascii="Times New Roman" w:hAnsi="Times New Roman"/>
          <w:color w:val="000000" w:themeColor="text1"/>
          <w:sz w:val="28"/>
          <w:szCs w:val="28"/>
          <w:lang w:eastAsia="en-US" w:bidi="en-US"/>
        </w:rPr>
        <w:t>Эффективность использования финансовых ресурсов по подпрограмме:</w:t>
      </w:r>
    </w:p>
    <w:p w:rsidR="009F69A3" w:rsidRPr="008F21B7" w:rsidRDefault="009F69A3" w:rsidP="009F69A3">
      <w:pPr>
        <w:spacing w:after="0" w:line="240" w:lineRule="auto"/>
        <w:ind w:left="707" w:firstLine="709"/>
        <w:jc w:val="both"/>
        <w:rPr>
          <w:rFonts w:ascii="Times New Roman" w:hAnsi="Times New Roman"/>
          <w:color w:val="000000" w:themeColor="text1"/>
          <w:sz w:val="28"/>
          <w:szCs w:val="28"/>
          <w:lang w:eastAsia="en-US" w:bidi="en-US"/>
        </w:rPr>
      </w:pPr>
      <w:proofErr w:type="spellStart"/>
      <w:r w:rsidRPr="00636E08">
        <w:rPr>
          <w:rFonts w:ascii="Times New Roman" w:hAnsi="Times New Roman"/>
          <w:color w:val="000000" w:themeColor="text1"/>
          <w:sz w:val="28"/>
          <w:szCs w:val="28"/>
          <w:lang w:eastAsia="en-US" w:bidi="en-US"/>
        </w:rPr>
        <w:t>Э</w:t>
      </w:r>
      <w:r w:rsidRPr="00636E08">
        <w:rPr>
          <w:rFonts w:ascii="Times New Roman" w:hAnsi="Times New Roman"/>
          <w:color w:val="000000" w:themeColor="text1"/>
          <w:sz w:val="28"/>
          <w:szCs w:val="28"/>
          <w:vertAlign w:val="subscript"/>
          <w:lang w:eastAsia="en-US" w:bidi="en-US"/>
        </w:rPr>
        <w:t>ис</w:t>
      </w:r>
      <w:r w:rsidRPr="00636E08">
        <w:rPr>
          <w:rFonts w:ascii="Times New Roman" w:hAnsi="Times New Roman"/>
          <w:color w:val="000000" w:themeColor="text1"/>
          <w:sz w:val="28"/>
          <w:szCs w:val="28"/>
          <w:lang w:eastAsia="en-US" w:bidi="en-US"/>
        </w:rPr>
        <w:t>=</w:t>
      </w:r>
      <w:proofErr w:type="spellEnd"/>
      <w:r w:rsidRPr="00636E08">
        <w:rPr>
          <w:rFonts w:ascii="Times New Roman" w:hAnsi="Times New Roman"/>
          <w:color w:val="000000" w:themeColor="text1"/>
          <w:sz w:val="28"/>
          <w:szCs w:val="28"/>
          <w:lang w:eastAsia="en-US" w:bidi="en-US"/>
        </w:rPr>
        <w:t xml:space="preserve"> </w:t>
      </w:r>
      <w:r w:rsidRPr="008F21B7">
        <w:rPr>
          <w:rFonts w:ascii="Times New Roman" w:hAnsi="Times New Roman"/>
          <w:color w:val="000000" w:themeColor="text1"/>
          <w:sz w:val="28"/>
          <w:szCs w:val="28"/>
          <w:lang w:eastAsia="en-US" w:bidi="en-US"/>
        </w:rPr>
        <w:t>1*0,7+</w:t>
      </w:r>
      <w:r w:rsidR="00177786" w:rsidRPr="008F21B7">
        <w:rPr>
          <w:rFonts w:ascii="Times New Roman" w:hAnsi="Times New Roman"/>
          <w:color w:val="000000" w:themeColor="text1"/>
          <w:sz w:val="28"/>
          <w:szCs w:val="28"/>
          <w:lang w:eastAsia="en-US" w:bidi="en-US"/>
        </w:rPr>
        <w:t>0,95</w:t>
      </w:r>
      <w:r w:rsidRPr="008F21B7">
        <w:rPr>
          <w:rFonts w:ascii="Times New Roman" w:hAnsi="Times New Roman"/>
          <w:color w:val="000000" w:themeColor="text1"/>
          <w:sz w:val="28"/>
          <w:szCs w:val="28"/>
          <w:lang w:eastAsia="en-US" w:bidi="en-US"/>
        </w:rPr>
        <w:t xml:space="preserve">*0,3 = </w:t>
      </w:r>
      <w:r w:rsidR="00177786" w:rsidRPr="008F21B7">
        <w:rPr>
          <w:rFonts w:ascii="Times New Roman" w:hAnsi="Times New Roman"/>
          <w:color w:val="000000" w:themeColor="text1"/>
          <w:sz w:val="28"/>
          <w:szCs w:val="28"/>
          <w:lang w:eastAsia="en-US" w:bidi="en-US"/>
        </w:rPr>
        <w:t>0,99</w:t>
      </w:r>
    </w:p>
    <w:p w:rsidR="009F69A3" w:rsidRPr="008F21B7" w:rsidRDefault="009F69A3" w:rsidP="009F69A3">
      <w:pPr>
        <w:widowControl w:val="0"/>
        <w:spacing w:before="108" w:after="108" w:line="100" w:lineRule="atLeast"/>
        <w:jc w:val="center"/>
        <w:rPr>
          <w:rFonts w:ascii="Times New Roman" w:hAnsi="Times New Roman"/>
          <w:color w:val="000000" w:themeColor="text1"/>
          <w:sz w:val="28"/>
          <w:szCs w:val="28"/>
        </w:rPr>
      </w:pPr>
      <w:r w:rsidRPr="00636E08">
        <w:rPr>
          <w:rFonts w:ascii="Times New Roman" w:hAnsi="Times New Roman"/>
          <w:bCs/>
          <w:color w:val="000000" w:themeColor="text1"/>
          <w:sz w:val="28"/>
          <w:szCs w:val="28"/>
        </w:rPr>
        <w:t xml:space="preserve">4. Оценка степени  достижения целей и решения задач </w:t>
      </w:r>
      <w:r w:rsidR="00365C2C" w:rsidRPr="008F21B7">
        <w:rPr>
          <w:rFonts w:ascii="Times New Roman" w:hAnsi="Times New Roman"/>
          <w:bCs/>
          <w:color w:val="000000" w:themeColor="text1"/>
          <w:sz w:val="28"/>
          <w:szCs w:val="28"/>
        </w:rPr>
        <w:t>под</w:t>
      </w:r>
      <w:r w:rsidRPr="008F21B7">
        <w:rPr>
          <w:rFonts w:ascii="Times New Roman" w:hAnsi="Times New Roman"/>
          <w:bCs/>
          <w:color w:val="000000" w:themeColor="text1"/>
          <w:sz w:val="28"/>
          <w:szCs w:val="28"/>
        </w:rPr>
        <w:t xml:space="preserve">программы </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color w:val="000000" w:themeColor="text1"/>
          <w:sz w:val="28"/>
          <w:szCs w:val="28"/>
          <w:u w:val="single"/>
        </w:rPr>
        <w:t>Для целевых показателей, желаемой тенденцией развития которых является увеличение значений:</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noProof/>
          <w:color w:val="000000" w:themeColor="text1"/>
          <w:sz w:val="28"/>
          <w:szCs w:val="28"/>
          <w:lang w:eastAsia="ru-RU"/>
        </w:rPr>
        <w:drawing>
          <wp:inline distT="0" distB="0" distL="0" distR="0">
            <wp:extent cx="1409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228600"/>
                    </a:xfrm>
                    <a:prstGeom prst="rect">
                      <a:avLst/>
                    </a:prstGeom>
                    <a:solidFill>
                      <a:srgbClr val="FFFFFF"/>
                    </a:solidFill>
                    <a:ln>
                      <a:noFill/>
                    </a:ln>
                  </pic:spPr>
                </pic:pic>
              </a:graphicData>
            </a:graphic>
          </wp:inline>
        </w:drawing>
      </w:r>
    </w:p>
    <w:p w:rsidR="009F69A3" w:rsidRPr="00636E08" w:rsidRDefault="009F69A3" w:rsidP="009F69A3">
      <w:pPr>
        <w:spacing w:after="0" w:line="100" w:lineRule="atLeast"/>
        <w:ind w:firstLine="698"/>
        <w:rPr>
          <w:rFonts w:ascii="Times New Roman" w:hAnsi="Times New Roman"/>
          <w:color w:val="000000" w:themeColor="text1"/>
          <w:sz w:val="28"/>
          <w:szCs w:val="28"/>
        </w:rPr>
      </w:pPr>
      <w:r w:rsidRPr="00636E08">
        <w:rPr>
          <w:rFonts w:ascii="Times New Roman" w:hAnsi="Times New Roman"/>
          <w:color w:val="000000" w:themeColor="text1"/>
          <w:sz w:val="28"/>
          <w:szCs w:val="28"/>
        </w:rPr>
        <w:lastRenderedPageBreak/>
        <w:t>где:</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СДп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пз</w:t>
      </w:r>
      <w:proofErr w:type="spellEnd"/>
      <w:r w:rsidRPr="00636E08">
        <w:rPr>
          <w:rFonts w:ascii="Times New Roman" w:hAnsi="Times New Roman"/>
          <w:color w:val="000000" w:themeColor="text1"/>
          <w:sz w:val="28"/>
          <w:szCs w:val="28"/>
        </w:rPr>
        <w:t xml:space="preserve"> - степень достижения планового значения целевого показателя подпрограммы (ведомственной целевой программы);</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ЗПп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пф</w:t>
      </w:r>
      <w:proofErr w:type="spellEnd"/>
      <w:r w:rsidRPr="00636E08">
        <w:rPr>
          <w:rFonts w:ascii="Times New Roman" w:hAnsi="Times New Roman"/>
          <w:color w:val="000000" w:themeColor="text1"/>
          <w:sz w:val="28"/>
          <w:szCs w:val="28"/>
        </w:rPr>
        <w:t xml:space="preserve"> - значение целевого показателя подпрограммы (ведомственной целевой программы) фактически достигнутое на конец отчетного периода;</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ЗПп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пп</w:t>
      </w:r>
      <w:proofErr w:type="spellEnd"/>
      <w:r w:rsidRPr="00636E08">
        <w:rPr>
          <w:rFonts w:ascii="Times New Roman" w:hAnsi="Times New Roman"/>
          <w:color w:val="000000" w:themeColor="text1"/>
          <w:sz w:val="28"/>
          <w:szCs w:val="28"/>
        </w:rPr>
        <w:t xml:space="preserve"> - плановое значение целевого показателя подпрограммы (ведомственной целевой программы).</w:t>
      </w:r>
    </w:p>
    <w:p w:rsidR="009F69A3" w:rsidRPr="00636E08" w:rsidRDefault="009F69A3" w:rsidP="009F69A3">
      <w:pPr>
        <w:spacing w:after="0" w:line="100" w:lineRule="atLeast"/>
        <w:jc w:val="both"/>
        <w:rPr>
          <w:rFonts w:ascii="Times New Roman" w:hAnsi="Times New Roman"/>
          <w:color w:val="000000" w:themeColor="text1"/>
          <w:sz w:val="28"/>
          <w:szCs w:val="28"/>
        </w:rPr>
      </w:pPr>
      <w:r w:rsidRPr="00636E08">
        <w:rPr>
          <w:rFonts w:ascii="Times New Roman" w:hAnsi="Times New Roman"/>
          <w:color w:val="000000" w:themeColor="text1"/>
          <w:sz w:val="28"/>
          <w:szCs w:val="28"/>
        </w:rPr>
        <w:tab/>
        <w:t xml:space="preserve">При использовании данной формулы в случаях, если </w:t>
      </w:r>
      <w:proofErr w:type="spellStart"/>
      <w:r w:rsidRPr="00636E08">
        <w:rPr>
          <w:rFonts w:ascii="Times New Roman" w:hAnsi="Times New Roman"/>
          <w:color w:val="000000" w:themeColor="text1"/>
          <w:sz w:val="28"/>
          <w:szCs w:val="28"/>
        </w:rPr>
        <w:t>СДмп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пз</w:t>
      </w:r>
      <w:proofErr w:type="spellEnd"/>
      <w:r w:rsidRPr="00636E08">
        <w:rPr>
          <w:rFonts w:ascii="Times New Roman" w:hAnsi="Times New Roman"/>
          <w:color w:val="000000" w:themeColor="text1"/>
          <w:sz w:val="28"/>
          <w:szCs w:val="28"/>
        </w:rPr>
        <w:t xml:space="preserve">&gt; 1, значение </w:t>
      </w:r>
      <w:proofErr w:type="spellStart"/>
      <w:r w:rsidRPr="00636E08">
        <w:rPr>
          <w:rFonts w:ascii="Times New Roman" w:hAnsi="Times New Roman"/>
          <w:color w:val="000000" w:themeColor="text1"/>
          <w:sz w:val="28"/>
          <w:szCs w:val="28"/>
        </w:rPr>
        <w:t>СДмп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пз</w:t>
      </w:r>
      <w:proofErr w:type="spellEnd"/>
      <w:r w:rsidRPr="00636E08">
        <w:rPr>
          <w:rFonts w:ascii="Times New Roman" w:hAnsi="Times New Roman"/>
          <w:color w:val="000000" w:themeColor="text1"/>
          <w:sz w:val="28"/>
          <w:szCs w:val="28"/>
        </w:rPr>
        <w:t xml:space="preserve"> принимается </w:t>
      </w:r>
      <w:proofErr w:type="gramStart"/>
      <w:r w:rsidRPr="00636E08">
        <w:rPr>
          <w:rFonts w:ascii="Times New Roman" w:hAnsi="Times New Roman"/>
          <w:color w:val="000000" w:themeColor="text1"/>
          <w:sz w:val="28"/>
          <w:szCs w:val="28"/>
        </w:rPr>
        <w:t>равным</w:t>
      </w:r>
      <w:proofErr w:type="gramEnd"/>
      <w:r w:rsidRPr="00636E08">
        <w:rPr>
          <w:rFonts w:ascii="Times New Roman" w:hAnsi="Times New Roman"/>
          <w:color w:val="000000" w:themeColor="text1"/>
          <w:sz w:val="28"/>
          <w:szCs w:val="28"/>
        </w:rPr>
        <w:t xml:space="preserve"> 1.</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
    <w:p w:rsidR="009F69A3" w:rsidRPr="008F21B7" w:rsidRDefault="009F69A3" w:rsidP="009F69A3">
      <w:pPr>
        <w:spacing w:after="0" w:line="100" w:lineRule="atLeast"/>
        <w:ind w:left="644"/>
        <w:rPr>
          <w:rFonts w:ascii="Times New Roman" w:eastAsia="SimSun" w:hAnsi="Times New Roman"/>
          <w:color w:val="000000" w:themeColor="text1"/>
          <w:sz w:val="28"/>
          <w:szCs w:val="28"/>
        </w:rPr>
      </w:pPr>
      <w:proofErr w:type="spellStart"/>
      <w:r w:rsidRPr="008F21B7">
        <w:rPr>
          <w:rFonts w:ascii="Times New Roman" w:eastAsia="SimSun" w:hAnsi="Times New Roman"/>
          <w:color w:val="000000" w:themeColor="text1"/>
          <w:sz w:val="28"/>
          <w:szCs w:val="28"/>
        </w:rPr>
        <w:t>СДп</w:t>
      </w:r>
      <w:proofErr w:type="spellEnd"/>
      <w:r w:rsidRPr="008F21B7">
        <w:rPr>
          <w:rFonts w:ascii="Times New Roman" w:eastAsia="SimSun" w:hAnsi="Times New Roman"/>
          <w:color w:val="000000" w:themeColor="text1"/>
          <w:sz w:val="28"/>
          <w:szCs w:val="28"/>
        </w:rPr>
        <w:t>/пз</w:t>
      </w:r>
      <w:proofErr w:type="gramStart"/>
      <w:r w:rsidRPr="008F21B7">
        <w:rPr>
          <w:rFonts w:ascii="Times New Roman" w:eastAsia="SimSun" w:hAnsi="Times New Roman"/>
          <w:color w:val="000000" w:themeColor="text1"/>
          <w:sz w:val="28"/>
          <w:szCs w:val="28"/>
          <w:vertAlign w:val="subscript"/>
        </w:rPr>
        <w:t>1</w:t>
      </w:r>
      <w:proofErr w:type="gramEnd"/>
      <w:r w:rsidRPr="008F21B7">
        <w:rPr>
          <w:rFonts w:ascii="Times New Roman" w:eastAsia="SimSun" w:hAnsi="Times New Roman"/>
          <w:color w:val="000000" w:themeColor="text1"/>
          <w:sz w:val="28"/>
          <w:szCs w:val="28"/>
        </w:rPr>
        <w:t>=</w:t>
      </w:r>
      <w:r w:rsidR="00177786" w:rsidRPr="008F21B7">
        <w:rPr>
          <w:rFonts w:ascii="Times New Roman" w:eastAsia="SimSun" w:hAnsi="Times New Roman"/>
          <w:color w:val="000000" w:themeColor="text1"/>
          <w:sz w:val="28"/>
          <w:szCs w:val="28"/>
        </w:rPr>
        <w:t>231/375</w:t>
      </w:r>
      <w:r w:rsidRPr="008F21B7">
        <w:rPr>
          <w:rFonts w:ascii="Times New Roman" w:eastAsia="SimSun" w:hAnsi="Times New Roman"/>
          <w:color w:val="000000" w:themeColor="text1"/>
          <w:sz w:val="28"/>
          <w:szCs w:val="28"/>
        </w:rPr>
        <w:t>=</w:t>
      </w:r>
      <w:r w:rsidR="00177786" w:rsidRPr="008F21B7">
        <w:rPr>
          <w:rFonts w:ascii="Times New Roman" w:eastAsia="SimSun" w:hAnsi="Times New Roman"/>
          <w:color w:val="000000" w:themeColor="text1"/>
          <w:sz w:val="28"/>
          <w:szCs w:val="28"/>
        </w:rPr>
        <w:t>0,62</w:t>
      </w:r>
    </w:p>
    <w:p w:rsidR="00191C47" w:rsidRPr="008F21B7" w:rsidRDefault="00191C47" w:rsidP="00191C47">
      <w:pPr>
        <w:spacing w:after="0" w:line="100" w:lineRule="atLeast"/>
        <w:ind w:left="644"/>
        <w:rPr>
          <w:rFonts w:ascii="Times New Roman" w:eastAsia="SimSun" w:hAnsi="Times New Roman"/>
          <w:color w:val="000000" w:themeColor="text1"/>
          <w:sz w:val="28"/>
          <w:szCs w:val="28"/>
        </w:rPr>
      </w:pPr>
      <w:proofErr w:type="spellStart"/>
      <w:r w:rsidRPr="008F21B7">
        <w:rPr>
          <w:rFonts w:ascii="Times New Roman" w:eastAsia="SimSun" w:hAnsi="Times New Roman"/>
          <w:color w:val="000000" w:themeColor="text1"/>
          <w:sz w:val="28"/>
          <w:szCs w:val="28"/>
        </w:rPr>
        <w:t>СДп</w:t>
      </w:r>
      <w:proofErr w:type="spellEnd"/>
      <w:r w:rsidRPr="008F21B7">
        <w:rPr>
          <w:rFonts w:ascii="Times New Roman" w:eastAsia="SimSun" w:hAnsi="Times New Roman"/>
          <w:color w:val="000000" w:themeColor="text1"/>
          <w:sz w:val="28"/>
          <w:szCs w:val="28"/>
        </w:rPr>
        <w:t>/пз</w:t>
      </w:r>
      <w:proofErr w:type="gramStart"/>
      <w:r w:rsidRPr="008F21B7">
        <w:rPr>
          <w:rFonts w:ascii="Times New Roman" w:eastAsia="SimSun" w:hAnsi="Times New Roman"/>
          <w:color w:val="000000" w:themeColor="text1"/>
          <w:sz w:val="28"/>
          <w:szCs w:val="28"/>
          <w:vertAlign w:val="subscript"/>
        </w:rPr>
        <w:t>2</w:t>
      </w:r>
      <w:proofErr w:type="gramEnd"/>
      <w:r w:rsidRPr="008F21B7">
        <w:rPr>
          <w:rFonts w:ascii="Times New Roman" w:eastAsia="SimSun" w:hAnsi="Times New Roman"/>
          <w:color w:val="000000" w:themeColor="text1"/>
          <w:sz w:val="28"/>
          <w:szCs w:val="28"/>
        </w:rPr>
        <w:t>=</w:t>
      </w:r>
      <w:r w:rsidR="00177786" w:rsidRPr="008F21B7">
        <w:rPr>
          <w:rFonts w:ascii="Times New Roman" w:eastAsia="SimSun" w:hAnsi="Times New Roman"/>
          <w:color w:val="000000" w:themeColor="text1"/>
          <w:sz w:val="28"/>
          <w:szCs w:val="28"/>
        </w:rPr>
        <w:t>175/175=1</w:t>
      </w:r>
    </w:p>
    <w:p w:rsidR="00191C47" w:rsidRPr="008F21B7" w:rsidRDefault="00191C47" w:rsidP="00191C47">
      <w:pPr>
        <w:spacing w:after="0" w:line="100" w:lineRule="atLeast"/>
        <w:ind w:left="644"/>
        <w:rPr>
          <w:rFonts w:ascii="Times New Roman" w:eastAsia="SimSun" w:hAnsi="Times New Roman"/>
          <w:color w:val="000000" w:themeColor="text1"/>
          <w:sz w:val="28"/>
          <w:szCs w:val="28"/>
        </w:rPr>
      </w:pPr>
      <w:proofErr w:type="spellStart"/>
      <w:r w:rsidRPr="008F21B7">
        <w:rPr>
          <w:rFonts w:ascii="Times New Roman" w:eastAsia="SimSun" w:hAnsi="Times New Roman"/>
          <w:color w:val="000000" w:themeColor="text1"/>
          <w:sz w:val="28"/>
          <w:szCs w:val="28"/>
        </w:rPr>
        <w:t>СДп</w:t>
      </w:r>
      <w:proofErr w:type="spellEnd"/>
      <w:r w:rsidRPr="008F21B7">
        <w:rPr>
          <w:rFonts w:ascii="Times New Roman" w:eastAsia="SimSun" w:hAnsi="Times New Roman"/>
          <w:color w:val="000000" w:themeColor="text1"/>
          <w:sz w:val="28"/>
          <w:szCs w:val="28"/>
        </w:rPr>
        <w:t>/пз</w:t>
      </w:r>
      <w:r w:rsidRPr="008F21B7">
        <w:rPr>
          <w:rFonts w:ascii="Times New Roman" w:eastAsia="SimSun" w:hAnsi="Times New Roman"/>
          <w:color w:val="000000" w:themeColor="text1"/>
          <w:sz w:val="28"/>
          <w:szCs w:val="28"/>
          <w:vertAlign w:val="subscript"/>
        </w:rPr>
        <w:t>3</w:t>
      </w:r>
      <w:r w:rsidRPr="008F21B7">
        <w:rPr>
          <w:rFonts w:ascii="Times New Roman" w:eastAsia="SimSun" w:hAnsi="Times New Roman"/>
          <w:color w:val="000000" w:themeColor="text1"/>
          <w:sz w:val="28"/>
          <w:szCs w:val="28"/>
        </w:rPr>
        <w:t>=</w:t>
      </w:r>
      <w:r w:rsidR="00177786" w:rsidRPr="008F21B7">
        <w:rPr>
          <w:rFonts w:ascii="Times New Roman" w:eastAsia="SimSun" w:hAnsi="Times New Roman"/>
          <w:color w:val="000000" w:themeColor="text1"/>
          <w:sz w:val="28"/>
          <w:szCs w:val="28"/>
        </w:rPr>
        <w:t>7536/7536=1</w:t>
      </w:r>
    </w:p>
    <w:p w:rsidR="00365C2C" w:rsidRPr="008F21B7" w:rsidRDefault="00365C2C" w:rsidP="00365C2C">
      <w:pPr>
        <w:spacing w:after="0" w:line="100" w:lineRule="atLeast"/>
        <w:ind w:left="644"/>
        <w:rPr>
          <w:rFonts w:ascii="Times New Roman" w:eastAsia="SimSun" w:hAnsi="Times New Roman"/>
          <w:color w:val="000000" w:themeColor="text1"/>
          <w:sz w:val="28"/>
          <w:szCs w:val="28"/>
        </w:rPr>
      </w:pPr>
      <w:proofErr w:type="spellStart"/>
      <w:r w:rsidRPr="008F21B7">
        <w:rPr>
          <w:rFonts w:ascii="Times New Roman" w:eastAsia="SimSun" w:hAnsi="Times New Roman"/>
          <w:color w:val="000000" w:themeColor="text1"/>
          <w:sz w:val="28"/>
          <w:szCs w:val="28"/>
        </w:rPr>
        <w:t>СДп</w:t>
      </w:r>
      <w:proofErr w:type="spellEnd"/>
      <w:r w:rsidRPr="008F21B7">
        <w:rPr>
          <w:rFonts w:ascii="Times New Roman" w:eastAsia="SimSun" w:hAnsi="Times New Roman"/>
          <w:color w:val="000000" w:themeColor="text1"/>
          <w:sz w:val="28"/>
          <w:szCs w:val="28"/>
        </w:rPr>
        <w:t>/пз</w:t>
      </w:r>
      <w:proofErr w:type="gramStart"/>
      <w:r w:rsidRPr="008F21B7">
        <w:rPr>
          <w:rFonts w:ascii="Times New Roman" w:eastAsia="SimSun" w:hAnsi="Times New Roman"/>
          <w:color w:val="000000" w:themeColor="text1"/>
          <w:sz w:val="28"/>
          <w:szCs w:val="28"/>
          <w:vertAlign w:val="subscript"/>
        </w:rPr>
        <w:t>4</w:t>
      </w:r>
      <w:proofErr w:type="gramEnd"/>
      <w:r w:rsidRPr="008F21B7">
        <w:rPr>
          <w:rFonts w:ascii="Times New Roman" w:eastAsia="SimSun" w:hAnsi="Times New Roman"/>
          <w:color w:val="000000" w:themeColor="text1"/>
          <w:sz w:val="28"/>
          <w:szCs w:val="28"/>
        </w:rPr>
        <w:t>=46/46=1</w:t>
      </w:r>
    </w:p>
    <w:p w:rsidR="00365C2C" w:rsidRPr="004D2FB1" w:rsidRDefault="00365C2C" w:rsidP="00365C2C">
      <w:pPr>
        <w:spacing w:after="0" w:line="100" w:lineRule="atLeast"/>
        <w:ind w:left="644"/>
        <w:rPr>
          <w:rFonts w:ascii="Times New Roman" w:eastAsia="SimSun" w:hAnsi="Times New Roman"/>
          <w:color w:val="000000" w:themeColor="text1"/>
          <w:sz w:val="28"/>
          <w:szCs w:val="28"/>
        </w:rPr>
      </w:pPr>
      <w:proofErr w:type="spellStart"/>
      <w:r w:rsidRPr="008F21B7">
        <w:rPr>
          <w:rFonts w:ascii="Times New Roman" w:eastAsia="SimSun" w:hAnsi="Times New Roman"/>
          <w:color w:val="000000" w:themeColor="text1"/>
          <w:sz w:val="28"/>
          <w:szCs w:val="28"/>
        </w:rPr>
        <w:t>СДп</w:t>
      </w:r>
      <w:proofErr w:type="spellEnd"/>
      <w:r w:rsidRPr="008F21B7">
        <w:rPr>
          <w:rFonts w:ascii="Times New Roman" w:eastAsia="SimSun" w:hAnsi="Times New Roman"/>
          <w:color w:val="000000" w:themeColor="text1"/>
          <w:sz w:val="28"/>
          <w:szCs w:val="28"/>
        </w:rPr>
        <w:t>/пз</w:t>
      </w:r>
      <w:r w:rsidRPr="008F21B7">
        <w:rPr>
          <w:rFonts w:ascii="Times New Roman" w:eastAsia="SimSun" w:hAnsi="Times New Roman"/>
          <w:color w:val="000000" w:themeColor="text1"/>
          <w:sz w:val="28"/>
          <w:szCs w:val="28"/>
          <w:vertAlign w:val="subscript"/>
        </w:rPr>
        <w:t>5</w:t>
      </w:r>
      <w:r w:rsidR="009C5BEA">
        <w:rPr>
          <w:rFonts w:ascii="Times New Roman" w:eastAsia="SimSun" w:hAnsi="Times New Roman"/>
          <w:color w:val="000000" w:themeColor="text1"/>
          <w:sz w:val="28"/>
          <w:szCs w:val="28"/>
        </w:rPr>
        <w:t>=</w:t>
      </w:r>
      <w:r w:rsidR="009C5BEA" w:rsidRPr="004D2FB1">
        <w:rPr>
          <w:rFonts w:ascii="Times New Roman" w:eastAsia="SimSun" w:hAnsi="Times New Roman"/>
          <w:color w:val="000000" w:themeColor="text1"/>
          <w:sz w:val="28"/>
          <w:szCs w:val="28"/>
        </w:rPr>
        <w:t>22</w:t>
      </w:r>
      <w:r w:rsidRPr="004D2FB1">
        <w:rPr>
          <w:rFonts w:ascii="Times New Roman" w:eastAsia="SimSun" w:hAnsi="Times New Roman"/>
          <w:color w:val="000000" w:themeColor="text1"/>
          <w:sz w:val="28"/>
          <w:szCs w:val="28"/>
        </w:rPr>
        <w:t>/10=</w:t>
      </w:r>
      <w:r w:rsidR="009C5BEA" w:rsidRPr="004D2FB1">
        <w:rPr>
          <w:rFonts w:ascii="Times New Roman" w:eastAsia="SimSun" w:hAnsi="Times New Roman"/>
          <w:color w:val="000000" w:themeColor="text1"/>
          <w:sz w:val="28"/>
          <w:szCs w:val="28"/>
        </w:rPr>
        <w:t>2,2=</w:t>
      </w:r>
      <w:r w:rsidRPr="004D2FB1">
        <w:rPr>
          <w:rFonts w:ascii="Times New Roman" w:eastAsia="SimSun" w:hAnsi="Times New Roman"/>
          <w:color w:val="000000" w:themeColor="text1"/>
          <w:sz w:val="28"/>
          <w:szCs w:val="28"/>
        </w:rPr>
        <w:t>1</w:t>
      </w:r>
    </w:p>
    <w:p w:rsidR="00191C47" w:rsidRPr="004D2FB1" w:rsidRDefault="00191C47" w:rsidP="009F69A3">
      <w:pPr>
        <w:spacing w:after="0" w:line="100" w:lineRule="atLeast"/>
        <w:ind w:left="644"/>
        <w:rPr>
          <w:rFonts w:ascii="Times New Roman" w:eastAsia="SimSun" w:hAnsi="Times New Roman"/>
          <w:color w:val="000000" w:themeColor="text1"/>
          <w:sz w:val="28"/>
          <w:szCs w:val="28"/>
          <w:u w:val="single"/>
        </w:rPr>
      </w:pPr>
    </w:p>
    <w:p w:rsidR="009F69A3" w:rsidRPr="00636E08" w:rsidRDefault="009F69A3" w:rsidP="009F69A3">
      <w:pPr>
        <w:widowControl w:val="0"/>
        <w:spacing w:after="0" w:line="100" w:lineRule="atLeast"/>
        <w:ind w:firstLine="720"/>
        <w:jc w:val="center"/>
        <w:rPr>
          <w:rFonts w:ascii="Times New Roman" w:hAnsi="Times New Roman"/>
          <w:strike/>
          <w:color w:val="000000" w:themeColor="text1"/>
          <w:sz w:val="28"/>
          <w:szCs w:val="28"/>
        </w:rPr>
      </w:pPr>
      <w:r w:rsidRPr="00636E08">
        <w:rPr>
          <w:rFonts w:ascii="Times New Roman" w:hAnsi="Times New Roman"/>
          <w:color w:val="000000" w:themeColor="text1"/>
          <w:sz w:val="28"/>
          <w:szCs w:val="28"/>
        </w:rPr>
        <w:t>Расчет степени реализации подпрограммы</w:t>
      </w:r>
    </w:p>
    <w:p w:rsidR="009F69A3" w:rsidRPr="00636E08" w:rsidRDefault="00881194" w:rsidP="009F69A3">
      <w:pPr>
        <w:widowControl w:val="0"/>
        <w:spacing w:after="0" w:line="100" w:lineRule="atLeast"/>
        <w:ind w:firstLine="720"/>
        <w:jc w:val="both"/>
        <w:rPr>
          <w:rFonts w:ascii="Times New Roman" w:hAnsi="Times New Roman"/>
          <w:strike/>
          <w:color w:val="000000" w:themeColor="text1"/>
          <w:sz w:val="28"/>
          <w:szCs w:val="28"/>
        </w:rPr>
      </w:pPr>
      <w:r w:rsidRPr="00881194">
        <w:rPr>
          <w:rFonts w:ascii="Times New Roman" w:hAnsi="Times New Roman"/>
          <w:noProof/>
          <w:color w:val="000000" w:themeColor="text1"/>
          <w:sz w:val="28"/>
          <w:szCs w:val="28"/>
          <w:lang w:eastAsia="ru-RU"/>
        </w:rPr>
      </w:r>
      <w:r w:rsidRPr="00881194">
        <w:rPr>
          <w:rFonts w:ascii="Times New Roman" w:hAnsi="Times New Roman"/>
          <w:noProof/>
          <w:color w:val="000000" w:themeColor="text1"/>
          <w:sz w:val="28"/>
          <w:szCs w:val="28"/>
          <w:lang w:eastAsia="ru-RU"/>
        </w:rPr>
        <w:pict>
          <v:group id="Полотно 102" o:spid="_x0000_s1026" editas="canvas" style="width:162.8pt;height:58.35pt;mso-position-horizontal-relative:char;mso-position-vertical-relative:line" coordsize="20675,7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75;height:7410;visibility:visible">
              <v:fill o:detectmouseclick="t"/>
              <v:path o:connecttype="none"/>
            </v:shape>
            <v:rect id="Rectangle 104" o:spid="_x0000_s1028" style="position:absolute;width:17272;height:6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EYsIA&#10;AADbAAAADwAAAGRycy9kb3ducmV2LnhtbERPTWuDQBC9F/Iflgn0Upq1OUix2UgQQiQUQk2a8+BO&#10;VeLOqrtV8++zh0KPj/e9SWfTipEG11hW8LaKQBCXVjdcKbic96/vIJxH1thaJgV3cpBuF08bTLSd&#10;+IvGwlcihLBLUEHtfZdI6cqaDLqV7YgD92MHgz7AoZJ6wCmEm1auoyiWBhsODTV2lNVU3opfo2Aq&#10;T+P1/HmQp5drbrnP+6z4Pir1vJx3HyA8zf5f/OfOtY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oRiwgAAANsAAAAPAAAAAAAAAAAAAAAAAJgCAABkcnMvZG93&#10;bnJldi54bWxQSwUGAAAAAAQABAD1AAAAhwMAAAAA&#10;" filled="f" stroked="f"/>
            <v:rect id="Rectangle 105" o:spid="_x0000_s1029" style="position:absolute;left:285;top:2311;width:146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CB63E6" w:rsidRDefault="00CB63E6" w:rsidP="009F69A3">
                    <w:r>
                      <w:rPr>
                        <w:color w:val="000000"/>
                        <w:lang w:val="en-US"/>
                      </w:rPr>
                      <w:t>СР</w:t>
                    </w:r>
                  </w:p>
                </w:txbxContent>
              </v:textbox>
            </v:rect>
            <v:rect id="Rectangle 106" o:spid="_x0000_s1030" style="position:absolute;left:2197;top:3079;width:1060;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CB63E6" w:rsidRDefault="00CB63E6" w:rsidP="009F69A3">
                    <w:r>
                      <w:rPr>
                        <w:color w:val="000000"/>
                        <w:sz w:val="16"/>
                        <w:szCs w:val="16"/>
                      </w:rPr>
                      <w:t>п</w:t>
                    </w:r>
                    <w:r>
                      <w:rPr>
                        <w:color w:val="000000"/>
                        <w:sz w:val="16"/>
                        <w:szCs w:val="16"/>
                        <w:lang w:val="en-US"/>
                      </w:rPr>
                      <w:t>п</w:t>
                    </w:r>
                  </w:p>
                </w:txbxContent>
              </v:textbox>
            </v:rect>
            <v:rect id="Rectangle 107" o:spid="_x0000_s1031" style="position:absolute;left:3435;top:2311;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CB63E6" w:rsidRDefault="00CB63E6" w:rsidP="009F69A3">
                    <w:r>
                      <w:rPr>
                        <w:color w:val="000000"/>
                        <w:lang w:val="en-US"/>
                      </w:rPr>
                      <w:t>=</w:t>
                    </w:r>
                  </w:p>
                </w:txbxContent>
              </v:textbox>
            </v:rect>
            <v:rect id="Rectangle 108" o:spid="_x0000_s1032" style="position:absolute;left:5537;top:387;width:552;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B63E6" w:rsidRDefault="00CB63E6" w:rsidP="009F69A3">
                    <w:r>
                      <w:rPr>
                        <w:color w:val="000000"/>
                        <w:sz w:val="16"/>
                        <w:szCs w:val="16"/>
                        <w:lang w:val="en-US"/>
                      </w:rPr>
                      <w:t>К</w:t>
                    </w:r>
                  </w:p>
                </w:txbxContent>
              </v:textbox>
            </v:rect>
            <v:rect id="Rectangle 109" o:spid="_x0000_s1033" style="position:absolute;left:5537;top:4711;width:520;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B63E6" w:rsidRDefault="00CB63E6" w:rsidP="009F69A3">
                    <w:r>
                      <w:rPr>
                        <w:color w:val="000000"/>
                        <w:sz w:val="16"/>
                        <w:szCs w:val="16"/>
                        <w:lang w:val="en-US"/>
                      </w:rPr>
                      <w:t>1</w:t>
                    </w:r>
                  </w:p>
                </w:txbxContent>
              </v:textbox>
            </v:rect>
            <v:rect id="Rectangle 110" o:spid="_x0000_s1034" style="position:absolute;left:4673;top:1060;width:1435;height:55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B63E6" w:rsidRPr="00471B9D" w:rsidRDefault="00CB63E6" w:rsidP="009F69A3">
                    <w:pPr>
                      <w:rPr>
                        <w:sz w:val="48"/>
                        <w:szCs w:val="48"/>
                      </w:rPr>
                    </w:pPr>
                    <w:r w:rsidRPr="00471B9D">
                      <w:rPr>
                        <w:b/>
                        <w:bCs/>
                        <w:color w:val="000000"/>
                        <w:sz w:val="48"/>
                        <w:szCs w:val="48"/>
                        <w:lang w:val="en-US"/>
                      </w:rPr>
                      <w:t>Σ</w:t>
                    </w:r>
                  </w:p>
                </w:txbxContent>
              </v:textbox>
            </v:rect>
            <v:rect id="Rectangle 111" o:spid="_x0000_s1035" style="position:absolute;left:7251;top:2311;width:1645;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CB63E6" w:rsidRDefault="00CB63E6" w:rsidP="009F69A3">
                    <w:r>
                      <w:rPr>
                        <w:color w:val="000000"/>
                        <w:lang w:val="en-US"/>
                      </w:rPr>
                      <w:t>СД</w:t>
                    </w:r>
                  </w:p>
                </w:txbxContent>
              </v:textbox>
            </v:rect>
            <v:rect id="Rectangle 112" o:spid="_x0000_s1036" style="position:absolute;left:9353;top:3175;width:1219;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CB63E6" w:rsidRDefault="00CB63E6" w:rsidP="009F69A3">
                    <w:r>
                      <w:rPr>
                        <w:color w:val="000000"/>
                        <w:sz w:val="16"/>
                        <w:szCs w:val="16"/>
                      </w:rPr>
                      <w:t>м</w:t>
                    </w:r>
                    <w:r>
                      <w:rPr>
                        <w:color w:val="000000"/>
                        <w:sz w:val="16"/>
                        <w:szCs w:val="16"/>
                        <w:lang w:val="en-US"/>
                      </w:rPr>
                      <w:t>п</w:t>
                    </w:r>
                  </w:p>
                </w:txbxContent>
              </v:textbox>
            </v:rect>
            <v:rect id="Rectangle 113" o:spid="_x0000_s1037" style="position:absolute;left:10591;top:3175;width:394;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CB63E6" w:rsidRDefault="00CB63E6" w:rsidP="009F69A3">
                    <w:r>
                      <w:rPr>
                        <w:color w:val="000000"/>
                        <w:sz w:val="16"/>
                        <w:szCs w:val="16"/>
                        <w:lang w:val="en-US"/>
                      </w:rPr>
                      <w:t>/</w:t>
                    </w:r>
                  </w:p>
                </w:txbxContent>
              </v:textbox>
            </v:rect>
            <v:rect id="Rectangle 114" o:spid="_x0000_s1038" style="position:absolute;left:11068;top:3175;width:958;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CB63E6" w:rsidRDefault="00CB63E6" w:rsidP="009F69A3">
                    <w:proofErr w:type="spellStart"/>
                    <w:proofErr w:type="gramStart"/>
                    <w:r>
                      <w:rPr>
                        <w:color w:val="000000"/>
                        <w:sz w:val="16"/>
                        <w:szCs w:val="16"/>
                        <w:lang w:val="en-US"/>
                      </w:rPr>
                      <w:t>пз</w:t>
                    </w:r>
                    <w:proofErr w:type="spellEnd"/>
                    <w:proofErr w:type="gramEnd"/>
                  </w:p>
                </w:txbxContent>
              </v:textbox>
            </v:rect>
            <v:rect id="Rectangle 115" o:spid="_x0000_s1039" style="position:absolute;left:12217;top:2311;width:54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CB63E6" w:rsidRDefault="00CB63E6" w:rsidP="009F69A3">
                    <w:r>
                      <w:rPr>
                        <w:color w:val="000000"/>
                        <w:lang w:val="en-US"/>
                      </w:rPr>
                      <w:t>/</w:t>
                    </w:r>
                  </w:p>
                </w:txbxContent>
              </v:textbox>
            </v:rect>
            <v:rect id="Rectangle 116" o:spid="_x0000_s1040" style="position:absolute;left:12788;top:2311;width:76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CB63E6" w:rsidRDefault="00CB63E6" w:rsidP="009F69A3">
                    <w:r>
                      <w:rPr>
                        <w:color w:val="000000"/>
                        <w:lang w:val="en-US"/>
                      </w:rPr>
                      <w:t>К</w:t>
                    </w:r>
                  </w:p>
                </w:txbxContent>
              </v:textbox>
            </v:rect>
            <v:rect id="Rectangle 117" o:spid="_x0000_s1041" style="position:absolute;left:13836;top:3175;width:1219;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CB63E6" w:rsidRDefault="00CB63E6" w:rsidP="009F69A3">
                    <w:r>
                      <w:rPr>
                        <w:color w:val="000000"/>
                        <w:sz w:val="16"/>
                        <w:szCs w:val="16"/>
                      </w:rPr>
                      <w:t>м</w:t>
                    </w:r>
                    <w:r>
                      <w:rPr>
                        <w:color w:val="000000"/>
                        <w:sz w:val="16"/>
                        <w:szCs w:val="16"/>
                        <w:lang w:val="en-US"/>
                      </w:rPr>
                      <w:t>п</w:t>
                    </w:r>
                  </w:p>
                </w:txbxContent>
              </v:textbox>
            </v:rect>
            <v:rect id="Rectangle 118" o:spid="_x0000_s1042" style="position:absolute;left:15074;top:3175;width:394;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CB63E6" w:rsidRDefault="00CB63E6" w:rsidP="009F69A3">
                    <w:r>
                      <w:rPr>
                        <w:color w:val="000000"/>
                        <w:sz w:val="16"/>
                        <w:szCs w:val="16"/>
                        <w:lang w:val="en-US"/>
                      </w:rPr>
                      <w:t>/</w:t>
                    </w:r>
                  </w:p>
                </w:txbxContent>
              </v:textbox>
            </v:rect>
            <v:rect id="Rectangle 119" o:spid="_x0000_s1043" style="position:absolute;left:15557;top:3175;width:533;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CB63E6" w:rsidRDefault="00CB63E6" w:rsidP="009F69A3">
                    <w:proofErr w:type="gramStart"/>
                    <w:r>
                      <w:rPr>
                        <w:color w:val="000000"/>
                        <w:sz w:val="16"/>
                        <w:szCs w:val="16"/>
                        <w:lang w:val="en-US"/>
                      </w:rPr>
                      <w:t>п</w:t>
                    </w:r>
                    <w:proofErr w:type="gramEnd"/>
                  </w:p>
                </w:txbxContent>
              </v:textbox>
            </v:rect>
            <w10:wrap type="none"/>
            <w10:anchorlock/>
          </v:group>
        </w:pic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color w:val="000000" w:themeColor="text1"/>
          <w:sz w:val="28"/>
          <w:szCs w:val="28"/>
        </w:rPr>
        <w:t>где</w:t>
      </w:r>
    </w:p>
    <w:p w:rsidR="009F69A3" w:rsidRPr="008F21B7" w:rsidRDefault="009F69A3" w:rsidP="009F69A3">
      <w:pPr>
        <w:spacing w:after="0" w:line="100" w:lineRule="atLeast"/>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СРпп</w:t>
      </w:r>
      <w:proofErr w:type="spellEnd"/>
      <w:r w:rsidRPr="00636E08">
        <w:rPr>
          <w:rFonts w:ascii="Times New Roman" w:hAnsi="Times New Roman"/>
          <w:color w:val="000000" w:themeColor="text1"/>
          <w:sz w:val="28"/>
          <w:szCs w:val="28"/>
        </w:rPr>
        <w:t xml:space="preserve"> - степень реализации </w:t>
      </w:r>
      <w:r w:rsidR="00365C2C" w:rsidRPr="008F21B7">
        <w:rPr>
          <w:rFonts w:ascii="Times New Roman" w:hAnsi="Times New Roman"/>
          <w:color w:val="000000" w:themeColor="text1"/>
          <w:sz w:val="28"/>
          <w:szCs w:val="28"/>
        </w:rPr>
        <w:t>под</w:t>
      </w:r>
      <w:r w:rsidRPr="008F21B7">
        <w:rPr>
          <w:rFonts w:ascii="Times New Roman" w:hAnsi="Times New Roman"/>
          <w:color w:val="000000" w:themeColor="text1"/>
          <w:sz w:val="28"/>
          <w:szCs w:val="28"/>
        </w:rPr>
        <w:t>программы;</w:t>
      </w:r>
    </w:p>
    <w:p w:rsidR="009F69A3" w:rsidRPr="00636E08" w:rsidRDefault="009F69A3" w:rsidP="009F69A3">
      <w:pPr>
        <w:spacing w:after="0" w:line="100" w:lineRule="atLeast"/>
        <w:jc w:val="both"/>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СДмп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пз</w:t>
      </w:r>
      <w:proofErr w:type="spellEnd"/>
      <w:r w:rsidRPr="00636E08">
        <w:rPr>
          <w:rFonts w:ascii="Times New Roman" w:hAnsi="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подпрограммы;</w:t>
      </w:r>
    </w:p>
    <w:p w:rsidR="009F69A3" w:rsidRPr="00636E08" w:rsidRDefault="009F69A3" w:rsidP="009F69A3">
      <w:pPr>
        <w:spacing w:after="0" w:line="100" w:lineRule="atLeast"/>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Кмп</w:t>
      </w:r>
      <w:proofErr w:type="spellEnd"/>
      <w:r w:rsidRPr="00636E08">
        <w:rPr>
          <w:rFonts w:ascii="Times New Roman" w:hAnsi="Times New Roman"/>
          <w:color w:val="000000" w:themeColor="text1"/>
          <w:sz w:val="28"/>
          <w:szCs w:val="28"/>
        </w:rPr>
        <w:t>/</w:t>
      </w:r>
      <w:proofErr w:type="spellStart"/>
      <w:proofErr w:type="gramStart"/>
      <w:r w:rsidRPr="00636E08">
        <w:rPr>
          <w:rFonts w:ascii="Times New Roman" w:hAnsi="Times New Roman"/>
          <w:color w:val="000000" w:themeColor="text1"/>
          <w:sz w:val="28"/>
          <w:szCs w:val="28"/>
        </w:rPr>
        <w:t>п</w:t>
      </w:r>
      <w:proofErr w:type="spellEnd"/>
      <w:proofErr w:type="gramEnd"/>
      <w:r w:rsidRPr="00636E08">
        <w:rPr>
          <w:rFonts w:ascii="Times New Roman" w:hAnsi="Times New Roman"/>
          <w:color w:val="000000" w:themeColor="text1"/>
          <w:sz w:val="28"/>
          <w:szCs w:val="28"/>
        </w:rPr>
        <w:t xml:space="preserve"> - количество целевых показателей, характеризующих цели и задачи подпрограммы.</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color w:val="000000" w:themeColor="text1"/>
          <w:sz w:val="28"/>
          <w:szCs w:val="28"/>
        </w:rPr>
        <w:t xml:space="preserve">При использовании данной формуле в случаях, если </w:t>
      </w:r>
      <w:proofErr w:type="spellStart"/>
      <w:r w:rsidRPr="00636E08">
        <w:rPr>
          <w:rFonts w:ascii="Times New Roman" w:hAnsi="Times New Roman"/>
          <w:color w:val="000000" w:themeColor="text1"/>
          <w:sz w:val="28"/>
          <w:szCs w:val="28"/>
        </w:rPr>
        <w:t>СДп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пз</w:t>
      </w:r>
      <w:proofErr w:type="spellEnd"/>
      <w:r w:rsidRPr="00636E08">
        <w:rPr>
          <w:rFonts w:ascii="Times New Roman" w:hAnsi="Times New Roman"/>
          <w:color w:val="000000" w:themeColor="text1"/>
          <w:sz w:val="28"/>
          <w:szCs w:val="28"/>
        </w:rPr>
        <w:t xml:space="preserve">&gt; 1, значение </w:t>
      </w:r>
      <w:proofErr w:type="spellStart"/>
      <w:r w:rsidRPr="00636E08">
        <w:rPr>
          <w:rFonts w:ascii="Times New Roman" w:hAnsi="Times New Roman"/>
          <w:color w:val="000000" w:themeColor="text1"/>
          <w:sz w:val="28"/>
          <w:szCs w:val="28"/>
        </w:rPr>
        <w:t>СДп</w:t>
      </w:r>
      <w:proofErr w:type="spellEnd"/>
      <w:r w:rsidRPr="00636E08">
        <w:rPr>
          <w:rFonts w:ascii="Times New Roman" w:hAnsi="Times New Roman"/>
          <w:color w:val="000000" w:themeColor="text1"/>
          <w:sz w:val="28"/>
          <w:szCs w:val="28"/>
        </w:rPr>
        <w:t>/</w:t>
      </w:r>
      <w:proofErr w:type="spellStart"/>
      <w:r w:rsidRPr="00636E08">
        <w:rPr>
          <w:rFonts w:ascii="Times New Roman" w:hAnsi="Times New Roman"/>
          <w:color w:val="000000" w:themeColor="text1"/>
          <w:sz w:val="28"/>
          <w:szCs w:val="28"/>
        </w:rPr>
        <w:t>пз</w:t>
      </w:r>
      <w:proofErr w:type="spellEnd"/>
      <w:r w:rsidRPr="00636E08">
        <w:rPr>
          <w:rFonts w:ascii="Times New Roman" w:hAnsi="Times New Roman"/>
          <w:color w:val="000000" w:themeColor="text1"/>
          <w:sz w:val="28"/>
          <w:szCs w:val="28"/>
        </w:rPr>
        <w:t xml:space="preserve"> принимается </w:t>
      </w:r>
      <w:proofErr w:type="gramStart"/>
      <w:r w:rsidRPr="00636E08">
        <w:rPr>
          <w:rFonts w:ascii="Times New Roman" w:hAnsi="Times New Roman"/>
          <w:color w:val="000000" w:themeColor="text1"/>
          <w:sz w:val="28"/>
          <w:szCs w:val="28"/>
        </w:rPr>
        <w:t>равным</w:t>
      </w:r>
      <w:proofErr w:type="gramEnd"/>
      <w:r w:rsidRPr="00636E08">
        <w:rPr>
          <w:rFonts w:ascii="Times New Roman" w:hAnsi="Times New Roman"/>
          <w:color w:val="000000" w:themeColor="text1"/>
          <w:sz w:val="28"/>
          <w:szCs w:val="28"/>
        </w:rPr>
        <w:t xml:space="preserve"> 1.</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
    <w:p w:rsidR="009F69A3" w:rsidRPr="008F21B7" w:rsidRDefault="009F69A3" w:rsidP="009F69A3">
      <w:pPr>
        <w:widowControl w:val="0"/>
        <w:spacing w:after="0" w:line="100" w:lineRule="atLeast"/>
        <w:ind w:firstLine="720"/>
        <w:jc w:val="center"/>
        <w:rPr>
          <w:rFonts w:ascii="Times New Roman" w:hAnsi="Times New Roman"/>
          <w:color w:val="000000" w:themeColor="text1"/>
          <w:sz w:val="28"/>
          <w:szCs w:val="28"/>
        </w:rPr>
      </w:pPr>
      <w:proofErr w:type="spellStart"/>
      <w:r w:rsidRPr="00636E08">
        <w:rPr>
          <w:rFonts w:ascii="Times New Roman" w:hAnsi="Times New Roman"/>
          <w:color w:val="000000" w:themeColor="text1"/>
          <w:sz w:val="28"/>
          <w:szCs w:val="28"/>
        </w:rPr>
        <w:t>СРпп=</w:t>
      </w:r>
      <w:proofErr w:type="spellEnd"/>
      <w:r w:rsidR="00365C2C" w:rsidRPr="008F21B7">
        <w:rPr>
          <w:rFonts w:ascii="Times New Roman" w:hAnsi="Times New Roman"/>
          <w:color w:val="000000" w:themeColor="text1"/>
          <w:sz w:val="28"/>
          <w:szCs w:val="28"/>
        </w:rPr>
        <w:t>(0,62+1+1+1+1)/5 =0,92</w:t>
      </w: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p>
    <w:p w:rsidR="009F69A3" w:rsidRPr="00636E08" w:rsidRDefault="009F69A3" w:rsidP="009F69A3">
      <w:pPr>
        <w:widowControl w:val="0"/>
        <w:spacing w:after="0" w:line="100" w:lineRule="atLeast"/>
        <w:ind w:firstLine="720"/>
        <w:jc w:val="both"/>
        <w:rPr>
          <w:rFonts w:ascii="Times New Roman" w:hAnsi="Times New Roman"/>
          <w:color w:val="000000" w:themeColor="text1"/>
          <w:sz w:val="28"/>
          <w:szCs w:val="28"/>
        </w:rPr>
      </w:pPr>
      <w:bookmarkStart w:id="4" w:name="sub_10780"/>
      <w:r w:rsidRPr="00636E08">
        <w:rPr>
          <w:rFonts w:ascii="Times New Roman" w:hAnsi="Times New Roman"/>
          <w:bCs/>
          <w:color w:val="000000" w:themeColor="text1"/>
          <w:sz w:val="28"/>
          <w:szCs w:val="28"/>
        </w:rPr>
        <w:t xml:space="preserve">5. Оценка эффективности реализации </w:t>
      </w:r>
      <w:r w:rsidR="00365C2C" w:rsidRPr="008F21B7">
        <w:rPr>
          <w:rFonts w:ascii="Times New Roman" w:hAnsi="Times New Roman"/>
          <w:bCs/>
          <w:color w:val="000000" w:themeColor="text1"/>
          <w:sz w:val="28"/>
          <w:szCs w:val="28"/>
        </w:rPr>
        <w:t>под</w:t>
      </w:r>
      <w:r w:rsidRPr="008F21B7">
        <w:rPr>
          <w:rFonts w:ascii="Times New Roman" w:hAnsi="Times New Roman"/>
          <w:bCs/>
          <w:color w:val="000000" w:themeColor="text1"/>
          <w:sz w:val="28"/>
          <w:szCs w:val="28"/>
        </w:rPr>
        <w:t>п</w:t>
      </w:r>
      <w:r w:rsidRPr="00636E08">
        <w:rPr>
          <w:rFonts w:ascii="Times New Roman" w:hAnsi="Times New Roman"/>
          <w:bCs/>
          <w:color w:val="000000" w:themeColor="text1"/>
          <w:sz w:val="28"/>
          <w:szCs w:val="28"/>
        </w:rPr>
        <w:t>рограммы</w:t>
      </w:r>
    </w:p>
    <w:bookmarkEnd w:id="4"/>
    <w:p w:rsidR="009F69A3" w:rsidRPr="00636E08" w:rsidRDefault="009F69A3" w:rsidP="009F69A3">
      <w:pPr>
        <w:spacing w:after="0" w:line="100" w:lineRule="atLeast"/>
        <w:rPr>
          <w:rFonts w:ascii="Times New Roman" w:hAnsi="Times New Roman"/>
          <w:color w:val="000000" w:themeColor="text1"/>
          <w:sz w:val="28"/>
          <w:szCs w:val="28"/>
        </w:rPr>
      </w:pPr>
    </w:p>
    <w:p w:rsidR="009F69A3" w:rsidRPr="00636E08" w:rsidRDefault="00881194" w:rsidP="009F69A3">
      <w:pPr>
        <w:spacing w:after="0" w:line="100" w:lineRule="atLeast"/>
        <w:ind w:firstLine="698"/>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r>
      <w:r>
        <w:rPr>
          <w:rFonts w:ascii="Times New Roman" w:hAnsi="Times New Roman"/>
          <w:noProof/>
          <w:color w:val="000000" w:themeColor="text1"/>
          <w:sz w:val="28"/>
          <w:szCs w:val="28"/>
          <w:lang w:eastAsia="ru-RU"/>
        </w:rPr>
        <w:pict>
          <v:group id="Полотно 91" o:spid="_x0000_s1044" editas="canvas" style="width:558.35pt;height:53.4pt;mso-position-horizontal-relative:char;mso-position-vertical-relative:line" coordsize="70910,6782">
            <v:shape id="_x0000_s1045" type="#_x0000_t75" style="position:absolute;width:70910;height:6782;visibility:visible">
              <v:fill o:detectmouseclick="t"/>
              <v:path o:connecttype="none"/>
            </v:shape>
            <v:rect id="Rectangle 93" o:spid="_x0000_s1046" style="position:absolute;width:1092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rect id="Rectangle 94" o:spid="_x0000_s1047" style="position:absolute;left:95;top:95;width:9347;height:3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CB63E6" w:rsidRPr="00E518BE" w:rsidRDefault="00CB63E6" w:rsidP="009F69A3">
                    <w:r>
                      <w:rPr>
                        <w:color w:val="000000"/>
                        <w:lang w:val="en-US"/>
                      </w:rPr>
                      <w:t>Э</w:t>
                    </w:r>
                    <w:r>
                      <w:rPr>
                        <w:color w:val="000000"/>
                      </w:rPr>
                      <w:t>Р</w:t>
                    </w:r>
                  </w:p>
                </w:txbxContent>
              </v:textbox>
            </v:rect>
            <v:rect id="Rectangle 95" o:spid="_x0000_s1048" style="position:absolute;left:1918;top:857;width:1060;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B63E6" w:rsidRDefault="00CB63E6" w:rsidP="009F69A3">
                    <w:r>
                      <w:rPr>
                        <w:color w:val="000000"/>
                        <w:sz w:val="16"/>
                        <w:szCs w:val="16"/>
                      </w:rPr>
                      <w:t>п</w:t>
                    </w:r>
                    <w:r>
                      <w:rPr>
                        <w:color w:val="000000"/>
                        <w:sz w:val="16"/>
                        <w:szCs w:val="16"/>
                        <w:lang w:val="en-US"/>
                      </w:rPr>
                      <w:t>п</w:t>
                    </w:r>
                  </w:p>
                </w:txbxContent>
              </v:textbox>
            </v:rect>
            <v:rect id="Rectangle 96" o:spid="_x0000_s1049" style="position:absolute;left:3162;top:95;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B63E6" w:rsidRDefault="00CB63E6" w:rsidP="009F69A3">
                    <w:r>
                      <w:rPr>
                        <w:color w:val="000000"/>
                        <w:lang w:val="en-US"/>
                      </w:rPr>
                      <w:t>=</w:t>
                    </w:r>
                  </w:p>
                </w:txbxContent>
              </v:textbox>
            </v:rect>
            <v:rect id="Rectangle 97" o:spid="_x0000_s1050" style="position:absolute;left:4216;top:95;width:146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B63E6" w:rsidRDefault="00CB63E6" w:rsidP="009F69A3">
                    <w:r>
                      <w:rPr>
                        <w:color w:val="000000"/>
                        <w:lang w:val="en-US"/>
                      </w:rPr>
                      <w:t>СР</w:t>
                    </w:r>
                  </w:p>
                </w:txbxContent>
              </v:textbox>
            </v:rect>
            <v:rect id="Rectangle 98" o:spid="_x0000_s1051" style="position:absolute;left:6128;top:857;width:1060;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next-textbox:#Rectangle 98;mso-fit-shape-to-text:t" inset="0,0,0,0">
                <w:txbxContent>
                  <w:p w:rsidR="00CB63E6" w:rsidRDefault="00CB63E6" w:rsidP="009F69A3">
                    <w:proofErr w:type="spellStart"/>
                    <w:r>
                      <w:rPr>
                        <w:color w:val="000000"/>
                        <w:sz w:val="16"/>
                        <w:szCs w:val="16"/>
                      </w:rPr>
                      <w:t>пп</w:t>
                    </w:r>
                    <w:proofErr w:type="spellEnd"/>
                  </w:p>
                </w:txbxContent>
              </v:textbox>
            </v:rect>
            <v:rect id="Rectangle 99" o:spid="_x0000_s1052" style="position:absolute;left:7378;width:610;height:159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W1sQA&#10;AADbAAAADwAAAGRycy9kb3ducmV2LnhtbESP3WoCMRSE7wt9h3CE3tXsFmt1NYoVilLwwp8HOGyO&#10;m9XNyTZJdX17IxR6OczMN8x03tlGXMiH2rGCvJ+BIC6drrlScNh/vY5AhIissXFMCm4UYD57fppi&#10;od2Vt3TZxUokCIcCFZgY20LKUBqyGPquJU7e0XmLMUlfSe3xmuC2kW9ZNpQWa04LBltaGirPu1+r&#10;gD5X2/FpEcxG+jzkm+/heLD6Ueql1y0mICJ18T/8115rBe8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1tbEAAAA2wAAAA8AAAAAAAAAAAAAAAAAmAIAAGRycy9k&#10;b3ducmV2LnhtbFBLBQYAAAAABAAEAPUAAACJAwAAAAA=&#10;" filled="f" stroked="f">
              <v:textbox inset="0,0,0,0">
                <w:txbxContent>
                  <w:p w:rsidR="00CB63E6" w:rsidRPr="006B7F02" w:rsidRDefault="00CB63E6" w:rsidP="009F69A3">
                    <w:r>
                      <w:t>х</w:t>
                    </w:r>
                  </w:p>
                </w:txbxContent>
              </v:textbox>
            </v:rect>
            <v:rect id="Rectangle 100" o:spid="_x0000_s1053" style="position:absolute;left:8432;top:95;width:76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B63E6" w:rsidRDefault="00CB63E6" w:rsidP="009F69A3">
                    <w:r>
                      <w:rPr>
                        <w:color w:val="000000"/>
                        <w:lang w:val="en-US"/>
                      </w:rPr>
                      <w:t>Э</w:t>
                    </w:r>
                  </w:p>
                </w:txbxContent>
              </v:textbox>
            </v:rect>
            <v:rect id="Rectangle 101" o:spid="_x0000_s1054" style="position:absolute;left:9480;top:857;width:984;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B63E6" w:rsidRDefault="00CB63E6" w:rsidP="009F69A3">
                    <w:proofErr w:type="spellStart"/>
                    <w:proofErr w:type="gramStart"/>
                    <w:r>
                      <w:rPr>
                        <w:color w:val="000000"/>
                        <w:sz w:val="16"/>
                        <w:szCs w:val="16"/>
                        <w:lang w:val="en-US"/>
                      </w:rPr>
                      <w:t>ис</w:t>
                    </w:r>
                    <w:proofErr w:type="spellEnd"/>
                    <w:proofErr w:type="gramEnd"/>
                  </w:p>
                </w:txbxContent>
              </v:textbox>
            </v:rect>
            <w10:wrap type="none"/>
            <w10:anchorlock/>
          </v:group>
        </w:pict>
      </w:r>
      <w:r w:rsidR="009F69A3" w:rsidRPr="00636E08">
        <w:rPr>
          <w:rFonts w:ascii="Times New Roman" w:hAnsi="Times New Roman"/>
          <w:color w:val="000000" w:themeColor="text1"/>
          <w:sz w:val="28"/>
          <w:szCs w:val="28"/>
        </w:rPr>
        <w:t xml:space="preserve"> , где:</w:t>
      </w:r>
    </w:p>
    <w:p w:rsidR="009F69A3" w:rsidRPr="00636E08" w:rsidRDefault="009F69A3" w:rsidP="009F69A3">
      <w:pPr>
        <w:spacing w:after="0" w:line="100" w:lineRule="atLeast"/>
        <w:rPr>
          <w:rFonts w:ascii="Times New Roman" w:hAnsi="Times New Roman"/>
          <w:color w:val="000000" w:themeColor="text1"/>
          <w:sz w:val="28"/>
          <w:szCs w:val="28"/>
        </w:rPr>
      </w:pPr>
    </w:p>
    <w:p w:rsidR="009F69A3" w:rsidRPr="008F21B7" w:rsidRDefault="009F69A3" w:rsidP="009F69A3">
      <w:pPr>
        <w:spacing w:after="0" w:line="100" w:lineRule="atLeast"/>
        <w:ind w:firstLine="698"/>
        <w:rPr>
          <w:rFonts w:ascii="Times New Roman" w:hAnsi="Times New Roman"/>
          <w:color w:val="000000" w:themeColor="text1"/>
          <w:sz w:val="28"/>
          <w:szCs w:val="28"/>
        </w:rPr>
      </w:pPr>
      <w:proofErr w:type="spellStart"/>
      <w:r w:rsidRPr="008F21B7">
        <w:rPr>
          <w:rFonts w:ascii="Times New Roman" w:hAnsi="Times New Roman"/>
          <w:color w:val="000000" w:themeColor="text1"/>
          <w:sz w:val="28"/>
          <w:szCs w:val="28"/>
        </w:rPr>
        <w:t>ЭР</w:t>
      </w:r>
      <w:r w:rsidR="00365C2C" w:rsidRPr="008F21B7">
        <w:rPr>
          <w:rFonts w:ascii="Times New Roman" w:hAnsi="Times New Roman"/>
          <w:color w:val="000000" w:themeColor="text1"/>
          <w:sz w:val="28"/>
          <w:szCs w:val="28"/>
        </w:rPr>
        <w:t>п</w:t>
      </w:r>
      <w:r w:rsidRPr="008F21B7">
        <w:rPr>
          <w:rFonts w:ascii="Times New Roman" w:hAnsi="Times New Roman"/>
          <w:color w:val="000000" w:themeColor="text1"/>
          <w:sz w:val="28"/>
          <w:szCs w:val="28"/>
        </w:rPr>
        <w:t>п</w:t>
      </w:r>
      <w:proofErr w:type="spellEnd"/>
      <w:r w:rsidRPr="008F21B7">
        <w:rPr>
          <w:rFonts w:ascii="Times New Roman" w:hAnsi="Times New Roman"/>
          <w:color w:val="000000" w:themeColor="text1"/>
          <w:sz w:val="28"/>
          <w:szCs w:val="28"/>
        </w:rPr>
        <w:t xml:space="preserve"> - эффективность реализации </w:t>
      </w:r>
      <w:r w:rsidR="00365C2C" w:rsidRPr="008F21B7">
        <w:rPr>
          <w:rFonts w:ascii="Times New Roman" w:hAnsi="Times New Roman"/>
          <w:color w:val="000000" w:themeColor="text1"/>
          <w:sz w:val="28"/>
          <w:szCs w:val="28"/>
        </w:rPr>
        <w:t>под</w:t>
      </w:r>
      <w:r w:rsidRPr="008F21B7">
        <w:rPr>
          <w:rFonts w:ascii="Times New Roman" w:hAnsi="Times New Roman"/>
          <w:color w:val="000000" w:themeColor="text1"/>
          <w:sz w:val="28"/>
          <w:szCs w:val="28"/>
        </w:rPr>
        <w:t>программы;</w:t>
      </w:r>
    </w:p>
    <w:p w:rsidR="009F69A3" w:rsidRPr="008F21B7" w:rsidRDefault="009F69A3" w:rsidP="009F69A3">
      <w:pPr>
        <w:spacing w:after="0" w:line="100" w:lineRule="atLeast"/>
        <w:ind w:firstLine="698"/>
        <w:rPr>
          <w:rFonts w:ascii="Times New Roman" w:hAnsi="Times New Roman"/>
          <w:color w:val="000000" w:themeColor="text1"/>
          <w:sz w:val="28"/>
          <w:szCs w:val="28"/>
        </w:rPr>
      </w:pPr>
      <w:proofErr w:type="spellStart"/>
      <w:r w:rsidRPr="008F21B7">
        <w:rPr>
          <w:rFonts w:ascii="Times New Roman" w:hAnsi="Times New Roman"/>
          <w:color w:val="000000" w:themeColor="text1"/>
          <w:sz w:val="28"/>
          <w:szCs w:val="28"/>
        </w:rPr>
        <w:t>СР</w:t>
      </w:r>
      <w:r w:rsidR="00365C2C" w:rsidRPr="008F21B7">
        <w:rPr>
          <w:rFonts w:ascii="Times New Roman" w:hAnsi="Times New Roman"/>
          <w:color w:val="000000" w:themeColor="text1"/>
          <w:sz w:val="28"/>
          <w:szCs w:val="28"/>
        </w:rPr>
        <w:t>п</w:t>
      </w:r>
      <w:r w:rsidRPr="008F21B7">
        <w:rPr>
          <w:rFonts w:ascii="Times New Roman" w:hAnsi="Times New Roman"/>
          <w:color w:val="000000" w:themeColor="text1"/>
          <w:sz w:val="28"/>
          <w:szCs w:val="28"/>
        </w:rPr>
        <w:t>п</w:t>
      </w:r>
      <w:proofErr w:type="spellEnd"/>
      <w:r w:rsidRPr="008F21B7">
        <w:rPr>
          <w:rFonts w:ascii="Times New Roman" w:hAnsi="Times New Roman"/>
          <w:color w:val="000000" w:themeColor="text1"/>
          <w:sz w:val="28"/>
          <w:szCs w:val="28"/>
        </w:rPr>
        <w:t xml:space="preserve"> - степень достижения целей и решения задач </w:t>
      </w:r>
      <w:r w:rsidR="00365C2C" w:rsidRPr="008F21B7">
        <w:rPr>
          <w:rFonts w:ascii="Times New Roman" w:hAnsi="Times New Roman"/>
          <w:color w:val="000000" w:themeColor="text1"/>
          <w:sz w:val="28"/>
          <w:szCs w:val="28"/>
        </w:rPr>
        <w:t>под</w:t>
      </w:r>
      <w:r w:rsidRPr="008F21B7">
        <w:rPr>
          <w:rFonts w:ascii="Times New Roman" w:hAnsi="Times New Roman"/>
          <w:color w:val="000000" w:themeColor="text1"/>
          <w:sz w:val="28"/>
          <w:szCs w:val="28"/>
        </w:rPr>
        <w:t>программы;</w:t>
      </w:r>
    </w:p>
    <w:p w:rsidR="009F69A3" w:rsidRPr="008F21B7" w:rsidRDefault="009F69A3" w:rsidP="009F69A3">
      <w:pPr>
        <w:spacing w:after="0" w:line="100" w:lineRule="atLeast"/>
        <w:ind w:firstLine="698"/>
        <w:rPr>
          <w:rFonts w:ascii="Times New Roman" w:hAnsi="Times New Roman"/>
          <w:color w:val="000000" w:themeColor="text1"/>
          <w:sz w:val="28"/>
          <w:szCs w:val="28"/>
        </w:rPr>
      </w:pPr>
      <w:proofErr w:type="spellStart"/>
      <w:r w:rsidRPr="008F21B7">
        <w:rPr>
          <w:rFonts w:ascii="Times New Roman" w:hAnsi="Times New Roman"/>
          <w:color w:val="000000" w:themeColor="text1"/>
          <w:sz w:val="28"/>
          <w:szCs w:val="28"/>
        </w:rPr>
        <w:t>Эис</w:t>
      </w:r>
      <w:proofErr w:type="spellEnd"/>
      <w:r w:rsidRPr="008F21B7">
        <w:rPr>
          <w:rFonts w:ascii="Times New Roman" w:hAnsi="Times New Roman"/>
          <w:color w:val="000000" w:themeColor="text1"/>
          <w:sz w:val="28"/>
          <w:szCs w:val="28"/>
        </w:rPr>
        <w:t xml:space="preserve"> - эффективность использования финансовых ресурсов на реализацию перечня основных мероприятий </w:t>
      </w:r>
      <w:r w:rsidR="00365C2C" w:rsidRPr="008F21B7">
        <w:rPr>
          <w:rFonts w:ascii="Times New Roman" w:hAnsi="Times New Roman"/>
          <w:color w:val="000000" w:themeColor="text1"/>
          <w:sz w:val="28"/>
          <w:szCs w:val="28"/>
        </w:rPr>
        <w:t>под</w:t>
      </w:r>
      <w:r w:rsidRPr="008F21B7">
        <w:rPr>
          <w:rFonts w:ascii="Times New Roman" w:hAnsi="Times New Roman"/>
          <w:color w:val="000000" w:themeColor="text1"/>
          <w:sz w:val="28"/>
          <w:szCs w:val="28"/>
        </w:rPr>
        <w:t>программы, рассчитанная с учетом раздела 4 настоящей Типовой методики.</w:t>
      </w:r>
    </w:p>
    <w:p w:rsidR="00191C47" w:rsidRPr="004D2FB1" w:rsidRDefault="009F69A3" w:rsidP="009F69A3">
      <w:pPr>
        <w:widowControl w:val="0"/>
        <w:spacing w:after="0" w:line="100" w:lineRule="atLeast"/>
        <w:ind w:firstLine="720"/>
        <w:jc w:val="center"/>
        <w:rPr>
          <w:rFonts w:ascii="Times New Roman" w:hAnsi="Times New Roman"/>
          <w:color w:val="000000" w:themeColor="text1"/>
          <w:sz w:val="28"/>
          <w:szCs w:val="28"/>
        </w:rPr>
      </w:pPr>
      <w:r w:rsidRPr="004D2FB1">
        <w:rPr>
          <w:rFonts w:ascii="Times New Roman" w:hAnsi="Times New Roman"/>
          <w:color w:val="000000" w:themeColor="text1"/>
          <w:sz w:val="28"/>
          <w:szCs w:val="28"/>
        </w:rPr>
        <w:t>ЭРпп=</w:t>
      </w:r>
      <w:r w:rsidR="006E6301" w:rsidRPr="004D2FB1">
        <w:rPr>
          <w:rFonts w:ascii="Times New Roman" w:hAnsi="Times New Roman"/>
          <w:color w:val="000000" w:themeColor="text1"/>
          <w:sz w:val="28"/>
          <w:szCs w:val="28"/>
        </w:rPr>
        <w:t>0,92</w:t>
      </w:r>
      <w:r w:rsidRPr="004D2FB1">
        <w:rPr>
          <w:rFonts w:ascii="Times New Roman" w:hAnsi="Times New Roman"/>
          <w:color w:val="000000" w:themeColor="text1"/>
          <w:sz w:val="28"/>
          <w:szCs w:val="28"/>
        </w:rPr>
        <w:t>*</w:t>
      </w:r>
      <w:r w:rsidR="006E6301" w:rsidRPr="004D2FB1">
        <w:rPr>
          <w:rFonts w:ascii="Times New Roman" w:hAnsi="Times New Roman"/>
          <w:color w:val="000000" w:themeColor="text1"/>
          <w:sz w:val="28"/>
          <w:szCs w:val="28"/>
        </w:rPr>
        <w:t>0,99</w:t>
      </w:r>
      <w:r w:rsidRPr="004D2FB1">
        <w:rPr>
          <w:rFonts w:ascii="Times New Roman" w:hAnsi="Times New Roman"/>
          <w:color w:val="000000" w:themeColor="text1"/>
          <w:sz w:val="28"/>
          <w:szCs w:val="28"/>
        </w:rPr>
        <w:t xml:space="preserve">= </w:t>
      </w:r>
      <w:r w:rsidR="006E6301" w:rsidRPr="004D2FB1">
        <w:rPr>
          <w:rFonts w:ascii="Times New Roman" w:hAnsi="Times New Roman"/>
          <w:color w:val="000000" w:themeColor="text1"/>
          <w:sz w:val="28"/>
          <w:szCs w:val="28"/>
        </w:rPr>
        <w:t>0,91</w:t>
      </w:r>
      <w:r w:rsidR="00C67FA3" w:rsidRPr="004D2FB1">
        <w:rPr>
          <w:rFonts w:ascii="Times New Roman" w:hAnsi="Times New Roman"/>
          <w:color w:val="000000" w:themeColor="text1"/>
          <w:sz w:val="28"/>
          <w:szCs w:val="28"/>
        </w:rPr>
        <w:t>(высокая)</w:t>
      </w:r>
    </w:p>
    <w:p w:rsidR="00C67FA3" w:rsidRPr="004D2FB1" w:rsidRDefault="00C67FA3" w:rsidP="009F69A3">
      <w:pPr>
        <w:widowControl w:val="0"/>
        <w:spacing w:after="0" w:line="100" w:lineRule="atLeast"/>
        <w:ind w:firstLine="720"/>
        <w:jc w:val="center"/>
        <w:rPr>
          <w:rFonts w:ascii="Times New Roman" w:hAnsi="Times New Roman"/>
          <w:color w:val="000000" w:themeColor="text1"/>
          <w:sz w:val="28"/>
          <w:szCs w:val="28"/>
          <w:u w:val="single"/>
        </w:rPr>
      </w:pPr>
    </w:p>
    <w:p w:rsidR="00191C47" w:rsidRPr="00636E08" w:rsidRDefault="001A04A2" w:rsidP="009F69A3">
      <w:pPr>
        <w:widowControl w:val="0"/>
        <w:spacing w:after="0" w:line="100" w:lineRule="atLeast"/>
        <w:ind w:firstLine="720"/>
        <w:jc w:val="center"/>
        <w:rPr>
          <w:rFonts w:ascii="Times New Roman" w:hAnsi="Times New Roman"/>
          <w:color w:val="000000" w:themeColor="text1"/>
          <w:sz w:val="28"/>
          <w:szCs w:val="28"/>
          <w:u w:val="single"/>
        </w:rPr>
      </w:pPr>
      <w:r w:rsidRPr="00636E08">
        <w:rPr>
          <w:rFonts w:ascii="Times New Roman" w:hAnsi="Times New Roman"/>
          <w:color w:val="000000" w:themeColor="text1"/>
          <w:sz w:val="28"/>
          <w:szCs w:val="28"/>
          <w:u w:val="single"/>
        </w:rPr>
        <w:lastRenderedPageBreak/>
        <w:t>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04A2" w:rsidRPr="00636E08" w:rsidRDefault="001A04A2" w:rsidP="009F69A3">
      <w:pPr>
        <w:widowControl w:val="0"/>
        <w:spacing w:after="0" w:line="100" w:lineRule="atLeast"/>
        <w:ind w:firstLine="720"/>
        <w:jc w:val="center"/>
        <w:rPr>
          <w:rFonts w:ascii="Times New Roman" w:hAnsi="Times New Roman"/>
          <w:color w:val="000000" w:themeColor="text1"/>
          <w:sz w:val="28"/>
          <w:szCs w:val="28"/>
          <w:u w:val="single"/>
        </w:rPr>
      </w:pPr>
    </w:p>
    <w:p w:rsidR="00191C47" w:rsidRPr="00636E08" w:rsidRDefault="00191C47" w:rsidP="00191C47">
      <w:pPr>
        <w:spacing w:after="0" w:line="240" w:lineRule="auto"/>
        <w:ind w:firstLine="851"/>
        <w:jc w:val="both"/>
        <w:rPr>
          <w:rFonts w:ascii="Times New Roman" w:hAnsi="Times New Roman"/>
          <w:color w:val="000000" w:themeColor="text1"/>
          <w:sz w:val="28"/>
          <w:szCs w:val="28"/>
        </w:rPr>
      </w:pPr>
      <w:r w:rsidRPr="00636E08">
        <w:rPr>
          <w:rFonts w:ascii="Times New Roman" w:eastAsia="Calibri" w:hAnsi="Times New Roman"/>
          <w:bCs/>
          <w:color w:val="000000" w:themeColor="text1"/>
          <w:sz w:val="28"/>
          <w:szCs w:val="28"/>
        </w:rPr>
        <w:t>1. Оценка степени реализации мероприятий</w:t>
      </w:r>
    </w:p>
    <w:p w:rsidR="00DE2732" w:rsidRPr="004D2FB1" w:rsidRDefault="00DE2732" w:rsidP="00191C47">
      <w:pPr>
        <w:spacing w:after="0" w:line="240" w:lineRule="auto"/>
        <w:ind w:firstLine="709"/>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Мероприятие №1 «Организация деятельности «МБУ АСО»:</w:t>
      </w:r>
    </w:p>
    <w:p w:rsidR="00191C47" w:rsidRPr="004D2FB1" w:rsidRDefault="00191C47" w:rsidP="00191C47">
      <w:pPr>
        <w:spacing w:after="0" w:line="240" w:lineRule="auto"/>
        <w:ind w:firstLine="709"/>
        <w:jc w:val="both"/>
        <w:rPr>
          <w:rFonts w:ascii="Times New Roman" w:eastAsia="Calibri" w:hAnsi="Times New Roman"/>
          <w:bCs/>
          <w:color w:val="000000" w:themeColor="text1"/>
          <w:sz w:val="28"/>
          <w:szCs w:val="28"/>
        </w:rPr>
      </w:pPr>
      <w:r w:rsidRPr="004D2FB1">
        <w:rPr>
          <w:rFonts w:ascii="Times New Roman" w:eastAsia="Calibri" w:hAnsi="Times New Roman"/>
          <w:bCs/>
          <w:color w:val="000000" w:themeColor="text1"/>
          <w:sz w:val="28"/>
          <w:szCs w:val="28"/>
        </w:rPr>
        <w:t>СВнр</w:t>
      </w:r>
      <w:proofErr w:type="gramStart"/>
      <w:r w:rsidR="0089033A" w:rsidRPr="004D2FB1">
        <w:rPr>
          <w:rFonts w:ascii="Times New Roman" w:eastAsia="Calibri" w:hAnsi="Times New Roman"/>
          <w:bCs/>
          <w:color w:val="000000" w:themeColor="text1"/>
          <w:sz w:val="28"/>
          <w:szCs w:val="28"/>
        </w:rPr>
        <w:t>1</w:t>
      </w:r>
      <w:proofErr w:type="gramEnd"/>
      <w:r w:rsidRPr="004D2FB1">
        <w:rPr>
          <w:rFonts w:ascii="Times New Roman" w:eastAsia="Calibri" w:hAnsi="Times New Roman"/>
          <w:bCs/>
          <w:color w:val="000000" w:themeColor="text1"/>
          <w:sz w:val="28"/>
          <w:szCs w:val="28"/>
        </w:rPr>
        <w:t xml:space="preserve"> =1/1=1, качественный результат достигнут, </w:t>
      </w:r>
      <w:r w:rsidR="00BE2829" w:rsidRPr="004D2FB1">
        <w:rPr>
          <w:rFonts w:ascii="Times New Roman" w:eastAsia="Calibri" w:hAnsi="Times New Roman"/>
          <w:bCs/>
          <w:color w:val="000000" w:themeColor="text1"/>
          <w:sz w:val="28"/>
          <w:szCs w:val="28"/>
        </w:rPr>
        <w:t>деятельность МБУ «АСО» осуществлялась</w:t>
      </w:r>
      <w:r w:rsidR="00570634" w:rsidRPr="004D2FB1">
        <w:rPr>
          <w:rFonts w:ascii="Times New Roman" w:eastAsia="Calibri" w:hAnsi="Times New Roman"/>
          <w:bCs/>
          <w:color w:val="000000" w:themeColor="text1"/>
          <w:sz w:val="28"/>
          <w:szCs w:val="28"/>
        </w:rPr>
        <w:t xml:space="preserve"> в полном объеме.</w:t>
      </w:r>
    </w:p>
    <w:p w:rsidR="00DE2732" w:rsidRPr="004D2FB1" w:rsidRDefault="00DE2732" w:rsidP="00191C47">
      <w:pPr>
        <w:spacing w:after="0" w:line="240" w:lineRule="auto"/>
        <w:ind w:firstLine="709"/>
        <w:jc w:val="both"/>
        <w:rPr>
          <w:rFonts w:ascii="Times New Roman" w:eastAsia="Calibri" w:hAnsi="Times New Roman"/>
          <w:bCs/>
          <w:color w:val="000000" w:themeColor="text1"/>
          <w:sz w:val="28"/>
          <w:szCs w:val="28"/>
        </w:rPr>
      </w:pPr>
      <w:r w:rsidRPr="004D2FB1">
        <w:rPr>
          <w:rFonts w:ascii="Times New Roman" w:eastAsia="Calibri" w:hAnsi="Times New Roman"/>
          <w:bCs/>
          <w:color w:val="000000" w:themeColor="text1"/>
          <w:sz w:val="28"/>
          <w:szCs w:val="28"/>
        </w:rPr>
        <w:t>Мероприятие №3 "Приобретение гидравлического спасательного инструмента"</w:t>
      </w:r>
      <w:r w:rsidR="00B926C1" w:rsidRPr="004D2FB1">
        <w:rPr>
          <w:rFonts w:ascii="Times New Roman" w:eastAsia="Calibri" w:hAnsi="Times New Roman"/>
          <w:bCs/>
          <w:color w:val="000000" w:themeColor="text1"/>
          <w:sz w:val="28"/>
          <w:szCs w:val="28"/>
        </w:rPr>
        <w:t>:</w:t>
      </w:r>
    </w:p>
    <w:p w:rsidR="00DE2732" w:rsidRPr="004D2FB1" w:rsidRDefault="00DE2732" w:rsidP="00DE2732">
      <w:pPr>
        <w:spacing w:after="0" w:line="100" w:lineRule="atLeast"/>
        <w:ind w:firstLine="709"/>
        <w:rPr>
          <w:rFonts w:ascii="Times New Roman" w:hAnsi="Times New Roman"/>
          <w:color w:val="000000" w:themeColor="text1"/>
          <w:sz w:val="28"/>
          <w:szCs w:val="28"/>
        </w:rPr>
      </w:pPr>
      <w:r w:rsidRPr="004D2FB1">
        <w:rPr>
          <w:rFonts w:ascii="Times New Roman" w:eastAsia="Calibri" w:hAnsi="Times New Roman"/>
          <w:bCs/>
          <w:color w:val="000000" w:themeColor="text1"/>
          <w:sz w:val="28"/>
          <w:szCs w:val="28"/>
        </w:rPr>
        <w:t>СВнр</w:t>
      </w:r>
      <w:proofErr w:type="gramStart"/>
      <w:r w:rsidR="0089033A" w:rsidRPr="004D2FB1">
        <w:rPr>
          <w:rFonts w:ascii="Times New Roman" w:eastAsia="Calibri" w:hAnsi="Times New Roman"/>
          <w:bCs/>
          <w:color w:val="000000" w:themeColor="text1"/>
          <w:sz w:val="28"/>
          <w:szCs w:val="28"/>
        </w:rPr>
        <w:t>2</w:t>
      </w:r>
      <w:proofErr w:type="gramEnd"/>
      <w:r w:rsidRPr="004D2FB1">
        <w:rPr>
          <w:rFonts w:ascii="Times New Roman" w:eastAsia="Calibri" w:hAnsi="Times New Roman"/>
          <w:bCs/>
          <w:color w:val="000000" w:themeColor="text1"/>
          <w:sz w:val="28"/>
          <w:szCs w:val="28"/>
        </w:rPr>
        <w:t xml:space="preserve"> =1/1=1, качественный результат достигнут</w:t>
      </w:r>
      <w:r w:rsidRPr="004D2FB1">
        <w:rPr>
          <w:rFonts w:ascii="Times New Roman" w:hAnsi="Times New Roman"/>
          <w:color w:val="000000" w:themeColor="text1"/>
          <w:sz w:val="28"/>
          <w:szCs w:val="28"/>
        </w:rPr>
        <w:t>.</w:t>
      </w:r>
    </w:p>
    <w:p w:rsidR="00DE2732" w:rsidRPr="004D2FB1" w:rsidRDefault="00DE2732" w:rsidP="00191C47">
      <w:pPr>
        <w:spacing w:after="0" w:line="100" w:lineRule="atLeast"/>
        <w:ind w:left="2125" w:firstLine="707"/>
        <w:rPr>
          <w:rFonts w:ascii="Times New Roman" w:hAnsi="Times New Roman"/>
          <w:color w:val="000000" w:themeColor="text1"/>
          <w:sz w:val="28"/>
          <w:szCs w:val="28"/>
        </w:rPr>
      </w:pPr>
    </w:p>
    <w:p w:rsidR="00191C47" w:rsidRPr="004D2FB1" w:rsidRDefault="00191C47" w:rsidP="00191C47">
      <w:pPr>
        <w:spacing w:after="0" w:line="100" w:lineRule="atLeast"/>
        <w:ind w:left="2125" w:firstLine="707"/>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СР</w:t>
      </w:r>
      <w:r w:rsidRPr="004D2FB1">
        <w:rPr>
          <w:rFonts w:ascii="Times New Roman" w:hAnsi="Times New Roman"/>
          <w:color w:val="000000" w:themeColor="text1"/>
          <w:sz w:val="28"/>
          <w:szCs w:val="28"/>
          <w:vertAlign w:val="subscript"/>
        </w:rPr>
        <w:t>м</w:t>
      </w:r>
      <w:proofErr w:type="spellEnd"/>
      <w:r w:rsidRPr="004D2FB1">
        <w:rPr>
          <w:rFonts w:ascii="Times New Roman" w:hAnsi="Times New Roman"/>
          <w:color w:val="000000" w:themeColor="text1"/>
          <w:sz w:val="28"/>
          <w:szCs w:val="28"/>
        </w:rPr>
        <w:t xml:space="preserve"> = </w:t>
      </w:r>
      <w:r w:rsidR="00B926C1" w:rsidRPr="004D2FB1">
        <w:rPr>
          <w:rFonts w:ascii="Times New Roman" w:hAnsi="Times New Roman"/>
          <w:color w:val="000000" w:themeColor="text1"/>
          <w:sz w:val="28"/>
          <w:szCs w:val="28"/>
        </w:rPr>
        <w:t>2</w:t>
      </w:r>
      <w:r w:rsidRPr="004D2FB1">
        <w:rPr>
          <w:rFonts w:ascii="Times New Roman" w:hAnsi="Times New Roman"/>
          <w:color w:val="000000" w:themeColor="text1"/>
          <w:sz w:val="28"/>
          <w:szCs w:val="28"/>
        </w:rPr>
        <w:t xml:space="preserve">/ </w:t>
      </w:r>
      <w:r w:rsidR="00B926C1" w:rsidRPr="004D2FB1">
        <w:rPr>
          <w:rFonts w:ascii="Times New Roman" w:hAnsi="Times New Roman"/>
          <w:color w:val="000000" w:themeColor="text1"/>
          <w:sz w:val="28"/>
          <w:szCs w:val="28"/>
        </w:rPr>
        <w:t>2</w:t>
      </w:r>
      <w:r w:rsidRPr="004D2FB1">
        <w:rPr>
          <w:rFonts w:ascii="Times New Roman" w:hAnsi="Times New Roman"/>
          <w:color w:val="000000" w:themeColor="text1"/>
          <w:sz w:val="28"/>
          <w:szCs w:val="28"/>
        </w:rPr>
        <w:t xml:space="preserve"> = 1</w:t>
      </w:r>
    </w:p>
    <w:p w:rsidR="00DE2732" w:rsidRPr="00636E08" w:rsidRDefault="00DE2732" w:rsidP="00191C47">
      <w:pPr>
        <w:spacing w:after="0" w:line="100" w:lineRule="atLeast"/>
        <w:ind w:left="2125" w:firstLine="707"/>
        <w:rPr>
          <w:rFonts w:ascii="Times New Roman" w:hAnsi="Times New Roman"/>
          <w:color w:val="000000" w:themeColor="text1"/>
          <w:sz w:val="28"/>
          <w:szCs w:val="28"/>
        </w:rPr>
      </w:pPr>
    </w:p>
    <w:p w:rsidR="00191C47" w:rsidRPr="00636E08" w:rsidRDefault="00191C47" w:rsidP="00191C47">
      <w:pPr>
        <w:widowControl w:val="0"/>
        <w:spacing w:before="108" w:after="108" w:line="100" w:lineRule="atLeast"/>
        <w:jc w:val="center"/>
        <w:rPr>
          <w:rFonts w:ascii="Times New Roman" w:hAnsi="Times New Roman"/>
          <w:color w:val="000000" w:themeColor="text1"/>
          <w:sz w:val="28"/>
          <w:szCs w:val="28"/>
        </w:rPr>
      </w:pPr>
      <w:r w:rsidRPr="00636E08">
        <w:rPr>
          <w:rFonts w:ascii="Times New Roman" w:hAnsi="Times New Roman"/>
          <w:bCs/>
          <w:color w:val="000000" w:themeColor="text1"/>
          <w:sz w:val="28"/>
          <w:szCs w:val="28"/>
        </w:rPr>
        <w:t>2. Оценка степени соответствия запланированному уровню расходов</w:t>
      </w:r>
    </w:p>
    <w:p w:rsidR="00365C2C" w:rsidRPr="00365C2C" w:rsidRDefault="00191C47" w:rsidP="00191C47">
      <w:pPr>
        <w:spacing w:after="0" w:line="240" w:lineRule="auto"/>
        <w:ind w:firstLine="851"/>
        <w:jc w:val="both"/>
        <w:rPr>
          <w:rFonts w:ascii="Times New Roman" w:hAnsi="Times New Roman"/>
          <w:color w:val="00B050"/>
          <w:sz w:val="28"/>
          <w:szCs w:val="28"/>
        </w:rPr>
      </w:pPr>
      <w:proofErr w:type="spellStart"/>
      <w:r w:rsidRPr="00636E08">
        <w:rPr>
          <w:rFonts w:ascii="Times New Roman" w:hAnsi="Times New Roman"/>
          <w:color w:val="000000" w:themeColor="text1"/>
          <w:sz w:val="28"/>
          <w:szCs w:val="28"/>
        </w:rPr>
        <w:t>ССуз</w:t>
      </w:r>
      <w:proofErr w:type="spellEnd"/>
      <w:r w:rsidRPr="00636E08">
        <w:rPr>
          <w:rFonts w:ascii="Times New Roman" w:hAnsi="Times New Roman"/>
          <w:color w:val="000000" w:themeColor="text1"/>
          <w:sz w:val="28"/>
          <w:szCs w:val="28"/>
        </w:rPr>
        <w:t xml:space="preserve"> = </w:t>
      </w:r>
      <w:r w:rsidR="00365C2C" w:rsidRPr="008F21B7">
        <w:rPr>
          <w:rFonts w:ascii="Times New Roman" w:hAnsi="Times New Roman"/>
          <w:color w:val="000000" w:themeColor="text1"/>
          <w:sz w:val="28"/>
          <w:szCs w:val="28"/>
        </w:rPr>
        <w:t>(11080,9/11080,9)*0,6+ (631,</w:t>
      </w:r>
      <w:r w:rsidR="0089033A" w:rsidRPr="008435CA">
        <w:rPr>
          <w:rFonts w:ascii="Times New Roman" w:hAnsi="Times New Roman"/>
          <w:color w:val="000000" w:themeColor="text1"/>
          <w:sz w:val="28"/>
          <w:szCs w:val="28"/>
        </w:rPr>
        <w:t>6</w:t>
      </w:r>
      <w:r w:rsidR="00365C2C" w:rsidRPr="008435CA">
        <w:rPr>
          <w:rFonts w:ascii="Times New Roman" w:hAnsi="Times New Roman"/>
          <w:color w:val="000000" w:themeColor="text1"/>
          <w:sz w:val="28"/>
          <w:szCs w:val="28"/>
        </w:rPr>
        <w:t>/</w:t>
      </w:r>
      <w:r w:rsidR="00365C2C" w:rsidRPr="008F21B7">
        <w:rPr>
          <w:rFonts w:ascii="Times New Roman" w:hAnsi="Times New Roman"/>
          <w:color w:val="000000" w:themeColor="text1"/>
          <w:sz w:val="28"/>
          <w:szCs w:val="28"/>
        </w:rPr>
        <w:t>650)*0,4= 0,6+</w:t>
      </w:r>
      <w:r w:rsidR="00365C2C" w:rsidRPr="004D2FB1">
        <w:rPr>
          <w:rFonts w:ascii="Times New Roman" w:hAnsi="Times New Roman"/>
          <w:color w:val="000000" w:themeColor="text1"/>
          <w:sz w:val="28"/>
          <w:szCs w:val="28"/>
        </w:rPr>
        <w:t>0,</w:t>
      </w:r>
      <w:r w:rsidR="0089033A" w:rsidRPr="004D2FB1">
        <w:rPr>
          <w:rFonts w:ascii="Times New Roman" w:hAnsi="Times New Roman"/>
          <w:color w:val="000000" w:themeColor="text1"/>
          <w:sz w:val="28"/>
          <w:szCs w:val="28"/>
        </w:rPr>
        <w:t>39</w:t>
      </w:r>
      <w:r w:rsidR="00365C2C" w:rsidRPr="004D2FB1">
        <w:rPr>
          <w:rFonts w:ascii="Times New Roman" w:hAnsi="Times New Roman"/>
          <w:color w:val="000000" w:themeColor="text1"/>
          <w:sz w:val="28"/>
          <w:szCs w:val="28"/>
        </w:rPr>
        <w:t>=0,99</w:t>
      </w:r>
    </w:p>
    <w:p w:rsidR="00191C47" w:rsidRPr="00636E08" w:rsidRDefault="00191C47" w:rsidP="00191C47">
      <w:pPr>
        <w:widowControl w:val="0"/>
        <w:spacing w:before="108" w:after="108" w:line="100" w:lineRule="atLeast"/>
        <w:jc w:val="center"/>
        <w:rPr>
          <w:rFonts w:ascii="Times New Roman" w:hAnsi="Times New Roman"/>
          <w:color w:val="000000" w:themeColor="text1"/>
          <w:sz w:val="28"/>
          <w:szCs w:val="28"/>
        </w:rPr>
      </w:pPr>
      <w:r w:rsidRPr="00636E08">
        <w:rPr>
          <w:rFonts w:ascii="Times New Roman" w:hAnsi="Times New Roman"/>
          <w:bCs/>
          <w:color w:val="000000" w:themeColor="text1"/>
          <w:sz w:val="28"/>
          <w:szCs w:val="28"/>
        </w:rPr>
        <w:t>3. Оценка эффективности использования финансовых ресурсов</w:t>
      </w:r>
    </w:p>
    <w:p w:rsidR="00191C47" w:rsidRPr="008F21B7" w:rsidRDefault="00191C47" w:rsidP="00365C2C">
      <w:pPr>
        <w:spacing w:after="0" w:line="240" w:lineRule="auto"/>
        <w:ind w:left="718" w:firstLine="698"/>
        <w:jc w:val="both"/>
        <w:rPr>
          <w:rFonts w:ascii="Times New Roman" w:hAnsi="Times New Roman"/>
          <w:color w:val="000000" w:themeColor="text1"/>
          <w:sz w:val="28"/>
          <w:szCs w:val="28"/>
          <w:lang w:eastAsia="en-US" w:bidi="en-US"/>
        </w:rPr>
      </w:pPr>
      <w:proofErr w:type="spellStart"/>
      <w:r w:rsidRPr="008F21B7">
        <w:rPr>
          <w:rFonts w:ascii="Times New Roman" w:hAnsi="Times New Roman"/>
          <w:color w:val="000000" w:themeColor="text1"/>
          <w:sz w:val="28"/>
          <w:szCs w:val="28"/>
          <w:lang w:eastAsia="en-US" w:bidi="en-US"/>
        </w:rPr>
        <w:t>Э</w:t>
      </w:r>
      <w:r w:rsidRPr="008F21B7">
        <w:rPr>
          <w:rFonts w:ascii="Times New Roman" w:hAnsi="Times New Roman"/>
          <w:color w:val="000000" w:themeColor="text1"/>
          <w:sz w:val="28"/>
          <w:szCs w:val="28"/>
          <w:vertAlign w:val="subscript"/>
          <w:lang w:eastAsia="en-US" w:bidi="en-US"/>
        </w:rPr>
        <w:t>ис</w:t>
      </w:r>
      <w:r w:rsidRPr="008F21B7">
        <w:rPr>
          <w:rFonts w:ascii="Times New Roman" w:hAnsi="Times New Roman"/>
          <w:color w:val="000000" w:themeColor="text1"/>
          <w:sz w:val="28"/>
          <w:szCs w:val="28"/>
          <w:lang w:eastAsia="en-US" w:bidi="en-US"/>
        </w:rPr>
        <w:t>=</w:t>
      </w:r>
      <w:r w:rsidR="00365C2C" w:rsidRPr="008F21B7">
        <w:rPr>
          <w:rFonts w:ascii="Times New Roman" w:hAnsi="Times New Roman"/>
          <w:color w:val="000000" w:themeColor="text1"/>
          <w:sz w:val="28"/>
          <w:szCs w:val="28"/>
          <w:lang w:eastAsia="en-US" w:bidi="en-US"/>
        </w:rPr>
        <w:t>СРм</w:t>
      </w:r>
      <w:proofErr w:type="spellEnd"/>
      <w:r w:rsidR="00365C2C" w:rsidRPr="008F21B7">
        <w:rPr>
          <w:rFonts w:ascii="Times New Roman" w:hAnsi="Times New Roman"/>
          <w:color w:val="000000" w:themeColor="text1"/>
          <w:sz w:val="28"/>
          <w:szCs w:val="28"/>
          <w:lang w:eastAsia="en-US" w:bidi="en-US"/>
        </w:rPr>
        <w:t>*0,7+ССуз*0,3=</w:t>
      </w:r>
      <w:r w:rsidRPr="008F21B7">
        <w:rPr>
          <w:rFonts w:ascii="Times New Roman" w:hAnsi="Times New Roman"/>
          <w:color w:val="000000" w:themeColor="text1"/>
          <w:sz w:val="28"/>
          <w:szCs w:val="28"/>
          <w:lang w:eastAsia="en-US" w:bidi="en-US"/>
        </w:rPr>
        <w:t xml:space="preserve"> 1*0,7+</w:t>
      </w:r>
      <w:r w:rsidR="00BE2829" w:rsidRPr="008F21B7">
        <w:rPr>
          <w:rFonts w:ascii="Times New Roman" w:hAnsi="Times New Roman"/>
          <w:color w:val="000000" w:themeColor="text1"/>
          <w:sz w:val="28"/>
          <w:szCs w:val="28"/>
          <w:lang w:eastAsia="en-US" w:bidi="en-US"/>
        </w:rPr>
        <w:t>0,9</w:t>
      </w:r>
      <w:r w:rsidR="003918A9" w:rsidRPr="008F21B7">
        <w:rPr>
          <w:rFonts w:ascii="Times New Roman" w:hAnsi="Times New Roman"/>
          <w:color w:val="000000" w:themeColor="text1"/>
          <w:sz w:val="28"/>
          <w:szCs w:val="28"/>
          <w:lang w:eastAsia="en-US" w:bidi="en-US"/>
        </w:rPr>
        <w:t>9</w:t>
      </w:r>
      <w:r w:rsidRPr="008F21B7">
        <w:rPr>
          <w:rFonts w:ascii="Times New Roman" w:hAnsi="Times New Roman"/>
          <w:color w:val="000000" w:themeColor="text1"/>
          <w:sz w:val="28"/>
          <w:szCs w:val="28"/>
          <w:lang w:eastAsia="en-US" w:bidi="en-US"/>
        </w:rPr>
        <w:t xml:space="preserve">*0,3 = </w:t>
      </w:r>
      <w:r w:rsidR="003918A9" w:rsidRPr="008F21B7">
        <w:rPr>
          <w:rFonts w:ascii="Times New Roman" w:hAnsi="Times New Roman"/>
          <w:color w:val="000000" w:themeColor="text1"/>
          <w:sz w:val="28"/>
          <w:szCs w:val="28"/>
          <w:lang w:eastAsia="en-US" w:bidi="en-US"/>
        </w:rPr>
        <w:t>1</w:t>
      </w:r>
    </w:p>
    <w:p w:rsidR="00191C47" w:rsidRPr="00636E08" w:rsidRDefault="00191C47" w:rsidP="00191C47">
      <w:pPr>
        <w:widowControl w:val="0"/>
        <w:spacing w:before="108" w:after="108" w:line="100" w:lineRule="atLeast"/>
        <w:jc w:val="center"/>
        <w:rPr>
          <w:rFonts w:ascii="Times New Roman" w:hAnsi="Times New Roman"/>
          <w:color w:val="000000" w:themeColor="text1"/>
          <w:sz w:val="28"/>
          <w:szCs w:val="28"/>
        </w:rPr>
      </w:pPr>
      <w:r w:rsidRPr="00636E08">
        <w:rPr>
          <w:rFonts w:ascii="Times New Roman" w:hAnsi="Times New Roman"/>
          <w:bCs/>
          <w:color w:val="000000" w:themeColor="text1"/>
          <w:sz w:val="28"/>
          <w:szCs w:val="28"/>
        </w:rPr>
        <w:t xml:space="preserve">4. Оценка степени  достижения целей и решения задач муниципальной программы </w:t>
      </w:r>
    </w:p>
    <w:p w:rsidR="00D74A96" w:rsidRPr="008F21B7" w:rsidRDefault="00D74A96" w:rsidP="00D74A96">
      <w:pPr>
        <w:spacing w:after="0" w:line="100" w:lineRule="atLeast"/>
        <w:ind w:firstLine="709"/>
        <w:rPr>
          <w:rFonts w:ascii="Times New Roman" w:eastAsia="SimSun" w:hAnsi="Times New Roman"/>
          <w:color w:val="000000" w:themeColor="text1"/>
          <w:sz w:val="28"/>
          <w:szCs w:val="28"/>
        </w:rPr>
      </w:pPr>
      <w:proofErr w:type="spellStart"/>
      <w:r w:rsidRPr="008F21B7">
        <w:rPr>
          <w:rFonts w:ascii="Times New Roman" w:eastAsia="SimSun" w:hAnsi="Times New Roman"/>
          <w:color w:val="000000" w:themeColor="text1"/>
          <w:sz w:val="28"/>
          <w:szCs w:val="28"/>
        </w:rPr>
        <w:t>СДп</w:t>
      </w:r>
      <w:proofErr w:type="spellEnd"/>
      <w:r w:rsidRPr="008F21B7">
        <w:rPr>
          <w:rFonts w:ascii="Times New Roman" w:eastAsia="SimSun" w:hAnsi="Times New Roman"/>
          <w:color w:val="000000" w:themeColor="text1"/>
          <w:sz w:val="28"/>
          <w:szCs w:val="28"/>
        </w:rPr>
        <w:t>/пз</w:t>
      </w:r>
      <w:proofErr w:type="gramStart"/>
      <w:r w:rsidR="003918A9" w:rsidRPr="008F21B7">
        <w:rPr>
          <w:rFonts w:ascii="Times New Roman" w:eastAsia="SimSun" w:hAnsi="Times New Roman"/>
          <w:color w:val="000000" w:themeColor="text1"/>
          <w:sz w:val="28"/>
          <w:szCs w:val="28"/>
          <w:vertAlign w:val="subscript"/>
        </w:rPr>
        <w:t>1</w:t>
      </w:r>
      <w:proofErr w:type="gramEnd"/>
      <w:r w:rsidRPr="008F21B7">
        <w:rPr>
          <w:rFonts w:ascii="Times New Roman" w:eastAsia="SimSun" w:hAnsi="Times New Roman"/>
          <w:color w:val="000000" w:themeColor="text1"/>
          <w:sz w:val="28"/>
          <w:szCs w:val="28"/>
        </w:rPr>
        <w:t>=</w:t>
      </w:r>
      <w:r w:rsidR="003918A9" w:rsidRPr="008F21B7">
        <w:rPr>
          <w:rFonts w:ascii="Times New Roman" w:eastAsia="SimSun" w:hAnsi="Times New Roman"/>
          <w:color w:val="000000" w:themeColor="text1"/>
          <w:sz w:val="28"/>
          <w:szCs w:val="28"/>
        </w:rPr>
        <w:t>650</w:t>
      </w:r>
      <w:r w:rsidRPr="008F21B7">
        <w:rPr>
          <w:rFonts w:ascii="Times New Roman" w:eastAsia="SimSun" w:hAnsi="Times New Roman"/>
          <w:color w:val="000000" w:themeColor="text1"/>
          <w:sz w:val="28"/>
          <w:szCs w:val="28"/>
        </w:rPr>
        <w:t>/</w:t>
      </w:r>
      <w:r w:rsidR="003918A9" w:rsidRPr="008F21B7">
        <w:rPr>
          <w:rFonts w:ascii="Times New Roman" w:eastAsia="SimSun" w:hAnsi="Times New Roman"/>
          <w:color w:val="000000" w:themeColor="text1"/>
          <w:sz w:val="28"/>
          <w:szCs w:val="28"/>
        </w:rPr>
        <w:t>650</w:t>
      </w:r>
      <w:r w:rsidRPr="008F21B7">
        <w:rPr>
          <w:rFonts w:ascii="Times New Roman" w:eastAsia="SimSun" w:hAnsi="Times New Roman"/>
          <w:color w:val="000000" w:themeColor="text1"/>
          <w:sz w:val="28"/>
          <w:szCs w:val="28"/>
        </w:rPr>
        <w:t>=1</w:t>
      </w:r>
    </w:p>
    <w:p w:rsidR="00191C47" w:rsidRPr="008F21B7" w:rsidRDefault="00191C47" w:rsidP="00D74A96">
      <w:pPr>
        <w:widowControl w:val="0"/>
        <w:spacing w:after="0" w:line="100" w:lineRule="atLeast"/>
        <w:ind w:firstLine="709"/>
        <w:rPr>
          <w:rFonts w:ascii="Times New Roman" w:hAnsi="Times New Roman"/>
          <w:color w:val="000000" w:themeColor="text1"/>
          <w:sz w:val="28"/>
          <w:szCs w:val="28"/>
        </w:rPr>
      </w:pPr>
    </w:p>
    <w:p w:rsidR="00191C47" w:rsidRPr="008F21B7" w:rsidRDefault="00191C47" w:rsidP="00D74A96">
      <w:pPr>
        <w:widowControl w:val="0"/>
        <w:spacing w:after="0" w:line="100" w:lineRule="atLeast"/>
        <w:ind w:firstLine="709"/>
        <w:rPr>
          <w:rFonts w:ascii="Times New Roman" w:hAnsi="Times New Roman"/>
          <w:color w:val="000000" w:themeColor="text1"/>
          <w:sz w:val="28"/>
          <w:szCs w:val="28"/>
        </w:rPr>
      </w:pPr>
      <w:r w:rsidRPr="008F21B7">
        <w:rPr>
          <w:rFonts w:ascii="Times New Roman" w:hAnsi="Times New Roman"/>
          <w:color w:val="000000" w:themeColor="text1"/>
          <w:sz w:val="28"/>
          <w:szCs w:val="28"/>
        </w:rPr>
        <w:t>СРпп=</w:t>
      </w:r>
      <w:r w:rsidR="00D74A96" w:rsidRPr="008F21B7">
        <w:rPr>
          <w:rFonts w:ascii="Times New Roman" w:hAnsi="Times New Roman"/>
          <w:color w:val="000000" w:themeColor="text1"/>
          <w:sz w:val="28"/>
          <w:szCs w:val="28"/>
        </w:rPr>
        <w:t>1</w:t>
      </w:r>
      <w:r w:rsidRPr="008F21B7">
        <w:rPr>
          <w:rFonts w:ascii="Times New Roman" w:hAnsi="Times New Roman"/>
          <w:color w:val="000000" w:themeColor="text1"/>
          <w:sz w:val="28"/>
          <w:szCs w:val="28"/>
        </w:rPr>
        <w:t>/</w:t>
      </w:r>
      <w:r w:rsidR="00D74A96" w:rsidRPr="008F21B7">
        <w:rPr>
          <w:rFonts w:ascii="Times New Roman" w:hAnsi="Times New Roman"/>
          <w:color w:val="000000" w:themeColor="text1"/>
          <w:sz w:val="28"/>
          <w:szCs w:val="28"/>
        </w:rPr>
        <w:t>1</w:t>
      </w:r>
      <w:r w:rsidRPr="008F21B7">
        <w:rPr>
          <w:rFonts w:ascii="Times New Roman" w:hAnsi="Times New Roman"/>
          <w:color w:val="000000" w:themeColor="text1"/>
          <w:sz w:val="28"/>
          <w:szCs w:val="28"/>
        </w:rPr>
        <w:t>=1</w:t>
      </w:r>
    </w:p>
    <w:p w:rsidR="00191C47" w:rsidRPr="008F21B7" w:rsidRDefault="00191C47" w:rsidP="00191C47">
      <w:pPr>
        <w:widowControl w:val="0"/>
        <w:spacing w:after="0" w:line="100" w:lineRule="atLeast"/>
        <w:ind w:firstLine="720"/>
        <w:jc w:val="both"/>
        <w:rPr>
          <w:rFonts w:ascii="Times New Roman" w:hAnsi="Times New Roman"/>
          <w:color w:val="000000" w:themeColor="text1"/>
          <w:sz w:val="28"/>
          <w:szCs w:val="28"/>
        </w:rPr>
      </w:pPr>
    </w:p>
    <w:p w:rsidR="00570634" w:rsidRPr="008F21B7" w:rsidRDefault="00570634" w:rsidP="00570634">
      <w:pPr>
        <w:pStyle w:val="aa"/>
        <w:widowControl w:val="0"/>
        <w:numPr>
          <w:ilvl w:val="0"/>
          <w:numId w:val="13"/>
        </w:numPr>
        <w:spacing w:after="0" w:line="100" w:lineRule="atLeast"/>
        <w:jc w:val="both"/>
        <w:rPr>
          <w:rFonts w:ascii="Times New Roman" w:hAnsi="Times New Roman"/>
          <w:bCs/>
          <w:color w:val="000000" w:themeColor="text1"/>
          <w:sz w:val="28"/>
          <w:szCs w:val="28"/>
        </w:rPr>
      </w:pPr>
      <w:r w:rsidRPr="008F21B7">
        <w:rPr>
          <w:rFonts w:ascii="Times New Roman" w:hAnsi="Times New Roman"/>
          <w:bCs/>
          <w:color w:val="000000" w:themeColor="text1"/>
          <w:sz w:val="28"/>
          <w:szCs w:val="28"/>
        </w:rPr>
        <w:t>Оценка эффективности реализации муниципальной программы</w:t>
      </w:r>
    </w:p>
    <w:p w:rsidR="00570634" w:rsidRPr="008F21B7" w:rsidRDefault="00570634" w:rsidP="00570634">
      <w:pPr>
        <w:pStyle w:val="aa"/>
        <w:widowControl w:val="0"/>
        <w:spacing w:after="0" w:line="100" w:lineRule="atLeast"/>
        <w:ind w:left="1288"/>
        <w:rPr>
          <w:rFonts w:ascii="Times New Roman" w:hAnsi="Times New Roman"/>
          <w:color w:val="000000" w:themeColor="text1"/>
          <w:sz w:val="28"/>
          <w:szCs w:val="28"/>
        </w:rPr>
      </w:pPr>
      <w:proofErr w:type="spellStart"/>
      <w:r w:rsidRPr="008F21B7">
        <w:rPr>
          <w:rFonts w:ascii="Times New Roman" w:hAnsi="Times New Roman"/>
          <w:color w:val="000000" w:themeColor="text1"/>
          <w:sz w:val="28"/>
          <w:szCs w:val="28"/>
        </w:rPr>
        <w:t>ЭРпп=</w:t>
      </w:r>
      <w:r w:rsidR="003918A9" w:rsidRPr="008F21B7">
        <w:rPr>
          <w:rFonts w:ascii="Times New Roman" w:hAnsi="Times New Roman"/>
          <w:color w:val="000000" w:themeColor="text1"/>
          <w:sz w:val="28"/>
          <w:szCs w:val="28"/>
        </w:rPr>
        <w:t>СРпп</w:t>
      </w:r>
      <w:proofErr w:type="spellEnd"/>
      <w:r w:rsidR="003918A9" w:rsidRPr="008F21B7">
        <w:rPr>
          <w:rFonts w:ascii="Times New Roman" w:hAnsi="Times New Roman"/>
          <w:color w:val="000000" w:themeColor="text1"/>
          <w:sz w:val="28"/>
          <w:szCs w:val="28"/>
        </w:rPr>
        <w:t>*</w:t>
      </w:r>
      <w:proofErr w:type="spellStart"/>
      <w:r w:rsidR="003918A9" w:rsidRPr="008F21B7">
        <w:rPr>
          <w:rFonts w:ascii="Times New Roman" w:hAnsi="Times New Roman"/>
          <w:color w:val="000000" w:themeColor="text1"/>
          <w:sz w:val="28"/>
          <w:szCs w:val="28"/>
        </w:rPr>
        <w:t>Эис=</w:t>
      </w:r>
      <w:proofErr w:type="spellEnd"/>
      <w:r w:rsidR="003918A9" w:rsidRPr="008F21B7">
        <w:rPr>
          <w:rFonts w:ascii="Times New Roman" w:hAnsi="Times New Roman"/>
          <w:color w:val="000000" w:themeColor="text1"/>
          <w:sz w:val="28"/>
          <w:szCs w:val="28"/>
        </w:rPr>
        <w:t xml:space="preserve"> </w:t>
      </w:r>
      <w:r w:rsidRPr="008F21B7">
        <w:rPr>
          <w:rFonts w:ascii="Times New Roman" w:hAnsi="Times New Roman"/>
          <w:color w:val="000000" w:themeColor="text1"/>
          <w:sz w:val="28"/>
          <w:szCs w:val="28"/>
        </w:rPr>
        <w:t>1*</w:t>
      </w:r>
      <w:r w:rsidR="003918A9" w:rsidRPr="008F21B7">
        <w:rPr>
          <w:rFonts w:ascii="Times New Roman" w:hAnsi="Times New Roman"/>
          <w:color w:val="000000" w:themeColor="text1"/>
          <w:sz w:val="28"/>
          <w:szCs w:val="28"/>
        </w:rPr>
        <w:t>1</w:t>
      </w:r>
      <w:r w:rsidRPr="008F21B7">
        <w:rPr>
          <w:rFonts w:ascii="Times New Roman" w:hAnsi="Times New Roman"/>
          <w:color w:val="000000" w:themeColor="text1"/>
          <w:sz w:val="28"/>
          <w:szCs w:val="28"/>
        </w:rPr>
        <w:t xml:space="preserve">= </w:t>
      </w:r>
      <w:r w:rsidR="003918A9" w:rsidRPr="008F21B7">
        <w:rPr>
          <w:rFonts w:ascii="Times New Roman" w:hAnsi="Times New Roman"/>
          <w:color w:val="000000" w:themeColor="text1"/>
          <w:sz w:val="28"/>
          <w:szCs w:val="28"/>
        </w:rPr>
        <w:t>1</w:t>
      </w:r>
      <w:r w:rsidR="00C67FA3" w:rsidRPr="008F21B7">
        <w:rPr>
          <w:rFonts w:ascii="Times New Roman" w:hAnsi="Times New Roman"/>
          <w:color w:val="000000" w:themeColor="text1"/>
          <w:sz w:val="28"/>
          <w:szCs w:val="28"/>
        </w:rPr>
        <w:t>(высокая)</w:t>
      </w:r>
    </w:p>
    <w:p w:rsidR="00570634" w:rsidRPr="008F21B7" w:rsidRDefault="00570634" w:rsidP="00570634">
      <w:pPr>
        <w:pStyle w:val="aa"/>
        <w:widowControl w:val="0"/>
        <w:spacing w:after="0" w:line="100" w:lineRule="atLeast"/>
        <w:ind w:left="1288"/>
        <w:jc w:val="both"/>
        <w:rPr>
          <w:rFonts w:ascii="Times New Roman" w:hAnsi="Times New Roman"/>
          <w:color w:val="000000" w:themeColor="text1"/>
          <w:sz w:val="28"/>
          <w:szCs w:val="28"/>
        </w:rPr>
      </w:pPr>
    </w:p>
    <w:p w:rsidR="00191C47" w:rsidRPr="00636E08" w:rsidRDefault="00191C47" w:rsidP="00191C47">
      <w:pPr>
        <w:widowControl w:val="0"/>
        <w:spacing w:after="0" w:line="100" w:lineRule="atLeast"/>
        <w:ind w:firstLine="720"/>
        <w:jc w:val="center"/>
        <w:rPr>
          <w:rFonts w:ascii="Times New Roman" w:hAnsi="Times New Roman"/>
          <w:color w:val="000000" w:themeColor="text1"/>
          <w:sz w:val="28"/>
          <w:szCs w:val="28"/>
        </w:rPr>
      </w:pPr>
    </w:p>
    <w:p w:rsidR="00D74A96" w:rsidRPr="00636E08" w:rsidRDefault="001A04A2" w:rsidP="00191C47">
      <w:pPr>
        <w:widowControl w:val="0"/>
        <w:spacing w:after="0" w:line="100" w:lineRule="atLeast"/>
        <w:ind w:firstLine="720"/>
        <w:jc w:val="center"/>
        <w:rPr>
          <w:rFonts w:ascii="Times New Roman" w:hAnsi="Times New Roman"/>
          <w:color w:val="000000" w:themeColor="text1"/>
          <w:sz w:val="28"/>
          <w:szCs w:val="28"/>
          <w:u w:val="single"/>
        </w:rPr>
      </w:pPr>
      <w:r w:rsidRPr="00636E08">
        <w:rPr>
          <w:rFonts w:ascii="Times New Roman" w:hAnsi="Times New Roman"/>
          <w:color w:val="000000" w:themeColor="text1"/>
          <w:sz w:val="28"/>
          <w:szCs w:val="28"/>
          <w:u w:val="single"/>
        </w:rPr>
        <w:t>Подпрограмма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04A2" w:rsidRPr="00636E08" w:rsidRDefault="001A04A2" w:rsidP="00191C47">
      <w:pPr>
        <w:widowControl w:val="0"/>
        <w:spacing w:after="0" w:line="100" w:lineRule="atLeast"/>
        <w:ind w:firstLine="720"/>
        <w:jc w:val="center"/>
        <w:rPr>
          <w:rFonts w:ascii="Times New Roman" w:hAnsi="Times New Roman"/>
          <w:color w:val="000000" w:themeColor="text1"/>
          <w:sz w:val="28"/>
          <w:szCs w:val="28"/>
        </w:rPr>
      </w:pPr>
    </w:p>
    <w:p w:rsidR="003918A9" w:rsidRPr="003918A9" w:rsidRDefault="00D74A96" w:rsidP="003918A9">
      <w:pPr>
        <w:pStyle w:val="aa"/>
        <w:numPr>
          <w:ilvl w:val="0"/>
          <w:numId w:val="14"/>
        </w:numPr>
        <w:spacing w:after="0" w:line="240" w:lineRule="auto"/>
        <w:jc w:val="both"/>
        <w:rPr>
          <w:rFonts w:ascii="Times New Roman" w:eastAsia="Calibri" w:hAnsi="Times New Roman"/>
          <w:bCs/>
          <w:color w:val="000000" w:themeColor="text1"/>
          <w:sz w:val="28"/>
          <w:szCs w:val="28"/>
        </w:rPr>
      </w:pPr>
      <w:r w:rsidRPr="003918A9">
        <w:rPr>
          <w:rFonts w:ascii="Times New Roman" w:eastAsia="Calibri" w:hAnsi="Times New Roman"/>
          <w:bCs/>
          <w:color w:val="000000" w:themeColor="text1"/>
          <w:sz w:val="28"/>
          <w:szCs w:val="28"/>
        </w:rPr>
        <w:t>Оценка степени реализации мероприятий</w:t>
      </w:r>
    </w:p>
    <w:p w:rsidR="003918A9" w:rsidRPr="008F21B7" w:rsidRDefault="003918A9" w:rsidP="003918A9">
      <w:pPr>
        <w:pStyle w:val="aa"/>
        <w:spacing w:after="0" w:line="240" w:lineRule="auto"/>
        <w:ind w:left="1069"/>
        <w:jc w:val="both"/>
        <w:rPr>
          <w:rFonts w:ascii="Times New Roman" w:eastAsia="Calibri" w:hAnsi="Times New Roman"/>
          <w:bCs/>
          <w:color w:val="000000" w:themeColor="text1"/>
          <w:sz w:val="28"/>
          <w:szCs w:val="28"/>
        </w:rPr>
      </w:pPr>
      <w:r w:rsidRPr="008F21B7">
        <w:rPr>
          <w:rFonts w:ascii="Times New Roman" w:eastAsia="Calibri" w:hAnsi="Times New Roman"/>
          <w:bCs/>
          <w:color w:val="000000" w:themeColor="text1"/>
          <w:sz w:val="28"/>
          <w:szCs w:val="28"/>
        </w:rPr>
        <w:t>Мероприятие №1.</w:t>
      </w:r>
    </w:p>
    <w:p w:rsidR="003918A9" w:rsidRPr="008F21B7" w:rsidRDefault="003918A9" w:rsidP="003918A9">
      <w:pPr>
        <w:spacing w:after="0" w:line="240" w:lineRule="auto"/>
        <w:ind w:firstLine="709"/>
        <w:jc w:val="both"/>
        <w:rPr>
          <w:rFonts w:ascii="Times New Roman" w:eastAsia="Calibri" w:hAnsi="Times New Roman"/>
          <w:bCs/>
          <w:color w:val="000000" w:themeColor="text1"/>
          <w:sz w:val="28"/>
          <w:szCs w:val="28"/>
        </w:rPr>
      </w:pPr>
      <w:proofErr w:type="spellStart"/>
      <w:r w:rsidRPr="008F21B7">
        <w:rPr>
          <w:rFonts w:ascii="Times New Roman" w:eastAsia="Calibri" w:hAnsi="Times New Roman"/>
          <w:bCs/>
          <w:color w:val="000000" w:themeColor="text1"/>
          <w:sz w:val="28"/>
          <w:szCs w:val="28"/>
        </w:rPr>
        <w:t>СВнр</w:t>
      </w:r>
      <w:proofErr w:type="spellEnd"/>
      <w:r w:rsidRPr="008F21B7">
        <w:rPr>
          <w:rFonts w:ascii="Times New Roman" w:eastAsia="Calibri" w:hAnsi="Times New Roman"/>
          <w:bCs/>
          <w:color w:val="000000" w:themeColor="text1"/>
          <w:sz w:val="28"/>
          <w:szCs w:val="28"/>
        </w:rPr>
        <w:t xml:space="preserve"> =1/1=1, качественный результат достигнут, мероприятия по защите от чрезвычайных ситуаций выполнены в полном объеме.</w:t>
      </w:r>
    </w:p>
    <w:p w:rsidR="003918A9" w:rsidRPr="008F21B7" w:rsidRDefault="003918A9" w:rsidP="003918A9">
      <w:pPr>
        <w:spacing w:after="0" w:line="240" w:lineRule="auto"/>
        <w:ind w:firstLine="709"/>
        <w:jc w:val="both"/>
        <w:rPr>
          <w:rFonts w:ascii="Times New Roman" w:eastAsia="Calibri" w:hAnsi="Times New Roman"/>
          <w:bCs/>
          <w:color w:val="000000" w:themeColor="text1"/>
          <w:sz w:val="28"/>
          <w:szCs w:val="28"/>
        </w:rPr>
      </w:pPr>
      <w:r w:rsidRPr="008F21B7">
        <w:rPr>
          <w:rFonts w:ascii="Times New Roman" w:eastAsia="Calibri" w:hAnsi="Times New Roman"/>
          <w:bCs/>
          <w:color w:val="000000" w:themeColor="text1"/>
          <w:sz w:val="28"/>
          <w:szCs w:val="28"/>
        </w:rPr>
        <w:t>Мероприятие №2.</w:t>
      </w:r>
    </w:p>
    <w:p w:rsidR="003918A9" w:rsidRPr="008F21B7" w:rsidRDefault="003918A9" w:rsidP="003918A9">
      <w:pPr>
        <w:spacing w:after="0" w:line="240" w:lineRule="auto"/>
        <w:ind w:firstLine="709"/>
        <w:jc w:val="both"/>
        <w:rPr>
          <w:rFonts w:ascii="Times New Roman" w:eastAsia="Calibri" w:hAnsi="Times New Roman"/>
          <w:bCs/>
          <w:color w:val="000000" w:themeColor="text1"/>
          <w:sz w:val="28"/>
          <w:szCs w:val="28"/>
        </w:rPr>
      </w:pPr>
      <w:proofErr w:type="spellStart"/>
      <w:r w:rsidRPr="008F21B7">
        <w:rPr>
          <w:rFonts w:ascii="Times New Roman" w:eastAsia="Calibri" w:hAnsi="Times New Roman"/>
          <w:bCs/>
          <w:color w:val="000000" w:themeColor="text1"/>
          <w:sz w:val="28"/>
          <w:szCs w:val="28"/>
        </w:rPr>
        <w:t>СВнр</w:t>
      </w:r>
      <w:proofErr w:type="spellEnd"/>
      <w:r w:rsidRPr="008F21B7">
        <w:rPr>
          <w:rFonts w:ascii="Times New Roman" w:eastAsia="Calibri" w:hAnsi="Times New Roman"/>
          <w:bCs/>
          <w:color w:val="000000" w:themeColor="text1"/>
          <w:sz w:val="28"/>
          <w:szCs w:val="28"/>
        </w:rPr>
        <w:t xml:space="preserve"> =1/1=1, качественный результат достигнут</w:t>
      </w:r>
      <w:proofErr w:type="gramStart"/>
      <w:r w:rsidRPr="008F21B7">
        <w:rPr>
          <w:rFonts w:ascii="Times New Roman" w:eastAsia="Calibri" w:hAnsi="Times New Roman"/>
          <w:bCs/>
          <w:color w:val="000000" w:themeColor="text1"/>
          <w:sz w:val="28"/>
          <w:szCs w:val="28"/>
        </w:rPr>
        <w:t>,в</w:t>
      </w:r>
      <w:proofErr w:type="gramEnd"/>
      <w:r w:rsidRPr="008F21B7">
        <w:rPr>
          <w:rFonts w:ascii="Times New Roman" w:eastAsia="Calibri" w:hAnsi="Times New Roman"/>
          <w:bCs/>
          <w:color w:val="000000" w:themeColor="text1"/>
          <w:sz w:val="28"/>
          <w:szCs w:val="28"/>
        </w:rPr>
        <w:t>осполнены запасы (резерва) материально-технических средств в целях гражданской обороны и ликвидации чрезвычайных ситуаций.</w:t>
      </w:r>
    </w:p>
    <w:p w:rsidR="003918A9" w:rsidRPr="008F21B7" w:rsidRDefault="003918A9" w:rsidP="003918A9">
      <w:pPr>
        <w:spacing w:after="0" w:line="240" w:lineRule="auto"/>
        <w:ind w:firstLine="709"/>
        <w:jc w:val="both"/>
        <w:rPr>
          <w:rFonts w:ascii="Times New Roman" w:eastAsia="Calibri" w:hAnsi="Times New Roman"/>
          <w:bCs/>
          <w:color w:val="000000" w:themeColor="text1"/>
          <w:sz w:val="28"/>
          <w:szCs w:val="28"/>
        </w:rPr>
      </w:pPr>
      <w:r w:rsidRPr="008F21B7">
        <w:rPr>
          <w:rFonts w:ascii="Times New Roman" w:eastAsia="Calibri" w:hAnsi="Times New Roman"/>
          <w:bCs/>
          <w:color w:val="000000" w:themeColor="text1"/>
          <w:sz w:val="28"/>
          <w:szCs w:val="28"/>
        </w:rPr>
        <w:t xml:space="preserve">Мероприятие № 3. </w:t>
      </w:r>
    </w:p>
    <w:p w:rsidR="003918A9" w:rsidRPr="008F21B7" w:rsidRDefault="003918A9" w:rsidP="003918A9">
      <w:pPr>
        <w:spacing w:after="0" w:line="240" w:lineRule="auto"/>
        <w:ind w:firstLine="709"/>
        <w:jc w:val="both"/>
        <w:rPr>
          <w:rFonts w:ascii="Times New Roman" w:hAnsi="Times New Roman"/>
          <w:color w:val="000000" w:themeColor="text1"/>
          <w:sz w:val="28"/>
          <w:szCs w:val="28"/>
        </w:rPr>
      </w:pPr>
      <w:proofErr w:type="spellStart"/>
      <w:r w:rsidRPr="008F21B7">
        <w:rPr>
          <w:rFonts w:ascii="Times New Roman" w:eastAsia="Calibri" w:hAnsi="Times New Roman"/>
          <w:bCs/>
          <w:color w:val="000000" w:themeColor="text1"/>
          <w:sz w:val="28"/>
          <w:szCs w:val="28"/>
        </w:rPr>
        <w:t>СВнр</w:t>
      </w:r>
      <w:proofErr w:type="spellEnd"/>
      <w:r w:rsidRPr="008F21B7">
        <w:rPr>
          <w:rFonts w:ascii="Times New Roman" w:eastAsia="Calibri" w:hAnsi="Times New Roman"/>
          <w:bCs/>
          <w:color w:val="000000" w:themeColor="text1"/>
          <w:sz w:val="28"/>
          <w:szCs w:val="28"/>
        </w:rPr>
        <w:t xml:space="preserve"> =1/1=1, качественный результат достигнут, были произведены работы по замене неисправных деталей и узлов на 4 удаленных станциях </w:t>
      </w:r>
      <w:r w:rsidRPr="008F21B7">
        <w:rPr>
          <w:rFonts w:ascii="Times New Roman" w:eastAsia="Calibri" w:hAnsi="Times New Roman"/>
          <w:bCs/>
          <w:color w:val="000000" w:themeColor="text1"/>
          <w:sz w:val="28"/>
          <w:szCs w:val="28"/>
        </w:rPr>
        <w:lastRenderedPageBreak/>
        <w:t>оповещения и на пультовой станции в ПСЧ-33, обновление программногообеспечения.</w:t>
      </w:r>
    </w:p>
    <w:p w:rsidR="00D74A96" w:rsidRPr="008F21B7" w:rsidRDefault="00D74A96" w:rsidP="00D74A96">
      <w:pPr>
        <w:spacing w:after="0" w:line="240" w:lineRule="auto"/>
        <w:ind w:firstLine="851"/>
        <w:jc w:val="both"/>
        <w:rPr>
          <w:rFonts w:ascii="Times New Roman" w:hAnsi="Times New Roman"/>
          <w:color w:val="000000" w:themeColor="text1"/>
          <w:sz w:val="28"/>
          <w:szCs w:val="28"/>
        </w:rPr>
      </w:pPr>
    </w:p>
    <w:p w:rsidR="00D74A96" w:rsidRPr="008F21B7" w:rsidRDefault="00D74A96" w:rsidP="00D74A96">
      <w:pPr>
        <w:spacing w:after="0" w:line="100" w:lineRule="atLeast"/>
        <w:ind w:left="2125" w:firstLine="707"/>
        <w:rPr>
          <w:rFonts w:ascii="Times New Roman" w:hAnsi="Times New Roman"/>
          <w:color w:val="000000" w:themeColor="text1"/>
          <w:sz w:val="28"/>
          <w:szCs w:val="28"/>
        </w:rPr>
      </w:pPr>
      <w:proofErr w:type="spellStart"/>
      <w:r w:rsidRPr="0024334E">
        <w:rPr>
          <w:rFonts w:ascii="Times New Roman" w:hAnsi="Times New Roman"/>
          <w:sz w:val="28"/>
          <w:szCs w:val="28"/>
        </w:rPr>
        <w:t>СР</w:t>
      </w:r>
      <w:r w:rsidRPr="0024334E">
        <w:rPr>
          <w:rFonts w:ascii="Times New Roman" w:hAnsi="Times New Roman"/>
          <w:sz w:val="28"/>
          <w:szCs w:val="28"/>
          <w:vertAlign w:val="subscript"/>
        </w:rPr>
        <w:t>м</w:t>
      </w:r>
      <w:proofErr w:type="spellEnd"/>
      <w:r w:rsidRPr="0024334E">
        <w:rPr>
          <w:rFonts w:ascii="Times New Roman" w:hAnsi="Times New Roman"/>
          <w:sz w:val="28"/>
          <w:szCs w:val="28"/>
        </w:rPr>
        <w:t xml:space="preserve"> = </w:t>
      </w:r>
      <w:r w:rsidR="0024334E" w:rsidRPr="008F21B7">
        <w:rPr>
          <w:rFonts w:ascii="Times New Roman" w:hAnsi="Times New Roman"/>
          <w:color w:val="000000" w:themeColor="text1"/>
          <w:sz w:val="28"/>
          <w:szCs w:val="28"/>
        </w:rPr>
        <w:t>3/3</w:t>
      </w:r>
      <w:r w:rsidRPr="008F21B7">
        <w:rPr>
          <w:rFonts w:ascii="Times New Roman" w:hAnsi="Times New Roman"/>
          <w:color w:val="000000" w:themeColor="text1"/>
          <w:sz w:val="28"/>
          <w:szCs w:val="28"/>
        </w:rPr>
        <w:t>= 1</w:t>
      </w:r>
    </w:p>
    <w:p w:rsidR="00D74A96" w:rsidRPr="00636E08" w:rsidRDefault="00D74A96" w:rsidP="00D74A96">
      <w:pPr>
        <w:widowControl w:val="0"/>
        <w:spacing w:before="108" w:after="108" w:line="100" w:lineRule="atLeast"/>
        <w:jc w:val="center"/>
        <w:rPr>
          <w:rFonts w:ascii="Times New Roman" w:hAnsi="Times New Roman"/>
          <w:color w:val="000000" w:themeColor="text1"/>
          <w:sz w:val="28"/>
          <w:szCs w:val="28"/>
        </w:rPr>
      </w:pPr>
      <w:r w:rsidRPr="00636E08">
        <w:rPr>
          <w:rFonts w:ascii="Times New Roman" w:hAnsi="Times New Roman"/>
          <w:bCs/>
          <w:color w:val="000000" w:themeColor="text1"/>
          <w:sz w:val="28"/>
          <w:szCs w:val="28"/>
        </w:rPr>
        <w:t>2. Оценка степени соответствия запланированному уровню расходов</w:t>
      </w:r>
    </w:p>
    <w:p w:rsidR="00D74A96" w:rsidRPr="004D2FB1" w:rsidRDefault="00D74A96" w:rsidP="00D74A96">
      <w:pPr>
        <w:spacing w:after="0" w:line="240" w:lineRule="auto"/>
        <w:ind w:firstLine="851"/>
        <w:jc w:val="both"/>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ССуз</w:t>
      </w:r>
      <w:proofErr w:type="spellEnd"/>
      <w:r w:rsidRPr="004D2FB1">
        <w:rPr>
          <w:rFonts w:ascii="Times New Roman" w:hAnsi="Times New Roman"/>
          <w:color w:val="000000" w:themeColor="text1"/>
          <w:sz w:val="28"/>
          <w:szCs w:val="28"/>
        </w:rPr>
        <w:t xml:space="preserve"> = (</w:t>
      </w:r>
      <w:r w:rsidR="00063D3A" w:rsidRPr="004D2FB1">
        <w:rPr>
          <w:rFonts w:ascii="Times New Roman" w:hAnsi="Times New Roman"/>
          <w:color w:val="000000" w:themeColor="text1"/>
          <w:sz w:val="28"/>
          <w:szCs w:val="28"/>
        </w:rPr>
        <w:t>1287,9</w:t>
      </w:r>
      <w:r w:rsidRPr="004D2FB1">
        <w:rPr>
          <w:rFonts w:ascii="Times New Roman" w:hAnsi="Times New Roman"/>
          <w:color w:val="000000" w:themeColor="text1"/>
          <w:sz w:val="28"/>
          <w:szCs w:val="28"/>
        </w:rPr>
        <w:t>/</w:t>
      </w:r>
      <w:r w:rsidR="00063D3A" w:rsidRPr="004D2FB1">
        <w:rPr>
          <w:rFonts w:ascii="Times New Roman" w:hAnsi="Times New Roman"/>
          <w:color w:val="000000" w:themeColor="text1"/>
          <w:sz w:val="28"/>
          <w:szCs w:val="28"/>
        </w:rPr>
        <w:t>1288,4</w:t>
      </w:r>
      <w:r w:rsidR="008E6745" w:rsidRPr="004D2FB1">
        <w:rPr>
          <w:rFonts w:ascii="Times New Roman" w:hAnsi="Times New Roman"/>
          <w:color w:val="000000" w:themeColor="text1"/>
          <w:sz w:val="28"/>
          <w:szCs w:val="28"/>
        </w:rPr>
        <w:t>)*1=</w:t>
      </w:r>
      <w:r w:rsidR="00DA5CF3" w:rsidRPr="004D2FB1">
        <w:rPr>
          <w:rFonts w:ascii="Times New Roman" w:hAnsi="Times New Roman"/>
          <w:color w:val="000000" w:themeColor="text1"/>
          <w:sz w:val="28"/>
          <w:szCs w:val="28"/>
        </w:rPr>
        <w:t>1</w:t>
      </w:r>
    </w:p>
    <w:p w:rsidR="00D74A96" w:rsidRPr="004D2FB1" w:rsidRDefault="00D74A96" w:rsidP="00D74A96">
      <w:pPr>
        <w:widowControl w:val="0"/>
        <w:spacing w:before="108" w:after="108" w:line="100" w:lineRule="atLeast"/>
        <w:jc w:val="center"/>
        <w:rPr>
          <w:rFonts w:ascii="Times New Roman" w:hAnsi="Times New Roman"/>
          <w:color w:val="000000" w:themeColor="text1"/>
          <w:sz w:val="28"/>
          <w:szCs w:val="28"/>
        </w:rPr>
      </w:pPr>
      <w:r w:rsidRPr="004D2FB1">
        <w:rPr>
          <w:rFonts w:ascii="Times New Roman" w:hAnsi="Times New Roman"/>
          <w:bCs/>
          <w:color w:val="000000" w:themeColor="text1"/>
          <w:sz w:val="28"/>
          <w:szCs w:val="28"/>
        </w:rPr>
        <w:t>3. Оценка эффективности использования финансовых ресурсов</w:t>
      </w:r>
    </w:p>
    <w:p w:rsidR="00D74A96" w:rsidRPr="004D2FB1" w:rsidRDefault="00D74A96" w:rsidP="00D74A96">
      <w:pPr>
        <w:spacing w:after="0" w:line="240" w:lineRule="auto"/>
        <w:ind w:left="707" w:firstLine="709"/>
        <w:jc w:val="both"/>
        <w:rPr>
          <w:rFonts w:ascii="Times New Roman" w:hAnsi="Times New Roman"/>
          <w:color w:val="000000" w:themeColor="text1"/>
          <w:sz w:val="28"/>
          <w:szCs w:val="28"/>
          <w:lang w:eastAsia="en-US" w:bidi="en-US"/>
        </w:rPr>
      </w:pPr>
      <w:proofErr w:type="spellStart"/>
      <w:r w:rsidRPr="004D2FB1">
        <w:rPr>
          <w:rFonts w:ascii="Times New Roman" w:hAnsi="Times New Roman"/>
          <w:color w:val="000000" w:themeColor="text1"/>
          <w:sz w:val="28"/>
          <w:szCs w:val="28"/>
          <w:lang w:eastAsia="en-US" w:bidi="en-US"/>
        </w:rPr>
        <w:t>Э</w:t>
      </w:r>
      <w:r w:rsidRPr="004D2FB1">
        <w:rPr>
          <w:rFonts w:ascii="Times New Roman" w:hAnsi="Times New Roman"/>
          <w:color w:val="000000" w:themeColor="text1"/>
          <w:sz w:val="28"/>
          <w:szCs w:val="28"/>
          <w:vertAlign w:val="subscript"/>
          <w:lang w:eastAsia="en-US" w:bidi="en-US"/>
        </w:rPr>
        <w:t>ис</w:t>
      </w:r>
      <w:r w:rsidRPr="004D2FB1">
        <w:rPr>
          <w:rFonts w:ascii="Times New Roman" w:hAnsi="Times New Roman"/>
          <w:color w:val="000000" w:themeColor="text1"/>
          <w:sz w:val="28"/>
          <w:szCs w:val="28"/>
          <w:lang w:eastAsia="en-US" w:bidi="en-US"/>
        </w:rPr>
        <w:t>=</w:t>
      </w:r>
      <w:proofErr w:type="spellEnd"/>
      <w:r w:rsidRPr="004D2FB1">
        <w:rPr>
          <w:rFonts w:ascii="Times New Roman" w:hAnsi="Times New Roman"/>
          <w:color w:val="000000" w:themeColor="text1"/>
          <w:sz w:val="28"/>
          <w:szCs w:val="28"/>
          <w:lang w:eastAsia="en-US" w:bidi="en-US"/>
        </w:rPr>
        <w:t xml:space="preserve"> </w:t>
      </w:r>
      <w:r w:rsidR="00DA5CF3" w:rsidRPr="004D2FB1">
        <w:rPr>
          <w:rFonts w:ascii="Times New Roman" w:hAnsi="Times New Roman"/>
          <w:color w:val="000000" w:themeColor="text1"/>
          <w:sz w:val="28"/>
          <w:szCs w:val="28"/>
          <w:lang w:eastAsia="en-US" w:bidi="en-US"/>
        </w:rPr>
        <w:t>1</w:t>
      </w:r>
      <w:r w:rsidRPr="004D2FB1">
        <w:rPr>
          <w:rFonts w:ascii="Times New Roman" w:hAnsi="Times New Roman"/>
          <w:color w:val="000000" w:themeColor="text1"/>
          <w:sz w:val="28"/>
          <w:szCs w:val="28"/>
          <w:lang w:eastAsia="en-US" w:bidi="en-US"/>
        </w:rPr>
        <w:t>*0,7+</w:t>
      </w:r>
      <w:r w:rsidR="00DA5CF3" w:rsidRPr="004D2FB1">
        <w:rPr>
          <w:rFonts w:ascii="Times New Roman" w:hAnsi="Times New Roman"/>
          <w:color w:val="000000" w:themeColor="text1"/>
          <w:sz w:val="28"/>
          <w:szCs w:val="28"/>
          <w:lang w:eastAsia="en-US" w:bidi="en-US"/>
        </w:rPr>
        <w:t>1</w:t>
      </w:r>
      <w:r w:rsidRPr="004D2FB1">
        <w:rPr>
          <w:rFonts w:ascii="Times New Roman" w:hAnsi="Times New Roman"/>
          <w:color w:val="000000" w:themeColor="text1"/>
          <w:sz w:val="28"/>
          <w:szCs w:val="28"/>
          <w:lang w:eastAsia="en-US" w:bidi="en-US"/>
        </w:rPr>
        <w:t xml:space="preserve">*0,3 = </w:t>
      </w:r>
      <w:r w:rsidR="00DA5CF3" w:rsidRPr="004D2FB1">
        <w:rPr>
          <w:rFonts w:ascii="Times New Roman" w:hAnsi="Times New Roman"/>
          <w:color w:val="000000" w:themeColor="text1"/>
          <w:sz w:val="28"/>
          <w:szCs w:val="28"/>
          <w:lang w:eastAsia="en-US" w:bidi="en-US"/>
        </w:rPr>
        <w:t>1</w:t>
      </w:r>
    </w:p>
    <w:p w:rsidR="00D74A96" w:rsidRPr="004D2FB1" w:rsidRDefault="00D74A96" w:rsidP="00D74A96">
      <w:pPr>
        <w:widowControl w:val="0"/>
        <w:spacing w:before="108" w:after="108" w:line="100" w:lineRule="atLeast"/>
        <w:jc w:val="center"/>
        <w:rPr>
          <w:rFonts w:ascii="Times New Roman" w:hAnsi="Times New Roman"/>
          <w:color w:val="000000" w:themeColor="text1"/>
          <w:sz w:val="28"/>
          <w:szCs w:val="28"/>
        </w:rPr>
      </w:pPr>
      <w:r w:rsidRPr="004D2FB1">
        <w:rPr>
          <w:rFonts w:ascii="Times New Roman" w:hAnsi="Times New Roman"/>
          <w:bCs/>
          <w:color w:val="000000" w:themeColor="text1"/>
          <w:sz w:val="28"/>
          <w:szCs w:val="28"/>
        </w:rPr>
        <w:t xml:space="preserve">4. Оценка степени  достижения целей и решения задач </w:t>
      </w:r>
      <w:r w:rsidR="0024334E" w:rsidRPr="004D2FB1">
        <w:rPr>
          <w:rFonts w:ascii="Times New Roman" w:hAnsi="Times New Roman"/>
          <w:bCs/>
          <w:color w:val="000000" w:themeColor="text1"/>
          <w:sz w:val="28"/>
          <w:szCs w:val="28"/>
        </w:rPr>
        <w:t>под</w:t>
      </w:r>
      <w:r w:rsidRPr="004D2FB1">
        <w:rPr>
          <w:rFonts w:ascii="Times New Roman" w:hAnsi="Times New Roman"/>
          <w:bCs/>
          <w:color w:val="000000" w:themeColor="text1"/>
          <w:sz w:val="28"/>
          <w:szCs w:val="28"/>
        </w:rPr>
        <w:t xml:space="preserve">программы </w:t>
      </w:r>
    </w:p>
    <w:p w:rsidR="00D74A96" w:rsidRPr="008F21B7" w:rsidRDefault="00D74A96" w:rsidP="00D74A96">
      <w:pPr>
        <w:spacing w:after="0" w:line="100" w:lineRule="atLeast"/>
        <w:ind w:firstLine="709"/>
        <w:rPr>
          <w:rFonts w:ascii="Times New Roman" w:eastAsia="SimSun" w:hAnsi="Times New Roman"/>
          <w:color w:val="000000" w:themeColor="text1"/>
          <w:sz w:val="28"/>
          <w:szCs w:val="28"/>
        </w:rPr>
      </w:pPr>
      <w:proofErr w:type="spellStart"/>
      <w:r w:rsidRPr="00636E08">
        <w:rPr>
          <w:rFonts w:ascii="Times New Roman" w:eastAsia="SimSun" w:hAnsi="Times New Roman"/>
          <w:color w:val="000000" w:themeColor="text1"/>
          <w:sz w:val="28"/>
          <w:szCs w:val="28"/>
        </w:rPr>
        <w:t>СДп</w:t>
      </w:r>
      <w:proofErr w:type="spellEnd"/>
      <w:r w:rsidRPr="00636E08">
        <w:rPr>
          <w:rFonts w:ascii="Times New Roman" w:eastAsia="SimSun" w:hAnsi="Times New Roman"/>
          <w:color w:val="000000" w:themeColor="text1"/>
          <w:sz w:val="28"/>
          <w:szCs w:val="28"/>
        </w:rPr>
        <w:t>/пз</w:t>
      </w:r>
      <w:proofErr w:type="gramStart"/>
      <w:r w:rsidR="0024334E" w:rsidRPr="0024334E">
        <w:rPr>
          <w:rFonts w:ascii="Times New Roman" w:eastAsia="SimSun" w:hAnsi="Times New Roman"/>
          <w:color w:val="000000" w:themeColor="text1"/>
          <w:sz w:val="28"/>
          <w:szCs w:val="28"/>
          <w:vertAlign w:val="subscript"/>
        </w:rPr>
        <w:t>1</w:t>
      </w:r>
      <w:proofErr w:type="gramEnd"/>
      <w:r w:rsidRPr="00636E08">
        <w:rPr>
          <w:rFonts w:ascii="Times New Roman" w:eastAsia="SimSun" w:hAnsi="Times New Roman"/>
          <w:color w:val="000000" w:themeColor="text1"/>
          <w:sz w:val="28"/>
          <w:szCs w:val="28"/>
        </w:rPr>
        <w:t>=</w:t>
      </w:r>
      <w:r w:rsidR="0024334E" w:rsidRPr="008F21B7">
        <w:rPr>
          <w:rFonts w:ascii="Times New Roman" w:eastAsia="SimSun" w:hAnsi="Times New Roman"/>
          <w:color w:val="000000" w:themeColor="text1"/>
          <w:sz w:val="28"/>
          <w:szCs w:val="28"/>
        </w:rPr>
        <w:t>100/100</w:t>
      </w:r>
      <w:r w:rsidRPr="008F21B7">
        <w:rPr>
          <w:rFonts w:ascii="Times New Roman" w:eastAsia="SimSun" w:hAnsi="Times New Roman"/>
          <w:color w:val="000000" w:themeColor="text1"/>
          <w:sz w:val="28"/>
          <w:szCs w:val="28"/>
        </w:rPr>
        <w:t>=1</w:t>
      </w:r>
    </w:p>
    <w:p w:rsidR="00D74A96" w:rsidRPr="008F21B7" w:rsidRDefault="00D74A96" w:rsidP="00D74A96">
      <w:pPr>
        <w:spacing w:after="0" w:line="100" w:lineRule="atLeast"/>
        <w:ind w:firstLine="709"/>
        <w:rPr>
          <w:rFonts w:ascii="Times New Roman" w:eastAsia="SimSun" w:hAnsi="Times New Roman"/>
          <w:color w:val="000000" w:themeColor="text1"/>
          <w:sz w:val="28"/>
          <w:szCs w:val="28"/>
        </w:rPr>
      </w:pPr>
      <w:proofErr w:type="spellStart"/>
      <w:r w:rsidRPr="008F21B7">
        <w:rPr>
          <w:rFonts w:ascii="Times New Roman" w:eastAsia="SimSun" w:hAnsi="Times New Roman"/>
          <w:color w:val="000000" w:themeColor="text1"/>
          <w:sz w:val="28"/>
          <w:szCs w:val="28"/>
        </w:rPr>
        <w:t>СДп</w:t>
      </w:r>
      <w:proofErr w:type="spellEnd"/>
      <w:r w:rsidRPr="008F21B7">
        <w:rPr>
          <w:rFonts w:ascii="Times New Roman" w:eastAsia="SimSun" w:hAnsi="Times New Roman"/>
          <w:color w:val="000000" w:themeColor="text1"/>
          <w:sz w:val="28"/>
          <w:szCs w:val="28"/>
        </w:rPr>
        <w:t>/пз</w:t>
      </w:r>
      <w:proofErr w:type="gramStart"/>
      <w:r w:rsidR="0024334E" w:rsidRPr="008F21B7">
        <w:rPr>
          <w:rFonts w:ascii="Times New Roman" w:eastAsia="SimSun" w:hAnsi="Times New Roman"/>
          <w:color w:val="000000" w:themeColor="text1"/>
          <w:sz w:val="28"/>
          <w:szCs w:val="28"/>
          <w:vertAlign w:val="subscript"/>
        </w:rPr>
        <w:t>2</w:t>
      </w:r>
      <w:proofErr w:type="gramEnd"/>
      <w:r w:rsidRPr="008F21B7">
        <w:rPr>
          <w:rFonts w:ascii="Times New Roman" w:eastAsia="SimSun" w:hAnsi="Times New Roman"/>
          <w:color w:val="000000" w:themeColor="text1"/>
          <w:sz w:val="28"/>
          <w:szCs w:val="28"/>
        </w:rPr>
        <w:t>=</w:t>
      </w:r>
      <w:r w:rsidR="0024334E" w:rsidRPr="008F21B7">
        <w:rPr>
          <w:rFonts w:ascii="Times New Roman" w:eastAsia="SimSun" w:hAnsi="Times New Roman"/>
          <w:color w:val="000000" w:themeColor="text1"/>
          <w:sz w:val="28"/>
          <w:szCs w:val="28"/>
        </w:rPr>
        <w:t>100/100</w:t>
      </w:r>
      <w:r w:rsidRPr="008F21B7">
        <w:rPr>
          <w:rFonts w:ascii="Times New Roman" w:eastAsia="SimSun" w:hAnsi="Times New Roman"/>
          <w:color w:val="000000" w:themeColor="text1"/>
          <w:sz w:val="28"/>
          <w:szCs w:val="28"/>
        </w:rPr>
        <w:t>=1</w:t>
      </w:r>
    </w:p>
    <w:p w:rsidR="00D74A96" w:rsidRPr="00636E08" w:rsidRDefault="00D74A96" w:rsidP="00D74A96">
      <w:pPr>
        <w:widowControl w:val="0"/>
        <w:spacing w:after="0" w:line="100" w:lineRule="atLeast"/>
        <w:ind w:firstLine="709"/>
        <w:rPr>
          <w:rFonts w:ascii="Times New Roman" w:hAnsi="Times New Roman"/>
          <w:color w:val="000000" w:themeColor="text1"/>
          <w:sz w:val="28"/>
          <w:szCs w:val="28"/>
        </w:rPr>
      </w:pPr>
    </w:p>
    <w:p w:rsidR="00D74A96" w:rsidRPr="00636E08" w:rsidRDefault="00D74A96" w:rsidP="00D74A96">
      <w:pPr>
        <w:widowControl w:val="0"/>
        <w:spacing w:after="0" w:line="100" w:lineRule="atLeast"/>
        <w:ind w:firstLine="709"/>
        <w:rPr>
          <w:rFonts w:ascii="Times New Roman" w:hAnsi="Times New Roman"/>
          <w:color w:val="000000" w:themeColor="text1"/>
          <w:sz w:val="28"/>
          <w:szCs w:val="28"/>
        </w:rPr>
      </w:pPr>
      <w:r w:rsidRPr="00636E08">
        <w:rPr>
          <w:rFonts w:ascii="Times New Roman" w:hAnsi="Times New Roman"/>
          <w:color w:val="000000" w:themeColor="text1"/>
          <w:sz w:val="28"/>
          <w:szCs w:val="28"/>
        </w:rPr>
        <w:t>СРпп=2/2=1</w:t>
      </w:r>
    </w:p>
    <w:p w:rsidR="00D74A96" w:rsidRPr="00636E08" w:rsidRDefault="00D74A96" w:rsidP="00D74A96">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bCs/>
          <w:color w:val="000000" w:themeColor="text1"/>
          <w:sz w:val="28"/>
          <w:szCs w:val="28"/>
        </w:rPr>
        <w:t>5. Оценка эффективности реализации подпрограммы</w:t>
      </w:r>
    </w:p>
    <w:p w:rsidR="00D74A96" w:rsidRPr="00636E08" w:rsidRDefault="00D74A96" w:rsidP="00D74A96">
      <w:pPr>
        <w:widowControl w:val="0"/>
        <w:spacing w:after="0" w:line="100" w:lineRule="atLeast"/>
        <w:ind w:firstLine="720"/>
        <w:jc w:val="center"/>
        <w:rPr>
          <w:rFonts w:ascii="Times New Roman" w:hAnsi="Times New Roman"/>
          <w:color w:val="000000" w:themeColor="text1"/>
          <w:sz w:val="28"/>
          <w:szCs w:val="28"/>
        </w:rPr>
      </w:pPr>
    </w:p>
    <w:p w:rsidR="00D74A96" w:rsidRPr="008F21B7" w:rsidRDefault="00D74A96" w:rsidP="00326E47">
      <w:pPr>
        <w:widowControl w:val="0"/>
        <w:spacing w:after="0" w:line="100" w:lineRule="atLeast"/>
        <w:ind w:firstLine="720"/>
        <w:rPr>
          <w:rFonts w:ascii="Times New Roman" w:hAnsi="Times New Roman"/>
          <w:color w:val="000000" w:themeColor="text1"/>
          <w:sz w:val="28"/>
          <w:szCs w:val="28"/>
        </w:rPr>
      </w:pPr>
      <w:r w:rsidRPr="00636E08">
        <w:rPr>
          <w:rFonts w:ascii="Times New Roman" w:hAnsi="Times New Roman"/>
          <w:color w:val="000000" w:themeColor="text1"/>
          <w:sz w:val="28"/>
          <w:szCs w:val="28"/>
        </w:rPr>
        <w:t>ЭРпп=1*1= 1</w:t>
      </w:r>
      <w:r w:rsidR="00C67FA3" w:rsidRPr="008F21B7">
        <w:rPr>
          <w:rFonts w:ascii="Times New Roman" w:hAnsi="Times New Roman"/>
          <w:color w:val="000000" w:themeColor="text1"/>
          <w:sz w:val="28"/>
          <w:szCs w:val="28"/>
        </w:rPr>
        <w:t>(высокая)</w:t>
      </w:r>
    </w:p>
    <w:p w:rsidR="00570634" w:rsidRPr="00636E08" w:rsidRDefault="00570634" w:rsidP="00D74A96">
      <w:pPr>
        <w:widowControl w:val="0"/>
        <w:spacing w:after="0" w:line="100" w:lineRule="atLeast"/>
        <w:ind w:firstLine="720"/>
        <w:jc w:val="center"/>
        <w:rPr>
          <w:rFonts w:ascii="Times New Roman" w:hAnsi="Times New Roman"/>
          <w:color w:val="000000" w:themeColor="text1"/>
          <w:sz w:val="28"/>
          <w:szCs w:val="28"/>
        </w:rPr>
      </w:pPr>
    </w:p>
    <w:p w:rsidR="00A96BAC" w:rsidRPr="00636E08" w:rsidRDefault="00570634" w:rsidP="00570634">
      <w:pPr>
        <w:widowControl w:val="0"/>
        <w:spacing w:after="0" w:line="100" w:lineRule="atLeast"/>
        <w:ind w:firstLine="720"/>
        <w:jc w:val="center"/>
        <w:rPr>
          <w:rFonts w:ascii="Times New Roman" w:hAnsi="Times New Roman"/>
          <w:b/>
          <w:color w:val="000000" w:themeColor="text1"/>
          <w:sz w:val="28"/>
          <w:szCs w:val="28"/>
        </w:rPr>
      </w:pPr>
      <w:r w:rsidRPr="00636E08">
        <w:rPr>
          <w:rFonts w:ascii="Times New Roman" w:hAnsi="Times New Roman"/>
          <w:b/>
          <w:color w:val="000000" w:themeColor="text1"/>
          <w:sz w:val="28"/>
          <w:szCs w:val="28"/>
        </w:rPr>
        <w:t xml:space="preserve">Оценка степени достижения целей и решения задач </w:t>
      </w:r>
    </w:p>
    <w:p w:rsidR="00570634" w:rsidRPr="00636E08" w:rsidRDefault="00570634" w:rsidP="00570634">
      <w:pPr>
        <w:widowControl w:val="0"/>
        <w:spacing w:after="0" w:line="100" w:lineRule="atLeast"/>
        <w:ind w:firstLine="720"/>
        <w:jc w:val="center"/>
        <w:rPr>
          <w:rFonts w:ascii="Times New Roman" w:hAnsi="Times New Roman"/>
          <w:b/>
          <w:color w:val="000000" w:themeColor="text1"/>
          <w:sz w:val="28"/>
          <w:szCs w:val="28"/>
        </w:rPr>
      </w:pPr>
      <w:r w:rsidRPr="00636E08">
        <w:rPr>
          <w:rFonts w:ascii="Times New Roman" w:hAnsi="Times New Roman"/>
          <w:b/>
          <w:color w:val="000000" w:themeColor="text1"/>
          <w:sz w:val="28"/>
          <w:szCs w:val="28"/>
        </w:rPr>
        <w:t>муниципальной программы.</w:t>
      </w:r>
    </w:p>
    <w:p w:rsidR="00570634" w:rsidRPr="00636E08" w:rsidRDefault="00570634" w:rsidP="00570634">
      <w:pPr>
        <w:widowControl w:val="0"/>
        <w:spacing w:after="0" w:line="100" w:lineRule="atLeast"/>
        <w:ind w:firstLine="720"/>
        <w:jc w:val="both"/>
        <w:rPr>
          <w:rFonts w:ascii="Times New Roman" w:hAnsi="Times New Roman"/>
          <w:color w:val="000000" w:themeColor="text1"/>
          <w:sz w:val="28"/>
          <w:szCs w:val="28"/>
        </w:rPr>
      </w:pPr>
      <w:r w:rsidRPr="00636E08">
        <w:rPr>
          <w:rFonts w:ascii="Times New Roman" w:hAnsi="Times New Roman"/>
          <w:color w:val="000000" w:themeColor="text1"/>
          <w:sz w:val="28"/>
          <w:szCs w:val="28"/>
        </w:rPr>
        <w:t>а) степень достижения планового значения целевого показателя, характеризующего цели и задачи муниципальной программы, рассчитывается по следующей формуле:</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СДмп</w:t>
      </w:r>
      <w:proofErr w:type="spellEnd"/>
      <w:r w:rsidRPr="004D2FB1">
        <w:rPr>
          <w:rFonts w:ascii="Times New Roman" w:hAnsi="Times New Roman"/>
          <w:color w:val="000000" w:themeColor="text1"/>
          <w:sz w:val="28"/>
          <w:szCs w:val="28"/>
        </w:rPr>
        <w:t>/пз</w:t>
      </w:r>
      <w:proofErr w:type="gramStart"/>
      <w:r w:rsidRPr="004D2FB1">
        <w:rPr>
          <w:rFonts w:ascii="Times New Roman" w:hAnsi="Times New Roman"/>
          <w:color w:val="000000" w:themeColor="text1"/>
          <w:sz w:val="28"/>
          <w:szCs w:val="28"/>
          <w:vertAlign w:val="subscript"/>
        </w:rPr>
        <w:t>1</w:t>
      </w:r>
      <w:proofErr w:type="gramEnd"/>
      <w:r w:rsidRPr="004D2FB1">
        <w:rPr>
          <w:rFonts w:ascii="Times New Roman" w:hAnsi="Times New Roman"/>
          <w:color w:val="000000" w:themeColor="text1"/>
          <w:sz w:val="28"/>
          <w:szCs w:val="28"/>
        </w:rPr>
        <w:t>= 30/30=1</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r w:rsidRPr="004D2FB1">
        <w:rPr>
          <w:rFonts w:ascii="Times New Roman" w:hAnsi="Times New Roman" w:hint="eastAsia"/>
          <w:color w:val="000000" w:themeColor="text1"/>
          <w:sz w:val="28"/>
          <w:szCs w:val="28"/>
        </w:rPr>
        <w:t>б</w:t>
      </w:r>
      <w:r w:rsidRPr="004D2FB1">
        <w:rPr>
          <w:rFonts w:ascii="Times New Roman" w:hAnsi="Times New Roman"/>
          <w:color w:val="000000" w:themeColor="text1"/>
          <w:sz w:val="28"/>
          <w:szCs w:val="28"/>
        </w:rPr>
        <w:t>) Степень реализации муниципальной программы рассчитана по формуле:</w:t>
      </w:r>
    </w:p>
    <w:p w:rsidR="00570634" w:rsidRPr="004D2FB1" w:rsidRDefault="00881194" w:rsidP="00570634">
      <w:pPr>
        <w:widowControl w:val="0"/>
        <w:spacing w:after="0" w:line="100" w:lineRule="atLeast"/>
        <w:ind w:firstLine="720"/>
        <w:jc w:val="both"/>
        <w:rPr>
          <w:rFonts w:ascii="Times New Roman" w:hAnsi="Times New Roman"/>
          <w:color w:val="000000" w:themeColor="text1"/>
          <w:sz w:val="28"/>
          <w:szCs w:val="28"/>
        </w:rPr>
      </w:pPr>
      <w:r w:rsidRPr="00881194">
        <w:rPr>
          <w:rFonts w:ascii="Times New Roman" w:hAnsi="Times New Roman"/>
          <w:strike/>
          <w:noProof/>
          <w:color w:val="000000" w:themeColor="text1"/>
          <w:sz w:val="28"/>
          <w:szCs w:val="28"/>
          <w:lang w:eastAsia="ru-RU"/>
        </w:rPr>
      </w:r>
      <w:r w:rsidRPr="00881194">
        <w:rPr>
          <w:rFonts w:ascii="Times New Roman" w:hAnsi="Times New Roman"/>
          <w:strike/>
          <w:noProof/>
          <w:color w:val="000000" w:themeColor="text1"/>
          <w:sz w:val="28"/>
          <w:szCs w:val="28"/>
          <w:lang w:eastAsia="ru-RU"/>
        </w:rPr>
        <w:pict>
          <v:group id="Полотно 146" o:spid="_x0000_s1055" editas="canvas" style="width:136pt;height:58.35pt;mso-position-horizontal-relative:char;mso-position-vertical-relative:line" coordsize="17272,7410">
            <v:shape id="_x0000_s1056" type="#_x0000_t75" style="position:absolute;width:17272;height:7410;visibility:visible">
              <v:fill o:detectmouseclick="t"/>
              <v:path o:connecttype="none"/>
            </v:shape>
            <v:rect id="Rectangle 148" o:spid="_x0000_s1057" style="position:absolute;width:17272;height:6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rect id="Rectangle 149" o:spid="_x0000_s1058" style="position:absolute;left:285;top:2311;width:146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B63E6" w:rsidRDefault="00CB63E6" w:rsidP="0022688E">
                    <w:r>
                      <w:rPr>
                        <w:color w:val="000000"/>
                        <w:lang w:val="en-US"/>
                      </w:rPr>
                      <w:t>СР</w:t>
                    </w:r>
                  </w:p>
                </w:txbxContent>
              </v:textbox>
            </v:rect>
            <v:rect id="Rectangle 150" o:spid="_x0000_s1059" style="position:absolute;left:2197;top:3079;width:121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B63E6" w:rsidRDefault="00CB63E6" w:rsidP="0022688E">
                    <w:r>
                      <w:rPr>
                        <w:color w:val="000000"/>
                        <w:sz w:val="16"/>
                        <w:szCs w:val="16"/>
                      </w:rPr>
                      <w:t>м</w:t>
                    </w:r>
                    <w:r>
                      <w:rPr>
                        <w:color w:val="000000"/>
                        <w:sz w:val="16"/>
                        <w:szCs w:val="16"/>
                        <w:lang w:val="en-US"/>
                      </w:rPr>
                      <w:t>п</w:t>
                    </w:r>
                  </w:p>
                </w:txbxContent>
              </v:textbox>
            </v:rect>
            <v:rect id="Rectangle 151" o:spid="_x0000_s1060" style="position:absolute;left:3435;top:2311;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B63E6" w:rsidRDefault="00CB63E6" w:rsidP="0022688E">
                    <w:r>
                      <w:rPr>
                        <w:color w:val="000000"/>
                        <w:lang w:val="en-US"/>
                      </w:rPr>
                      <w:t>=</w:t>
                    </w:r>
                  </w:p>
                </w:txbxContent>
              </v:textbox>
            </v:rect>
            <v:rect id="Rectangle 152" o:spid="_x0000_s1061" style="position:absolute;left:5537;top:387;width:552;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B63E6" w:rsidRDefault="00CB63E6" w:rsidP="0022688E">
                    <w:r>
                      <w:rPr>
                        <w:color w:val="000000"/>
                        <w:sz w:val="16"/>
                        <w:szCs w:val="16"/>
                        <w:lang w:val="en-US"/>
                      </w:rPr>
                      <w:t>К</w:t>
                    </w:r>
                  </w:p>
                </w:txbxContent>
              </v:textbox>
            </v:rect>
            <v:rect id="Rectangle 153" o:spid="_x0000_s1062" style="position:absolute;left:5537;top:4711;width:520;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B63E6" w:rsidRDefault="00CB63E6" w:rsidP="0022688E">
                    <w:r>
                      <w:rPr>
                        <w:color w:val="000000"/>
                        <w:sz w:val="16"/>
                        <w:szCs w:val="16"/>
                        <w:lang w:val="en-US"/>
                      </w:rPr>
                      <w:t>1</w:t>
                    </w:r>
                  </w:p>
                </w:txbxContent>
              </v:textbox>
            </v:rect>
            <v:rect id="Rectangle 154" o:spid="_x0000_s1063" style="position:absolute;left:4673;top:1060;width:1435;height:55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CB63E6" w:rsidRPr="00471B9D" w:rsidRDefault="00CB63E6" w:rsidP="0022688E">
                    <w:pPr>
                      <w:rPr>
                        <w:sz w:val="48"/>
                        <w:szCs w:val="48"/>
                      </w:rPr>
                    </w:pPr>
                    <w:r w:rsidRPr="00471B9D">
                      <w:rPr>
                        <w:b/>
                        <w:bCs/>
                        <w:color w:val="000000"/>
                        <w:sz w:val="48"/>
                        <w:szCs w:val="48"/>
                        <w:lang w:val="en-US"/>
                      </w:rPr>
                      <w:t>Σ</w:t>
                    </w:r>
                  </w:p>
                </w:txbxContent>
              </v:textbox>
            </v:rect>
            <v:rect id="Rectangle 155" o:spid="_x0000_s1064" style="position:absolute;left:7251;top:2311;width:1645;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B63E6" w:rsidRDefault="00CB63E6" w:rsidP="0022688E">
                    <w:r>
                      <w:rPr>
                        <w:color w:val="000000"/>
                        <w:lang w:val="en-US"/>
                      </w:rPr>
                      <w:t>СД</w:t>
                    </w:r>
                  </w:p>
                </w:txbxContent>
              </v:textbox>
            </v:rect>
            <v:rect id="Rectangle 156" o:spid="_x0000_s1065" style="position:absolute;left:9353;top:3175;width:1219;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B63E6" w:rsidRDefault="00CB63E6" w:rsidP="0022688E">
                    <w:r>
                      <w:rPr>
                        <w:color w:val="000000"/>
                        <w:sz w:val="16"/>
                        <w:szCs w:val="16"/>
                      </w:rPr>
                      <w:t>м</w:t>
                    </w:r>
                    <w:r>
                      <w:rPr>
                        <w:color w:val="000000"/>
                        <w:sz w:val="16"/>
                        <w:szCs w:val="16"/>
                        <w:lang w:val="en-US"/>
                      </w:rPr>
                      <w:t>п</w:t>
                    </w:r>
                  </w:p>
                </w:txbxContent>
              </v:textbox>
            </v:rect>
            <v:rect id="Rectangle 157" o:spid="_x0000_s1066" style="position:absolute;left:10591;top:3175;width:394;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B63E6" w:rsidRDefault="00CB63E6" w:rsidP="0022688E">
                    <w:r>
                      <w:rPr>
                        <w:color w:val="000000"/>
                        <w:sz w:val="16"/>
                        <w:szCs w:val="16"/>
                        <w:lang w:val="en-US"/>
                      </w:rPr>
                      <w:t>/</w:t>
                    </w:r>
                  </w:p>
                </w:txbxContent>
              </v:textbox>
            </v:rect>
            <v:rect id="Rectangle 158" o:spid="_x0000_s1067" style="position:absolute;left:11068;top:3175;width:958;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B63E6" w:rsidRDefault="00CB63E6" w:rsidP="0022688E">
                    <w:proofErr w:type="spellStart"/>
                    <w:proofErr w:type="gramStart"/>
                    <w:r>
                      <w:rPr>
                        <w:color w:val="000000"/>
                        <w:sz w:val="16"/>
                        <w:szCs w:val="16"/>
                        <w:lang w:val="en-US"/>
                      </w:rPr>
                      <w:t>пз</w:t>
                    </w:r>
                    <w:proofErr w:type="spellEnd"/>
                    <w:proofErr w:type="gramEnd"/>
                  </w:p>
                </w:txbxContent>
              </v:textbox>
            </v:rect>
            <v:rect id="Rectangle 159" o:spid="_x0000_s1068" style="position:absolute;left:12217;top:2311;width:54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B63E6" w:rsidRDefault="00CB63E6" w:rsidP="0022688E">
                    <w:r>
                      <w:rPr>
                        <w:color w:val="000000"/>
                        <w:lang w:val="en-US"/>
                      </w:rPr>
                      <w:t>/</w:t>
                    </w:r>
                  </w:p>
                </w:txbxContent>
              </v:textbox>
            </v:rect>
            <v:rect id="Rectangle 160" o:spid="_x0000_s1069" style="position:absolute;left:12788;top:2311;width:76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B63E6" w:rsidRDefault="00CB63E6" w:rsidP="0022688E">
                    <w:r>
                      <w:rPr>
                        <w:color w:val="000000"/>
                        <w:lang w:val="en-US"/>
                      </w:rPr>
                      <w:t>К</w:t>
                    </w:r>
                  </w:p>
                </w:txbxContent>
              </v:textbox>
            </v:rect>
            <v:rect id="Rectangle 161" o:spid="_x0000_s1070" style="position:absolute;left:13836;top:3175;width:1219;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B63E6" w:rsidRDefault="00CB63E6" w:rsidP="0022688E">
                    <w:r>
                      <w:rPr>
                        <w:color w:val="000000"/>
                        <w:sz w:val="16"/>
                        <w:szCs w:val="16"/>
                      </w:rPr>
                      <w:t>м</w:t>
                    </w:r>
                    <w:r>
                      <w:rPr>
                        <w:color w:val="000000"/>
                        <w:sz w:val="16"/>
                        <w:szCs w:val="16"/>
                        <w:lang w:val="en-US"/>
                      </w:rPr>
                      <w:t>п</w:t>
                    </w:r>
                  </w:p>
                </w:txbxContent>
              </v:textbox>
            </v:rect>
            <v:rect id="Rectangle 162" o:spid="_x0000_s1071" style="position:absolute;left:15074;top:3175;width:394;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B63E6" w:rsidRDefault="00CB63E6" w:rsidP="0022688E">
                    <w:r>
                      <w:rPr>
                        <w:color w:val="000000"/>
                        <w:sz w:val="16"/>
                        <w:szCs w:val="16"/>
                        <w:lang w:val="en-US"/>
                      </w:rPr>
                      <w:t>/</w:t>
                    </w:r>
                  </w:p>
                </w:txbxContent>
              </v:textbox>
            </v:rect>
            <v:rect id="Rectangle 163" o:spid="_x0000_s1072" style="position:absolute;left:15557;top:3175;width:533;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B63E6" w:rsidRDefault="00CB63E6" w:rsidP="0022688E">
                    <w:proofErr w:type="gramStart"/>
                    <w:r>
                      <w:rPr>
                        <w:color w:val="000000"/>
                        <w:sz w:val="16"/>
                        <w:szCs w:val="16"/>
                        <w:lang w:val="en-US"/>
                      </w:rPr>
                      <w:t>п</w:t>
                    </w:r>
                    <w:proofErr w:type="gramEnd"/>
                  </w:p>
                </w:txbxContent>
              </v:textbox>
            </v:rect>
            <w10:wrap type="none"/>
            <w10:anchorlock/>
          </v:group>
        </w:pict>
      </w:r>
      <w:r w:rsidR="00570634" w:rsidRPr="004D2FB1">
        <w:rPr>
          <w:rFonts w:ascii="Times New Roman" w:hAnsi="Times New Roman"/>
          <w:color w:val="000000" w:themeColor="text1"/>
          <w:sz w:val="28"/>
          <w:szCs w:val="28"/>
        </w:rPr>
        <w:t xml:space="preserve"> , </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hint="eastAsia"/>
          <w:color w:val="000000" w:themeColor="text1"/>
          <w:sz w:val="28"/>
          <w:szCs w:val="28"/>
        </w:rPr>
        <w:t>СРмп</w:t>
      </w:r>
      <w:r w:rsidRPr="004D2FB1">
        <w:rPr>
          <w:rFonts w:ascii="Times New Roman" w:hAnsi="Times New Roman"/>
          <w:color w:val="000000" w:themeColor="text1"/>
          <w:sz w:val="28"/>
          <w:szCs w:val="28"/>
        </w:rPr>
        <w:t>=</w:t>
      </w:r>
      <w:proofErr w:type="spellEnd"/>
      <w:r w:rsidRPr="004D2FB1">
        <w:rPr>
          <w:rFonts w:ascii="Times New Roman" w:hAnsi="Times New Roman"/>
          <w:color w:val="000000" w:themeColor="text1"/>
          <w:sz w:val="28"/>
          <w:szCs w:val="28"/>
        </w:rPr>
        <w:t xml:space="preserve"> </w:t>
      </w:r>
      <w:r w:rsidR="0024334E" w:rsidRPr="004D2FB1">
        <w:rPr>
          <w:rFonts w:ascii="Times New Roman" w:hAnsi="Times New Roman"/>
          <w:color w:val="000000" w:themeColor="text1"/>
          <w:sz w:val="28"/>
          <w:szCs w:val="28"/>
        </w:rPr>
        <w:t>1/1</w:t>
      </w:r>
      <w:r w:rsidRPr="004D2FB1">
        <w:rPr>
          <w:rFonts w:ascii="Times New Roman" w:hAnsi="Times New Roman"/>
          <w:color w:val="000000" w:themeColor="text1"/>
          <w:sz w:val="28"/>
          <w:szCs w:val="28"/>
        </w:rPr>
        <w:t>=1</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r w:rsidRPr="004D2FB1">
        <w:rPr>
          <w:rFonts w:ascii="Times New Roman" w:hAnsi="Times New Roman" w:hint="eastAsia"/>
          <w:color w:val="000000" w:themeColor="text1"/>
          <w:sz w:val="28"/>
          <w:szCs w:val="28"/>
        </w:rPr>
        <w:t>где</w:t>
      </w:r>
      <w:r w:rsidRPr="004D2FB1">
        <w:rPr>
          <w:rFonts w:ascii="Times New Roman" w:hAnsi="Times New Roman"/>
          <w:color w:val="000000" w:themeColor="text1"/>
          <w:sz w:val="28"/>
          <w:szCs w:val="28"/>
        </w:rPr>
        <w:t>:</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hint="eastAsia"/>
          <w:color w:val="000000" w:themeColor="text1"/>
          <w:sz w:val="28"/>
          <w:szCs w:val="28"/>
        </w:rPr>
        <w:t>СРмп</w:t>
      </w:r>
      <w:proofErr w:type="spellEnd"/>
      <w:r w:rsidRPr="004D2FB1">
        <w:rPr>
          <w:rFonts w:ascii="Times New Roman" w:hAnsi="Times New Roman"/>
          <w:color w:val="000000" w:themeColor="text1"/>
          <w:sz w:val="28"/>
          <w:szCs w:val="28"/>
        </w:rPr>
        <w:t xml:space="preserve"> - степень реализации муниципальной программы;</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hint="eastAsia"/>
          <w:color w:val="000000" w:themeColor="text1"/>
          <w:sz w:val="28"/>
          <w:szCs w:val="28"/>
        </w:rPr>
        <w:t>СДмп</w:t>
      </w:r>
      <w:proofErr w:type="spellEnd"/>
      <w:r w:rsidRPr="004D2FB1">
        <w:rPr>
          <w:rFonts w:ascii="Times New Roman" w:hAnsi="Times New Roman"/>
          <w:color w:val="000000" w:themeColor="text1"/>
          <w:sz w:val="28"/>
          <w:szCs w:val="28"/>
        </w:rPr>
        <w:t>/</w:t>
      </w:r>
      <w:proofErr w:type="spellStart"/>
      <w:r w:rsidRPr="004D2FB1">
        <w:rPr>
          <w:rFonts w:ascii="Times New Roman" w:hAnsi="Times New Roman"/>
          <w:color w:val="000000" w:themeColor="text1"/>
          <w:sz w:val="28"/>
          <w:szCs w:val="28"/>
        </w:rPr>
        <w:t>пз</w:t>
      </w:r>
      <w:proofErr w:type="spellEnd"/>
      <w:r w:rsidRPr="004D2FB1">
        <w:rPr>
          <w:rFonts w:ascii="Times New Roman" w:hAnsi="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hint="eastAsia"/>
          <w:color w:val="000000" w:themeColor="text1"/>
          <w:sz w:val="28"/>
          <w:szCs w:val="28"/>
        </w:rPr>
        <w:t>Кмп</w:t>
      </w:r>
      <w:proofErr w:type="spellEnd"/>
      <w:r w:rsidRPr="004D2FB1">
        <w:rPr>
          <w:rFonts w:ascii="Times New Roman" w:hAnsi="Times New Roman"/>
          <w:color w:val="000000" w:themeColor="text1"/>
          <w:sz w:val="28"/>
          <w:szCs w:val="28"/>
        </w:rPr>
        <w:t>/</w:t>
      </w:r>
      <w:proofErr w:type="spellStart"/>
      <w:proofErr w:type="gramStart"/>
      <w:r w:rsidRPr="004D2FB1">
        <w:rPr>
          <w:rFonts w:ascii="Times New Roman" w:hAnsi="Times New Roman"/>
          <w:color w:val="000000" w:themeColor="text1"/>
          <w:sz w:val="28"/>
          <w:szCs w:val="28"/>
        </w:rPr>
        <w:t>п</w:t>
      </w:r>
      <w:proofErr w:type="spellEnd"/>
      <w:proofErr w:type="gramEnd"/>
      <w:r w:rsidRPr="004D2FB1">
        <w:rPr>
          <w:rFonts w:ascii="Times New Roman" w:hAnsi="Times New Roman"/>
          <w:color w:val="000000" w:themeColor="text1"/>
          <w:sz w:val="28"/>
          <w:szCs w:val="28"/>
        </w:rPr>
        <w:t xml:space="preserve"> - количество целевых показателей, характеризующих цели и задачи муниципальной программы.</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
    <w:p w:rsidR="00570634" w:rsidRPr="004D2FB1" w:rsidRDefault="00570634" w:rsidP="0022688E">
      <w:pPr>
        <w:widowControl w:val="0"/>
        <w:spacing w:after="0" w:line="100" w:lineRule="atLeast"/>
        <w:ind w:firstLine="720"/>
        <w:jc w:val="center"/>
        <w:rPr>
          <w:rFonts w:ascii="Times New Roman" w:hAnsi="Times New Roman"/>
          <w:b/>
          <w:color w:val="000000" w:themeColor="text1"/>
          <w:sz w:val="28"/>
          <w:szCs w:val="28"/>
        </w:rPr>
      </w:pPr>
      <w:r w:rsidRPr="004D2FB1">
        <w:rPr>
          <w:rFonts w:ascii="Times New Roman" w:hAnsi="Times New Roman"/>
          <w:b/>
          <w:color w:val="000000" w:themeColor="text1"/>
          <w:sz w:val="28"/>
          <w:szCs w:val="28"/>
        </w:rPr>
        <w:t>Оценка эффективности реализации муниципальной программы</w:t>
      </w:r>
    </w:p>
    <w:p w:rsidR="0022688E" w:rsidRPr="004D2FB1" w:rsidRDefault="0022688E" w:rsidP="00570634">
      <w:pPr>
        <w:widowControl w:val="0"/>
        <w:spacing w:after="0" w:line="100" w:lineRule="atLeast"/>
        <w:ind w:firstLine="720"/>
        <w:jc w:val="both"/>
        <w:rPr>
          <w:rFonts w:ascii="Times New Roman" w:hAnsi="Times New Roman"/>
          <w:color w:val="000000" w:themeColor="text1"/>
          <w:sz w:val="28"/>
          <w:szCs w:val="28"/>
        </w:rPr>
      </w:pP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r w:rsidRPr="004D2FB1">
        <w:rPr>
          <w:rFonts w:ascii="Times New Roman" w:hAnsi="Times New Roman" w:hint="eastAsia"/>
          <w:color w:val="000000" w:themeColor="text1"/>
          <w:sz w:val="28"/>
          <w:szCs w:val="28"/>
        </w:rPr>
        <w:t>Для</w:t>
      </w:r>
      <w:r w:rsidRPr="004D2FB1">
        <w:rPr>
          <w:rFonts w:ascii="Times New Roman" w:hAnsi="Times New Roman"/>
          <w:color w:val="000000" w:themeColor="text1"/>
          <w:sz w:val="28"/>
          <w:szCs w:val="28"/>
        </w:rPr>
        <w:t xml:space="preserve"> определения эффективности реализации муниципальной программы рассчитан коэффициент значимости каждой подпрограммы для достижения целей муниципальной программы:</w:t>
      </w:r>
    </w:p>
    <w:p w:rsidR="00A96BAC" w:rsidRPr="004D2FB1" w:rsidRDefault="00A96BAC" w:rsidP="00A96BAC">
      <w:pPr>
        <w:spacing w:after="0" w:line="240" w:lineRule="auto"/>
        <w:ind w:firstLine="709"/>
        <w:jc w:val="both"/>
        <w:rPr>
          <w:rFonts w:ascii="Times New Roman" w:hAnsi="Times New Roman"/>
          <w:color w:val="000000" w:themeColor="text1"/>
          <w:sz w:val="28"/>
          <w:szCs w:val="28"/>
          <w:u w:val="single"/>
        </w:rPr>
      </w:pPr>
      <w:r w:rsidRPr="004D2FB1">
        <w:rPr>
          <w:rFonts w:ascii="Times New Roman" w:hAnsi="Times New Roman"/>
          <w:color w:val="000000" w:themeColor="text1"/>
          <w:sz w:val="28"/>
          <w:szCs w:val="28"/>
          <w:u w:val="single"/>
        </w:rPr>
        <w:t>для подпрограммы 1:</w:t>
      </w:r>
    </w:p>
    <w:p w:rsidR="00A96BAC" w:rsidRPr="004D2FB1" w:rsidRDefault="00A96BAC" w:rsidP="00A96BAC">
      <w:pPr>
        <w:spacing w:after="0" w:line="240" w:lineRule="auto"/>
        <w:ind w:firstLine="709"/>
        <w:jc w:val="both"/>
        <w:rPr>
          <w:rFonts w:ascii="Times New Roman" w:hAnsi="Times New Roman"/>
          <w:color w:val="000000" w:themeColor="text1"/>
          <w:sz w:val="28"/>
          <w:szCs w:val="28"/>
        </w:rPr>
      </w:pPr>
      <w:r w:rsidRPr="004D2FB1">
        <w:rPr>
          <w:rFonts w:ascii="Times New Roman" w:hAnsi="Times New Roman"/>
          <w:noProof/>
          <w:color w:val="000000" w:themeColor="text1"/>
          <w:sz w:val="28"/>
          <w:szCs w:val="28"/>
          <w:lang w:eastAsia="ru-RU"/>
        </w:rPr>
        <w:lastRenderedPageBreak/>
        <w:drawing>
          <wp:inline distT="0" distB="0" distL="0" distR="0">
            <wp:extent cx="571500" cy="20002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4D2FB1">
        <w:rPr>
          <w:rFonts w:ascii="Times New Roman" w:hAnsi="Times New Roman"/>
          <w:color w:val="000000" w:themeColor="text1"/>
          <w:sz w:val="28"/>
          <w:szCs w:val="28"/>
        </w:rPr>
        <w:t xml:space="preserve">= </w:t>
      </w:r>
      <w:r w:rsidR="0024334E" w:rsidRPr="004D2FB1">
        <w:rPr>
          <w:rFonts w:ascii="Times New Roman" w:hAnsi="Times New Roman"/>
          <w:color w:val="000000" w:themeColor="text1"/>
          <w:sz w:val="28"/>
          <w:szCs w:val="28"/>
        </w:rPr>
        <w:t>19728,9/32</w:t>
      </w:r>
      <w:r w:rsidR="00276E07" w:rsidRPr="004D2FB1">
        <w:rPr>
          <w:rFonts w:ascii="Times New Roman" w:hAnsi="Times New Roman"/>
          <w:color w:val="000000" w:themeColor="text1"/>
          <w:sz w:val="28"/>
          <w:szCs w:val="28"/>
        </w:rPr>
        <w:t>729,</w:t>
      </w:r>
      <w:r w:rsidR="00063D3A" w:rsidRPr="004D2FB1">
        <w:rPr>
          <w:rFonts w:ascii="Times New Roman" w:hAnsi="Times New Roman"/>
          <w:color w:val="000000" w:themeColor="text1"/>
          <w:sz w:val="28"/>
          <w:szCs w:val="28"/>
        </w:rPr>
        <w:t>3</w:t>
      </w:r>
      <w:r w:rsidR="0024334E" w:rsidRPr="004D2FB1">
        <w:rPr>
          <w:rFonts w:ascii="Times New Roman" w:hAnsi="Times New Roman"/>
          <w:color w:val="000000" w:themeColor="text1"/>
          <w:sz w:val="28"/>
          <w:szCs w:val="28"/>
        </w:rPr>
        <w:t>=</w:t>
      </w:r>
      <w:r w:rsidR="00C67FA3" w:rsidRPr="004D2FB1">
        <w:rPr>
          <w:rFonts w:ascii="Times New Roman" w:hAnsi="Times New Roman"/>
          <w:color w:val="000000" w:themeColor="text1"/>
          <w:sz w:val="28"/>
          <w:szCs w:val="28"/>
        </w:rPr>
        <w:t>0,60</w:t>
      </w:r>
    </w:p>
    <w:p w:rsidR="00A96BAC" w:rsidRPr="004D2FB1" w:rsidRDefault="00A96BAC" w:rsidP="00A96BAC">
      <w:pPr>
        <w:spacing w:after="0" w:line="240" w:lineRule="auto"/>
        <w:ind w:firstLine="709"/>
        <w:jc w:val="both"/>
        <w:rPr>
          <w:rFonts w:ascii="Times New Roman" w:hAnsi="Times New Roman"/>
          <w:color w:val="000000" w:themeColor="text1"/>
          <w:sz w:val="28"/>
          <w:szCs w:val="28"/>
          <w:u w:val="single"/>
        </w:rPr>
      </w:pPr>
      <w:r w:rsidRPr="004D2FB1">
        <w:rPr>
          <w:rFonts w:ascii="Times New Roman" w:hAnsi="Times New Roman"/>
          <w:color w:val="000000" w:themeColor="text1"/>
          <w:sz w:val="28"/>
          <w:szCs w:val="28"/>
          <w:u w:val="single"/>
        </w:rPr>
        <w:t>для подпрограммы 2:</w:t>
      </w:r>
    </w:p>
    <w:p w:rsidR="00A96BAC" w:rsidRPr="004D2FB1" w:rsidRDefault="00A96BAC" w:rsidP="00A96BAC">
      <w:pPr>
        <w:spacing w:after="0" w:line="240" w:lineRule="auto"/>
        <w:ind w:firstLine="709"/>
        <w:jc w:val="both"/>
        <w:rPr>
          <w:rFonts w:ascii="Times New Roman" w:hAnsi="Times New Roman"/>
          <w:color w:val="000000" w:themeColor="text1"/>
          <w:sz w:val="28"/>
          <w:szCs w:val="28"/>
        </w:rPr>
      </w:pPr>
      <w:r w:rsidRPr="004D2FB1">
        <w:rPr>
          <w:rFonts w:ascii="Times New Roman" w:hAnsi="Times New Roman"/>
          <w:noProof/>
          <w:color w:val="000000" w:themeColor="text1"/>
          <w:sz w:val="28"/>
          <w:szCs w:val="28"/>
          <w:lang w:eastAsia="ru-RU"/>
        </w:rPr>
        <w:drawing>
          <wp:inline distT="0" distB="0" distL="0" distR="0">
            <wp:extent cx="571500" cy="200025"/>
            <wp:effectExtent l="1905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4D2FB1">
        <w:rPr>
          <w:rFonts w:ascii="Times New Roman" w:hAnsi="Times New Roman"/>
          <w:color w:val="000000" w:themeColor="text1"/>
          <w:sz w:val="28"/>
          <w:szCs w:val="28"/>
        </w:rPr>
        <w:t xml:space="preserve">= </w:t>
      </w:r>
      <w:r w:rsidR="00276E07" w:rsidRPr="004D2FB1">
        <w:rPr>
          <w:rFonts w:ascii="Times New Roman" w:hAnsi="Times New Roman"/>
          <w:color w:val="000000" w:themeColor="text1"/>
          <w:sz w:val="28"/>
          <w:szCs w:val="28"/>
        </w:rPr>
        <w:t>11712,</w:t>
      </w:r>
      <w:r w:rsidR="00063D3A" w:rsidRPr="004D2FB1">
        <w:rPr>
          <w:rFonts w:ascii="Times New Roman" w:hAnsi="Times New Roman"/>
          <w:color w:val="000000" w:themeColor="text1"/>
          <w:sz w:val="28"/>
          <w:szCs w:val="28"/>
        </w:rPr>
        <w:t>5</w:t>
      </w:r>
      <w:r w:rsidR="00276E07" w:rsidRPr="004D2FB1">
        <w:rPr>
          <w:rFonts w:ascii="Times New Roman" w:hAnsi="Times New Roman"/>
          <w:color w:val="000000" w:themeColor="text1"/>
          <w:sz w:val="28"/>
          <w:szCs w:val="28"/>
        </w:rPr>
        <w:t>/32729,</w:t>
      </w:r>
      <w:r w:rsidR="00063D3A" w:rsidRPr="004D2FB1">
        <w:rPr>
          <w:rFonts w:ascii="Times New Roman" w:hAnsi="Times New Roman"/>
          <w:color w:val="000000" w:themeColor="text1"/>
          <w:sz w:val="28"/>
          <w:szCs w:val="28"/>
        </w:rPr>
        <w:t>3</w:t>
      </w:r>
      <w:r w:rsidR="00276E07" w:rsidRPr="004D2FB1">
        <w:rPr>
          <w:rFonts w:ascii="Times New Roman" w:hAnsi="Times New Roman"/>
          <w:color w:val="000000" w:themeColor="text1"/>
          <w:sz w:val="28"/>
          <w:szCs w:val="28"/>
        </w:rPr>
        <w:t>=</w:t>
      </w:r>
      <w:r w:rsidR="00C67FA3" w:rsidRPr="004D2FB1">
        <w:rPr>
          <w:rFonts w:ascii="Times New Roman" w:hAnsi="Times New Roman"/>
          <w:color w:val="000000" w:themeColor="text1"/>
          <w:sz w:val="28"/>
          <w:szCs w:val="28"/>
        </w:rPr>
        <w:t>0,36</w:t>
      </w:r>
    </w:p>
    <w:p w:rsidR="00A96BAC" w:rsidRPr="004D2FB1" w:rsidRDefault="00A96BAC" w:rsidP="00A96BAC">
      <w:pPr>
        <w:spacing w:after="0" w:line="240" w:lineRule="auto"/>
        <w:ind w:firstLine="709"/>
        <w:jc w:val="both"/>
        <w:rPr>
          <w:rFonts w:ascii="Times New Roman" w:hAnsi="Times New Roman"/>
          <w:color w:val="000000" w:themeColor="text1"/>
          <w:sz w:val="28"/>
          <w:szCs w:val="28"/>
          <w:u w:val="single"/>
        </w:rPr>
      </w:pPr>
      <w:r w:rsidRPr="004D2FB1">
        <w:rPr>
          <w:rFonts w:ascii="Times New Roman" w:hAnsi="Times New Roman"/>
          <w:color w:val="000000" w:themeColor="text1"/>
          <w:sz w:val="28"/>
          <w:szCs w:val="28"/>
          <w:u w:val="single"/>
        </w:rPr>
        <w:t>для подпрограммы 3:</w:t>
      </w:r>
    </w:p>
    <w:p w:rsidR="00A96BAC" w:rsidRPr="004D2FB1" w:rsidRDefault="00A96BAC" w:rsidP="00A96BAC">
      <w:pPr>
        <w:spacing w:after="0" w:line="240" w:lineRule="auto"/>
        <w:ind w:firstLine="709"/>
        <w:jc w:val="both"/>
        <w:rPr>
          <w:rFonts w:ascii="Times New Roman" w:hAnsi="Times New Roman"/>
          <w:color w:val="000000" w:themeColor="text1"/>
          <w:sz w:val="28"/>
          <w:szCs w:val="28"/>
        </w:rPr>
      </w:pPr>
      <w:r w:rsidRPr="004D2FB1">
        <w:rPr>
          <w:rFonts w:ascii="Times New Roman" w:hAnsi="Times New Roman"/>
          <w:noProof/>
          <w:color w:val="000000" w:themeColor="text1"/>
          <w:sz w:val="28"/>
          <w:szCs w:val="28"/>
          <w:lang w:eastAsia="ru-RU"/>
        </w:rPr>
        <w:drawing>
          <wp:inline distT="0" distB="0" distL="0" distR="0">
            <wp:extent cx="571500" cy="200025"/>
            <wp:effectExtent l="19050" t="0" r="0"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srcRect/>
                    <a:stretch>
                      <a:fillRect/>
                    </a:stretch>
                  </pic:blipFill>
                  <pic:spPr bwMode="auto">
                    <a:xfrm>
                      <a:off x="0" y="0"/>
                      <a:ext cx="571500" cy="200025"/>
                    </a:xfrm>
                    <a:prstGeom prst="rect">
                      <a:avLst/>
                    </a:prstGeom>
                    <a:noFill/>
                    <a:ln w="9525">
                      <a:noFill/>
                      <a:miter lim="800000"/>
                      <a:headEnd/>
                      <a:tailEnd/>
                    </a:ln>
                  </pic:spPr>
                </pic:pic>
              </a:graphicData>
            </a:graphic>
          </wp:inline>
        </w:drawing>
      </w:r>
      <w:r w:rsidRPr="004D2FB1">
        <w:rPr>
          <w:rFonts w:ascii="Times New Roman" w:hAnsi="Times New Roman"/>
          <w:color w:val="000000" w:themeColor="text1"/>
          <w:sz w:val="28"/>
          <w:szCs w:val="28"/>
        </w:rPr>
        <w:t xml:space="preserve">= </w:t>
      </w:r>
      <w:r w:rsidR="00276E07" w:rsidRPr="004D2FB1">
        <w:rPr>
          <w:rFonts w:ascii="Times New Roman" w:hAnsi="Times New Roman"/>
          <w:color w:val="000000" w:themeColor="text1"/>
          <w:sz w:val="28"/>
          <w:szCs w:val="28"/>
        </w:rPr>
        <w:t>1287,9/32729,</w:t>
      </w:r>
      <w:r w:rsidR="00063D3A" w:rsidRPr="004D2FB1">
        <w:rPr>
          <w:rFonts w:ascii="Times New Roman" w:hAnsi="Times New Roman"/>
          <w:color w:val="000000" w:themeColor="text1"/>
          <w:sz w:val="28"/>
          <w:szCs w:val="28"/>
        </w:rPr>
        <w:t>3</w:t>
      </w:r>
      <w:r w:rsidR="00C67FA3" w:rsidRPr="004D2FB1">
        <w:rPr>
          <w:rFonts w:ascii="Times New Roman" w:hAnsi="Times New Roman"/>
          <w:color w:val="000000" w:themeColor="text1"/>
          <w:sz w:val="28"/>
          <w:szCs w:val="28"/>
        </w:rPr>
        <w:t>=0,04</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где:</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hint="eastAsia"/>
          <w:color w:val="000000" w:themeColor="text1"/>
          <w:sz w:val="28"/>
          <w:szCs w:val="28"/>
        </w:rPr>
        <w:t>Ф</w:t>
      </w:r>
      <w:proofErr w:type="gramStart"/>
      <w:r w:rsidRPr="004D2FB1">
        <w:rPr>
          <w:rFonts w:ascii="Times New Roman" w:hAnsi="Times New Roman"/>
          <w:color w:val="000000" w:themeColor="text1"/>
          <w:sz w:val="28"/>
          <w:szCs w:val="28"/>
        </w:rPr>
        <w:t>j</w:t>
      </w:r>
      <w:proofErr w:type="spellEnd"/>
      <w:proofErr w:type="gramEnd"/>
      <w:r w:rsidRPr="004D2FB1">
        <w:rPr>
          <w:rFonts w:ascii="Times New Roman" w:hAnsi="Times New Roman"/>
          <w:color w:val="000000" w:themeColor="text1"/>
          <w:sz w:val="28"/>
          <w:szCs w:val="28"/>
        </w:rPr>
        <w:t xml:space="preserve"> - объем фактических расходов из средств бюджетов всех уровней (кассового исполнения) на реализацию j-ой подпрограммы (ведомственной целевой программы) в отчетном году;</w:t>
      </w:r>
    </w:p>
    <w:p w:rsidR="00570634" w:rsidRPr="004D2FB1" w:rsidRDefault="00570634" w:rsidP="00570634">
      <w:pPr>
        <w:widowControl w:val="0"/>
        <w:spacing w:after="0" w:line="100" w:lineRule="atLeast"/>
        <w:ind w:firstLine="720"/>
        <w:jc w:val="both"/>
        <w:rPr>
          <w:rFonts w:ascii="Times New Roman" w:hAnsi="Times New Roman"/>
          <w:color w:val="000000" w:themeColor="text1"/>
          <w:sz w:val="28"/>
          <w:szCs w:val="28"/>
        </w:rPr>
      </w:pPr>
      <w:r w:rsidRPr="004D2FB1">
        <w:rPr>
          <w:rFonts w:ascii="Times New Roman" w:hAnsi="Times New Roman" w:hint="eastAsia"/>
          <w:color w:val="000000" w:themeColor="text1"/>
          <w:sz w:val="28"/>
          <w:szCs w:val="28"/>
        </w:rPr>
        <w:t>Ф</w:t>
      </w:r>
      <w:r w:rsidRPr="004D2FB1">
        <w:rPr>
          <w:rFonts w:ascii="Times New Roman" w:hAnsi="Times New Roman"/>
          <w:color w:val="000000" w:themeColor="text1"/>
          <w:sz w:val="28"/>
          <w:szCs w:val="28"/>
        </w:rPr>
        <w:t xml:space="preserve"> - объем фактических расходов из средств бюджетов всех уровней (кассового исполнения) на реализацию муниципальной программы.</w:t>
      </w:r>
    </w:p>
    <w:p w:rsidR="00570634" w:rsidRPr="004D2FB1" w:rsidRDefault="00570634" w:rsidP="00570634">
      <w:pPr>
        <w:widowControl w:val="0"/>
        <w:spacing w:after="0" w:line="100" w:lineRule="atLeast"/>
        <w:ind w:firstLine="720"/>
        <w:jc w:val="center"/>
        <w:rPr>
          <w:rFonts w:ascii="Times New Roman" w:hAnsi="Times New Roman"/>
          <w:b/>
          <w:color w:val="000000" w:themeColor="text1"/>
          <w:sz w:val="28"/>
          <w:szCs w:val="28"/>
        </w:rPr>
      </w:pPr>
      <w:r w:rsidRPr="004D2FB1">
        <w:rPr>
          <w:rFonts w:ascii="Times New Roman" w:hAnsi="Times New Roman"/>
          <w:b/>
          <w:color w:val="000000" w:themeColor="text1"/>
          <w:sz w:val="28"/>
          <w:szCs w:val="28"/>
        </w:rPr>
        <w:t>Оценка эффективности реализации муниципальной программы:</w:t>
      </w:r>
    </w:p>
    <w:p w:rsidR="00570634" w:rsidRPr="004D2FB1" w:rsidRDefault="00570634" w:rsidP="00570634">
      <w:pPr>
        <w:widowControl w:val="0"/>
        <w:spacing w:after="0" w:line="100" w:lineRule="atLeast"/>
        <w:ind w:firstLine="720"/>
        <w:jc w:val="center"/>
        <w:rPr>
          <w:rFonts w:ascii="Times New Roman" w:hAnsi="Times New Roman"/>
          <w:color w:val="000000" w:themeColor="text1"/>
          <w:sz w:val="28"/>
          <w:szCs w:val="28"/>
        </w:rPr>
      </w:pPr>
    </w:p>
    <w:p w:rsidR="00570634" w:rsidRPr="004D2FB1" w:rsidRDefault="00881194" w:rsidP="00AC09B1">
      <w:pPr>
        <w:widowControl w:val="0"/>
        <w:autoSpaceDE w:val="0"/>
        <w:autoSpaceDN w:val="0"/>
        <w:adjustRightInd w:val="0"/>
        <w:spacing w:after="0" w:line="240" w:lineRule="auto"/>
        <w:ind w:firstLine="698"/>
        <w:jc w:val="both"/>
        <w:rPr>
          <w:rFonts w:ascii="Times New Roman" w:hAnsi="Times New Roman"/>
          <w:strike/>
          <w:color w:val="000000" w:themeColor="text1"/>
          <w:sz w:val="28"/>
          <w:szCs w:val="28"/>
        </w:rPr>
      </w:pPr>
      <w:r>
        <w:rPr>
          <w:rFonts w:ascii="Times New Roman" w:hAnsi="Times New Roman"/>
          <w:strike/>
          <w:noProof/>
          <w:color w:val="000000" w:themeColor="text1"/>
          <w:sz w:val="28"/>
          <w:szCs w:val="28"/>
          <w:lang w:eastAsia="ru-RU"/>
        </w:rPr>
      </w:r>
      <w:r>
        <w:rPr>
          <w:rFonts w:ascii="Times New Roman" w:hAnsi="Times New Roman"/>
          <w:strike/>
          <w:noProof/>
          <w:color w:val="000000" w:themeColor="text1"/>
          <w:sz w:val="28"/>
          <w:szCs w:val="28"/>
          <w:lang w:eastAsia="ru-RU"/>
        </w:rPr>
        <w:pict>
          <v:group id="Полотно 121" o:spid="_x0000_s1073" editas="canvas" style="width:201pt;height:58.35pt;mso-position-horizontal-relative:char;mso-position-vertical-relative:line" coordsize="25527,7410">
            <v:shape id="_x0000_s1074" type="#_x0000_t75" style="position:absolute;width:25527;height:7410;visibility:visible">
              <v:fill o:detectmouseclick="t"/>
              <v:path o:connecttype="none"/>
            </v:shape>
            <v:rect id="Rectangle 123" o:spid="_x0000_s1075" style="position:absolute;width:25527;height:6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124" o:spid="_x0000_s1076" style="position:absolute;left:285;top:2311;width:149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B63E6" w:rsidRDefault="00CB63E6" w:rsidP="00570634">
                    <w:r>
                      <w:rPr>
                        <w:color w:val="000000"/>
                        <w:lang w:val="en-US"/>
                      </w:rPr>
                      <w:t>ЭР</w:t>
                    </w:r>
                  </w:p>
                </w:txbxContent>
              </v:textbox>
            </v:rect>
            <v:rect id="Rectangle 125" o:spid="_x0000_s1077" style="position:absolute;left:2190;top:3079;width:121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B63E6" w:rsidRDefault="00CB63E6" w:rsidP="00570634">
                    <w:r>
                      <w:rPr>
                        <w:color w:val="000000"/>
                        <w:sz w:val="16"/>
                        <w:szCs w:val="16"/>
                      </w:rPr>
                      <w:t>м</w:t>
                    </w:r>
                    <w:r>
                      <w:rPr>
                        <w:color w:val="000000"/>
                        <w:sz w:val="16"/>
                        <w:szCs w:val="16"/>
                        <w:lang w:val="en-US"/>
                      </w:rPr>
                      <w:t>п</w:t>
                    </w:r>
                  </w:p>
                </w:txbxContent>
              </v:textbox>
            </v:rect>
            <v:rect id="Rectangle 126" o:spid="_x0000_s1078" style="position:absolute;left:3429;top:2311;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B63E6" w:rsidRDefault="00CB63E6" w:rsidP="00570634">
                    <w:r>
                      <w:rPr>
                        <w:color w:val="000000"/>
                        <w:lang w:val="en-US"/>
                      </w:rPr>
                      <w:t>=</w:t>
                    </w:r>
                  </w:p>
                </w:txbxContent>
              </v:textbox>
            </v:rect>
            <v:rect id="Rectangle 127" o:spid="_x0000_s1079" style="position:absolute;left:4476;top:2311;width:146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B63E6" w:rsidRDefault="00CB63E6" w:rsidP="00570634">
                    <w:r>
                      <w:rPr>
                        <w:color w:val="000000"/>
                        <w:lang w:val="en-US"/>
                      </w:rPr>
                      <w:t>СР</w:t>
                    </w:r>
                  </w:p>
                </w:txbxContent>
              </v:textbox>
            </v:rect>
            <v:rect id="Rectangle 128" o:spid="_x0000_s1080" style="position:absolute;left:6381;top:3079;width:1219;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B63E6" w:rsidRDefault="00CB63E6" w:rsidP="00570634">
                    <w:r>
                      <w:rPr>
                        <w:color w:val="000000"/>
                        <w:sz w:val="16"/>
                        <w:szCs w:val="16"/>
                      </w:rPr>
                      <w:t>м</w:t>
                    </w:r>
                    <w:r>
                      <w:rPr>
                        <w:color w:val="000000"/>
                        <w:sz w:val="16"/>
                        <w:szCs w:val="16"/>
                        <w:lang w:val="en-US"/>
                      </w:rPr>
                      <w:t>п</w:t>
                    </w:r>
                  </w:p>
                </w:txbxContent>
              </v:textbox>
            </v:rect>
            <v:rect id="Rectangle 129" o:spid="_x0000_s1081" style="position:absolute;left:7620;top:2311;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B63E6" w:rsidRPr="008E0E7B" w:rsidRDefault="00CB63E6" w:rsidP="00570634">
                    <w:r>
                      <w:rPr>
                        <w:color w:val="000000"/>
                      </w:rPr>
                      <w:t>×</w:t>
                    </w:r>
                  </w:p>
                </w:txbxContent>
              </v:textbox>
            </v:rect>
            <v:rect id="Rectangle 130" o:spid="_x0000_s1082" style="position:absolute;left:8667;top:2311;width:71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B63E6" w:rsidRDefault="00CB63E6" w:rsidP="00570634">
                    <w:r>
                      <w:rPr>
                        <w:color w:val="000000"/>
                        <w:lang w:val="en-US"/>
                      </w:rPr>
                      <w:t>0</w:t>
                    </w:r>
                  </w:p>
                </w:txbxContent>
              </v:textbox>
            </v:rect>
            <v:rect id="Rectangle 131" o:spid="_x0000_s1083" style="position:absolute;left:9429;top:2311;width:35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B63E6" w:rsidRDefault="00CB63E6" w:rsidP="00570634">
                    <w:r>
                      <w:rPr>
                        <w:color w:val="000000"/>
                        <w:lang w:val="en-US"/>
                      </w:rPr>
                      <w:t>,</w:t>
                    </w:r>
                  </w:p>
                </w:txbxContent>
              </v:textbox>
            </v:rect>
            <v:rect id="Rectangle 132" o:spid="_x0000_s1084" style="position:absolute;left:10477;top:2311;width:71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B63E6" w:rsidRDefault="00CB63E6" w:rsidP="00570634">
                    <w:r>
                      <w:rPr>
                        <w:color w:val="000000"/>
                        <w:lang w:val="en-US"/>
                      </w:rPr>
                      <w:t>5</w:t>
                    </w:r>
                  </w:p>
                </w:txbxContent>
              </v:textbox>
            </v:rect>
            <v:rect id="Rectangle 133" o:spid="_x0000_s1085" style="position:absolute;left:11430;top:2311;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B63E6" w:rsidRDefault="00CB63E6" w:rsidP="00570634">
                    <w:r>
                      <w:rPr>
                        <w:color w:val="000000"/>
                        <w:lang w:val="en-US"/>
                      </w:rPr>
                      <w:t>+</w:t>
                    </w:r>
                  </w:p>
                </w:txbxContent>
              </v:textbox>
            </v:rect>
            <v:rect id="Rectangle 134" o:spid="_x0000_s1086" style="position:absolute;left:13811;top:387;width:248;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B63E6" w:rsidRDefault="00CB63E6" w:rsidP="00570634">
                    <w:proofErr w:type="gramStart"/>
                    <w:r>
                      <w:rPr>
                        <w:i/>
                        <w:iCs/>
                        <w:color w:val="000000"/>
                        <w:sz w:val="16"/>
                        <w:szCs w:val="16"/>
                        <w:lang w:val="en-US"/>
                      </w:rPr>
                      <w:t>j</w:t>
                    </w:r>
                    <w:proofErr w:type="gramEnd"/>
                  </w:p>
                </w:txbxContent>
              </v:textbox>
            </v:rect>
            <v:rect id="Rectangle 135" o:spid="_x0000_s1087" style="position:absolute;left:13525;top:4711;width:521;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B63E6" w:rsidRDefault="00CB63E6" w:rsidP="00570634">
                    <w:r>
                      <w:rPr>
                        <w:color w:val="000000"/>
                        <w:sz w:val="16"/>
                        <w:szCs w:val="16"/>
                        <w:lang w:val="en-US"/>
                      </w:rPr>
                      <w:t>1</w:t>
                    </w:r>
                  </w:p>
                </w:txbxContent>
              </v:textbox>
            </v:rect>
            <v:rect id="Rectangle 136" o:spid="_x0000_s1088" style="position:absolute;left:12668;top:1060;width:1435;height:555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B63E6" w:rsidRPr="00471B9D" w:rsidRDefault="00CB63E6" w:rsidP="00570634">
                    <w:pPr>
                      <w:rPr>
                        <w:sz w:val="48"/>
                        <w:szCs w:val="48"/>
                      </w:rPr>
                    </w:pPr>
                    <w:r w:rsidRPr="00471B9D">
                      <w:rPr>
                        <w:b/>
                        <w:bCs/>
                        <w:color w:val="000000"/>
                        <w:sz w:val="48"/>
                        <w:szCs w:val="48"/>
                        <w:lang w:val="en-US"/>
                      </w:rPr>
                      <w:t>Σ</w:t>
                    </w:r>
                  </w:p>
                </w:txbxContent>
              </v:textbox>
            </v:rect>
            <v:rect id="Rectangle 137" o:spid="_x0000_s1089" style="position:absolute;left:15240;top:2311;width:149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B63E6" w:rsidRDefault="00CB63E6" w:rsidP="00570634">
                    <w:r>
                      <w:rPr>
                        <w:color w:val="000000"/>
                        <w:lang w:val="en-US"/>
                      </w:rPr>
                      <w:t>ЭР</w:t>
                    </w:r>
                  </w:p>
                </w:txbxContent>
              </v:textbox>
            </v:rect>
            <v:rect id="Rectangle 138" o:spid="_x0000_s1090" style="position:absolute;left:17145;top:3175;width:533;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B63E6" w:rsidRDefault="00CB63E6" w:rsidP="00570634">
                    <w:proofErr w:type="gramStart"/>
                    <w:r>
                      <w:rPr>
                        <w:color w:val="000000"/>
                        <w:sz w:val="16"/>
                        <w:szCs w:val="16"/>
                        <w:lang w:val="en-US"/>
                      </w:rPr>
                      <w:t>п</w:t>
                    </w:r>
                    <w:proofErr w:type="gramEnd"/>
                  </w:p>
                </w:txbxContent>
              </v:textbox>
            </v:rect>
            <v:rect id="Rectangle 139" o:spid="_x0000_s1091" style="position:absolute;left:17907;top:3175;width:393;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B63E6" w:rsidRDefault="00CB63E6" w:rsidP="00570634">
                    <w:r>
                      <w:rPr>
                        <w:color w:val="000000"/>
                        <w:sz w:val="16"/>
                        <w:szCs w:val="16"/>
                        <w:lang w:val="en-US"/>
                      </w:rPr>
                      <w:t>/</w:t>
                    </w:r>
                  </w:p>
                </w:txbxContent>
              </v:textbox>
            </v:rect>
            <v:rect id="Rectangle 140" o:spid="_x0000_s1092" style="position:absolute;left:18383;top:3175;width:533;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B63E6" w:rsidRDefault="00CB63E6" w:rsidP="00570634">
                    <w:proofErr w:type="gramStart"/>
                    <w:r>
                      <w:rPr>
                        <w:color w:val="000000"/>
                        <w:sz w:val="16"/>
                        <w:szCs w:val="16"/>
                        <w:lang w:val="en-US"/>
                      </w:rPr>
                      <w:t>п</w:t>
                    </w:r>
                    <w:proofErr w:type="gramEnd"/>
                  </w:p>
                </w:txbxContent>
              </v:textbox>
            </v:rect>
            <v:rect id="Rectangle 141" o:spid="_x0000_s1093" style="position:absolute;left:19145;top:2311;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B63E6" w:rsidRPr="008E0E7B" w:rsidRDefault="00CB63E6" w:rsidP="00570634">
                    <w:r>
                      <w:rPr>
                        <w:color w:val="000000"/>
                      </w:rPr>
                      <w:t>×</w:t>
                    </w:r>
                  </w:p>
                </w:txbxContent>
              </v:textbox>
            </v:rect>
            <v:rect id="Rectangle 142" o:spid="_x0000_s1094" style="position:absolute;left:20193;top:2311;width:64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B63E6" w:rsidRDefault="00CB63E6" w:rsidP="00570634">
                    <w:proofErr w:type="gramStart"/>
                    <w:r>
                      <w:rPr>
                        <w:i/>
                        <w:iCs/>
                        <w:color w:val="000000"/>
                        <w:lang w:val="en-US"/>
                      </w:rPr>
                      <w:t>k</w:t>
                    </w:r>
                    <w:proofErr w:type="gramEnd"/>
                  </w:p>
                </w:txbxContent>
              </v:textbox>
            </v:rect>
            <v:rect id="Rectangle 143" o:spid="_x0000_s1095" style="position:absolute;left:20955;top:3080;width:248;height:26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B63E6" w:rsidRDefault="00CB63E6" w:rsidP="00570634">
                    <w:proofErr w:type="gramStart"/>
                    <w:r>
                      <w:rPr>
                        <w:i/>
                        <w:iCs/>
                        <w:color w:val="000000"/>
                        <w:sz w:val="16"/>
                        <w:szCs w:val="16"/>
                        <w:lang w:val="en-US"/>
                      </w:rPr>
                      <w:t>j</w:t>
                    </w:r>
                    <w:proofErr w:type="gramEnd"/>
                  </w:p>
                </w:txbxContent>
              </v:textbox>
            </v:rect>
            <v:rect id="Rectangle 144" o:spid="_x0000_s1096" style="position:absolute;left:21431;top:2311;width:69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B63E6" w:rsidRPr="008E0E7B" w:rsidRDefault="00CB63E6" w:rsidP="00570634">
                    <w:r>
                      <w:rPr>
                        <w:color w:val="000000"/>
                      </w:rPr>
                      <w:t>×</w:t>
                    </w:r>
                  </w:p>
                </w:txbxContent>
              </v:textbox>
            </v:rect>
            <v:rect id="Rectangle 145" o:spid="_x0000_s1097" style="position:absolute;left:22479;top:2311;width:1765;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B63E6" w:rsidRDefault="00CB63E6" w:rsidP="00570634">
                    <w:r>
                      <w:rPr>
                        <w:color w:val="000000"/>
                        <w:lang w:val="en-US"/>
                      </w:rPr>
                      <w:t>0</w:t>
                    </w:r>
                    <w:proofErr w:type="gramStart"/>
                    <w:r>
                      <w:rPr>
                        <w:color w:val="000000"/>
                        <w:lang w:val="en-US"/>
                      </w:rPr>
                      <w:t>,5</w:t>
                    </w:r>
                    <w:proofErr w:type="gramEnd"/>
                  </w:p>
                </w:txbxContent>
              </v:textbox>
            </v:rect>
            <w10:wrap type="none"/>
            <w10:anchorlock/>
          </v:group>
        </w:pict>
      </w:r>
    </w:p>
    <w:p w:rsidR="00570634" w:rsidRPr="004D2FB1" w:rsidRDefault="00570634" w:rsidP="00AC09B1">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ЭРмп=</w:t>
      </w:r>
      <w:proofErr w:type="spellEnd"/>
      <w:r w:rsidRPr="004D2FB1">
        <w:rPr>
          <w:rFonts w:ascii="Times New Roman" w:hAnsi="Times New Roman"/>
          <w:color w:val="000000" w:themeColor="text1"/>
          <w:sz w:val="28"/>
          <w:szCs w:val="28"/>
        </w:rPr>
        <w:t xml:space="preserve"> 1 * 0,5+(</w:t>
      </w:r>
      <w:r w:rsidR="00063D3A" w:rsidRPr="004D2FB1">
        <w:rPr>
          <w:rFonts w:ascii="Times New Roman" w:hAnsi="Times New Roman"/>
          <w:color w:val="000000" w:themeColor="text1"/>
          <w:sz w:val="28"/>
          <w:szCs w:val="28"/>
        </w:rPr>
        <w:t>0,91</w:t>
      </w:r>
      <w:r w:rsidRPr="004D2FB1">
        <w:rPr>
          <w:rFonts w:ascii="Times New Roman" w:hAnsi="Times New Roman"/>
          <w:color w:val="000000" w:themeColor="text1"/>
          <w:sz w:val="28"/>
          <w:szCs w:val="28"/>
        </w:rPr>
        <w:t>*0,</w:t>
      </w:r>
      <w:r w:rsidR="00032C6D" w:rsidRPr="004D2FB1">
        <w:rPr>
          <w:rFonts w:ascii="Times New Roman" w:hAnsi="Times New Roman"/>
          <w:color w:val="000000" w:themeColor="text1"/>
          <w:sz w:val="28"/>
          <w:szCs w:val="28"/>
        </w:rPr>
        <w:t>6</w:t>
      </w:r>
      <w:r w:rsidRPr="004D2FB1">
        <w:rPr>
          <w:rFonts w:ascii="Times New Roman" w:hAnsi="Times New Roman"/>
          <w:color w:val="000000" w:themeColor="text1"/>
          <w:sz w:val="28"/>
          <w:szCs w:val="28"/>
        </w:rPr>
        <w:t>+1*0,</w:t>
      </w:r>
      <w:r w:rsidR="00032C6D" w:rsidRPr="004D2FB1">
        <w:rPr>
          <w:rFonts w:ascii="Times New Roman" w:hAnsi="Times New Roman"/>
          <w:color w:val="000000" w:themeColor="text1"/>
          <w:sz w:val="28"/>
          <w:szCs w:val="28"/>
        </w:rPr>
        <w:t>3</w:t>
      </w:r>
      <w:r w:rsidR="00DA5CF3" w:rsidRPr="004D2FB1">
        <w:rPr>
          <w:rFonts w:ascii="Times New Roman" w:hAnsi="Times New Roman"/>
          <w:color w:val="000000" w:themeColor="text1"/>
          <w:sz w:val="28"/>
          <w:szCs w:val="28"/>
        </w:rPr>
        <w:t>6</w:t>
      </w:r>
      <w:r w:rsidRPr="004D2FB1">
        <w:rPr>
          <w:rFonts w:ascii="Times New Roman" w:hAnsi="Times New Roman"/>
          <w:color w:val="000000" w:themeColor="text1"/>
          <w:sz w:val="28"/>
          <w:szCs w:val="28"/>
        </w:rPr>
        <w:t>+1*0,0</w:t>
      </w:r>
      <w:r w:rsidR="00DA5CF3" w:rsidRPr="004D2FB1">
        <w:rPr>
          <w:rFonts w:ascii="Times New Roman" w:hAnsi="Times New Roman"/>
          <w:color w:val="000000" w:themeColor="text1"/>
          <w:sz w:val="28"/>
          <w:szCs w:val="28"/>
        </w:rPr>
        <w:t>4</w:t>
      </w:r>
      <w:r w:rsidR="001B31D3" w:rsidRPr="004D2FB1">
        <w:rPr>
          <w:rFonts w:ascii="Times New Roman" w:hAnsi="Times New Roman"/>
          <w:color w:val="000000" w:themeColor="text1"/>
          <w:sz w:val="28"/>
          <w:szCs w:val="28"/>
        </w:rPr>
        <w:t xml:space="preserve">) *0,5= </w:t>
      </w:r>
      <w:r w:rsidR="00063D3A" w:rsidRPr="004D2FB1">
        <w:rPr>
          <w:rFonts w:ascii="Times New Roman" w:hAnsi="Times New Roman"/>
          <w:color w:val="000000" w:themeColor="text1"/>
          <w:sz w:val="28"/>
          <w:szCs w:val="28"/>
        </w:rPr>
        <w:t>0,98</w:t>
      </w:r>
    </w:p>
    <w:p w:rsidR="00570634" w:rsidRPr="004D2FB1" w:rsidRDefault="00570634" w:rsidP="00570634">
      <w:pPr>
        <w:widowControl w:val="0"/>
        <w:spacing w:after="0" w:line="100" w:lineRule="atLeast"/>
        <w:ind w:firstLine="720"/>
        <w:jc w:val="center"/>
        <w:rPr>
          <w:rFonts w:ascii="Times New Roman" w:hAnsi="Times New Roman"/>
          <w:color w:val="000000" w:themeColor="text1"/>
          <w:sz w:val="28"/>
          <w:szCs w:val="28"/>
        </w:rPr>
      </w:pPr>
    </w:p>
    <w:p w:rsidR="00570634" w:rsidRPr="004D2FB1" w:rsidRDefault="00570634" w:rsidP="00326E47">
      <w:pPr>
        <w:widowControl w:val="0"/>
        <w:spacing w:after="0" w:line="100" w:lineRule="atLeast"/>
        <w:ind w:firstLine="720"/>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где:</w:t>
      </w:r>
    </w:p>
    <w:p w:rsidR="00570634" w:rsidRPr="004D2FB1" w:rsidRDefault="00570634" w:rsidP="00326E47">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ЭРм</w:t>
      </w:r>
      <w:proofErr w:type="gramStart"/>
      <w:r w:rsidRPr="004D2FB1">
        <w:rPr>
          <w:rFonts w:ascii="Times New Roman" w:hAnsi="Times New Roman"/>
          <w:color w:val="000000" w:themeColor="text1"/>
          <w:sz w:val="28"/>
          <w:szCs w:val="28"/>
        </w:rPr>
        <w:t>п</w:t>
      </w:r>
      <w:proofErr w:type="spellEnd"/>
      <w:r w:rsidRPr="004D2FB1">
        <w:rPr>
          <w:rFonts w:ascii="Times New Roman" w:hAnsi="Times New Roman"/>
          <w:color w:val="000000" w:themeColor="text1"/>
          <w:sz w:val="28"/>
          <w:szCs w:val="28"/>
        </w:rPr>
        <w:t>-</w:t>
      </w:r>
      <w:proofErr w:type="gramEnd"/>
      <w:r w:rsidRPr="004D2FB1">
        <w:rPr>
          <w:rFonts w:ascii="Times New Roman" w:hAnsi="Times New Roman"/>
          <w:color w:val="000000" w:themeColor="text1"/>
          <w:sz w:val="28"/>
          <w:szCs w:val="28"/>
        </w:rPr>
        <w:t xml:space="preserve"> эффективность реализации муниципальной программы;</w:t>
      </w:r>
    </w:p>
    <w:p w:rsidR="00570634" w:rsidRPr="004D2FB1" w:rsidRDefault="00570634" w:rsidP="00326E47">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СРм</w:t>
      </w:r>
      <w:proofErr w:type="gramStart"/>
      <w:r w:rsidRPr="004D2FB1">
        <w:rPr>
          <w:rFonts w:ascii="Times New Roman" w:hAnsi="Times New Roman"/>
          <w:color w:val="000000" w:themeColor="text1"/>
          <w:sz w:val="28"/>
          <w:szCs w:val="28"/>
        </w:rPr>
        <w:t>п</w:t>
      </w:r>
      <w:proofErr w:type="spellEnd"/>
      <w:r w:rsidRPr="004D2FB1">
        <w:rPr>
          <w:rFonts w:ascii="Times New Roman" w:hAnsi="Times New Roman"/>
          <w:color w:val="000000" w:themeColor="text1"/>
          <w:sz w:val="28"/>
          <w:szCs w:val="28"/>
        </w:rPr>
        <w:t>-</w:t>
      </w:r>
      <w:proofErr w:type="gramEnd"/>
      <w:r w:rsidRPr="004D2FB1">
        <w:rPr>
          <w:rFonts w:ascii="Times New Roman" w:hAnsi="Times New Roman"/>
          <w:color w:val="000000" w:themeColor="text1"/>
          <w:sz w:val="28"/>
          <w:szCs w:val="28"/>
        </w:rPr>
        <w:t xml:space="preserve"> степень достижения целей и решения задач муниципальной программы;</w:t>
      </w:r>
    </w:p>
    <w:p w:rsidR="00570634" w:rsidRPr="004D2FB1" w:rsidRDefault="00570634" w:rsidP="00326E47">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ЭРп</w:t>
      </w:r>
      <w:proofErr w:type="spellEnd"/>
      <w:r w:rsidRPr="004D2FB1">
        <w:rPr>
          <w:rFonts w:ascii="Times New Roman" w:hAnsi="Times New Roman"/>
          <w:color w:val="000000" w:themeColor="text1"/>
          <w:sz w:val="28"/>
          <w:szCs w:val="28"/>
        </w:rPr>
        <w:t>/</w:t>
      </w:r>
      <w:proofErr w:type="spellStart"/>
      <w:proofErr w:type="gramStart"/>
      <w:r w:rsidRPr="004D2FB1">
        <w:rPr>
          <w:rFonts w:ascii="Times New Roman" w:hAnsi="Times New Roman"/>
          <w:color w:val="000000" w:themeColor="text1"/>
          <w:sz w:val="28"/>
          <w:szCs w:val="28"/>
        </w:rPr>
        <w:t>п</w:t>
      </w:r>
      <w:proofErr w:type="spellEnd"/>
      <w:r w:rsidRPr="004D2FB1">
        <w:rPr>
          <w:rFonts w:ascii="Times New Roman" w:hAnsi="Times New Roman"/>
          <w:color w:val="000000" w:themeColor="text1"/>
          <w:sz w:val="28"/>
          <w:szCs w:val="28"/>
        </w:rPr>
        <w:t>-</w:t>
      </w:r>
      <w:proofErr w:type="gramEnd"/>
      <w:r w:rsidRPr="004D2FB1">
        <w:rPr>
          <w:rFonts w:ascii="Times New Roman" w:hAnsi="Times New Roman"/>
          <w:color w:val="000000" w:themeColor="text1"/>
          <w:sz w:val="28"/>
          <w:szCs w:val="28"/>
        </w:rPr>
        <w:t xml:space="preserve"> эффективность реализации подпрограммы;</w:t>
      </w:r>
    </w:p>
    <w:p w:rsidR="00570634" w:rsidRPr="004D2FB1" w:rsidRDefault="00570634" w:rsidP="00326E47">
      <w:pPr>
        <w:widowControl w:val="0"/>
        <w:spacing w:after="0" w:line="100" w:lineRule="atLeast"/>
        <w:ind w:firstLine="720"/>
        <w:jc w:val="both"/>
        <w:rPr>
          <w:rFonts w:ascii="Times New Roman" w:hAnsi="Times New Roman"/>
          <w:color w:val="000000" w:themeColor="text1"/>
          <w:sz w:val="28"/>
          <w:szCs w:val="28"/>
        </w:rPr>
      </w:pPr>
      <w:proofErr w:type="spellStart"/>
      <w:r w:rsidRPr="004D2FB1">
        <w:rPr>
          <w:rFonts w:ascii="Times New Roman" w:hAnsi="Times New Roman"/>
          <w:color w:val="000000" w:themeColor="text1"/>
          <w:sz w:val="28"/>
          <w:szCs w:val="28"/>
        </w:rPr>
        <w:t>Kj</w:t>
      </w:r>
      <w:proofErr w:type="spellEnd"/>
      <w:r w:rsidRPr="004D2FB1">
        <w:rPr>
          <w:rFonts w:ascii="Times New Roman" w:hAnsi="Times New Roman"/>
          <w:color w:val="000000" w:themeColor="text1"/>
          <w:sz w:val="28"/>
          <w:szCs w:val="28"/>
        </w:rPr>
        <w:t xml:space="preserve"> - коэффициент значимости подпрограммы для достижения целей муниципальной программы</w:t>
      </w:r>
      <w:r w:rsidR="0039200C" w:rsidRPr="004D2FB1">
        <w:rPr>
          <w:rFonts w:ascii="Times New Roman" w:hAnsi="Times New Roman"/>
          <w:color w:val="000000" w:themeColor="text1"/>
          <w:sz w:val="28"/>
          <w:szCs w:val="28"/>
        </w:rPr>
        <w:t>.</w:t>
      </w:r>
    </w:p>
    <w:p w:rsidR="00D74A96" w:rsidRPr="004D2FB1" w:rsidRDefault="00D74A96" w:rsidP="00D74A96">
      <w:pPr>
        <w:spacing w:after="0" w:line="240" w:lineRule="auto"/>
        <w:ind w:firstLine="708"/>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 xml:space="preserve">Согласно утвержденной методике эффективность реализации муниципальной программы признается высокой в случае, если значение </w:t>
      </w:r>
      <w:proofErr w:type="spellStart"/>
      <w:r w:rsidRPr="004D2FB1">
        <w:rPr>
          <w:rFonts w:ascii="Times New Roman" w:hAnsi="Times New Roman"/>
          <w:color w:val="000000" w:themeColor="text1"/>
          <w:sz w:val="28"/>
          <w:szCs w:val="28"/>
        </w:rPr>
        <w:t>ЭРмп</w:t>
      </w:r>
      <w:proofErr w:type="spellEnd"/>
      <w:r w:rsidRPr="004D2FB1">
        <w:rPr>
          <w:rFonts w:ascii="Times New Roman" w:hAnsi="Times New Roman"/>
          <w:color w:val="000000" w:themeColor="text1"/>
          <w:sz w:val="28"/>
          <w:szCs w:val="28"/>
        </w:rPr>
        <w:t xml:space="preserve"> составляет не менее 0,90.</w:t>
      </w:r>
    </w:p>
    <w:p w:rsidR="00D74A96" w:rsidRPr="004D2FB1" w:rsidRDefault="00D74A96" w:rsidP="00D74A96">
      <w:pPr>
        <w:widowControl w:val="0"/>
        <w:autoSpaceDE w:val="0"/>
        <w:autoSpaceDN w:val="0"/>
        <w:adjustRightInd w:val="0"/>
        <w:spacing w:after="0" w:line="240" w:lineRule="auto"/>
        <w:jc w:val="both"/>
        <w:rPr>
          <w:rFonts w:ascii="Times New Roman" w:hAnsi="Times New Roman"/>
          <w:color w:val="000000" w:themeColor="text1"/>
          <w:sz w:val="28"/>
          <w:szCs w:val="28"/>
        </w:rPr>
      </w:pPr>
      <w:r w:rsidRPr="004D2FB1">
        <w:rPr>
          <w:rFonts w:ascii="Times New Roman" w:hAnsi="Times New Roman"/>
          <w:color w:val="000000" w:themeColor="text1"/>
          <w:sz w:val="28"/>
          <w:szCs w:val="28"/>
        </w:rPr>
        <w:tab/>
        <w:t>В соответствии с произведенным расчетом эффективность реализации муниципальной программы «Защита населения и территорий от чрезвычайных  ситуаций природного и техногенного характера» - высокая, коэффициент эффективности  составляет</w:t>
      </w:r>
      <w:r w:rsidR="004D2FB1">
        <w:rPr>
          <w:rFonts w:ascii="Times New Roman" w:hAnsi="Times New Roman"/>
          <w:color w:val="000000" w:themeColor="text1"/>
          <w:sz w:val="28"/>
          <w:szCs w:val="28"/>
        </w:rPr>
        <w:t xml:space="preserve"> </w:t>
      </w:r>
      <w:r w:rsidR="00063D3A" w:rsidRPr="004D2FB1">
        <w:rPr>
          <w:rFonts w:ascii="Times New Roman" w:hAnsi="Times New Roman"/>
          <w:color w:val="000000" w:themeColor="text1"/>
          <w:sz w:val="28"/>
          <w:szCs w:val="28"/>
        </w:rPr>
        <w:t>0,98</w:t>
      </w:r>
      <w:r w:rsidR="00DA5CF3" w:rsidRPr="004D2FB1">
        <w:rPr>
          <w:rFonts w:ascii="Times New Roman" w:hAnsi="Times New Roman"/>
          <w:color w:val="000000" w:themeColor="text1"/>
          <w:sz w:val="28"/>
          <w:szCs w:val="28"/>
        </w:rPr>
        <w:t>.</w:t>
      </w:r>
    </w:p>
    <w:p w:rsidR="00063D3A" w:rsidRPr="004D2FB1" w:rsidRDefault="00063D3A" w:rsidP="00FE6940">
      <w:pPr>
        <w:spacing w:after="0" w:line="240" w:lineRule="auto"/>
        <w:rPr>
          <w:rFonts w:ascii="Times New Roman" w:hAnsi="Times New Roman"/>
          <w:color w:val="000000" w:themeColor="text1"/>
          <w:sz w:val="28"/>
          <w:szCs w:val="28"/>
        </w:rPr>
      </w:pPr>
    </w:p>
    <w:p w:rsidR="00FE6940" w:rsidRPr="004D2FB1" w:rsidRDefault="00FE6940" w:rsidP="00FE6940">
      <w:pPr>
        <w:spacing w:after="0" w:line="240" w:lineRule="auto"/>
        <w:rPr>
          <w:rFonts w:ascii="Times New Roman" w:hAnsi="Times New Roman"/>
          <w:color w:val="000000" w:themeColor="text1"/>
          <w:sz w:val="28"/>
          <w:szCs w:val="28"/>
        </w:rPr>
      </w:pPr>
      <w:r w:rsidRPr="004D2FB1">
        <w:rPr>
          <w:rFonts w:ascii="Times New Roman" w:hAnsi="Times New Roman"/>
          <w:color w:val="000000" w:themeColor="text1"/>
          <w:sz w:val="28"/>
          <w:szCs w:val="28"/>
        </w:rPr>
        <w:t>Начальник</w:t>
      </w:r>
      <w:r w:rsidR="009F69A3" w:rsidRPr="004D2FB1">
        <w:rPr>
          <w:rFonts w:ascii="Times New Roman" w:hAnsi="Times New Roman"/>
          <w:color w:val="000000" w:themeColor="text1"/>
          <w:sz w:val="28"/>
          <w:szCs w:val="28"/>
        </w:rPr>
        <w:t>МКУ</w:t>
      </w:r>
    </w:p>
    <w:p w:rsidR="00FE6940" w:rsidRPr="004D2FB1" w:rsidRDefault="00FE6940" w:rsidP="00FE6940">
      <w:pPr>
        <w:spacing w:after="0" w:line="240" w:lineRule="auto"/>
        <w:rPr>
          <w:rFonts w:ascii="Times New Roman" w:hAnsi="Times New Roman"/>
          <w:color w:val="000000" w:themeColor="text1"/>
          <w:sz w:val="28"/>
          <w:szCs w:val="28"/>
        </w:rPr>
      </w:pPr>
      <w:r w:rsidRPr="004D2FB1">
        <w:rPr>
          <w:rFonts w:ascii="Times New Roman" w:hAnsi="Times New Roman"/>
          <w:color w:val="000000" w:themeColor="text1"/>
          <w:sz w:val="28"/>
          <w:szCs w:val="28"/>
        </w:rPr>
        <w:t xml:space="preserve">«Управление по делам ГО и ЧС» </w:t>
      </w:r>
    </w:p>
    <w:p w:rsidR="00FE6940" w:rsidRPr="004D2FB1" w:rsidRDefault="00FE6940" w:rsidP="009830AD">
      <w:pPr>
        <w:spacing w:after="0" w:line="240" w:lineRule="auto"/>
        <w:rPr>
          <w:rFonts w:ascii="Times New Roman" w:hAnsi="Times New Roman"/>
          <w:color w:val="000000" w:themeColor="text1"/>
          <w:sz w:val="28"/>
          <w:szCs w:val="28"/>
        </w:rPr>
      </w:pPr>
      <w:r w:rsidRPr="004D2FB1">
        <w:rPr>
          <w:rFonts w:ascii="Times New Roman" w:hAnsi="Times New Roman"/>
          <w:color w:val="000000" w:themeColor="text1"/>
          <w:sz w:val="28"/>
          <w:szCs w:val="28"/>
        </w:rPr>
        <w:t xml:space="preserve">Кавказского района                      </w:t>
      </w:r>
      <w:r w:rsidR="00B56E74" w:rsidRPr="004D2FB1">
        <w:rPr>
          <w:rFonts w:ascii="Times New Roman" w:hAnsi="Times New Roman"/>
          <w:color w:val="000000" w:themeColor="text1"/>
          <w:sz w:val="28"/>
          <w:szCs w:val="28"/>
        </w:rPr>
        <w:t>В.Г. Анохин</w:t>
      </w:r>
    </w:p>
    <w:p w:rsidR="004D2FB1" w:rsidRPr="004D2FB1" w:rsidRDefault="004D2FB1">
      <w:pPr>
        <w:spacing w:after="0" w:line="240" w:lineRule="auto"/>
        <w:rPr>
          <w:rFonts w:ascii="Times New Roman" w:hAnsi="Times New Roman"/>
          <w:color w:val="000000" w:themeColor="text1"/>
          <w:sz w:val="28"/>
          <w:szCs w:val="28"/>
        </w:rPr>
      </w:pPr>
    </w:p>
    <w:sectPr w:rsidR="004D2FB1" w:rsidRPr="004D2FB1" w:rsidSect="00CC2B8D">
      <w:pgSz w:w="11906" w:h="16838"/>
      <w:pgMar w:top="851" w:right="566"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B1DE0850"/>
    <w:name w:val="WW8Num2"/>
    <w:lvl w:ilvl="0">
      <w:start w:val="1"/>
      <w:numFmt w:val="decimal"/>
      <w:lvlText w:val="%1)"/>
      <w:lvlJc w:val="left"/>
      <w:pPr>
        <w:tabs>
          <w:tab w:val="num" w:pos="0"/>
        </w:tabs>
        <w:ind w:left="1069" w:hanging="360"/>
      </w:pPr>
      <w:rPr>
        <w:rFonts w:ascii="Times New Roman" w:hAnsi="Times New Roman" w:cs="Times New Roman" w:hint="default"/>
        <w:color w:val="00000A"/>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1068" w:hanging="360"/>
      </w:pPr>
      <w:rPr>
        <w:rFonts w:ascii="Times New Roman" w:eastAsia="Times New Roman" w:hAnsi="Times New Roman" w:cs="Times New Roman"/>
        <w:color w:val="00000A"/>
        <w:sz w:val="28"/>
        <w:szCs w:val="28"/>
      </w:rPr>
    </w:lvl>
    <w:lvl w:ilvl="1">
      <w:start w:val="1"/>
      <w:numFmt w:val="lowerLetter"/>
      <w:lvlText w:val="%2."/>
      <w:lvlJc w:val="left"/>
      <w:pPr>
        <w:tabs>
          <w:tab w:val="num" w:pos="0"/>
        </w:tabs>
        <w:ind w:left="1788" w:hanging="360"/>
      </w:pPr>
      <w:rPr>
        <w:rFonts w:cs="Times New Roman"/>
      </w:rPr>
    </w:lvl>
    <w:lvl w:ilvl="2">
      <w:start w:val="1"/>
      <w:numFmt w:val="lowerRoman"/>
      <w:lvlText w:val="%2.%3."/>
      <w:lvlJc w:val="righ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5">
    <w:nsid w:val="0226261C"/>
    <w:multiLevelType w:val="hybridMultilevel"/>
    <w:tmpl w:val="A536B14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75CAF"/>
    <w:multiLevelType w:val="hybridMultilevel"/>
    <w:tmpl w:val="93B40BCE"/>
    <w:lvl w:ilvl="0" w:tplc="13BA1FA0">
      <w:start w:val="1"/>
      <w:numFmt w:val="decimal"/>
      <w:lvlText w:val="%1)"/>
      <w:lvlJc w:val="left"/>
      <w:pPr>
        <w:ind w:left="1857" w:hanging="100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0FC70179"/>
    <w:multiLevelType w:val="hybridMultilevel"/>
    <w:tmpl w:val="6AEC39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88211B"/>
    <w:multiLevelType w:val="hybridMultilevel"/>
    <w:tmpl w:val="37481E84"/>
    <w:lvl w:ilvl="0" w:tplc="D38E6B84">
      <w:start w:val="1"/>
      <w:numFmt w:val="decimal"/>
      <w:lvlText w:val="%1."/>
      <w:lvlJc w:val="left"/>
      <w:pPr>
        <w:tabs>
          <w:tab w:val="num" w:pos="2370"/>
        </w:tabs>
        <w:ind w:left="2370" w:hanging="14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5894DDC"/>
    <w:multiLevelType w:val="hybridMultilevel"/>
    <w:tmpl w:val="C6621ADE"/>
    <w:lvl w:ilvl="0" w:tplc="4B72A3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15494B"/>
    <w:multiLevelType w:val="hybridMultilevel"/>
    <w:tmpl w:val="4F968A52"/>
    <w:lvl w:ilvl="0" w:tplc="1AA6A4CA">
      <w:start w:val="1"/>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D50691"/>
    <w:multiLevelType w:val="hybridMultilevel"/>
    <w:tmpl w:val="595A2DD0"/>
    <w:lvl w:ilvl="0" w:tplc="1388B71C">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7598099F"/>
    <w:multiLevelType w:val="hybridMultilevel"/>
    <w:tmpl w:val="12720898"/>
    <w:lvl w:ilvl="0" w:tplc="7786C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2E5731"/>
    <w:multiLevelType w:val="hybridMultilevel"/>
    <w:tmpl w:val="BDD89470"/>
    <w:lvl w:ilvl="0" w:tplc="0686A88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13"/>
  </w:num>
  <w:num w:numId="11">
    <w:abstractNumId w:val="6"/>
  </w:num>
  <w:num w:numId="12">
    <w:abstractNumId w:val="1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B0B74"/>
    <w:rsid w:val="0000016A"/>
    <w:rsid w:val="000032F9"/>
    <w:rsid w:val="00007EB4"/>
    <w:rsid w:val="00010FDD"/>
    <w:rsid w:val="000151B5"/>
    <w:rsid w:val="00016F02"/>
    <w:rsid w:val="000202BA"/>
    <w:rsid w:val="00030937"/>
    <w:rsid w:val="00032C6D"/>
    <w:rsid w:val="00034914"/>
    <w:rsid w:val="00040D9A"/>
    <w:rsid w:val="000415FE"/>
    <w:rsid w:val="00046641"/>
    <w:rsid w:val="000509A6"/>
    <w:rsid w:val="00050ACB"/>
    <w:rsid w:val="0005301D"/>
    <w:rsid w:val="00057787"/>
    <w:rsid w:val="00061EF1"/>
    <w:rsid w:val="000627C0"/>
    <w:rsid w:val="00063D3A"/>
    <w:rsid w:val="00067015"/>
    <w:rsid w:val="00067085"/>
    <w:rsid w:val="00071E6C"/>
    <w:rsid w:val="00073497"/>
    <w:rsid w:val="000805C6"/>
    <w:rsid w:val="000827BA"/>
    <w:rsid w:val="00086906"/>
    <w:rsid w:val="0009097B"/>
    <w:rsid w:val="00092950"/>
    <w:rsid w:val="000B2000"/>
    <w:rsid w:val="000B2641"/>
    <w:rsid w:val="000C0DD7"/>
    <w:rsid w:val="000C1973"/>
    <w:rsid w:val="000C2674"/>
    <w:rsid w:val="000C5893"/>
    <w:rsid w:val="000C6B0F"/>
    <w:rsid w:val="000D1ADC"/>
    <w:rsid w:val="000D2DD9"/>
    <w:rsid w:val="000D3E85"/>
    <w:rsid w:val="000D4856"/>
    <w:rsid w:val="000E4F57"/>
    <w:rsid w:val="000E665C"/>
    <w:rsid w:val="000F0208"/>
    <w:rsid w:val="000F147E"/>
    <w:rsid w:val="000F1EF3"/>
    <w:rsid w:val="000F700B"/>
    <w:rsid w:val="000F7F62"/>
    <w:rsid w:val="00103EE8"/>
    <w:rsid w:val="00107380"/>
    <w:rsid w:val="00113646"/>
    <w:rsid w:val="001232AC"/>
    <w:rsid w:val="001315DC"/>
    <w:rsid w:val="0013344E"/>
    <w:rsid w:val="00142D80"/>
    <w:rsid w:val="00144D13"/>
    <w:rsid w:val="00154559"/>
    <w:rsid w:val="001659A2"/>
    <w:rsid w:val="001743A4"/>
    <w:rsid w:val="00174ACD"/>
    <w:rsid w:val="00177786"/>
    <w:rsid w:val="001865FA"/>
    <w:rsid w:val="00191C47"/>
    <w:rsid w:val="00194074"/>
    <w:rsid w:val="001A04A2"/>
    <w:rsid w:val="001A2F97"/>
    <w:rsid w:val="001A3848"/>
    <w:rsid w:val="001B103F"/>
    <w:rsid w:val="001B31D3"/>
    <w:rsid w:val="001B3DE9"/>
    <w:rsid w:val="001B5247"/>
    <w:rsid w:val="001B6C91"/>
    <w:rsid w:val="001C1FF2"/>
    <w:rsid w:val="001C32F6"/>
    <w:rsid w:val="001C52AD"/>
    <w:rsid w:val="001D68B9"/>
    <w:rsid w:val="001E22E8"/>
    <w:rsid w:val="001E355F"/>
    <w:rsid w:val="001E5692"/>
    <w:rsid w:val="001F48A6"/>
    <w:rsid w:val="00201B81"/>
    <w:rsid w:val="00212CE8"/>
    <w:rsid w:val="002165DD"/>
    <w:rsid w:val="00216E4C"/>
    <w:rsid w:val="00220B2D"/>
    <w:rsid w:val="00222608"/>
    <w:rsid w:val="00222E5C"/>
    <w:rsid w:val="0022688E"/>
    <w:rsid w:val="00227707"/>
    <w:rsid w:val="00234717"/>
    <w:rsid w:val="00240C17"/>
    <w:rsid w:val="0024334E"/>
    <w:rsid w:val="002450EF"/>
    <w:rsid w:val="00247049"/>
    <w:rsid w:val="00247B56"/>
    <w:rsid w:val="00252D06"/>
    <w:rsid w:val="00252F0E"/>
    <w:rsid w:val="00253064"/>
    <w:rsid w:val="00254E3E"/>
    <w:rsid w:val="0025563F"/>
    <w:rsid w:val="00261287"/>
    <w:rsid w:val="00270A60"/>
    <w:rsid w:val="00272744"/>
    <w:rsid w:val="00276E07"/>
    <w:rsid w:val="00276E09"/>
    <w:rsid w:val="00277344"/>
    <w:rsid w:val="00290128"/>
    <w:rsid w:val="00294036"/>
    <w:rsid w:val="00295D8C"/>
    <w:rsid w:val="002A124E"/>
    <w:rsid w:val="002A1554"/>
    <w:rsid w:val="002A2D7C"/>
    <w:rsid w:val="002A35E0"/>
    <w:rsid w:val="002A7FC5"/>
    <w:rsid w:val="002B35FA"/>
    <w:rsid w:val="002B43DB"/>
    <w:rsid w:val="002B7C20"/>
    <w:rsid w:val="002B7CCB"/>
    <w:rsid w:val="002C3B3C"/>
    <w:rsid w:val="002D183B"/>
    <w:rsid w:val="002E08C5"/>
    <w:rsid w:val="002E119E"/>
    <w:rsid w:val="002E543E"/>
    <w:rsid w:val="002F1E83"/>
    <w:rsid w:val="002F5C68"/>
    <w:rsid w:val="002F7E0C"/>
    <w:rsid w:val="00302D39"/>
    <w:rsid w:val="00304AC8"/>
    <w:rsid w:val="00307591"/>
    <w:rsid w:val="00316401"/>
    <w:rsid w:val="003246AD"/>
    <w:rsid w:val="00326E47"/>
    <w:rsid w:val="00327EE9"/>
    <w:rsid w:val="003312B9"/>
    <w:rsid w:val="00337F88"/>
    <w:rsid w:val="003411F7"/>
    <w:rsid w:val="00343DAC"/>
    <w:rsid w:val="00347A1F"/>
    <w:rsid w:val="00353FC6"/>
    <w:rsid w:val="00360139"/>
    <w:rsid w:val="003615B5"/>
    <w:rsid w:val="003653B9"/>
    <w:rsid w:val="00365C2C"/>
    <w:rsid w:val="00367C18"/>
    <w:rsid w:val="00371858"/>
    <w:rsid w:val="00372A79"/>
    <w:rsid w:val="00376D0C"/>
    <w:rsid w:val="00376D4A"/>
    <w:rsid w:val="003833D2"/>
    <w:rsid w:val="00383F15"/>
    <w:rsid w:val="003857ED"/>
    <w:rsid w:val="0038692E"/>
    <w:rsid w:val="003918A9"/>
    <w:rsid w:val="0039200C"/>
    <w:rsid w:val="00393434"/>
    <w:rsid w:val="00395339"/>
    <w:rsid w:val="0039686B"/>
    <w:rsid w:val="00397C57"/>
    <w:rsid w:val="003A3A48"/>
    <w:rsid w:val="003A458E"/>
    <w:rsid w:val="003A7CFB"/>
    <w:rsid w:val="003B147E"/>
    <w:rsid w:val="003B2FF4"/>
    <w:rsid w:val="003B528E"/>
    <w:rsid w:val="003B7769"/>
    <w:rsid w:val="003D32EF"/>
    <w:rsid w:val="003D66DD"/>
    <w:rsid w:val="003E3F5A"/>
    <w:rsid w:val="003F18C7"/>
    <w:rsid w:val="003F4172"/>
    <w:rsid w:val="003F6806"/>
    <w:rsid w:val="00400C8E"/>
    <w:rsid w:val="004026F8"/>
    <w:rsid w:val="00405C18"/>
    <w:rsid w:val="00407206"/>
    <w:rsid w:val="0041025C"/>
    <w:rsid w:val="00411B09"/>
    <w:rsid w:val="004165A2"/>
    <w:rsid w:val="00420224"/>
    <w:rsid w:val="004234C3"/>
    <w:rsid w:val="004236E6"/>
    <w:rsid w:val="004239E4"/>
    <w:rsid w:val="00425403"/>
    <w:rsid w:val="00430DCC"/>
    <w:rsid w:val="0043376F"/>
    <w:rsid w:val="00435001"/>
    <w:rsid w:val="00435ABA"/>
    <w:rsid w:val="00436873"/>
    <w:rsid w:val="004429DE"/>
    <w:rsid w:val="00445CEC"/>
    <w:rsid w:val="0045085C"/>
    <w:rsid w:val="004533A1"/>
    <w:rsid w:val="00454FD6"/>
    <w:rsid w:val="00456F5B"/>
    <w:rsid w:val="00457A91"/>
    <w:rsid w:val="0046044E"/>
    <w:rsid w:val="004605C7"/>
    <w:rsid w:val="00461AFC"/>
    <w:rsid w:val="0047608A"/>
    <w:rsid w:val="00477182"/>
    <w:rsid w:val="00477243"/>
    <w:rsid w:val="0048281C"/>
    <w:rsid w:val="00485FC5"/>
    <w:rsid w:val="00486F27"/>
    <w:rsid w:val="0049282B"/>
    <w:rsid w:val="00493A5C"/>
    <w:rsid w:val="004966AF"/>
    <w:rsid w:val="004A2957"/>
    <w:rsid w:val="004A743B"/>
    <w:rsid w:val="004A7754"/>
    <w:rsid w:val="004B024E"/>
    <w:rsid w:val="004B38A3"/>
    <w:rsid w:val="004B3FB2"/>
    <w:rsid w:val="004B4E50"/>
    <w:rsid w:val="004C015F"/>
    <w:rsid w:val="004C3F1F"/>
    <w:rsid w:val="004C5CFE"/>
    <w:rsid w:val="004C7ED5"/>
    <w:rsid w:val="004D2FB1"/>
    <w:rsid w:val="004E1197"/>
    <w:rsid w:val="004E3601"/>
    <w:rsid w:val="004F0971"/>
    <w:rsid w:val="004F2BBB"/>
    <w:rsid w:val="004F535E"/>
    <w:rsid w:val="004F6E6B"/>
    <w:rsid w:val="00500BBF"/>
    <w:rsid w:val="00500F21"/>
    <w:rsid w:val="00504B30"/>
    <w:rsid w:val="00505B1A"/>
    <w:rsid w:val="00513178"/>
    <w:rsid w:val="005138E6"/>
    <w:rsid w:val="00515002"/>
    <w:rsid w:val="00515324"/>
    <w:rsid w:val="00517A88"/>
    <w:rsid w:val="005206CD"/>
    <w:rsid w:val="0052387B"/>
    <w:rsid w:val="00527323"/>
    <w:rsid w:val="00531C57"/>
    <w:rsid w:val="005407C2"/>
    <w:rsid w:val="00551472"/>
    <w:rsid w:val="00567DBD"/>
    <w:rsid w:val="00570634"/>
    <w:rsid w:val="005747D3"/>
    <w:rsid w:val="0057796A"/>
    <w:rsid w:val="0058325B"/>
    <w:rsid w:val="005914FE"/>
    <w:rsid w:val="00592A8C"/>
    <w:rsid w:val="00597474"/>
    <w:rsid w:val="0059798A"/>
    <w:rsid w:val="005A0099"/>
    <w:rsid w:val="005A23BA"/>
    <w:rsid w:val="005A6831"/>
    <w:rsid w:val="005A7522"/>
    <w:rsid w:val="005B1EBD"/>
    <w:rsid w:val="005B216C"/>
    <w:rsid w:val="005B29AD"/>
    <w:rsid w:val="005C3AAD"/>
    <w:rsid w:val="005C4532"/>
    <w:rsid w:val="005C75CA"/>
    <w:rsid w:val="005D51F2"/>
    <w:rsid w:val="005D5876"/>
    <w:rsid w:val="005D64EE"/>
    <w:rsid w:val="005D695E"/>
    <w:rsid w:val="005D7F3C"/>
    <w:rsid w:val="005E3CEB"/>
    <w:rsid w:val="005F00B2"/>
    <w:rsid w:val="005F0BB6"/>
    <w:rsid w:val="005F251D"/>
    <w:rsid w:val="006003FD"/>
    <w:rsid w:val="00601096"/>
    <w:rsid w:val="00601AD1"/>
    <w:rsid w:val="00602912"/>
    <w:rsid w:val="006030BA"/>
    <w:rsid w:val="0060436E"/>
    <w:rsid w:val="00610F11"/>
    <w:rsid w:val="006131BA"/>
    <w:rsid w:val="00614CE0"/>
    <w:rsid w:val="00614D37"/>
    <w:rsid w:val="00626A46"/>
    <w:rsid w:val="006274F4"/>
    <w:rsid w:val="00636E08"/>
    <w:rsid w:val="00640006"/>
    <w:rsid w:val="006405A8"/>
    <w:rsid w:val="0064565B"/>
    <w:rsid w:val="006507B2"/>
    <w:rsid w:val="00650E39"/>
    <w:rsid w:val="00654D0F"/>
    <w:rsid w:val="006564D5"/>
    <w:rsid w:val="00662C57"/>
    <w:rsid w:val="00664E4B"/>
    <w:rsid w:val="00665881"/>
    <w:rsid w:val="00666A00"/>
    <w:rsid w:val="00666F42"/>
    <w:rsid w:val="00673DB7"/>
    <w:rsid w:val="006740A0"/>
    <w:rsid w:val="00674432"/>
    <w:rsid w:val="00676662"/>
    <w:rsid w:val="006771F5"/>
    <w:rsid w:val="006778AB"/>
    <w:rsid w:val="00682152"/>
    <w:rsid w:val="00682745"/>
    <w:rsid w:val="00685111"/>
    <w:rsid w:val="0069335D"/>
    <w:rsid w:val="00693798"/>
    <w:rsid w:val="00693F0F"/>
    <w:rsid w:val="006961F4"/>
    <w:rsid w:val="0069756D"/>
    <w:rsid w:val="006A055C"/>
    <w:rsid w:val="006A4FB5"/>
    <w:rsid w:val="006A6AE6"/>
    <w:rsid w:val="006B5226"/>
    <w:rsid w:val="006B7A3B"/>
    <w:rsid w:val="006C7407"/>
    <w:rsid w:val="006C7505"/>
    <w:rsid w:val="006D009B"/>
    <w:rsid w:val="006D2996"/>
    <w:rsid w:val="006D5040"/>
    <w:rsid w:val="006E2241"/>
    <w:rsid w:val="006E5B09"/>
    <w:rsid w:val="006E6301"/>
    <w:rsid w:val="006E6A86"/>
    <w:rsid w:val="006F4313"/>
    <w:rsid w:val="00703B4B"/>
    <w:rsid w:val="00710784"/>
    <w:rsid w:val="00716BA6"/>
    <w:rsid w:val="00721821"/>
    <w:rsid w:val="007223C4"/>
    <w:rsid w:val="00726571"/>
    <w:rsid w:val="0073238A"/>
    <w:rsid w:val="00736822"/>
    <w:rsid w:val="00736BA2"/>
    <w:rsid w:val="00740FD8"/>
    <w:rsid w:val="00741365"/>
    <w:rsid w:val="00741CC2"/>
    <w:rsid w:val="00743478"/>
    <w:rsid w:val="00743559"/>
    <w:rsid w:val="00746186"/>
    <w:rsid w:val="00750868"/>
    <w:rsid w:val="007554C9"/>
    <w:rsid w:val="00756832"/>
    <w:rsid w:val="0077032E"/>
    <w:rsid w:val="00773DB1"/>
    <w:rsid w:val="007743B6"/>
    <w:rsid w:val="007815E5"/>
    <w:rsid w:val="00782173"/>
    <w:rsid w:val="007825A9"/>
    <w:rsid w:val="007861C7"/>
    <w:rsid w:val="007907B2"/>
    <w:rsid w:val="00790A4E"/>
    <w:rsid w:val="00792131"/>
    <w:rsid w:val="007921FE"/>
    <w:rsid w:val="007A1C95"/>
    <w:rsid w:val="007A3E17"/>
    <w:rsid w:val="007A494E"/>
    <w:rsid w:val="007A5FFB"/>
    <w:rsid w:val="007B054E"/>
    <w:rsid w:val="007B06DF"/>
    <w:rsid w:val="007B0B74"/>
    <w:rsid w:val="007B3253"/>
    <w:rsid w:val="007C2FD7"/>
    <w:rsid w:val="007C50E7"/>
    <w:rsid w:val="007C6B68"/>
    <w:rsid w:val="007D125D"/>
    <w:rsid w:val="007E0FC6"/>
    <w:rsid w:val="007E362E"/>
    <w:rsid w:val="007E3E79"/>
    <w:rsid w:val="007E639F"/>
    <w:rsid w:val="007E783D"/>
    <w:rsid w:val="007F13E0"/>
    <w:rsid w:val="00802824"/>
    <w:rsid w:val="00803C84"/>
    <w:rsid w:val="008063D8"/>
    <w:rsid w:val="00806B52"/>
    <w:rsid w:val="00810F55"/>
    <w:rsid w:val="00816BA8"/>
    <w:rsid w:val="008230F2"/>
    <w:rsid w:val="008240D8"/>
    <w:rsid w:val="008309A7"/>
    <w:rsid w:val="0083250D"/>
    <w:rsid w:val="0083302C"/>
    <w:rsid w:val="008435CA"/>
    <w:rsid w:val="008438D6"/>
    <w:rsid w:val="00843CBA"/>
    <w:rsid w:val="0084542B"/>
    <w:rsid w:val="00846434"/>
    <w:rsid w:val="00851C56"/>
    <w:rsid w:val="008603F2"/>
    <w:rsid w:val="00860708"/>
    <w:rsid w:val="008618B6"/>
    <w:rsid w:val="00871223"/>
    <w:rsid w:val="008722B5"/>
    <w:rsid w:val="00872884"/>
    <w:rsid w:val="00875159"/>
    <w:rsid w:val="0087515E"/>
    <w:rsid w:val="00881194"/>
    <w:rsid w:val="008824F6"/>
    <w:rsid w:val="00885F21"/>
    <w:rsid w:val="0089033A"/>
    <w:rsid w:val="00895656"/>
    <w:rsid w:val="00897DFB"/>
    <w:rsid w:val="008A007D"/>
    <w:rsid w:val="008A357F"/>
    <w:rsid w:val="008B42E1"/>
    <w:rsid w:val="008C3A30"/>
    <w:rsid w:val="008C61C9"/>
    <w:rsid w:val="008C693D"/>
    <w:rsid w:val="008C720A"/>
    <w:rsid w:val="008E11FB"/>
    <w:rsid w:val="008E1C01"/>
    <w:rsid w:val="008E65CC"/>
    <w:rsid w:val="008E6745"/>
    <w:rsid w:val="008E6922"/>
    <w:rsid w:val="008E742C"/>
    <w:rsid w:val="008F21B7"/>
    <w:rsid w:val="008F5AA7"/>
    <w:rsid w:val="008F5E52"/>
    <w:rsid w:val="008F6970"/>
    <w:rsid w:val="008F760F"/>
    <w:rsid w:val="0090041C"/>
    <w:rsid w:val="00903B21"/>
    <w:rsid w:val="00903BC1"/>
    <w:rsid w:val="00906A24"/>
    <w:rsid w:val="00906EA8"/>
    <w:rsid w:val="00906FA2"/>
    <w:rsid w:val="009127CC"/>
    <w:rsid w:val="00912DB7"/>
    <w:rsid w:val="00913345"/>
    <w:rsid w:val="00913C42"/>
    <w:rsid w:val="00925A51"/>
    <w:rsid w:val="00926334"/>
    <w:rsid w:val="009278A7"/>
    <w:rsid w:val="00930E14"/>
    <w:rsid w:val="0093156F"/>
    <w:rsid w:val="00932496"/>
    <w:rsid w:val="00933D90"/>
    <w:rsid w:val="009353D6"/>
    <w:rsid w:val="00937D72"/>
    <w:rsid w:val="0095178F"/>
    <w:rsid w:val="00953C40"/>
    <w:rsid w:val="0095408F"/>
    <w:rsid w:val="00954758"/>
    <w:rsid w:val="00967DB2"/>
    <w:rsid w:val="00974729"/>
    <w:rsid w:val="00975374"/>
    <w:rsid w:val="009830AD"/>
    <w:rsid w:val="009928E3"/>
    <w:rsid w:val="0099448C"/>
    <w:rsid w:val="009956CC"/>
    <w:rsid w:val="00997481"/>
    <w:rsid w:val="009A0C2F"/>
    <w:rsid w:val="009A136A"/>
    <w:rsid w:val="009A7A71"/>
    <w:rsid w:val="009C0C2C"/>
    <w:rsid w:val="009C4BD4"/>
    <w:rsid w:val="009C4FA0"/>
    <w:rsid w:val="009C5BEA"/>
    <w:rsid w:val="009D00CD"/>
    <w:rsid w:val="009D10C8"/>
    <w:rsid w:val="009D5A48"/>
    <w:rsid w:val="009E02CF"/>
    <w:rsid w:val="009E0456"/>
    <w:rsid w:val="009F4BFF"/>
    <w:rsid w:val="009F5B2D"/>
    <w:rsid w:val="009F69A3"/>
    <w:rsid w:val="009F7667"/>
    <w:rsid w:val="00A032FC"/>
    <w:rsid w:val="00A0560A"/>
    <w:rsid w:val="00A075A6"/>
    <w:rsid w:val="00A076A0"/>
    <w:rsid w:val="00A113FB"/>
    <w:rsid w:val="00A2140B"/>
    <w:rsid w:val="00A24070"/>
    <w:rsid w:val="00A32CF8"/>
    <w:rsid w:val="00A46A58"/>
    <w:rsid w:val="00A5502F"/>
    <w:rsid w:val="00A603C4"/>
    <w:rsid w:val="00A612F7"/>
    <w:rsid w:val="00A66E52"/>
    <w:rsid w:val="00A76E51"/>
    <w:rsid w:val="00A77354"/>
    <w:rsid w:val="00A839F1"/>
    <w:rsid w:val="00A85708"/>
    <w:rsid w:val="00A871D3"/>
    <w:rsid w:val="00A87336"/>
    <w:rsid w:val="00A90667"/>
    <w:rsid w:val="00A91795"/>
    <w:rsid w:val="00A932BF"/>
    <w:rsid w:val="00A95589"/>
    <w:rsid w:val="00A96BAC"/>
    <w:rsid w:val="00A97072"/>
    <w:rsid w:val="00AA2774"/>
    <w:rsid w:val="00AA6113"/>
    <w:rsid w:val="00AA725B"/>
    <w:rsid w:val="00AB04FB"/>
    <w:rsid w:val="00AB2719"/>
    <w:rsid w:val="00AB45B0"/>
    <w:rsid w:val="00AC09B1"/>
    <w:rsid w:val="00AC1D43"/>
    <w:rsid w:val="00AC6AE3"/>
    <w:rsid w:val="00AC6D3C"/>
    <w:rsid w:val="00AC7035"/>
    <w:rsid w:val="00AD1F72"/>
    <w:rsid w:val="00AD3904"/>
    <w:rsid w:val="00AD4E1C"/>
    <w:rsid w:val="00AE01CE"/>
    <w:rsid w:val="00AE14DD"/>
    <w:rsid w:val="00AE3ED1"/>
    <w:rsid w:val="00AE42BD"/>
    <w:rsid w:val="00AF331A"/>
    <w:rsid w:val="00AF3447"/>
    <w:rsid w:val="00B01ADA"/>
    <w:rsid w:val="00B054E3"/>
    <w:rsid w:val="00B12EA4"/>
    <w:rsid w:val="00B14AA2"/>
    <w:rsid w:val="00B17D30"/>
    <w:rsid w:val="00B21EB3"/>
    <w:rsid w:val="00B322B2"/>
    <w:rsid w:val="00B350DA"/>
    <w:rsid w:val="00B43EDF"/>
    <w:rsid w:val="00B442A1"/>
    <w:rsid w:val="00B44A33"/>
    <w:rsid w:val="00B46412"/>
    <w:rsid w:val="00B5010B"/>
    <w:rsid w:val="00B50E33"/>
    <w:rsid w:val="00B538A1"/>
    <w:rsid w:val="00B56E23"/>
    <w:rsid w:val="00B56E74"/>
    <w:rsid w:val="00B630FA"/>
    <w:rsid w:val="00B63402"/>
    <w:rsid w:val="00B637B0"/>
    <w:rsid w:val="00B64F2A"/>
    <w:rsid w:val="00B72074"/>
    <w:rsid w:val="00B72211"/>
    <w:rsid w:val="00B72AA9"/>
    <w:rsid w:val="00B72C1D"/>
    <w:rsid w:val="00B74C98"/>
    <w:rsid w:val="00B75B8C"/>
    <w:rsid w:val="00B82065"/>
    <w:rsid w:val="00B90CBD"/>
    <w:rsid w:val="00B91B41"/>
    <w:rsid w:val="00B926C1"/>
    <w:rsid w:val="00B9284D"/>
    <w:rsid w:val="00B93F5E"/>
    <w:rsid w:val="00BA00E8"/>
    <w:rsid w:val="00BA109D"/>
    <w:rsid w:val="00BB631D"/>
    <w:rsid w:val="00BC5C29"/>
    <w:rsid w:val="00BC5FCD"/>
    <w:rsid w:val="00BC77E1"/>
    <w:rsid w:val="00BE073B"/>
    <w:rsid w:val="00BE2829"/>
    <w:rsid w:val="00BE5F44"/>
    <w:rsid w:val="00BF33DB"/>
    <w:rsid w:val="00BF51FF"/>
    <w:rsid w:val="00BF5349"/>
    <w:rsid w:val="00C01D8A"/>
    <w:rsid w:val="00C0291C"/>
    <w:rsid w:val="00C0304A"/>
    <w:rsid w:val="00C0454B"/>
    <w:rsid w:val="00C045BE"/>
    <w:rsid w:val="00C20838"/>
    <w:rsid w:val="00C23EDB"/>
    <w:rsid w:val="00C271C7"/>
    <w:rsid w:val="00C327D9"/>
    <w:rsid w:val="00C378B4"/>
    <w:rsid w:val="00C37E8B"/>
    <w:rsid w:val="00C45DBC"/>
    <w:rsid w:val="00C46BF0"/>
    <w:rsid w:val="00C478C9"/>
    <w:rsid w:val="00C50BBB"/>
    <w:rsid w:val="00C53A07"/>
    <w:rsid w:val="00C60C88"/>
    <w:rsid w:val="00C6109E"/>
    <w:rsid w:val="00C63B82"/>
    <w:rsid w:val="00C64858"/>
    <w:rsid w:val="00C66332"/>
    <w:rsid w:val="00C67D32"/>
    <w:rsid w:val="00C67FA3"/>
    <w:rsid w:val="00C71192"/>
    <w:rsid w:val="00C80229"/>
    <w:rsid w:val="00C82039"/>
    <w:rsid w:val="00C8221D"/>
    <w:rsid w:val="00C853ED"/>
    <w:rsid w:val="00C90DC1"/>
    <w:rsid w:val="00C951E8"/>
    <w:rsid w:val="00C961FF"/>
    <w:rsid w:val="00CA219B"/>
    <w:rsid w:val="00CA2542"/>
    <w:rsid w:val="00CB4CC4"/>
    <w:rsid w:val="00CB63E6"/>
    <w:rsid w:val="00CC02C7"/>
    <w:rsid w:val="00CC03E9"/>
    <w:rsid w:val="00CC28C9"/>
    <w:rsid w:val="00CC2B8D"/>
    <w:rsid w:val="00CC50A2"/>
    <w:rsid w:val="00CD1656"/>
    <w:rsid w:val="00CD2019"/>
    <w:rsid w:val="00CD238B"/>
    <w:rsid w:val="00CE16DC"/>
    <w:rsid w:val="00CE6A79"/>
    <w:rsid w:val="00CE7C4E"/>
    <w:rsid w:val="00CF023C"/>
    <w:rsid w:val="00CF0429"/>
    <w:rsid w:val="00CF4CCF"/>
    <w:rsid w:val="00D001ED"/>
    <w:rsid w:val="00D02244"/>
    <w:rsid w:val="00D02D8A"/>
    <w:rsid w:val="00D03E6C"/>
    <w:rsid w:val="00D05494"/>
    <w:rsid w:val="00D11470"/>
    <w:rsid w:val="00D12672"/>
    <w:rsid w:val="00D139A8"/>
    <w:rsid w:val="00D15115"/>
    <w:rsid w:val="00D27056"/>
    <w:rsid w:val="00D32737"/>
    <w:rsid w:val="00D32B81"/>
    <w:rsid w:val="00D34822"/>
    <w:rsid w:val="00D34B12"/>
    <w:rsid w:val="00D3714B"/>
    <w:rsid w:val="00D468FA"/>
    <w:rsid w:val="00D47ADE"/>
    <w:rsid w:val="00D5050F"/>
    <w:rsid w:val="00D561B6"/>
    <w:rsid w:val="00D561DE"/>
    <w:rsid w:val="00D56559"/>
    <w:rsid w:val="00D65858"/>
    <w:rsid w:val="00D7103F"/>
    <w:rsid w:val="00D71258"/>
    <w:rsid w:val="00D71A20"/>
    <w:rsid w:val="00D74A96"/>
    <w:rsid w:val="00D8263D"/>
    <w:rsid w:val="00D857B9"/>
    <w:rsid w:val="00D86421"/>
    <w:rsid w:val="00D9042E"/>
    <w:rsid w:val="00D9283E"/>
    <w:rsid w:val="00DA113B"/>
    <w:rsid w:val="00DA439D"/>
    <w:rsid w:val="00DA4977"/>
    <w:rsid w:val="00DA5CF3"/>
    <w:rsid w:val="00DB0F9E"/>
    <w:rsid w:val="00DB3F11"/>
    <w:rsid w:val="00DB43B2"/>
    <w:rsid w:val="00DB51E3"/>
    <w:rsid w:val="00DB5C2F"/>
    <w:rsid w:val="00DB718B"/>
    <w:rsid w:val="00DC10E5"/>
    <w:rsid w:val="00DC5B13"/>
    <w:rsid w:val="00DC5C2C"/>
    <w:rsid w:val="00DC7884"/>
    <w:rsid w:val="00DD0B68"/>
    <w:rsid w:val="00DD3702"/>
    <w:rsid w:val="00DD416D"/>
    <w:rsid w:val="00DD758D"/>
    <w:rsid w:val="00DE2732"/>
    <w:rsid w:val="00DE5734"/>
    <w:rsid w:val="00DE573B"/>
    <w:rsid w:val="00DF36FC"/>
    <w:rsid w:val="00E028C2"/>
    <w:rsid w:val="00E04930"/>
    <w:rsid w:val="00E2243D"/>
    <w:rsid w:val="00E2772A"/>
    <w:rsid w:val="00E27E2C"/>
    <w:rsid w:val="00E3162D"/>
    <w:rsid w:val="00E31BF2"/>
    <w:rsid w:val="00E34332"/>
    <w:rsid w:val="00E44E00"/>
    <w:rsid w:val="00E47612"/>
    <w:rsid w:val="00E5176E"/>
    <w:rsid w:val="00E524E6"/>
    <w:rsid w:val="00E53648"/>
    <w:rsid w:val="00E57324"/>
    <w:rsid w:val="00E60DED"/>
    <w:rsid w:val="00E641CC"/>
    <w:rsid w:val="00E64E11"/>
    <w:rsid w:val="00E65523"/>
    <w:rsid w:val="00E66278"/>
    <w:rsid w:val="00E72ED9"/>
    <w:rsid w:val="00E814C5"/>
    <w:rsid w:val="00E818BA"/>
    <w:rsid w:val="00E8373F"/>
    <w:rsid w:val="00E9065F"/>
    <w:rsid w:val="00E90F42"/>
    <w:rsid w:val="00E90FE3"/>
    <w:rsid w:val="00E939E7"/>
    <w:rsid w:val="00E96CF4"/>
    <w:rsid w:val="00E97018"/>
    <w:rsid w:val="00EA2468"/>
    <w:rsid w:val="00EA41B2"/>
    <w:rsid w:val="00EA4D15"/>
    <w:rsid w:val="00EA5374"/>
    <w:rsid w:val="00EA5CDE"/>
    <w:rsid w:val="00EB02CD"/>
    <w:rsid w:val="00EB0781"/>
    <w:rsid w:val="00EB5DC8"/>
    <w:rsid w:val="00EC2F41"/>
    <w:rsid w:val="00EC53D8"/>
    <w:rsid w:val="00EC6584"/>
    <w:rsid w:val="00ED233E"/>
    <w:rsid w:val="00ED25BC"/>
    <w:rsid w:val="00ED6C17"/>
    <w:rsid w:val="00EE1195"/>
    <w:rsid w:val="00EE3D7E"/>
    <w:rsid w:val="00EE5196"/>
    <w:rsid w:val="00EF047B"/>
    <w:rsid w:val="00EF2D3F"/>
    <w:rsid w:val="00EF2D8A"/>
    <w:rsid w:val="00EF4643"/>
    <w:rsid w:val="00EF7D28"/>
    <w:rsid w:val="00F07212"/>
    <w:rsid w:val="00F138E6"/>
    <w:rsid w:val="00F2001F"/>
    <w:rsid w:val="00F2108A"/>
    <w:rsid w:val="00F23210"/>
    <w:rsid w:val="00F23E39"/>
    <w:rsid w:val="00F2568B"/>
    <w:rsid w:val="00F26C71"/>
    <w:rsid w:val="00F32A66"/>
    <w:rsid w:val="00F36DC2"/>
    <w:rsid w:val="00F40DD5"/>
    <w:rsid w:val="00F437E2"/>
    <w:rsid w:val="00F4687B"/>
    <w:rsid w:val="00F52E90"/>
    <w:rsid w:val="00F52FF1"/>
    <w:rsid w:val="00F53F09"/>
    <w:rsid w:val="00F6075D"/>
    <w:rsid w:val="00F62E15"/>
    <w:rsid w:val="00F62E2B"/>
    <w:rsid w:val="00F65246"/>
    <w:rsid w:val="00F735BF"/>
    <w:rsid w:val="00F8290E"/>
    <w:rsid w:val="00F82E20"/>
    <w:rsid w:val="00F865CF"/>
    <w:rsid w:val="00F91866"/>
    <w:rsid w:val="00F94868"/>
    <w:rsid w:val="00F95288"/>
    <w:rsid w:val="00F9726A"/>
    <w:rsid w:val="00FA0721"/>
    <w:rsid w:val="00FA28DD"/>
    <w:rsid w:val="00FA4202"/>
    <w:rsid w:val="00FB3D14"/>
    <w:rsid w:val="00FB5A6B"/>
    <w:rsid w:val="00FC071C"/>
    <w:rsid w:val="00FC2EBE"/>
    <w:rsid w:val="00FC4394"/>
    <w:rsid w:val="00FD27B6"/>
    <w:rsid w:val="00FD5A9C"/>
    <w:rsid w:val="00FD707B"/>
    <w:rsid w:val="00FE165D"/>
    <w:rsid w:val="00FE4161"/>
    <w:rsid w:val="00FE65CA"/>
    <w:rsid w:val="00FE6940"/>
    <w:rsid w:val="00FF3D48"/>
    <w:rsid w:val="00FF4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8A"/>
    <w:pPr>
      <w:suppressAutoHyphens/>
      <w:spacing w:after="200" w:line="276" w:lineRule="auto"/>
    </w:pPr>
    <w:rPr>
      <w:rFonts w:ascii="Calibri" w:hAnsi="Calibri"/>
      <w:sz w:val="22"/>
      <w:szCs w:val="22"/>
      <w:lang w:eastAsia="ar-SA"/>
    </w:rPr>
  </w:style>
  <w:style w:type="paragraph" w:styleId="1">
    <w:name w:val="heading 1"/>
    <w:basedOn w:val="a"/>
    <w:next w:val="a0"/>
    <w:qFormat/>
    <w:rsid w:val="00C01D8A"/>
    <w:pPr>
      <w:widowControl w:val="0"/>
      <w:tabs>
        <w:tab w:val="num" w:pos="0"/>
      </w:tabs>
      <w:spacing w:before="108" w:after="108" w:line="100" w:lineRule="atLeast"/>
      <w:ind w:left="432" w:hanging="432"/>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01D8A"/>
  </w:style>
  <w:style w:type="character" w:customStyle="1" w:styleId="WW8Num1z1">
    <w:name w:val="WW8Num1z1"/>
    <w:rsid w:val="00C01D8A"/>
  </w:style>
  <w:style w:type="character" w:customStyle="1" w:styleId="WW8Num1z2">
    <w:name w:val="WW8Num1z2"/>
    <w:rsid w:val="00C01D8A"/>
  </w:style>
  <w:style w:type="character" w:customStyle="1" w:styleId="WW8Num1z3">
    <w:name w:val="WW8Num1z3"/>
    <w:rsid w:val="00C01D8A"/>
  </w:style>
  <w:style w:type="character" w:customStyle="1" w:styleId="WW8Num1z4">
    <w:name w:val="WW8Num1z4"/>
    <w:rsid w:val="00C01D8A"/>
  </w:style>
  <w:style w:type="character" w:customStyle="1" w:styleId="WW8Num1z5">
    <w:name w:val="WW8Num1z5"/>
    <w:rsid w:val="00C01D8A"/>
  </w:style>
  <w:style w:type="character" w:customStyle="1" w:styleId="WW8Num1z6">
    <w:name w:val="WW8Num1z6"/>
    <w:rsid w:val="00C01D8A"/>
  </w:style>
  <w:style w:type="character" w:customStyle="1" w:styleId="WW8Num1z7">
    <w:name w:val="WW8Num1z7"/>
    <w:rsid w:val="00C01D8A"/>
  </w:style>
  <w:style w:type="character" w:customStyle="1" w:styleId="WW8Num1z8">
    <w:name w:val="WW8Num1z8"/>
    <w:rsid w:val="00C01D8A"/>
  </w:style>
  <w:style w:type="character" w:customStyle="1" w:styleId="WW8Num2z0">
    <w:name w:val="WW8Num2z0"/>
    <w:rsid w:val="00C01D8A"/>
    <w:rPr>
      <w:rFonts w:cs="Times New Roman"/>
      <w:color w:val="00000A"/>
    </w:rPr>
  </w:style>
  <w:style w:type="character" w:customStyle="1" w:styleId="WW8Num2z1">
    <w:name w:val="WW8Num2z1"/>
    <w:rsid w:val="00C01D8A"/>
    <w:rPr>
      <w:rFonts w:cs="Times New Roman"/>
    </w:rPr>
  </w:style>
  <w:style w:type="character" w:customStyle="1" w:styleId="WW8Num3z0">
    <w:name w:val="WW8Num3z0"/>
    <w:rsid w:val="00C01D8A"/>
    <w:rPr>
      <w:rFonts w:ascii="Times New Roman" w:eastAsia="Times New Roman" w:hAnsi="Times New Roman" w:cs="Times New Roman"/>
      <w:sz w:val="28"/>
      <w:szCs w:val="28"/>
    </w:rPr>
  </w:style>
  <w:style w:type="character" w:customStyle="1" w:styleId="WW8Num3z1">
    <w:name w:val="WW8Num3z1"/>
    <w:rsid w:val="00C01D8A"/>
    <w:rPr>
      <w:rFonts w:cs="Times New Roman"/>
    </w:rPr>
  </w:style>
  <w:style w:type="character" w:customStyle="1" w:styleId="WW8Num4z0">
    <w:name w:val="WW8Num4z0"/>
    <w:rsid w:val="00C01D8A"/>
    <w:rPr>
      <w:rFonts w:ascii="Times New Roman" w:eastAsia="Times New Roman" w:hAnsi="Times New Roman" w:cs="Times New Roman"/>
      <w:color w:val="00000A"/>
      <w:sz w:val="28"/>
      <w:szCs w:val="28"/>
    </w:rPr>
  </w:style>
  <w:style w:type="character" w:customStyle="1" w:styleId="WW8Num4z1">
    <w:name w:val="WW8Num4z1"/>
    <w:rsid w:val="00C01D8A"/>
    <w:rPr>
      <w:rFonts w:cs="Times New Roman"/>
    </w:rPr>
  </w:style>
  <w:style w:type="character" w:customStyle="1" w:styleId="WW8Num5z0">
    <w:name w:val="WW8Num5z0"/>
    <w:rsid w:val="00C01D8A"/>
    <w:rPr>
      <w:rFonts w:ascii="Times New Roman" w:eastAsia="Times New Roman" w:hAnsi="Times New Roman" w:cs="Times New Roman"/>
      <w:sz w:val="28"/>
      <w:szCs w:val="28"/>
    </w:rPr>
  </w:style>
  <w:style w:type="character" w:customStyle="1" w:styleId="WW8Num5z1">
    <w:name w:val="WW8Num5z1"/>
    <w:rsid w:val="00C01D8A"/>
    <w:rPr>
      <w:rFonts w:cs="Times New Roman"/>
    </w:rPr>
  </w:style>
  <w:style w:type="character" w:customStyle="1" w:styleId="10">
    <w:name w:val="Основной шрифт абзаца1"/>
    <w:rsid w:val="00C01D8A"/>
  </w:style>
  <w:style w:type="character" w:customStyle="1" w:styleId="11">
    <w:name w:val="Заголовок 1 Знак"/>
    <w:rsid w:val="00C01D8A"/>
    <w:rPr>
      <w:rFonts w:ascii="Arial" w:hAnsi="Arial" w:cs="Arial"/>
      <w:b/>
      <w:bCs/>
      <w:color w:val="26282F"/>
      <w:sz w:val="24"/>
      <w:szCs w:val="24"/>
    </w:rPr>
  </w:style>
  <w:style w:type="character" w:customStyle="1" w:styleId="12">
    <w:name w:val="Основной шрифт абзаца1"/>
    <w:rsid w:val="00C01D8A"/>
  </w:style>
  <w:style w:type="character" w:customStyle="1" w:styleId="2">
    <w:name w:val="Основной текст с отступом 2 Знак"/>
    <w:rsid w:val="00C01D8A"/>
    <w:rPr>
      <w:rFonts w:ascii="Times New Roman" w:hAnsi="Times New Roman" w:cs="Times New Roman"/>
      <w:sz w:val="20"/>
      <w:szCs w:val="20"/>
    </w:rPr>
  </w:style>
  <w:style w:type="character" w:customStyle="1" w:styleId="a4">
    <w:name w:val="Гипертекстовая ссылка"/>
    <w:rsid w:val="00C01D8A"/>
    <w:rPr>
      <w:color w:val="106BBE"/>
    </w:rPr>
  </w:style>
  <w:style w:type="character" w:styleId="a5">
    <w:name w:val="Strong"/>
    <w:qFormat/>
    <w:rsid w:val="00C01D8A"/>
    <w:rPr>
      <w:rFonts w:cs="Times New Roman"/>
      <w:b/>
      <w:bCs/>
    </w:rPr>
  </w:style>
  <w:style w:type="character" w:customStyle="1" w:styleId="FontStyle12">
    <w:name w:val="Font Style12"/>
    <w:rsid w:val="00C01D8A"/>
    <w:rPr>
      <w:rFonts w:ascii="Times New Roman" w:hAnsi="Times New Roman" w:cs="Times New Roman"/>
      <w:sz w:val="26"/>
    </w:rPr>
  </w:style>
  <w:style w:type="character" w:customStyle="1" w:styleId="apple-converted-space">
    <w:name w:val="apple-converted-space"/>
    <w:rsid w:val="00C01D8A"/>
  </w:style>
  <w:style w:type="character" w:customStyle="1" w:styleId="20">
    <w:name w:val="Основной текст2"/>
    <w:rsid w:val="00C01D8A"/>
    <w:rPr>
      <w:rFonts w:ascii="Times New Roman" w:hAnsi="Times New Roman" w:cs="Times New Roman"/>
      <w:spacing w:val="0"/>
      <w:sz w:val="27"/>
    </w:rPr>
  </w:style>
  <w:style w:type="character" w:customStyle="1" w:styleId="a6">
    <w:name w:val="Текст выноски Знак"/>
    <w:rsid w:val="00C01D8A"/>
    <w:rPr>
      <w:rFonts w:ascii="Tahoma" w:hAnsi="Tahoma" w:cs="Tahoma"/>
      <w:sz w:val="16"/>
      <w:szCs w:val="16"/>
    </w:rPr>
  </w:style>
  <w:style w:type="character" w:customStyle="1" w:styleId="ListLabel1">
    <w:name w:val="ListLabel 1"/>
    <w:rsid w:val="00C01D8A"/>
    <w:rPr>
      <w:rFonts w:cs="Times New Roman"/>
      <w:color w:val="00000A"/>
    </w:rPr>
  </w:style>
  <w:style w:type="character" w:customStyle="1" w:styleId="ListLabel2">
    <w:name w:val="ListLabel 2"/>
    <w:rsid w:val="00C01D8A"/>
    <w:rPr>
      <w:rFonts w:cs="Times New Roman"/>
    </w:rPr>
  </w:style>
  <w:style w:type="character" w:customStyle="1" w:styleId="ListLabel3">
    <w:name w:val="ListLabel 3"/>
    <w:rsid w:val="00C01D8A"/>
    <w:rPr>
      <w:rFonts w:cs="Times New Roman"/>
      <w:b/>
    </w:rPr>
  </w:style>
  <w:style w:type="character" w:customStyle="1" w:styleId="ListLabel4">
    <w:name w:val="ListLabel 4"/>
    <w:rsid w:val="00C01D8A"/>
    <w:rPr>
      <w:rFonts w:ascii="Times New Roman" w:eastAsia="Times New Roman" w:hAnsi="Times New Roman" w:cs="Times New Roman"/>
      <w:sz w:val="28"/>
      <w:szCs w:val="28"/>
    </w:rPr>
  </w:style>
  <w:style w:type="character" w:customStyle="1" w:styleId="ListLabel5">
    <w:name w:val="ListLabel 5"/>
    <w:rsid w:val="00C01D8A"/>
    <w:rPr>
      <w:rFonts w:ascii="Times New Roman" w:eastAsia="Times New Roman" w:hAnsi="Times New Roman" w:cs="Times New Roman"/>
      <w:color w:val="00000A"/>
      <w:sz w:val="28"/>
      <w:szCs w:val="28"/>
    </w:rPr>
  </w:style>
  <w:style w:type="paragraph" w:styleId="a7">
    <w:name w:val="Title"/>
    <w:aliases w:val="Заголовок"/>
    <w:basedOn w:val="a"/>
    <w:next w:val="a0"/>
    <w:qFormat/>
    <w:rsid w:val="00C01D8A"/>
    <w:pPr>
      <w:keepNext/>
      <w:spacing w:before="240" w:after="120"/>
    </w:pPr>
    <w:rPr>
      <w:rFonts w:ascii="Arial" w:eastAsia="Microsoft YaHei" w:hAnsi="Arial" w:cs="Mangal"/>
      <w:sz w:val="28"/>
      <w:szCs w:val="28"/>
    </w:rPr>
  </w:style>
  <w:style w:type="paragraph" w:styleId="a0">
    <w:name w:val="Body Text"/>
    <w:basedOn w:val="a"/>
    <w:rsid w:val="00C01D8A"/>
    <w:pPr>
      <w:spacing w:after="120"/>
    </w:pPr>
  </w:style>
  <w:style w:type="paragraph" w:styleId="a8">
    <w:name w:val="List"/>
    <w:basedOn w:val="a0"/>
    <w:rsid w:val="00C01D8A"/>
    <w:rPr>
      <w:rFonts w:cs="Mangal"/>
    </w:rPr>
  </w:style>
  <w:style w:type="paragraph" w:customStyle="1" w:styleId="13">
    <w:name w:val="Название1"/>
    <w:basedOn w:val="a"/>
    <w:rsid w:val="00C01D8A"/>
    <w:pPr>
      <w:suppressLineNumbers/>
      <w:spacing w:before="120" w:after="120"/>
    </w:pPr>
    <w:rPr>
      <w:rFonts w:cs="Mangal"/>
      <w:i/>
      <w:iCs/>
      <w:sz w:val="24"/>
      <w:szCs w:val="24"/>
    </w:rPr>
  </w:style>
  <w:style w:type="paragraph" w:customStyle="1" w:styleId="14">
    <w:name w:val="Указатель1"/>
    <w:basedOn w:val="a"/>
    <w:rsid w:val="00C01D8A"/>
    <w:pPr>
      <w:suppressLineNumbers/>
    </w:pPr>
    <w:rPr>
      <w:rFonts w:cs="Mangal"/>
    </w:rPr>
  </w:style>
  <w:style w:type="paragraph" w:customStyle="1" w:styleId="15">
    <w:name w:val="Абзац списка1"/>
    <w:basedOn w:val="a"/>
    <w:rsid w:val="00C01D8A"/>
    <w:pPr>
      <w:ind w:left="720"/>
    </w:pPr>
  </w:style>
  <w:style w:type="paragraph" w:customStyle="1" w:styleId="16">
    <w:name w:val="Без интервала1"/>
    <w:rsid w:val="00C01D8A"/>
    <w:pPr>
      <w:suppressAutoHyphens/>
    </w:pPr>
    <w:rPr>
      <w:sz w:val="24"/>
      <w:szCs w:val="24"/>
      <w:lang w:eastAsia="ar-SA"/>
    </w:rPr>
  </w:style>
  <w:style w:type="paragraph" w:customStyle="1" w:styleId="21">
    <w:name w:val="Основной текст с отступом 21"/>
    <w:basedOn w:val="a"/>
    <w:rsid w:val="00C01D8A"/>
    <w:pPr>
      <w:tabs>
        <w:tab w:val="left" w:pos="0"/>
      </w:tabs>
      <w:spacing w:after="0" w:line="100" w:lineRule="atLeast"/>
      <w:ind w:left="142"/>
    </w:pPr>
    <w:rPr>
      <w:rFonts w:ascii="Times New Roman" w:hAnsi="Times New Roman"/>
      <w:sz w:val="28"/>
      <w:szCs w:val="20"/>
    </w:rPr>
  </w:style>
  <w:style w:type="paragraph" w:customStyle="1" w:styleId="ConsPlusNormal">
    <w:name w:val="ConsPlusNormal"/>
    <w:rsid w:val="00C01D8A"/>
    <w:pPr>
      <w:widowControl w:val="0"/>
      <w:suppressAutoHyphens/>
      <w:ind w:firstLine="720"/>
    </w:pPr>
    <w:rPr>
      <w:rFonts w:ascii="Arial" w:hAnsi="Arial" w:cs="Arial"/>
      <w:lang w:eastAsia="ar-SA"/>
    </w:rPr>
  </w:style>
  <w:style w:type="paragraph" w:customStyle="1" w:styleId="a9">
    <w:name w:val="Нормальный (таблица)"/>
    <w:basedOn w:val="a"/>
    <w:rsid w:val="00C01D8A"/>
    <w:pPr>
      <w:widowControl w:val="0"/>
      <w:spacing w:after="0" w:line="100" w:lineRule="atLeast"/>
      <w:jc w:val="both"/>
    </w:pPr>
    <w:rPr>
      <w:rFonts w:ascii="Arial" w:hAnsi="Arial" w:cs="Arial"/>
      <w:sz w:val="24"/>
      <w:szCs w:val="24"/>
    </w:rPr>
  </w:style>
  <w:style w:type="paragraph" w:customStyle="1" w:styleId="ConsPlusCell">
    <w:name w:val="ConsPlusCell"/>
    <w:rsid w:val="00C01D8A"/>
    <w:pPr>
      <w:widowControl w:val="0"/>
      <w:suppressAutoHyphens/>
    </w:pPr>
    <w:rPr>
      <w:rFonts w:ascii="Arial" w:hAnsi="Arial" w:cs="Arial"/>
      <w:lang w:eastAsia="ar-SA"/>
    </w:rPr>
  </w:style>
  <w:style w:type="paragraph" w:customStyle="1" w:styleId="ConsNormal">
    <w:name w:val="ConsNormal"/>
    <w:rsid w:val="00C01D8A"/>
    <w:pPr>
      <w:widowControl w:val="0"/>
      <w:suppressAutoHyphens/>
      <w:ind w:firstLine="720"/>
    </w:pPr>
    <w:rPr>
      <w:rFonts w:ascii="Arial" w:hAnsi="Arial" w:cs="Arial"/>
      <w:sz w:val="16"/>
      <w:szCs w:val="16"/>
      <w:lang w:eastAsia="ar-SA"/>
    </w:rPr>
  </w:style>
  <w:style w:type="paragraph" w:customStyle="1" w:styleId="17">
    <w:name w:val="Текст выноски1"/>
    <w:basedOn w:val="a"/>
    <w:rsid w:val="00C01D8A"/>
    <w:pPr>
      <w:spacing w:after="0" w:line="100" w:lineRule="atLeast"/>
    </w:pPr>
    <w:rPr>
      <w:rFonts w:ascii="Tahoma" w:hAnsi="Tahoma" w:cs="Tahoma"/>
      <w:sz w:val="16"/>
      <w:szCs w:val="16"/>
    </w:rPr>
  </w:style>
  <w:style w:type="paragraph" w:styleId="aa">
    <w:name w:val="List Paragraph"/>
    <w:basedOn w:val="a"/>
    <w:uiPriority w:val="99"/>
    <w:qFormat/>
    <w:rsid w:val="007B0B74"/>
    <w:pPr>
      <w:suppressAutoHyphens w:val="0"/>
      <w:ind w:left="720"/>
      <w:contextualSpacing/>
    </w:pPr>
    <w:rPr>
      <w:lang w:eastAsia="ru-RU"/>
    </w:rPr>
  </w:style>
  <w:style w:type="paragraph" w:customStyle="1" w:styleId="18">
    <w:name w:val="Абзац списка1"/>
    <w:basedOn w:val="a"/>
    <w:rsid w:val="000C6B0F"/>
    <w:pPr>
      <w:ind w:left="720"/>
    </w:pPr>
  </w:style>
  <w:style w:type="character" w:customStyle="1" w:styleId="22">
    <w:name w:val="Основной текст (2)"/>
    <w:rsid w:val="007554C9"/>
    <w:rPr>
      <w:rFonts w:ascii="Times New Roman" w:eastAsia="Times New Roman" w:hAnsi="Times New Roman" w:cs="Times New Roman"/>
      <w:b w:val="0"/>
      <w:bCs w:val="0"/>
      <w:i w:val="0"/>
      <w:iCs w:val="0"/>
      <w:smallCaps w:val="0"/>
      <w:strike w:val="0"/>
      <w:color w:val="36373B"/>
      <w:spacing w:val="0"/>
      <w:w w:val="100"/>
      <w:position w:val="0"/>
      <w:sz w:val="28"/>
      <w:szCs w:val="28"/>
      <w:u w:val="none"/>
      <w:lang w:val="ru-RU" w:eastAsia="ru-RU" w:bidi="ru-RU"/>
    </w:rPr>
  </w:style>
  <w:style w:type="paragraph" w:styleId="ab">
    <w:name w:val="No Spacing"/>
    <w:uiPriority w:val="1"/>
    <w:qFormat/>
    <w:rsid w:val="00F65246"/>
    <w:rPr>
      <w:rFonts w:ascii="Calibri" w:hAnsi="Calibri"/>
      <w:sz w:val="22"/>
      <w:szCs w:val="22"/>
    </w:rPr>
  </w:style>
  <w:style w:type="paragraph" w:styleId="ac">
    <w:name w:val="Balloon Text"/>
    <w:basedOn w:val="a"/>
    <w:link w:val="19"/>
    <w:uiPriority w:val="99"/>
    <w:semiHidden/>
    <w:unhideWhenUsed/>
    <w:rsid w:val="000D1ADC"/>
    <w:pPr>
      <w:spacing w:after="0" w:line="240" w:lineRule="auto"/>
    </w:pPr>
    <w:rPr>
      <w:rFonts w:ascii="Tahoma" w:hAnsi="Tahoma" w:cs="Tahoma"/>
      <w:sz w:val="16"/>
      <w:szCs w:val="16"/>
    </w:rPr>
  </w:style>
  <w:style w:type="character" w:customStyle="1" w:styleId="19">
    <w:name w:val="Текст выноски Знак1"/>
    <w:basedOn w:val="a1"/>
    <w:link w:val="ac"/>
    <w:uiPriority w:val="99"/>
    <w:semiHidden/>
    <w:rsid w:val="000D1AD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487">
      <w:bodyDiv w:val="1"/>
      <w:marLeft w:val="0"/>
      <w:marRight w:val="0"/>
      <w:marTop w:val="0"/>
      <w:marBottom w:val="0"/>
      <w:divBdr>
        <w:top w:val="none" w:sz="0" w:space="0" w:color="auto"/>
        <w:left w:val="none" w:sz="0" w:space="0" w:color="auto"/>
        <w:bottom w:val="none" w:sz="0" w:space="0" w:color="auto"/>
        <w:right w:val="none" w:sz="0" w:space="0" w:color="auto"/>
      </w:divBdr>
    </w:div>
    <w:div w:id="389427752">
      <w:bodyDiv w:val="1"/>
      <w:marLeft w:val="0"/>
      <w:marRight w:val="0"/>
      <w:marTop w:val="0"/>
      <w:marBottom w:val="0"/>
      <w:divBdr>
        <w:top w:val="none" w:sz="0" w:space="0" w:color="auto"/>
        <w:left w:val="none" w:sz="0" w:space="0" w:color="auto"/>
        <w:bottom w:val="none" w:sz="0" w:space="0" w:color="auto"/>
        <w:right w:val="none" w:sz="0" w:space="0" w:color="auto"/>
      </w:divBdr>
    </w:div>
    <w:div w:id="1122530187">
      <w:bodyDiv w:val="1"/>
      <w:marLeft w:val="0"/>
      <w:marRight w:val="0"/>
      <w:marTop w:val="0"/>
      <w:marBottom w:val="0"/>
      <w:divBdr>
        <w:top w:val="none" w:sz="0" w:space="0" w:color="auto"/>
        <w:left w:val="none" w:sz="0" w:space="0" w:color="auto"/>
        <w:bottom w:val="none" w:sz="0" w:space="0" w:color="auto"/>
        <w:right w:val="none" w:sz="0" w:space="0" w:color="auto"/>
      </w:divBdr>
    </w:div>
    <w:div w:id="1123421633">
      <w:bodyDiv w:val="1"/>
      <w:marLeft w:val="0"/>
      <w:marRight w:val="0"/>
      <w:marTop w:val="0"/>
      <w:marBottom w:val="0"/>
      <w:divBdr>
        <w:top w:val="none" w:sz="0" w:space="0" w:color="auto"/>
        <w:left w:val="none" w:sz="0" w:space="0" w:color="auto"/>
        <w:bottom w:val="none" w:sz="0" w:space="0" w:color="auto"/>
        <w:right w:val="none" w:sz="0" w:space="0" w:color="auto"/>
      </w:divBdr>
    </w:div>
    <w:div w:id="1250503178">
      <w:bodyDiv w:val="1"/>
      <w:marLeft w:val="0"/>
      <w:marRight w:val="0"/>
      <w:marTop w:val="0"/>
      <w:marBottom w:val="0"/>
      <w:divBdr>
        <w:top w:val="none" w:sz="0" w:space="0" w:color="auto"/>
        <w:left w:val="none" w:sz="0" w:space="0" w:color="auto"/>
        <w:bottom w:val="none" w:sz="0" w:space="0" w:color="auto"/>
        <w:right w:val="none" w:sz="0" w:space="0" w:color="auto"/>
      </w:divBdr>
    </w:div>
    <w:div w:id="1384795159">
      <w:bodyDiv w:val="1"/>
      <w:marLeft w:val="0"/>
      <w:marRight w:val="0"/>
      <w:marTop w:val="0"/>
      <w:marBottom w:val="0"/>
      <w:divBdr>
        <w:top w:val="none" w:sz="0" w:space="0" w:color="auto"/>
        <w:left w:val="none" w:sz="0" w:space="0" w:color="auto"/>
        <w:bottom w:val="none" w:sz="0" w:space="0" w:color="auto"/>
        <w:right w:val="none" w:sz="0" w:space="0" w:color="auto"/>
      </w:divBdr>
    </w:div>
    <w:div w:id="2004429460">
      <w:bodyDiv w:val="1"/>
      <w:marLeft w:val="0"/>
      <w:marRight w:val="0"/>
      <w:marTop w:val="0"/>
      <w:marBottom w:val="0"/>
      <w:divBdr>
        <w:top w:val="none" w:sz="0" w:space="0" w:color="auto"/>
        <w:left w:val="none" w:sz="0" w:space="0" w:color="auto"/>
        <w:bottom w:val="none" w:sz="0" w:space="0" w:color="auto"/>
        <w:right w:val="none" w:sz="0" w:space="0" w:color="auto"/>
      </w:divBdr>
    </w:div>
    <w:div w:id="20798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77FD-5367-4981-A805-96661F1C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5878</Words>
  <Characters>33511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l.stecenko</dc:creator>
  <cp:lastModifiedBy>Пользователь Windows</cp:lastModifiedBy>
  <cp:revision>4</cp:revision>
  <cp:lastPrinted>2023-04-04T07:31:00Z</cp:lastPrinted>
  <dcterms:created xsi:type="dcterms:W3CDTF">2023-04-03T15:00:00Z</dcterms:created>
  <dcterms:modified xsi:type="dcterms:W3CDTF">2023-04-04T07:32:00Z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