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35" w:rsidRPr="008333E5" w:rsidRDefault="004D6935" w:rsidP="004D6935">
      <w:pPr>
        <w:ind w:firstLine="0"/>
        <w:jc w:val="center"/>
        <w:rPr>
          <w:rFonts w:ascii="Times New Roman" w:hAnsi="Times New Roman" w:cs="Times New Roman"/>
          <w:b/>
        </w:rPr>
      </w:pPr>
      <w:r w:rsidRPr="008333E5">
        <w:rPr>
          <w:rFonts w:ascii="Times New Roman" w:hAnsi="Times New Roman" w:cs="Times New Roman"/>
          <w:b/>
        </w:rPr>
        <w:t>МУНИЦИПАЛЬНАЯ ПРОГРАММА</w:t>
      </w:r>
    </w:p>
    <w:p w:rsidR="00AD5E9E"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p>
    <w:p w:rsidR="001E5D4A" w:rsidRPr="00AD5E9E" w:rsidRDefault="00B864A1" w:rsidP="004D6935">
      <w:pPr>
        <w:ind w:firstLine="0"/>
        <w:jc w:val="center"/>
        <w:rPr>
          <w:rFonts w:ascii="Times New Roman" w:hAnsi="Times New Roman" w:cs="Times New Roman"/>
        </w:rPr>
      </w:pPr>
      <w:r w:rsidRPr="00AD5E9E">
        <w:rPr>
          <w:rFonts w:ascii="Times New Roman" w:hAnsi="Times New Roman" w:cs="Times New Roman"/>
        </w:rPr>
        <w:t xml:space="preserve">(утверждена </w:t>
      </w:r>
      <w:r w:rsidRPr="00AD5E9E">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AD5E9E">
        <w:rPr>
          <w:rStyle w:val="a4"/>
          <w:rFonts w:ascii="Times New Roman" w:hAnsi="Times New Roman"/>
          <w:b w:val="0"/>
          <w:bCs/>
          <w:color w:val="auto"/>
        </w:rPr>
        <w:t xml:space="preserve"> </w:t>
      </w:r>
      <w:r w:rsidRPr="00AD5E9E">
        <w:rPr>
          <w:rStyle w:val="a4"/>
          <w:rFonts w:ascii="Times New Roman" w:hAnsi="Times New Roman"/>
          <w:b w:val="0"/>
          <w:bCs/>
          <w:color w:val="auto"/>
        </w:rPr>
        <w:t>от 29 октября 2014 г</w:t>
      </w:r>
      <w:r w:rsidR="004D6935" w:rsidRPr="00AD5E9E">
        <w:rPr>
          <w:rStyle w:val="a4"/>
          <w:rFonts w:ascii="Times New Roman" w:hAnsi="Times New Roman"/>
          <w:b w:val="0"/>
          <w:bCs/>
          <w:color w:val="auto"/>
        </w:rPr>
        <w:t>ода</w:t>
      </w:r>
      <w:r w:rsidR="0092774C" w:rsidRPr="00AD5E9E">
        <w:rPr>
          <w:rStyle w:val="a4"/>
          <w:rFonts w:ascii="Times New Roman" w:hAnsi="Times New Roman"/>
          <w:b w:val="0"/>
          <w:bCs/>
          <w:color w:val="auto"/>
        </w:rPr>
        <w:t xml:space="preserve"> </w:t>
      </w:r>
      <w:r w:rsidR="004D6935" w:rsidRPr="00AD5E9E">
        <w:rPr>
          <w:rStyle w:val="a4"/>
          <w:rFonts w:ascii="Times New Roman" w:hAnsi="Times New Roman"/>
          <w:b w:val="0"/>
          <w:bCs/>
          <w:color w:val="auto"/>
        </w:rPr>
        <w:t>№</w:t>
      </w:r>
      <w:r w:rsidRPr="00AD5E9E">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AD5E9E">
        <w:rPr>
          <w:rFonts w:ascii="Times New Roman" w:hAnsi="Times New Roman" w:cs="Times New Roman"/>
        </w:rPr>
        <w:t xml:space="preserve"> </w:t>
      </w:r>
      <w:r w:rsidR="00706B1E" w:rsidRPr="00AD5E9E">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 26.12.2016 г. № 1714, 20.02.2017 г. № 390, 20.04.2017 г. № 739, 22.06.2017 г. № 1</w:t>
      </w:r>
      <w:r w:rsidR="000D5547" w:rsidRPr="00AD5E9E">
        <w:rPr>
          <w:rFonts w:ascii="Times New Roman" w:hAnsi="Times New Roman" w:cs="Times New Roman"/>
        </w:rPr>
        <w:t>003</w:t>
      </w:r>
      <w:r w:rsidR="00706B1E" w:rsidRPr="00AD5E9E">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 № 2091, 19.02.2020 г. № 176, 7.04.2020 г. № 401, 19.06.2020 г. № 641, 30.07.2020 г. № 908, 26.08.2020 г. № 1063, 22.09.2020 г. № 1206, 19.11.2020 г. № 1580, 21.12.2020 г. № 1795, 19.02.2021 г. № 176, 29.04.2021 г. № 691, 23.06.2021 г. № 975, 26.08.2021 г. № 1308, 19.10.2021 г. № 1600, 19.11.2021 г. № 1700, 23.12.2021 г. № 1914</w:t>
      </w:r>
      <w:r w:rsidR="00ED4195">
        <w:rPr>
          <w:rFonts w:ascii="Times New Roman" w:hAnsi="Times New Roman" w:cs="Times New Roman"/>
        </w:rPr>
        <w:t xml:space="preserve">, </w:t>
      </w:r>
      <w:r w:rsidR="00ED4195" w:rsidRPr="001E36C9">
        <w:rPr>
          <w:rFonts w:ascii="Times New Roman" w:hAnsi="Times New Roman" w:cs="Times New Roman"/>
        </w:rPr>
        <w:t>25.04.2022 г. №</w:t>
      </w:r>
      <w:r w:rsidR="001E36C9" w:rsidRPr="001E36C9">
        <w:rPr>
          <w:rFonts w:ascii="Times New Roman" w:hAnsi="Times New Roman" w:cs="Times New Roman"/>
        </w:rPr>
        <w:t>62</w:t>
      </w:r>
      <w:r w:rsidR="00ED4195" w:rsidRPr="001E36C9">
        <w:rPr>
          <w:rFonts w:ascii="Times New Roman" w:hAnsi="Times New Roman" w:cs="Times New Roman"/>
        </w:rPr>
        <w:t>1</w:t>
      </w:r>
      <w:r w:rsidR="00ED4195">
        <w:rPr>
          <w:rFonts w:ascii="Times New Roman" w:hAnsi="Times New Roman" w:cs="Times New Roman"/>
        </w:rPr>
        <w:t xml:space="preserve">  </w:t>
      </w:r>
      <w:bookmarkStart w:id="0" w:name="_GoBack"/>
      <w:bookmarkEnd w:id="0"/>
      <w:r w:rsidRPr="00AD5E9E">
        <w:rPr>
          <w:rFonts w:ascii="Times New Roman" w:hAnsi="Times New Roman" w:cs="Times New Roman"/>
        </w:rPr>
        <w:t>)</w:t>
      </w:r>
    </w:p>
    <w:p w:rsidR="001E5D4A" w:rsidRPr="008333E5"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делам несовершеннолетних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lastRenderedPageBreak/>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w:t>
            </w:r>
            <w:r w:rsidRPr="008333E5">
              <w:rPr>
                <w:rFonts w:ascii="Times New Roman" w:hAnsi="Times New Roman"/>
              </w:rPr>
              <w:lastRenderedPageBreak/>
              <w:t>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8333E5" w:rsidRDefault="00A43355" w:rsidP="004F3240">
            <w:pPr>
              <w:ind w:firstLine="80"/>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xml:space="preserve">- реализация единого комплекса мер по сохранению стабильности, а также снижению уровня </w:t>
            </w:r>
            <w:proofErr w:type="spellStart"/>
            <w:r w:rsidRPr="008333E5">
              <w:rPr>
                <w:rFonts w:ascii="Times New Roman" w:hAnsi="Times New Roman"/>
              </w:rPr>
              <w:t>наркоситуации</w:t>
            </w:r>
            <w:proofErr w:type="spellEnd"/>
            <w:r w:rsidRPr="008333E5">
              <w:rPr>
                <w:rFonts w:ascii="Times New Roman" w:hAnsi="Times New Roman"/>
              </w:rPr>
              <w:t xml:space="preserve">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lastRenderedPageBreak/>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8619E1">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t>не предусмотрены</w:t>
            </w:r>
          </w:p>
        </w:tc>
      </w:tr>
      <w:tr w:rsidR="008333E5" w:rsidRPr="008333E5" w:rsidTr="005B5A24">
        <w:trPr>
          <w:trHeight w:val="1276"/>
        </w:trPr>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lastRenderedPageBreak/>
              <w:t>Этапы и сроки реализации 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t xml:space="preserve">срок реализации муниципальной программы - 2015-2024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2020-2024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5B5A24" w:rsidRDefault="00261F18" w:rsidP="00261F18">
            <w:pPr>
              <w:ind w:firstLine="80"/>
              <w:rPr>
                <w:rFonts w:ascii="Times New Roman" w:hAnsi="Times New Roman"/>
              </w:rPr>
            </w:pPr>
            <w:r w:rsidRPr="008333E5">
              <w:rPr>
                <w:rFonts w:ascii="Times New Roman" w:hAnsi="Times New Roman"/>
              </w:rPr>
              <w:t xml:space="preserve">всего на 2015 - 2024 годы </w:t>
            </w:r>
            <w:r w:rsidRPr="005B5A24">
              <w:rPr>
                <w:rFonts w:ascii="Times New Roman" w:hAnsi="Times New Roman"/>
              </w:rPr>
              <w:t>- 2</w:t>
            </w:r>
            <w:r w:rsidR="00334FB8" w:rsidRPr="005B5A24">
              <w:rPr>
                <w:rFonts w:ascii="Times New Roman" w:hAnsi="Times New Roman"/>
              </w:rPr>
              <w:t>9</w:t>
            </w:r>
            <w:r w:rsidR="00ED4195" w:rsidRPr="005B5A24">
              <w:rPr>
                <w:rFonts w:ascii="Times New Roman" w:hAnsi="Times New Roman"/>
              </w:rPr>
              <w:t>3</w:t>
            </w:r>
            <w:r w:rsidRPr="005B5A24">
              <w:rPr>
                <w:rFonts w:ascii="Times New Roman" w:hAnsi="Times New Roman"/>
              </w:rPr>
              <w:t xml:space="preserve"> </w:t>
            </w:r>
            <w:r w:rsidR="00ED4195" w:rsidRPr="005B5A24">
              <w:rPr>
                <w:rFonts w:ascii="Times New Roman" w:hAnsi="Times New Roman"/>
              </w:rPr>
              <w:t>791</w:t>
            </w:r>
            <w:r w:rsidRPr="005B5A24">
              <w:rPr>
                <w:rFonts w:ascii="Times New Roman" w:hAnsi="Times New Roman"/>
              </w:rPr>
              <w:t>,</w:t>
            </w:r>
            <w:r w:rsidR="00ED4195" w:rsidRPr="005B5A24">
              <w:rPr>
                <w:rFonts w:ascii="Times New Roman" w:hAnsi="Times New Roman"/>
              </w:rPr>
              <w:t>4</w:t>
            </w:r>
            <w:r w:rsidRPr="005B5A24">
              <w:rPr>
                <w:rFonts w:ascii="Times New Roman" w:hAnsi="Times New Roman"/>
              </w:rPr>
              <w:t xml:space="preserve"> тыс.    </w:t>
            </w:r>
          </w:p>
          <w:p w:rsidR="00261F18" w:rsidRPr="005B5A24" w:rsidRDefault="00261F18" w:rsidP="00261F18">
            <w:pPr>
              <w:ind w:firstLine="80"/>
              <w:rPr>
                <w:rFonts w:ascii="Times New Roman" w:hAnsi="Times New Roman"/>
              </w:rPr>
            </w:pPr>
            <w:r w:rsidRPr="005B5A24">
              <w:rPr>
                <w:rFonts w:ascii="Times New Roman" w:hAnsi="Times New Roman"/>
              </w:rPr>
              <w:t>рублей, в том числе из средств местного бюджета –   2</w:t>
            </w:r>
            <w:r w:rsidR="00334FB8" w:rsidRPr="005B5A24">
              <w:rPr>
                <w:rFonts w:ascii="Times New Roman" w:hAnsi="Times New Roman"/>
              </w:rPr>
              <w:t>8</w:t>
            </w:r>
            <w:r w:rsidR="00ED4195" w:rsidRPr="005B5A24">
              <w:rPr>
                <w:rFonts w:ascii="Times New Roman" w:hAnsi="Times New Roman"/>
              </w:rPr>
              <w:t>8</w:t>
            </w:r>
            <w:r w:rsidRPr="005B5A24">
              <w:rPr>
                <w:rFonts w:ascii="Times New Roman" w:hAnsi="Times New Roman"/>
              </w:rPr>
              <w:t xml:space="preserve"> </w:t>
            </w:r>
            <w:r w:rsidR="00ED4195" w:rsidRPr="005B5A24">
              <w:rPr>
                <w:rFonts w:ascii="Times New Roman" w:hAnsi="Times New Roman"/>
              </w:rPr>
              <w:t>194</w:t>
            </w:r>
            <w:r w:rsidRPr="005B5A24">
              <w:rPr>
                <w:rFonts w:ascii="Times New Roman" w:hAnsi="Times New Roman"/>
              </w:rPr>
              <w:t>,</w:t>
            </w:r>
            <w:r w:rsidR="00ED4195" w:rsidRPr="005B5A24">
              <w:rPr>
                <w:rFonts w:ascii="Times New Roman" w:hAnsi="Times New Roman"/>
              </w:rPr>
              <w:t>6</w:t>
            </w:r>
            <w:r w:rsidRPr="005B5A24">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5B5A24">
              <w:rPr>
                <w:rFonts w:ascii="Times New Roman" w:hAnsi="Times New Roman"/>
              </w:rPr>
              <w:t>из средств краевого бюдже</w:t>
            </w:r>
            <w:r w:rsidRPr="008333E5">
              <w:rPr>
                <w:rFonts w:ascii="Times New Roman" w:hAnsi="Times New Roman"/>
              </w:rPr>
              <w:t xml:space="preserve">та – 5 596,8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1" w:name="sub_100"/>
      <w:r w:rsidRPr="008333E5">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w:t>
      </w:r>
      <w:r w:rsidRPr="008333E5">
        <w:rPr>
          <w:rFonts w:ascii="Times New Roman" w:hAnsi="Times New Roman" w:cs="Times New Roman"/>
        </w:rPr>
        <w:lastRenderedPageBreak/>
        <w:t>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proofErr w:type="gramStart"/>
      <w:r w:rsidRPr="008333E5">
        <w:rPr>
          <w:rFonts w:ascii="Times New Roman" w:hAnsi="Times New Roman" w:cs="Times New Roman"/>
        </w:rPr>
        <w:t>Детей</w:t>
      </w:r>
      <w:proofErr w:type="gramEnd"/>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w:t>
      </w:r>
      <w:r w:rsidRPr="008333E5">
        <w:rPr>
          <w:rFonts w:ascii="Times New Roman" w:hAnsi="Times New Roman" w:cs="Times New Roman"/>
        </w:rPr>
        <w:lastRenderedPageBreak/>
        <w:t xml:space="preserve">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w:t>
      </w:r>
      <w:proofErr w:type="spellEnd"/>
      <w:r w:rsidRPr="008333E5">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r w:rsidRPr="008333E5">
        <w:rPr>
          <w:rFonts w:ascii="Times New Roman" w:hAnsi="Times New Roman" w:cs="Times New Roman"/>
        </w:rPr>
        <w:t xml:space="preserve">.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w:t>
      </w:r>
      <w:r w:rsidRPr="008333E5">
        <w:rPr>
          <w:rFonts w:ascii="Times New Roman" w:hAnsi="Times New Roman" w:cs="Times New Roman"/>
        </w:rPr>
        <w:lastRenderedPageBreak/>
        <w:t>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w:t>
      </w:r>
      <w:proofErr w:type="gramStart"/>
      <w:r w:rsidRPr="008333E5">
        <w:rPr>
          <w:rFonts w:ascii="Times New Roman" w:hAnsi="Times New Roman" w:cs="Times New Roman"/>
        </w:rPr>
        <w:t>Северо-Кавказском</w:t>
      </w:r>
      <w:proofErr w:type="gramEnd"/>
      <w:r w:rsidRPr="008333E5">
        <w:rPr>
          <w:rFonts w:ascii="Times New Roman" w:hAnsi="Times New Roman" w:cs="Times New Roman"/>
        </w:rPr>
        <w:t xml:space="preserve">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w:t>
      </w:r>
      <w:r w:rsidRPr="008333E5">
        <w:rPr>
          <w:rFonts w:ascii="Times New Roman" w:hAnsi="Times New Roman" w:cs="Times New Roman"/>
        </w:rPr>
        <w:lastRenderedPageBreak/>
        <w:t>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Программа "Обеспечение безопасности населения" станет одним из инструментов </w:t>
      </w:r>
      <w:r w:rsidRPr="008333E5">
        <w:rPr>
          <w:rFonts w:ascii="Times New Roman" w:hAnsi="Times New Roman" w:cs="Times New Roman"/>
        </w:rPr>
        <w:lastRenderedPageBreak/>
        <w:t>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2"/>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CF26E2" w:rsidRPr="008333E5">
        <w:rPr>
          <w:rFonts w:ascii="Times New Roman" w:hAnsi="Times New Roman" w:cs="Times New Roman"/>
        </w:rPr>
        <w:t>4</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3"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4"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5"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8333E5">
          <w:rPr>
            <w:rStyle w:val="a4"/>
            <w:rFonts w:ascii="Times New Roman" w:hAnsi="Times New Roman"/>
            <w:color w:val="auto"/>
          </w:rPr>
          <w:t>Уставом</w:t>
        </w:r>
      </w:hyperlink>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6"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8333E5">
        <w:rPr>
          <w:rFonts w:ascii="Times New Roman" w:hAnsi="Times New Roman" w:cs="Times New Roman"/>
        </w:rPr>
        <w:t>психоактивных</w:t>
      </w:r>
      <w:proofErr w:type="spellEnd"/>
      <w:r w:rsidRPr="008333E5">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7"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8" w:name="sub_35"/>
      <w:r w:rsidRPr="008333E5">
        <w:rPr>
          <w:rFonts w:ascii="Times New Roman" w:hAnsi="Times New Roman" w:cs="Times New Roman"/>
        </w:rPr>
        <w:t xml:space="preserve">5. </w:t>
      </w:r>
      <w:hyperlink w:anchor="sub_1700" w:history="1">
        <w:r w:rsidRPr="008333E5">
          <w:rPr>
            <w:rStyle w:val="a4"/>
            <w:rFonts w:ascii="Times New Roman" w:hAnsi="Times New Roman"/>
            <w:color w:val="auto"/>
          </w:rPr>
          <w:t>"Обеспечение пожарной безопасности"</w:t>
        </w:r>
      </w:hyperlink>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9" w:name="sub_36"/>
      <w:r w:rsidRPr="008333E5">
        <w:rPr>
          <w:rFonts w:ascii="Times New Roman" w:hAnsi="Times New Roman" w:cs="Times New Roman"/>
        </w:rPr>
        <w:t xml:space="preserve">6. </w:t>
      </w:r>
      <w:hyperlink w:anchor="sub_1800" w:history="1">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8333E5" w:rsidRDefault="001E5D4A" w:rsidP="004D6935">
      <w:pPr>
        <w:rPr>
          <w:rFonts w:ascii="Times New Roman" w:hAnsi="Times New Roman" w:cs="Times New Roman"/>
        </w:rPr>
      </w:pPr>
      <w:bookmarkStart w:id="10" w:name="sub_37"/>
      <w:r w:rsidRPr="008333E5">
        <w:rPr>
          <w:rFonts w:ascii="Times New Roman" w:hAnsi="Times New Roman" w:cs="Times New Roman"/>
        </w:rPr>
        <w:t xml:space="preserve">7. </w:t>
      </w:r>
      <w:hyperlink w:anchor="sub_1900" w:history="1">
        <w:r w:rsidRPr="008333E5">
          <w:rPr>
            <w:rStyle w:val="a4"/>
            <w:rFonts w:ascii="Times New Roman" w:hAnsi="Times New Roman"/>
            <w:color w:val="auto"/>
          </w:rPr>
          <w:t>"Противодействие коррупции в муниципальном образовании Кавказский район"</w:t>
        </w:r>
      </w:hyperlink>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w:t>
      </w:r>
      <w:r w:rsidRPr="008333E5">
        <w:rPr>
          <w:rFonts w:ascii="Times New Roman" w:hAnsi="Times New Roman" w:cs="Times New Roman"/>
        </w:rPr>
        <w:lastRenderedPageBreak/>
        <w:t>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1" w:name="sub_38"/>
      <w:r w:rsidRPr="008333E5">
        <w:rPr>
          <w:rFonts w:ascii="Times New Roman" w:hAnsi="Times New Roman" w:cs="Times New Roman"/>
        </w:rPr>
        <w:t xml:space="preserve">8. </w:t>
      </w:r>
      <w:r w:rsidRPr="008333E5">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8333E5">
        <w:rPr>
          <w:rFonts w:ascii="Times New Roman" w:hAnsi="Times New Roman" w:cs="Times New Roman"/>
        </w:rPr>
        <w:t>.</w:t>
      </w:r>
    </w:p>
    <w:bookmarkEnd w:id="11"/>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обеспечение </w:t>
      </w:r>
      <w:proofErr w:type="gramStart"/>
      <w:r w:rsidRPr="008333E5">
        <w:rPr>
          <w:rFonts w:ascii="Times New Roman" w:hAnsi="Times New Roman" w:cs="Times New Roman"/>
        </w:rPr>
        <w:t>функционирования</w:t>
      </w:r>
      <w:proofErr w:type="gramEnd"/>
      <w:r w:rsidRPr="008333E5">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2"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3"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3"/>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w:t>
      </w:r>
      <w:proofErr w:type="gramStart"/>
      <w:r w:rsidRPr="008333E5">
        <w:rPr>
          <w:rFonts w:ascii="Times New Roman" w:hAnsi="Times New Roman" w:cs="Times New Roman"/>
        </w:rPr>
        <w:t>происшествий</w:t>
      </w:r>
      <w:proofErr w:type="gramEnd"/>
      <w:r w:rsidRPr="008333E5">
        <w:rPr>
          <w:rFonts w:ascii="Times New Roman" w:hAnsi="Times New Roman" w:cs="Times New Roman"/>
        </w:rPr>
        <w:t xml:space="preserve">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Кроме того, высокие цены могут повлиять на планируемые к закупке объемы товаров </w:t>
      </w:r>
      <w:r w:rsidRPr="008333E5">
        <w:rPr>
          <w:rFonts w:ascii="Times New Roman" w:hAnsi="Times New Roman" w:cs="Times New Roman"/>
        </w:rPr>
        <w:lastRenderedPageBreak/>
        <w:t xml:space="preserve">(работ,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4"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5" w:name="sub_800"/>
      <w:bookmarkEnd w:id="14"/>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6" w:name="sub_900"/>
      <w:bookmarkEnd w:id="15"/>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9. Механизм реализации муниципальной программы и контроль за ее выполнением</w:t>
      </w:r>
    </w:p>
    <w:bookmarkEnd w:id="16"/>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w:t>
      </w:r>
      <w:r w:rsidRPr="008333E5">
        <w:rPr>
          <w:rFonts w:ascii="Times New Roman" w:hAnsi="Times New Roman" w:cs="Times New Roman"/>
        </w:rPr>
        <w:lastRenderedPageBreak/>
        <w:t>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План реализации муниципальной программы составляется в </w:t>
      </w:r>
      <w:proofErr w:type="gramStart"/>
      <w:r w:rsidRPr="008333E5">
        <w:rPr>
          <w:rFonts w:ascii="Times New Roman" w:hAnsi="Times New Roman" w:cs="Times New Roman"/>
        </w:rPr>
        <w:t>разрезе  мероприятий</w:t>
      </w:r>
      <w:proofErr w:type="gramEnd"/>
      <w:r w:rsidRPr="008333E5">
        <w:rPr>
          <w:rFonts w:ascii="Times New Roman" w:hAnsi="Times New Roman" w:cs="Times New Roman"/>
        </w:rPr>
        <w:t xml:space="preserve">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lastRenderedPageBreak/>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Контрольные события определяются в зависимости от </w:t>
      </w:r>
      <w:proofErr w:type="gramStart"/>
      <w:r w:rsidRPr="008333E5">
        <w:rPr>
          <w:rFonts w:ascii="Times New Roman" w:hAnsi="Times New Roman" w:cs="Times New Roman"/>
        </w:rPr>
        <w:t>содержания  мероприятий</w:t>
      </w:r>
      <w:proofErr w:type="gramEnd"/>
      <w:r w:rsidRPr="008333E5">
        <w:rPr>
          <w:rFonts w:ascii="Times New Roman" w:hAnsi="Times New Roman" w:cs="Times New Roman"/>
        </w:rPr>
        <w:t xml:space="preserve">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w:t>
      </w:r>
      <w:proofErr w:type="spellStart"/>
      <w:r w:rsidRPr="008333E5">
        <w:rPr>
          <w:rFonts w:ascii="Times New Roman" w:hAnsi="Times New Roman" w:cs="Times New Roman"/>
        </w:rPr>
        <w:t>программы».</w:t>
      </w:r>
      <w:r w:rsidR="001E5D4A" w:rsidRPr="008333E5">
        <w:rPr>
          <w:rFonts w:ascii="Times New Roman" w:hAnsi="Times New Roman" w:cs="Times New Roman"/>
        </w:rPr>
        <w:t>Координатор</w:t>
      </w:r>
      <w:proofErr w:type="spellEnd"/>
      <w:r w:rsidR="001E5D4A" w:rsidRPr="008333E5">
        <w:rPr>
          <w:rFonts w:ascii="Times New Roman" w:hAnsi="Times New Roman" w:cs="Times New Roman"/>
        </w:rPr>
        <w:t xml:space="preserve">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w:t>
      </w:r>
      <w:r w:rsidRPr="008333E5">
        <w:rPr>
          <w:rFonts w:ascii="Times New Roman" w:hAnsi="Times New Roman" w:cs="Times New Roman"/>
        </w:rPr>
        <w:lastRenderedPageBreak/>
        <w:t>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Заместитель главы муниципального</w:t>
      </w: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Един.измер</w:t>
            </w:r>
            <w:proofErr w:type="spellEnd"/>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тус</w:t>
            </w:r>
            <w:proofErr w:type="spellEnd"/>
            <w:r w:rsidRPr="008333E5">
              <w:rPr>
                <w:rFonts w:ascii="Times New Roman" w:hAnsi="Times New Roman" w:cs="Times New Roman"/>
              </w:rPr>
              <w:t>*</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ед</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Цель(задача муниципальной программы):  реализация единого комплекса мер по сохранению стабильности, а также снижению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t>Задача:  изучение</w:t>
            </w:r>
            <w:proofErr w:type="gramEnd"/>
            <w:r w:rsidRPr="008333E5">
              <w:rPr>
                <w:rFonts w:ascii="Times New Roman" w:hAnsi="Times New Roman" w:cs="Times New Roman"/>
              </w:rPr>
              <w:t xml:space="preserve">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718"/>
        <w:gridCol w:w="952"/>
        <w:gridCol w:w="720"/>
        <w:gridCol w:w="816"/>
        <w:gridCol w:w="906"/>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w:t>
            </w:r>
            <w:r w:rsidRPr="008333E5">
              <w:rPr>
                <w:rFonts w:ascii="Times New Roman" w:eastAsia="Calibri" w:hAnsi="Times New Roman" w:cs="Times New Roman"/>
                <w:lang w:eastAsia="zh-CN"/>
              </w:rPr>
              <w:lastRenderedPageBreak/>
              <w:t>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w:t>
            </w:r>
            <w:r w:rsidRPr="008333E5">
              <w:rPr>
                <w:rFonts w:ascii="Times New Roman" w:eastAsia="Times New Roman" w:hAnsi="Times New Roman" w:cs="Times New Roman"/>
                <w:lang w:eastAsia="zh-CN"/>
              </w:rPr>
              <w:lastRenderedPageBreak/>
              <w:t xml:space="preserve">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Уровень выявленных </w:t>
            </w:r>
            <w:proofErr w:type="spellStart"/>
            <w:r w:rsidRPr="008333E5">
              <w:rPr>
                <w:rFonts w:ascii="Times New Roman" w:eastAsia="Times New Roman" w:hAnsi="Times New Roman" w:cs="Times New Roman"/>
                <w:lang w:eastAsia="zh-CN"/>
              </w:rPr>
              <w:t>коррупциогенных</w:t>
            </w:r>
            <w:proofErr w:type="spellEnd"/>
            <w:r w:rsidRPr="008333E5">
              <w:rPr>
                <w:rFonts w:ascii="Times New Roman" w:eastAsia="Times New Roman" w:hAnsi="Times New Roman" w:cs="Times New Roman"/>
                <w:lang w:eastAsia="zh-C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ED4195"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Pr="008333E5"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193"/>
        <w:gridCol w:w="818"/>
        <w:gridCol w:w="527"/>
        <w:gridCol w:w="101"/>
        <w:gridCol w:w="805"/>
        <w:gridCol w:w="33"/>
        <w:gridCol w:w="22"/>
        <w:gridCol w:w="743"/>
        <w:gridCol w:w="53"/>
        <w:gridCol w:w="34"/>
        <w:gridCol w:w="783"/>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43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266"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204" w:type="pct"/>
            <w:gridSpan w:val="2"/>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831" w:type="pct"/>
            <w:gridSpan w:val="7"/>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266"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04" w:type="pct"/>
            <w:gridSpan w:val="2"/>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0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265"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265"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04"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30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265"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265"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66" w:type="pct"/>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04" w:type="pct"/>
            <w:gridSpan w:val="2"/>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308"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69"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53" w:type="pct"/>
            <w:tcBorders>
              <w:top w:val="single" w:sz="4" w:space="0" w:color="000000"/>
              <w:left w:val="single" w:sz="4" w:space="0" w:color="auto"/>
              <w:bottom w:val="single" w:sz="4" w:space="0" w:color="000000"/>
              <w:right w:val="single" w:sz="4" w:space="0" w:color="000000"/>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65"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65"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65"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1.2.5</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1180</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1190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105</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32</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32</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34</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5B5A24" w:rsidRDefault="00C874AB"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5B5A24">
              <w:rPr>
                <w:rFonts w:ascii="Times New Roman" w:eastAsia="Calibri" w:hAnsi="Times New Roman" w:cs="Times New Roman"/>
                <w:sz w:val="28"/>
                <w:szCs w:val="28"/>
                <w:lang w:eastAsia="zh-CN"/>
              </w:rPr>
              <w:t>6</w:t>
            </w:r>
          </w:p>
        </w:tc>
        <w:tc>
          <w:tcPr>
            <w:tcW w:w="260"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5B5A24" w:rsidRDefault="00C874AB"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right w:val="nil"/>
            </w:tcBorders>
            <w:vAlign w:val="center"/>
          </w:tcPr>
          <w:p w:rsidR="000D3EE4" w:rsidRPr="008333E5" w:rsidRDefault="000D3EE4" w:rsidP="00C874AB">
            <w:pPr>
              <w:suppressAutoHyphens/>
              <w:autoSpaceDE/>
              <w:autoSpaceDN/>
              <w:adjustRightInd/>
              <w:snapToGrid w:val="0"/>
              <w:ind w:left="-775" w:firstLine="0"/>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left w:val="single" w:sz="4" w:space="0" w:color="000000"/>
              <w:bottom w:val="single" w:sz="4" w:space="0" w:color="000000"/>
              <w:right w:val="nil"/>
            </w:tcBorders>
            <w:vAlign w:val="center"/>
          </w:tcPr>
          <w:p w:rsidR="000D3EE4" w:rsidRPr="008333E5" w:rsidRDefault="000D3EE4" w:rsidP="00C874AB">
            <w:pPr>
              <w:suppressAutoHyphens/>
              <w:autoSpaceDE/>
              <w:autoSpaceDN/>
              <w:adjustRightInd/>
              <w:snapToGrid w:val="0"/>
              <w:ind w:left="-775" w:firstLine="0"/>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C874AB">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5B5A24">
              <w:rPr>
                <w:rFonts w:ascii="Times New Roman" w:eastAsia="Calibri" w:hAnsi="Times New Roman" w:cs="Times New Roman"/>
                <w:sz w:val="28"/>
                <w:szCs w:val="28"/>
                <w:lang w:eastAsia="zh-CN"/>
              </w:rPr>
              <w:t>6</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6</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5.1.6</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lang w:eastAsia="zh-CN"/>
              </w:rPr>
            </w:pPr>
            <w:r w:rsidRPr="005B5A24">
              <w:rPr>
                <w:rFonts w:ascii="Times New Roman" w:eastAsia="Calibri" w:hAnsi="Times New Roman" w:cs="Times New Roman"/>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bCs/>
                <w:sz w:val="28"/>
                <w:szCs w:val="28"/>
                <w:lang w:eastAsia="zh-CN"/>
              </w:rPr>
              <w:t>1</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80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bl>
    <w:p w:rsidR="004D5291" w:rsidRPr="008333E5" w:rsidRDefault="004D5291" w:rsidP="000D3EE4">
      <w:pPr>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ED4195"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муниципального образования Кавказский район                                                                И.А. </w:t>
      </w:r>
      <w:proofErr w:type="spellStart"/>
      <w:r w:rsidRPr="008333E5">
        <w:rPr>
          <w:rFonts w:ascii="Times New Roman" w:eastAsia="Calibri" w:hAnsi="Times New Roman" w:cs="Times New Roman"/>
          <w:lang w:eastAsia="zh-CN"/>
        </w:rPr>
        <w:t>Сытников</w:t>
      </w:r>
      <w:bookmarkStart w:id="17" w:name="sub_1200"/>
      <w:proofErr w:type="spellEnd"/>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w:t>
            </w:r>
          </w:p>
          <w:p w:rsidR="004D5291" w:rsidRPr="008333E5" w:rsidRDefault="004D5291" w:rsidP="0037757D">
            <w:pPr>
              <w:jc w:val="center"/>
              <w:rPr>
                <w:rFonts w:ascii="Times New Roman" w:hAnsi="Times New Roman"/>
                <w:szCs w:val="28"/>
              </w:rPr>
            </w:pPr>
            <w:r w:rsidRPr="008333E5">
              <w:rPr>
                <w:rFonts w:ascii="Times New Roman" w:hAnsi="Times New Roman"/>
                <w:szCs w:val="28"/>
              </w:rPr>
              <w:t>п/п</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Наименование целевого показателя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Единица измерения</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Тенденция развития целевого показателя</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Источник исходных данных для расчета значения (формирования данных)</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Ответственный за сбор данных и расчет целевого  показателя</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3</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4</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6</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7</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Целевые показатели муниципальной программы «Обеспечение безопасности населения»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rPr>
            </w:pPr>
            <w:r w:rsidRPr="008333E5">
              <w:rPr>
                <w:rFonts w:ascii="Times New Roman" w:hAnsi="Times New Roma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w:t>
            </w:r>
            <w:r w:rsidRPr="008333E5">
              <w:rPr>
                <w:rFonts w:ascii="Times New Roman" w:hAnsi="Times New Roman"/>
              </w:rPr>
              <w:lastRenderedPageBreak/>
              <w:t>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публикаций в СМИ по вопросам профилактики терроризма и экстремизма</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публикаций в СМИ по вопросам профилактики терроризма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w:t>
            </w:r>
            <w:r w:rsidRPr="008333E5">
              <w:rPr>
                <w:rFonts w:ascii="Times New Roman" w:hAnsi="Times New Roman"/>
              </w:rPr>
              <w:t xml:space="preserve">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 суммарное значение образовательных учреждений,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1.5</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w:t>
            </w:r>
            <w:r w:rsidRPr="008333E5">
              <w:rPr>
                <w:rFonts w:ascii="Times New Roman" w:hAnsi="Times New Roman"/>
                <w:szCs w:val="28"/>
              </w:rPr>
              <w:lastRenderedPageBreak/>
              <w:t xml:space="preserve">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1.6</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установку (монтаж) систем видеонаблюдения, техническое обслуживание систем </w:t>
            </w:r>
            <w:proofErr w:type="spellStart"/>
            <w:r w:rsidRPr="008333E5">
              <w:rPr>
                <w:rFonts w:ascii="Times New Roman" w:hAnsi="Times New Roman"/>
              </w:rPr>
              <w:t>видеонаблюдени</w:t>
            </w:r>
            <w:proofErr w:type="spellEnd"/>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1.7</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1.8</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1.9</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учреждений в которых выполнены работы по обеспечению современными системами тревожной и охранной </w:t>
            </w:r>
            <w:r w:rsidRPr="008333E5">
              <w:rPr>
                <w:rFonts w:ascii="Times New Roman" w:hAnsi="Times New Roman"/>
              </w:rPr>
              <w:lastRenderedPageBreak/>
              <w:t>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образовательных учреждений, находящихся в ведении органов местного самоуправления,   в которых выполнены работы по </w:t>
            </w:r>
            <w:r w:rsidRPr="008333E5">
              <w:rPr>
                <w:rFonts w:ascii="Times New Roman" w:hAnsi="Times New Roman"/>
                <w:szCs w:val="28"/>
              </w:rPr>
              <w:lastRenderedPageBreak/>
              <w:t>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вопросам о достижении значений показателя </w:t>
            </w:r>
            <w:r w:rsidRPr="008333E5">
              <w:rPr>
                <w:rFonts w:ascii="Times New Roman" w:hAnsi="Times New Roman"/>
              </w:rPr>
              <w:lastRenderedPageBreak/>
              <w:t>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управление образования </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1.10</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учреждений, являющихся местами массового пребывания людей,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спортивной направленности, осуществивших мероприятия по </w:t>
            </w:r>
            <w:r w:rsidRPr="008333E5">
              <w:rPr>
                <w:rFonts w:ascii="Times New Roman" w:hAnsi="Times New Roman"/>
              </w:rPr>
              <w:lastRenderedPageBreak/>
              <w:t xml:space="preserve">приобретению и установке стационарных </w:t>
            </w:r>
            <w:proofErr w:type="spellStart"/>
            <w:r w:rsidRPr="008333E5">
              <w:rPr>
                <w:rFonts w:ascii="Times New Roman" w:hAnsi="Times New Roman"/>
              </w:rPr>
              <w:t>металлодетекторов</w:t>
            </w:r>
            <w:proofErr w:type="spellEnd"/>
            <w:r w:rsidRPr="008333E5">
              <w:rPr>
                <w:rFonts w:ascii="Times New Roman" w:hAnsi="Times New Roman"/>
              </w:rPr>
              <w:t xml:space="preserve"> и оборудованию </w:t>
            </w:r>
            <w:proofErr w:type="spellStart"/>
            <w:r w:rsidRPr="008333E5">
              <w:rPr>
                <w:rFonts w:ascii="Times New Roman" w:hAnsi="Times New Roman"/>
              </w:rPr>
              <w:t>контрольно</w:t>
            </w:r>
            <w:proofErr w:type="spellEnd"/>
            <w:r w:rsidRPr="008333E5">
              <w:rPr>
                <w:rFonts w:ascii="Times New Roman" w:hAnsi="Times New Roman"/>
              </w:rPr>
              <w:t xml:space="preserve"> пропускных пунктов, приобретению шкафов для хранения предметов, запрещенных для проноса в текущем периоде</w:t>
            </w:r>
          </w:p>
        </w:tc>
        <w:tc>
          <w:tcPr>
            <w:tcW w:w="816" w:type="dxa"/>
          </w:tcPr>
          <w:p w:rsidR="004D5291" w:rsidRPr="008333E5" w:rsidRDefault="004D5291" w:rsidP="0037757D">
            <w:pPr>
              <w:jc w:val="center"/>
              <w:rPr>
                <w:rFonts w:ascii="Times New Roman" w:hAnsi="Times New Roman"/>
                <w:szCs w:val="28"/>
              </w:rPr>
            </w:pPr>
          </w:p>
        </w:tc>
        <w:tc>
          <w:tcPr>
            <w:tcW w:w="1395" w:type="dxa"/>
          </w:tcPr>
          <w:p w:rsidR="004D5291" w:rsidRPr="008333E5" w:rsidRDefault="004D5291" w:rsidP="0037757D">
            <w:pPr>
              <w:jc w:val="center"/>
              <w:rPr>
                <w:rFonts w:ascii="Times New Roman" w:hAnsi="Times New Roman"/>
                <w:szCs w:val="28"/>
              </w:rPr>
            </w:pP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спортивной направленности, находящихся в </w:t>
            </w:r>
            <w:r w:rsidRPr="008333E5">
              <w:rPr>
                <w:rFonts w:ascii="Times New Roman" w:hAnsi="Times New Roman"/>
                <w:szCs w:val="28"/>
              </w:rPr>
              <w:lastRenderedPageBreak/>
              <w:t xml:space="preserve">ведении органов местного самоуправления, в которых </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осуществлены мероприятия по приобретению и установке стационарных </w:t>
            </w:r>
            <w:proofErr w:type="spellStart"/>
            <w:r w:rsidRPr="008333E5">
              <w:rPr>
                <w:rFonts w:ascii="Times New Roman" w:hAnsi="Times New Roman"/>
                <w:szCs w:val="28"/>
              </w:rPr>
              <w:t>металлодетекторов</w:t>
            </w:r>
            <w:proofErr w:type="spellEnd"/>
            <w:r w:rsidRPr="008333E5">
              <w:rPr>
                <w:rFonts w:ascii="Times New Roman" w:hAnsi="Times New Roman"/>
                <w:szCs w:val="28"/>
              </w:rPr>
              <w:t xml:space="preserve"> и оборудованию </w:t>
            </w:r>
            <w:proofErr w:type="spellStart"/>
            <w:r w:rsidRPr="008333E5">
              <w:rPr>
                <w:rFonts w:ascii="Times New Roman" w:hAnsi="Times New Roman"/>
                <w:szCs w:val="28"/>
              </w:rPr>
              <w:t>контрольно</w:t>
            </w:r>
            <w:proofErr w:type="spellEnd"/>
            <w:r w:rsidRPr="008333E5">
              <w:rPr>
                <w:rFonts w:ascii="Times New Roman" w:hAnsi="Times New Roman"/>
                <w:szCs w:val="28"/>
              </w:rPr>
              <w:t xml:space="preserve"> пропускных пунктов, приобретению шкафов для хранения предметов, запрещенных для проноса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 xml:space="preserve">данные отчетов отдела по физической культуре и спорту о </w:t>
            </w:r>
            <w:r w:rsidRPr="008333E5">
              <w:rPr>
                <w:rFonts w:ascii="Times New Roman" w:hAnsi="Times New Roman"/>
              </w:rPr>
              <w:lastRenderedPageBreak/>
              <w:t>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lastRenderedPageBreak/>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"Развитие и поддержка казачества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rPr>
                <w:i/>
              </w:rPr>
            </w:pPr>
            <w:r w:rsidRPr="008333E5">
              <w:t xml:space="preserve">Число казаков дружинников казачьей дружины Кавказского РКО, привлеченных к участию в </w:t>
            </w:r>
            <w:r w:rsidRPr="008333E5">
              <w:rPr>
                <w:bCs/>
              </w:rPr>
              <w:t xml:space="preserve"> охране</w:t>
            </w:r>
            <w:r w:rsidRPr="008333E5">
              <w:t xml:space="preserve"> общественного порядка</w:t>
            </w:r>
            <w:r w:rsidRPr="008333E5">
              <w:rPr>
                <w:i/>
              </w:rPr>
              <w:t xml:space="preserve"> </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числа казаков дружинников казачьей дружины Кавказского РКО, привлеченных к участию в охране общественного порядка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административных правонарушений, выявленных с участием членов казачьей дружины Кавказского РКО</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правонарушений, выявленных с участием членов казачьей дружины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времени на освещение деятельности Кавказского РКО в средствах телерадиовещания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мин.</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времени на освещение деятельности Кавказского РКО в средствах телерадиовещания</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2.4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pPr>
            <w:r w:rsidRPr="008333E5">
              <w:t>Количество проведенных  мероприятий патриотической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проведенных мероприятий патриотической направленности, проведенных с участием представителей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учащихся средних образовательных учреждений  занимающиеся в группах и классах казачьей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учащихся средних образовательных учреждений района, занимающихся в группах и классах казачьей направленности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управления образования,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bCs/>
              </w:rPr>
              <w:t xml:space="preserve">Целевые показатели </w:t>
            </w:r>
            <w:r w:rsidRPr="008333E5">
              <w:rPr>
                <w:rFonts w:ascii="Times New Roman" w:hAnsi="Times New Roman"/>
              </w:rPr>
              <w:t>подпрограммы "Обеспечение по</w:t>
            </w:r>
            <w:r w:rsidRPr="008333E5">
              <w:rPr>
                <w:rFonts w:ascii="Times New Roman" w:hAnsi="Times New Roman"/>
                <w:szCs w:val="28"/>
              </w:rPr>
              <w:t>жарной безопасности»</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5.1</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4D5291" w:rsidRPr="008333E5" w:rsidRDefault="004D5291" w:rsidP="0037757D">
            <w:pPr>
              <w:jc w:val="center"/>
            </w:pPr>
            <w:r w:rsidRPr="008333E5">
              <w:rPr>
                <w:rFonts w:ascii="Times New Roman" w:hAnsi="Times New Roman"/>
                <w:szCs w:val="28"/>
              </w:rPr>
              <w:t>чел.</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5.2</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w:t>
            </w:r>
            <w:r w:rsidRPr="008333E5">
              <w:rPr>
                <w:rFonts w:ascii="Times New Roman" w:hAnsi="Times New Roman"/>
              </w:rPr>
              <w:lastRenderedPageBreak/>
              <w:t>мониторинг», кнопки тревожной сигнализации (тревожной кнопки), системы видеонаблюдения,</w:t>
            </w:r>
          </w:p>
        </w:tc>
        <w:tc>
          <w:tcPr>
            <w:tcW w:w="816" w:type="dxa"/>
          </w:tcPr>
          <w:p w:rsidR="004D5291" w:rsidRPr="008333E5" w:rsidRDefault="004D5291" w:rsidP="0037757D">
            <w:pPr>
              <w:jc w:val="center"/>
            </w:pPr>
            <w:r w:rsidRPr="008333E5">
              <w:rPr>
                <w:rFonts w:ascii="Times New Roman" w:hAnsi="Times New Roman"/>
                <w:szCs w:val="28"/>
              </w:rPr>
              <w:lastRenderedPageBreak/>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w:t>
            </w:r>
            <w:r w:rsidRPr="008333E5">
              <w:rPr>
                <w:rFonts w:ascii="Times New Roman" w:hAnsi="Times New Roman"/>
              </w:rPr>
              <w:t xml:space="preserve">оличества учреждений, обеспечивших в текущем периоде заключение договоров по техническому обслуживанию (ремонту) </w:t>
            </w:r>
            <w:r w:rsidRPr="008333E5">
              <w:rPr>
                <w:rFonts w:ascii="Times New Roman" w:hAnsi="Times New Roman"/>
              </w:rPr>
              <w:lastRenderedPageBreak/>
              <w:t>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4D5291" w:rsidRPr="008333E5" w:rsidRDefault="004D5291" w:rsidP="0037757D">
            <w:r w:rsidRPr="008333E5">
              <w:rPr>
                <w:rFonts w:ascii="Times New Roman" w:hAnsi="Times New Roman"/>
              </w:rPr>
              <w:lastRenderedPageBreak/>
              <w:t xml:space="preserve">данные отчетов управления образования, отдела культуры, отдела по физической культуре и спорту, МКУ «ПЭС администрации МО </w:t>
            </w:r>
            <w:r w:rsidRPr="008333E5">
              <w:rPr>
                <w:rFonts w:ascii="Times New Roman" w:hAnsi="Times New Roman"/>
              </w:rPr>
              <w:lastRenderedPageBreak/>
              <w:t xml:space="preserve">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5.3</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w:t>
            </w:r>
            <w:r w:rsidRPr="008333E5">
              <w:rPr>
                <w:rFonts w:ascii="Times New Roman" w:hAnsi="Times New Roma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8333E5">
              <w:rPr>
                <w:rFonts w:ascii="Times New Roman" w:hAnsi="Times New Roman"/>
                <w:szCs w:val="28"/>
              </w:rPr>
              <w:t xml:space="preserve">  </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5.4</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r w:rsidRPr="008333E5">
              <w:rPr>
                <w:rFonts w:ascii="Times New Roman" w:hAnsi="Times New Roman"/>
                <w:szCs w:val="28"/>
              </w:rPr>
              <w:t>район</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5.6</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изготовивших в текущем периоде пожарную декларацию на здание, осуществивших расчет и оценку пожарных исков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5.7</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Установка противопожарных преград </w:t>
            </w:r>
            <w:r w:rsidRPr="008333E5">
              <w:rPr>
                <w:rFonts w:ascii="Times New Roman" w:hAnsi="Times New Roman"/>
              </w:rPr>
              <w:lastRenderedPageBreak/>
              <w:t xml:space="preserve">(межэтажные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отделка негорючими материалами пола (стен, потолка), устройство пожарного (аварийного) выхода</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lastRenderedPageBreak/>
              <w:t>штук</w:t>
            </w:r>
          </w:p>
        </w:tc>
        <w:tc>
          <w:tcPr>
            <w:tcW w:w="1395" w:type="dxa"/>
          </w:tcPr>
          <w:p w:rsidR="004D5291" w:rsidRPr="008333E5" w:rsidRDefault="004D5291" w:rsidP="0037757D">
            <w:r w:rsidRPr="008333E5">
              <w:rPr>
                <w:rFonts w:ascii="Times New Roman" w:hAnsi="Times New Roman"/>
                <w:szCs w:val="28"/>
              </w:rPr>
              <w:t xml:space="preserve">увеличение </w:t>
            </w:r>
            <w:r w:rsidRPr="008333E5">
              <w:rPr>
                <w:rFonts w:ascii="Times New Roman" w:hAnsi="Times New Roman"/>
                <w:szCs w:val="28"/>
              </w:rPr>
              <w:lastRenderedPageBreak/>
              <w:t>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суммарное значение  количества учреждений, </w:t>
            </w:r>
            <w:r w:rsidRPr="008333E5">
              <w:rPr>
                <w:rFonts w:ascii="Times New Roman" w:hAnsi="Times New Roman"/>
                <w:szCs w:val="28"/>
              </w:rPr>
              <w:lastRenderedPageBreak/>
              <w:t xml:space="preserve">обеспечивших </w:t>
            </w:r>
            <w:r w:rsidRPr="008333E5">
              <w:rPr>
                <w:rFonts w:ascii="Times New Roman" w:hAnsi="Times New Roma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отделку негорючими материалами пола (стен, потолка), устройство пожарного (аварийного) выхода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lastRenderedPageBreak/>
              <w:t xml:space="preserve">данные отчетов управления образования, </w:t>
            </w:r>
            <w:r w:rsidRPr="008333E5">
              <w:rPr>
                <w:rFonts w:ascii="Times New Roman" w:hAnsi="Times New Roman"/>
              </w:rPr>
              <w:lastRenderedPageBreak/>
              <w:t>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5.8</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перекатку пожарных рукавов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5.9</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Количество учреждений, обеспечивших в текущем периоде оснащение  первичными средствами пожаротушения </w:t>
            </w:r>
            <w:r w:rsidRPr="008333E5">
              <w:rPr>
                <w:rFonts w:ascii="Times New Roman" w:hAnsi="Times New Roman"/>
              </w:rPr>
              <w:lastRenderedPageBreak/>
              <w:t xml:space="preserve">(огнетушители,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hAnsi="Times New Roman"/>
              </w:rPr>
              <w:t>газодымокомплектов</w:t>
            </w:r>
            <w:proofErr w:type="spellEnd"/>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lastRenderedPageBreak/>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 xml:space="preserve">суммарное значение количество учреждений, обеспечивших в текущем периоде оснащение  </w:t>
            </w:r>
            <w:r w:rsidRPr="008333E5">
              <w:rPr>
                <w:rFonts w:ascii="Times New Roman" w:hAnsi="Times New Roman"/>
              </w:rPr>
              <w:lastRenderedPageBreak/>
              <w:t xml:space="preserve">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hAnsi="Times New Roman"/>
              </w:rPr>
              <w:t>газодымокомплектов</w:t>
            </w:r>
            <w:proofErr w:type="spellEnd"/>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lastRenderedPageBreak/>
              <w:t xml:space="preserve">данные отчетов управления образования, отдела культуры, отдела по физической культуре и </w:t>
            </w:r>
            <w:r w:rsidRPr="008333E5">
              <w:rPr>
                <w:rFonts w:ascii="Times New Roman" w:hAnsi="Times New Roman"/>
              </w:rPr>
              <w:lastRenderedPageBreak/>
              <w:t>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bl>
    <w:p w:rsidR="004D5291" w:rsidRPr="008333E5" w:rsidRDefault="004D5291"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 xml:space="preserve">муниципального образования Кавказский район                                                      И.А. </w:t>
      </w:r>
      <w:proofErr w:type="spellStart"/>
      <w:r w:rsidRPr="008333E5">
        <w:rPr>
          <w:rFonts w:ascii="Times New Roman" w:hAnsi="Times New Roman"/>
        </w:rPr>
        <w:t>Сытников</w:t>
      </w:r>
      <w:proofErr w:type="spellEnd"/>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E826BC" w:rsidRPr="008333E5" w:rsidRDefault="00E826BC" w:rsidP="00DB4617">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17"/>
    <w:p w:rsidR="00E826BC" w:rsidRDefault="00E826BC"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tbl>
      <w:tblPr>
        <w:tblW w:w="14700" w:type="dxa"/>
        <w:tblLook w:val="04A0" w:firstRow="1" w:lastRow="0" w:firstColumn="1" w:lastColumn="0" w:noHBand="0" w:noVBand="1"/>
      </w:tblPr>
      <w:tblGrid>
        <w:gridCol w:w="5755"/>
        <w:gridCol w:w="1151"/>
        <w:gridCol w:w="1510"/>
        <w:gridCol w:w="1378"/>
        <w:gridCol w:w="1433"/>
        <w:gridCol w:w="1454"/>
        <w:gridCol w:w="2019"/>
      </w:tblGrid>
      <w:tr w:rsidR="00D2499B" w:rsidRPr="00D2499B" w:rsidTr="00D2499B">
        <w:trPr>
          <w:trHeight w:val="1140"/>
        </w:trPr>
        <w:tc>
          <w:tcPr>
            <w:tcW w:w="14700" w:type="dxa"/>
            <w:gridSpan w:val="7"/>
            <w:tcBorders>
              <w:top w:val="nil"/>
              <w:left w:val="nil"/>
              <w:bottom w:val="nil"/>
              <w:right w:val="nil"/>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D2499B" w:rsidRPr="00D2499B" w:rsidTr="00D2499B">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 xml:space="preserve">Год </w:t>
            </w:r>
            <w:proofErr w:type="spellStart"/>
            <w:r w:rsidRPr="00D2499B">
              <w:rPr>
                <w:rFonts w:ascii="Times New Roman" w:eastAsia="Times New Roman" w:hAnsi="Times New Roman" w:cs="Times New Roman"/>
                <w:sz w:val="28"/>
                <w:szCs w:val="28"/>
              </w:rPr>
              <w:t>реали-зации</w:t>
            </w:r>
            <w:proofErr w:type="spellEnd"/>
            <w:r w:rsidRPr="00D2499B">
              <w:rPr>
                <w:rFonts w:ascii="Times New Roman" w:eastAsia="Times New Roman" w:hAnsi="Times New Roman" w:cs="Times New Roman"/>
                <w:sz w:val="28"/>
                <w:szCs w:val="28"/>
              </w:rPr>
              <w:t xml:space="preserve"> </w:t>
            </w:r>
            <w:proofErr w:type="spellStart"/>
            <w:r w:rsidRPr="00D2499B">
              <w:rPr>
                <w:rFonts w:ascii="Times New Roman" w:eastAsia="Times New Roman" w:hAnsi="Times New Roman" w:cs="Times New Roman"/>
                <w:sz w:val="28"/>
                <w:szCs w:val="28"/>
              </w:rPr>
              <w:t>прог-раммы</w:t>
            </w:r>
            <w:proofErr w:type="spellEnd"/>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объем финансирования всего    тыс. рублей</w:t>
            </w:r>
          </w:p>
        </w:tc>
      </w:tr>
      <w:tr w:rsidR="00D2499B" w:rsidRPr="00D2499B" w:rsidTr="00D2499B">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в разрезе источников финансирования</w:t>
            </w:r>
          </w:p>
        </w:tc>
      </w:tr>
      <w:tr w:rsidR="00D2499B" w:rsidRPr="00D2499B" w:rsidTr="00D2499B">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proofErr w:type="spellStart"/>
            <w:r w:rsidRPr="00D2499B">
              <w:rPr>
                <w:rFonts w:ascii="Times New Roman" w:eastAsia="Times New Roman" w:hAnsi="Times New Roman" w:cs="Times New Roman"/>
                <w:sz w:val="28"/>
                <w:szCs w:val="28"/>
              </w:rPr>
              <w:t>федер</w:t>
            </w:r>
            <w:proofErr w:type="spellEnd"/>
            <w:r w:rsidRPr="00D2499B">
              <w:rPr>
                <w:rFonts w:ascii="Times New Roman" w:eastAsia="Times New Roman" w:hAnsi="Times New Roman" w:cs="Times New Roman"/>
                <w:sz w:val="28"/>
                <w:szCs w:val="28"/>
              </w:rPr>
              <w:t>. бюджет</w:t>
            </w:r>
          </w:p>
        </w:tc>
        <w:tc>
          <w:tcPr>
            <w:tcW w:w="144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внебюджетные источники</w:t>
            </w:r>
          </w:p>
        </w:tc>
      </w:tr>
      <w:tr w:rsidR="00D2499B" w:rsidRPr="00D2499B" w:rsidTr="00D2499B">
        <w:trPr>
          <w:trHeight w:val="360"/>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7</w:t>
            </w:r>
          </w:p>
        </w:tc>
      </w:tr>
      <w:tr w:rsidR="00D2499B" w:rsidRPr="00D2499B" w:rsidTr="00D2499B">
        <w:trPr>
          <w:trHeight w:val="46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293791,4</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0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288194,6</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r>
      <w:tr w:rsidR="00D2499B" w:rsidRPr="00D2499B" w:rsidTr="00D2499B">
        <w:trPr>
          <w:trHeight w:val="34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3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40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40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40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37278,8</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37278,8</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40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34055,2</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33138,7</w:t>
            </w:r>
          </w:p>
        </w:tc>
        <w:tc>
          <w:tcPr>
            <w:tcW w:w="1833"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33036,8</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33036,8</w:t>
            </w:r>
          </w:p>
        </w:tc>
        <w:tc>
          <w:tcPr>
            <w:tcW w:w="1833" w:type="dxa"/>
            <w:tcBorders>
              <w:top w:val="nil"/>
              <w:left w:val="nil"/>
              <w:bottom w:val="single" w:sz="4" w:space="0" w:color="auto"/>
              <w:right w:val="single" w:sz="4" w:space="0" w:color="auto"/>
            </w:tcBorders>
            <w:shd w:val="clear" w:color="auto" w:fill="auto"/>
            <w:noWrap/>
            <w:vAlign w:val="bottom"/>
            <w:hideMark/>
          </w:tcPr>
          <w:p w:rsidR="00D2499B" w:rsidRPr="00D2499B" w:rsidRDefault="00D2499B" w:rsidP="00D2499B">
            <w:pPr>
              <w:widowControl/>
              <w:autoSpaceDE/>
              <w:autoSpaceDN/>
              <w:adjustRightInd/>
              <w:ind w:firstLine="0"/>
              <w:jc w:val="center"/>
              <w:rPr>
                <w:rFonts w:ascii="Calibri" w:eastAsia="Times New Roman" w:hAnsi="Calibri" w:cs="Calibri"/>
                <w:color w:val="000000"/>
                <w:sz w:val="28"/>
                <w:szCs w:val="28"/>
              </w:rPr>
            </w:pPr>
            <w:r w:rsidRPr="00D2499B">
              <w:rPr>
                <w:rFonts w:ascii="Calibri" w:eastAsia="Times New Roman" w:hAnsi="Calibri" w:cs="Calibri"/>
                <w:color w:val="000000"/>
                <w:sz w:val="28"/>
                <w:szCs w:val="28"/>
              </w:rPr>
              <w:t>0,0</w:t>
            </w:r>
          </w:p>
        </w:tc>
      </w:tr>
      <w:tr w:rsidR="00D2499B" w:rsidRPr="00D2499B" w:rsidTr="00D2499B">
        <w:trPr>
          <w:trHeight w:val="516"/>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Подпрограмма № 1</w:t>
            </w:r>
            <w:r w:rsidRPr="00D2499B">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202759,5</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0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197162,7</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1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29396,1</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29396,1</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28698,3</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916,5</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27781,8</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27679,9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27679,9</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3700,0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3700,0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1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D2499B" w:rsidRPr="00D2499B" w:rsidRDefault="00D2499B" w:rsidP="00D2499B">
            <w:pPr>
              <w:widowControl/>
              <w:autoSpaceDE/>
              <w:autoSpaceDN/>
              <w:adjustRightInd/>
              <w:ind w:firstLine="0"/>
              <w:jc w:val="center"/>
              <w:rPr>
                <w:rFonts w:ascii="Calibri" w:eastAsia="Times New Roman" w:hAnsi="Calibri" w:cs="Calibri"/>
                <w:b/>
                <w:bCs/>
                <w:color w:val="000000"/>
                <w:sz w:val="28"/>
                <w:szCs w:val="28"/>
              </w:rPr>
            </w:pPr>
            <w:r w:rsidRPr="00D2499B">
              <w:rPr>
                <w:rFonts w:ascii="Calibri" w:eastAsia="Times New Roman" w:hAnsi="Calibri" w:cs="Calibri"/>
                <w:b/>
                <w:bCs/>
                <w:color w:val="000000"/>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D2499B" w:rsidRPr="00D2499B" w:rsidRDefault="00D2499B" w:rsidP="00D2499B">
            <w:pPr>
              <w:widowControl/>
              <w:autoSpaceDE/>
              <w:autoSpaceDN/>
              <w:adjustRightInd/>
              <w:ind w:firstLine="0"/>
              <w:jc w:val="center"/>
              <w:rPr>
                <w:rFonts w:ascii="Calibri" w:eastAsia="Times New Roman" w:hAnsi="Calibri" w:cs="Calibri"/>
                <w:color w:val="000000"/>
                <w:sz w:val="28"/>
                <w:szCs w:val="28"/>
              </w:rPr>
            </w:pPr>
            <w:r w:rsidRPr="00D2499B">
              <w:rPr>
                <w:rFonts w:ascii="Calibri" w:eastAsia="Times New Roman" w:hAnsi="Calibri" w:cs="Calibri"/>
                <w:color w:val="000000"/>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Подпрограмма № 3</w:t>
            </w:r>
            <w:r w:rsidRPr="00D2499B">
              <w:rPr>
                <w:rFonts w:ascii="Times New Roman" w:eastAsia="Times New Roman" w:hAnsi="Times New Roman" w:cs="Times New Roman"/>
                <w:color w:val="000000"/>
                <w:sz w:val="28"/>
                <w:szCs w:val="28"/>
              </w:rPr>
              <w:br w:type="page"/>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r w:rsidRPr="00D2499B">
              <w:rPr>
                <w:rFonts w:ascii="Times New Roman" w:eastAsia="Times New Roman" w:hAnsi="Times New Roman" w:cs="Times New Roman"/>
                <w:color w:val="000000"/>
                <w:sz w:val="28"/>
                <w:szCs w:val="28"/>
              </w:rPr>
              <w:br w:type="page"/>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12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Подпрограмма № 4</w:t>
            </w:r>
            <w:r w:rsidRPr="00D2499B">
              <w:rPr>
                <w:rFonts w:ascii="Times New Roman" w:eastAsia="Times New Roman" w:hAnsi="Times New Roman" w:cs="Times New Roman"/>
                <w:color w:val="000000"/>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58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52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62798,4</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62798,4</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1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7482,7</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7482,7</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D2499B" w:rsidRPr="00D2499B" w:rsidRDefault="00D2499B" w:rsidP="00D2499B">
            <w:pPr>
              <w:widowControl/>
              <w:autoSpaceDE/>
              <w:autoSpaceDN/>
              <w:adjustRightInd/>
              <w:ind w:firstLine="0"/>
              <w:jc w:val="center"/>
              <w:rPr>
                <w:rFonts w:ascii="Calibri" w:eastAsia="Times New Roman" w:hAnsi="Calibri" w:cs="Calibri"/>
                <w:color w:val="000000"/>
                <w:sz w:val="28"/>
                <w:szCs w:val="28"/>
              </w:rPr>
            </w:pPr>
            <w:r w:rsidRPr="00D2499B">
              <w:rPr>
                <w:rFonts w:ascii="Calibri" w:eastAsia="Times New Roman" w:hAnsi="Calibri" w:cs="Calibri"/>
                <w:color w:val="000000"/>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sz w:val="28"/>
                <w:szCs w:val="28"/>
              </w:rPr>
              <w:t xml:space="preserve">Подпрограмма № 6 </w:t>
            </w:r>
            <w:r w:rsidRPr="00D2499B">
              <w:rPr>
                <w:rFonts w:ascii="Times New Roman" w:eastAsia="Times New Roman" w:hAnsi="Times New Roman" w:cs="Times New Roman"/>
                <w:b/>
                <w:bCs/>
                <w:sz w:val="28"/>
                <w:szCs w:val="28"/>
              </w:rPr>
              <w:t>«</w:t>
            </w:r>
            <w:r w:rsidRPr="00D2499B">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1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1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 xml:space="preserve">Подпрограмма № 8  «Создание системы комплексного обеспечения безопасности </w:t>
            </w:r>
            <w:r w:rsidRPr="00D2499B">
              <w:rPr>
                <w:rFonts w:ascii="Times New Roman" w:eastAsia="Times New Roman" w:hAnsi="Times New Roman" w:cs="Times New Roman"/>
                <w:color w:val="000000"/>
                <w:sz w:val="28"/>
                <w:szCs w:val="28"/>
              </w:rPr>
              <w:lastRenderedPageBreak/>
              <w:t>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sz w:val="28"/>
                <w:szCs w:val="28"/>
              </w:rPr>
            </w:pPr>
            <w:r w:rsidRPr="00D2499B">
              <w:rPr>
                <w:rFonts w:ascii="Times New Roman" w:eastAsia="Times New Roman" w:hAnsi="Times New Roman" w:cs="Times New Roman"/>
                <w:b/>
                <w:bCs/>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sz w:val="28"/>
                <w:szCs w:val="28"/>
              </w:rPr>
            </w:pPr>
            <w:r w:rsidRPr="00D2499B">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15"/>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r w:rsidR="00D2499B" w:rsidRPr="00D2499B" w:rsidTr="00D2499B">
        <w:trPr>
          <w:trHeight w:val="360"/>
        </w:trPr>
        <w:tc>
          <w:tcPr>
            <w:tcW w:w="5906" w:type="dxa"/>
            <w:vMerge/>
            <w:tcBorders>
              <w:top w:val="nil"/>
              <w:left w:val="single" w:sz="4" w:space="0" w:color="auto"/>
              <w:bottom w:val="single" w:sz="4" w:space="0" w:color="auto"/>
              <w:right w:val="single" w:sz="4" w:space="0" w:color="auto"/>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b/>
                <w:bCs/>
                <w:color w:val="000000"/>
                <w:sz w:val="28"/>
                <w:szCs w:val="28"/>
              </w:rPr>
            </w:pPr>
            <w:r w:rsidRPr="00D2499B">
              <w:rPr>
                <w:rFonts w:ascii="Times New Roman" w:eastAsia="Times New Roman" w:hAnsi="Times New Roman" w:cs="Times New Roman"/>
                <w:b/>
                <w:bCs/>
                <w:color w:val="000000"/>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sz w:val="28"/>
                <w:szCs w:val="28"/>
              </w:rPr>
            </w:pPr>
            <w:r w:rsidRPr="00D2499B">
              <w:rPr>
                <w:rFonts w:ascii="Times New Roman" w:eastAsia="Times New Roman" w:hAnsi="Times New Roman" w:cs="Times New Roman"/>
                <w:color w:val="000000"/>
                <w:sz w:val="28"/>
                <w:szCs w:val="28"/>
              </w:rPr>
              <w:t>0,0</w:t>
            </w:r>
          </w:p>
        </w:tc>
      </w:tr>
    </w:tbl>
    <w:p w:rsidR="00D2499B" w:rsidRPr="008333E5" w:rsidRDefault="00D2499B"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tbl>
      <w:tblPr>
        <w:tblW w:w="14700" w:type="dxa"/>
        <w:tblLook w:val="04A0" w:firstRow="1" w:lastRow="0" w:firstColumn="1" w:lastColumn="0" w:noHBand="0" w:noVBand="1"/>
      </w:tblPr>
      <w:tblGrid>
        <w:gridCol w:w="6120"/>
        <w:gridCol w:w="1180"/>
        <w:gridCol w:w="1540"/>
        <w:gridCol w:w="1420"/>
        <w:gridCol w:w="1480"/>
        <w:gridCol w:w="1480"/>
        <w:gridCol w:w="1480"/>
      </w:tblGrid>
      <w:tr w:rsidR="00D2499B" w:rsidRPr="00D2499B" w:rsidTr="00D2499B">
        <w:trPr>
          <w:trHeight w:val="288"/>
        </w:trPr>
        <w:tc>
          <w:tcPr>
            <w:tcW w:w="6120" w:type="dxa"/>
            <w:vMerge w:val="restart"/>
            <w:tcBorders>
              <w:top w:val="nil"/>
              <w:left w:val="nil"/>
              <w:bottom w:val="nil"/>
              <w:right w:val="nil"/>
            </w:tcBorders>
            <w:shd w:val="clear" w:color="auto" w:fill="auto"/>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rPr>
            </w:pPr>
            <w:r w:rsidRPr="00D2499B">
              <w:rPr>
                <w:rFonts w:ascii="Times New Roman" w:eastAsia="Times New Roman" w:hAnsi="Times New Roman" w:cs="Times New Roman"/>
                <w:color w:val="000000"/>
              </w:rPr>
              <w:t xml:space="preserve">Начальник отдела по делам казачества и военным вопросам  администрации муниципального образования  Кавказский район                                                                                                    </w:t>
            </w:r>
          </w:p>
        </w:tc>
        <w:tc>
          <w:tcPr>
            <w:tcW w:w="118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r>
      <w:tr w:rsidR="00D2499B" w:rsidRPr="00D2499B" w:rsidTr="00D2499B">
        <w:trPr>
          <w:trHeight w:val="810"/>
        </w:trPr>
        <w:tc>
          <w:tcPr>
            <w:tcW w:w="6120" w:type="dxa"/>
            <w:vMerge/>
            <w:tcBorders>
              <w:top w:val="nil"/>
              <w:left w:val="nil"/>
              <w:bottom w:val="nil"/>
              <w:right w:val="nil"/>
            </w:tcBorders>
            <w:vAlign w:val="center"/>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left"/>
              <w:rPr>
                <w:rFonts w:ascii="Times New Roman" w:eastAsia="Times New Roman" w:hAnsi="Times New Roman" w:cs="Times New Roman"/>
                <w:sz w:val="20"/>
                <w:szCs w:val="20"/>
              </w:rPr>
            </w:pPr>
          </w:p>
        </w:tc>
        <w:tc>
          <w:tcPr>
            <w:tcW w:w="2960" w:type="dxa"/>
            <w:gridSpan w:val="2"/>
            <w:tcBorders>
              <w:top w:val="nil"/>
              <w:left w:val="nil"/>
              <w:bottom w:val="nil"/>
              <w:right w:val="nil"/>
            </w:tcBorders>
            <w:shd w:val="clear" w:color="auto" w:fill="auto"/>
            <w:noWrap/>
            <w:vAlign w:val="bottom"/>
            <w:hideMark/>
          </w:tcPr>
          <w:p w:rsidR="00D2499B" w:rsidRPr="00D2499B" w:rsidRDefault="00D2499B" w:rsidP="00D2499B">
            <w:pPr>
              <w:widowControl/>
              <w:autoSpaceDE/>
              <w:autoSpaceDN/>
              <w:adjustRightInd/>
              <w:ind w:firstLine="0"/>
              <w:jc w:val="center"/>
              <w:rPr>
                <w:rFonts w:ascii="Times New Roman" w:eastAsia="Times New Roman" w:hAnsi="Times New Roman" w:cs="Times New Roman"/>
                <w:color w:val="000000"/>
              </w:rPr>
            </w:pPr>
            <w:r w:rsidRPr="00D2499B">
              <w:rPr>
                <w:rFonts w:ascii="Times New Roman" w:eastAsia="Times New Roman" w:hAnsi="Times New Roman" w:cs="Times New Roman"/>
                <w:color w:val="000000"/>
              </w:rPr>
              <w:t xml:space="preserve">И.А. </w:t>
            </w:r>
            <w:proofErr w:type="spellStart"/>
            <w:r w:rsidRPr="00D2499B">
              <w:rPr>
                <w:rFonts w:ascii="Times New Roman" w:eastAsia="Times New Roman" w:hAnsi="Times New Roman" w:cs="Times New Roman"/>
                <w:color w:val="000000"/>
              </w:rPr>
              <w:t>Сытников</w:t>
            </w:r>
            <w:proofErr w:type="spellEnd"/>
          </w:p>
        </w:tc>
      </w:tr>
    </w:tbl>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8333E5">
              <w:rPr>
                <w:rFonts w:ascii="Times New Roman" w:hAnsi="Times New Roman"/>
              </w:rPr>
              <w:lastRenderedPageBreak/>
              <w:t>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8333E5" w:rsidRDefault="00A43355" w:rsidP="004F3240">
            <w:pPr>
              <w:rPr>
                <w:rFonts w:ascii="Times New Roman" w:hAnsi="Times New Roman"/>
              </w:rPr>
            </w:pPr>
            <w:r w:rsidRPr="008333E5">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8333E5" w:rsidRDefault="00A43355" w:rsidP="004F3240">
            <w:pPr>
              <w:rPr>
                <w:rFonts w:ascii="Times New Roman" w:hAnsi="Times New Roman"/>
              </w:rPr>
            </w:pPr>
            <w:r w:rsidRPr="008333E5">
              <w:rPr>
                <w:rFonts w:ascii="Times New Roman" w:hAnsi="Times New Roman"/>
              </w:rPr>
              <w:t>-</w:t>
            </w:r>
            <w:proofErr w:type="gramStart"/>
            <w:r w:rsidRPr="008333E5">
              <w:rPr>
                <w:rFonts w:ascii="Times New Roman" w:hAnsi="Times New Roman"/>
              </w:rPr>
              <w:t>количество  образовательных</w:t>
            </w:r>
            <w:proofErr w:type="gramEnd"/>
            <w:r w:rsidRPr="008333E5">
              <w:rPr>
                <w:rFonts w:ascii="Times New Roman" w:hAnsi="Times New Roman"/>
              </w:rPr>
              <w:t xml:space="preserve">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F3240">
            <w:pPr>
              <w:rPr>
                <w:rFonts w:ascii="Times New Roman" w:hAnsi="Times New Roman"/>
              </w:rPr>
            </w:pPr>
            <w:r w:rsidRPr="008333E5">
              <w:rPr>
                <w:rFonts w:ascii="Times New Roman" w:hAnsi="Times New Roman"/>
              </w:rPr>
              <w:t xml:space="preserve"> </w:t>
            </w:r>
            <w:r w:rsidR="00A43355" w:rsidRPr="008333E5">
              <w:rPr>
                <w:rFonts w:ascii="Times New Roman" w:hAnsi="Times New Roman"/>
              </w:rPr>
              <w:t>;</w:t>
            </w:r>
          </w:p>
          <w:p w:rsidR="00A43355" w:rsidRPr="008333E5" w:rsidRDefault="00A43355" w:rsidP="004F3240">
            <w:pPr>
              <w:ind w:firstLine="80"/>
              <w:rPr>
                <w:rFonts w:ascii="Times New Roman" w:eastAsia="Times New Roman" w:hAnsi="Times New Roman"/>
              </w:rPr>
            </w:pPr>
            <w:r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установку(монтаж)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здравоохранения, в которых проведены антитеррористические мероприятия;</w:t>
            </w:r>
          </w:p>
          <w:p w:rsidR="00A43355" w:rsidRPr="008333E5" w:rsidRDefault="00631C43" w:rsidP="004F3240">
            <w:pPr>
              <w:rPr>
                <w:rFonts w:ascii="Times New Roman" w:hAnsi="Times New Roman"/>
              </w:rPr>
            </w:pPr>
            <w:r w:rsidRPr="008333E5">
              <w:rPr>
                <w:rFonts w:ascii="Times New Roman" w:hAnsi="Times New Roman"/>
              </w:rPr>
              <w:t xml:space="preserve">- количество образовательных учреждений в которых выполнены работы по обеспечению </w:t>
            </w:r>
            <w:r w:rsidRPr="008333E5">
              <w:rPr>
                <w:rFonts w:ascii="Times New Roman" w:hAnsi="Times New Roman"/>
              </w:rPr>
              <w:lastRenderedPageBreak/>
              <w:t>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количества объектов</w:t>
            </w:r>
            <w:r w:rsidR="009B4030" w:rsidRPr="008333E5">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sidRPr="008333E5">
              <w:rPr>
                <w:rFonts w:ascii="Times New Roman" w:hAnsi="Times New Roman"/>
              </w:rPr>
              <w:t>;</w:t>
            </w:r>
          </w:p>
          <w:p w:rsidR="00632771" w:rsidRPr="008333E5"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r w:rsidR="009A1115" w:rsidRPr="008333E5">
              <w:rPr>
                <w:rFonts w:ascii="Times New Roman" w:hAnsi="Times New Roman"/>
              </w:rPr>
              <w:t>;</w:t>
            </w:r>
          </w:p>
          <w:p w:rsidR="009A1115" w:rsidRPr="008333E5"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 xml:space="preserve">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hAnsi="Times New Roman"/>
              </w:rPr>
              <w:t>металлодетекторов</w:t>
            </w:r>
            <w:proofErr w:type="spellEnd"/>
            <w:r w:rsidRPr="008333E5">
              <w:rPr>
                <w:rFonts w:ascii="Times New Roman" w:hAnsi="Times New Roman"/>
              </w:rPr>
              <w:t xml:space="preserve"> и оборудованию контрольно-пропускных пунктов, приобретению шкафов для хранения предметов, запрещенных для проноса в текущем периоде.</w:t>
            </w:r>
          </w:p>
          <w:p w:rsidR="009A1115" w:rsidRPr="008333E5" w:rsidRDefault="009A1115" w:rsidP="009A1115">
            <w:pPr>
              <w:numPr>
                <w:ilvl w:val="0"/>
                <w:numId w:val="2"/>
              </w:numPr>
              <w:tabs>
                <w:tab w:val="clear" w:pos="0"/>
              </w:tabs>
              <w:suppressAutoHyphens/>
              <w:autoSpaceDE/>
              <w:autoSpaceDN/>
              <w:adjustRightInd/>
              <w:ind w:left="0" w:firstLine="708"/>
              <w:outlineLvl w:val="0"/>
              <w:rPr>
                <w:rFonts w:ascii="Times New Roman" w:eastAsia="Times New Roman" w:hAnsi="Times New Roman"/>
                <w:sz w:val="28"/>
                <w:szCs w:val="28"/>
              </w:rPr>
            </w:pPr>
          </w:p>
          <w:p w:rsidR="009A1115" w:rsidRPr="008333E5" w:rsidRDefault="009A1115" w:rsidP="004F3240">
            <w:pPr>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2015-2024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4F3240">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2020-2024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333E5" w:rsidRDefault="00A43355" w:rsidP="004F3240">
            <w:pPr>
              <w:rPr>
                <w:rFonts w:ascii="Times New Roman" w:hAnsi="Times New Roman"/>
                <w:bCs/>
              </w:rPr>
            </w:pPr>
            <w:r w:rsidRPr="008333E5">
              <w:rPr>
                <w:rFonts w:ascii="Times New Roman" w:hAnsi="Times New Roman"/>
                <w:bCs/>
              </w:rPr>
              <w:t xml:space="preserve">всего на 2015-2024 годы предусмотрено </w:t>
            </w:r>
            <w:r w:rsidR="009A1115" w:rsidRPr="00D2499B">
              <w:rPr>
                <w:rFonts w:ascii="Times New Roman" w:hAnsi="Times New Roman"/>
                <w:bCs/>
                <w:highlight w:val="yellow"/>
              </w:rPr>
              <w:t>20</w:t>
            </w:r>
            <w:r w:rsidR="00D2499B" w:rsidRPr="00D2499B">
              <w:rPr>
                <w:rFonts w:ascii="Times New Roman" w:hAnsi="Times New Roman"/>
                <w:bCs/>
                <w:highlight w:val="yellow"/>
              </w:rPr>
              <w:t>2759</w:t>
            </w:r>
            <w:r w:rsidRPr="00D2499B">
              <w:rPr>
                <w:rFonts w:ascii="Times New Roman" w:hAnsi="Times New Roman"/>
                <w:bCs/>
                <w:highlight w:val="yellow"/>
              </w:rPr>
              <w:t>,</w:t>
            </w:r>
            <w:r w:rsidR="00D2499B">
              <w:rPr>
                <w:rFonts w:ascii="Times New Roman" w:hAnsi="Times New Roman"/>
                <w:bCs/>
              </w:rPr>
              <w:t>5</w:t>
            </w:r>
            <w:r w:rsidRPr="008333E5">
              <w:rPr>
                <w:rFonts w:ascii="Times New Roman" w:hAnsi="Times New Roman"/>
                <w:bCs/>
              </w:rPr>
              <w:t xml:space="preserve">    тыс. руб., в том числе за счет средств местного бюджета –  </w:t>
            </w:r>
            <w:r w:rsidR="0084067D" w:rsidRPr="00D2499B">
              <w:rPr>
                <w:rFonts w:ascii="Times New Roman" w:hAnsi="Times New Roman"/>
                <w:bCs/>
                <w:highlight w:val="yellow"/>
              </w:rPr>
              <w:t>1</w:t>
            </w:r>
            <w:r w:rsidR="009A1115" w:rsidRPr="00D2499B">
              <w:rPr>
                <w:rFonts w:ascii="Times New Roman" w:hAnsi="Times New Roman"/>
                <w:bCs/>
                <w:highlight w:val="yellow"/>
              </w:rPr>
              <w:t>9</w:t>
            </w:r>
            <w:r w:rsidR="00D2499B" w:rsidRPr="00D2499B">
              <w:rPr>
                <w:rFonts w:ascii="Times New Roman" w:hAnsi="Times New Roman"/>
                <w:bCs/>
                <w:highlight w:val="yellow"/>
              </w:rPr>
              <w:t>7162</w:t>
            </w:r>
            <w:r w:rsidR="00BD1641" w:rsidRPr="00D2499B">
              <w:rPr>
                <w:rFonts w:ascii="Times New Roman" w:hAnsi="Times New Roman"/>
                <w:bCs/>
                <w:highlight w:val="yellow"/>
              </w:rPr>
              <w:t>,</w:t>
            </w:r>
            <w:r w:rsidR="00D2499B" w:rsidRPr="00D2499B">
              <w:rPr>
                <w:rFonts w:ascii="Times New Roman" w:hAnsi="Times New Roman"/>
                <w:bCs/>
                <w:highlight w:val="yellow"/>
              </w:rPr>
              <w:t>7</w:t>
            </w:r>
            <w:r w:rsidRPr="008333E5">
              <w:rPr>
                <w:rFonts w:ascii="Times New Roman" w:hAnsi="Times New Roman"/>
                <w:bCs/>
              </w:rPr>
              <w:t xml:space="preserve"> тыс. рублей, за счет средств краевого бюджета -   </w:t>
            </w:r>
            <w:r w:rsidR="009B4030" w:rsidRPr="008333E5">
              <w:rPr>
                <w:rFonts w:ascii="Times New Roman" w:hAnsi="Times New Roman"/>
                <w:bCs/>
              </w:rPr>
              <w:t>5</w:t>
            </w:r>
            <w:r w:rsidR="009615F8" w:rsidRPr="008333E5">
              <w:rPr>
                <w:rFonts w:ascii="Times New Roman" w:hAnsi="Times New Roman"/>
                <w:bCs/>
              </w:rPr>
              <w:t xml:space="preserve"> </w:t>
            </w:r>
            <w:r w:rsidR="009B4030" w:rsidRPr="008333E5">
              <w:rPr>
                <w:rFonts w:ascii="Times New Roman" w:hAnsi="Times New Roman"/>
                <w:bCs/>
              </w:rPr>
              <w:t>596</w:t>
            </w:r>
            <w:r w:rsidRPr="008333E5">
              <w:rPr>
                <w:rFonts w:ascii="Times New Roman" w:hAnsi="Times New Roman"/>
                <w:bCs/>
              </w:rPr>
              <w:t>,</w:t>
            </w:r>
            <w:r w:rsidR="009B4030" w:rsidRPr="008333E5">
              <w:rPr>
                <w:rFonts w:ascii="Times New Roman" w:hAnsi="Times New Roman"/>
                <w:bCs/>
              </w:rPr>
              <w:t>8</w:t>
            </w:r>
            <w:r w:rsidRPr="008333E5">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8" w:name="sub_310"/>
      <w:r w:rsidRPr="008333E5">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w:t>
      </w:r>
      <w:r w:rsidRPr="008333E5">
        <w:rPr>
          <w:rFonts w:ascii="Times New Roman" w:hAnsi="Times New Roman" w:cs="Times New Roman"/>
        </w:rPr>
        <w:lastRenderedPageBreak/>
        <w:t>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25 июля 2002 года N 114-ФЗ "О противодействии экстремистской деятельности", </w:t>
      </w:r>
      <w:hyperlink r:id="rId8"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РФ N 35-ФЗ от 6 марта 2006 года "О противодействии терроризму" и </w:t>
      </w:r>
      <w:hyperlink r:id="rId9" w:history="1">
        <w:r w:rsidRPr="008333E5">
          <w:rPr>
            <w:rStyle w:val="a4"/>
            <w:rFonts w:ascii="Times New Roman" w:hAnsi="Times New Roman"/>
            <w:color w:val="auto"/>
          </w:rPr>
          <w:t>Указа</w:t>
        </w:r>
      </w:hyperlink>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Кроме того, складывающиеся под влиянием реализации мероприятий подпрограммы </w:t>
      </w:r>
      <w:r w:rsidRPr="008333E5">
        <w:rPr>
          <w:rFonts w:ascii="Times New Roman" w:hAnsi="Times New Roman" w:cs="Times New Roman"/>
        </w:rPr>
        <w:lastRenderedPageBreak/>
        <w:t>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2024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9" w:name="sub_330"/>
      <w:r w:rsidRPr="008333E5">
        <w:rPr>
          <w:rFonts w:ascii="Times New Roman" w:hAnsi="Times New Roman" w:cs="Times New Roman"/>
          <w:b/>
        </w:rPr>
        <w:t>3. Перечень мероприятий подпрограммы</w:t>
      </w:r>
    </w:p>
    <w:bookmarkEnd w:id="19"/>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74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Год реализации </w:t>
            </w:r>
            <w:proofErr w:type="spellStart"/>
            <w:r w:rsidRPr="008333E5">
              <w:rPr>
                <w:rFonts w:ascii="Times New Roman" w:hAnsi="Times New Roman"/>
              </w:rPr>
              <w:t>подпро</w:t>
            </w:r>
            <w:proofErr w:type="spellEnd"/>
            <w:r w:rsidRPr="008333E5">
              <w:rPr>
                <w:rFonts w:ascii="Times New Roman" w:hAnsi="Times New Roman"/>
              </w:rPr>
              <w:t>-граммы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proofErr w:type="spellStart"/>
            <w:r w:rsidRPr="008333E5">
              <w:rPr>
                <w:rFonts w:ascii="Times New Roman" w:hAnsi="Times New Roman"/>
              </w:rPr>
              <w:t>федераль-ный</w:t>
            </w:r>
            <w:proofErr w:type="spell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A43355" w:rsidRPr="008333E5" w:rsidRDefault="00A43355"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BB7971" w:rsidP="00807DC5">
            <w:pPr>
              <w:ind w:firstLine="0"/>
              <w:jc w:val="center"/>
              <w:rPr>
                <w:rFonts w:ascii="Times New Roman" w:hAnsi="Times New Roman"/>
                <w:bCs/>
                <w:spacing w:val="2"/>
              </w:rPr>
            </w:pPr>
            <w:r w:rsidRPr="00807DC5">
              <w:rPr>
                <w:rFonts w:ascii="Times New Roman" w:hAnsi="Times New Roman"/>
                <w:bCs/>
                <w:spacing w:val="2"/>
                <w:highlight w:val="yellow"/>
              </w:rPr>
              <w:t>20</w:t>
            </w:r>
            <w:r w:rsidR="00807DC5" w:rsidRPr="00807DC5">
              <w:rPr>
                <w:rFonts w:ascii="Times New Roman" w:hAnsi="Times New Roman"/>
                <w:bCs/>
                <w:spacing w:val="2"/>
                <w:highlight w:val="yellow"/>
              </w:rPr>
              <w:t>2759</w:t>
            </w:r>
            <w:r w:rsidR="00A43355" w:rsidRPr="00807DC5">
              <w:rPr>
                <w:rFonts w:ascii="Times New Roman" w:hAnsi="Times New Roman"/>
                <w:bCs/>
                <w:spacing w:val="2"/>
                <w:highlight w:val="yellow"/>
              </w:rPr>
              <w:t>,</w:t>
            </w:r>
            <w:r w:rsidR="00807DC5" w:rsidRPr="00807DC5">
              <w:rPr>
                <w:rFonts w:ascii="Times New Roman" w:hAnsi="Times New Roman"/>
                <w:bCs/>
                <w:spacing w:val="2"/>
                <w:highlight w:val="yellow"/>
              </w:rPr>
              <w:t>5</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9B4030" w:rsidP="009B4030">
            <w:pPr>
              <w:ind w:right="-108" w:firstLine="0"/>
              <w:jc w:val="center"/>
              <w:rPr>
                <w:rFonts w:ascii="Times New Roman" w:hAnsi="Times New Roman"/>
                <w:bCs/>
                <w:spacing w:val="2"/>
              </w:rPr>
            </w:pPr>
            <w:r w:rsidRPr="008333E5">
              <w:rPr>
                <w:rFonts w:ascii="Times New Roman" w:hAnsi="Times New Roman"/>
                <w:bCs/>
                <w:spacing w:val="2"/>
              </w:rPr>
              <w:t>5596</w:t>
            </w:r>
            <w:r w:rsidR="00A43355" w:rsidRPr="008333E5">
              <w:rPr>
                <w:rFonts w:ascii="Times New Roman" w:hAnsi="Times New Roman"/>
                <w:bCs/>
                <w:spacing w:val="2"/>
              </w:rPr>
              <w:t>,</w:t>
            </w:r>
            <w:r w:rsidRPr="008333E5">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7B3545" w:rsidP="00807DC5">
            <w:pPr>
              <w:ind w:right="-108" w:firstLine="0"/>
              <w:jc w:val="center"/>
              <w:rPr>
                <w:rFonts w:ascii="Times New Roman" w:hAnsi="Times New Roman"/>
                <w:bCs/>
                <w:spacing w:val="2"/>
              </w:rPr>
            </w:pPr>
            <w:r w:rsidRPr="00807DC5">
              <w:rPr>
                <w:rFonts w:ascii="Times New Roman" w:hAnsi="Times New Roman"/>
                <w:bCs/>
                <w:spacing w:val="2"/>
                <w:highlight w:val="yellow"/>
              </w:rPr>
              <w:t>1</w:t>
            </w:r>
            <w:r w:rsidR="00807DC5" w:rsidRPr="00807DC5">
              <w:rPr>
                <w:rFonts w:ascii="Times New Roman" w:hAnsi="Times New Roman"/>
                <w:bCs/>
                <w:spacing w:val="2"/>
                <w:highlight w:val="yellow"/>
              </w:rPr>
              <w:t>97162</w:t>
            </w:r>
            <w:r w:rsidR="00A43355" w:rsidRPr="00807DC5">
              <w:rPr>
                <w:rFonts w:ascii="Times New Roman" w:hAnsi="Times New Roman"/>
                <w:bCs/>
                <w:spacing w:val="2"/>
                <w:highlight w:val="yellow"/>
              </w:rPr>
              <w:t>,</w:t>
            </w:r>
            <w:r w:rsidR="00807DC5" w:rsidRPr="00807DC5">
              <w:rPr>
                <w:rFonts w:ascii="Times New Roman" w:hAnsi="Times New Roman"/>
                <w:bCs/>
                <w:spacing w:val="2"/>
                <w:highlight w:val="yellow"/>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right="-108"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7867,5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17251,9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16257,4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15737,9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13374,0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14517,3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14017,3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14537,8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14537,8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D15FD7" w:rsidP="00D16B4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w:t>
            </w:r>
            <w:r w:rsidR="00D67F5D" w:rsidRPr="008333E5">
              <w:rPr>
                <w:rFonts w:ascii="Times New Roman" w:eastAsia="Times New Roman" w:hAnsi="Times New Roman"/>
                <w:bCs/>
                <w:spacing w:val="2"/>
              </w:rPr>
              <w:t>7</w:t>
            </w:r>
            <w:r w:rsidR="00D16B46" w:rsidRPr="008333E5">
              <w:rPr>
                <w:rFonts w:ascii="Times New Roman" w:eastAsia="Times New Roman" w:hAnsi="Times New Roman"/>
                <w:bCs/>
                <w:spacing w:val="2"/>
              </w:rPr>
              <w:t>646</w:t>
            </w:r>
            <w:r w:rsidR="00A43355" w:rsidRPr="008333E5">
              <w:rPr>
                <w:rFonts w:ascii="Times New Roman" w:eastAsia="Times New Roman" w:hAnsi="Times New Roman"/>
                <w:bCs/>
                <w:spacing w:val="2"/>
              </w:rPr>
              <w:t>,</w:t>
            </w:r>
            <w:r w:rsidR="00D16B46" w:rsidRPr="008333E5">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7B3545" w:rsidP="00D16B46">
            <w:pPr>
              <w:ind w:firstLine="0"/>
              <w:jc w:val="center"/>
              <w:rPr>
                <w:rFonts w:ascii="Times New Roman" w:hAnsi="Times New Roman"/>
              </w:rPr>
            </w:pPr>
            <w:r w:rsidRPr="008333E5">
              <w:rPr>
                <w:rFonts w:ascii="Times New Roman" w:hAnsi="Times New Roman"/>
              </w:rPr>
              <w:t>1</w:t>
            </w:r>
            <w:r w:rsidR="00D16B46" w:rsidRPr="008333E5">
              <w:rPr>
                <w:rFonts w:ascii="Times New Roman" w:hAnsi="Times New Roman"/>
              </w:rPr>
              <w:t>7646</w:t>
            </w:r>
            <w:r w:rsidR="008C0620" w:rsidRPr="008333E5">
              <w:rPr>
                <w:rFonts w:ascii="Times New Roman" w:hAnsi="Times New Roman"/>
              </w:rPr>
              <w:t>,</w:t>
            </w:r>
            <w:r w:rsidR="00D16B46" w:rsidRPr="008333E5">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4F69EB">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w:t>
            </w:r>
            <w:r w:rsidR="004F69EB" w:rsidRPr="008333E5">
              <w:rPr>
                <w:rFonts w:ascii="Times New Roman" w:eastAsia="Times New Roman" w:hAnsi="Times New Roman"/>
                <w:bCs/>
                <w:spacing w:val="2"/>
              </w:rPr>
              <w:t>8604</w:t>
            </w:r>
            <w:r w:rsidR="005E1314" w:rsidRPr="008333E5">
              <w:rPr>
                <w:rFonts w:ascii="Times New Roman" w:eastAsia="Times New Roman" w:hAnsi="Times New Roman"/>
                <w:bCs/>
                <w:spacing w:val="2"/>
              </w:rPr>
              <w:t>,</w:t>
            </w:r>
            <w:r w:rsidR="00E65972" w:rsidRPr="008333E5">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4F69EB">
            <w:pPr>
              <w:ind w:firstLine="0"/>
              <w:jc w:val="center"/>
              <w:rPr>
                <w:rFonts w:ascii="Times New Roman" w:hAnsi="Times New Roman"/>
              </w:rPr>
            </w:pPr>
            <w:r w:rsidRPr="008333E5">
              <w:rPr>
                <w:rFonts w:ascii="Times New Roman" w:hAnsi="Times New Roman"/>
              </w:rPr>
              <w:t>2</w:t>
            </w:r>
            <w:r w:rsidR="004F69EB" w:rsidRPr="008333E5">
              <w:rPr>
                <w:rFonts w:ascii="Times New Roman" w:hAnsi="Times New Roman"/>
              </w:rPr>
              <w:t>8604</w:t>
            </w:r>
            <w:r w:rsidR="005E1314" w:rsidRPr="008333E5">
              <w:rPr>
                <w:rFonts w:ascii="Times New Roman" w:hAnsi="Times New Roman"/>
              </w:rPr>
              <w:t>,</w:t>
            </w:r>
            <w:r w:rsidR="00E65972" w:rsidRPr="008333E5">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807DC5">
            <w:pPr>
              <w:ind w:firstLine="0"/>
              <w:jc w:val="center"/>
              <w:rPr>
                <w:rFonts w:ascii="Times New Roman" w:eastAsia="Times New Roman" w:hAnsi="Times New Roman"/>
                <w:bCs/>
                <w:spacing w:val="2"/>
              </w:rPr>
            </w:pPr>
            <w:r w:rsidRPr="00807DC5">
              <w:rPr>
                <w:rFonts w:ascii="Times New Roman" w:eastAsia="Times New Roman" w:hAnsi="Times New Roman"/>
                <w:bCs/>
                <w:spacing w:val="2"/>
                <w:highlight w:val="yellow"/>
              </w:rPr>
              <w:t>2</w:t>
            </w:r>
            <w:r w:rsidR="00807DC5" w:rsidRPr="00807DC5">
              <w:rPr>
                <w:rFonts w:ascii="Times New Roman" w:eastAsia="Times New Roman" w:hAnsi="Times New Roman"/>
                <w:bCs/>
                <w:spacing w:val="2"/>
                <w:highlight w:val="yellow"/>
              </w:rPr>
              <w:t>9396</w:t>
            </w:r>
            <w:r w:rsidR="005E1314" w:rsidRPr="00807DC5">
              <w:rPr>
                <w:rFonts w:ascii="Times New Roman" w:eastAsia="Times New Roman" w:hAnsi="Times New Roman"/>
                <w:bCs/>
                <w:spacing w:val="2"/>
                <w:highlight w:val="yellow"/>
              </w:rPr>
              <w:t>,</w:t>
            </w:r>
            <w:r w:rsidR="00807DC5" w:rsidRPr="00807DC5">
              <w:rPr>
                <w:rFonts w:ascii="Times New Roman" w:eastAsia="Times New Roman" w:hAnsi="Times New Roman"/>
                <w:bCs/>
                <w:spacing w:val="2"/>
                <w:highlight w:val="yellow"/>
              </w:rPr>
              <w:t>1</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807DC5">
            <w:pPr>
              <w:ind w:firstLine="0"/>
              <w:jc w:val="center"/>
              <w:rPr>
                <w:rFonts w:ascii="Times New Roman" w:hAnsi="Times New Roman"/>
              </w:rPr>
            </w:pPr>
            <w:r w:rsidRPr="00807DC5">
              <w:rPr>
                <w:rFonts w:ascii="Times New Roman" w:hAnsi="Times New Roman"/>
                <w:highlight w:val="yellow"/>
              </w:rPr>
              <w:t>2</w:t>
            </w:r>
            <w:r w:rsidR="00807DC5" w:rsidRPr="00807DC5">
              <w:rPr>
                <w:rFonts w:ascii="Times New Roman" w:hAnsi="Times New Roman"/>
                <w:highlight w:val="yellow"/>
              </w:rPr>
              <w:t>9396</w:t>
            </w:r>
            <w:r w:rsidR="005E1314" w:rsidRPr="00807DC5">
              <w:rPr>
                <w:rFonts w:ascii="Times New Roman" w:hAnsi="Times New Roman"/>
                <w:highlight w:val="yellow"/>
              </w:rPr>
              <w:t>,</w:t>
            </w:r>
            <w:r w:rsidR="00807DC5" w:rsidRPr="00807DC5">
              <w:rPr>
                <w:rFonts w:ascii="Times New Roman" w:hAnsi="Times New Roman"/>
                <w:highlight w:val="yellow"/>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971D8">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28698</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0971D8">
            <w:pPr>
              <w:ind w:firstLine="0"/>
              <w:jc w:val="center"/>
              <w:rPr>
                <w:rFonts w:ascii="Times New Roman" w:hAnsi="Times New Roman"/>
              </w:rPr>
            </w:pPr>
            <w:r w:rsidRPr="008333E5">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971D8">
            <w:pPr>
              <w:ind w:firstLine="0"/>
              <w:jc w:val="center"/>
              <w:rPr>
                <w:rFonts w:ascii="Times New Roman" w:hAnsi="Times New Roman"/>
              </w:rPr>
            </w:pPr>
            <w:r w:rsidRPr="008333E5">
              <w:rPr>
                <w:rFonts w:ascii="Times New Roman" w:hAnsi="Times New Roman"/>
              </w:rPr>
              <w:t>27781</w:t>
            </w:r>
            <w:r w:rsidR="005E1314" w:rsidRPr="008333E5">
              <w:rPr>
                <w:rFonts w:ascii="Times New Roman" w:hAnsi="Times New Roman"/>
              </w:rPr>
              <w:t>,</w:t>
            </w:r>
            <w:r w:rsidR="000971D8" w:rsidRPr="008333E5">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5E1314">
        <w:tc>
          <w:tcPr>
            <w:tcW w:w="2563" w:type="dxa"/>
            <w:vMerge/>
            <w:tcBorders>
              <w:left w:val="single" w:sz="4" w:space="0" w:color="000000"/>
              <w:bottom w:val="single" w:sz="4" w:space="0" w:color="auto"/>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176"/>
              <w:rPr>
                <w:rFonts w:ascii="Times New Roman" w:eastAsia="Times New Roman" w:hAnsi="Times New Roman"/>
                <w:bCs/>
                <w:spacing w:val="2"/>
              </w:rPr>
            </w:pPr>
            <w:r w:rsidRPr="008333E5">
              <w:rPr>
                <w:rFonts w:ascii="Times New Roman" w:eastAsia="Times New Roman" w:hAnsi="Times New Roman"/>
                <w:bCs/>
                <w:spacing w:val="2"/>
              </w:rPr>
              <w:t>27679</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5E1314">
            <w:pPr>
              <w:ind w:firstLine="176"/>
              <w:rPr>
                <w:rFonts w:ascii="Times New Roman" w:hAnsi="Times New Roman"/>
              </w:rPr>
            </w:pPr>
            <w:r w:rsidRPr="008333E5">
              <w:rPr>
                <w:rFonts w:ascii="Times New Roman" w:hAnsi="Times New Roman"/>
              </w:rPr>
              <w:t xml:space="preserve"> </w:t>
            </w:r>
            <w:r w:rsidR="005E1314"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F74F72">
            <w:pPr>
              <w:ind w:firstLine="0"/>
              <w:rPr>
                <w:rFonts w:ascii="Times New Roman" w:hAnsi="Times New Roman"/>
              </w:rPr>
            </w:pPr>
            <w:r w:rsidRPr="008333E5">
              <w:rPr>
                <w:rFonts w:ascii="Times New Roman" w:hAnsi="Times New Roman"/>
              </w:rPr>
              <w:t xml:space="preserve"> </w:t>
            </w:r>
            <w:r w:rsidR="00F74F72" w:rsidRPr="008333E5">
              <w:rPr>
                <w:rFonts w:ascii="Times New Roman" w:hAnsi="Times New Roman"/>
              </w:rPr>
              <w:t>27689</w:t>
            </w:r>
            <w:r w:rsidR="005E1314" w:rsidRPr="008333E5">
              <w:rPr>
                <w:rFonts w:ascii="Times New Roman" w:hAnsi="Times New Roman"/>
              </w:rPr>
              <w:t>,</w:t>
            </w:r>
            <w:r w:rsidR="000971D8" w:rsidRPr="008333E5">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8333E5"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8333E5">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0" w:name="sub_350"/>
      <w:r w:rsidRPr="008333E5">
        <w:rPr>
          <w:rFonts w:ascii="Times New Roman" w:hAnsi="Times New Roman" w:cs="Times New Roman"/>
          <w:b/>
        </w:rPr>
        <w:t>5. Механизм реализации подпрограммы</w:t>
      </w:r>
    </w:p>
    <w:bookmarkEnd w:id="2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w:t>
      </w:r>
      <w:r w:rsidRPr="008333E5">
        <w:rPr>
          <w:rFonts w:ascii="Times New Roman" w:hAnsi="Times New Roman" w:cs="Times New Roman"/>
        </w:rPr>
        <w:lastRenderedPageBreak/>
        <w:t>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 xml:space="preserve">И.А. </w:t>
      </w:r>
      <w:proofErr w:type="spellStart"/>
      <w:r w:rsidR="00C65E31" w:rsidRPr="008333E5">
        <w:rPr>
          <w:rFonts w:ascii="Times New Roman" w:hAnsi="Times New Roman" w:cs="Times New Roman"/>
        </w:rPr>
        <w:t>Сытников</w:t>
      </w:r>
      <w:proofErr w:type="spellEnd"/>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единица </w:t>
            </w:r>
            <w:proofErr w:type="spellStart"/>
            <w:r w:rsidRPr="008333E5">
              <w:rPr>
                <w:rFonts w:ascii="Times New Roman" w:eastAsia="Times New Roman" w:hAnsi="Times New Roman" w:cs="Times New Roman"/>
              </w:rPr>
              <w:t>изме</w:t>
            </w:r>
            <w:proofErr w:type="spellEnd"/>
            <w:r w:rsidRPr="008333E5">
              <w:rPr>
                <w:rFonts w:ascii="Times New Roman" w:eastAsia="Times New Roman" w:hAnsi="Times New Roman" w:cs="Times New Roman"/>
              </w:rPr>
              <w:t>-рения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Ста-</w:t>
            </w:r>
            <w:proofErr w:type="spellStart"/>
            <w:r w:rsidRPr="008333E5">
              <w:rPr>
                <w:rFonts w:ascii="Times New Roman" w:eastAsia="Times New Roman" w:hAnsi="Times New Roman" w:cs="Times New Roman"/>
              </w:rPr>
              <w:t>тус</w:t>
            </w:r>
            <w:proofErr w:type="spellEnd"/>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proofErr w:type="gramStart"/>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w:t>
            </w:r>
            <w:proofErr w:type="gramEnd"/>
            <w:r w:rsidRPr="008333E5">
              <w:rPr>
                <w:rFonts w:ascii="Times New Roman" w:eastAsia="Times New Roman" w:hAnsi="Times New Roman" w:cs="Times New Roman"/>
                <w:i/>
              </w:rPr>
              <w:t xml:space="preserve">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w:t>
            </w:r>
            <w:r w:rsidRPr="008333E5">
              <w:rPr>
                <w:rFonts w:ascii="Times New Roman" w:eastAsia="Times New Roman" w:hAnsi="Times New Roman" w:cs="Times New Roman"/>
                <w:i/>
              </w:rPr>
              <w:lastRenderedPageBreak/>
              <w:t>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proofErr w:type="gramStart"/>
            <w:r w:rsidRPr="008333E5">
              <w:rPr>
                <w:rFonts w:ascii="Times New Roman" w:eastAsia="Times New Roman" w:hAnsi="Times New Roman" w:cs="Times New Roman"/>
              </w:rPr>
              <w:t>Доля  образовательных</w:t>
            </w:r>
            <w:proofErr w:type="gramEnd"/>
            <w:r w:rsidRPr="008333E5">
              <w:rPr>
                <w:rFonts w:ascii="Times New Roman" w:eastAsia="Times New Roman" w:hAnsi="Times New Roman" w:cs="Times New Roman"/>
              </w:rPr>
              <w:t xml:space="preserve">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proofErr w:type="gramStart"/>
            <w:r w:rsidRPr="008333E5">
              <w:rPr>
                <w:rFonts w:ascii="Times New Roman" w:eastAsia="Times New Roman" w:hAnsi="Times New Roman" w:cs="Times New Roman"/>
              </w:rPr>
              <w:t>Количество  образовательных</w:t>
            </w:r>
            <w:proofErr w:type="gramEnd"/>
            <w:r w:rsidRPr="008333E5">
              <w:rPr>
                <w:rFonts w:ascii="Times New Roman" w:eastAsia="Times New Roman" w:hAnsi="Times New Roman" w:cs="Times New Roman"/>
              </w:rPr>
              <w:t xml:space="preserve">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r w:rsidR="00663928"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proofErr w:type="spellStart"/>
            <w:r w:rsidRPr="008333E5">
              <w:rPr>
                <w:rFonts w:ascii="Times New Roman" w:eastAsia="Times New Roman" w:hAnsi="Times New Roman" w:cs="Times New Roman"/>
              </w:rPr>
              <w:t>ед</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663928" w:rsidRPr="008333E5" w:rsidRDefault="00663928" w:rsidP="00663928">
      <w:pPr>
        <w:pStyle w:val="ConsPlusNormal"/>
        <w:ind w:firstLine="0"/>
        <w:jc w:val="both"/>
        <w:rPr>
          <w:rFonts w:ascii="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Pr="008333E5" w:rsidRDefault="00663928" w:rsidP="00663928">
      <w:pPr>
        <w:ind w:firstLine="0"/>
        <w:jc w:val="center"/>
        <w:rPr>
          <w:rStyle w:val="a3"/>
          <w:rFonts w:ascii="Times New Roman" w:eastAsia="Times New Roman" w:hAnsi="Times New Roman" w:cs="Times New Roman"/>
          <w:color w:val="auto"/>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775"/>
        <w:gridCol w:w="14"/>
        <w:gridCol w:w="836"/>
        <w:gridCol w:w="9"/>
        <w:gridCol w:w="703"/>
        <w:gridCol w:w="852"/>
        <w:gridCol w:w="853"/>
        <w:gridCol w:w="993"/>
        <w:gridCol w:w="996"/>
        <w:gridCol w:w="992"/>
      </w:tblGrid>
      <w:tr w:rsidR="008333E5" w:rsidRPr="008333E5" w:rsidTr="0037757D">
        <w:tc>
          <w:tcPr>
            <w:tcW w:w="709"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N</w:t>
            </w:r>
            <w:r w:rsidRPr="008333E5">
              <w:rPr>
                <w:rFonts w:ascii="Times New Roman" w:eastAsia="Times New Roman" w:hAnsi="Times New Roman" w:cs="Times New Roman"/>
                <w:lang w:eastAsia="zh-C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единица </w:t>
            </w:r>
            <w:proofErr w:type="spellStart"/>
            <w:r w:rsidRPr="008333E5">
              <w:rPr>
                <w:rFonts w:ascii="Times New Roman" w:eastAsia="Times New Roman" w:hAnsi="Times New Roman" w:cs="Times New Roman"/>
                <w:lang w:eastAsia="zh-CN"/>
              </w:rPr>
              <w:t>изме</w:t>
            </w:r>
            <w:proofErr w:type="spellEnd"/>
            <w:r w:rsidRPr="008333E5">
              <w:rPr>
                <w:rFonts w:ascii="Times New Roman" w:eastAsia="Times New Roman" w:hAnsi="Times New Roman" w:cs="Times New Roman"/>
                <w:lang w:eastAsia="zh-CN"/>
              </w:rPr>
              <w:t>-рения</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37757D">
        <w:tc>
          <w:tcPr>
            <w:tcW w:w="709"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C441B1" w:rsidRPr="008333E5" w:rsidRDefault="00C441B1" w:rsidP="00C441B1">
            <w:pPr>
              <w:suppressAutoHyphens/>
              <w:autoSpaceDE/>
              <w:autoSpaceDN/>
              <w:adjustRightInd/>
              <w:ind w:firstLine="0"/>
              <w:jc w:val="left"/>
              <w:rPr>
                <w:rFonts w:ascii="Times New Roman" w:eastAsia="Times New Roman" w:hAnsi="Times New Roman" w:cs="Times New Roman"/>
                <w:b/>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w:t>
            </w:r>
          </w:p>
        </w:tc>
        <w:tc>
          <w:tcPr>
            <w:tcW w:w="8775"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 xml:space="preserve">Цель </w:t>
            </w:r>
            <w:r w:rsidRPr="008333E5">
              <w:rPr>
                <w:rFonts w:ascii="Times New Roman" w:eastAsia="Calibri" w:hAnsi="Times New Roman" w:cs="Times New Roman"/>
                <w:i/>
                <w:lang w:eastAsia="zh-C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b/>
                <w:i/>
                <w:lang w:eastAsia="zh-CN"/>
              </w:rPr>
            </w:pPr>
            <w:r w:rsidRPr="008333E5">
              <w:rPr>
                <w:rFonts w:ascii="Times New Roman" w:eastAsia="Times New Roman" w:hAnsi="Times New Roman" w:cs="Times New Roman"/>
                <w:b/>
                <w:i/>
                <w:lang w:eastAsia="zh-CN"/>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712"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5023" w:type="dxa"/>
            <w:gridSpan w:val="10"/>
            <w:tcBorders>
              <w:top w:val="single" w:sz="4" w:space="0" w:color="auto"/>
              <w:left w:val="single" w:sz="4" w:space="0" w:color="auto"/>
              <w:bottom w:val="nil"/>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proofErr w:type="gramStart"/>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w:t>
            </w:r>
            <w:proofErr w:type="gramEnd"/>
            <w:r w:rsidRPr="008333E5">
              <w:rPr>
                <w:rFonts w:ascii="Times New Roman" w:eastAsia="Calibri" w:hAnsi="Times New Roman" w:cs="Times New Roman"/>
                <w:i/>
                <w:lang w:eastAsia="zh-CN"/>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b/>
                <w:lang w:eastAsia="zh-CN"/>
              </w:rPr>
            </w:pPr>
            <w:r w:rsidRPr="008333E5">
              <w:rPr>
                <w:rFonts w:ascii="Times New Roman" w:eastAsia="Calibri" w:hAnsi="Times New Roman" w:cs="Times New Roman"/>
                <w:b/>
                <w:i/>
                <w:lang w:eastAsia="zh-CN"/>
              </w:rPr>
              <w:t>Целевые показатели:</w:t>
            </w:r>
          </w:p>
        </w:tc>
      </w:tr>
      <w:tr w:rsidR="008333E5" w:rsidRPr="008333E5" w:rsidTr="0037757D">
        <w:tc>
          <w:tcPr>
            <w:tcW w:w="709" w:type="dxa"/>
            <w:tcBorders>
              <w:top w:val="nil"/>
              <w:left w:val="single" w:sz="4" w:space="0" w:color="auto"/>
              <w:bottom w:val="single" w:sz="4" w:space="0" w:color="auto"/>
              <w:right w:val="single" w:sz="4" w:space="0" w:color="auto"/>
            </w:tcBorders>
            <w:shd w:val="clear" w:color="auto" w:fill="FFFFFF"/>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left="-725"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           -</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tc>
      </w:tr>
      <w:tr w:rsidR="008333E5" w:rsidRPr="008333E5" w:rsidTr="0037757D">
        <w:tc>
          <w:tcPr>
            <w:tcW w:w="709" w:type="dxa"/>
            <w:tcBorders>
              <w:top w:val="nil"/>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2.2</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образовательных</w:t>
            </w:r>
            <w:proofErr w:type="gramEnd"/>
            <w:r w:rsidRPr="008333E5">
              <w:rPr>
                <w:rFonts w:ascii="Times New Roman" w:eastAsia="Calibri" w:hAnsi="Times New Roman" w:cs="Times New Roman"/>
                <w:lang w:eastAsia="zh-CN"/>
              </w:rPr>
              <w:t xml:space="preserve">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3" w:type="dxa"/>
            <w:tcBorders>
              <w:top w:val="single" w:sz="4" w:space="0" w:color="auto"/>
              <w:left w:val="single" w:sz="4" w:space="0" w:color="auto"/>
              <w:bottom w:val="single" w:sz="4" w:space="0" w:color="auto"/>
              <w:right w:val="nil"/>
            </w:tcBorders>
            <w:shd w:val="clear" w:color="auto" w:fill="auto"/>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37757D">
        <w:trPr>
          <w:trHeight w:val="525"/>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2.5</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учреждений, обеспечивших установку (монтаж) </w:t>
            </w:r>
            <w:r w:rsidRPr="008333E5">
              <w:rPr>
                <w:rFonts w:ascii="Times New Roman" w:eastAsia="Calibri" w:hAnsi="Times New Roman" w:cs="Times New Roman"/>
                <w:lang w:eastAsia="zh-CN"/>
              </w:rPr>
              <w:lastRenderedPageBreak/>
              <w:t>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roofErr w:type="spellStart"/>
            <w:r w:rsidRPr="008333E5">
              <w:rPr>
                <w:rFonts w:ascii="Times New Roman" w:eastAsia="Calibri" w:hAnsi="Times New Roman" w:cs="Times New Roman"/>
                <w:lang w:eastAsia="zh-CN"/>
              </w:rPr>
              <w:lastRenderedPageBreak/>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418"/>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2.7</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2.8</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2.9</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2.10</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2.11</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bl>
    <w:p w:rsidR="00C441B1" w:rsidRPr="008333E5"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8333E5">
        <w:rPr>
          <w:rFonts w:ascii="Times New Roman" w:eastAsia="Times New Roman" w:hAnsi="Times New Roman" w:cs="Times New Roman"/>
          <w:color w:val="auto"/>
          <w:sz w:val="24"/>
          <w:szCs w:val="24"/>
          <w:vertAlign w:val="superscript"/>
        </w:rPr>
        <w:t>*</w:t>
      </w:r>
      <w:r w:rsidRPr="008333E5">
        <w:rPr>
          <w:rFonts w:ascii="Times New Roman" w:eastAsia="Times New Roman" w:hAnsi="Times New Roman" w:cs="Times New Roman"/>
          <w:color w:val="auto"/>
          <w:sz w:val="24"/>
          <w:szCs w:val="24"/>
        </w:rPr>
        <w:t xml:space="preserve"> целевой </w:t>
      </w:r>
      <w:proofErr w:type="gramStart"/>
      <w:r w:rsidRPr="008333E5">
        <w:rPr>
          <w:rFonts w:ascii="Times New Roman" w:eastAsia="Times New Roman" w:hAnsi="Times New Roman" w:cs="Times New Roman"/>
          <w:color w:val="auto"/>
          <w:sz w:val="24"/>
          <w:szCs w:val="24"/>
        </w:rPr>
        <w:t>показатель  рассчитывается</w:t>
      </w:r>
      <w:proofErr w:type="gramEnd"/>
      <w:r w:rsidRPr="008333E5">
        <w:rPr>
          <w:rFonts w:ascii="Times New Roman" w:eastAsia="Times New Roman" w:hAnsi="Times New Roman" w:cs="Times New Roman"/>
          <w:color w:val="auto"/>
          <w:sz w:val="24"/>
          <w:szCs w:val="24"/>
        </w:rPr>
        <w:t xml:space="preserve">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Default="00C36C16" w:rsidP="008C2E77">
      <w:pPr>
        <w:rPr>
          <w:rFonts w:ascii="Times New Roman" w:hAnsi="Times New Roman" w:cs="Times New Roman"/>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 xml:space="preserve">И.А. </w:t>
      </w:r>
      <w:proofErr w:type="spellStart"/>
      <w:r w:rsidR="002463CF" w:rsidRPr="008333E5">
        <w:rPr>
          <w:rFonts w:ascii="Times New Roman" w:hAnsi="Times New Roman" w:cs="Times New Roman"/>
        </w:rPr>
        <w:t>Сытников</w:t>
      </w:r>
      <w:proofErr w:type="spellEnd"/>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Pr="008333E5" w:rsidRDefault="00AC5646" w:rsidP="008C2E77">
      <w:pPr>
        <w:rPr>
          <w:rStyle w:val="a3"/>
          <w:rFonts w:ascii="Times New Roman" w:hAnsi="Times New Roman" w:cs="Times New Roman"/>
          <w:b w:val="0"/>
          <w:bCs/>
          <w:color w:val="auto"/>
        </w:rPr>
      </w:pP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 последствий</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проявления терроризма и экстремизма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на территории муниципального</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образования Кавказский район"</w:t>
      </w:r>
    </w:p>
    <w:p w:rsidR="00437336" w:rsidRPr="005B5A24" w:rsidRDefault="00B75891" w:rsidP="00827750">
      <w:pPr>
        <w:ind w:left="10080" w:firstLine="0"/>
        <w:jc w:val="center"/>
        <w:rPr>
          <w:rStyle w:val="a3"/>
          <w:rFonts w:ascii="Times New Roman" w:hAnsi="Times New Roman" w:cs="Times New Roman"/>
          <w:b w:val="0"/>
          <w:bCs/>
          <w:color w:val="auto"/>
        </w:rPr>
      </w:pPr>
      <w:hyperlink w:anchor="sub_1000" w:history="1">
        <w:r w:rsidR="001E5D4A" w:rsidRPr="005B5A24">
          <w:rPr>
            <w:rStyle w:val="a4"/>
            <w:rFonts w:ascii="Times New Roman" w:hAnsi="Times New Roman"/>
            <w:b w:val="0"/>
            <w:color w:val="auto"/>
          </w:rPr>
          <w:t>муниципальной программы</w:t>
        </w:r>
      </w:hyperlink>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"Обеспечение безопасности населения"</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муниципального образования Кавказский</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 xml:space="preserve">район </w:t>
      </w:r>
      <w:hyperlink w:anchor="sub_0" w:history="1">
        <w:r w:rsidRPr="005B5A24">
          <w:rPr>
            <w:rStyle w:val="a4"/>
            <w:rFonts w:ascii="Times New Roman" w:hAnsi="Times New Roman"/>
            <w:b w:val="0"/>
            <w:color w:val="auto"/>
          </w:rPr>
          <w:t>постановления</w:t>
        </w:r>
      </w:hyperlink>
      <w:r w:rsidRPr="005B5A24">
        <w:rPr>
          <w:rStyle w:val="a3"/>
          <w:rFonts w:ascii="Times New Roman" w:hAnsi="Times New Roman" w:cs="Times New Roman"/>
          <w:b w:val="0"/>
          <w:bCs/>
          <w:color w:val="auto"/>
        </w:rPr>
        <w:t xml:space="preserve"> администрации</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муниципального образования</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Кавказский район</w:t>
      </w:r>
    </w:p>
    <w:p w:rsidR="001E5D4A" w:rsidRPr="008333E5"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от 29 октября 2014 г. N 1717</w:t>
      </w: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tbl>
      <w:tblPr>
        <w:tblW w:w="0" w:type="auto"/>
        <w:tblLook w:val="04A0" w:firstRow="1" w:lastRow="0" w:firstColumn="1" w:lastColumn="0" w:noHBand="0" w:noVBand="1"/>
      </w:tblPr>
      <w:tblGrid>
        <w:gridCol w:w="2419"/>
        <w:gridCol w:w="824"/>
        <w:gridCol w:w="1226"/>
        <w:gridCol w:w="1746"/>
        <w:gridCol w:w="1396"/>
        <w:gridCol w:w="977"/>
        <w:gridCol w:w="1253"/>
        <w:gridCol w:w="1552"/>
        <w:gridCol w:w="2227"/>
        <w:gridCol w:w="1777"/>
      </w:tblGrid>
      <w:tr w:rsidR="005B1233" w:rsidRPr="005B1233" w:rsidTr="003002BD">
        <w:trPr>
          <w:trHeight w:val="1260"/>
        </w:trPr>
        <w:tc>
          <w:tcPr>
            <w:tcW w:w="0" w:type="auto"/>
            <w:gridSpan w:val="10"/>
            <w:tcBorders>
              <w:top w:val="nil"/>
              <w:left w:val="nil"/>
              <w:bottom w:val="nil"/>
              <w:right w:val="nil"/>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 xml:space="preserve">Перечень мероприятий подпрограммы </w:t>
            </w:r>
            <w:r w:rsidRPr="005B1233">
              <w:rPr>
                <w:rFonts w:ascii="Times New Roman" w:eastAsia="Times New Roman" w:hAnsi="Times New Roman" w:cs="Times New Roman"/>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5B1233" w:rsidRPr="005B1233" w:rsidTr="003002BD">
        <w:trPr>
          <w:trHeight w:val="555"/>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Годы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Объем финансирования, всего (тыс. руб.)</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в том числе по источникам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Непосредственный результат реализации мероприятия</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5B1233" w:rsidRPr="005B1233" w:rsidTr="003002BD">
        <w:trPr>
          <w:trHeight w:val="2244"/>
        </w:trPr>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внебюджетные источник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rPr>
            </w:pPr>
            <w:r w:rsidRPr="005B1233">
              <w:rPr>
                <w:rFonts w:ascii="Times New Roman" w:eastAsia="Times New Roman" w:hAnsi="Times New Roman" w:cs="Times New Roman"/>
                <w:color w:val="000000"/>
              </w:rPr>
              <w:t>11</w:t>
            </w:r>
          </w:p>
        </w:tc>
      </w:tr>
      <w:tr w:rsidR="005B1233" w:rsidRPr="005B1233" w:rsidTr="003002BD">
        <w:trPr>
          <w:trHeight w:val="1110"/>
        </w:trPr>
        <w:tc>
          <w:tcPr>
            <w:tcW w:w="0" w:type="auto"/>
            <w:gridSpan w:val="10"/>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5B1233" w:rsidRPr="005B1233" w:rsidTr="003002BD">
        <w:trPr>
          <w:trHeight w:val="79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lastRenderedPageBreak/>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№1.1</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Изготовление агитационного материала по профилактике терроризма и экстремизма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45,0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45,0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5B1233">
              <w:rPr>
                <w:rFonts w:ascii="Times New Roman" w:eastAsia="Times New Roman" w:hAnsi="Times New Roman" w:cs="Times New Roman"/>
              </w:rPr>
              <w:br/>
              <w:t>деятельности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xml:space="preserve">отдел </w:t>
            </w:r>
            <w:proofErr w:type="spellStart"/>
            <w:r w:rsidRPr="005B1233">
              <w:rPr>
                <w:rFonts w:ascii="Times New Roman" w:eastAsia="Times New Roman" w:hAnsi="Times New Roman" w:cs="Times New Roman"/>
              </w:rPr>
              <w:t>моло-дежной</w:t>
            </w:r>
            <w:proofErr w:type="spellEnd"/>
            <w:r w:rsidRPr="005B1233">
              <w:rPr>
                <w:rFonts w:ascii="Times New Roman" w:eastAsia="Times New Roman" w:hAnsi="Times New Roman" w:cs="Times New Roman"/>
              </w:rPr>
              <w:t xml:space="preserve"> поли-тики</w:t>
            </w: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3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№1.2</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Проведение студенческой конференции «Профилактика терроризма и экстремизма в молодежной среде»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135,0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135,0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1.3</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Проведение выездного обучающего семинара с </w:t>
            </w:r>
            <w:r w:rsidRPr="005B1233">
              <w:rPr>
                <w:rFonts w:ascii="Times New Roman" w:eastAsia="Times New Roman" w:hAnsi="Times New Roman" w:cs="Times New Roman"/>
              </w:rPr>
              <w:lastRenderedPageBreak/>
              <w:t>представителями молодежного актива по вопросу профилактики терроризма и экстремизма в молодежной среде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1.4</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r w:rsidRPr="005B1233">
              <w:rPr>
                <w:rFonts w:ascii="Times New Roman" w:eastAsia="Times New Roman" w:hAnsi="Times New Roman" w:cs="Times New Roman"/>
              </w:rPr>
              <w:b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200,0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200,0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1.5</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Проведение конкурса уголков антитеррористической направленности и конкурса уголков по выявлению запрещенного интернет-контента в целях профилактики террористической и экстремистской деятельности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45,0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45,0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Итого по отделу молодежной политики</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450,0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450,0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14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2.1</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Участие в профилактике терроризма в части обеспечения инженерно-технической защищенности в муниципальных образовательных организациях</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5730,1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4339,2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1390,9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управление образования,</w:t>
            </w:r>
            <w:r w:rsidRPr="005B1233">
              <w:rPr>
                <w:rFonts w:ascii="Times New Roman" w:eastAsia="Times New Roman" w:hAnsi="Times New Roman" w:cs="Times New Roman"/>
              </w:rPr>
              <w:br/>
              <w:t>учреждения образования</w:t>
            </w:r>
          </w:p>
        </w:tc>
      </w:tr>
      <w:tr w:rsidR="005B1233" w:rsidRPr="005B1233" w:rsidTr="003002BD">
        <w:trPr>
          <w:trHeight w:val="115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599,3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564,3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Ремонт ограждения в СОШ №8, д/с №5</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20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1047,5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994,5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53,0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Ремонт ограждения в СОШ № 5,19, д/с № 28</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056"/>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2112,9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1863,9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249,0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sz w:val="20"/>
                <w:szCs w:val="20"/>
              </w:rPr>
            </w:pPr>
            <w:r w:rsidRPr="005B1233">
              <w:rPr>
                <w:rFonts w:ascii="Times New Roman" w:eastAsia="Times New Roman" w:hAnsi="Times New Roman" w:cs="Times New Roman"/>
                <w:sz w:val="20"/>
                <w:szCs w:val="20"/>
              </w:rPr>
              <w:t>Ремонт ограждения в СОШ № 2,12,20,21</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9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272,0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272,0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Ремонт ограждения в  д/с № 5,7,28</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38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680,0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680,0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Установка турникетов в СОШ № 7,14,17, лицей №3</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9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1018,4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916,5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Ремонт ограждения в  д/с № 30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bottom"/>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2.2</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Услуги по охране образовательных учреждений охранными предприятиями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166195,4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166195,4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уровня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образовательных учреждений</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6774,5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6774,5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14620,8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14620,8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12320,0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12320,0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13032,3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13032,3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13464,0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13464,0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16190,6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16190,6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20911,1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20911,1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23697,1</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23697,1</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22592,5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22592,5</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22592,5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22592,5</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9B7D58">
              <w:rPr>
                <w:rFonts w:ascii="Times New Roman" w:eastAsia="Times New Roman" w:hAnsi="Times New Roman" w:cs="Times New Roman"/>
                <w:b/>
                <w:bCs/>
                <w:sz w:val="32"/>
                <w:szCs w:val="32"/>
                <w:u w:val="single"/>
              </w:rPr>
              <w:t>Мероприятие № 2.3</w:t>
            </w:r>
            <w:r w:rsidRPr="009B7D58">
              <w:rPr>
                <w:rFonts w:ascii="Times New Roman" w:eastAsia="Times New Roman" w:hAnsi="Times New Roman" w:cs="Times New Roman"/>
                <w:b/>
                <w:bCs/>
                <w:sz w:val="32"/>
                <w:szCs w:val="32"/>
                <w:u w:val="single"/>
              </w:rPr>
              <w:br/>
            </w:r>
            <w:r w:rsidRPr="009B7D58">
              <w:rPr>
                <w:rFonts w:ascii="Times New Roman" w:eastAsia="Times New Roman" w:hAnsi="Times New Roman" w:cs="Times New Roman"/>
              </w:rP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9B7D58">
              <w:rPr>
                <w:rFonts w:ascii="Times New Roman" w:eastAsia="Times New Roman" w:hAnsi="Times New Roman" w:cs="Times New Roman"/>
                <w:b/>
                <w:bCs/>
                <w:sz w:val="28"/>
                <w:szCs w:val="28"/>
              </w:rPr>
              <w:t>2564,6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9B7D58">
              <w:rPr>
                <w:rFonts w:ascii="Times New Roman" w:eastAsia="Times New Roman" w:hAnsi="Times New Roman" w:cs="Times New Roman"/>
                <w:b/>
                <w:bCs/>
                <w:sz w:val="28"/>
                <w:szCs w:val="28"/>
              </w:rPr>
              <w:t>2564,6</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50,0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393,8</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393,8</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378,0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378,0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1742,8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1742,8</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9B7D58"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9B7D58">
              <w:rPr>
                <w:rFonts w:ascii="Times New Roman" w:eastAsia="Times New Roman" w:hAnsi="Times New Roman" w:cs="Times New Roman"/>
                <w:b/>
                <w:bCs/>
                <w:sz w:val="32"/>
                <w:szCs w:val="32"/>
                <w:u w:val="single"/>
              </w:rPr>
              <w:lastRenderedPageBreak/>
              <w:t>Мероприятие № 2.4</w:t>
            </w:r>
            <w:r w:rsidRPr="009B7D58">
              <w:rPr>
                <w:rFonts w:ascii="Times New Roman" w:eastAsia="Times New Roman" w:hAnsi="Times New Roman" w:cs="Times New Roman"/>
                <w:b/>
                <w:bCs/>
                <w:sz w:val="32"/>
                <w:szCs w:val="32"/>
                <w:u w:val="single"/>
              </w:rPr>
              <w:br w:type="page"/>
            </w:r>
            <w:r w:rsidRPr="009B7D58">
              <w:rPr>
                <w:rFonts w:ascii="Times New Roman" w:eastAsia="Times New Roman" w:hAnsi="Times New Roman" w:cs="Times New Roman"/>
              </w:rPr>
              <w:t>Техническое обслуживание (ремонт) кнопок тревожной сигнализации, о</w:t>
            </w:r>
            <w:r w:rsidRPr="009B7D58">
              <w:rPr>
                <w:rFonts w:ascii="Times New Roman" w:eastAsia="Times New Roman" w:hAnsi="Times New Roman" w:cs="Times New Roman"/>
                <w:color w:val="FF0000"/>
              </w:rPr>
              <w:t>хранной сигнализации</w:t>
            </w:r>
            <w:r w:rsidRPr="009B7D58">
              <w:rPr>
                <w:rFonts w:ascii="Times New Roman" w:eastAsia="Times New Roman" w:hAnsi="Times New Roman" w:cs="Times New Roman"/>
              </w:rPr>
              <w:t xml:space="preserve"> и  охрана объектов с помощью кнопок тревожной сигнализации и</w:t>
            </w:r>
            <w:r w:rsidRPr="009B7D58">
              <w:rPr>
                <w:rFonts w:ascii="Times New Roman" w:eastAsia="Times New Roman" w:hAnsi="Times New Roman" w:cs="Times New Roman"/>
                <w:color w:val="FF0000"/>
              </w:rPr>
              <w:t xml:space="preserve"> охранной сигнализаци</w:t>
            </w:r>
            <w:r w:rsidRPr="009B7D58">
              <w:rPr>
                <w:rFonts w:ascii="Times New Roman" w:eastAsia="Times New Roman" w:hAnsi="Times New Roman" w:cs="Times New Roman"/>
              </w:rPr>
              <w:t>и</w:t>
            </w:r>
            <w:r w:rsidRPr="009B7D58">
              <w:rPr>
                <w:rFonts w:ascii="Times New Roman" w:eastAsia="Times New Roman" w:hAnsi="Times New Roman" w:cs="Times New Roman"/>
              </w:rPr>
              <w:br w:type="page"/>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9B7D58">
              <w:rPr>
                <w:rFonts w:ascii="Times New Roman" w:eastAsia="Times New Roman" w:hAnsi="Times New Roman" w:cs="Times New Roman"/>
                <w:b/>
                <w:bCs/>
                <w:sz w:val="28"/>
                <w:szCs w:val="28"/>
              </w:rPr>
              <w:t>10602,7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9B7D58">
              <w:rPr>
                <w:rFonts w:ascii="Times New Roman" w:eastAsia="Times New Roman" w:hAnsi="Times New Roman" w:cs="Times New Roman"/>
                <w:b/>
                <w:bCs/>
                <w:sz w:val="28"/>
                <w:szCs w:val="28"/>
              </w:rPr>
              <w:t>10602,7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2130,7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2130,7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2824,0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2824,0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2824,0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2824,0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2824,0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2824,0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2.5</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Техническое обслуживание систем видеонаблюдения</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1629,7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1629,7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479,2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479,2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383,5</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383,5</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383,5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383,5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383,5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383,5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Итого по управлению образования</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b/>
                <w:bCs/>
                <w:sz w:val="22"/>
                <w:szCs w:val="22"/>
              </w:rPr>
            </w:pPr>
            <w:r w:rsidRPr="005B1233">
              <w:rPr>
                <w:rFonts w:ascii="Calibri" w:eastAsia="Times New Roman" w:hAnsi="Calibri" w:cs="Calibri"/>
                <w:b/>
                <w:bCs/>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186722,5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4339,2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182383,3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7373,8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564,3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6809,5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15668,3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994,5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14673,8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14432,9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1863,9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12569,0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13354,3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13354,3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13857,8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13857,8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16568,6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16568,6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25943,8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25943,8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2022</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26904,6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26904,6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26818,4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916,5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25901,9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b/>
                <w:bCs/>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25800,0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rPr>
            </w:pPr>
            <w:r w:rsidRPr="009B7D58">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9B7D58" w:rsidRDefault="005B1233" w:rsidP="005B1233">
            <w:pPr>
              <w:widowControl/>
              <w:autoSpaceDE/>
              <w:autoSpaceDN/>
              <w:adjustRightInd/>
              <w:ind w:firstLine="0"/>
              <w:jc w:val="center"/>
              <w:rPr>
                <w:rFonts w:ascii="Times New Roman" w:eastAsia="Times New Roman" w:hAnsi="Times New Roman" w:cs="Times New Roman"/>
                <w:b/>
                <w:bCs/>
              </w:rPr>
            </w:pPr>
            <w:r w:rsidRPr="009B7D58">
              <w:rPr>
                <w:rFonts w:ascii="Times New Roman" w:eastAsia="Times New Roman" w:hAnsi="Times New Roman" w:cs="Times New Roman"/>
                <w:b/>
                <w:bCs/>
              </w:rPr>
              <w:t>25800,0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3.1</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Установка (монтаж) систем видеонаблюдения</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334,3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334,3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0" w:type="auto"/>
            <w:vMerge w:val="restart"/>
            <w:tcBorders>
              <w:top w:val="nil"/>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xml:space="preserve">отдел куль-туры, </w:t>
            </w:r>
            <w:proofErr w:type="spellStart"/>
            <w:r w:rsidRPr="005B1233">
              <w:rPr>
                <w:rFonts w:ascii="Times New Roman" w:eastAsia="Times New Roman" w:hAnsi="Times New Roman" w:cs="Times New Roman"/>
              </w:rPr>
              <w:t>учреж-дения</w:t>
            </w:r>
            <w:proofErr w:type="spellEnd"/>
            <w:r w:rsidRPr="005B1233">
              <w:rPr>
                <w:rFonts w:ascii="Times New Roman" w:eastAsia="Times New Roman" w:hAnsi="Times New Roman" w:cs="Times New Roman"/>
              </w:rPr>
              <w:br/>
              <w:t>отдела куль-туры</w:t>
            </w: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3.2</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Обслуживание лицензированной физической охраной</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8522,4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8522,4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428,0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428,0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864,3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864,3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755,0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755,0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613,0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613,0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542,0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542,0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754,1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754,1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900,0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1222,0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1222,0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1222,0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1222,0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1222,0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1222,0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3.3</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Установка оборудования для постановки под охрану в МБУ ДО «Детская </w:t>
            </w:r>
            <w:r w:rsidRPr="005B1233">
              <w:rPr>
                <w:rFonts w:ascii="Times New Roman" w:eastAsia="Times New Roman" w:hAnsi="Times New Roman" w:cs="Times New Roman"/>
              </w:rPr>
              <w:lastRenderedPageBreak/>
              <w:t xml:space="preserve">музыкальная школа № 1 </w:t>
            </w:r>
            <w:proofErr w:type="spellStart"/>
            <w:r w:rsidRPr="005B1233">
              <w:rPr>
                <w:rFonts w:ascii="Times New Roman" w:eastAsia="Times New Roman" w:hAnsi="Times New Roman" w:cs="Times New Roman"/>
              </w:rPr>
              <w:t>им.Г.В.Свиридова</w:t>
            </w:r>
            <w:proofErr w:type="spellEnd"/>
            <w:r w:rsidRPr="005B1233">
              <w:rPr>
                <w:rFonts w:ascii="Times New Roman" w:eastAsia="Times New Roman" w:hAnsi="Times New Roman" w:cs="Times New Roman"/>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305,0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305,0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57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305,0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305,0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Установка оборудования в МБУ ДО "ДМШ №1 им. Свиридова"</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val="restart"/>
            <w:tcBorders>
              <w:top w:val="nil"/>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3.4</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Техническое обслуживание кнопок тревожной сигнализации, охрана объекта с помощью кнопок тревожной сигнализации </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779,8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779,8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49,0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49,0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243,6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243,6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243,6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243,6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243,6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243,6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3.5</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Техническое обслуживание систем видеонаблюдения</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98,4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98,4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26,1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26,1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26,1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26,1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26,1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26,1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3.6</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Установка (монтаж) приборов системы тревожной и охранной  сигнализации с выводом на пульт централизованной охраны отдела вневедомственной охраны</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118,0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118,0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nil"/>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w:t>
            </w:r>
            <w:r w:rsidRPr="005B1233">
              <w:rPr>
                <w:rFonts w:ascii="Times New Roman" w:eastAsia="Times New Roman" w:hAnsi="Times New Roman" w:cs="Times New Roman"/>
              </w:rPr>
              <w:lastRenderedPageBreak/>
              <w:t>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4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single" w:sz="4" w:space="0" w:color="auto"/>
              <w:left w:val="nil"/>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Установка в МБУ ДО ДМШ № 1, МБУ ДО ДМШ № 2, МБУ ДО ДХШ, МБУ ДО ДШИ ст. Кавказской, МБУ ДО ДШИ ст. Казанской</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6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Установка в МКУК "ЦМБ"</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Итого по отделу культуры</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10157,9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10157,9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728,0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728,0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1203,6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1203,6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755,0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755,0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613,0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613,0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542,0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542,0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754,1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754,1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1062,1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1062,1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1516,7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1516,7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1491,7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1491,7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1491,7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1491,7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5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4.1</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 Установка (монтаж), ремонт  и обслуживание систем видеонаблюдения, (приобретение оборудования для систем видеонаблюдения)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1461,6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1461,6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зданий, сооружений учреждений физической культуры и спорта</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отдел по физической культуре и спорту,                                                                           учреждения</w:t>
            </w:r>
            <w:r w:rsidRPr="005B1233">
              <w:rPr>
                <w:rFonts w:ascii="Times New Roman" w:eastAsia="Times New Roman" w:hAnsi="Times New Roman" w:cs="Times New Roman"/>
              </w:rPr>
              <w:br/>
            </w:r>
            <w:proofErr w:type="spellStart"/>
            <w:r w:rsidRPr="005B1233">
              <w:rPr>
                <w:rFonts w:ascii="Times New Roman" w:eastAsia="Times New Roman" w:hAnsi="Times New Roman" w:cs="Times New Roman"/>
              </w:rPr>
              <w:t>ОФКиС</w:t>
            </w:r>
            <w:proofErr w:type="spellEnd"/>
          </w:p>
        </w:tc>
      </w:tr>
      <w:tr w:rsidR="005B1233" w:rsidRPr="005B1233" w:rsidTr="003002BD">
        <w:trPr>
          <w:trHeight w:val="52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52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330,0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330,0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52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52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52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218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Установка систем видеонаблюдения в МБУ СШ № 1, МБУ СШ "Буревестник"</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4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283,0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283,0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Установка систем видеонаблюдения в МБУ СШ "Буревестник", МБУ СШ "Смена", МБУ СШ "Прометей", МБУ СШ "Ника"</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303,2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303,2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Установка систем видеонаблюдения в МБУ СШ "Ника", обслуживание систем видеонаблюдения в МБУ СШ № 1</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56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nil"/>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Обслуживание систем видеонаблюдения в МБУ СШ № 1</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156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15,0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single" w:sz="4" w:space="0" w:color="auto"/>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r w:rsidRPr="005B1233">
              <w:rPr>
                <w:rFonts w:ascii="Times New Roman" w:eastAsia="Times New Roman" w:hAnsi="Times New Roman" w:cs="Times New Roman"/>
              </w:rPr>
              <w:t>Обслуживание систем видеонаблюдения в МБУ СШ № 1</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5"/>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4.2</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Техническое обслуживание кнопок тревожной сигнализации, охрана объекта с помощью кнопок тревожной сигнализации</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923,1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923,1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nil"/>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зданий, сооружений учреждений физической культуры и спорта</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158,7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158,7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294,0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294,0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4.3</w:t>
            </w:r>
            <w:r w:rsidRPr="005B1233">
              <w:rPr>
                <w:rFonts w:ascii="Times New Roman" w:eastAsia="Times New Roman" w:hAnsi="Times New Roman" w:cs="Times New Roman"/>
                <w:b/>
                <w:bCs/>
                <w:sz w:val="32"/>
                <w:szCs w:val="32"/>
              </w:rPr>
              <w:t xml:space="preserve"> </w:t>
            </w:r>
            <w:r w:rsidRPr="005B1233">
              <w:rPr>
                <w:rFonts w:ascii="Times New Roman" w:eastAsia="Times New Roman" w:hAnsi="Times New Roman" w:cs="Times New Roman"/>
              </w:rPr>
              <w:t xml:space="preserve">Приобретение и установка стационарных  </w:t>
            </w:r>
            <w:proofErr w:type="spellStart"/>
            <w:r w:rsidRPr="005B1233">
              <w:rPr>
                <w:rFonts w:ascii="Times New Roman" w:eastAsia="Times New Roman" w:hAnsi="Times New Roman" w:cs="Times New Roman"/>
              </w:rPr>
              <w:t>металлодетекторов</w:t>
            </w:r>
            <w:proofErr w:type="spellEnd"/>
            <w:r w:rsidRPr="005B1233">
              <w:rPr>
                <w:rFonts w:ascii="Times New Roman" w:eastAsia="Times New Roman" w:hAnsi="Times New Roman" w:cs="Times New Roman"/>
              </w:rPr>
              <w:t xml:space="preserve"> и оборудование </w:t>
            </w:r>
            <w:proofErr w:type="spellStart"/>
            <w:r w:rsidRPr="005B1233">
              <w:rPr>
                <w:rFonts w:ascii="Times New Roman" w:eastAsia="Times New Roman" w:hAnsi="Times New Roman" w:cs="Times New Roman"/>
              </w:rPr>
              <w:t>контрольно</w:t>
            </w:r>
            <w:proofErr w:type="spellEnd"/>
            <w:r w:rsidRPr="005B1233">
              <w:rPr>
                <w:rFonts w:ascii="Times New Roman" w:eastAsia="Times New Roman" w:hAnsi="Times New Roman" w:cs="Times New Roman"/>
              </w:rPr>
              <w:t xml:space="preserve"> пропускных пунктов, приобретение шкафов для хранения предметов, запрещенных для проноса</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575,5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575,5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single" w:sz="4" w:space="0" w:color="auto"/>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зданий, сооружений учреждений физической культуры и спорта</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50"/>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585"/>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335,9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335,9</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 xml:space="preserve">Установка </w:t>
            </w:r>
            <w:proofErr w:type="spellStart"/>
            <w:r w:rsidRPr="005B1233">
              <w:rPr>
                <w:rFonts w:ascii="Times New Roman" w:eastAsia="Times New Roman" w:hAnsi="Times New Roman" w:cs="Times New Roman"/>
                <w:sz w:val="22"/>
                <w:szCs w:val="22"/>
              </w:rPr>
              <w:t>металлодетекторов</w:t>
            </w:r>
            <w:proofErr w:type="spellEnd"/>
            <w:r w:rsidRPr="005B1233">
              <w:rPr>
                <w:rFonts w:ascii="Times New Roman" w:eastAsia="Times New Roman" w:hAnsi="Times New Roman" w:cs="Times New Roman"/>
                <w:sz w:val="22"/>
                <w:szCs w:val="22"/>
              </w:rPr>
              <w:t xml:space="preserve"> в МБУ СШ "Буревестник", МБУ СШ №1, оборудование контрольно-пропускных пунктов в МБУ СШ № 1, МБУ СШ "Ника"</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588"/>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239,6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239,6</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sz w:val="22"/>
                <w:szCs w:val="22"/>
              </w:rPr>
            </w:pPr>
            <w:r w:rsidRPr="005B1233">
              <w:rPr>
                <w:rFonts w:ascii="Times New Roman" w:eastAsia="Times New Roman" w:hAnsi="Times New Roman" w:cs="Times New Roman"/>
                <w:sz w:val="22"/>
                <w:szCs w:val="22"/>
              </w:rPr>
              <w:t xml:space="preserve">Установка </w:t>
            </w:r>
            <w:proofErr w:type="spellStart"/>
            <w:r w:rsidRPr="005B1233">
              <w:rPr>
                <w:rFonts w:ascii="Times New Roman" w:eastAsia="Times New Roman" w:hAnsi="Times New Roman" w:cs="Times New Roman"/>
                <w:sz w:val="22"/>
                <w:szCs w:val="22"/>
              </w:rPr>
              <w:t>металлодетектора</w:t>
            </w:r>
            <w:proofErr w:type="spellEnd"/>
            <w:r w:rsidRPr="005B1233">
              <w:rPr>
                <w:rFonts w:ascii="Times New Roman" w:eastAsia="Times New Roman" w:hAnsi="Times New Roman" w:cs="Times New Roman"/>
                <w:sz w:val="22"/>
                <w:szCs w:val="22"/>
              </w:rPr>
              <w:t xml:space="preserve"> в МБУ СШ "Олимп", оборудование контрольно-пропускного пункта в МБУ СШ "Буревестник", приобретение шкафов в МБУ СШ № 1</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color w:val="000000"/>
                <w:sz w:val="22"/>
                <w:szCs w:val="22"/>
              </w:rPr>
            </w:pPr>
            <w:r w:rsidRPr="005B1233">
              <w:rPr>
                <w:rFonts w:ascii="Times New Roman" w:eastAsia="Times New Roman" w:hAnsi="Times New Roman" w:cs="Times New Roman"/>
                <w:color w:val="000000"/>
                <w:sz w:val="22"/>
                <w:szCs w:val="22"/>
              </w:rPr>
              <w:t>Повышение антитеррористической защищен-</w:t>
            </w:r>
            <w:proofErr w:type="spellStart"/>
            <w:r w:rsidRPr="005B1233">
              <w:rPr>
                <w:rFonts w:ascii="Times New Roman" w:eastAsia="Times New Roman" w:hAnsi="Times New Roman" w:cs="Times New Roman"/>
                <w:color w:val="000000"/>
                <w:sz w:val="22"/>
                <w:szCs w:val="22"/>
              </w:rPr>
              <w:t>ности</w:t>
            </w:r>
            <w:proofErr w:type="spellEnd"/>
            <w:r w:rsidRPr="005B1233">
              <w:rPr>
                <w:rFonts w:ascii="Times New Roman" w:eastAsia="Times New Roman" w:hAnsi="Times New Roman" w:cs="Times New Roman"/>
                <w:color w:val="000000"/>
                <w:sz w:val="22"/>
                <w:szCs w:val="22"/>
              </w:rPr>
              <w:t xml:space="preserve"> зданий, сооружений учреждений физической культуры и спорта</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4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4.4</w:t>
            </w:r>
            <w:r w:rsidRPr="005B1233">
              <w:rPr>
                <w:rFonts w:ascii="Times New Roman" w:eastAsia="Times New Roman" w:hAnsi="Times New Roman" w:cs="Times New Roman"/>
                <w:b/>
                <w:bCs/>
                <w:sz w:val="32"/>
                <w:szCs w:val="32"/>
              </w:rPr>
              <w:t xml:space="preserve"> </w:t>
            </w:r>
            <w:r w:rsidRPr="005B1233">
              <w:rPr>
                <w:rFonts w:ascii="Times New Roman" w:eastAsia="Times New Roman" w:hAnsi="Times New Roman" w:cs="Times New Roman"/>
              </w:rPr>
              <w:t>Обеспечение  учреждений спортивной направленности современными системами тревожной и охранной сигнализации с выводом на пульт централизованной охраны отдела вневедомственной охраны</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95,0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28"/>
                <w:szCs w:val="28"/>
              </w:rPr>
            </w:pPr>
            <w:r w:rsidRPr="005B1233">
              <w:rPr>
                <w:rFonts w:ascii="Times New Roman" w:eastAsia="Times New Roman" w:hAnsi="Times New Roman" w:cs="Times New Roman"/>
                <w:b/>
                <w:bCs/>
                <w:sz w:val="28"/>
                <w:szCs w:val="28"/>
              </w:rPr>
              <w:t>95,0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95,0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24"/>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Итого по отделу по физической культуре и спорту</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3055,2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3055,2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330,0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330,0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235,4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872,6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872,6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836,8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836,8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nil"/>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250,2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2"/>
                <w:szCs w:val="22"/>
              </w:rPr>
            </w:pPr>
            <w:r w:rsidRPr="005B1233">
              <w:rPr>
                <w:rFonts w:ascii="Calibri" w:eastAsia="Times New Roman"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5.1</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Осуществление отдельных </w:t>
            </w:r>
            <w:r w:rsidRPr="005B1233">
              <w:rPr>
                <w:rFonts w:ascii="Times New Roman" w:eastAsia="Times New Roman" w:hAnsi="Times New Roman" w:cs="Times New Roman"/>
              </w:rPr>
              <w:lastRenderedPageBreak/>
              <w:t>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lastRenderedPageBreak/>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xml:space="preserve">Повышение антитеррористической защищенности зданий, сооружений, </w:t>
            </w:r>
            <w:r w:rsidRPr="005B1233">
              <w:rPr>
                <w:rFonts w:ascii="Times New Roman" w:eastAsia="Times New Roman" w:hAnsi="Times New Roman" w:cs="Times New Roman"/>
              </w:rPr>
              <w:lastRenderedPageBreak/>
              <w:t>учреждений здравоохранения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lastRenderedPageBreak/>
              <w:t xml:space="preserve">отдел здравоохранения, учреждения </w:t>
            </w:r>
            <w:r w:rsidRPr="005B1233">
              <w:rPr>
                <w:rFonts w:ascii="Times New Roman" w:eastAsia="Times New Roman" w:hAnsi="Times New Roman" w:cs="Times New Roman"/>
              </w:rPr>
              <w:lastRenderedPageBreak/>
              <w:t>здравоохранения</w:t>
            </w: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Итого по отделу здравоохранения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0,0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257,6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500,0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7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6.1</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Приобретение передвижных, мобильных металлических ограждений, применяемых при проведении </w:t>
            </w:r>
            <w:r w:rsidRPr="005B1233">
              <w:rPr>
                <w:rFonts w:ascii="Times New Roman" w:eastAsia="Times New Roman" w:hAnsi="Times New Roman" w:cs="Times New Roman"/>
              </w:rPr>
              <w:lastRenderedPageBreak/>
              <w:t>массовых мероприятий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264,0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264,0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nil"/>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w:t>
            </w:r>
            <w:proofErr w:type="spellStart"/>
            <w:r w:rsidRPr="005B1233">
              <w:rPr>
                <w:rFonts w:ascii="Times New Roman" w:eastAsia="Times New Roman" w:hAnsi="Times New Roman" w:cs="Times New Roman"/>
              </w:rPr>
              <w:t>ности</w:t>
            </w:r>
            <w:proofErr w:type="spellEnd"/>
            <w:r w:rsidRPr="005B1233">
              <w:rPr>
                <w:rFonts w:ascii="Times New Roman" w:eastAsia="Times New Roman" w:hAnsi="Times New Roman" w:cs="Times New Roman"/>
              </w:rPr>
              <w:t xml:space="preserve"> мест массового пребывания людей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Администрация МО Кавказский район</w:t>
            </w: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Мероприятие № 6.2</w:t>
            </w:r>
            <w:r w:rsidRPr="005B1233">
              <w:rPr>
                <w:rFonts w:ascii="Times New Roman" w:eastAsia="Times New Roman" w:hAnsi="Times New Roman" w:cs="Times New Roman"/>
                <w:b/>
                <w:bCs/>
                <w:sz w:val="32"/>
                <w:szCs w:val="32"/>
                <w:u w:val="single"/>
              </w:rPr>
              <w:br/>
            </w:r>
            <w:r w:rsidRPr="005B1233">
              <w:rPr>
                <w:rFonts w:ascii="Times New Roman" w:eastAsia="Times New Roman" w:hAnsi="Times New Roman" w:cs="Times New Roman"/>
              </w:rPr>
              <w:t xml:space="preserve">Приобретение и установка стационарного </w:t>
            </w:r>
            <w:proofErr w:type="spellStart"/>
            <w:r w:rsidRPr="005B1233">
              <w:rPr>
                <w:rFonts w:ascii="Times New Roman" w:eastAsia="Times New Roman" w:hAnsi="Times New Roman" w:cs="Times New Roman"/>
              </w:rPr>
              <w:t>металлодетектора</w:t>
            </w:r>
            <w:proofErr w:type="spellEnd"/>
            <w:r w:rsidRPr="005B1233">
              <w:rPr>
                <w:rFonts w:ascii="Times New Roman" w:eastAsia="Times New Roman" w:hAnsi="Times New Roman" w:cs="Times New Roman"/>
              </w:rPr>
              <w:t>, турникета, автоматического шлагбаума в месте массового пребывания людей</w:t>
            </w:r>
            <w:r w:rsidRPr="005B1233">
              <w:rPr>
                <w:rFonts w:ascii="Times New Roman" w:eastAsia="Times New Roman" w:hAnsi="Times New Roman" w:cs="Times New Roman"/>
                <w:strike/>
                <w:color w:val="FF0000"/>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285,3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285,3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single" w:sz="4" w:space="0" w:color="auto"/>
              <w:left w:val="single" w:sz="4" w:space="0" w:color="auto"/>
              <w:bottom w:val="nil"/>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285,3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285,3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nil"/>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u w:val="single"/>
              </w:rPr>
            </w:pPr>
            <w:r w:rsidRPr="005B1233">
              <w:rPr>
                <w:rFonts w:ascii="Times New Roman" w:eastAsia="Times New Roman" w:hAnsi="Times New Roman" w:cs="Times New Roman"/>
                <w:b/>
                <w:bCs/>
                <w:sz w:val="32"/>
                <w:szCs w:val="32"/>
                <w:u w:val="single"/>
              </w:rPr>
              <w:t xml:space="preserve">Мероприятие № 6.3 </w:t>
            </w:r>
            <w:r w:rsidRPr="005B1233">
              <w:rPr>
                <w:rFonts w:ascii="Times New Roman" w:eastAsia="Times New Roman" w:hAnsi="Times New Roman" w:cs="Times New Roman"/>
                <w:b/>
                <w:bCs/>
                <w:sz w:val="32"/>
                <w:szCs w:val="32"/>
                <w:u w:val="single"/>
              </w:rPr>
              <w:br w:type="page"/>
            </w:r>
            <w:proofErr w:type="spellStart"/>
            <w:r w:rsidRPr="005B1233">
              <w:rPr>
                <w:rFonts w:ascii="Times New Roman" w:eastAsia="Times New Roman" w:hAnsi="Times New Roman" w:cs="Times New Roman"/>
              </w:rPr>
              <w:t>Приобретение,установка</w:t>
            </w:r>
            <w:proofErr w:type="spellEnd"/>
            <w:r w:rsidRPr="005B1233">
              <w:rPr>
                <w:rFonts w:ascii="Times New Roman" w:eastAsia="Times New Roman" w:hAnsi="Times New Roman" w:cs="Times New Roman"/>
              </w:rPr>
              <w:t xml:space="preserve">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5B1233">
              <w:rPr>
                <w:rFonts w:ascii="Times New Roman" w:eastAsia="Times New Roman" w:hAnsi="Times New Roman" w:cs="Times New Roman"/>
                <w:strike/>
                <w:color w:val="FF0000"/>
              </w:rPr>
              <w:t xml:space="preserve">  </w:t>
            </w:r>
            <w:r w:rsidRPr="005B1233">
              <w:rPr>
                <w:rFonts w:ascii="Times New Roman" w:eastAsia="Times New Roman" w:hAnsi="Times New Roman" w:cs="Times New Roman"/>
                <w:strike/>
                <w:color w:val="FF0000"/>
              </w:rPr>
              <w:br w:type="page"/>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567,0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567,0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single" w:sz="4" w:space="0" w:color="auto"/>
              <w:left w:val="single" w:sz="4" w:space="0" w:color="auto"/>
              <w:bottom w:val="single" w:sz="4" w:space="0" w:color="auto"/>
              <w:right w:val="single" w:sz="4" w:space="0" w:color="auto"/>
            </w:tcBorders>
            <w:shd w:val="clear" w:color="F2F2F2" w:fill="FFFFFF"/>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303,0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303,0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FF"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FF"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u w:val="single"/>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FFFFF"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Итого по администраци</w:t>
            </w:r>
            <w:r w:rsidRPr="005B1233">
              <w:rPr>
                <w:rFonts w:ascii="Times New Roman" w:eastAsia="Times New Roman" w:hAnsi="Times New Roman" w:cs="Times New Roman"/>
                <w:b/>
                <w:bCs/>
                <w:sz w:val="32"/>
                <w:szCs w:val="32"/>
              </w:rPr>
              <w:lastRenderedPageBreak/>
              <w:t>и МО Кавказский район</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lastRenderedPageBreak/>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1116,3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1116,3</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2015</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2016</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2017</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2018</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2019</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2021</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676,3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676,3</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2022</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2023</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2"/>
                <w:szCs w:val="3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2024</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88,0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0,0</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88,0</w:t>
            </w:r>
          </w:p>
        </w:tc>
        <w:tc>
          <w:tcPr>
            <w:tcW w:w="0" w:type="auto"/>
            <w:tcBorders>
              <w:top w:val="nil"/>
              <w:left w:val="nil"/>
              <w:bottom w:val="single" w:sz="4" w:space="0" w:color="auto"/>
              <w:right w:val="nil"/>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408"/>
        </w:trPr>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6"/>
                <w:szCs w:val="36"/>
              </w:rPr>
            </w:pPr>
            <w:r w:rsidRPr="005B1233">
              <w:rPr>
                <w:rFonts w:ascii="Times New Roman" w:eastAsia="Times New Roman" w:hAnsi="Times New Roman" w:cs="Times New Roman"/>
                <w:b/>
                <w:bCs/>
                <w:sz w:val="36"/>
                <w:szCs w:val="36"/>
              </w:rPr>
              <w:t>Всего по подпрограмме</w:t>
            </w:r>
          </w:p>
        </w:tc>
        <w:tc>
          <w:tcPr>
            <w:tcW w:w="0" w:type="auto"/>
            <w:vMerge w:val="restart"/>
            <w:tcBorders>
              <w:top w:val="nil"/>
              <w:left w:val="single" w:sz="4" w:space="0" w:color="auto"/>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Calibri" w:eastAsia="Times New Roman" w:hAnsi="Calibri" w:cs="Calibri"/>
                <w:sz w:val="22"/>
                <w:szCs w:val="22"/>
              </w:rPr>
            </w:pPr>
            <w:r w:rsidRPr="005B1233">
              <w:rPr>
                <w:rFonts w:ascii="Calibri" w:eastAsia="Times New Roman" w:hAnsi="Calibri" w:cs="Calibri"/>
                <w:sz w:val="22"/>
                <w:szCs w:val="22"/>
              </w:rPr>
              <w:t> </w:t>
            </w: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 xml:space="preserve">всего </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202759,5</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5596,8</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197162,7</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sz w:val="32"/>
                <w:szCs w:val="32"/>
              </w:rPr>
            </w:pPr>
            <w:r w:rsidRPr="005B1233">
              <w:rPr>
                <w:rFonts w:ascii="Times New Roman" w:eastAsia="Times New Roman" w:hAnsi="Times New Roman" w:cs="Times New Roman"/>
                <w:b/>
                <w:bCs/>
                <w:sz w:val="32"/>
                <w:szCs w:val="32"/>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rPr>
            </w:pPr>
            <w:r w:rsidRPr="005B1233">
              <w:rPr>
                <w:rFonts w:ascii="Times New Roman" w:eastAsia="Times New Roman" w:hAnsi="Times New Roman" w:cs="Times New Roman"/>
              </w:rPr>
              <w:t> </w:t>
            </w: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2015</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8689,4</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821,9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7867,5</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2016</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17251,9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994,5</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16257,4</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2017</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15737,9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2363,9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13374,0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2018</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14517,3</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500,0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14017,3</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2019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14537,8</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14537,8</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17646,1</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17646,1</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2021</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28604,8</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28604,8</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2022</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29396,1</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00" w:fill="FFFF00"/>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29396,1</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2023</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28698,3</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916,5</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27781,8</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b/>
                <w:bCs/>
                <w:sz w:val="36"/>
                <w:szCs w:val="36"/>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Calibri" w:eastAsia="Times New Roman" w:hAnsi="Calibri" w:cs="Calibri"/>
                <w:sz w:val="22"/>
                <w:szCs w:val="22"/>
              </w:rPr>
            </w:pPr>
          </w:p>
        </w:tc>
        <w:tc>
          <w:tcPr>
            <w:tcW w:w="0" w:type="auto"/>
            <w:tcBorders>
              <w:top w:val="nil"/>
              <w:left w:val="nil"/>
              <w:bottom w:val="single" w:sz="4" w:space="0" w:color="auto"/>
              <w:right w:val="single" w:sz="4" w:space="0" w:color="auto"/>
            </w:tcBorders>
            <w:shd w:val="clear" w:color="F2F2F2" w:fill="FFFFFF"/>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2024</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27679,9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27679,9</w:t>
            </w:r>
          </w:p>
        </w:tc>
        <w:tc>
          <w:tcPr>
            <w:tcW w:w="0" w:type="auto"/>
            <w:tcBorders>
              <w:top w:val="nil"/>
              <w:left w:val="nil"/>
              <w:bottom w:val="single" w:sz="4" w:space="0" w:color="auto"/>
              <w:right w:val="single" w:sz="4" w:space="0" w:color="auto"/>
            </w:tcBorders>
            <w:shd w:val="clear" w:color="FFFFFF" w:fill="F2F2F2"/>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r w:rsidRPr="005B1233">
              <w:rPr>
                <w:rFonts w:ascii="Times New Roman" w:eastAsia="Times New Roman" w:hAnsi="Times New Roman" w:cs="Times New Roman"/>
                <w:b/>
                <w:bCs/>
              </w:rPr>
              <w:t>0,0</w:t>
            </w: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rPr>
            </w:pPr>
          </w:p>
        </w:tc>
      </w:tr>
      <w:tr w:rsidR="005B1233" w:rsidRPr="005B1233" w:rsidTr="003002BD">
        <w:trPr>
          <w:trHeight w:val="312"/>
        </w:trPr>
        <w:tc>
          <w:tcPr>
            <w:tcW w:w="0" w:type="auto"/>
            <w:tcBorders>
              <w:top w:val="nil"/>
              <w:left w:val="nil"/>
              <w:bottom w:val="nil"/>
              <w:right w:val="nil"/>
            </w:tcBorders>
            <w:shd w:val="clear" w:color="auto" w:fill="auto"/>
            <w:vAlign w:val="center"/>
            <w:hideMark/>
          </w:tcPr>
          <w:p w:rsidR="005B1233" w:rsidRPr="005B1233" w:rsidRDefault="005B1233" w:rsidP="005B1233">
            <w:pPr>
              <w:widowControl/>
              <w:autoSpaceDE/>
              <w:autoSpaceDN/>
              <w:adjustRightInd/>
              <w:ind w:firstLine="0"/>
              <w:jc w:val="center"/>
              <w:rPr>
                <w:rFonts w:ascii="Times New Roman" w:eastAsia="Times New Roman" w:hAnsi="Times New Roman" w:cs="Times New Roman"/>
                <w:b/>
                <w:bCs/>
              </w:rPr>
            </w:pPr>
          </w:p>
        </w:tc>
        <w:tc>
          <w:tcPr>
            <w:tcW w:w="0" w:type="auto"/>
            <w:tcBorders>
              <w:top w:val="nil"/>
              <w:left w:val="nil"/>
              <w:bottom w:val="nil"/>
              <w:right w:val="nil"/>
            </w:tcBorders>
            <w:shd w:val="clear" w:color="auto" w:fill="auto"/>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FFFFFF" w:fill="F2F2F2"/>
            <w:vAlign w:val="center"/>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0"/>
                <w:szCs w:val="20"/>
              </w:rPr>
            </w:pPr>
            <w:r w:rsidRPr="005B1233">
              <w:rPr>
                <w:rFonts w:ascii="Calibri" w:eastAsia="Times New Roman" w:hAnsi="Calibri" w:cs="Calibri"/>
                <w:color w:val="000000"/>
                <w:sz w:val="20"/>
                <w:szCs w:val="20"/>
              </w:rPr>
              <w:t> </w:t>
            </w:r>
          </w:p>
        </w:tc>
        <w:tc>
          <w:tcPr>
            <w:tcW w:w="0" w:type="auto"/>
            <w:tcBorders>
              <w:top w:val="nil"/>
              <w:left w:val="nil"/>
              <w:bottom w:val="nil"/>
              <w:right w:val="nil"/>
            </w:tcBorders>
            <w:shd w:val="clear" w:color="FFFFFF" w:fill="F2F2F2"/>
            <w:vAlign w:val="center"/>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0"/>
                <w:szCs w:val="20"/>
              </w:rPr>
            </w:pPr>
            <w:r w:rsidRPr="005B1233">
              <w:rPr>
                <w:rFonts w:ascii="Calibri" w:eastAsia="Times New Roman" w:hAnsi="Calibri" w:cs="Calibri"/>
                <w:color w:val="000000"/>
                <w:sz w:val="20"/>
                <w:szCs w:val="20"/>
              </w:rPr>
              <w:t> </w:t>
            </w:r>
          </w:p>
        </w:tc>
        <w:tc>
          <w:tcPr>
            <w:tcW w:w="0" w:type="auto"/>
            <w:tcBorders>
              <w:top w:val="nil"/>
              <w:left w:val="nil"/>
              <w:bottom w:val="nil"/>
              <w:right w:val="nil"/>
            </w:tcBorders>
            <w:shd w:val="clear" w:color="FFFFFF" w:fill="F2F2F2"/>
            <w:vAlign w:val="center"/>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0"/>
                <w:szCs w:val="20"/>
              </w:rPr>
            </w:pPr>
            <w:r w:rsidRPr="005B1233">
              <w:rPr>
                <w:rFonts w:ascii="Calibri" w:eastAsia="Times New Roman" w:hAnsi="Calibri" w:cs="Calibri"/>
                <w:color w:val="000000"/>
                <w:sz w:val="20"/>
                <w:szCs w:val="20"/>
              </w:rPr>
              <w:t> </w:t>
            </w:r>
          </w:p>
        </w:tc>
        <w:tc>
          <w:tcPr>
            <w:tcW w:w="0" w:type="auto"/>
            <w:tcBorders>
              <w:top w:val="nil"/>
              <w:left w:val="nil"/>
              <w:bottom w:val="nil"/>
              <w:right w:val="nil"/>
            </w:tcBorders>
            <w:shd w:val="clear" w:color="FFFFFF" w:fill="F2F2F2"/>
            <w:vAlign w:val="center"/>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0"/>
                <w:szCs w:val="20"/>
              </w:rPr>
            </w:pPr>
            <w:r w:rsidRPr="005B1233">
              <w:rPr>
                <w:rFonts w:ascii="Calibri" w:eastAsia="Times New Roman" w:hAnsi="Calibri" w:cs="Calibri"/>
                <w:color w:val="000000"/>
                <w:sz w:val="20"/>
                <w:szCs w:val="20"/>
              </w:rPr>
              <w:t> </w:t>
            </w:r>
          </w:p>
        </w:tc>
        <w:tc>
          <w:tcPr>
            <w:tcW w:w="0" w:type="auto"/>
            <w:tcBorders>
              <w:top w:val="nil"/>
              <w:left w:val="nil"/>
              <w:bottom w:val="nil"/>
              <w:right w:val="nil"/>
            </w:tcBorders>
            <w:shd w:val="clear" w:color="FFFFFF" w:fill="F2F2F2"/>
            <w:vAlign w:val="center"/>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0"/>
                <w:szCs w:val="20"/>
              </w:rPr>
            </w:pPr>
            <w:r w:rsidRPr="005B1233">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5B1233" w:rsidRPr="005B1233" w:rsidRDefault="005B1233" w:rsidP="005B1233">
            <w:pPr>
              <w:widowControl/>
              <w:autoSpaceDE/>
              <w:autoSpaceDN/>
              <w:adjustRightInd/>
              <w:ind w:firstLine="0"/>
              <w:jc w:val="lef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5B1233" w:rsidRPr="005B1233" w:rsidRDefault="005B1233" w:rsidP="005B1233">
            <w:pPr>
              <w:widowControl/>
              <w:autoSpaceDE/>
              <w:autoSpaceDN/>
              <w:adjustRightInd/>
              <w:ind w:firstLine="0"/>
              <w:jc w:val="left"/>
              <w:rPr>
                <w:rFonts w:ascii="Times New Roman" w:eastAsia="Times New Roman" w:hAnsi="Times New Roman" w:cs="Times New Roman"/>
                <w:sz w:val="20"/>
                <w:szCs w:val="20"/>
              </w:rPr>
            </w:pPr>
          </w:p>
        </w:tc>
      </w:tr>
      <w:tr w:rsidR="005B1233" w:rsidRPr="005B1233" w:rsidTr="003002BD">
        <w:trPr>
          <w:trHeight w:val="1119"/>
        </w:trPr>
        <w:tc>
          <w:tcPr>
            <w:tcW w:w="0" w:type="auto"/>
            <w:gridSpan w:val="10"/>
            <w:tcBorders>
              <w:top w:val="nil"/>
              <w:left w:val="nil"/>
              <w:bottom w:val="nil"/>
              <w:right w:val="nil"/>
            </w:tcBorders>
            <w:shd w:val="clear" w:color="auto" w:fill="auto"/>
            <w:vAlign w:val="bottom"/>
            <w:hideMark/>
          </w:tcPr>
          <w:p w:rsidR="005B1233" w:rsidRDefault="005B1233" w:rsidP="005B1233">
            <w:pPr>
              <w:widowControl/>
              <w:autoSpaceDE/>
              <w:autoSpaceDN/>
              <w:adjustRightInd/>
              <w:ind w:firstLine="0"/>
              <w:jc w:val="left"/>
              <w:rPr>
                <w:rFonts w:ascii="Times New Roman" w:eastAsia="Times New Roman" w:hAnsi="Times New Roman" w:cs="Times New Roman"/>
                <w:color w:val="000000"/>
                <w:sz w:val="28"/>
                <w:szCs w:val="28"/>
              </w:rPr>
            </w:pPr>
            <w:r w:rsidRPr="005B1233">
              <w:rPr>
                <w:rFonts w:ascii="Times New Roman" w:eastAsia="Times New Roman" w:hAnsi="Times New Roman" w:cs="Times New Roman"/>
                <w:color w:val="000000"/>
                <w:sz w:val="28"/>
                <w:szCs w:val="28"/>
              </w:rPr>
              <w:t>Начальник отдела по делам</w:t>
            </w:r>
          </w:p>
          <w:p w:rsidR="005B1233" w:rsidRPr="005B1233" w:rsidRDefault="005B1233" w:rsidP="00AC5646">
            <w:pPr>
              <w:widowControl/>
              <w:autoSpaceDE/>
              <w:autoSpaceDN/>
              <w:adjustRightInd/>
              <w:ind w:firstLine="0"/>
              <w:jc w:val="left"/>
              <w:rPr>
                <w:rFonts w:ascii="Times New Roman" w:eastAsia="Times New Roman" w:hAnsi="Times New Roman" w:cs="Times New Roman"/>
                <w:color w:val="000000"/>
                <w:sz w:val="28"/>
                <w:szCs w:val="28"/>
              </w:rPr>
            </w:pPr>
            <w:r w:rsidRPr="005B1233">
              <w:rPr>
                <w:rFonts w:ascii="Times New Roman" w:eastAsia="Times New Roman" w:hAnsi="Times New Roman" w:cs="Times New Roman"/>
                <w:color w:val="000000"/>
                <w:sz w:val="28"/>
                <w:szCs w:val="28"/>
              </w:rPr>
              <w:t>казачеств</w:t>
            </w:r>
            <w:r>
              <w:rPr>
                <w:rFonts w:ascii="Times New Roman" w:eastAsia="Times New Roman" w:hAnsi="Times New Roman" w:cs="Times New Roman"/>
                <w:color w:val="000000"/>
                <w:sz w:val="28"/>
                <w:szCs w:val="28"/>
              </w:rPr>
              <w:t>а</w:t>
            </w:r>
            <w:r w:rsidRPr="005B1233">
              <w:rPr>
                <w:rFonts w:ascii="Times New Roman" w:eastAsia="Times New Roman" w:hAnsi="Times New Roman" w:cs="Times New Roman"/>
                <w:color w:val="000000"/>
                <w:sz w:val="28"/>
                <w:szCs w:val="28"/>
              </w:rPr>
              <w:t xml:space="preserve"> и военным вопросам                                                    И.А.</w:t>
            </w:r>
            <w:r>
              <w:rPr>
                <w:rFonts w:ascii="Times New Roman" w:eastAsia="Times New Roman" w:hAnsi="Times New Roman" w:cs="Times New Roman"/>
                <w:color w:val="000000"/>
                <w:sz w:val="28"/>
                <w:szCs w:val="28"/>
              </w:rPr>
              <w:t xml:space="preserve"> </w:t>
            </w:r>
            <w:proofErr w:type="spellStart"/>
            <w:r w:rsidRPr="005B1233">
              <w:rPr>
                <w:rFonts w:ascii="Times New Roman" w:eastAsia="Times New Roman" w:hAnsi="Times New Roman" w:cs="Times New Roman"/>
                <w:color w:val="000000"/>
                <w:sz w:val="28"/>
                <w:szCs w:val="28"/>
              </w:rPr>
              <w:t>Сытников</w:t>
            </w:r>
            <w:proofErr w:type="spellEnd"/>
            <w:r w:rsidRPr="005B1233">
              <w:rPr>
                <w:rFonts w:ascii="Times New Roman" w:eastAsia="Times New Roman" w:hAnsi="Times New Roman" w:cs="Times New Roman"/>
                <w:color w:val="000000"/>
                <w:sz w:val="28"/>
                <w:szCs w:val="28"/>
              </w:rPr>
              <w:br/>
              <w:t xml:space="preserve">                                                                                                                           </w:t>
            </w:r>
          </w:p>
        </w:tc>
      </w:tr>
    </w:tbl>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b/>
        </w:rPr>
      </w:pPr>
    </w:p>
    <w:p w:rsidR="003D474D" w:rsidRPr="008333E5" w:rsidRDefault="003D474D" w:rsidP="004D6935">
      <w:pPr>
        <w:rPr>
          <w:rFonts w:ascii="Times New Roman" w:hAnsi="Times New Roman" w:cs="Times New Roman"/>
          <w:b/>
        </w:rPr>
      </w:pPr>
    </w:p>
    <w:p w:rsidR="003D474D" w:rsidRPr="008333E5" w:rsidRDefault="003D474D" w:rsidP="004D6935">
      <w:pPr>
        <w:rPr>
          <w:rFonts w:ascii="Times New Roman" w:hAnsi="Times New Roman" w:cs="Times New Roman"/>
          <w:b/>
        </w:rPr>
      </w:pPr>
    </w:p>
    <w:p w:rsidR="0056075B" w:rsidRPr="008333E5" w:rsidRDefault="0056075B" w:rsidP="004D6935">
      <w:pPr>
        <w:rPr>
          <w:rFonts w:ascii="Times New Roman" w:hAnsi="Times New Roman" w:cs="Times New Roman"/>
        </w:rPr>
        <w:sectPr w:rsidR="0056075B" w:rsidRPr="008333E5" w:rsidSect="00AC5646">
          <w:pgSz w:w="16837" w:h="11905" w:orient="landscape" w:code="9"/>
          <w:pgMar w:top="720" w:right="720" w:bottom="720" w:left="720" w:header="720" w:footer="720" w:gutter="0"/>
          <w:cols w:space="720"/>
          <w:noEndnote/>
          <w:docGrid w:linePitch="326"/>
        </w:sectPr>
      </w:pPr>
    </w:p>
    <w:p w:rsidR="00827750" w:rsidRPr="008333E5" w:rsidRDefault="001E5D4A" w:rsidP="00827750">
      <w:pPr>
        <w:ind w:left="5760" w:firstLine="0"/>
        <w:jc w:val="center"/>
        <w:rPr>
          <w:rStyle w:val="a3"/>
          <w:rFonts w:ascii="Times New Roman" w:hAnsi="Times New Roman" w:cs="Times New Roman"/>
          <w:b w:val="0"/>
          <w:bCs/>
          <w:color w:val="auto"/>
        </w:rPr>
      </w:pPr>
      <w:bookmarkStart w:id="21" w:name="sub_1400"/>
      <w:r w:rsidRPr="008333E5">
        <w:rPr>
          <w:rStyle w:val="a3"/>
          <w:rFonts w:ascii="Times New Roman" w:hAnsi="Times New Roman" w:cs="Times New Roman"/>
          <w:b w:val="0"/>
          <w:bCs/>
          <w:color w:val="auto"/>
        </w:rPr>
        <w:lastRenderedPageBreak/>
        <w:t>Приложение N 4</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1"/>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8333E5" w:rsidRDefault="00B426AC" w:rsidP="004F3240">
            <w:pPr>
              <w:ind w:firstLine="34"/>
              <w:rPr>
                <w:rFonts w:ascii="Times New Roman" w:hAnsi="Times New Roman"/>
              </w:rPr>
            </w:pPr>
            <w:r w:rsidRPr="008333E5">
              <w:rPr>
                <w:rFonts w:ascii="Times New Roman" w:hAnsi="Times New Roman"/>
              </w:rPr>
              <w:t xml:space="preserve">- количество административных правонарушений, выявленных   с участием </w:t>
            </w:r>
            <w:proofErr w:type="gramStart"/>
            <w:r w:rsidRPr="008333E5">
              <w:rPr>
                <w:rFonts w:ascii="Times New Roman" w:hAnsi="Times New Roman"/>
              </w:rPr>
              <w:t>членов  казачьей</w:t>
            </w:r>
            <w:proofErr w:type="gramEnd"/>
            <w:r w:rsidRPr="008333E5">
              <w:rPr>
                <w:rFonts w:ascii="Times New Roman" w:hAnsi="Times New Roman"/>
              </w:rPr>
              <w:t xml:space="preserve"> </w:t>
            </w:r>
            <w:r w:rsidRPr="008333E5">
              <w:rPr>
                <w:rFonts w:ascii="Times New Roman" w:hAnsi="Times New Roman"/>
              </w:rPr>
              <w:lastRenderedPageBreak/>
              <w:t>дружины Кавказского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8333E5" w:rsidRDefault="00B426AC" w:rsidP="00B426AC">
            <w:pPr>
              <w:ind w:firstLine="0"/>
              <w:rPr>
                <w:rFonts w:ascii="Times New Roman" w:hAnsi="Times New Roman"/>
              </w:rPr>
            </w:pPr>
            <w:proofErr w:type="gramStart"/>
            <w:r w:rsidRPr="008333E5">
              <w:rPr>
                <w:rFonts w:ascii="Times New Roman" w:hAnsi="Times New Roman"/>
                <w:bCs/>
                <w:lang w:eastAsia="en-US"/>
              </w:rPr>
              <w:t>срок  реализации</w:t>
            </w:r>
            <w:proofErr w:type="gramEnd"/>
            <w:r w:rsidRPr="008333E5">
              <w:rPr>
                <w:rFonts w:ascii="Times New Roman" w:hAnsi="Times New Roman"/>
                <w:bCs/>
                <w:lang w:eastAsia="en-US"/>
              </w:rPr>
              <w:t>: 2015-2024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2020-2024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Объемы и источники финансирования подпрограммы, в том числе на финансовое обеспечение проектов и (</w:t>
            </w:r>
            <w:proofErr w:type="gramStart"/>
            <w:r w:rsidRPr="008333E5">
              <w:rPr>
                <w:rFonts w:ascii="Times New Roman" w:hAnsi="Times New Roman"/>
              </w:rPr>
              <w:t>или)  программ</w:t>
            </w:r>
            <w:proofErr w:type="gramEnd"/>
            <w:r w:rsidRPr="008333E5">
              <w:rPr>
                <w:rFonts w:ascii="Times New Roman" w:hAnsi="Times New Roman"/>
              </w:rPr>
              <w:t xml:space="preserve">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8333E5" w:rsidRDefault="00B426AC" w:rsidP="00B426AC">
            <w:pPr>
              <w:ind w:firstLine="77"/>
              <w:rPr>
                <w:rFonts w:ascii="Times New Roman" w:hAnsi="Times New Roman"/>
              </w:rPr>
            </w:pPr>
            <w:r w:rsidRPr="008333E5">
              <w:rPr>
                <w:rFonts w:ascii="Times New Roman" w:hAnsi="Times New Roman"/>
                <w:bCs/>
                <w:lang w:eastAsia="en-US"/>
              </w:rPr>
              <w:t xml:space="preserve">всего на 2015-2024 годы предусмотрено                                  3700,0 тыс. руб., в том </w:t>
            </w:r>
            <w:proofErr w:type="gramStart"/>
            <w:r w:rsidRPr="008333E5">
              <w:rPr>
                <w:rFonts w:ascii="Times New Roman" w:hAnsi="Times New Roman"/>
                <w:bCs/>
                <w:lang w:eastAsia="en-US"/>
              </w:rPr>
              <w:t>числе  средств</w:t>
            </w:r>
            <w:proofErr w:type="gramEnd"/>
            <w:r w:rsidRPr="008333E5">
              <w:rPr>
                <w:rFonts w:ascii="Times New Roman" w:hAnsi="Times New Roman"/>
                <w:bCs/>
                <w:lang w:eastAsia="en-US"/>
              </w:rPr>
              <w:t xml:space="preserve"> местного бюджета –  3700,0 тыс. рублей</w:t>
            </w:r>
          </w:p>
          <w:p w:rsidR="00B426AC" w:rsidRPr="008333E5"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2"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hyperlink r:id="rId10"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Значительное место в патриотическом, духовно-нравственном воспитании </w:t>
      </w:r>
      <w:r w:rsidRPr="008333E5">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proofErr w:type="gramStart"/>
      <w:r w:rsidRPr="008333E5">
        <w:rPr>
          <w:rFonts w:ascii="Times New Roman" w:hAnsi="Times New Roman" w:cs="Times New Roman"/>
        </w:rPr>
        <w:t>Детей</w:t>
      </w:r>
      <w:proofErr w:type="gramEnd"/>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3"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3"/>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w:t>
      </w:r>
      <w:proofErr w:type="gramStart"/>
      <w:r w:rsidRPr="008333E5">
        <w:rPr>
          <w:rFonts w:ascii="Times New Roman" w:hAnsi="Times New Roman"/>
        </w:rPr>
        <w:t>2015  по</w:t>
      </w:r>
      <w:proofErr w:type="gramEnd"/>
      <w:r w:rsidRPr="008333E5">
        <w:rPr>
          <w:rFonts w:ascii="Times New Roman" w:hAnsi="Times New Roman"/>
        </w:rPr>
        <w:t xml:space="preserve"> 2024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4" w:name="sub_430"/>
      <w:r w:rsidRPr="008333E5">
        <w:rPr>
          <w:rFonts w:ascii="Times New Roman" w:hAnsi="Times New Roman" w:cs="Times New Roman"/>
          <w:b/>
        </w:rPr>
        <w:t>3. Перечень мероприятий подпрограммы</w:t>
      </w:r>
    </w:p>
    <w:bookmarkEnd w:id="2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41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5" w:name="sub_440"/>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6F1A64" w:rsidRPr="008333E5" w:rsidRDefault="006F1A64" w:rsidP="004D6935">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0"/>
        <w:gridCol w:w="1286"/>
        <w:gridCol w:w="1028"/>
        <w:gridCol w:w="1090"/>
        <w:gridCol w:w="1104"/>
        <w:gridCol w:w="1709"/>
      </w:tblGrid>
      <w:tr w:rsidR="008333E5" w:rsidRPr="008333E5" w:rsidTr="00A44E38">
        <w:trPr>
          <w:trHeight w:val="322"/>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Наименование подпрограммы</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 xml:space="preserve">Объем </w:t>
            </w:r>
            <w:proofErr w:type="spellStart"/>
            <w:proofErr w:type="gramStart"/>
            <w:r w:rsidRPr="008333E5">
              <w:rPr>
                <w:rFonts w:ascii="Times New Roman" w:hAnsi="Times New Roman" w:cs="Times New Roman"/>
              </w:rPr>
              <w:t>финанси-рования</w:t>
            </w:r>
            <w:proofErr w:type="spellEnd"/>
            <w:proofErr w:type="gramEnd"/>
            <w:r w:rsidRPr="008333E5">
              <w:rPr>
                <w:rFonts w:ascii="Times New Roman" w:hAnsi="Times New Roman" w:cs="Times New Roman"/>
              </w:rPr>
              <w:t>, тыс. руб.,</w:t>
            </w:r>
          </w:p>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 xml:space="preserve">Всего </w:t>
            </w:r>
          </w:p>
        </w:tc>
        <w:tc>
          <w:tcPr>
            <w:tcW w:w="2426" w:type="pct"/>
            <w:gridSpan w:val="4"/>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rPr>
                <w:rFonts w:ascii="Times New Roman" w:hAnsi="Times New Roman" w:cs="Times New Roman"/>
              </w:rPr>
            </w:pPr>
            <w:r w:rsidRPr="008333E5">
              <w:rPr>
                <w:rFonts w:ascii="Times New Roman" w:hAnsi="Times New Roman" w:cs="Times New Roman"/>
              </w:rPr>
              <w:t xml:space="preserve"> в том числе по источникам, тыс. руб.</w:t>
            </w:r>
          </w:p>
        </w:tc>
      </w:tr>
      <w:tr w:rsidR="008333E5" w:rsidRPr="008333E5" w:rsidTr="00A44E38">
        <w:trPr>
          <w:trHeight w:val="856"/>
        </w:trPr>
        <w:tc>
          <w:tcPr>
            <w:tcW w:w="1838" w:type="pct"/>
            <w:vMerge/>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roofErr w:type="spellStart"/>
            <w:r w:rsidRPr="008333E5">
              <w:rPr>
                <w:rFonts w:ascii="Times New Roman" w:hAnsi="Times New Roman" w:cs="Times New Roman"/>
              </w:rPr>
              <w:t>феде-ральный</w:t>
            </w:r>
            <w:proofErr w:type="spellEnd"/>
            <w:r w:rsidRPr="008333E5">
              <w:rPr>
                <w:rFonts w:ascii="Times New Roman" w:hAnsi="Times New Roman" w:cs="Times New Roman"/>
              </w:rPr>
              <w:t xml:space="preserve"> бюджет</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местный</w:t>
            </w:r>
          </w:p>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3</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4</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5</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6</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B75891" w:rsidP="004F3240">
            <w:pPr>
              <w:pStyle w:val="1"/>
              <w:tabs>
                <w:tab w:val="num" w:pos="34"/>
              </w:tabs>
              <w:ind w:left="34"/>
              <w:rPr>
                <w:rFonts w:ascii="Times New Roman" w:hAnsi="Times New Roman" w:cs="Times New Roman"/>
                <w:color w:val="auto"/>
              </w:rPr>
            </w:pPr>
            <w:hyperlink w:anchor="sub_1000" w:history="1">
              <w:r w:rsidR="006F1A64" w:rsidRPr="008333E5">
                <w:rPr>
                  <w:rStyle w:val="a4"/>
                  <w:rFonts w:ascii="Times New Roman" w:hAnsi="Times New Roman"/>
                  <w:b/>
                  <w:color w:val="auto"/>
                </w:rPr>
                <w:t>Подпрограмма</w:t>
              </w:r>
            </w:hyperlink>
            <w:r w:rsidR="006F1A64" w:rsidRPr="008333E5">
              <w:rPr>
                <w:rFonts w:ascii="Times New Roman" w:hAnsi="Times New Roman" w:cs="Times New Roman"/>
                <w:b w:val="0"/>
                <w:color w:val="auto"/>
              </w:rPr>
              <w:t xml:space="preserve"> </w:t>
            </w:r>
            <w:r w:rsidR="006F1A64" w:rsidRPr="008333E5">
              <w:rPr>
                <w:rFonts w:ascii="Times New Roman" w:hAnsi="Times New Roman" w:cs="Times New Roman"/>
                <w:color w:val="auto"/>
              </w:rPr>
              <w:t>«Развитие и поддержка казачества на территории муниципального образования Кавказский район»</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bCs/>
                <w:spacing w:val="2"/>
              </w:rPr>
            </w:pPr>
            <w:r w:rsidRPr="008333E5">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ind w:right="-108"/>
              <w:jc w:val="center"/>
              <w:rPr>
                <w:rFonts w:ascii="Times New Roman" w:hAnsi="Times New Roman" w:cs="Times New Roman"/>
              </w:rPr>
            </w:pPr>
            <w:r w:rsidRPr="008333E5">
              <w:rPr>
                <w:rFonts w:ascii="Times New Roman" w:hAnsi="Times New Roman" w:cs="Times New Roman"/>
              </w:rPr>
              <w:t>в том числе по годам:</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ind w:right="-108"/>
              <w:jc w:val="center"/>
              <w:rPr>
                <w:rFonts w:ascii="Times New Roman" w:hAnsi="Times New Roman" w:cs="Times New Roman"/>
              </w:rPr>
            </w:pPr>
            <w:r w:rsidRPr="008333E5">
              <w:rPr>
                <w:rFonts w:ascii="Times New Roman" w:hAnsi="Times New Roman" w:cs="Times New Roman"/>
              </w:rPr>
              <w:t>2015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05"/>
        </w:trPr>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lastRenderedPageBreak/>
              <w:t>2016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2017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300,0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2018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18"/>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2019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213"/>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2020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91"/>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2021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2022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2023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71"/>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2024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bookmarkEnd w:id="25"/>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50"/>
      <w:r w:rsidRPr="008333E5">
        <w:rPr>
          <w:rFonts w:ascii="Times New Roman" w:hAnsi="Times New Roman" w:cs="Times New Roman"/>
          <w:b/>
        </w:rPr>
        <w:t>5. Механизм реализации подпрограммы</w:t>
      </w:r>
    </w:p>
    <w:bookmarkEnd w:id="2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proofErr w:type="spellStart"/>
      <w:r w:rsidR="00A54927" w:rsidRPr="008333E5">
        <w:rPr>
          <w:rFonts w:ascii="Times New Roman" w:hAnsi="Times New Roman" w:cs="Times New Roman"/>
        </w:rPr>
        <w:t>Сытников</w:t>
      </w:r>
      <w:proofErr w:type="spellEnd"/>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«Развитие и </w:t>
      </w:r>
      <w:proofErr w:type="gramStart"/>
      <w:r w:rsidRPr="008333E5">
        <w:rPr>
          <w:rFonts w:ascii="Times New Roman" w:hAnsi="Times New Roman" w:cs="Times New Roman"/>
          <w:lang w:eastAsia="en-US"/>
        </w:rPr>
        <w:t>поддержка  казачества</w:t>
      </w:r>
      <w:proofErr w:type="gramEnd"/>
      <w:r w:rsidRPr="008333E5">
        <w:rPr>
          <w:rFonts w:ascii="Times New Roman" w:hAnsi="Times New Roman" w:cs="Times New Roman"/>
          <w:lang w:eastAsia="en-US"/>
        </w:rPr>
        <w:t xml:space="preserve"> на территории муниципального  образования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8333E5" w:rsidRPr="008333E5" w:rsidTr="0037757D">
        <w:trPr>
          <w:jc w:val="center"/>
        </w:trPr>
        <w:tc>
          <w:tcPr>
            <w:tcW w:w="817" w:type="dxa"/>
            <w:vMerge w:val="restart"/>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N</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Наименование</w:t>
            </w:r>
          </w:p>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Статус</w:t>
            </w:r>
            <w:r w:rsidRPr="008333E5">
              <w:rPr>
                <w:rFonts w:ascii="Times New Roman" w:eastAsia="Calibri" w:hAnsi="Times New Roman" w:cs="Times New Roman"/>
                <w:vertAlign w:val="superscript"/>
                <w:lang w:eastAsia="zh-CN"/>
              </w:rPr>
              <w:t>*</w:t>
            </w:r>
          </w:p>
        </w:tc>
        <w:tc>
          <w:tcPr>
            <w:tcW w:w="8506" w:type="dxa"/>
            <w:gridSpan w:val="10"/>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значение показателей</w:t>
            </w:r>
          </w:p>
        </w:tc>
      </w:tr>
      <w:tr w:rsidR="008333E5" w:rsidRPr="008333E5" w:rsidTr="0037757D">
        <w:trPr>
          <w:jc w:val="center"/>
        </w:trPr>
        <w:tc>
          <w:tcPr>
            <w:tcW w:w="817" w:type="dxa"/>
            <w:vMerge/>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827"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1418" w:type="dxa"/>
            <w:gridSpan w:val="2"/>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2015 год</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2016 год</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2017 год</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2018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2019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2020 год</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2021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2022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2023 год</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2024 год</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827"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18"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10</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13</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Цель:</w:t>
            </w:r>
            <w:r w:rsidRPr="008333E5">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37757D">
        <w:trPr>
          <w:trHeight w:val="524"/>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zh-CN"/>
              </w:rPr>
            </w:pPr>
            <w:proofErr w:type="gramStart"/>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привлечение</w:t>
            </w:r>
            <w:proofErr w:type="gramEnd"/>
            <w:r w:rsidRPr="008333E5">
              <w:rPr>
                <w:rFonts w:ascii="Times New Roman" w:eastAsia="Calibri" w:hAnsi="Times New Roman" w:cs="Times New Roman"/>
                <w:i/>
                <w:lang w:eastAsia="zh-CN"/>
              </w:rPr>
              <w:t xml:space="preserve"> членов казачьего общества к охране общественного порядка в МО Кавказский район</w:t>
            </w:r>
          </w:p>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i/>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Число казаков дружинников казачьей дружины Кавказского РКО, привлеченных к</w:t>
            </w:r>
            <w:r w:rsidRPr="008333E5">
              <w:rPr>
                <w:rFonts w:ascii="Times New Roman" w:eastAsia="Calibri" w:hAnsi="Times New Roman" w:cs="Times New Roman"/>
                <w:bCs/>
                <w:lang w:eastAsia="zh-CN"/>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1.1.2</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1160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1150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1160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менее1170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1180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 не менее</w:t>
            </w:r>
            <w:r w:rsidRPr="008333E5">
              <w:rPr>
                <w:rFonts w:ascii="Times New Roman" w:eastAsia="Calibri" w:hAnsi="Times New Roman" w:cs="Times New Roman"/>
                <w:lang w:eastAsia="zh-CN"/>
              </w:rPr>
              <w:t xml:space="preserve"> 1190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1200</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w:t>
            </w:r>
            <w:proofErr w:type="gramStart"/>
            <w:r w:rsidRPr="008333E5">
              <w:rPr>
                <w:rFonts w:ascii="Times New Roman" w:eastAsia="Calibri" w:hAnsi="Times New Roman" w:cs="Times New Roman"/>
                <w:i/>
                <w:lang w:eastAsia="en-US"/>
              </w:rPr>
              <w:t xml:space="preserve">казачества,   </w:t>
            </w:r>
            <w:proofErr w:type="gramEnd"/>
            <w:r w:rsidRPr="008333E5">
              <w:rPr>
                <w:rFonts w:ascii="Times New Roman" w:eastAsia="Calibri" w:hAnsi="Times New Roman" w:cs="Times New Roman"/>
                <w:i/>
                <w:lang w:eastAsia="en-US"/>
              </w:rPr>
              <w:t xml:space="preserve">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95</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115</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проведенных  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30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6F7597"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b/>
                <w:lang w:eastAsia="en-US"/>
              </w:rPr>
              <w:t>Целевой показатель</w:t>
            </w:r>
            <w:r w:rsidRPr="008333E5">
              <w:rPr>
                <w:rFonts w:ascii="Times New Roman" w:eastAsia="Calibri" w:hAnsi="Times New Roman" w:cs="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1945</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r>
    </w:tbl>
    <w:p w:rsidR="00E43522" w:rsidRPr="008333E5" w:rsidRDefault="00E43522"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w:t>
      </w:r>
      <w:proofErr w:type="spellStart"/>
      <w:r w:rsidR="000865B5" w:rsidRPr="008333E5">
        <w:rPr>
          <w:rFonts w:ascii="Times New Roman" w:hAnsi="Times New Roman" w:cs="Times New Roman"/>
          <w:lang w:eastAsia="en-US"/>
        </w:rPr>
        <w:t>Сытников</w:t>
      </w:r>
      <w:proofErr w:type="spellEnd"/>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761A5E" w:rsidRPr="008333E5" w:rsidRDefault="00186B3A" w:rsidP="009B1730">
      <w:pPr>
        <w:ind w:firstLine="0"/>
        <w:jc w:val="center"/>
        <w:rPr>
          <w:rFonts w:ascii="Times New Roman" w:hAnsi="Times New Roman" w:cs="Times New Roman"/>
          <w:b/>
          <w:lang w:eastAsia="en-US"/>
        </w:rPr>
      </w:pPr>
      <w:r w:rsidRPr="008333E5">
        <w:rPr>
          <w:rFonts w:ascii="Times New Roman" w:hAnsi="Times New Roman" w:cs="Times New Roman"/>
          <w:b/>
          <w:lang w:eastAsia="en-US"/>
        </w:rPr>
        <w:t xml:space="preserve">Перечень мероприятий подпрограммы </w:t>
      </w:r>
    </w:p>
    <w:p w:rsidR="00186B3A" w:rsidRPr="008333E5" w:rsidRDefault="00186B3A" w:rsidP="009B1730">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и поддержка казачества</w:t>
      </w:r>
      <w:r w:rsidR="00761A5E" w:rsidRPr="008333E5">
        <w:rPr>
          <w:rFonts w:ascii="Times New Roman" w:hAnsi="Times New Roman" w:cs="Times New Roman"/>
          <w:lang w:eastAsia="en-US"/>
        </w:rPr>
        <w:t xml:space="preserve"> </w:t>
      </w:r>
      <w:r w:rsidRPr="008333E5">
        <w:rPr>
          <w:rFonts w:ascii="Times New Roman" w:hAnsi="Times New Roman" w:cs="Times New Roman"/>
          <w:lang w:eastAsia="en-US"/>
        </w:rPr>
        <w:t>на территории муниципального образования Кавказский район»</w:t>
      </w:r>
    </w:p>
    <w:p w:rsidR="00DA19C1" w:rsidRPr="008333E5" w:rsidRDefault="00DA19C1" w:rsidP="009B1730">
      <w:pPr>
        <w:ind w:firstLine="0"/>
        <w:jc w:val="center"/>
        <w:rPr>
          <w:rFonts w:ascii="Times New Roman" w:hAnsi="Times New Roman" w:cs="Times New Roman"/>
          <w:lang w:eastAsia="en-US"/>
        </w:rPr>
      </w:pPr>
    </w:p>
    <w:p w:rsidR="00DA19C1" w:rsidRPr="008333E5" w:rsidRDefault="00DA19C1" w:rsidP="009B1730">
      <w:pPr>
        <w:ind w:firstLine="0"/>
        <w:jc w:val="center"/>
        <w:rPr>
          <w:rFonts w:ascii="Times New Roman" w:hAnsi="Times New Roman" w:cs="Times New Roman"/>
          <w:lang w:eastAsia="en-US"/>
        </w:rPr>
      </w:pPr>
    </w:p>
    <w:tbl>
      <w:tblPr>
        <w:tblStyle w:val="affffc"/>
        <w:tblW w:w="0" w:type="auto"/>
        <w:tblLook w:val="04A0" w:firstRow="1" w:lastRow="0" w:firstColumn="1" w:lastColumn="0" w:noHBand="0" w:noVBand="1"/>
      </w:tblPr>
      <w:tblGrid>
        <w:gridCol w:w="530"/>
        <w:gridCol w:w="1875"/>
        <w:gridCol w:w="895"/>
        <w:gridCol w:w="1344"/>
        <w:gridCol w:w="1926"/>
        <w:gridCol w:w="1534"/>
        <w:gridCol w:w="1000"/>
        <w:gridCol w:w="1074"/>
        <w:gridCol w:w="1709"/>
        <w:gridCol w:w="2111"/>
        <w:gridCol w:w="1887"/>
      </w:tblGrid>
      <w:tr w:rsidR="008333E5" w:rsidRPr="008333E5" w:rsidTr="00BD572B">
        <w:trPr>
          <w:trHeight w:val="555"/>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п/п</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Наименование мероприятия</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Статус</w:t>
            </w:r>
          </w:p>
        </w:tc>
        <w:tc>
          <w:tcPr>
            <w:tcW w:w="1198"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Годы реализации</w:t>
            </w:r>
          </w:p>
        </w:tc>
        <w:tc>
          <w:tcPr>
            <w:tcW w:w="180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Объем финансирования, всего (тыс. руб.)</w:t>
            </w:r>
          </w:p>
        </w:tc>
        <w:tc>
          <w:tcPr>
            <w:tcW w:w="5685" w:type="dxa"/>
            <w:gridSpan w:val="4"/>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источникам финансирования</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Непосредственный результат реализации мероприятия</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Муниципальный заказчик, главный распорядитель (распорядитель) бюджетных средств, исполнитель</w:t>
            </w:r>
          </w:p>
        </w:tc>
      </w:tr>
      <w:tr w:rsidR="008333E5" w:rsidRPr="008333E5" w:rsidTr="00BD572B">
        <w:trPr>
          <w:trHeight w:val="2610"/>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vMerge/>
            <w:hideMark/>
          </w:tcPr>
          <w:p w:rsidR="00BD572B" w:rsidRPr="008333E5" w:rsidRDefault="00BD572B" w:rsidP="00BD572B">
            <w:pPr>
              <w:ind w:firstLine="0"/>
              <w:jc w:val="center"/>
              <w:rPr>
                <w:rFonts w:ascii="Times New Roman" w:hAnsi="Times New Roman" w:cs="Times New Roman"/>
                <w:lang w:eastAsia="en-US"/>
              </w:rPr>
            </w:pPr>
          </w:p>
        </w:tc>
        <w:tc>
          <w:tcPr>
            <w:tcW w:w="1800" w:type="dxa"/>
            <w:vMerge/>
            <w:hideMark/>
          </w:tcPr>
          <w:p w:rsidR="00BD572B" w:rsidRPr="008333E5" w:rsidRDefault="00BD572B" w:rsidP="00BD572B">
            <w:pPr>
              <w:ind w:firstLine="0"/>
              <w:jc w:val="center"/>
              <w:rPr>
                <w:rFonts w:ascii="Times New Roman" w:hAnsi="Times New Roman" w:cs="Times New Roman"/>
                <w:lang w:eastAsia="en-US"/>
              </w:rPr>
            </w:pP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федеральный бюджет</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внебюджетные источник</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288"/>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60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1800"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1992"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1760"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r>
      <w:tr w:rsidR="008333E5" w:rsidRPr="008333E5" w:rsidTr="00BD572B">
        <w:trPr>
          <w:trHeight w:val="1110"/>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BD572B">
        <w:trPr>
          <w:trHeight w:val="795"/>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№1</w:t>
            </w:r>
            <w:r w:rsidRPr="008333E5">
              <w:rPr>
                <w:rFonts w:ascii="Times New Roman" w:hAnsi="Times New Roman" w:cs="Times New Roman"/>
                <w:lang w:eastAsia="en-US"/>
              </w:rPr>
              <w:br/>
              <w:t>Проведение мероприятий по развитию казачества на территории муниципального образования Кавказский район</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казачества на территории района</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4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30"/>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№1</w:t>
            </w:r>
            <w:r w:rsidRPr="008333E5">
              <w:rPr>
                <w:rFonts w:ascii="Times New Roman" w:hAnsi="Times New Roman" w:cs="Times New Roman"/>
                <w:lang w:eastAsia="en-US"/>
              </w:rPr>
              <w:br/>
              <w:t xml:space="preserve">Предоставление субсидий Кавказскому районному казачьему обществу на проведение мероприятий по </w:t>
            </w:r>
            <w:r w:rsidRPr="008333E5">
              <w:rPr>
                <w:rFonts w:ascii="Times New Roman" w:hAnsi="Times New Roman" w:cs="Times New Roman"/>
                <w:lang w:eastAsia="en-US"/>
              </w:rPr>
              <w:lastRenderedPageBreak/>
              <w:t>развитию казачества на территории муниципального образования Кавказский район</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3200,0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3200,0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w:t>
            </w:r>
            <w:r w:rsidRPr="008333E5">
              <w:rPr>
                <w:rFonts w:ascii="Times New Roman" w:hAnsi="Times New Roman" w:cs="Times New Roman"/>
                <w:lang w:eastAsia="en-US"/>
              </w:rPr>
              <w:br/>
              <w:t>Поощрение казаков дружинников казачьей дружины, казаков мобильных групп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295,0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295,0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Улучшение качества несения службы членов казачьей дружины</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1.4</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1.2</w:t>
            </w:r>
            <w:r w:rsidRPr="008333E5">
              <w:rPr>
                <w:rFonts w:ascii="Times New Roman" w:hAnsi="Times New Roman" w:cs="Times New Roman"/>
                <w:lang w:eastAsia="en-US"/>
              </w:rPr>
              <w:br/>
            </w:r>
            <w:r w:rsidRPr="008333E5">
              <w:rPr>
                <w:rFonts w:ascii="Times New Roman" w:hAnsi="Times New Roman" w:cs="Times New Roman"/>
                <w:lang w:eastAsia="en-US"/>
              </w:rPr>
              <w:lastRenderedPageBreak/>
              <w:t>Выделение ГСМ для доставки казаков дружинников на постоянной основе на дежурство и домой после дежурства согласно трехстороннего соглашения, для проверки дежурства казаков дружинников</w:t>
            </w:r>
            <w:r w:rsidRPr="008333E5">
              <w:rPr>
                <w:rFonts w:ascii="Times New Roman" w:hAnsi="Times New Roman" w:cs="Times New Roman"/>
                <w:lang w:eastAsia="en-US"/>
              </w:rPr>
              <w:br/>
              <w:t xml:space="preserve"> </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234,0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234,0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Организация помощи полиции </w:t>
            </w:r>
            <w:r w:rsidRPr="008333E5">
              <w:rPr>
                <w:rFonts w:ascii="Times New Roman" w:hAnsi="Times New Roman" w:cs="Times New Roman"/>
                <w:lang w:eastAsia="en-US"/>
              </w:rPr>
              <w:lastRenderedPageBreak/>
              <w:t>по охране общественного порядка</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xml:space="preserve">отдел по делам казачества и </w:t>
            </w:r>
            <w:r w:rsidRPr="008333E5">
              <w:rPr>
                <w:rFonts w:ascii="Times New Roman" w:hAnsi="Times New Roman" w:cs="Times New Roman"/>
                <w:lang w:eastAsia="en-US"/>
              </w:rPr>
              <w:lastRenderedPageBreak/>
              <w:t xml:space="preserve">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765"/>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w:t>
            </w:r>
            <w:proofErr w:type="spellStart"/>
            <w:r w:rsidRPr="008333E5">
              <w:rPr>
                <w:rFonts w:ascii="Times New Roman" w:hAnsi="Times New Roman" w:cs="Times New Roman"/>
                <w:lang w:eastAsia="en-US"/>
              </w:rPr>
              <w:t>молодеди</w:t>
            </w:r>
            <w:proofErr w:type="spellEnd"/>
            <w:r w:rsidRPr="008333E5">
              <w:rPr>
                <w:rFonts w:ascii="Times New Roman" w:hAnsi="Times New Roman" w:cs="Times New Roman"/>
                <w:lang w:eastAsia="en-US"/>
              </w:rPr>
              <w:t xml:space="preserve">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2.1</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 xml:space="preserve">Мероприятие № 1.3                                                                                                                                                                                                                                                                                                                                                         </w:t>
            </w:r>
            <w:r w:rsidRPr="008333E5">
              <w:rPr>
                <w:rFonts w:ascii="Times New Roman" w:hAnsi="Times New Roman" w:cs="Times New Roman"/>
                <w:lang w:eastAsia="en-US"/>
              </w:rPr>
              <w:t xml:space="preserve">Подготовка и проведение сбора исторического полка по плану ККВ (ГСМ, аренда автотранспорта, </w:t>
            </w:r>
            <w:r w:rsidRPr="008333E5">
              <w:rPr>
                <w:rFonts w:ascii="Times New Roman" w:hAnsi="Times New Roman" w:cs="Times New Roman"/>
                <w:lang w:eastAsia="en-US"/>
              </w:rPr>
              <w:lastRenderedPageBreak/>
              <w:t xml:space="preserve">приобретение </w:t>
            </w:r>
            <w:proofErr w:type="spellStart"/>
            <w:r w:rsidRPr="008333E5">
              <w:rPr>
                <w:rFonts w:ascii="Times New Roman" w:hAnsi="Times New Roman" w:cs="Times New Roman"/>
                <w:lang w:eastAsia="en-US"/>
              </w:rPr>
              <w:t>военно</w:t>
            </w:r>
            <w:proofErr w:type="spellEnd"/>
            <w:r w:rsidRPr="008333E5">
              <w:rPr>
                <w:rFonts w:ascii="Times New Roman" w:hAnsi="Times New Roman" w:cs="Times New Roman"/>
                <w:lang w:eastAsia="en-US"/>
              </w:rPr>
              <w:t xml:space="preserve"> полевой формы, казачьей форменной одежды, армейской палатки, оборудования, снаряжения и инвентаря для размещения личного состава, обеспечение питанием участников мероприятия)</w:t>
            </w:r>
          </w:p>
        </w:tc>
        <w:tc>
          <w:tcPr>
            <w:tcW w:w="785" w:type="dxa"/>
            <w:vMerge w:val="restart"/>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625,0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625,0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казачества на территории района, повышение уровня патриотического воспитания</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180,0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180,0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59"/>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2.2</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 xml:space="preserve">Мероприятие № 1.4 </w:t>
            </w:r>
            <w:r w:rsidRPr="008333E5">
              <w:rPr>
                <w:rFonts w:ascii="Times New Roman" w:hAnsi="Times New Roman" w:cs="Times New Roman"/>
                <w:lang w:eastAsia="en-US"/>
              </w:rPr>
              <w:br/>
            </w:r>
            <w:proofErr w:type="spellStart"/>
            <w:r w:rsidRPr="008333E5">
              <w:rPr>
                <w:rFonts w:ascii="Times New Roman" w:hAnsi="Times New Roman" w:cs="Times New Roman"/>
                <w:lang w:eastAsia="en-US"/>
              </w:rPr>
              <w:t>Участиев</w:t>
            </w:r>
            <w:proofErr w:type="spellEnd"/>
            <w:r w:rsidRPr="008333E5">
              <w:rPr>
                <w:rFonts w:ascii="Times New Roman" w:hAnsi="Times New Roman" w:cs="Times New Roman"/>
                <w:lang w:eastAsia="en-US"/>
              </w:rPr>
              <w:t xml:space="preserve"> торжественных мероприятиях, посвященных Дню реабилитации кубанского казачества в </w:t>
            </w:r>
            <w:proofErr w:type="spellStart"/>
            <w:r w:rsidRPr="008333E5">
              <w:rPr>
                <w:rFonts w:ascii="Times New Roman" w:hAnsi="Times New Roman" w:cs="Times New Roman"/>
                <w:lang w:eastAsia="en-US"/>
              </w:rPr>
              <w:t>г.Краснодаре</w:t>
            </w:r>
            <w:proofErr w:type="spellEnd"/>
            <w:r w:rsidRPr="008333E5">
              <w:rPr>
                <w:rFonts w:ascii="Times New Roman" w:hAnsi="Times New Roman" w:cs="Times New Roman"/>
                <w:lang w:eastAsia="en-US"/>
              </w:rPr>
              <w:t xml:space="preserve"> (ГСМ, аренда автотранспорта)</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352,2</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352,2</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31,3</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31,3</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33,9</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33,9</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2.3</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1.5</w:t>
            </w:r>
            <w:r w:rsidRPr="008333E5">
              <w:rPr>
                <w:rFonts w:ascii="Times New Roman" w:hAnsi="Times New Roman" w:cs="Times New Roman"/>
                <w:lang w:eastAsia="en-US"/>
              </w:rPr>
              <w:br/>
              <w:t xml:space="preserve">Участие делегации казаков в торжественных мероприятиях на Тамани (ГСМ, </w:t>
            </w:r>
            <w:proofErr w:type="spellStart"/>
            <w:r w:rsidRPr="008333E5">
              <w:rPr>
                <w:rFonts w:ascii="Times New Roman" w:hAnsi="Times New Roman" w:cs="Times New Roman"/>
                <w:lang w:eastAsia="en-US"/>
              </w:rPr>
              <w:t>ареда</w:t>
            </w:r>
            <w:proofErr w:type="spellEnd"/>
            <w:r w:rsidRPr="008333E5">
              <w:rPr>
                <w:rFonts w:ascii="Times New Roman" w:hAnsi="Times New Roman" w:cs="Times New Roman"/>
                <w:lang w:eastAsia="en-US"/>
              </w:rPr>
              <w:t xml:space="preserve"> автотранспорта, проживание)</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132,5</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132,5</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1.6</w:t>
            </w:r>
            <w:r w:rsidRPr="008333E5">
              <w:rPr>
                <w:rFonts w:ascii="Times New Roman" w:hAnsi="Times New Roman" w:cs="Times New Roman"/>
                <w:lang w:eastAsia="en-US"/>
              </w:rPr>
              <w:br/>
              <w:t>Участие в торжественных мероприятиях, посвященных Дню образования Кубанского Казачьего войска (ГСМ, аренда автотранспорта)</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333,0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333,0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43,0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43,0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2.4</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1.7</w:t>
            </w:r>
            <w:r w:rsidRPr="008333E5">
              <w:rPr>
                <w:rFonts w:ascii="Times New Roman" w:hAnsi="Times New Roman" w:cs="Times New Roman"/>
                <w:lang w:eastAsia="en-US"/>
              </w:rPr>
              <w:br/>
              <w:t xml:space="preserve">Проведение дня поминовения </w:t>
            </w:r>
            <w:r w:rsidRPr="008333E5">
              <w:rPr>
                <w:rFonts w:ascii="Times New Roman" w:hAnsi="Times New Roman" w:cs="Times New Roman"/>
                <w:lang w:eastAsia="en-US"/>
              </w:rPr>
              <w:lastRenderedPageBreak/>
              <w:t xml:space="preserve">героически павших казаков под командованием сотника А.Л. </w:t>
            </w:r>
            <w:proofErr w:type="spellStart"/>
            <w:r w:rsidRPr="008333E5">
              <w:rPr>
                <w:rFonts w:ascii="Times New Roman" w:hAnsi="Times New Roman" w:cs="Times New Roman"/>
                <w:lang w:eastAsia="en-US"/>
              </w:rPr>
              <w:t>Гречишкина</w:t>
            </w:r>
            <w:proofErr w:type="spellEnd"/>
            <w:r w:rsidRPr="008333E5">
              <w:rPr>
                <w:rFonts w:ascii="Times New Roman" w:hAnsi="Times New Roman" w:cs="Times New Roman"/>
                <w:lang w:eastAsia="en-US"/>
              </w:rPr>
              <w:t xml:space="preserve"> ( ГСМ, аренда автотранспорта) </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59,0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59,0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8,0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8,0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9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1.8</w:t>
            </w:r>
            <w:r w:rsidRPr="008333E5">
              <w:rPr>
                <w:rFonts w:ascii="Times New Roman" w:hAnsi="Times New Roman" w:cs="Times New Roman"/>
                <w:lang w:eastAsia="en-US"/>
              </w:rPr>
              <w:b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w:t>
            </w:r>
            <w:proofErr w:type="spellStart"/>
            <w:r w:rsidRPr="008333E5">
              <w:rPr>
                <w:rFonts w:ascii="Times New Roman" w:hAnsi="Times New Roman" w:cs="Times New Roman"/>
                <w:lang w:eastAsia="en-US"/>
              </w:rPr>
              <w:t>спортинвенторя</w:t>
            </w:r>
            <w:proofErr w:type="spellEnd"/>
            <w:r w:rsidRPr="008333E5">
              <w:rPr>
                <w:rFonts w:ascii="Times New Roman" w:hAnsi="Times New Roman" w:cs="Times New Roman"/>
                <w:lang w:eastAsia="en-US"/>
              </w:rPr>
              <w:t xml:space="preserve">, поездки на соревнования организуемые </w:t>
            </w:r>
            <w:r w:rsidRPr="008333E5">
              <w:rPr>
                <w:rFonts w:ascii="Times New Roman" w:hAnsi="Times New Roman" w:cs="Times New Roman"/>
                <w:lang w:eastAsia="en-US"/>
              </w:rPr>
              <w:lastRenderedPageBreak/>
              <w:t xml:space="preserve">районным, </w:t>
            </w:r>
            <w:proofErr w:type="spellStart"/>
            <w:r w:rsidRPr="008333E5">
              <w:rPr>
                <w:rFonts w:ascii="Times New Roman" w:hAnsi="Times New Roman" w:cs="Times New Roman"/>
                <w:lang w:eastAsia="en-US"/>
              </w:rPr>
              <w:t>отдельским</w:t>
            </w:r>
            <w:proofErr w:type="spellEnd"/>
            <w:r w:rsidRPr="008333E5">
              <w:rPr>
                <w:rFonts w:ascii="Times New Roman" w:hAnsi="Times New Roman" w:cs="Times New Roman"/>
                <w:lang w:eastAsia="en-US"/>
              </w:rPr>
              <w:t>, войсковым казачьими обществами, ГСМ, аренда и содержание спортивного зала)</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657,0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657,0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72,0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72,0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624"/>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2.6</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1.9</w:t>
            </w:r>
            <w:r w:rsidRPr="008333E5">
              <w:rPr>
                <w:rFonts w:ascii="Times New Roman" w:hAnsi="Times New Roman" w:cs="Times New Roman"/>
                <w:lang w:eastAsia="en-US"/>
              </w:rPr>
              <w:br/>
              <w:t xml:space="preserve">Проведение выставок, изготовление каталога, закупка поделочных материалов (ГСМ, грамоты, призы, кубки, ценные подарки) </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95,0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95,0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1.10</w:t>
            </w:r>
            <w:r w:rsidRPr="008333E5">
              <w:rPr>
                <w:rFonts w:ascii="Times New Roman" w:hAnsi="Times New Roman" w:cs="Times New Roman"/>
                <w:lang w:eastAsia="en-US"/>
              </w:rPr>
              <w:br/>
              <w:t xml:space="preserve"> Участие в дополнительных мероприятиях по плану Кубанского казачьего войска, Кавказского </w:t>
            </w:r>
            <w:proofErr w:type="spellStart"/>
            <w:r w:rsidRPr="008333E5">
              <w:rPr>
                <w:rFonts w:ascii="Times New Roman" w:hAnsi="Times New Roman" w:cs="Times New Roman"/>
                <w:lang w:eastAsia="en-US"/>
              </w:rPr>
              <w:lastRenderedPageBreak/>
              <w:t>отдельского</w:t>
            </w:r>
            <w:proofErr w:type="spellEnd"/>
            <w:r w:rsidRPr="008333E5">
              <w:rPr>
                <w:rFonts w:ascii="Times New Roman" w:hAnsi="Times New Roman" w:cs="Times New Roman"/>
                <w:lang w:eastAsia="en-US"/>
              </w:rPr>
              <w:t xml:space="preserve"> казачьего общества, Кавказского районного казачьего общества (ГСМ, аренда автотранспорта, ценные подарки), приобретение казачьей форменной одежды</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600,3</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600,3</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33,0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41,2</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41,2</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55,1</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55,1</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196,0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196,0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2.8</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1.11</w:t>
            </w:r>
            <w:r w:rsidRPr="008333E5">
              <w:rPr>
                <w:rFonts w:ascii="Times New Roman" w:hAnsi="Times New Roman" w:cs="Times New Roman"/>
                <w:lang w:eastAsia="en-US"/>
              </w:rPr>
              <w:br/>
              <w:t>Организация и обеспечение уставной деятельности штаба Кавказского РКО</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317,0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317,0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7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val="restart"/>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всего по подпрограмме</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3700,0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3700,0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bl>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E31AE8" w:rsidRPr="008333E5" w:rsidRDefault="00E31AE8" w:rsidP="00E31AE8">
      <w:pPr>
        <w:ind w:firstLine="0"/>
        <w:jc w:val="left"/>
        <w:rPr>
          <w:rFonts w:ascii="Times New Roman" w:hAnsi="Times New Roman" w:cs="Times New Roman"/>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 xml:space="preserve">казачества и военным вопросам                                                              И.А. </w:t>
      </w:r>
      <w:proofErr w:type="spellStart"/>
      <w:r w:rsidRPr="008333E5">
        <w:rPr>
          <w:rFonts w:ascii="Times New Roman" w:hAnsi="Times New Roman"/>
          <w:sz w:val="28"/>
          <w:szCs w:val="28"/>
        </w:rPr>
        <w:t>Сытников</w:t>
      </w:r>
      <w:proofErr w:type="spellEnd"/>
    </w:p>
    <w:p w:rsidR="001E5D4A" w:rsidRPr="008333E5" w:rsidRDefault="001E5D4A" w:rsidP="004D6935">
      <w:pPr>
        <w:rPr>
          <w:rFonts w:ascii="Times New Roman" w:hAnsi="Times New Roman" w:cs="Times New Roman"/>
        </w:rPr>
        <w:sectPr w:rsidR="001E5D4A" w:rsidRPr="008333E5" w:rsidSect="00D23F66">
          <w:pgSz w:w="16837" w:h="11905" w:orient="landscape"/>
          <w:pgMar w:top="1440" w:right="800" w:bottom="1440" w:left="142"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27" w:name="sub_1500"/>
      <w:r w:rsidRPr="008333E5">
        <w:rPr>
          <w:rStyle w:val="a3"/>
          <w:rFonts w:ascii="Times New Roman" w:hAnsi="Times New Roman" w:cs="Times New Roman"/>
          <w:b w:val="0"/>
          <w:bCs/>
          <w:color w:val="auto"/>
        </w:rPr>
        <w:lastRenderedPageBreak/>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7"/>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28"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8"/>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Этапы и сроки реализации </w:t>
            </w:r>
            <w:r w:rsidRPr="008333E5">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lastRenderedPageBreak/>
              <w:t xml:space="preserve">Срок реализации: </w:t>
            </w:r>
            <w:r w:rsidR="000865B5" w:rsidRPr="008333E5">
              <w:rPr>
                <w:rFonts w:ascii="Times New Roman" w:hAnsi="Times New Roman" w:cs="Times New Roman"/>
                <w:bCs/>
                <w:lang w:eastAsia="en-US"/>
              </w:rPr>
              <w:t xml:space="preserve">2015-2017 годы, этапы реализации в </w:t>
            </w:r>
            <w:r w:rsidR="000865B5" w:rsidRPr="008333E5">
              <w:rPr>
                <w:rFonts w:ascii="Times New Roman" w:hAnsi="Times New Roman" w:cs="Times New Roman"/>
                <w:bCs/>
                <w:lang w:eastAsia="en-US"/>
              </w:rPr>
              <w:lastRenderedPageBreak/>
              <w:t>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w:t>
            </w:r>
            <w:proofErr w:type="gramStart"/>
            <w:r w:rsidRPr="008333E5">
              <w:rPr>
                <w:rFonts w:ascii="Times New Roman" w:hAnsi="Times New Roman" w:cs="Times New Roman"/>
              </w:rPr>
              <w:t>,  из</w:t>
            </w:r>
            <w:proofErr w:type="gramEnd"/>
            <w:r w:rsidRPr="008333E5">
              <w:rPr>
                <w:rFonts w:ascii="Times New Roman" w:hAnsi="Times New Roman" w:cs="Times New Roman"/>
              </w:rPr>
              <w:t xml:space="preserve">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29"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разработана в соответствии с </w:t>
      </w:r>
      <w:hyperlink r:id="rId11"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13.09.1991 года N 3-ФЗ "О наркотических средствах и психотропных веществах", </w:t>
      </w:r>
      <w:hyperlink r:id="rId12"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8333E5">
          <w:rPr>
            <w:rStyle w:val="a4"/>
            <w:rFonts w:ascii="Times New Roman" w:hAnsi="Times New Roman"/>
            <w:color w:val="auto"/>
          </w:rPr>
          <w:t>постановлением</w:t>
        </w:r>
      </w:hyperlink>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w:t>
      </w:r>
      <w:proofErr w:type="spellStart"/>
      <w:r w:rsidRPr="008333E5">
        <w:rPr>
          <w:rFonts w:ascii="Times New Roman" w:hAnsi="Times New Roman" w:cs="Times New Roman"/>
        </w:rPr>
        <w:t>прекурсоров</w:t>
      </w:r>
      <w:proofErr w:type="spellEnd"/>
      <w:r w:rsidRPr="008333E5">
        <w:rPr>
          <w:rFonts w:ascii="Times New Roman" w:hAnsi="Times New Roman" w:cs="Times New Roman"/>
        </w:rPr>
        <w:t xml:space="preserve"> на территории Краснодарского края", </w:t>
      </w:r>
      <w:hyperlink r:id="rId14" w:history="1">
        <w:r w:rsidRPr="008333E5">
          <w:rPr>
            <w:rStyle w:val="a4"/>
            <w:rFonts w:ascii="Times New Roman" w:hAnsi="Times New Roman"/>
            <w:color w:val="auto"/>
          </w:rPr>
          <w:t>Указом</w:t>
        </w:r>
      </w:hyperlink>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наркосодержащей</w:t>
      </w:r>
      <w:proofErr w:type="spellEnd"/>
      <w:r w:rsidRPr="008333E5">
        <w:rPr>
          <w:rFonts w:ascii="Times New Roman" w:hAnsi="Times New Roman" w:cs="Times New Roman"/>
        </w:rPr>
        <w:t xml:space="preserve">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Нужно увеличивать количество </w:t>
      </w:r>
      <w:r w:rsidRPr="008333E5">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r w:rsidRPr="008333E5">
        <w:rPr>
          <w:rFonts w:ascii="Times New Roman" w:hAnsi="Times New Roman" w:cs="Times New Roman"/>
        </w:rPr>
        <w:t xml:space="preserve">.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8333E5">
        <w:rPr>
          <w:rFonts w:ascii="Times New Roman" w:hAnsi="Times New Roman" w:cs="Times New Roman"/>
        </w:rPr>
        <w:t>табакокурению</w:t>
      </w:r>
      <w:proofErr w:type="spellEnd"/>
      <w:r w:rsidRPr="008333E5">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0"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510"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1" w:name="sub_503"/>
      <w:r w:rsidRPr="008333E5">
        <w:rPr>
          <w:rFonts w:ascii="Times New Roman" w:hAnsi="Times New Roman" w:cs="Times New Roman"/>
        </w:rPr>
        <w:t>3. Перечень мероприятий подпрограммы</w:t>
      </w:r>
    </w:p>
    <w:bookmarkEnd w:id="3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132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2"/>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5"/>
      <w:r w:rsidRPr="008333E5">
        <w:rPr>
          <w:rFonts w:ascii="Times New Roman" w:hAnsi="Times New Roman" w:cs="Times New Roman"/>
        </w:rPr>
        <w:t>5. Механизм реализации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4" w:name="sub_510"/>
      <w:r w:rsidRPr="008333E5">
        <w:rPr>
          <w:rStyle w:val="a3"/>
          <w:rFonts w:ascii="Times New Roman" w:hAnsi="Times New Roman" w:cs="Times New Roman"/>
          <w:b w:val="0"/>
          <w:bCs/>
          <w:color w:val="auto"/>
        </w:rPr>
        <w:lastRenderedPageBreak/>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4"/>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w:t>
            </w:r>
            <w:proofErr w:type="spellStart"/>
            <w:r w:rsidRPr="008333E5">
              <w:rPr>
                <w:rFonts w:ascii="Times New Roman" w:hAnsi="Times New Roman" w:cs="Times New Roman"/>
              </w:rPr>
              <w:t>цаизме</w:t>
            </w:r>
            <w:proofErr w:type="spellEnd"/>
            <w:r w:rsidRPr="008333E5">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Ста-</w:t>
            </w:r>
            <w:proofErr w:type="spellStart"/>
            <w:r w:rsidRPr="008333E5">
              <w:rPr>
                <w:rFonts w:ascii="Times New Roman" w:hAnsi="Times New Roman" w:cs="Times New Roman"/>
              </w:rPr>
              <w:t>тус</w:t>
            </w:r>
            <w:proofErr w:type="spellEnd"/>
            <w:r w:rsidRPr="008333E5">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xml:space="preserve">: межведомственная   координация   деятельности государственных    </w:t>
            </w:r>
            <w:proofErr w:type="gramStart"/>
            <w:r w:rsidRPr="008333E5">
              <w:rPr>
                <w:rFonts w:ascii="Times New Roman" w:hAnsi="Times New Roman" w:cs="Times New Roman"/>
                <w:lang w:eastAsia="en-US"/>
              </w:rPr>
              <w:t xml:space="preserve">органов,   </w:t>
            </w:r>
            <w:proofErr w:type="gramEnd"/>
            <w:r w:rsidRPr="008333E5">
              <w:rPr>
                <w:rFonts w:ascii="Times New Roman" w:hAnsi="Times New Roman" w:cs="Times New Roman"/>
                <w:lang w:eastAsia="en-US"/>
              </w:rPr>
              <w:t xml:space="preserve">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lang w:eastAsia="ar-SA"/>
              </w:rPr>
              <w:t>притоносодержательства</w:t>
            </w:r>
            <w:proofErr w:type="spellEnd"/>
            <w:r w:rsidRPr="008333E5">
              <w:rPr>
                <w:rFonts w:ascii="Times New Roman" w:hAnsi="Times New Roman" w:cs="Times New Roman"/>
                <w:lang w:eastAsia="ar-SA"/>
              </w:rPr>
              <w:t xml:space="preserve">, </w:t>
            </w:r>
            <w:r w:rsidRPr="008333E5">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 xml:space="preserve">*статус «3» -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5" w:name="sub_1322"/>
      <w:r w:rsidRPr="008333E5">
        <w:rPr>
          <w:rStyle w:val="a3"/>
          <w:rFonts w:ascii="Times New Roman" w:hAnsi="Times New Roman" w:cs="Times New Roman"/>
          <w:b w:val="0"/>
          <w:bCs/>
          <w:color w:val="auto"/>
        </w:rPr>
        <w:lastRenderedPageBreak/>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5"/>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финан</w:t>
            </w:r>
            <w:proofErr w:type="spellEnd"/>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вания</w:t>
            </w:r>
            <w:proofErr w:type="spellEnd"/>
            <w:r w:rsidRPr="008333E5">
              <w:rPr>
                <w:rFonts w:ascii="Times New Roman" w:hAnsi="Times New Roman" w:cs="Times New Roman"/>
                <w:shd w:val="clear" w:color="auto" w:fill="FFFFFF"/>
                <w:lang w:eastAsia="en-US"/>
              </w:rPr>
              <w:t>,</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изготовление тематической печатной продукции анти-</w:t>
            </w:r>
            <w:proofErr w:type="spellStart"/>
            <w:r w:rsidRPr="008333E5">
              <w:rPr>
                <w:rFonts w:ascii="Times New Roman" w:hAnsi="Times New Roman"/>
              </w:rPr>
              <w:t>наркотическойнаправлен</w:t>
            </w:r>
            <w:proofErr w:type="spellEnd"/>
            <w:r w:rsidRPr="008333E5">
              <w:rPr>
                <w:rFonts w:ascii="Times New Roman" w:hAnsi="Times New Roman"/>
              </w:rPr>
              <w:t>-</w:t>
            </w:r>
            <w:proofErr w:type="spellStart"/>
            <w:r w:rsidRPr="008333E5">
              <w:rPr>
                <w:rFonts w:ascii="Times New Roman" w:hAnsi="Times New Roman"/>
              </w:rPr>
              <w:t>ности</w:t>
            </w:r>
            <w:proofErr w:type="spellEnd"/>
            <w:r w:rsidRPr="008333E5">
              <w:rPr>
                <w:rFonts w:ascii="Times New Roman" w:hAnsi="Times New Roman"/>
              </w:rPr>
              <w:t xml:space="preserve"> (буклеты, вымпелы, </w:t>
            </w:r>
            <w:r w:rsidRPr="008333E5">
              <w:rPr>
                <w:rFonts w:ascii="Times New Roman" w:hAnsi="Times New Roman"/>
              </w:rPr>
              <w:lastRenderedPageBreak/>
              <w:t>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Повышение уровня грамотности населения по </w:t>
            </w:r>
            <w:proofErr w:type="spellStart"/>
            <w:r w:rsidRPr="008333E5">
              <w:rPr>
                <w:rFonts w:ascii="Times New Roman" w:hAnsi="Times New Roman" w:cs="Times New Roman"/>
                <w:lang w:eastAsia="en-US"/>
              </w:rPr>
              <w:t>антинарко</w:t>
            </w:r>
            <w:proofErr w:type="spellEnd"/>
          </w:p>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тической</w:t>
            </w:r>
            <w:proofErr w:type="spellEnd"/>
            <w:r w:rsidRPr="008333E5">
              <w:rPr>
                <w:rFonts w:ascii="Times New Roman" w:hAnsi="Times New Roman" w:cs="Times New Roman"/>
                <w:lang w:eastAsia="en-US"/>
              </w:rPr>
              <w:t xml:space="preserve">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w:t>
            </w:r>
            <w:r w:rsidRPr="008333E5">
              <w:rPr>
                <w:rFonts w:ascii="Times New Roman" w:hAnsi="Times New Roman" w:cs="Times New Roman"/>
                <w:lang w:eastAsia="en-US"/>
              </w:rPr>
              <w:lastRenderedPageBreak/>
              <w:t>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8333E5">
              <w:rPr>
                <w:rFonts w:ascii="Times New Roman" w:hAnsi="Times New Roman" w:cs="Times New Roman"/>
                <w:lang w:eastAsia="en-US"/>
              </w:rPr>
              <w:t>Всекубанских</w:t>
            </w:r>
            <w:proofErr w:type="spellEnd"/>
            <w:r w:rsidRPr="008333E5">
              <w:rPr>
                <w:rFonts w:ascii="Times New Roman" w:hAnsi="Times New Roman" w:cs="Times New Roman"/>
                <w:lang w:eastAsia="en-US"/>
              </w:rPr>
              <w:t xml:space="preserve"> турниров по плаванию, легкой атлетики,  по </w:t>
            </w:r>
            <w:proofErr w:type="spellStart"/>
            <w:r w:rsidRPr="008333E5">
              <w:rPr>
                <w:rFonts w:ascii="Times New Roman" w:hAnsi="Times New Roman" w:cs="Times New Roman"/>
                <w:lang w:eastAsia="en-US"/>
              </w:rPr>
              <w:t>стритболу</w:t>
            </w:r>
            <w:proofErr w:type="spellEnd"/>
            <w:r w:rsidRPr="008333E5">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proofErr w:type="gramStart"/>
            <w:r w:rsidRPr="008333E5">
              <w:rPr>
                <w:rFonts w:ascii="Times New Roman" w:hAnsi="Times New Roman" w:cs="Times New Roman"/>
                <w:lang w:eastAsia="en-US"/>
              </w:rPr>
              <w:t>Приобщение  молодежи</w:t>
            </w:r>
            <w:proofErr w:type="gramEnd"/>
            <w:r w:rsidRPr="008333E5">
              <w:rPr>
                <w:rFonts w:ascii="Times New Roman" w:hAnsi="Times New Roman" w:cs="Times New Roman"/>
                <w:lang w:eastAsia="en-US"/>
              </w:rPr>
              <w:t xml:space="preserve">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 xml:space="preserve">Организация, проведение и </w:t>
            </w:r>
            <w:r w:rsidRPr="008333E5">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xml:space="preserve">- спортивные соревнования в рамках </w:t>
            </w:r>
            <w:proofErr w:type="spellStart"/>
            <w:r w:rsidRPr="008333E5">
              <w:rPr>
                <w:rFonts w:ascii="Times New Roman" w:hAnsi="Times New Roman"/>
              </w:rPr>
              <w:t>Всекубанской</w:t>
            </w:r>
            <w:proofErr w:type="spellEnd"/>
            <w:r w:rsidRPr="008333E5">
              <w:rPr>
                <w:rFonts w:ascii="Times New Roman" w:hAnsi="Times New Roman"/>
              </w:rPr>
              <w:t xml:space="preserve">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Приобщение  молодежи к </w:t>
            </w:r>
            <w:r w:rsidRPr="008333E5">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Управлениеоб</w:t>
            </w:r>
            <w:r w:rsidRPr="008333E5">
              <w:rPr>
                <w:rFonts w:ascii="Times New Roman" w:hAnsi="Times New Roman" w:cs="Times New Roman"/>
                <w:lang w:eastAsia="en-US"/>
              </w:rPr>
              <w:lastRenderedPageBreak/>
              <w:t>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w:t>
            </w:r>
            <w:proofErr w:type="spellEnd"/>
            <w:r w:rsidRPr="008333E5">
              <w:rPr>
                <w:rFonts w:ascii="Times New Roman" w:hAnsi="Times New Roman" w:cs="Times New Roman"/>
                <w:lang w:eastAsia="en-US"/>
              </w:rPr>
              <w:t xml:space="preserve">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Мероприятие4.</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 xml:space="preserve">рганизация и финансовое сопровождение проведения мероприятий антинаркотической, </w:t>
            </w:r>
            <w:r w:rsidR="00243CDD" w:rsidRPr="008333E5">
              <w:rPr>
                <w:rFonts w:ascii="Times New Roman" w:hAnsi="Times New Roman"/>
              </w:rPr>
              <w:lastRenderedPageBreak/>
              <w:t xml:space="preserve">антиалкогольной и </w:t>
            </w:r>
            <w:proofErr w:type="spellStart"/>
            <w:r w:rsidR="00243CDD" w:rsidRPr="008333E5">
              <w:rPr>
                <w:rFonts w:ascii="Times New Roman" w:hAnsi="Times New Roman"/>
              </w:rPr>
              <w:t>антитабачнойнаправленности</w:t>
            </w:r>
            <w:proofErr w:type="spellEnd"/>
            <w:r w:rsidR="00243CDD" w:rsidRPr="008333E5">
              <w:rPr>
                <w:rFonts w:ascii="Times New Roman" w:hAnsi="Times New Roman"/>
              </w:rPr>
              <w:t>:</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 xml:space="preserve">ятий антинаркотической </w:t>
            </w:r>
            <w:proofErr w:type="spellStart"/>
            <w:r w:rsidRPr="008333E5">
              <w:rPr>
                <w:rFonts w:ascii="Times New Roman" w:hAnsi="Times New Roman"/>
              </w:rPr>
              <w:t>нап-равленности</w:t>
            </w:r>
            <w:proofErr w:type="spellEnd"/>
            <w:r w:rsidRPr="008333E5">
              <w:rPr>
                <w:rFonts w:ascii="Times New Roman" w:hAnsi="Times New Roman"/>
              </w:rPr>
              <w:t xml:space="preserve"> (футболки, календари, буклеты, блокноты, ручки с символикой «</w:t>
            </w:r>
            <w:proofErr w:type="spellStart"/>
            <w:r w:rsidRPr="008333E5">
              <w:rPr>
                <w:rFonts w:ascii="Times New Roman" w:hAnsi="Times New Roman"/>
              </w:rPr>
              <w:t>Антинарко</w:t>
            </w:r>
            <w:proofErr w:type="spellEnd"/>
            <w:r w:rsidRPr="008333E5">
              <w:rPr>
                <w:rFonts w:ascii="Times New Roman" w:hAnsi="Times New Roman"/>
              </w:rPr>
              <w:t>»</w:t>
            </w:r>
            <w:proofErr w:type="gramStart"/>
            <w:r w:rsidRPr="008333E5">
              <w:rPr>
                <w:rFonts w:ascii="Times New Roman" w:hAnsi="Times New Roman"/>
              </w:rPr>
              <w:t xml:space="preserve">);   </w:t>
            </w:r>
            <w:proofErr w:type="gramEnd"/>
            <w:r w:rsidRPr="008333E5">
              <w:rPr>
                <w:rFonts w:ascii="Times New Roman" w:hAnsi="Times New Roman"/>
              </w:rPr>
              <w:t xml:space="preserve">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proofErr w:type="gramStart"/>
            <w:r w:rsidRPr="008333E5">
              <w:rPr>
                <w:rFonts w:ascii="Times New Roman" w:hAnsi="Times New Roman" w:cs="Times New Roman"/>
                <w:lang w:eastAsia="en-US"/>
              </w:rPr>
              <w:t>Приобщение  молодежи</w:t>
            </w:r>
            <w:proofErr w:type="gramEnd"/>
            <w:r w:rsidRPr="008333E5">
              <w:rPr>
                <w:rFonts w:ascii="Times New Roman" w:hAnsi="Times New Roman" w:cs="Times New Roman"/>
                <w:lang w:eastAsia="en-US"/>
              </w:rPr>
              <w:t xml:space="preserve">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поднятие </w:t>
            </w:r>
            <w:r w:rsidRPr="008333E5">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молодёжной поли</w:t>
            </w:r>
            <w:r w:rsidR="0000731C" w:rsidRPr="008333E5">
              <w:rPr>
                <w:rFonts w:ascii="Times New Roman" w:hAnsi="Times New Roman" w:cs="Times New Roman"/>
                <w:lang w:eastAsia="en-US"/>
              </w:rPr>
              <w:t xml:space="preserve">тики </w:t>
            </w:r>
            <w:r w:rsidR="0000731C" w:rsidRPr="008333E5">
              <w:rPr>
                <w:rFonts w:ascii="Times New Roman" w:hAnsi="Times New Roman" w:cs="Times New Roman"/>
                <w:lang w:eastAsia="en-US"/>
              </w:rPr>
              <w:lastRenderedPageBreak/>
              <w:t>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6"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xml:space="preserve">. </w:t>
      </w:r>
      <w:proofErr w:type="spellStart"/>
      <w:r w:rsidR="00A053EC" w:rsidRPr="008333E5">
        <w:rPr>
          <w:rFonts w:ascii="Times New Roman" w:hAnsi="Times New Roman" w:cs="Times New Roman"/>
          <w:lang w:eastAsia="en-US"/>
        </w:rPr>
        <w:t>Сытников</w:t>
      </w:r>
      <w:proofErr w:type="spellEnd"/>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6"/>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37"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7"/>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 xml:space="preserve">00,0 тыс. рублей </w:t>
            </w:r>
            <w:proofErr w:type="gramStart"/>
            <w:r w:rsidRPr="008333E5">
              <w:rPr>
                <w:rFonts w:ascii="Times New Roman" w:hAnsi="Times New Roman" w:cs="Times New Roman"/>
              </w:rPr>
              <w:t>средства  бюджета</w:t>
            </w:r>
            <w:proofErr w:type="gramEnd"/>
            <w:r w:rsidRPr="008333E5">
              <w:rPr>
                <w:rFonts w:ascii="Times New Roman" w:hAnsi="Times New Roman" w:cs="Times New Roman"/>
              </w:rPr>
              <w:t xml:space="preserve">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8"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9"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3414"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0" w:name="sub_603"/>
      <w:r w:rsidRPr="008333E5">
        <w:rPr>
          <w:rFonts w:ascii="Times New Roman" w:hAnsi="Times New Roman" w:cs="Times New Roman"/>
        </w:rPr>
        <w:t>3. Перечень мероприятий подпрограммы</w:t>
      </w:r>
    </w:p>
    <w:bookmarkEnd w:id="4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63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4"/>
      <w:r w:rsidRPr="008333E5">
        <w:rPr>
          <w:rFonts w:ascii="Times New Roman" w:hAnsi="Times New Roman" w:cs="Times New Roman"/>
        </w:rPr>
        <w:t>4. Обоснование ресурсного обеспечения подпрограммы</w:t>
      </w:r>
    </w:p>
    <w:bookmarkEnd w:id="41"/>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 xml:space="preserve">Объем </w:t>
            </w:r>
            <w:proofErr w:type="spellStart"/>
            <w:proofErr w:type="gramStart"/>
            <w:r w:rsidRPr="008333E5">
              <w:rPr>
                <w:rFonts w:ascii="Times New Roman" w:hAnsi="Times New Roman" w:cs="Times New Roman"/>
              </w:rPr>
              <w:t>финанси-рования</w:t>
            </w:r>
            <w:proofErr w:type="spellEnd"/>
            <w:proofErr w:type="gramEnd"/>
            <w:r w:rsidRPr="008333E5">
              <w:rPr>
                <w:rFonts w:ascii="Times New Roman" w:hAnsi="Times New Roman" w:cs="Times New Roman"/>
              </w:rPr>
              <w:t>,</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B75891" w:rsidP="003472CD">
            <w:pPr>
              <w:ind w:firstLine="34"/>
              <w:rPr>
                <w:rFonts w:ascii="Times New Roman" w:hAnsi="Times New Roman" w:cs="Times New Roman"/>
              </w:rPr>
            </w:pPr>
            <w:hyperlink w:anchor="sub_1000" w:history="1">
              <w:r w:rsidR="00BD02B4" w:rsidRPr="008333E5">
                <w:rPr>
                  <w:rFonts w:ascii="Times New Roman" w:hAnsi="Times New Roman" w:cs="Times New Roman"/>
                  <w:b/>
                </w:rPr>
                <w:t>Подпрограмма</w:t>
              </w:r>
            </w:hyperlink>
            <w:r w:rsidR="00BD02B4"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5"/>
      <w:r w:rsidRPr="008333E5">
        <w:rPr>
          <w:rFonts w:ascii="Times New Roman" w:hAnsi="Times New Roman" w:cs="Times New Roman"/>
        </w:rPr>
        <w:t>5. Механизм реализации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xml:space="preserve">. </w:t>
      </w:r>
      <w:proofErr w:type="spellStart"/>
      <w:r w:rsidR="00752C18" w:rsidRPr="008333E5">
        <w:rPr>
          <w:rFonts w:ascii="Times New Roman" w:hAnsi="Times New Roman" w:cs="Times New Roman"/>
        </w:rPr>
        <w:t>Сытников</w:t>
      </w:r>
      <w:proofErr w:type="spellEnd"/>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3" w:name="sub_3414"/>
      <w:r w:rsidRPr="008333E5">
        <w:rPr>
          <w:rStyle w:val="a3"/>
          <w:rFonts w:ascii="Times New Roman" w:hAnsi="Times New Roman" w:cs="Times New Roman"/>
          <w:b w:val="0"/>
          <w:bCs/>
          <w:color w:val="auto"/>
        </w:rPr>
        <w:lastRenderedPageBreak/>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общественного порядка 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3"/>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hyperlink w:anchor="sub_10" w:history="1">
        <w:r w:rsidRPr="008333E5">
          <w:rPr>
            <w:rFonts w:ascii="Times New Roman" w:hAnsi="Times New Roman" w:cs="Times New Roman"/>
            <w:bCs/>
            <w:lang w:eastAsia="en-US"/>
          </w:rPr>
          <w:t>подпрограмм</w:t>
        </w:r>
      </w:hyperlink>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proofErr w:type="spellStart"/>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roofErr w:type="spellEnd"/>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 общественного</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r w:rsidRPr="008333E5">
              <w:rPr>
                <w:rFonts w:ascii="Times New Roman" w:hAnsi="Times New Roman"/>
              </w:rPr>
              <w:t>п/п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финан</w:t>
            </w:r>
            <w:proofErr w:type="spellEnd"/>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вания</w:t>
            </w:r>
            <w:proofErr w:type="spellEnd"/>
            <w:r w:rsidRPr="008333E5">
              <w:rPr>
                <w:rFonts w:ascii="Times New Roman" w:hAnsi="Times New Roman"/>
                <w:shd w:val="clear" w:color="auto" w:fill="FFFFFF"/>
              </w:rPr>
              <w:t>,</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roofErr w:type="spellEnd"/>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разъяснительной работы среди населения по добровольной сдаче оружия и </w:t>
            </w:r>
            <w:proofErr w:type="spellStart"/>
            <w:r w:rsidRPr="008333E5">
              <w:rPr>
                <w:rFonts w:ascii="Times New Roman" w:hAnsi="Times New Roman"/>
              </w:rPr>
              <w:t>боеприпасов</w:t>
            </w:r>
            <w:r w:rsidR="004278B9" w:rsidRPr="008333E5">
              <w:rPr>
                <w:rFonts w:ascii="Times New Roman" w:hAnsi="Times New Roman"/>
              </w:rPr>
              <w:t>в</w:t>
            </w:r>
            <w:proofErr w:type="spellEnd"/>
            <w:r w:rsidR="004278B9" w:rsidRPr="008333E5">
              <w:rPr>
                <w:rFonts w:ascii="Times New Roman" w:hAnsi="Times New Roman"/>
              </w:rPr>
              <w:t xml:space="preserve"> средствах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8333E5">
              <w:rPr>
                <w:rFonts w:ascii="Times New Roman" w:hAnsi="Times New Roman"/>
              </w:rPr>
              <w:lastRenderedPageBreak/>
              <w:t>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Недопущение совершения противоправных деяний лиц, страдающих </w:t>
            </w:r>
            <w:r w:rsidRPr="008333E5">
              <w:rPr>
                <w:rFonts w:ascii="Times New Roman" w:hAnsi="Times New Roman"/>
              </w:rPr>
              <w:lastRenderedPageBreak/>
              <w:t>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w:t>
            </w:r>
            <w:r w:rsidRPr="008333E5">
              <w:rPr>
                <w:rFonts w:ascii="Times New Roman" w:hAnsi="Times New Roman"/>
              </w:rPr>
              <w:lastRenderedPageBreak/>
              <w:t>и спортивных 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w:t>
            </w:r>
            <w:r w:rsidRPr="008333E5">
              <w:rPr>
                <w:rFonts w:ascii="Times New Roman" w:hAnsi="Times New Roman"/>
              </w:rPr>
              <w:lastRenderedPageBreak/>
              <w:t>парках и других 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w:t>
            </w:r>
            <w:r w:rsidRPr="008333E5">
              <w:rPr>
                <w:rFonts w:ascii="Times New Roman" w:hAnsi="Times New Roman"/>
              </w:rPr>
              <w:lastRenderedPageBreak/>
              <w:t>ной политики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w:t>
            </w:r>
            <w:r w:rsidRPr="008333E5">
              <w:rPr>
                <w:rFonts w:ascii="Times New Roman" w:hAnsi="Times New Roman"/>
              </w:rPr>
              <w:lastRenderedPageBreak/>
              <w:t>правонарушений несовершеннолетних в 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Проведение районного конкурса на лучшую организацию работы по профилактике безнадзорности и </w:t>
            </w:r>
            <w:r w:rsidRPr="008333E5">
              <w:rPr>
                <w:rFonts w:ascii="Times New Roman" w:hAnsi="Times New Roman"/>
              </w:rPr>
              <w:lastRenderedPageBreak/>
              <w:t>правонарушений несовершеннолетних среди 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Активизация проводимой работы с несовершеннолетними в </w:t>
            </w:r>
            <w:r w:rsidRPr="008333E5">
              <w:rPr>
                <w:rFonts w:ascii="Times New Roman" w:hAnsi="Times New Roman"/>
              </w:rPr>
              <w:lastRenderedPageBreak/>
              <w:t>клубах по месту 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lastRenderedPageBreak/>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 xml:space="preserve">Повышение профилактической работы с учащимися, с целью снижения </w:t>
            </w:r>
            <w:proofErr w:type="spellStart"/>
            <w:r w:rsidRPr="008333E5">
              <w:rPr>
                <w:rFonts w:ascii="Times New Roman" w:hAnsi="Times New Roman"/>
              </w:rPr>
              <w:t>количествапреступлений</w:t>
            </w:r>
            <w:proofErr w:type="spellEnd"/>
            <w:r w:rsidRPr="008333E5">
              <w:rPr>
                <w:rFonts w:ascii="Times New Roman" w:hAnsi="Times New Roman"/>
              </w:rPr>
              <w:t xml:space="preserve"> совершенных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w:t>
      </w:r>
      <w:proofErr w:type="spellStart"/>
      <w:r w:rsidR="009D5C1F" w:rsidRPr="008333E5">
        <w:rPr>
          <w:rFonts w:ascii="Times New Roman" w:hAnsi="Times New Roman" w:cs="Times New Roman"/>
          <w:lang w:eastAsia="en-US"/>
        </w:rPr>
        <w:t>Сытников</w:t>
      </w:r>
      <w:proofErr w:type="spellEnd"/>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-отдел культуры администрации муниципального </w:t>
            </w:r>
            <w:proofErr w:type="gramStart"/>
            <w:r w:rsidRPr="008333E5">
              <w:rPr>
                <w:rFonts w:ascii="Times New Roman" w:hAnsi="Times New Roman" w:cs="Times New Roman"/>
              </w:rPr>
              <w:t>образования  Кавказский</w:t>
            </w:r>
            <w:proofErr w:type="gramEnd"/>
            <w:r w:rsidRPr="008333E5">
              <w:rPr>
                <w:rFonts w:ascii="Times New Roman" w:hAnsi="Times New Roman" w:cs="Times New Roman"/>
              </w:rPr>
              <w:t xml:space="preserve">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proofErr w:type="gramStart"/>
            <w:r w:rsidR="00526B99" w:rsidRPr="008333E5">
              <w:rPr>
                <w:rFonts w:ascii="Times New Roman" w:hAnsi="Times New Roman" w:cs="Times New Roman"/>
                <w:lang w:eastAsia="en-US"/>
              </w:rPr>
              <w:t>системы  ПАК</w:t>
            </w:r>
            <w:proofErr w:type="gramEnd"/>
            <w:r w:rsidR="00526B99" w:rsidRPr="008333E5">
              <w:rPr>
                <w:rFonts w:ascii="Times New Roman" w:hAnsi="Times New Roman" w:cs="Times New Roman"/>
                <w:lang w:eastAsia="en-US"/>
              </w:rPr>
              <w:t xml:space="preserve">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xml:space="preserve">- количество учреждений, обеспечивших в текущем </w:t>
            </w:r>
            <w:r w:rsidRPr="008333E5">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sidRPr="008333E5">
              <w:rPr>
                <w:rFonts w:ascii="Times New Roman" w:hAnsi="Times New Roman" w:cs="Times New Roman"/>
                <w:lang w:eastAsia="en-US"/>
              </w:rPr>
              <w:t>, техническому обслуживанию</w:t>
            </w:r>
            <w:r w:rsidR="00392744" w:rsidRPr="008333E5">
              <w:rPr>
                <w:rFonts w:ascii="Times New Roman" w:hAnsi="Times New Roman" w:cs="Times New Roman"/>
                <w:lang w:eastAsia="en-US"/>
              </w:rPr>
              <w:t xml:space="preserve"> и </w:t>
            </w:r>
            <w:r w:rsidRPr="008333E5">
              <w:rPr>
                <w:rFonts w:ascii="Times New Roman" w:hAnsi="Times New Roman" w:cs="Times New Roman"/>
                <w:lang w:eastAsia="en-US"/>
              </w:rPr>
              <w:t>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w:t>
            </w:r>
            <w:proofErr w:type="gramStart"/>
            <w:r w:rsidRPr="008333E5">
              <w:rPr>
                <w:rFonts w:ascii="Times New Roman" w:hAnsi="Times New Roman" w:cs="Times New Roman"/>
                <w:lang w:eastAsia="en-US"/>
              </w:rPr>
              <w:t>),  устройство</w:t>
            </w:r>
            <w:proofErr w:type="gramEnd"/>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8333E5"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xml:space="preserve">, приобретение </w:t>
            </w:r>
            <w:proofErr w:type="spellStart"/>
            <w:r w:rsidR="00A672AC" w:rsidRPr="008333E5">
              <w:rPr>
                <w:rFonts w:ascii="Times New Roman" w:hAnsi="Times New Roman" w:cs="Times New Roman"/>
                <w:lang w:eastAsia="en-US"/>
              </w:rPr>
              <w:t>газодымокомплектов</w:t>
            </w:r>
            <w:proofErr w:type="spellEnd"/>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2015-20024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2020 - 2024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8333E5" w:rsidRDefault="00131768" w:rsidP="00131768">
            <w:pPr>
              <w:ind w:firstLine="0"/>
              <w:rPr>
                <w:rFonts w:ascii="Times New Roman" w:hAnsi="Times New Roman" w:cs="Times New Roman"/>
              </w:rPr>
            </w:pPr>
            <w:r w:rsidRPr="008333E5">
              <w:rPr>
                <w:rFonts w:ascii="Times New Roman" w:hAnsi="Times New Roman" w:cs="Times New Roman"/>
              </w:rPr>
              <w:t>Всего на 2015-2024 годы пред</w:t>
            </w:r>
            <w:r w:rsidR="006C0BBD" w:rsidRPr="008333E5">
              <w:rPr>
                <w:rFonts w:ascii="Times New Roman" w:hAnsi="Times New Roman" w:cs="Times New Roman"/>
              </w:rPr>
              <w:t xml:space="preserve">усмотрено </w:t>
            </w:r>
          </w:p>
          <w:p w:rsidR="006C0BBD" w:rsidRPr="008333E5" w:rsidRDefault="00392744" w:rsidP="00131768">
            <w:pPr>
              <w:ind w:firstLine="0"/>
              <w:rPr>
                <w:rFonts w:ascii="Times New Roman" w:hAnsi="Times New Roman" w:cs="Times New Roman"/>
              </w:rPr>
            </w:pPr>
            <w:r w:rsidRPr="009F3CF7">
              <w:rPr>
                <w:rFonts w:ascii="Times New Roman" w:hAnsi="Times New Roman" w:cs="Times New Roman"/>
                <w:highlight w:val="yellow"/>
              </w:rPr>
              <w:t>6</w:t>
            </w:r>
            <w:r w:rsidR="009F3CF7" w:rsidRPr="009F3CF7">
              <w:rPr>
                <w:rFonts w:ascii="Times New Roman" w:hAnsi="Times New Roman" w:cs="Times New Roman"/>
                <w:highlight w:val="yellow"/>
              </w:rPr>
              <w:t>2798</w:t>
            </w:r>
            <w:r w:rsidR="00131768" w:rsidRPr="009F3CF7">
              <w:rPr>
                <w:rFonts w:ascii="Times New Roman" w:hAnsi="Times New Roman" w:cs="Times New Roman"/>
                <w:highlight w:val="yellow"/>
              </w:rPr>
              <w:t>,</w:t>
            </w:r>
            <w:r w:rsidRPr="009F3CF7">
              <w:rPr>
                <w:rFonts w:ascii="Times New Roman" w:hAnsi="Times New Roman" w:cs="Times New Roman"/>
                <w:highlight w:val="yellow"/>
              </w:rPr>
              <w:t>4</w:t>
            </w:r>
            <w:r w:rsidR="00131768" w:rsidRPr="008333E5">
              <w:rPr>
                <w:rFonts w:ascii="Times New Roman" w:hAnsi="Times New Roman" w:cs="Times New Roman"/>
              </w:rPr>
              <w:t xml:space="preserve"> тыс. руб., в том числе </w:t>
            </w:r>
            <w:r w:rsidR="006C0BBD" w:rsidRPr="008333E5">
              <w:rPr>
                <w:rFonts w:ascii="Times New Roman" w:hAnsi="Times New Roman" w:cs="Times New Roman"/>
              </w:rPr>
              <w:t xml:space="preserve">за счет </w:t>
            </w:r>
          </w:p>
          <w:p w:rsidR="00080D10" w:rsidRPr="008333E5" w:rsidRDefault="00131768" w:rsidP="00131768">
            <w:pPr>
              <w:ind w:firstLine="0"/>
              <w:rPr>
                <w:rFonts w:ascii="Times New Roman" w:hAnsi="Times New Roman" w:cs="Times New Roman"/>
              </w:rPr>
            </w:pPr>
            <w:r w:rsidRPr="008333E5">
              <w:rPr>
                <w:rFonts w:ascii="Times New Roman" w:hAnsi="Times New Roman" w:cs="Times New Roman"/>
              </w:rPr>
              <w:t xml:space="preserve">средств местного бюджета </w:t>
            </w:r>
            <w:r w:rsidR="00392744" w:rsidRPr="009F3CF7">
              <w:rPr>
                <w:rFonts w:ascii="Times New Roman" w:hAnsi="Times New Roman" w:cs="Times New Roman"/>
                <w:highlight w:val="yellow"/>
              </w:rPr>
              <w:t>6</w:t>
            </w:r>
            <w:r w:rsidR="009F3CF7" w:rsidRPr="009F3CF7">
              <w:rPr>
                <w:rFonts w:ascii="Times New Roman" w:hAnsi="Times New Roman" w:cs="Times New Roman"/>
                <w:highlight w:val="yellow"/>
              </w:rPr>
              <w:t>2798</w:t>
            </w:r>
            <w:r w:rsidRPr="009F3CF7">
              <w:rPr>
                <w:rFonts w:ascii="Times New Roman" w:hAnsi="Times New Roman" w:cs="Times New Roman"/>
                <w:highlight w:val="yellow"/>
              </w:rPr>
              <w:t>,</w:t>
            </w:r>
            <w:r w:rsidR="00392744" w:rsidRPr="009F3CF7">
              <w:rPr>
                <w:rFonts w:ascii="Times New Roman" w:hAnsi="Times New Roman" w:cs="Times New Roman"/>
                <w:highlight w:val="yellow"/>
              </w:rPr>
              <w:t>4</w:t>
            </w:r>
            <w:r w:rsidRPr="008333E5">
              <w:rPr>
                <w:rFonts w:ascii="Times New Roman" w:hAnsi="Times New Roman" w:cs="Times New Roman"/>
              </w:rPr>
              <w:t xml:space="preserve"> тыс. </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 xml:space="preserve">рублей.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4" w:name="sub_701"/>
      <w:r w:rsidRPr="008333E5">
        <w:rPr>
          <w:rFonts w:ascii="Times New Roman" w:hAnsi="Times New Roman" w:cs="Times New Roman"/>
          <w:b/>
        </w:rPr>
        <w:t xml:space="preserve">1. Характеристика текущего состояния и прогноз развития в сфере пожарной </w:t>
      </w:r>
      <w:r w:rsidRPr="008333E5">
        <w:rPr>
          <w:rFonts w:ascii="Times New Roman" w:hAnsi="Times New Roman" w:cs="Times New Roman"/>
          <w:b/>
        </w:rPr>
        <w:lastRenderedPageBreak/>
        <w:t>безопасности бюджетных учреждений муниципального образования Кавказский район</w:t>
      </w:r>
    </w:p>
    <w:bookmarkEnd w:id="4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эксплуатация с нарушениями требований установленных норм устаревших </w:t>
      </w:r>
      <w:r w:rsidRPr="008333E5">
        <w:rPr>
          <w:rFonts w:ascii="Times New Roman" w:hAnsi="Times New Roman" w:cs="Times New Roman"/>
        </w:rPr>
        <w:lastRenderedPageBreak/>
        <w:t>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5"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5"/>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w:t>
      </w:r>
      <w:proofErr w:type="gramStart"/>
      <w:r w:rsidRPr="008333E5">
        <w:rPr>
          <w:rFonts w:ascii="Times New Roman" w:hAnsi="Times New Roman"/>
        </w:rPr>
        <w:t>подпрограммы:  2015</w:t>
      </w:r>
      <w:proofErr w:type="gramEnd"/>
      <w:r w:rsidRPr="008333E5">
        <w:rPr>
          <w:rFonts w:ascii="Times New Roman" w:hAnsi="Times New Roman"/>
        </w:rPr>
        <w:t xml:space="preserve"> - 2024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w:t>
      </w:r>
      <w:proofErr w:type="gramStart"/>
      <w:r w:rsidRPr="008333E5">
        <w:rPr>
          <w:rFonts w:ascii="Times New Roman" w:hAnsi="Times New Roman"/>
        </w:rPr>
        <w:t>2019  годы</w:t>
      </w:r>
      <w:proofErr w:type="gramEnd"/>
      <w:r w:rsidRPr="008333E5">
        <w:rPr>
          <w:rFonts w:ascii="Times New Roman" w:hAnsi="Times New Roman"/>
        </w:rPr>
        <w:t>)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6" w:name="sub_703"/>
      <w:r w:rsidRPr="008333E5">
        <w:rPr>
          <w:rFonts w:ascii="Times New Roman" w:hAnsi="Times New Roman" w:cs="Times New Roman"/>
          <w:b/>
        </w:rPr>
        <w:t>3. Перечень мероприятий подпрограммы</w:t>
      </w:r>
    </w:p>
    <w:bookmarkEnd w:id="4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r w:rsidRPr="008333E5">
              <w:rPr>
                <w:rFonts w:ascii="Times New Roman" w:hAnsi="Times New Roman"/>
              </w:rPr>
              <w:t>федераль-ный</w:t>
            </w:r>
            <w:proofErr w:type="spell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0645A1" w:rsidRPr="008333E5" w:rsidRDefault="000645A1" w:rsidP="008B084D">
            <w:pPr>
              <w:ind w:right="-108" w:firstLine="0"/>
              <w:jc w:val="center"/>
              <w:rPr>
                <w:rFonts w:ascii="Times New Roman" w:hAnsi="Times New Roman"/>
                <w:bCs/>
              </w:rPr>
            </w:pPr>
            <w:r w:rsidRPr="008333E5">
              <w:rPr>
                <w:rFonts w:ascii="Times New Roman" w:hAnsi="Times New Roman"/>
                <w:bCs/>
              </w:rPr>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FB3546" w:rsidP="009B7D58">
            <w:pPr>
              <w:ind w:firstLine="0"/>
              <w:jc w:val="center"/>
              <w:rPr>
                <w:rFonts w:ascii="Times New Roman" w:hAnsi="Times New Roman"/>
                <w:bCs/>
                <w:spacing w:val="2"/>
              </w:rPr>
            </w:pPr>
            <w:r w:rsidRPr="007A7584">
              <w:rPr>
                <w:rFonts w:ascii="Times New Roman" w:hAnsi="Times New Roman"/>
                <w:bCs/>
                <w:spacing w:val="2"/>
                <w:highlight w:val="yellow"/>
              </w:rPr>
              <w:t>6</w:t>
            </w:r>
            <w:r w:rsidR="007A7584" w:rsidRPr="007A7584">
              <w:rPr>
                <w:rFonts w:ascii="Times New Roman" w:hAnsi="Times New Roman"/>
                <w:bCs/>
                <w:spacing w:val="2"/>
                <w:highlight w:val="yellow"/>
              </w:rPr>
              <w:t>279</w:t>
            </w:r>
            <w:r w:rsidR="009B7D58">
              <w:rPr>
                <w:rFonts w:ascii="Times New Roman" w:hAnsi="Times New Roman"/>
                <w:bCs/>
                <w:spacing w:val="2"/>
                <w:highlight w:val="yellow"/>
              </w:rPr>
              <w:t>8</w:t>
            </w:r>
            <w:r w:rsidRPr="007A7584">
              <w:rPr>
                <w:rFonts w:ascii="Times New Roman" w:hAnsi="Times New Roman"/>
                <w:bCs/>
                <w:spacing w:val="2"/>
                <w:highlight w:val="yellow"/>
              </w:rPr>
              <w:t>,4</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FB3546" w:rsidP="007A7584">
            <w:pPr>
              <w:ind w:firstLine="0"/>
              <w:jc w:val="center"/>
              <w:rPr>
                <w:rFonts w:ascii="Times New Roman" w:hAnsi="Times New Roman"/>
                <w:bCs/>
                <w:spacing w:val="2"/>
              </w:rPr>
            </w:pPr>
            <w:r w:rsidRPr="007A7584">
              <w:rPr>
                <w:rFonts w:ascii="Times New Roman" w:hAnsi="Times New Roman"/>
                <w:bCs/>
                <w:spacing w:val="2"/>
                <w:highlight w:val="yellow"/>
              </w:rPr>
              <w:t>6</w:t>
            </w:r>
            <w:r w:rsidR="007A7584" w:rsidRPr="007A7584">
              <w:rPr>
                <w:rFonts w:ascii="Times New Roman" w:hAnsi="Times New Roman"/>
                <w:bCs/>
                <w:spacing w:val="2"/>
                <w:highlight w:val="yellow"/>
              </w:rPr>
              <w:t>2798</w:t>
            </w:r>
            <w:r w:rsidR="000645A1" w:rsidRPr="007A7584">
              <w:rPr>
                <w:rFonts w:ascii="Times New Roman" w:hAnsi="Times New Roman"/>
                <w:bCs/>
                <w:spacing w:val="2"/>
                <w:highlight w:val="yellow"/>
              </w:rPr>
              <w:t>,</w:t>
            </w:r>
            <w:r w:rsidRPr="007A7584">
              <w:rPr>
                <w:rFonts w:ascii="Times New Roman" w:hAnsi="Times New Roman"/>
                <w:bCs/>
                <w:spacing w:val="2"/>
                <w:highlight w:val="yellow"/>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526B99" w:rsidP="00DD0B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5690</w:t>
            </w:r>
            <w:r w:rsidR="000645A1" w:rsidRPr="008333E5">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B07A80" w:rsidP="00526B99">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w:t>
            </w:r>
            <w:r w:rsidR="00526B99" w:rsidRPr="008333E5">
              <w:rPr>
                <w:rFonts w:ascii="Times New Roman" w:eastAsia="Times New Roman" w:hAnsi="Times New Roman"/>
                <w:bCs/>
                <w:spacing w:val="2"/>
              </w:rPr>
              <w:t>690</w:t>
            </w:r>
            <w:r w:rsidR="000645A1"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6D5472" w:rsidP="001554B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835</w:t>
            </w:r>
            <w:r w:rsidR="001554B6" w:rsidRPr="008333E5">
              <w:rPr>
                <w:rFonts w:ascii="Times New Roman" w:eastAsia="Times New Roman" w:hAnsi="Times New Roman"/>
                <w:bCs/>
                <w:spacing w:val="2"/>
              </w:rPr>
              <w:t>9,3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1554B6" w:rsidP="006D54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83</w:t>
            </w:r>
            <w:r w:rsidR="006D5472" w:rsidRPr="008333E5">
              <w:rPr>
                <w:rFonts w:ascii="Times New Roman" w:eastAsia="Times New Roman" w:hAnsi="Times New Roman"/>
                <w:bCs/>
                <w:spacing w:val="2"/>
              </w:rPr>
              <w:t>5</w:t>
            </w:r>
            <w:r w:rsidRPr="008333E5">
              <w:rPr>
                <w:rFonts w:ascii="Times New Roman" w:eastAsia="Times New Roman" w:hAnsi="Times New Roman"/>
                <w:bCs/>
                <w:spacing w:val="2"/>
              </w:rPr>
              <w:t>9,3</w:t>
            </w:r>
            <w:r w:rsidR="000645A1" w:rsidRPr="008333E5">
              <w:rPr>
                <w:rFonts w:ascii="Times New Roman" w:eastAsia="Times New Roman" w:hAnsi="Times New Roman"/>
                <w:bCs/>
                <w:spacing w:val="2"/>
              </w:rPr>
              <w:t>,</w:t>
            </w:r>
            <w:r w:rsidR="00DC41DF"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7A7584" w:rsidP="0016729B">
            <w:pPr>
              <w:ind w:firstLine="0"/>
              <w:jc w:val="center"/>
              <w:rPr>
                <w:rFonts w:ascii="Times New Roman" w:eastAsia="Times New Roman" w:hAnsi="Times New Roman"/>
                <w:bCs/>
                <w:spacing w:val="2"/>
              </w:rPr>
            </w:pPr>
            <w:r w:rsidRPr="007A7584">
              <w:rPr>
                <w:rFonts w:ascii="Times New Roman" w:eastAsia="Times New Roman" w:hAnsi="Times New Roman"/>
                <w:bCs/>
                <w:spacing w:val="2"/>
                <w:highlight w:val="yellow"/>
              </w:rPr>
              <w:t>7482</w:t>
            </w:r>
            <w:r w:rsidR="000645A1" w:rsidRPr="007A7584">
              <w:rPr>
                <w:rFonts w:ascii="Times New Roman" w:eastAsia="Times New Roman" w:hAnsi="Times New Roman"/>
                <w:bCs/>
                <w:spacing w:val="2"/>
                <w:highlight w:val="yellow"/>
              </w:rPr>
              <w:t>,</w:t>
            </w:r>
            <w:r w:rsidR="0016729B" w:rsidRPr="007A7584">
              <w:rPr>
                <w:rFonts w:ascii="Times New Roman" w:eastAsia="Times New Roman" w:hAnsi="Times New Roman"/>
                <w:bCs/>
                <w:spacing w:val="2"/>
                <w:highlight w:val="yellow"/>
              </w:rPr>
              <w:t>7</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7A7584" w:rsidP="00912A3A">
            <w:pPr>
              <w:ind w:firstLine="0"/>
              <w:jc w:val="center"/>
              <w:rPr>
                <w:rFonts w:ascii="Times New Roman" w:eastAsia="Times New Roman" w:hAnsi="Times New Roman"/>
                <w:bCs/>
                <w:spacing w:val="2"/>
              </w:rPr>
            </w:pPr>
            <w:r w:rsidRPr="007A7584">
              <w:rPr>
                <w:rFonts w:ascii="Times New Roman" w:eastAsia="Times New Roman" w:hAnsi="Times New Roman"/>
                <w:bCs/>
                <w:spacing w:val="2"/>
                <w:highlight w:val="yellow"/>
              </w:rPr>
              <w:t>7482</w:t>
            </w:r>
            <w:r w:rsidR="000645A1" w:rsidRPr="007A7584">
              <w:rPr>
                <w:rFonts w:ascii="Times New Roman" w:eastAsia="Times New Roman" w:hAnsi="Times New Roman"/>
                <w:bCs/>
                <w:spacing w:val="2"/>
                <w:highlight w:val="yellow"/>
              </w:rPr>
              <w:t>,</w:t>
            </w:r>
            <w:r w:rsidR="00912A3A" w:rsidRPr="007A7584">
              <w:rPr>
                <w:rFonts w:ascii="Times New Roman" w:eastAsia="Times New Roman" w:hAnsi="Times New Roman"/>
                <w:bCs/>
                <w:spacing w:val="2"/>
                <w:highlight w:val="yellow"/>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0645A1" w:rsidRPr="008333E5">
              <w:rPr>
                <w:rFonts w:ascii="Times New Roman" w:eastAsia="Times New Roman" w:hAnsi="Times New Roman"/>
                <w:bCs/>
                <w:spacing w:val="2"/>
              </w:rPr>
              <w:t>9</w:t>
            </w:r>
            <w:r w:rsidRPr="008333E5">
              <w:rPr>
                <w:rFonts w:ascii="Times New Roman" w:eastAsia="Times New Roman" w:hAnsi="Times New Roman"/>
                <w:bCs/>
                <w:spacing w:val="2"/>
              </w:rPr>
              <w:t>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0645A1" w:rsidRPr="008333E5">
              <w:rPr>
                <w:rFonts w:ascii="Times New Roman" w:eastAsia="Times New Roman" w:hAnsi="Times New Roman"/>
                <w:bCs/>
                <w:spacing w:val="2"/>
              </w:rPr>
              <w:t>9</w:t>
            </w:r>
            <w:r w:rsidRPr="008333E5">
              <w:rPr>
                <w:rFonts w:ascii="Times New Roman" w:eastAsia="Times New Roman" w:hAnsi="Times New Roman"/>
                <w:bCs/>
                <w:spacing w:val="2"/>
              </w:rPr>
              <w:t>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bottom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4956,9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4956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8333E5">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05"/>
      <w:r w:rsidRPr="008333E5">
        <w:rPr>
          <w:rFonts w:ascii="Times New Roman" w:hAnsi="Times New Roman" w:cs="Times New Roman"/>
          <w:b/>
        </w:rPr>
        <w:t>5. Механизм реализации подпрограммы</w:t>
      </w:r>
    </w:p>
    <w:bookmarkEnd w:id="4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8" w:name="sub_751"/>
      <w:r w:rsidRPr="008333E5">
        <w:rPr>
          <w:rFonts w:ascii="Times New Roman" w:hAnsi="Times New Roman" w:cs="Times New Roman"/>
        </w:rPr>
        <w:t>5.1. Текущее управление подпрограммой осуществляет ее координатор, который:</w:t>
      </w:r>
    </w:p>
    <w:bookmarkEnd w:id="48"/>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49" w:name="sub_752"/>
      <w:r w:rsidRPr="008333E5">
        <w:rPr>
          <w:rFonts w:ascii="Times New Roman" w:hAnsi="Times New Roman" w:cs="Times New Roman"/>
        </w:rPr>
        <w:t>5.2. Координатор подпрограммы, совместно с участниками подпрограммы:</w:t>
      </w:r>
    </w:p>
    <w:bookmarkEnd w:id="49"/>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0"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273"/>
        <w:gridCol w:w="3256"/>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 xml:space="preserve">«Обеспечение пожарной безопасности» муниципальной программы муниципального </w:t>
      </w:r>
      <w:proofErr w:type="gramStart"/>
      <w:r w:rsidRPr="008333E5">
        <w:rPr>
          <w:rFonts w:ascii="Times New Roman" w:hAnsi="Times New Roman" w:cs="Times New Roman"/>
          <w:kern w:val="1"/>
          <w:lang w:eastAsia="zh-CN"/>
        </w:rPr>
        <w:t>образования  Кавказский</w:t>
      </w:r>
      <w:proofErr w:type="gramEnd"/>
      <w:r w:rsidRPr="008333E5">
        <w:rPr>
          <w:rFonts w:ascii="Times New Roman" w:hAnsi="Times New Roman" w:cs="Times New Roman"/>
          <w:kern w:val="1"/>
          <w:lang w:eastAsia="zh-CN"/>
        </w:rPr>
        <w:t xml:space="preserve">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tbl>
      <w:tblPr>
        <w:tblW w:w="14604" w:type="dxa"/>
        <w:tblInd w:w="-41" w:type="dxa"/>
        <w:tblLayout w:type="fixed"/>
        <w:tblLook w:val="04A0" w:firstRow="1" w:lastRow="0" w:firstColumn="1" w:lastColumn="0" w:noHBand="0" w:noVBand="1"/>
      </w:tblPr>
      <w:tblGrid>
        <w:gridCol w:w="613"/>
        <w:gridCol w:w="4069"/>
        <w:gridCol w:w="850"/>
        <w:gridCol w:w="709"/>
        <w:gridCol w:w="851"/>
        <w:gridCol w:w="850"/>
        <w:gridCol w:w="851"/>
        <w:gridCol w:w="850"/>
        <w:gridCol w:w="851"/>
        <w:gridCol w:w="850"/>
        <w:gridCol w:w="851"/>
        <w:gridCol w:w="850"/>
        <w:gridCol w:w="851"/>
        <w:gridCol w:w="708"/>
      </w:tblGrid>
      <w:tr w:rsidR="008333E5" w:rsidRPr="008333E5" w:rsidTr="00DA34CC">
        <w:tc>
          <w:tcPr>
            <w:tcW w:w="614"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№п/п</w:t>
            </w:r>
          </w:p>
        </w:tc>
        <w:tc>
          <w:tcPr>
            <w:tcW w:w="407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Един.</w:t>
            </w:r>
          </w:p>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proofErr w:type="spellStart"/>
            <w:r w:rsidRPr="008333E5">
              <w:rPr>
                <w:rFonts w:ascii="Times New Roman" w:eastAsia="Times New Roman" w:hAnsi="Times New Roman" w:cs="Times New Roman"/>
                <w:kern w:val="2"/>
                <w:lang w:eastAsia="zh-CN"/>
              </w:rPr>
              <w:t>измер</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Статус</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2015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2016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2017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2018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2019</w:t>
            </w:r>
          </w:p>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2020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2021 год</w:t>
            </w:r>
          </w:p>
        </w:tc>
        <w:tc>
          <w:tcPr>
            <w:tcW w:w="850" w:type="dxa"/>
            <w:tcBorders>
              <w:top w:val="single" w:sz="4" w:space="0" w:color="000000"/>
              <w:left w:val="single" w:sz="4" w:space="0" w:color="000000"/>
              <w:bottom w:val="single" w:sz="4" w:space="0" w:color="000000"/>
              <w:right w:val="nil"/>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2022 год</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2023 год</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2024 год</w:t>
            </w:r>
          </w:p>
        </w:tc>
      </w:tr>
      <w:tr w:rsidR="008333E5" w:rsidRPr="008333E5" w:rsidTr="00DA34CC">
        <w:tc>
          <w:tcPr>
            <w:tcW w:w="14607" w:type="dxa"/>
            <w:gridSpan w:val="14"/>
            <w:tcBorders>
              <w:top w:val="nil"/>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 xml:space="preserve">Цель: </w:t>
            </w:r>
            <w:r w:rsidRPr="008333E5">
              <w:rPr>
                <w:rFonts w:ascii="Times New Roman" w:eastAsia="Times New Roman" w:hAnsi="Times New Roman" w:cs="Times New Roman"/>
                <w:i/>
                <w:kern w:val="2"/>
                <w:lang w:eastAsia="zh-CN"/>
              </w:rPr>
              <w:t xml:space="preserve">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DA34CC">
        <w:trPr>
          <w:cantSplit/>
          <w:trHeight w:val="1028"/>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13993"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Задача:</w:t>
            </w:r>
            <w:r w:rsidRPr="008333E5">
              <w:rPr>
                <w:rFonts w:ascii="Times New Roman" w:eastAsia="Times New Roman" w:hAnsi="Times New Roman" w:cs="Times New Roman"/>
                <w:i/>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DA34CC">
        <w:trPr>
          <w:cantSplit/>
          <w:trHeight w:val="27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i/>
                <w:lang w:eastAsia="zh-CN"/>
              </w:rPr>
            </w:pPr>
          </w:p>
        </w:tc>
        <w:tc>
          <w:tcPr>
            <w:tcW w:w="13993"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33"/>
              <w:jc w:val="left"/>
              <w:rPr>
                <w:rFonts w:ascii="Times New Roman" w:eastAsia="Times New Roman" w:hAnsi="Times New Roman" w:cs="Times New Roman"/>
                <w:b/>
                <w:kern w:val="2"/>
                <w:lang w:eastAsia="zh-CN"/>
              </w:rPr>
            </w:pPr>
            <w:r w:rsidRPr="008333E5">
              <w:rPr>
                <w:rFonts w:ascii="Times New Roman" w:eastAsia="Times New Roman" w:hAnsi="Times New Roman" w:cs="Times New Roman"/>
                <w:b/>
                <w:kern w:val="2"/>
                <w:lang w:eastAsia="zh-CN"/>
              </w:rPr>
              <w:t>Целевые показатели:</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1.1</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153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E80ACA"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E80ACA">
              <w:rPr>
                <w:rFonts w:ascii="Times New Roman" w:eastAsia="Times New Roman" w:hAnsi="Times New Roman" w:cs="Times New Roman"/>
                <w:kern w:val="2"/>
                <w:highlight w:val="yellow"/>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DA34CC">
        <w:trPr>
          <w:cantSplit/>
          <w:trHeight w:val="679"/>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147</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312</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E80ACA"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E80ACA">
              <w:rPr>
                <w:rFonts w:ascii="Times New Roman" w:eastAsia="Times New Roman" w:hAnsi="Times New Roman" w:cs="Times New Roman"/>
                <w:i/>
                <w:kern w:val="2"/>
                <w:highlight w:val="yellow"/>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420"/>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54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709"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r>
      <w:tr w:rsidR="008333E5" w:rsidRPr="008333E5" w:rsidTr="00DA34CC">
        <w:trPr>
          <w:cantSplit/>
          <w:trHeight w:val="54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1.2</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333E5">
              <w:rPr>
                <w:rFonts w:ascii="Times New Roman" w:eastAsia="Calibri" w:hAnsi="Times New Roman" w:cs="Times New Roman"/>
                <w:lang w:eastAsia="zh-CN"/>
              </w:rPr>
              <w:t xml:space="preserve"> системы ПАК «Стрелец-мониторинг»,</w:t>
            </w:r>
            <w:r w:rsidRPr="008333E5">
              <w:rPr>
                <w:rFonts w:ascii="Times New Roman" w:eastAsia="Times New Roman" w:hAnsi="Times New Roman" w:cs="Times New Roman"/>
                <w:kern w:val="2"/>
                <w:lang w:eastAsia="zh-CN"/>
              </w:rPr>
              <w:t xml:space="preserve"> кнопки тревожной сигнализации (тревожной кнопки), системы видеонаблюдения,  всего</w:t>
            </w:r>
            <w:r w:rsidRPr="008333E5">
              <w:rPr>
                <w:rFonts w:ascii="Times New Roman" w:eastAsia="Times New Roman" w:hAnsi="Times New Roman" w:cs="Times New Roman"/>
                <w:b/>
                <w:bCs/>
                <w:kern w:val="2"/>
                <w:lang w:eastAsia="zh-CN"/>
              </w:rPr>
              <w:t xml:space="preserve">, </w:t>
            </w:r>
            <w:r w:rsidRPr="008333E5">
              <w:rPr>
                <w:rFonts w:ascii="Times New Roman" w:eastAsia="Times New Roman" w:hAnsi="Times New Roman" w:cs="Times New Roman"/>
                <w:bCs/>
                <w:kern w:val="2"/>
                <w:lang w:eastAsia="zh-CN"/>
              </w:rPr>
              <w:t>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75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DA34CC">
        <w:trPr>
          <w:cantSplit/>
          <w:trHeight w:val="313"/>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1.4</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211"/>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E80ACA"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E80ACA">
              <w:rPr>
                <w:rFonts w:ascii="Times New Roman" w:eastAsia="Times New Roman" w:hAnsi="Times New Roman" w:cs="Times New Roman"/>
                <w:kern w:val="2"/>
                <w:highlight w:val="yellow"/>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шт. </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E80ACA"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E80ACA">
              <w:rPr>
                <w:rFonts w:ascii="Times New Roman" w:eastAsia="Times New Roman" w:hAnsi="Times New Roman" w:cs="Times New Roman"/>
                <w:i/>
                <w:kern w:val="2"/>
                <w:highlight w:val="yellow"/>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1.6</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администрация муниципального образования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1.7</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w:t>
            </w:r>
            <w:r w:rsidRPr="008333E5">
              <w:rPr>
                <w:rFonts w:ascii="Times New Roman" w:eastAsia="Times New Roman" w:hAnsi="Times New Roman" w:cs="Times New Roman"/>
                <w:bCs/>
              </w:rPr>
              <w:t xml:space="preserve"> отделка негорючими материалами пола (стен, потолка), устройство пожарного (аварийного) выхода,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E80ACA"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E80ACA">
              <w:rPr>
                <w:rFonts w:ascii="Times New Roman" w:eastAsia="Times New Roman" w:hAnsi="Times New Roman" w:cs="Times New Roman"/>
                <w:kern w:val="2"/>
                <w:highlight w:val="yellow"/>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E80ACA"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E80ACA">
              <w:rPr>
                <w:rFonts w:ascii="Times New Roman" w:eastAsia="Times New Roman" w:hAnsi="Times New Roman" w:cs="Times New Roman"/>
                <w:i/>
                <w:kern w:val="2"/>
                <w:highlight w:val="yellow"/>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proofErr w:type="spellStart"/>
            <w:r w:rsidRPr="008333E5">
              <w:rPr>
                <w:rFonts w:ascii="Times New Roman" w:eastAsia="Times New Roman" w:hAnsi="Times New Roman" w:cs="Times New Roman"/>
                <w:i/>
                <w:kern w:val="2"/>
                <w:lang w:eastAsia="zh-CN"/>
              </w:rPr>
              <w:t>шт</w:t>
            </w:r>
            <w:proofErr w:type="spellEnd"/>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nil"/>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1.8</w:t>
            </w: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850" w:type="dxa"/>
            <w:tcBorders>
              <w:top w:val="nil"/>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spacing w:after="200" w:line="276" w:lineRule="auto"/>
              <w:ind w:firstLine="0"/>
              <w:jc w:val="left"/>
              <w:rPr>
                <w:rFonts w:ascii="Times New Roman" w:eastAsia="Times New Roman" w:hAnsi="Times New Roman" w:cs="Times New Roman"/>
                <w:kern w:val="2"/>
                <w:lang w:eastAsia="zh-CN"/>
              </w:rPr>
            </w:pPr>
          </w:p>
          <w:p w:rsidR="00D74010" w:rsidRPr="008333E5" w:rsidRDefault="00D74010" w:rsidP="00D74010">
            <w:pPr>
              <w:widowControl/>
              <w:suppressAutoHyphens/>
              <w:autoSpaceDE/>
              <w:autoSpaceDN/>
              <w:adjustRightInd/>
              <w:spacing w:after="200" w:line="276" w:lineRule="auto"/>
              <w:ind w:firstLine="0"/>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proofErr w:type="spellStart"/>
            <w:r w:rsidRPr="008333E5">
              <w:rPr>
                <w:rFonts w:ascii="Times New Roman" w:eastAsia="Times New Roman" w:hAnsi="Times New Roman" w:cs="Times New Roman"/>
                <w:i/>
                <w:kern w:val="2"/>
                <w:lang w:eastAsia="zh-CN"/>
              </w:rPr>
              <w:t>шт</w:t>
            </w:r>
            <w:proofErr w:type="spellEnd"/>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DA34CC">
        <w:trPr>
          <w:cantSplit/>
        </w:trPr>
        <w:tc>
          <w:tcPr>
            <w:tcW w:w="614" w:type="dxa"/>
            <w:vMerge w:val="restart"/>
            <w:tcBorders>
              <w:top w:val="nil"/>
              <w:left w:val="single" w:sz="4" w:space="0" w:color="000000"/>
              <w:bottom w:val="single" w:sz="4" w:space="0" w:color="auto"/>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1.9</w:t>
            </w:r>
          </w:p>
        </w:tc>
        <w:tc>
          <w:tcPr>
            <w:tcW w:w="407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Times New Roman" w:hAnsi="Times New Roman" w:cs="Times New Roman"/>
                <w:kern w:val="2"/>
                <w:lang w:eastAsia="zh-CN"/>
              </w:rPr>
              <w:t>газодымокомплектов</w:t>
            </w:r>
            <w:proofErr w:type="spellEnd"/>
            <w:r w:rsidRPr="008333E5">
              <w:rPr>
                <w:rFonts w:ascii="Times New Roman" w:eastAsia="Times New Roman" w:hAnsi="Times New Roman" w:cs="Times New Roman"/>
                <w:kern w:val="2"/>
                <w:lang w:eastAsia="zh-CN"/>
              </w:rPr>
              <w:t>, всего, из них:</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67</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65</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69</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66</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80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r>
      <w:tr w:rsidR="008333E5" w:rsidRPr="008333E5" w:rsidTr="00DA34CC">
        <w:trPr>
          <w:cantSplit/>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DA34CC">
        <w:trPr>
          <w:cantSplit/>
          <w:trHeight w:val="311"/>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left="-668" w:firstLine="566"/>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r>
      <w:tr w:rsidR="008333E5" w:rsidRPr="008333E5" w:rsidTr="00DA34CC">
        <w:trPr>
          <w:cantSplit/>
          <w:trHeight w:val="262"/>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r>
      <w:tr w:rsidR="008333E5" w:rsidRPr="008333E5" w:rsidTr="00DA34CC">
        <w:trPr>
          <w:cantSplit/>
          <w:trHeight w:val="262"/>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r>
    </w:tbl>
    <w:p w:rsidR="005456B9" w:rsidRPr="008333E5" w:rsidRDefault="005456B9" w:rsidP="00AE0AB8">
      <w:pPr>
        <w:ind w:firstLine="0"/>
        <w:jc w:val="center"/>
        <w:rPr>
          <w:rFonts w:ascii="Times New Roman" w:hAnsi="Times New Roman" w:cs="Times New Roman"/>
          <w:kern w:val="1"/>
          <w:lang w:eastAsia="zh-CN"/>
        </w:rPr>
      </w:pPr>
    </w:p>
    <w:p w:rsidR="00D74010" w:rsidRPr="008333E5" w:rsidRDefault="00D74010" w:rsidP="00D74010">
      <w:pPr>
        <w:ind w:left="9204"/>
        <w:jc w:val="center"/>
        <w:rPr>
          <w:rFonts w:ascii="Times New Roman" w:hAnsi="Times New Roman"/>
        </w:rPr>
      </w:pP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w:t>
      </w:r>
      <w:r w:rsidR="009B7D58">
        <w:rPr>
          <w:rFonts w:ascii="Times New Roman" w:hAnsi="Times New Roman" w:cs="Times New Roman"/>
          <w:kern w:val="1"/>
          <w:lang w:eastAsia="zh-CN"/>
        </w:rPr>
        <w:t xml:space="preserve"> </w:t>
      </w:r>
      <w:r w:rsidR="00C61BB9" w:rsidRPr="008333E5">
        <w:rPr>
          <w:rFonts w:ascii="Times New Roman" w:hAnsi="Times New Roman" w:cs="Times New Roman"/>
          <w:kern w:val="1"/>
          <w:lang w:eastAsia="zh-CN"/>
        </w:rPr>
        <w:t>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7"/>
        <w:gridCol w:w="2300"/>
        <w:gridCol w:w="825"/>
        <w:gridCol w:w="1228"/>
        <w:gridCol w:w="1749"/>
        <w:gridCol w:w="1399"/>
        <w:gridCol w:w="920"/>
        <w:gridCol w:w="985"/>
        <w:gridCol w:w="1555"/>
        <w:gridCol w:w="1916"/>
        <w:gridCol w:w="2067"/>
      </w:tblGrid>
      <w:tr w:rsidR="00310A1F" w:rsidRPr="00310A1F" w:rsidTr="00310A1F">
        <w:trPr>
          <w:trHeight w:val="660"/>
        </w:trPr>
        <w:tc>
          <w:tcPr>
            <w:tcW w:w="3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 п/п</w:t>
            </w:r>
          </w:p>
        </w:tc>
        <w:tc>
          <w:tcPr>
            <w:tcW w:w="2435" w:type="dxa"/>
            <w:vMerge w:val="restart"/>
            <w:tcBorders>
              <w:top w:val="single" w:sz="4" w:space="0" w:color="auto"/>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Наименование мероприятия</w:t>
            </w:r>
          </w:p>
        </w:tc>
        <w:tc>
          <w:tcPr>
            <w:tcW w:w="7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Объем финансирования, всего (тыс. руб.)</w:t>
            </w:r>
          </w:p>
        </w:tc>
        <w:tc>
          <w:tcPr>
            <w:tcW w:w="4731" w:type="dxa"/>
            <w:gridSpan w:val="4"/>
            <w:tcBorders>
              <w:top w:val="single" w:sz="4" w:space="0" w:color="auto"/>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310A1F" w:rsidRPr="00310A1F" w:rsidTr="00310A1F">
        <w:trPr>
          <w:trHeight w:val="1908"/>
        </w:trPr>
        <w:tc>
          <w:tcPr>
            <w:tcW w:w="354"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федеральный бюджет</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краевой бюджет</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внебюджетные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r>
      <w:tr w:rsidR="00310A1F" w:rsidRPr="00310A1F" w:rsidTr="00310A1F">
        <w:trPr>
          <w:trHeight w:val="31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w:t>
            </w:r>
          </w:p>
        </w:tc>
        <w:tc>
          <w:tcPr>
            <w:tcW w:w="2435" w:type="dxa"/>
            <w:tcBorders>
              <w:top w:val="single" w:sz="4" w:space="0" w:color="auto"/>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3</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6</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7</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9</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10</w:t>
            </w:r>
          </w:p>
        </w:tc>
        <w:tc>
          <w:tcPr>
            <w:tcW w:w="2167" w:type="dxa"/>
            <w:tcBorders>
              <w:top w:val="single" w:sz="4" w:space="0" w:color="auto"/>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11</w:t>
            </w:r>
          </w:p>
        </w:tc>
      </w:tr>
      <w:tr w:rsidR="00310A1F" w:rsidRPr="00310A1F" w:rsidTr="00310A1F">
        <w:trPr>
          <w:trHeight w:val="55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Цель</w:t>
            </w:r>
            <w:r w:rsidRPr="00310A1F">
              <w:rPr>
                <w:rFonts w:ascii="Times New Roman" w:eastAsia="Times New Roman" w:hAnsi="Times New Roman" w:cs="Times New Roman"/>
                <w:color w:val="333333"/>
              </w:rPr>
              <w:t>:  совершенствование системы обеспечения пожарной безопасности учреждений муниципального образования Кавказский район</w:t>
            </w:r>
          </w:p>
        </w:tc>
      </w:tr>
      <w:tr w:rsidR="00310A1F" w:rsidRPr="00310A1F" w:rsidTr="00310A1F">
        <w:trPr>
          <w:trHeight w:val="1494"/>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color w:val="333333"/>
              </w:rPr>
            </w:pPr>
            <w:r w:rsidRPr="00310A1F">
              <w:rPr>
                <w:rFonts w:ascii="Times New Roman" w:eastAsia="Times New Roman" w:hAnsi="Times New Roman" w:cs="Times New Roman"/>
                <w:color w:val="333333"/>
              </w:rPr>
              <w:t>1</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Задача:</w:t>
            </w:r>
            <w:r w:rsidRPr="00310A1F">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1.1</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xml:space="preserve">Мероприятие №1. Обучение сотрудников  по программе пожарно-технического минимума, противопожарные </w:t>
            </w:r>
            <w:proofErr w:type="spellStart"/>
            <w:r w:rsidRPr="00310A1F">
              <w:rPr>
                <w:rFonts w:ascii="Times New Roman" w:eastAsia="Times New Roman" w:hAnsi="Times New Roman" w:cs="Times New Roman"/>
                <w:b/>
                <w:bCs/>
                <w:color w:val="333333"/>
              </w:rPr>
              <w:t>инструк-тажи</w:t>
            </w:r>
            <w:proofErr w:type="spellEnd"/>
            <w:r w:rsidRPr="00310A1F">
              <w:rPr>
                <w:rFonts w:ascii="Times New Roman" w:eastAsia="Times New Roman" w:hAnsi="Times New Roman" w:cs="Times New Roman"/>
                <w:b/>
                <w:bCs/>
                <w:color w:val="333333"/>
              </w:rPr>
              <w:t xml:space="preserve"> о мерах пожарной безопасности, в </w:t>
            </w:r>
            <w:r w:rsidRPr="00310A1F">
              <w:rPr>
                <w:rFonts w:ascii="Times New Roman" w:eastAsia="Times New Roman" w:hAnsi="Times New Roman" w:cs="Times New Roman"/>
                <w:b/>
                <w:bCs/>
                <w:color w:val="333333"/>
              </w:rPr>
              <w:lastRenderedPageBreak/>
              <w:t>том числе по  главным распорядителям бюджетных средств:</w:t>
            </w: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991,6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991,6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10A1F">
              <w:rPr>
                <w:rFonts w:ascii="Times New Roman" w:eastAsia="Times New Roman" w:hAnsi="Times New Roman" w:cs="Times New Roman"/>
                <w:color w:val="333333"/>
                <w:sz w:val="22"/>
                <w:szCs w:val="22"/>
              </w:rPr>
              <w:t>образования,отделу</w:t>
            </w:r>
            <w:proofErr w:type="spellEnd"/>
            <w:r w:rsidRPr="00310A1F">
              <w:rPr>
                <w:rFonts w:ascii="Times New Roman" w:eastAsia="Times New Roman" w:hAnsi="Times New Roman" w:cs="Times New Roman"/>
                <w:color w:val="333333"/>
                <w:sz w:val="22"/>
                <w:szCs w:val="22"/>
              </w:rPr>
              <w:t xml:space="preserve">  по физической культуре и спорту, администрация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24,7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24,7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219,1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219,1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322,5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322,5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202,0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955,4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955,4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22,1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22,1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211,0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211,0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322,5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322,5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198,0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198,0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отдел   по физической культуре и спорту </w:t>
            </w:r>
            <w:r w:rsidRPr="00310A1F">
              <w:rPr>
                <w:rFonts w:ascii="Times New Roman" w:eastAsia="Times New Roman" w:hAnsi="Times New Roman" w:cs="Times New Roman"/>
                <w:color w:val="333333"/>
                <w:sz w:val="22"/>
                <w:szCs w:val="22"/>
              </w:rPr>
              <w:lastRenderedPageBreak/>
              <w:t>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32,1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32,1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10A1F">
              <w:rPr>
                <w:rFonts w:ascii="Times New Roman" w:eastAsia="Times New Roman" w:hAnsi="Times New Roman" w:cs="Times New Roman"/>
                <w:color w:val="333333"/>
                <w:sz w:val="22"/>
                <w:szCs w:val="22"/>
              </w:rPr>
              <w:t>районКавказский</w:t>
            </w:r>
            <w:proofErr w:type="spellEnd"/>
            <w:r w:rsidRPr="00310A1F">
              <w:rPr>
                <w:rFonts w:ascii="Times New Roman" w:eastAsia="Times New Roman" w:hAnsi="Times New Roman" w:cs="Times New Roman"/>
                <w:color w:val="333333"/>
                <w:sz w:val="22"/>
                <w:szCs w:val="22"/>
              </w:rPr>
              <w:t xml:space="preserve">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Мероприятие №2. Организация технического обслуживания и ремонт (демонтаж, монтаж, подключение, замена системы (в том числе элементов) пожарной сигнализации , </w:t>
            </w:r>
            <w:r w:rsidRPr="00310A1F">
              <w:rPr>
                <w:rFonts w:ascii="Times New Roman" w:eastAsia="Times New Roman" w:hAnsi="Times New Roman" w:cs="Times New Roman"/>
                <w:b/>
                <w:bCs/>
              </w:rPr>
              <w:lastRenderedPageBreak/>
              <w:t>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32 480,8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32 480,8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10A1F">
              <w:rPr>
                <w:rFonts w:ascii="Times New Roman" w:eastAsia="Times New Roman" w:hAnsi="Times New Roman" w:cs="Times New Roman"/>
                <w:color w:val="333333"/>
                <w:sz w:val="22"/>
                <w:szCs w:val="22"/>
              </w:rPr>
              <w:t>образования,отделу</w:t>
            </w:r>
            <w:proofErr w:type="spellEnd"/>
            <w:r w:rsidRPr="00310A1F">
              <w:rPr>
                <w:rFonts w:ascii="Times New Roman" w:eastAsia="Times New Roman" w:hAnsi="Times New Roman" w:cs="Times New Roman"/>
                <w:color w:val="333333"/>
                <w:sz w:val="22"/>
                <w:szCs w:val="22"/>
              </w:rPr>
              <w:t xml:space="preserve">  по физической культуре и </w:t>
            </w:r>
            <w:proofErr w:type="spellStart"/>
            <w:r w:rsidRPr="00310A1F">
              <w:rPr>
                <w:rFonts w:ascii="Times New Roman" w:eastAsia="Times New Roman" w:hAnsi="Times New Roman" w:cs="Times New Roman"/>
                <w:color w:val="333333"/>
                <w:sz w:val="22"/>
                <w:szCs w:val="22"/>
              </w:rPr>
              <w:t>спорту,отделу</w:t>
            </w:r>
            <w:proofErr w:type="spellEnd"/>
            <w:r w:rsidRPr="00310A1F">
              <w:rPr>
                <w:rFonts w:ascii="Times New Roman" w:eastAsia="Times New Roman" w:hAnsi="Times New Roman" w:cs="Times New Roman"/>
                <w:color w:val="333333"/>
                <w:sz w:val="22"/>
                <w:szCs w:val="22"/>
              </w:rPr>
              <w:t xml:space="preserve"> культуры, администрация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2 517,3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2 517,3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3 213,4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3 213,4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3 307,3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3 307,3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3 465,3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3 465,3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3 503,5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3 503,5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3 783,8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3 783,8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4 215,6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4 215,6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3 019,0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3 019,0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2 727,8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2 727,8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106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2 727,8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2 727,8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26 274,2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26 274,2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2 017,5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2 610,0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2610,0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2 612,5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2612,5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2 774,9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2774,9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2 807,7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2807,7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3 037,0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3037,0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3 514,1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3514,1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2 300,5</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2300,5</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2 338,7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2 338,7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141,3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141,3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193,7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193,7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269,7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269,7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251,7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251,7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293,8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293,8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239,7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239,7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202,7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202,7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202,7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202,7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3 267,9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3 267,9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346,6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346,6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332,6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332,6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403,7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403,7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10A1F">
              <w:rPr>
                <w:rFonts w:ascii="Times New Roman" w:eastAsia="Times New Roman" w:hAnsi="Times New Roman" w:cs="Times New Roman"/>
                <w:color w:val="333333"/>
                <w:sz w:val="22"/>
                <w:szCs w:val="22"/>
              </w:rPr>
              <w:t>районКавказский</w:t>
            </w:r>
            <w:proofErr w:type="spellEnd"/>
            <w:r w:rsidRPr="00310A1F">
              <w:rPr>
                <w:rFonts w:ascii="Times New Roman" w:eastAsia="Times New Roman" w:hAnsi="Times New Roman" w:cs="Times New Roman"/>
                <w:color w:val="333333"/>
                <w:sz w:val="22"/>
                <w:szCs w:val="22"/>
              </w:rPr>
              <w:t xml:space="preserve">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63,1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63,1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1.3</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xml:space="preserve">Мероприятие №3. Проведение  лабораторных </w:t>
            </w:r>
            <w:r w:rsidRPr="00310A1F">
              <w:rPr>
                <w:rFonts w:ascii="Times New Roman" w:eastAsia="Times New Roman" w:hAnsi="Times New Roman" w:cs="Times New Roman"/>
                <w:b/>
                <w:bCs/>
                <w:color w:val="333333"/>
              </w:rPr>
              <w:lastRenderedPageBreak/>
              <w:t xml:space="preserve">испытаний </w:t>
            </w:r>
            <w:proofErr w:type="spellStart"/>
            <w:r w:rsidRPr="00310A1F">
              <w:rPr>
                <w:rFonts w:ascii="Times New Roman" w:eastAsia="Times New Roman" w:hAnsi="Times New Roman" w:cs="Times New Roman"/>
                <w:b/>
                <w:bCs/>
                <w:color w:val="333333"/>
              </w:rPr>
              <w:t>электротехничес</w:t>
            </w:r>
            <w:proofErr w:type="spellEnd"/>
            <w:r w:rsidRPr="00310A1F">
              <w:rPr>
                <w:rFonts w:ascii="Times New Roman" w:eastAsia="Times New Roman" w:hAnsi="Times New Roman" w:cs="Times New Roman"/>
                <w:b/>
                <w:bCs/>
                <w:color w:val="333333"/>
              </w:rPr>
              <w:t>-кого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7 842,5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7 842,5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 xml:space="preserve">создание эффективной системы </w:t>
            </w:r>
            <w:r w:rsidRPr="00310A1F">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lastRenderedPageBreak/>
              <w:t xml:space="preserve">Учреждения, подведомственные  отделу  по </w:t>
            </w:r>
            <w:r w:rsidRPr="00310A1F">
              <w:rPr>
                <w:rFonts w:ascii="Times New Roman" w:eastAsia="Times New Roman" w:hAnsi="Times New Roman" w:cs="Times New Roman"/>
                <w:color w:val="333333"/>
                <w:sz w:val="22"/>
                <w:szCs w:val="22"/>
              </w:rPr>
              <w:lastRenderedPageBreak/>
              <w:t xml:space="preserve">физической культуре и </w:t>
            </w:r>
            <w:proofErr w:type="spellStart"/>
            <w:r w:rsidRPr="00310A1F">
              <w:rPr>
                <w:rFonts w:ascii="Times New Roman" w:eastAsia="Times New Roman" w:hAnsi="Times New Roman" w:cs="Times New Roman"/>
                <w:color w:val="333333"/>
                <w:sz w:val="22"/>
                <w:szCs w:val="22"/>
              </w:rPr>
              <w:t>спорту,отделу</w:t>
            </w:r>
            <w:proofErr w:type="spellEnd"/>
            <w:r w:rsidRPr="00310A1F">
              <w:rPr>
                <w:rFonts w:ascii="Times New Roman" w:eastAsia="Times New Roman" w:hAnsi="Times New Roman" w:cs="Times New Roman"/>
                <w:color w:val="333333"/>
                <w:sz w:val="22"/>
                <w:szCs w:val="22"/>
              </w:rPr>
              <w:t xml:space="preserve"> культуры, администрация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95,5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95,5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671,9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671,9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815,5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815,5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819,0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819,0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1 026,4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1 026,4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1 913,5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1 913,5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304,6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304,6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46,0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46,0</w:t>
            </w:r>
          </w:p>
        </w:tc>
        <w:tc>
          <w:tcPr>
            <w:tcW w:w="1576"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11,9</w:t>
            </w:r>
          </w:p>
        </w:tc>
        <w:tc>
          <w:tcPr>
            <w:tcW w:w="1576"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61,0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61,0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257,4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257,4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49,5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49,5</w:t>
            </w:r>
          </w:p>
        </w:tc>
        <w:tc>
          <w:tcPr>
            <w:tcW w:w="1576"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127,0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127,0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7 280,5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7 280,5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660,0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660,0</w:t>
            </w:r>
          </w:p>
        </w:tc>
        <w:tc>
          <w:tcPr>
            <w:tcW w:w="1576"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65,0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65,0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1 725,5</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1725,5</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1.4</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9 125,0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9 125,0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10A1F">
              <w:rPr>
                <w:rFonts w:ascii="Times New Roman" w:eastAsia="Times New Roman" w:hAnsi="Times New Roman" w:cs="Times New Roman"/>
                <w:color w:val="333333"/>
                <w:sz w:val="22"/>
                <w:szCs w:val="22"/>
              </w:rPr>
              <w:t>образования,отделу</w:t>
            </w:r>
            <w:proofErr w:type="spellEnd"/>
            <w:r w:rsidRPr="00310A1F">
              <w:rPr>
                <w:rFonts w:ascii="Times New Roman" w:eastAsia="Times New Roman" w:hAnsi="Times New Roman" w:cs="Times New Roman"/>
                <w:color w:val="333333"/>
                <w:sz w:val="22"/>
                <w:szCs w:val="22"/>
              </w:rPr>
              <w:t xml:space="preserve">  по физической культуре и </w:t>
            </w:r>
            <w:proofErr w:type="spellStart"/>
            <w:r w:rsidRPr="00310A1F">
              <w:rPr>
                <w:rFonts w:ascii="Times New Roman" w:eastAsia="Times New Roman" w:hAnsi="Times New Roman" w:cs="Times New Roman"/>
                <w:color w:val="333333"/>
                <w:sz w:val="22"/>
                <w:szCs w:val="22"/>
              </w:rPr>
              <w:t>спорту,отделу</w:t>
            </w:r>
            <w:proofErr w:type="spellEnd"/>
            <w:r w:rsidRPr="00310A1F">
              <w:rPr>
                <w:rFonts w:ascii="Times New Roman" w:eastAsia="Times New Roman" w:hAnsi="Times New Roman" w:cs="Times New Roman"/>
                <w:color w:val="333333"/>
                <w:sz w:val="22"/>
                <w:szCs w:val="22"/>
              </w:rPr>
              <w:t xml:space="preserve"> культуры, администрация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643,4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643,4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954,0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954,0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1 250,3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1 250,3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1 359,0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1 359,0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538,0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538,0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1 073,3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1 073,3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1 007,0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1 007,0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510"/>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1 000,0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8 825,2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8 825,2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управление  образования </w:t>
            </w:r>
            <w:r w:rsidRPr="00310A1F">
              <w:rPr>
                <w:rFonts w:ascii="Times New Roman" w:eastAsia="Times New Roman" w:hAnsi="Times New Roman" w:cs="Times New Roman"/>
                <w:color w:val="333333"/>
                <w:sz w:val="22"/>
                <w:szCs w:val="22"/>
              </w:rPr>
              <w:lastRenderedPageBreak/>
              <w:t>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559,0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559,0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924,0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924,0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1 250,3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1250,3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1 299,0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1299,0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505,0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505,0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987,9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987,9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235,8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235,8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80,4</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33,0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33,0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10A1F">
              <w:rPr>
                <w:rFonts w:ascii="Times New Roman" w:eastAsia="Times New Roman" w:hAnsi="Times New Roman" w:cs="Times New Roman"/>
                <w:color w:val="333333"/>
                <w:sz w:val="22"/>
                <w:szCs w:val="22"/>
              </w:rPr>
              <w:t>районКавказский</w:t>
            </w:r>
            <w:proofErr w:type="spellEnd"/>
            <w:r w:rsidRPr="00310A1F">
              <w:rPr>
                <w:rFonts w:ascii="Times New Roman" w:eastAsia="Times New Roman" w:hAnsi="Times New Roman" w:cs="Times New Roman"/>
                <w:color w:val="333333"/>
                <w:sz w:val="22"/>
                <w:szCs w:val="22"/>
              </w:rPr>
              <w:t xml:space="preserve">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1.5</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xml:space="preserve">Мероприятие №5. Оснащение системой АПС, ремонт и модернизация  существующих систем АПС с выводом сигнала о </w:t>
            </w:r>
            <w:proofErr w:type="spellStart"/>
            <w:r w:rsidRPr="00310A1F">
              <w:rPr>
                <w:rFonts w:ascii="Times New Roman" w:eastAsia="Times New Roman" w:hAnsi="Times New Roman" w:cs="Times New Roman"/>
                <w:b/>
                <w:bCs/>
                <w:color w:val="333333"/>
              </w:rPr>
              <w:t>срабатыва-нии</w:t>
            </w:r>
            <w:proofErr w:type="spellEnd"/>
            <w:r w:rsidRPr="00310A1F">
              <w:rPr>
                <w:rFonts w:ascii="Times New Roman" w:eastAsia="Times New Roman" w:hAnsi="Times New Roman" w:cs="Times New Roman"/>
                <w:b/>
                <w:bCs/>
                <w:color w:val="333333"/>
              </w:rPr>
              <w:t xml:space="preserve"> АПС на пульт пожарной части, монтаж оборудования мониторинга комплексной автоматизированной системы обеспечения безопасности, в </w:t>
            </w:r>
            <w:r w:rsidRPr="00310A1F">
              <w:rPr>
                <w:rFonts w:ascii="Times New Roman" w:eastAsia="Times New Roman" w:hAnsi="Times New Roman" w:cs="Times New Roman"/>
                <w:b/>
                <w:bCs/>
                <w:color w:val="333333"/>
              </w:rPr>
              <w:lastRenderedPageBreak/>
              <w:t>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7 290,9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7 290,9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10A1F">
              <w:rPr>
                <w:rFonts w:ascii="Times New Roman" w:eastAsia="Times New Roman" w:hAnsi="Times New Roman" w:cs="Times New Roman"/>
                <w:color w:val="333333"/>
                <w:sz w:val="22"/>
                <w:szCs w:val="22"/>
              </w:rPr>
              <w:t>образования,отделу</w:t>
            </w:r>
            <w:proofErr w:type="spellEnd"/>
            <w:r w:rsidRPr="00310A1F">
              <w:rPr>
                <w:rFonts w:ascii="Times New Roman" w:eastAsia="Times New Roman" w:hAnsi="Times New Roman" w:cs="Times New Roman"/>
                <w:color w:val="333333"/>
                <w:sz w:val="22"/>
                <w:szCs w:val="22"/>
              </w:rPr>
              <w:t xml:space="preserve">  по физической культуре и </w:t>
            </w:r>
            <w:proofErr w:type="spellStart"/>
            <w:r w:rsidRPr="00310A1F">
              <w:rPr>
                <w:rFonts w:ascii="Times New Roman" w:eastAsia="Times New Roman" w:hAnsi="Times New Roman" w:cs="Times New Roman"/>
                <w:color w:val="333333"/>
                <w:sz w:val="22"/>
                <w:szCs w:val="22"/>
              </w:rPr>
              <w:t>спорту,отделу</w:t>
            </w:r>
            <w:proofErr w:type="spellEnd"/>
            <w:r w:rsidRPr="00310A1F">
              <w:rPr>
                <w:rFonts w:ascii="Times New Roman" w:eastAsia="Times New Roman" w:hAnsi="Times New Roman" w:cs="Times New Roman"/>
                <w:color w:val="333333"/>
                <w:sz w:val="22"/>
                <w:szCs w:val="22"/>
              </w:rPr>
              <w:t xml:space="preserve"> культуры, администрация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662,0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662,0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3 403,8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3 403,8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378,6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378,6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1 162,3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1 162,3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304,9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304,9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429,3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429,3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1020"/>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6 273,8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6 273,8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3 088,0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3088,0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378,6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378,6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1 117,3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1117,3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251,5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251,5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188,4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188,4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524,5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524,5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122,0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161,6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161,6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240,9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240,9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394,2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394,2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отдел   по физической культуре и спорту </w:t>
            </w:r>
            <w:r w:rsidRPr="00310A1F">
              <w:rPr>
                <w:rFonts w:ascii="Times New Roman" w:eastAsia="Times New Roman" w:hAnsi="Times New Roman" w:cs="Times New Roman"/>
                <w:color w:val="333333"/>
                <w:sz w:val="22"/>
                <w:szCs w:val="22"/>
              </w:rPr>
              <w:lastRenderedPageBreak/>
              <w:t>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154,2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154,2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98,4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98,4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10A1F">
              <w:rPr>
                <w:rFonts w:ascii="Times New Roman" w:eastAsia="Times New Roman" w:hAnsi="Times New Roman" w:cs="Times New Roman"/>
                <w:color w:val="333333"/>
                <w:sz w:val="22"/>
                <w:szCs w:val="22"/>
              </w:rPr>
              <w:t>районКавказский</w:t>
            </w:r>
            <w:proofErr w:type="spellEnd"/>
            <w:r w:rsidRPr="00310A1F">
              <w:rPr>
                <w:rFonts w:ascii="Times New Roman" w:eastAsia="Times New Roman" w:hAnsi="Times New Roman" w:cs="Times New Roman"/>
                <w:color w:val="333333"/>
                <w:sz w:val="22"/>
                <w:szCs w:val="22"/>
              </w:rPr>
              <w:t xml:space="preserve">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1.6</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Мероприятие №6. Изготовление пожарной декларации на здание, оказание услуг по расчету и оценке пожарных рисков, в том числе по главным распорядителям </w:t>
            </w:r>
            <w:r w:rsidRPr="00310A1F">
              <w:rPr>
                <w:rFonts w:ascii="Times New Roman" w:eastAsia="Times New Roman" w:hAnsi="Times New Roman" w:cs="Times New Roman"/>
                <w:b/>
                <w:bCs/>
              </w:rPr>
              <w:lastRenderedPageBreak/>
              <w:t>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209,5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209,5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tcBorders>
              <w:top w:val="nil"/>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r w:rsidRPr="00310A1F">
              <w:rPr>
                <w:rFonts w:ascii="Times New Roman" w:eastAsia="Times New Roman" w:hAnsi="Times New Roman" w:cs="Times New Roman"/>
                <w:color w:val="333333"/>
              </w:rPr>
              <w:t>1.7</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Мероприятие №7. Установка противопожарных преград (межэтажные двери, противопожарные двери, </w:t>
            </w:r>
            <w:proofErr w:type="spellStart"/>
            <w:r w:rsidRPr="00310A1F">
              <w:rPr>
                <w:rFonts w:ascii="Times New Roman" w:eastAsia="Times New Roman" w:hAnsi="Times New Roman" w:cs="Times New Roman"/>
                <w:b/>
                <w:bCs/>
              </w:rPr>
              <w:t>лю-ки</w:t>
            </w:r>
            <w:proofErr w:type="spellEnd"/>
            <w:r w:rsidRPr="00310A1F">
              <w:rPr>
                <w:rFonts w:ascii="Times New Roman" w:eastAsia="Times New Roman" w:hAnsi="Times New Roman" w:cs="Times New Roman"/>
                <w:b/>
                <w:bCs/>
              </w:rPr>
              <w:t xml:space="preserve">), устройство </w:t>
            </w:r>
            <w:proofErr w:type="spellStart"/>
            <w:r w:rsidRPr="00310A1F">
              <w:rPr>
                <w:rFonts w:ascii="Times New Roman" w:eastAsia="Times New Roman" w:hAnsi="Times New Roman" w:cs="Times New Roman"/>
                <w:b/>
                <w:bCs/>
              </w:rPr>
              <w:t>противопо-жарных</w:t>
            </w:r>
            <w:proofErr w:type="spellEnd"/>
            <w:r w:rsidRPr="00310A1F">
              <w:rPr>
                <w:rFonts w:ascii="Times New Roman" w:eastAsia="Times New Roman" w:hAnsi="Times New Roman" w:cs="Times New Roman"/>
                <w:b/>
                <w:bCs/>
              </w:rPr>
              <w:t xml:space="preserve">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w:t>
            </w:r>
            <w:proofErr w:type="spellStart"/>
            <w:r w:rsidRPr="00310A1F">
              <w:rPr>
                <w:rFonts w:ascii="Times New Roman" w:eastAsia="Times New Roman" w:hAnsi="Times New Roman" w:cs="Times New Roman"/>
                <w:b/>
                <w:bCs/>
              </w:rPr>
              <w:t>средствм</w:t>
            </w:r>
            <w:proofErr w:type="spellEnd"/>
            <w:r w:rsidRPr="00310A1F">
              <w:rPr>
                <w:rFonts w:ascii="Times New Roman" w:eastAsia="Times New Roman" w:hAnsi="Times New Roman" w:cs="Times New Roman"/>
                <w:b/>
                <w:bCs/>
              </w:rPr>
              <w:t>:</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1 312,9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1 312,9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310A1F" w:rsidRPr="00310A1F" w:rsidTr="00310A1F">
        <w:trPr>
          <w:trHeight w:val="312"/>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551,2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551,2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420,0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420,0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272,0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33,7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33,7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36,0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36,0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1044"/>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1 159,2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1 159,2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551,2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551,2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172,0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172,0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36,0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36,0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33,7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33,7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10A1F">
              <w:rPr>
                <w:rFonts w:ascii="Times New Roman" w:eastAsia="Times New Roman" w:hAnsi="Times New Roman" w:cs="Times New Roman"/>
                <w:color w:val="333333"/>
                <w:sz w:val="22"/>
                <w:szCs w:val="22"/>
              </w:rPr>
              <w:t>районКавказский</w:t>
            </w:r>
            <w:proofErr w:type="spellEnd"/>
            <w:r w:rsidRPr="00310A1F">
              <w:rPr>
                <w:rFonts w:ascii="Times New Roman" w:eastAsia="Times New Roman" w:hAnsi="Times New Roman" w:cs="Times New Roman"/>
                <w:color w:val="333333"/>
                <w:sz w:val="22"/>
                <w:szCs w:val="22"/>
              </w:rPr>
              <w:t xml:space="preserve">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1.8</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Мероприятие №8. Оснащение  первичными средствами пожаротушения (огнетушители, пожарные щиты), наглядной агитацией, оплата  изготовления планов эвакуации, перезарядка, </w:t>
            </w:r>
            <w:proofErr w:type="spellStart"/>
            <w:r w:rsidRPr="00310A1F">
              <w:rPr>
                <w:rFonts w:ascii="Times New Roman" w:eastAsia="Times New Roman" w:hAnsi="Times New Roman" w:cs="Times New Roman"/>
                <w:b/>
                <w:bCs/>
              </w:rPr>
              <w:t>освидетельство-вание</w:t>
            </w:r>
            <w:proofErr w:type="spellEnd"/>
            <w:r w:rsidRPr="00310A1F">
              <w:rPr>
                <w:rFonts w:ascii="Times New Roman" w:eastAsia="Times New Roman" w:hAnsi="Times New Roman" w:cs="Times New Roman"/>
                <w:b/>
                <w:bCs/>
              </w:rPr>
              <w:t xml:space="preserve"> огнетушителей, приобретение </w:t>
            </w:r>
            <w:proofErr w:type="spellStart"/>
            <w:r w:rsidRPr="00310A1F">
              <w:rPr>
                <w:rFonts w:ascii="Times New Roman" w:eastAsia="Times New Roman" w:hAnsi="Times New Roman" w:cs="Times New Roman"/>
                <w:b/>
                <w:bCs/>
              </w:rPr>
              <w:t>газодымокомплектов</w:t>
            </w:r>
            <w:proofErr w:type="spellEnd"/>
            <w:r w:rsidRPr="00310A1F">
              <w:rPr>
                <w:rFonts w:ascii="Times New Roman" w:eastAsia="Times New Roman" w:hAnsi="Times New Roman" w:cs="Times New Roman"/>
                <w:b/>
                <w:bCs/>
              </w:rPr>
              <w:t>,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3 270,8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3 270,8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10A1F">
              <w:rPr>
                <w:rFonts w:ascii="Times New Roman" w:eastAsia="Times New Roman" w:hAnsi="Times New Roman" w:cs="Times New Roman"/>
                <w:color w:val="333333"/>
                <w:sz w:val="22"/>
                <w:szCs w:val="22"/>
              </w:rPr>
              <w:t>образования,отделу</w:t>
            </w:r>
            <w:proofErr w:type="spellEnd"/>
            <w:r w:rsidRPr="00310A1F">
              <w:rPr>
                <w:rFonts w:ascii="Times New Roman" w:eastAsia="Times New Roman" w:hAnsi="Times New Roman" w:cs="Times New Roman"/>
                <w:color w:val="333333"/>
                <w:sz w:val="22"/>
                <w:szCs w:val="22"/>
              </w:rPr>
              <w:t xml:space="preserve">  по физической культуре и </w:t>
            </w:r>
            <w:proofErr w:type="spellStart"/>
            <w:r w:rsidRPr="00310A1F">
              <w:rPr>
                <w:rFonts w:ascii="Times New Roman" w:eastAsia="Times New Roman" w:hAnsi="Times New Roman" w:cs="Times New Roman"/>
                <w:color w:val="333333"/>
                <w:sz w:val="22"/>
                <w:szCs w:val="22"/>
              </w:rPr>
              <w:t>спорту,отделу</w:t>
            </w:r>
            <w:proofErr w:type="spellEnd"/>
            <w:r w:rsidRPr="00310A1F">
              <w:rPr>
                <w:rFonts w:ascii="Times New Roman" w:eastAsia="Times New Roman" w:hAnsi="Times New Roman" w:cs="Times New Roman"/>
                <w:color w:val="333333"/>
                <w:sz w:val="22"/>
                <w:szCs w:val="22"/>
              </w:rPr>
              <w:t xml:space="preserve"> культуры, администрация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121,9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121,9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211,8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211,8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34,1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34,1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37,0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37,0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199,5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199,5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237,3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237,3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1 557,1</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1 557,1</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638,9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638,9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116,6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116,6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924"/>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116,6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116,6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2 545,8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2 545,8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100,2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189,0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8,9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12,0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174,8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174,8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1 410,9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1410,9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221,0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221,0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88,0</w:t>
            </w:r>
          </w:p>
        </w:tc>
        <w:tc>
          <w:tcPr>
            <w:tcW w:w="1395"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380,3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380,3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11,4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80,4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123,7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123,7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10A1F">
              <w:rPr>
                <w:rFonts w:ascii="Times New Roman" w:eastAsia="Times New Roman" w:hAnsi="Times New Roman" w:cs="Times New Roman"/>
                <w:color w:val="333333"/>
                <w:sz w:val="22"/>
                <w:szCs w:val="22"/>
              </w:rPr>
              <w:t>районКавказский</w:t>
            </w:r>
            <w:proofErr w:type="spellEnd"/>
            <w:r w:rsidRPr="00310A1F">
              <w:rPr>
                <w:rFonts w:ascii="Times New Roman" w:eastAsia="Times New Roman" w:hAnsi="Times New Roman" w:cs="Times New Roman"/>
                <w:color w:val="333333"/>
                <w:sz w:val="22"/>
                <w:szCs w:val="22"/>
              </w:rPr>
              <w:t xml:space="preserve">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21,0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21,0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16,4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16,4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12,4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11,9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228"/>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279"/>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1.9</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Мероприятие № 9. Техническое обслуживание, ремонт (в том числе замена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334,4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334,4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310A1F">
              <w:rPr>
                <w:rFonts w:ascii="Times New Roman" w:eastAsia="Times New Roman" w:hAnsi="Times New Roman" w:cs="Times New Roman"/>
                <w:color w:val="333333"/>
                <w:sz w:val="22"/>
                <w:szCs w:val="22"/>
              </w:rPr>
              <w:t>спорту,администрация</w:t>
            </w:r>
            <w:proofErr w:type="spellEnd"/>
            <w:r w:rsidRPr="00310A1F">
              <w:rPr>
                <w:rFonts w:ascii="Times New Roman" w:eastAsia="Times New Roman" w:hAnsi="Times New Roman" w:cs="Times New Roman"/>
                <w:color w:val="333333"/>
                <w:sz w:val="22"/>
                <w:szCs w:val="22"/>
              </w:rPr>
              <w:t xml:space="preserve"> МО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24,5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24,5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19,9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19,9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214,3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214,3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12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238,4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238,4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203,0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203,0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91,8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91,8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sz w:val="22"/>
                <w:szCs w:val="22"/>
              </w:rPr>
            </w:pPr>
            <w:r w:rsidRPr="00310A1F">
              <w:rPr>
                <w:rFonts w:ascii="Times New Roman" w:eastAsia="Times New Roman" w:hAnsi="Times New Roman" w:cs="Times New Roman"/>
                <w:color w:val="333333"/>
                <w:sz w:val="22"/>
                <w:szCs w:val="22"/>
              </w:rPr>
              <w:t xml:space="preserve">администрация муниципального образования Кавказский район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24,5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sz w:val="22"/>
                <w:szCs w:val="22"/>
              </w:rPr>
            </w:pPr>
          </w:p>
        </w:tc>
      </w:tr>
      <w:tr w:rsidR="00310A1F" w:rsidRPr="00310A1F" w:rsidTr="00310A1F">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xml:space="preserve">Всего по </w:t>
            </w:r>
            <w:proofErr w:type="spellStart"/>
            <w:r w:rsidRPr="00310A1F">
              <w:rPr>
                <w:rFonts w:ascii="Times New Roman" w:eastAsia="Times New Roman" w:hAnsi="Times New Roman" w:cs="Times New Roman"/>
                <w:b/>
                <w:bCs/>
                <w:color w:val="333333"/>
              </w:rPr>
              <w:t>подпрограмме,в</w:t>
            </w:r>
            <w:proofErr w:type="spellEnd"/>
            <w:r w:rsidRPr="00310A1F">
              <w:rPr>
                <w:rFonts w:ascii="Times New Roman" w:eastAsia="Times New Roman" w:hAnsi="Times New Roman" w:cs="Times New Roman"/>
                <w:b/>
                <w:bCs/>
                <w:color w:val="333333"/>
              </w:rPr>
              <w:t xml:space="preserve">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62 798,4</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62 798,4</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4 740,0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4 740,0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9 101,8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9 101,8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4 730,0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4 730,0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6 301,9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6 301,9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6 478,9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6 478,9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5 690,0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5 690,0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8 359,3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8 359,3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7 482,7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7 482,7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4 956,9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4 956,9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4 956,9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4 956,9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53 323,6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53 323,6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3 550,0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3 550,0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8 082,0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8 082,0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4 000,0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4 000,0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5 393,3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5 393,3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5 615,0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5 615,0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4 840,0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4 840,0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6 981,3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6 981,3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5 862,0</w:t>
            </w:r>
          </w:p>
        </w:tc>
        <w:tc>
          <w:tcPr>
            <w:tcW w:w="1395"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5 862,0</w:t>
            </w:r>
          </w:p>
        </w:tc>
        <w:tc>
          <w:tcPr>
            <w:tcW w:w="1576" w:type="dxa"/>
            <w:tcBorders>
              <w:top w:val="nil"/>
              <w:left w:val="nil"/>
              <w:bottom w:val="single" w:sz="4" w:space="0" w:color="auto"/>
              <w:right w:val="single" w:sz="4" w:space="0" w:color="auto"/>
            </w:tcBorders>
            <w:shd w:val="clear" w:color="FFFF0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3 684,0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3 684,0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419,0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419,0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280,0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772,7</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772,7</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398,5</w:t>
            </w:r>
          </w:p>
        </w:tc>
        <w:tc>
          <w:tcPr>
            <w:tcW w:w="1395"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398,5</w:t>
            </w:r>
          </w:p>
        </w:tc>
        <w:tc>
          <w:tcPr>
            <w:tcW w:w="1576" w:type="dxa"/>
            <w:tcBorders>
              <w:top w:val="nil"/>
              <w:left w:val="nil"/>
              <w:bottom w:val="single" w:sz="4" w:space="0" w:color="auto"/>
              <w:right w:val="single" w:sz="4" w:space="0" w:color="auto"/>
            </w:tcBorders>
            <w:shd w:val="clear" w:color="C0C0C0"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206,9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206,9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206,9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206,9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4 644,8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4 644,8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690,0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690,0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500,8</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500,8</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505,3</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505,3</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1 122,2</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1 122,2</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5"/>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b/>
                <w:bCs/>
              </w:rPr>
            </w:pPr>
            <w:r w:rsidRPr="00310A1F">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1 146,0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1 146,0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225,0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225,0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121,0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121,0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r w:rsidR="00310A1F" w:rsidRPr="00310A1F" w:rsidTr="00310A1F">
        <w:trPr>
          <w:trHeight w:val="312"/>
        </w:trPr>
        <w:tc>
          <w:tcPr>
            <w:tcW w:w="354"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10A1F" w:rsidRPr="00310A1F" w:rsidRDefault="00310A1F" w:rsidP="00310A1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color w:val="333333"/>
              </w:rPr>
            </w:pPr>
            <w:r w:rsidRPr="00310A1F">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jc w:val="center"/>
              <w:rPr>
                <w:rFonts w:ascii="Times New Roman" w:eastAsia="Times New Roman" w:hAnsi="Times New Roman" w:cs="Times New Roman"/>
              </w:rPr>
            </w:pPr>
            <w:r w:rsidRPr="00310A1F">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rPr>
            </w:pPr>
            <w:r w:rsidRPr="00310A1F">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310A1F" w:rsidRPr="00310A1F" w:rsidRDefault="00310A1F" w:rsidP="00310A1F">
            <w:pPr>
              <w:widowControl/>
              <w:autoSpaceDE/>
              <w:autoSpaceDN/>
              <w:adjustRightInd/>
              <w:ind w:firstLine="0"/>
              <w:rPr>
                <w:rFonts w:ascii="Times New Roman" w:eastAsia="Times New Roman" w:hAnsi="Times New Roman" w:cs="Times New Roman"/>
                <w:b/>
                <w:bCs/>
                <w:color w:val="333333"/>
              </w:rPr>
            </w:pPr>
            <w:r w:rsidRPr="00310A1F">
              <w:rPr>
                <w:rFonts w:ascii="Times New Roman" w:eastAsia="Times New Roman" w:hAnsi="Times New Roman" w:cs="Times New Roman"/>
                <w:b/>
                <w:bCs/>
                <w:color w:val="333333"/>
              </w:rPr>
              <w:t> </w:t>
            </w:r>
          </w:p>
        </w:tc>
      </w:tr>
    </w:tbl>
    <w:p w:rsidR="00DA34CC" w:rsidRPr="008333E5" w:rsidRDefault="00DA34CC"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p w:rsidR="00081443" w:rsidRPr="008333E5" w:rsidRDefault="00081443" w:rsidP="00DA4339">
      <w:pPr>
        <w:ind w:left="10080" w:firstLine="0"/>
        <w:jc w:val="center"/>
        <w:rPr>
          <w:rStyle w:val="a3"/>
          <w:rFonts w:ascii="Times New Roman" w:hAnsi="Times New Roman" w:cs="Times New Roman"/>
          <w:b w:val="0"/>
          <w:bCs/>
          <w:color w:val="auto"/>
        </w:rPr>
      </w:pPr>
    </w:p>
    <w:tbl>
      <w:tblPr>
        <w:tblW w:w="17349" w:type="dxa"/>
        <w:tblInd w:w="108" w:type="dxa"/>
        <w:tblLayout w:type="fixed"/>
        <w:tblLook w:val="0000" w:firstRow="0" w:lastRow="0" w:firstColumn="0" w:lastColumn="0" w:noHBand="0" w:noVBand="0"/>
      </w:tblPr>
      <w:tblGrid>
        <w:gridCol w:w="12758"/>
        <w:gridCol w:w="4591"/>
      </w:tblGrid>
      <w:tr w:rsidR="008333E5" w:rsidRPr="008333E5" w:rsidTr="00704BF0">
        <w:trPr>
          <w:trHeight w:val="932"/>
        </w:trPr>
        <w:tc>
          <w:tcPr>
            <w:tcW w:w="12758" w:type="dxa"/>
            <w:tcBorders>
              <w:top w:val="nil"/>
              <w:left w:val="nil"/>
              <w:bottom w:val="nil"/>
              <w:right w:val="nil"/>
            </w:tcBorders>
          </w:tcPr>
          <w:p w:rsidR="00704BF0" w:rsidRPr="008333E5" w:rsidRDefault="00704BF0" w:rsidP="004D6935">
            <w:pPr>
              <w:rPr>
                <w:rFonts w:ascii="Times New Roman" w:hAnsi="Times New Roman" w:cs="Times New Roman"/>
                <w:kern w:val="1"/>
                <w:lang w:eastAsia="zh-CN"/>
              </w:rPr>
            </w:pPr>
          </w:p>
          <w:p w:rsidR="002F630A" w:rsidRPr="008333E5" w:rsidRDefault="00435610" w:rsidP="00744028">
            <w:pPr>
              <w:rPr>
                <w:rFonts w:ascii="Times New Roman" w:hAnsi="Times New Roman" w:cs="Times New Roman"/>
                <w:kern w:val="1"/>
                <w:lang w:eastAsia="zh-CN"/>
              </w:rPr>
            </w:pPr>
            <w:r w:rsidRPr="008333E5">
              <w:rPr>
                <w:rFonts w:ascii="Times New Roman" w:hAnsi="Times New Roman" w:cs="Times New Roman"/>
                <w:kern w:val="1"/>
                <w:lang w:eastAsia="zh-CN"/>
              </w:rPr>
              <w:t xml:space="preserve">Начальник управления образования    </w:t>
            </w:r>
            <w:r w:rsidR="00704BF0" w:rsidRPr="008333E5">
              <w:rPr>
                <w:rFonts w:ascii="Times New Roman" w:hAnsi="Times New Roman" w:cs="Times New Roman"/>
                <w:kern w:val="1"/>
                <w:lang w:eastAsia="zh-CN"/>
              </w:rPr>
              <w:t xml:space="preserve">                 </w:t>
            </w:r>
            <w:r w:rsidR="00744028" w:rsidRPr="008333E5">
              <w:rPr>
                <w:rFonts w:ascii="Times New Roman" w:hAnsi="Times New Roman" w:cs="Times New Roman"/>
                <w:kern w:val="1"/>
                <w:lang w:eastAsia="zh-CN"/>
              </w:rPr>
              <w:t xml:space="preserve">                            </w:t>
            </w:r>
            <w:r w:rsidRPr="008333E5">
              <w:rPr>
                <w:rFonts w:ascii="Times New Roman" w:hAnsi="Times New Roman" w:cs="Times New Roman"/>
                <w:kern w:val="1"/>
                <w:lang w:eastAsia="zh-CN"/>
              </w:rPr>
              <w:t xml:space="preserve">   С.Г. </w:t>
            </w:r>
            <w:r w:rsidR="00122A12" w:rsidRPr="008333E5">
              <w:rPr>
                <w:rFonts w:ascii="Times New Roman" w:hAnsi="Times New Roman" w:cs="Times New Roman"/>
                <w:kern w:val="1"/>
                <w:lang w:eastAsia="zh-CN"/>
              </w:rPr>
              <w:t>Д</w:t>
            </w:r>
            <w:r w:rsidRPr="008333E5">
              <w:rPr>
                <w:rFonts w:ascii="Times New Roman" w:hAnsi="Times New Roman" w:cs="Times New Roman"/>
                <w:kern w:val="1"/>
                <w:lang w:eastAsia="zh-CN"/>
              </w:rPr>
              <w:t>емченко</w:t>
            </w:r>
          </w:p>
        </w:tc>
        <w:tc>
          <w:tcPr>
            <w:tcW w:w="4591" w:type="dxa"/>
            <w:tcBorders>
              <w:top w:val="nil"/>
              <w:left w:val="nil"/>
              <w:bottom w:val="nil"/>
              <w:right w:val="nil"/>
            </w:tcBorders>
          </w:tcPr>
          <w:p w:rsidR="00435610" w:rsidRPr="008333E5" w:rsidRDefault="00435610" w:rsidP="004D6935">
            <w:pPr>
              <w:rPr>
                <w:rFonts w:ascii="Times New Roman" w:hAnsi="Times New Roman" w:cs="Times New Roman"/>
                <w:kern w:val="1"/>
                <w:lang w:eastAsia="zh-CN"/>
              </w:rPr>
            </w:pPr>
          </w:p>
        </w:tc>
      </w:tr>
    </w:tbl>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650AED" w:rsidRPr="008333E5" w:rsidRDefault="001E5D4A" w:rsidP="00650AED">
      <w:pPr>
        <w:ind w:left="5760" w:firstLine="0"/>
        <w:jc w:val="center"/>
        <w:rPr>
          <w:rStyle w:val="a3"/>
          <w:rFonts w:ascii="Times New Roman" w:hAnsi="Times New Roman" w:cs="Times New Roman"/>
          <w:b w:val="0"/>
          <w:bCs/>
          <w:color w:val="auto"/>
        </w:rPr>
      </w:pPr>
      <w:bookmarkStart w:id="51" w:name="sub_1800"/>
      <w:r w:rsidRPr="008333E5">
        <w:rPr>
          <w:rStyle w:val="a3"/>
          <w:rFonts w:ascii="Times New Roman" w:hAnsi="Times New Roman" w:cs="Times New Roman"/>
          <w:b w:val="0"/>
          <w:bCs/>
          <w:color w:val="auto"/>
        </w:rPr>
        <w:lastRenderedPageBreak/>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1"/>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xml:space="preserve">- </w:t>
            </w:r>
            <w:proofErr w:type="gramStart"/>
            <w:r w:rsidRPr="008333E5">
              <w:rPr>
                <w:rFonts w:ascii="Times New Roman" w:hAnsi="Times New Roman"/>
              </w:rPr>
              <w:t>организационный  отдел</w:t>
            </w:r>
            <w:proofErr w:type="gramEnd"/>
            <w:r w:rsidRPr="008333E5">
              <w:rPr>
                <w:rFonts w:ascii="Times New Roman" w:hAnsi="Times New Roman"/>
              </w:rPr>
              <w:t xml:space="preserve">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2"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5"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До настоящего времени сфера межнациональных отношений остается наиболее </w:t>
      </w:r>
      <w:r w:rsidRPr="008333E5">
        <w:rPr>
          <w:rFonts w:ascii="Times New Roman" w:hAnsi="Times New Roman" w:cs="Times New Roman"/>
        </w:rPr>
        <w:lastRenderedPageBreak/>
        <w:t>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8333E5">
        <w:rPr>
          <w:rFonts w:ascii="Times New Roman" w:hAnsi="Times New Roman" w:cs="Times New Roman"/>
        </w:rPr>
        <w:t>а следовательно</w:t>
      </w:r>
      <w:proofErr w:type="gramEnd"/>
      <w:r w:rsidRPr="008333E5">
        <w:rPr>
          <w:rFonts w:ascii="Times New Roman" w:hAnsi="Times New Roman" w:cs="Times New Roman"/>
        </w:rPr>
        <w:t>,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3"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4"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820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5" w:name="sub_840"/>
      <w:r w:rsidRPr="008333E5">
        <w:rPr>
          <w:rFonts w:ascii="Times New Roman" w:hAnsi="Times New Roman" w:cs="Times New Roman"/>
          <w:b/>
        </w:rPr>
        <w:t xml:space="preserve">4. Обоснование ресурсного обеспечения подпрограммы </w:t>
      </w:r>
    </w:p>
    <w:bookmarkEnd w:id="55"/>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 xml:space="preserve">Объем </w:t>
            </w:r>
            <w:r w:rsidRPr="008333E5">
              <w:rPr>
                <w:rFonts w:ascii="Times New Roman" w:hAnsi="Times New Roman"/>
              </w:rPr>
              <w:lastRenderedPageBreak/>
              <w:t>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 xml:space="preserve">в том числе по источникам, тыс. </w:t>
            </w:r>
            <w:proofErr w:type="spellStart"/>
            <w:r w:rsidRPr="008333E5">
              <w:rPr>
                <w:rFonts w:ascii="Times New Roman" w:hAnsi="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proofErr w:type="spellStart"/>
            <w:r w:rsidRPr="008333E5">
              <w:rPr>
                <w:rFonts w:ascii="Times New Roman" w:hAnsi="Times New Roman"/>
              </w:rPr>
              <w:t>внебюд.источ-ники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B75891" w:rsidP="004F3240">
            <w:pPr>
              <w:ind w:firstLine="34"/>
              <w:rPr>
                <w:rFonts w:ascii="Times New Roman" w:hAnsi="Times New Roman"/>
              </w:rPr>
            </w:pPr>
            <w:hyperlink w:anchor="sub_1000" w:history="1">
              <w:r w:rsidR="00E62012" w:rsidRPr="008333E5">
                <w:rPr>
                  <w:rFonts w:ascii="Times New Roman" w:hAnsi="Times New Roman"/>
                </w:rPr>
                <w:t>Подпрограмма</w:t>
              </w:r>
            </w:hyperlink>
            <w:r w:rsidR="00E62012"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6" w:name="sub_850"/>
      <w:r w:rsidRPr="008333E5">
        <w:rPr>
          <w:rFonts w:ascii="Times New Roman" w:hAnsi="Times New Roman" w:cs="Times New Roman"/>
          <w:b/>
        </w:rPr>
        <w:t>5. Механизм реализации подпрограммы</w:t>
      </w:r>
    </w:p>
    <w:bookmarkEnd w:id="5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529"/>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57" w:name="sub_8100"/>
      <w:r w:rsidRPr="008333E5">
        <w:rPr>
          <w:rFonts w:ascii="Times New Roman" w:hAnsi="Times New Roman" w:cs="Times New Roman"/>
          <w:bCs/>
        </w:rPr>
        <w:lastRenderedPageBreak/>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hyperlink w:anchor="sub_180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отношений в муниципальном</w:t>
      </w:r>
    </w:p>
    <w:p w:rsidR="00BE334D" w:rsidRPr="008333E5" w:rsidRDefault="00BE334D" w:rsidP="00922FBC">
      <w:pPr>
        <w:ind w:left="9360" w:firstLine="0"/>
        <w:jc w:val="center"/>
        <w:rPr>
          <w:rFonts w:ascii="Times New Roman" w:hAnsi="Times New Roman" w:cs="Times New Roman"/>
        </w:rPr>
      </w:pPr>
      <w:r w:rsidRPr="008333E5">
        <w:rPr>
          <w:rFonts w:ascii="Times New Roman" w:hAnsi="Times New Roman" w:cs="Times New Roman"/>
          <w:bCs/>
        </w:rPr>
        <w:t>образовании Кавказский район"</w:t>
      </w:r>
    </w:p>
    <w:bookmarkEnd w:id="57"/>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AC2DBF">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N п/п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AC2DBF">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AC2DBF">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AC2DBF">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AC2DBF">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AC2DBF">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AC2DBF">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AC2DBF">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lastRenderedPageBreak/>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AC2DBF">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AC2DBF">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AC2DBF">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8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отношений в муниципальном</w:t>
      </w:r>
    </w:p>
    <w:p w:rsidR="00A256F8" w:rsidRPr="008333E5" w:rsidRDefault="00A256F8" w:rsidP="00C7784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2"/>
        <w:gridCol w:w="2219"/>
        <w:gridCol w:w="806"/>
        <w:gridCol w:w="1196"/>
        <w:gridCol w:w="1701"/>
        <w:gridCol w:w="1361"/>
        <w:gridCol w:w="897"/>
        <w:gridCol w:w="961"/>
        <w:gridCol w:w="1513"/>
        <w:gridCol w:w="1862"/>
        <w:gridCol w:w="1849"/>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п/п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внебюджетные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 xml:space="preserve">Подготовка и проведение </w:t>
            </w:r>
            <w:r w:rsidRPr="008333E5">
              <w:rPr>
                <w:rFonts w:ascii="Times New Roman" w:hAnsi="Times New Roman"/>
              </w:rPr>
              <w:lastRenderedPageBreak/>
              <w:t>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межнациональных отношений </w:t>
            </w:r>
            <w:r w:rsidRPr="008333E5">
              <w:rPr>
                <w:rFonts w:ascii="Times New Roman" w:hAnsi="Times New Roman"/>
              </w:rPr>
              <w:lastRenderedPageBreak/>
              <w:t>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отдел культуры, организационн</w:t>
            </w:r>
            <w:r w:rsidRPr="008333E5">
              <w:rPr>
                <w:rFonts w:ascii="Times New Roman" w:hAnsi="Times New Roman"/>
              </w:rPr>
              <w:lastRenderedPageBreak/>
              <w:t>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Улучшение качества несения службы членов казачьей дружины</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 xml:space="preserve">Организация и проведение мероприятий по празднованию памятных дат исторических событий России, </w:t>
            </w:r>
            <w:proofErr w:type="spellStart"/>
            <w:r w:rsidRPr="008333E5">
              <w:rPr>
                <w:rFonts w:ascii="Times New Roman" w:hAnsi="Times New Roman"/>
              </w:rPr>
              <w:lastRenderedPageBreak/>
              <w:t>Красноджарского</w:t>
            </w:r>
            <w:proofErr w:type="spellEnd"/>
            <w:r w:rsidRPr="008333E5">
              <w:rPr>
                <w:rFonts w:ascii="Times New Roman" w:hAnsi="Times New Roman"/>
              </w:rPr>
              <w:t xml:space="preserve">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5</w:t>
            </w:r>
            <w:r w:rsidRPr="008333E5">
              <w:rPr>
                <w:rFonts w:ascii="Times New Roman" w:hAnsi="Times New Roman"/>
              </w:rPr>
              <w:br/>
              <w:t xml:space="preserve">Встречи с оперуполномоченным отдела Центра по противодействию </w:t>
            </w:r>
            <w:r w:rsidRPr="008333E5">
              <w:rPr>
                <w:rFonts w:ascii="Times New Roman" w:hAnsi="Times New Roman"/>
              </w:rPr>
              <w:lastRenderedPageBreak/>
              <w:t>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 xml:space="preserve">Организация </w:t>
            </w:r>
            <w:r w:rsidRPr="008333E5">
              <w:rPr>
                <w:rFonts w:ascii="Times New Roman" w:hAnsi="Times New Roman"/>
              </w:rPr>
              <w:lastRenderedPageBreak/>
              <w:t xml:space="preserve">регулярного обмена информацией с отделом ФСБ России по Краснодарскому краю в </w:t>
            </w:r>
            <w:proofErr w:type="spellStart"/>
            <w:r w:rsidRPr="008333E5">
              <w:rPr>
                <w:rFonts w:ascii="Times New Roman" w:hAnsi="Times New Roman"/>
              </w:rPr>
              <w:t>г.Кропоткине</w:t>
            </w:r>
            <w:proofErr w:type="spellEnd"/>
            <w:r w:rsidRPr="008333E5">
              <w:rPr>
                <w:rFonts w:ascii="Times New Roman" w:hAnsi="Times New Roman"/>
              </w:rPr>
              <w:t xml:space="preserve"> по вопросам 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w:t>
            </w:r>
            <w:r w:rsidRPr="008333E5">
              <w:rPr>
                <w:rFonts w:ascii="Times New Roman" w:hAnsi="Times New Roman"/>
              </w:rPr>
              <w:lastRenderedPageBreak/>
              <w:t>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информационн</w:t>
            </w:r>
            <w:r w:rsidRPr="008333E5">
              <w:rPr>
                <w:rFonts w:ascii="Times New Roman" w:hAnsi="Times New Roman"/>
              </w:rPr>
              <w:lastRenderedPageBreak/>
              <w:t>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t xml:space="preserve">Организация создания и размещения в средствах </w:t>
            </w:r>
            <w:proofErr w:type="spellStart"/>
            <w:r w:rsidRPr="008333E5">
              <w:rPr>
                <w:rFonts w:ascii="Times New Roman" w:hAnsi="Times New Roman"/>
              </w:rPr>
              <w:t>масссовой</w:t>
            </w:r>
            <w:proofErr w:type="spellEnd"/>
            <w:r w:rsidRPr="008333E5">
              <w:rPr>
                <w:rFonts w:ascii="Times New Roman" w:hAnsi="Times New Roman"/>
              </w:rPr>
              <w:t xml:space="preserve">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Задача:  изучение общественного мнения в сфере </w:t>
            </w:r>
            <w:proofErr w:type="spellStart"/>
            <w:r w:rsidRPr="008333E5">
              <w:rPr>
                <w:rFonts w:ascii="Times New Roman" w:hAnsi="Times New Roman"/>
              </w:rPr>
              <w:t>межнациональны</w:t>
            </w:r>
            <w:proofErr w:type="spellEnd"/>
            <w:r w:rsidRPr="008333E5">
              <w:rPr>
                <w:rFonts w:ascii="Times New Roman" w:hAnsi="Times New Roman"/>
              </w:rPr>
              <w:t xml:space="preserve">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58" w:name="sub_1900"/>
      <w:r w:rsidRPr="008333E5">
        <w:rPr>
          <w:rStyle w:val="a3"/>
          <w:rFonts w:ascii="Times New Roman" w:hAnsi="Times New Roman" w:cs="Times New Roman"/>
          <w:b w:val="0"/>
          <w:bCs/>
          <w:color w:val="auto"/>
        </w:rPr>
        <w:lastRenderedPageBreak/>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8"/>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59" w:name="sub_910"/>
      <w:r w:rsidRPr="008333E5">
        <w:rPr>
          <w:rFonts w:ascii="Times New Roman" w:hAnsi="Times New Roman"/>
          <w:sz w:val="28"/>
          <w:szCs w:val="28"/>
        </w:rPr>
        <w:t xml:space="preserve">            </w:t>
      </w:r>
      <w:bookmarkStart w:id="60"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lastRenderedPageBreak/>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уровень выявленных </w:t>
            </w:r>
            <w:proofErr w:type="spellStart"/>
            <w:proofErr w:type="gramStart"/>
            <w:r w:rsidRPr="008333E5">
              <w:rPr>
                <w:rFonts w:ascii="Times New Roman" w:hAnsi="Times New Roman"/>
                <w:sz w:val="28"/>
                <w:szCs w:val="28"/>
              </w:rPr>
              <w:t>коррупциогенных</w:t>
            </w:r>
            <w:proofErr w:type="spellEnd"/>
            <w:r w:rsidRPr="008333E5">
              <w:rPr>
                <w:rFonts w:ascii="Times New Roman" w:hAnsi="Times New Roman"/>
                <w:sz w:val="28"/>
                <w:szCs w:val="28"/>
              </w:rPr>
              <w:t xml:space="preserve">  факторов</w:t>
            </w:r>
            <w:proofErr w:type="gramEnd"/>
            <w:r w:rsidRPr="008333E5">
              <w:rPr>
                <w:rFonts w:ascii="Times New Roman" w:hAnsi="Times New Roman"/>
                <w:sz w:val="28"/>
                <w:szCs w:val="28"/>
              </w:rPr>
              <w:t xml:space="preserve">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w:t>
            </w:r>
            <w:proofErr w:type="gramStart"/>
            <w:r w:rsidRPr="008333E5">
              <w:rPr>
                <w:rFonts w:ascii="Times New Roman" w:hAnsi="Times New Roman"/>
                <w:sz w:val="28"/>
                <w:szCs w:val="28"/>
              </w:rPr>
              <w:t>средств  бюджета</w:t>
            </w:r>
            <w:proofErr w:type="gramEnd"/>
            <w:r w:rsidRPr="008333E5">
              <w:rPr>
                <w:rFonts w:ascii="Times New Roman" w:hAnsi="Times New Roman"/>
                <w:sz w:val="28"/>
                <w:szCs w:val="28"/>
              </w:rPr>
              <w:t xml:space="preserve">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подпрограммы обусловлена современным состоянием и </w:t>
      </w:r>
      <w:r w:rsidRPr="008333E5">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hyperlink r:id="rId16" w:history="1">
        <w:r w:rsidRPr="008333E5">
          <w:rPr>
            <w:rStyle w:val="a4"/>
            <w:rFonts w:ascii="Times New Roman" w:hAnsi="Times New Roman"/>
            <w:color w:val="auto"/>
          </w:rPr>
          <w:t>Федеральный закон</w:t>
        </w:r>
      </w:hyperlink>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hyperlink r:id="rId17"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1"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w:t>
      </w:r>
      <w:proofErr w:type="gramStart"/>
      <w:r w:rsidRPr="008333E5">
        <w:rPr>
          <w:rFonts w:ascii="Times New Roman" w:hAnsi="Times New Roman"/>
        </w:rPr>
        <w:t>этап  2020</w:t>
      </w:r>
      <w:proofErr w:type="gramEnd"/>
      <w:r w:rsidRPr="008333E5">
        <w:rPr>
          <w:rFonts w:ascii="Times New Roman" w:hAnsi="Times New Roman"/>
        </w:rPr>
        <w:t>-202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2" w:name="sub_203"/>
      <w:r w:rsidRPr="008333E5">
        <w:rPr>
          <w:rFonts w:ascii="Times New Roman" w:hAnsi="Times New Roman" w:cs="Times New Roman"/>
          <w:b/>
        </w:rPr>
        <w:t>3. Перечень мероприятий подпрограммы</w:t>
      </w:r>
    </w:p>
    <w:bookmarkEnd w:id="6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3"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 xml:space="preserve">Объем </w:t>
            </w:r>
            <w:r w:rsidRPr="008333E5">
              <w:rPr>
                <w:rFonts w:ascii="Times New Roman" w:hAnsi="Times New Roman" w:cs="Times New Roman"/>
              </w:rPr>
              <w:lastRenderedPageBreak/>
              <w:t>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lastRenderedPageBreak/>
              <w:t xml:space="preserve">в том числе по источникам, тыс. </w:t>
            </w:r>
            <w:proofErr w:type="spellStart"/>
            <w:r w:rsidRPr="008333E5">
              <w:rPr>
                <w:rFonts w:ascii="Times New Roman" w:hAnsi="Times New Roman" w:cs="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proofErr w:type="spellStart"/>
            <w:r w:rsidRPr="008333E5">
              <w:rPr>
                <w:rFonts w:ascii="Times New Roman" w:hAnsi="Times New Roman"/>
              </w:rPr>
              <w:t>внебюд.источ-ники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B75891" w:rsidP="004F3240">
            <w:pPr>
              <w:ind w:firstLine="34"/>
              <w:rPr>
                <w:rFonts w:ascii="Times New Roman" w:hAnsi="Times New Roman"/>
              </w:rPr>
            </w:pPr>
            <w:hyperlink w:anchor="sub_1000" w:history="1">
              <w:r w:rsidR="001B50DB" w:rsidRPr="008333E5">
                <w:rPr>
                  <w:rFonts w:ascii="Times New Roman" w:hAnsi="Times New Roman"/>
                </w:rPr>
                <w:t>Подпрограмма</w:t>
              </w:r>
            </w:hyperlink>
            <w:r w:rsidR="001B50DB" w:rsidRPr="008333E5">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3"/>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4" w:name="sub_905"/>
      <w:r w:rsidRPr="008333E5">
        <w:rPr>
          <w:rFonts w:ascii="Times New Roman" w:hAnsi="Times New Roman" w:cs="Times New Roman"/>
          <w:b/>
        </w:rPr>
        <w:t>5. Механизм реализации муниципальной подпрограммы и контроль за ее выполнением</w:t>
      </w:r>
    </w:p>
    <w:bookmarkEnd w:id="64"/>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5" w:name="sub_1910"/>
      <w:r w:rsidRPr="008333E5">
        <w:rPr>
          <w:rStyle w:val="a3"/>
          <w:rFonts w:ascii="Times New Roman" w:hAnsi="Times New Roman" w:cs="Times New Roman"/>
          <w:b w:val="0"/>
          <w:bCs/>
          <w:color w:val="auto"/>
        </w:rPr>
        <w:lastRenderedPageBreak/>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5"/>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AC2DBF">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proofErr w:type="spellStart"/>
            <w:r w:rsidRPr="008333E5">
              <w:rPr>
                <w:rFonts w:ascii="Times New Roman" w:hAnsi="Times New Roman" w:cs="Times New Roman"/>
              </w:rPr>
              <w:t>Nп</w:t>
            </w:r>
            <w:proofErr w:type="spellEnd"/>
            <w:r w:rsidRPr="008333E5">
              <w:rPr>
                <w:rFonts w:ascii="Times New Roman" w:hAnsi="Times New Roman" w:cs="Times New Roman"/>
              </w:rPr>
              <w:t>/п</w:t>
            </w:r>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C2DBF">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C2DBF">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C2DBF">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AC2DBF">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AC2DBF">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AC2DBF">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AC2DBF">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AC2DBF">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lastRenderedPageBreak/>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6" w:name="sub_920"/>
      <w:r w:rsidRPr="008333E5">
        <w:rPr>
          <w:rStyle w:val="a3"/>
          <w:rFonts w:ascii="Times New Roman" w:hAnsi="Times New Roman" w:cs="Times New Roman"/>
          <w:b w:val="0"/>
          <w:bCs/>
          <w:color w:val="auto"/>
        </w:rPr>
        <w:lastRenderedPageBreak/>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6"/>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87"/>
        <w:gridCol w:w="1955"/>
        <w:gridCol w:w="805"/>
        <w:gridCol w:w="1194"/>
        <w:gridCol w:w="1698"/>
        <w:gridCol w:w="1359"/>
        <w:gridCol w:w="896"/>
        <w:gridCol w:w="960"/>
        <w:gridCol w:w="1510"/>
        <w:gridCol w:w="2030"/>
        <w:gridCol w:w="1665"/>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п/п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внебюджетные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Цель:  оптимизация  системы противодействия  коррупции в целях совершенствования  системы </w:t>
            </w:r>
            <w:proofErr w:type="spellStart"/>
            <w:r w:rsidRPr="008333E5">
              <w:rPr>
                <w:rFonts w:ascii="Times New Roman" w:eastAsia="Calibri" w:hAnsi="Times New Roman" w:cs="Times New Roman"/>
                <w:sz w:val="28"/>
                <w:szCs w:val="28"/>
                <w:lang w:eastAsia="en-US"/>
              </w:rPr>
              <w:t>эфективного</w:t>
            </w:r>
            <w:proofErr w:type="spellEnd"/>
            <w:r w:rsidRPr="008333E5">
              <w:rPr>
                <w:rFonts w:ascii="Times New Roman" w:eastAsia="Calibri" w:hAnsi="Times New Roman" w:cs="Times New Roman"/>
                <w:sz w:val="28"/>
                <w:szCs w:val="28"/>
                <w:lang w:eastAsia="en-US"/>
              </w:rPr>
              <w:t xml:space="preserve">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 xml:space="preserve">Проведение социологических исследований </w:t>
            </w:r>
            <w:r w:rsidRPr="008333E5">
              <w:rPr>
                <w:rFonts w:ascii="Times New Roman" w:eastAsia="Calibri" w:hAnsi="Times New Roman" w:cs="Times New Roman"/>
                <w:sz w:val="28"/>
                <w:szCs w:val="28"/>
                <w:lang w:eastAsia="en-US"/>
              </w:rPr>
              <w:lastRenderedPageBreak/>
              <w:t>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w:t>
            </w:r>
            <w:r w:rsidRPr="008333E5">
              <w:rPr>
                <w:rFonts w:ascii="Times New Roman" w:eastAsia="Calibri" w:hAnsi="Times New Roman" w:cs="Times New Roman"/>
                <w:sz w:val="28"/>
                <w:szCs w:val="28"/>
                <w:lang w:eastAsia="en-US"/>
              </w:rPr>
              <w:lastRenderedPageBreak/>
              <w:t xml:space="preserve">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Отдел экономического развития, Сектор муниципал</w:t>
            </w:r>
            <w:r w:rsidRPr="008333E5">
              <w:rPr>
                <w:rFonts w:ascii="Times New Roman" w:eastAsia="Calibri" w:hAnsi="Times New Roman" w:cs="Times New Roman"/>
                <w:sz w:val="28"/>
                <w:szCs w:val="28"/>
                <w:lang w:eastAsia="en-US"/>
              </w:rPr>
              <w:lastRenderedPageBreak/>
              <w:t>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 xml:space="preserve">Опубликование тематической  </w:t>
            </w:r>
            <w:proofErr w:type="spellStart"/>
            <w:r w:rsidRPr="008333E5">
              <w:rPr>
                <w:rFonts w:ascii="Times New Roman" w:eastAsia="Calibri" w:hAnsi="Times New Roman" w:cs="Times New Roman"/>
                <w:sz w:val="28"/>
                <w:szCs w:val="28"/>
                <w:lang w:eastAsia="en-US"/>
              </w:rPr>
              <w:t>инфомации</w:t>
            </w:r>
            <w:proofErr w:type="spellEnd"/>
            <w:r w:rsidRPr="008333E5">
              <w:rPr>
                <w:rFonts w:ascii="Times New Roman" w:eastAsia="Calibri" w:hAnsi="Times New Roman" w:cs="Times New Roman"/>
                <w:sz w:val="28"/>
                <w:szCs w:val="28"/>
                <w:lang w:eastAsia="en-US"/>
              </w:rPr>
              <w:t xml:space="preserve">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 xml:space="preserve">Издание и размещение методических рекомендаций, социальной </w:t>
            </w:r>
            <w:r w:rsidRPr="008333E5">
              <w:rPr>
                <w:rFonts w:ascii="Times New Roman" w:eastAsia="Calibri" w:hAnsi="Times New Roman" w:cs="Times New Roman"/>
                <w:sz w:val="28"/>
                <w:szCs w:val="28"/>
                <w:lang w:eastAsia="en-US"/>
              </w:rPr>
              <w:lastRenderedPageBreak/>
              <w:t>рекламы, проспектов, 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Формирование в муниципальном  образовании Кавказский район </w:t>
            </w:r>
            <w:r w:rsidRPr="008333E5">
              <w:rPr>
                <w:rFonts w:ascii="Times New Roman" w:eastAsia="Calibri" w:hAnsi="Times New Roman" w:cs="Times New Roman"/>
                <w:sz w:val="28"/>
                <w:szCs w:val="28"/>
                <w:lang w:eastAsia="en-US"/>
              </w:rPr>
              <w:lastRenderedPageBreak/>
              <w:t>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xml:space="preserve">Сектор муниципальной службы и кадровой работы правового </w:t>
            </w:r>
            <w:r w:rsidRPr="008333E5">
              <w:rPr>
                <w:rFonts w:ascii="Times New Roman" w:eastAsia="Calibri" w:hAnsi="Times New Roman" w:cs="Times New Roman"/>
                <w:sz w:val="28"/>
                <w:szCs w:val="28"/>
                <w:lang w:eastAsia="en-US"/>
              </w:rPr>
              <w:lastRenderedPageBreak/>
              <w:t>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Проведение обучения муниципальных служащих по программам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8333E5" w:rsidRDefault="002C1FAA" w:rsidP="002C1FAA">
      <w:pPr>
        <w:ind w:firstLine="0"/>
        <w:rPr>
          <w:rFonts w:ascii="Times New Roman" w:hAnsi="Times New Roman" w:cs="Times New Roman"/>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67"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67"/>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lastRenderedPageBreak/>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68" w:name="sub_110"/>
      <w:r w:rsidRPr="008333E5">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подпрограммы обусловлена сложной криминогенной обстановкой во всем </w:t>
      </w:r>
      <w:proofErr w:type="gramStart"/>
      <w:r w:rsidRPr="008333E5">
        <w:rPr>
          <w:rFonts w:ascii="Times New Roman" w:hAnsi="Times New Roman" w:cs="Times New Roman"/>
        </w:rPr>
        <w:t>Северо-Кавказском</w:t>
      </w:r>
      <w:proofErr w:type="gramEnd"/>
      <w:r w:rsidRPr="008333E5">
        <w:rPr>
          <w:rFonts w:ascii="Times New Roman" w:hAnsi="Times New Roman" w:cs="Times New Roman"/>
        </w:rPr>
        <w:t xml:space="preserve">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течении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9"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69"/>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w:t>
      </w:r>
      <w:proofErr w:type="gramStart"/>
      <w:r w:rsidRPr="008333E5">
        <w:rPr>
          <w:rFonts w:ascii="Times New Roman" w:hAnsi="Times New Roman"/>
        </w:rPr>
        <w:t>этап  2020</w:t>
      </w:r>
      <w:proofErr w:type="gramEnd"/>
      <w:r w:rsidRPr="008333E5">
        <w:rPr>
          <w:rFonts w:ascii="Times New Roman" w:hAnsi="Times New Roman"/>
        </w:rPr>
        <w:t>-202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0" w:name="sub_130"/>
      <w:r w:rsidRPr="008333E5">
        <w:rPr>
          <w:rFonts w:ascii="Times New Roman" w:hAnsi="Times New Roman" w:cs="Times New Roman"/>
          <w:b/>
        </w:rPr>
        <w:t>3. Перечень мероприятий подпрограммы</w:t>
      </w:r>
    </w:p>
    <w:bookmarkEnd w:id="7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r w:rsidRPr="008333E5">
              <w:rPr>
                <w:rFonts w:ascii="Times New Roman" w:hAnsi="Times New Roman" w:cs="Times New Roman"/>
              </w:rPr>
              <w:t>феде-ральный</w:t>
            </w:r>
            <w:proofErr w:type="spellEnd"/>
            <w:r w:rsidRPr="008333E5">
              <w:rPr>
                <w:rFonts w:ascii="Times New Roman" w:hAnsi="Times New Roman" w:cs="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системы комплексного обеспечения безопасности </w:t>
            </w:r>
            <w:r w:rsidRPr="008333E5">
              <w:rPr>
                <w:rFonts w:ascii="Times New Roman" w:hAnsi="Times New Roman" w:cs="Times New Roman"/>
              </w:rPr>
              <w:t xml:space="preserve">жизнедеятельности муниципального образования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1" w:name="sub_150"/>
      <w:r w:rsidRPr="008333E5">
        <w:rPr>
          <w:rFonts w:ascii="Times New Roman" w:hAnsi="Times New Roman" w:cs="Times New Roman"/>
        </w:rPr>
        <w:t>5. Механизм реализации подпрограммы</w:t>
      </w:r>
    </w:p>
    <w:bookmarkEnd w:id="7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xml:space="preserve">" отчетность о реализации подпрограммы, а также </w:t>
      </w:r>
      <w:r w:rsidRPr="008333E5">
        <w:rPr>
          <w:rFonts w:ascii="Times New Roman" w:hAnsi="Times New Roman" w:cs="Times New Roman"/>
        </w:rPr>
        <w:lastRenderedPageBreak/>
        <w:t>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1E5D4A" w:rsidRPr="008333E5" w:rsidRDefault="001E5D4A" w:rsidP="00C2052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Pr="008333E5">
              <w:rPr>
                <w:rFonts w:ascii="Times New Roman" w:hAnsi="Times New Roman" w:cs="Times New Roman"/>
              </w:rPr>
              <w:br/>
            </w:r>
            <w:r w:rsidR="00B30DC5" w:rsidRPr="008333E5">
              <w:rPr>
                <w:rFonts w:ascii="Times New Roman" w:hAnsi="Times New Roman" w:cs="Times New Roman"/>
              </w:rPr>
              <w:t xml:space="preserve">казачества и военным вопросам                         </w:t>
            </w:r>
            <w:r w:rsidR="009E3ED3" w:rsidRPr="008333E5">
              <w:rPr>
                <w:rFonts w:ascii="Times New Roman" w:hAnsi="Times New Roman" w:cs="Times New Roman"/>
              </w:rPr>
              <w:t>И</w:t>
            </w:r>
            <w:r w:rsidR="00B30DC5" w:rsidRPr="008333E5">
              <w:rPr>
                <w:rFonts w:ascii="Times New Roman" w:hAnsi="Times New Roman" w:cs="Times New Roman"/>
              </w:rPr>
              <w:t>.</w:t>
            </w:r>
            <w:r w:rsidR="009E3ED3" w:rsidRPr="008333E5">
              <w:rPr>
                <w:rFonts w:ascii="Times New Roman" w:hAnsi="Times New Roman" w:cs="Times New Roman"/>
              </w:rPr>
              <w:t>А</w:t>
            </w:r>
            <w:r w:rsidR="00B30DC5" w:rsidRPr="008333E5">
              <w:rPr>
                <w:rFonts w:ascii="Times New Roman" w:hAnsi="Times New Roman" w:cs="Times New Roman"/>
              </w:rPr>
              <w:t>. </w:t>
            </w:r>
            <w:proofErr w:type="spellStart"/>
            <w:r w:rsidR="009E3ED3" w:rsidRPr="008333E5">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lastRenderedPageBreak/>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hyperlink w:anchor="sub_101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195"/>
        <w:gridCol w:w="1292"/>
        <w:gridCol w:w="999"/>
        <w:gridCol w:w="931"/>
        <w:gridCol w:w="931"/>
        <w:gridCol w:w="931"/>
        <w:gridCol w:w="931"/>
        <w:gridCol w:w="931"/>
        <w:gridCol w:w="931"/>
        <w:gridCol w:w="931"/>
      </w:tblGrid>
      <w:tr w:rsidR="008333E5" w:rsidRPr="008333E5" w:rsidTr="00AC2DBF">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N п/п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AC2DBF">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AC2DBF">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AC2DBF">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AC2DBF">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AC2DBF">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AC2DBF">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lastRenderedPageBreak/>
        <w:t xml:space="preserve">*статус «3» -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 xml:space="preserve">И.А. </w:t>
      </w:r>
      <w:proofErr w:type="spellStart"/>
      <w:r w:rsidR="005E5603" w:rsidRPr="008333E5">
        <w:rPr>
          <w:rFonts w:ascii="Times New Roman" w:hAnsi="Times New Roman" w:cs="Times New Roman"/>
          <w:lang w:eastAsia="en-US"/>
        </w:rPr>
        <w:t>Сытников</w:t>
      </w:r>
      <w:proofErr w:type="spellEnd"/>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lastRenderedPageBreak/>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1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 территории муниципального</w:t>
      </w:r>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п/п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860C4E">
        <w:trPr>
          <w:trHeight w:val="2004"/>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внебюджетные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1.2</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 xml:space="preserve">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w:t>
            </w:r>
            <w:proofErr w:type="spellStart"/>
            <w:r w:rsidRPr="008333E5">
              <w:rPr>
                <w:rFonts w:ascii="Times New Roman" w:hAnsi="Times New Roman" w:cs="Times New Roman"/>
              </w:rPr>
              <w:t>вилеонаблюдения</w:t>
            </w:r>
            <w:proofErr w:type="spellEnd"/>
            <w:r w:rsidRPr="008333E5">
              <w:rPr>
                <w:rFonts w:ascii="Times New Roman" w:hAnsi="Times New Roman" w:cs="Times New Roman"/>
              </w:rPr>
              <w:t xml:space="preserve">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2F630A"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 xml:space="preserve">И.А. </w:t>
      </w:r>
      <w:proofErr w:type="spellStart"/>
      <w:r w:rsidR="00A52BA8" w:rsidRPr="008333E5">
        <w:rPr>
          <w:rFonts w:ascii="Times New Roman" w:hAnsi="Times New Roman" w:cs="Times New Roman"/>
        </w:rPr>
        <w:t>Сытников</w:t>
      </w:r>
      <w:proofErr w:type="spellEnd"/>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15:restartNumberingAfterBreak="0">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15:restartNumberingAfterBreak="0">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0"/>
    <w:rsid w:val="000000CB"/>
    <w:rsid w:val="0000024F"/>
    <w:rsid w:val="00004366"/>
    <w:rsid w:val="00004A7F"/>
    <w:rsid w:val="00005393"/>
    <w:rsid w:val="00005753"/>
    <w:rsid w:val="0000731C"/>
    <w:rsid w:val="00012E37"/>
    <w:rsid w:val="00026DCE"/>
    <w:rsid w:val="00035616"/>
    <w:rsid w:val="000358E2"/>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0D10"/>
    <w:rsid w:val="00081443"/>
    <w:rsid w:val="00083EAA"/>
    <w:rsid w:val="00084A68"/>
    <w:rsid w:val="00085703"/>
    <w:rsid w:val="000865B5"/>
    <w:rsid w:val="00087055"/>
    <w:rsid w:val="000877F3"/>
    <w:rsid w:val="00087B61"/>
    <w:rsid w:val="00094F46"/>
    <w:rsid w:val="000971D8"/>
    <w:rsid w:val="0009782F"/>
    <w:rsid w:val="000A0940"/>
    <w:rsid w:val="000A2382"/>
    <w:rsid w:val="000A36C6"/>
    <w:rsid w:val="000A54EA"/>
    <w:rsid w:val="000B2E7F"/>
    <w:rsid w:val="000B316D"/>
    <w:rsid w:val="000C047F"/>
    <w:rsid w:val="000C08AE"/>
    <w:rsid w:val="000C36CE"/>
    <w:rsid w:val="000C663F"/>
    <w:rsid w:val="000D1607"/>
    <w:rsid w:val="000D2F81"/>
    <w:rsid w:val="000D3EE4"/>
    <w:rsid w:val="000D45BB"/>
    <w:rsid w:val="000D5389"/>
    <w:rsid w:val="000D5547"/>
    <w:rsid w:val="000D65AB"/>
    <w:rsid w:val="000E26BE"/>
    <w:rsid w:val="000E433E"/>
    <w:rsid w:val="000E5422"/>
    <w:rsid w:val="000F0881"/>
    <w:rsid w:val="000F7126"/>
    <w:rsid w:val="00100E0B"/>
    <w:rsid w:val="00101BC7"/>
    <w:rsid w:val="00121F7E"/>
    <w:rsid w:val="00122A12"/>
    <w:rsid w:val="0012358E"/>
    <w:rsid w:val="001261CD"/>
    <w:rsid w:val="00126513"/>
    <w:rsid w:val="00126FDC"/>
    <w:rsid w:val="00131768"/>
    <w:rsid w:val="001317F8"/>
    <w:rsid w:val="0013195C"/>
    <w:rsid w:val="00133A7A"/>
    <w:rsid w:val="0013519B"/>
    <w:rsid w:val="001476DC"/>
    <w:rsid w:val="001524B2"/>
    <w:rsid w:val="00154152"/>
    <w:rsid w:val="001554B6"/>
    <w:rsid w:val="00156CB8"/>
    <w:rsid w:val="00157A8F"/>
    <w:rsid w:val="00160C77"/>
    <w:rsid w:val="0016123A"/>
    <w:rsid w:val="00163294"/>
    <w:rsid w:val="001638D3"/>
    <w:rsid w:val="00165E5D"/>
    <w:rsid w:val="0016729B"/>
    <w:rsid w:val="001778A6"/>
    <w:rsid w:val="00186B3A"/>
    <w:rsid w:val="001925BA"/>
    <w:rsid w:val="00193DD9"/>
    <w:rsid w:val="001A0397"/>
    <w:rsid w:val="001B2EE3"/>
    <w:rsid w:val="001B4EC6"/>
    <w:rsid w:val="001B50DB"/>
    <w:rsid w:val="001C0EDB"/>
    <w:rsid w:val="001D01C5"/>
    <w:rsid w:val="001D7959"/>
    <w:rsid w:val="001E0A4D"/>
    <w:rsid w:val="001E29B4"/>
    <w:rsid w:val="001E36C9"/>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50974"/>
    <w:rsid w:val="00251266"/>
    <w:rsid w:val="00252C42"/>
    <w:rsid w:val="0025683E"/>
    <w:rsid w:val="00261F18"/>
    <w:rsid w:val="002676F8"/>
    <w:rsid w:val="00271021"/>
    <w:rsid w:val="00271824"/>
    <w:rsid w:val="002723D8"/>
    <w:rsid w:val="002751C3"/>
    <w:rsid w:val="002800AD"/>
    <w:rsid w:val="00281E1E"/>
    <w:rsid w:val="00284FE7"/>
    <w:rsid w:val="00290EFB"/>
    <w:rsid w:val="00294132"/>
    <w:rsid w:val="00294C93"/>
    <w:rsid w:val="00296F5F"/>
    <w:rsid w:val="002A1FB3"/>
    <w:rsid w:val="002A4C1F"/>
    <w:rsid w:val="002B2DEB"/>
    <w:rsid w:val="002B2F22"/>
    <w:rsid w:val="002B4A5B"/>
    <w:rsid w:val="002B56D2"/>
    <w:rsid w:val="002B58FE"/>
    <w:rsid w:val="002B73D9"/>
    <w:rsid w:val="002C0D57"/>
    <w:rsid w:val="002C1FAA"/>
    <w:rsid w:val="002C614D"/>
    <w:rsid w:val="002D0F4E"/>
    <w:rsid w:val="002D1BAC"/>
    <w:rsid w:val="002D2ECA"/>
    <w:rsid w:val="002D5041"/>
    <w:rsid w:val="002E1601"/>
    <w:rsid w:val="002F630A"/>
    <w:rsid w:val="003002BD"/>
    <w:rsid w:val="0030102E"/>
    <w:rsid w:val="00303469"/>
    <w:rsid w:val="00310A1F"/>
    <w:rsid w:val="003111CE"/>
    <w:rsid w:val="003122F2"/>
    <w:rsid w:val="00312331"/>
    <w:rsid w:val="00314D14"/>
    <w:rsid w:val="00317171"/>
    <w:rsid w:val="003204E9"/>
    <w:rsid w:val="0032296C"/>
    <w:rsid w:val="00331A72"/>
    <w:rsid w:val="00334FB8"/>
    <w:rsid w:val="00335E9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92744"/>
    <w:rsid w:val="00394D6A"/>
    <w:rsid w:val="0039754C"/>
    <w:rsid w:val="003A59F9"/>
    <w:rsid w:val="003A5F8F"/>
    <w:rsid w:val="003A6C24"/>
    <w:rsid w:val="003A71F4"/>
    <w:rsid w:val="003B1232"/>
    <w:rsid w:val="003B2D84"/>
    <w:rsid w:val="003B4E87"/>
    <w:rsid w:val="003C19E5"/>
    <w:rsid w:val="003C3406"/>
    <w:rsid w:val="003C45E3"/>
    <w:rsid w:val="003C505A"/>
    <w:rsid w:val="003C58A5"/>
    <w:rsid w:val="003D0A96"/>
    <w:rsid w:val="003D1CFA"/>
    <w:rsid w:val="003D2E9A"/>
    <w:rsid w:val="003D474D"/>
    <w:rsid w:val="003E1CCE"/>
    <w:rsid w:val="003E728F"/>
    <w:rsid w:val="003F2301"/>
    <w:rsid w:val="003F5EBD"/>
    <w:rsid w:val="004013A2"/>
    <w:rsid w:val="00401750"/>
    <w:rsid w:val="0040258D"/>
    <w:rsid w:val="00403085"/>
    <w:rsid w:val="00403299"/>
    <w:rsid w:val="004043D4"/>
    <w:rsid w:val="00405D33"/>
    <w:rsid w:val="00411612"/>
    <w:rsid w:val="004150C8"/>
    <w:rsid w:val="0041628F"/>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6235"/>
    <w:rsid w:val="00477E2C"/>
    <w:rsid w:val="00480C15"/>
    <w:rsid w:val="00481357"/>
    <w:rsid w:val="004830C9"/>
    <w:rsid w:val="0048470A"/>
    <w:rsid w:val="00485E20"/>
    <w:rsid w:val="0049007B"/>
    <w:rsid w:val="004949E4"/>
    <w:rsid w:val="004958B6"/>
    <w:rsid w:val="0049652E"/>
    <w:rsid w:val="0049723D"/>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529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502E65"/>
    <w:rsid w:val="005100AC"/>
    <w:rsid w:val="0051099A"/>
    <w:rsid w:val="00512FD8"/>
    <w:rsid w:val="005225EE"/>
    <w:rsid w:val="00526B99"/>
    <w:rsid w:val="00530DD8"/>
    <w:rsid w:val="005322E4"/>
    <w:rsid w:val="00542A98"/>
    <w:rsid w:val="005456B9"/>
    <w:rsid w:val="00545D0C"/>
    <w:rsid w:val="005463BB"/>
    <w:rsid w:val="005472AB"/>
    <w:rsid w:val="0055637C"/>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BA6"/>
    <w:rsid w:val="005A7FDE"/>
    <w:rsid w:val="005B11EE"/>
    <w:rsid w:val="005B1233"/>
    <w:rsid w:val="005B297A"/>
    <w:rsid w:val="005B4D35"/>
    <w:rsid w:val="005B5A24"/>
    <w:rsid w:val="005B649D"/>
    <w:rsid w:val="005B69F4"/>
    <w:rsid w:val="005C075C"/>
    <w:rsid w:val="005C2346"/>
    <w:rsid w:val="005C397A"/>
    <w:rsid w:val="005D3438"/>
    <w:rsid w:val="005E1314"/>
    <w:rsid w:val="005E1A71"/>
    <w:rsid w:val="005E38CF"/>
    <w:rsid w:val="005E5079"/>
    <w:rsid w:val="005E5603"/>
    <w:rsid w:val="005F07BC"/>
    <w:rsid w:val="005F1176"/>
    <w:rsid w:val="005F75BF"/>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41FE"/>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3B33"/>
    <w:rsid w:val="0068503A"/>
    <w:rsid w:val="00685CD7"/>
    <w:rsid w:val="00690C31"/>
    <w:rsid w:val="00692039"/>
    <w:rsid w:val="00693466"/>
    <w:rsid w:val="00695048"/>
    <w:rsid w:val="006A3707"/>
    <w:rsid w:val="006B2B2A"/>
    <w:rsid w:val="006C0BBD"/>
    <w:rsid w:val="006C20A2"/>
    <w:rsid w:val="006C7BA4"/>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2A19"/>
    <w:rsid w:val="00714CBF"/>
    <w:rsid w:val="00714EA1"/>
    <w:rsid w:val="007159D2"/>
    <w:rsid w:val="007206C8"/>
    <w:rsid w:val="007325D8"/>
    <w:rsid w:val="0074116B"/>
    <w:rsid w:val="007416E3"/>
    <w:rsid w:val="007424E8"/>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4725"/>
    <w:rsid w:val="007667C3"/>
    <w:rsid w:val="00767948"/>
    <w:rsid w:val="007700C3"/>
    <w:rsid w:val="00770A58"/>
    <w:rsid w:val="00773CFA"/>
    <w:rsid w:val="00774E92"/>
    <w:rsid w:val="00784744"/>
    <w:rsid w:val="00785FDC"/>
    <w:rsid w:val="00786B4B"/>
    <w:rsid w:val="00787F94"/>
    <w:rsid w:val="00790FF5"/>
    <w:rsid w:val="007912CA"/>
    <w:rsid w:val="007941EE"/>
    <w:rsid w:val="0079642D"/>
    <w:rsid w:val="007A153B"/>
    <w:rsid w:val="007A269A"/>
    <w:rsid w:val="007A6E67"/>
    <w:rsid w:val="007A7584"/>
    <w:rsid w:val="007B01AD"/>
    <w:rsid w:val="007B0F20"/>
    <w:rsid w:val="007B3545"/>
    <w:rsid w:val="007B4992"/>
    <w:rsid w:val="007B5EF6"/>
    <w:rsid w:val="007B67C6"/>
    <w:rsid w:val="007C44F2"/>
    <w:rsid w:val="007D0809"/>
    <w:rsid w:val="007D4CF9"/>
    <w:rsid w:val="007D4D59"/>
    <w:rsid w:val="007D5160"/>
    <w:rsid w:val="007E17EC"/>
    <w:rsid w:val="007E26E3"/>
    <w:rsid w:val="007E3920"/>
    <w:rsid w:val="007E53A7"/>
    <w:rsid w:val="007F0503"/>
    <w:rsid w:val="007F2DBB"/>
    <w:rsid w:val="007F736D"/>
    <w:rsid w:val="008006A9"/>
    <w:rsid w:val="0080209B"/>
    <w:rsid w:val="00806C83"/>
    <w:rsid w:val="00806DD9"/>
    <w:rsid w:val="00807DC5"/>
    <w:rsid w:val="00814737"/>
    <w:rsid w:val="0081540C"/>
    <w:rsid w:val="0082054F"/>
    <w:rsid w:val="00822A4A"/>
    <w:rsid w:val="00822BA5"/>
    <w:rsid w:val="00826E64"/>
    <w:rsid w:val="00827750"/>
    <w:rsid w:val="00827E72"/>
    <w:rsid w:val="0083023E"/>
    <w:rsid w:val="008333E5"/>
    <w:rsid w:val="008358B8"/>
    <w:rsid w:val="0084067D"/>
    <w:rsid w:val="00845018"/>
    <w:rsid w:val="00852F9C"/>
    <w:rsid w:val="00854195"/>
    <w:rsid w:val="0085429B"/>
    <w:rsid w:val="00860C4E"/>
    <w:rsid w:val="008619E1"/>
    <w:rsid w:val="0086527C"/>
    <w:rsid w:val="00866325"/>
    <w:rsid w:val="008712D9"/>
    <w:rsid w:val="00876BB9"/>
    <w:rsid w:val="00877B5B"/>
    <w:rsid w:val="00884ABD"/>
    <w:rsid w:val="00887A23"/>
    <w:rsid w:val="008922D8"/>
    <w:rsid w:val="008927FD"/>
    <w:rsid w:val="00893415"/>
    <w:rsid w:val="008935E4"/>
    <w:rsid w:val="00897303"/>
    <w:rsid w:val="008973F0"/>
    <w:rsid w:val="008A54B9"/>
    <w:rsid w:val="008A65A5"/>
    <w:rsid w:val="008A7DAD"/>
    <w:rsid w:val="008B0200"/>
    <w:rsid w:val="008B084D"/>
    <w:rsid w:val="008B1C39"/>
    <w:rsid w:val="008B2515"/>
    <w:rsid w:val="008B2547"/>
    <w:rsid w:val="008B3EE0"/>
    <w:rsid w:val="008B4A39"/>
    <w:rsid w:val="008B6C0A"/>
    <w:rsid w:val="008B7F9E"/>
    <w:rsid w:val="008C0620"/>
    <w:rsid w:val="008C1BB7"/>
    <w:rsid w:val="008C1E2C"/>
    <w:rsid w:val="008C27C4"/>
    <w:rsid w:val="008C2DBB"/>
    <w:rsid w:val="008C2E77"/>
    <w:rsid w:val="008C3D43"/>
    <w:rsid w:val="008C58E2"/>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5F7D"/>
    <w:rsid w:val="009360C4"/>
    <w:rsid w:val="00937D8D"/>
    <w:rsid w:val="0094110B"/>
    <w:rsid w:val="00941A33"/>
    <w:rsid w:val="009450CC"/>
    <w:rsid w:val="0094558D"/>
    <w:rsid w:val="00945BD8"/>
    <w:rsid w:val="00946706"/>
    <w:rsid w:val="00950489"/>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B7D58"/>
    <w:rsid w:val="009C1AB8"/>
    <w:rsid w:val="009C3F76"/>
    <w:rsid w:val="009C72F6"/>
    <w:rsid w:val="009D3289"/>
    <w:rsid w:val="009D4585"/>
    <w:rsid w:val="009D5B92"/>
    <w:rsid w:val="009D5C1F"/>
    <w:rsid w:val="009D6CFE"/>
    <w:rsid w:val="009E0ADE"/>
    <w:rsid w:val="009E3ED3"/>
    <w:rsid w:val="009E64C9"/>
    <w:rsid w:val="009E6AA5"/>
    <w:rsid w:val="009F3A6A"/>
    <w:rsid w:val="009F3CF7"/>
    <w:rsid w:val="009F3EEA"/>
    <w:rsid w:val="009F518A"/>
    <w:rsid w:val="00A00241"/>
    <w:rsid w:val="00A053EC"/>
    <w:rsid w:val="00A05B82"/>
    <w:rsid w:val="00A0673F"/>
    <w:rsid w:val="00A0679F"/>
    <w:rsid w:val="00A07D6B"/>
    <w:rsid w:val="00A12093"/>
    <w:rsid w:val="00A165C7"/>
    <w:rsid w:val="00A24E99"/>
    <w:rsid w:val="00A256F8"/>
    <w:rsid w:val="00A2589F"/>
    <w:rsid w:val="00A30153"/>
    <w:rsid w:val="00A32D30"/>
    <w:rsid w:val="00A33731"/>
    <w:rsid w:val="00A35518"/>
    <w:rsid w:val="00A375EB"/>
    <w:rsid w:val="00A37D41"/>
    <w:rsid w:val="00A43355"/>
    <w:rsid w:val="00A44E38"/>
    <w:rsid w:val="00A451B5"/>
    <w:rsid w:val="00A46920"/>
    <w:rsid w:val="00A50A71"/>
    <w:rsid w:val="00A52BA8"/>
    <w:rsid w:val="00A54927"/>
    <w:rsid w:val="00A60904"/>
    <w:rsid w:val="00A6125E"/>
    <w:rsid w:val="00A6273E"/>
    <w:rsid w:val="00A67120"/>
    <w:rsid w:val="00A672AC"/>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C1585"/>
    <w:rsid w:val="00AC2301"/>
    <w:rsid w:val="00AC2DBF"/>
    <w:rsid w:val="00AC2E5E"/>
    <w:rsid w:val="00AC5646"/>
    <w:rsid w:val="00AC5E46"/>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371AB"/>
    <w:rsid w:val="00B4125A"/>
    <w:rsid w:val="00B412BB"/>
    <w:rsid w:val="00B426AC"/>
    <w:rsid w:val="00B42AD2"/>
    <w:rsid w:val="00B4431B"/>
    <w:rsid w:val="00B44804"/>
    <w:rsid w:val="00B4537B"/>
    <w:rsid w:val="00B478C8"/>
    <w:rsid w:val="00B47A3D"/>
    <w:rsid w:val="00B52B88"/>
    <w:rsid w:val="00B52BFC"/>
    <w:rsid w:val="00B575B5"/>
    <w:rsid w:val="00B61C0C"/>
    <w:rsid w:val="00B643F9"/>
    <w:rsid w:val="00B716B0"/>
    <w:rsid w:val="00B75891"/>
    <w:rsid w:val="00B7618F"/>
    <w:rsid w:val="00B76AFA"/>
    <w:rsid w:val="00B813F9"/>
    <w:rsid w:val="00B821BA"/>
    <w:rsid w:val="00B82711"/>
    <w:rsid w:val="00B864A1"/>
    <w:rsid w:val="00B8713B"/>
    <w:rsid w:val="00B90592"/>
    <w:rsid w:val="00B97534"/>
    <w:rsid w:val="00BA37FA"/>
    <w:rsid w:val="00BB3623"/>
    <w:rsid w:val="00BB5644"/>
    <w:rsid w:val="00BB5758"/>
    <w:rsid w:val="00BB7971"/>
    <w:rsid w:val="00BB7A8A"/>
    <w:rsid w:val="00BB7F9F"/>
    <w:rsid w:val="00BC535B"/>
    <w:rsid w:val="00BC6ED5"/>
    <w:rsid w:val="00BD02B4"/>
    <w:rsid w:val="00BD1641"/>
    <w:rsid w:val="00BD47A5"/>
    <w:rsid w:val="00BD4AA5"/>
    <w:rsid w:val="00BD516A"/>
    <w:rsid w:val="00BD572B"/>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35BF"/>
    <w:rsid w:val="00C36C16"/>
    <w:rsid w:val="00C41070"/>
    <w:rsid w:val="00C418FA"/>
    <w:rsid w:val="00C441B1"/>
    <w:rsid w:val="00C46F39"/>
    <w:rsid w:val="00C50E28"/>
    <w:rsid w:val="00C55268"/>
    <w:rsid w:val="00C56301"/>
    <w:rsid w:val="00C6052E"/>
    <w:rsid w:val="00C61BB9"/>
    <w:rsid w:val="00C62BE4"/>
    <w:rsid w:val="00C65E31"/>
    <w:rsid w:val="00C66495"/>
    <w:rsid w:val="00C66E16"/>
    <w:rsid w:val="00C67C36"/>
    <w:rsid w:val="00C70EA7"/>
    <w:rsid w:val="00C71590"/>
    <w:rsid w:val="00C71F42"/>
    <w:rsid w:val="00C737EA"/>
    <w:rsid w:val="00C759B9"/>
    <w:rsid w:val="00C762D5"/>
    <w:rsid w:val="00C7784C"/>
    <w:rsid w:val="00C80F1B"/>
    <w:rsid w:val="00C825E4"/>
    <w:rsid w:val="00C8545D"/>
    <w:rsid w:val="00C874AB"/>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B7C12"/>
    <w:rsid w:val="00CC0097"/>
    <w:rsid w:val="00CC14AB"/>
    <w:rsid w:val="00CC203F"/>
    <w:rsid w:val="00CC50DD"/>
    <w:rsid w:val="00CD1180"/>
    <w:rsid w:val="00CD3DB4"/>
    <w:rsid w:val="00CD4124"/>
    <w:rsid w:val="00CD5AF3"/>
    <w:rsid w:val="00CD5D49"/>
    <w:rsid w:val="00CD659C"/>
    <w:rsid w:val="00CD6D3D"/>
    <w:rsid w:val="00CD7ADB"/>
    <w:rsid w:val="00CE0F64"/>
    <w:rsid w:val="00CE0FAA"/>
    <w:rsid w:val="00CE1576"/>
    <w:rsid w:val="00CE4374"/>
    <w:rsid w:val="00CE534A"/>
    <w:rsid w:val="00CE7839"/>
    <w:rsid w:val="00CF26E2"/>
    <w:rsid w:val="00CF3ED9"/>
    <w:rsid w:val="00D03A60"/>
    <w:rsid w:val="00D04540"/>
    <w:rsid w:val="00D122B4"/>
    <w:rsid w:val="00D15FD7"/>
    <w:rsid w:val="00D16B46"/>
    <w:rsid w:val="00D21C14"/>
    <w:rsid w:val="00D23F66"/>
    <w:rsid w:val="00D2499B"/>
    <w:rsid w:val="00D267B4"/>
    <w:rsid w:val="00D26EDC"/>
    <w:rsid w:val="00D352FC"/>
    <w:rsid w:val="00D368E8"/>
    <w:rsid w:val="00D36F04"/>
    <w:rsid w:val="00D3726C"/>
    <w:rsid w:val="00D37D17"/>
    <w:rsid w:val="00D43CEB"/>
    <w:rsid w:val="00D5280E"/>
    <w:rsid w:val="00D52A53"/>
    <w:rsid w:val="00D53550"/>
    <w:rsid w:val="00D53F4F"/>
    <w:rsid w:val="00D57CB3"/>
    <w:rsid w:val="00D60865"/>
    <w:rsid w:val="00D624BA"/>
    <w:rsid w:val="00D64493"/>
    <w:rsid w:val="00D6490B"/>
    <w:rsid w:val="00D65339"/>
    <w:rsid w:val="00D661D1"/>
    <w:rsid w:val="00D67F5D"/>
    <w:rsid w:val="00D70440"/>
    <w:rsid w:val="00D70AAA"/>
    <w:rsid w:val="00D70C6D"/>
    <w:rsid w:val="00D71FA3"/>
    <w:rsid w:val="00D73D31"/>
    <w:rsid w:val="00D74010"/>
    <w:rsid w:val="00D75232"/>
    <w:rsid w:val="00D757E3"/>
    <w:rsid w:val="00D76CFD"/>
    <w:rsid w:val="00D83BA6"/>
    <w:rsid w:val="00D86642"/>
    <w:rsid w:val="00D91B45"/>
    <w:rsid w:val="00D94E8B"/>
    <w:rsid w:val="00DA006D"/>
    <w:rsid w:val="00DA19A5"/>
    <w:rsid w:val="00DA19C1"/>
    <w:rsid w:val="00DA34CC"/>
    <w:rsid w:val="00DA3E30"/>
    <w:rsid w:val="00DA4339"/>
    <w:rsid w:val="00DB0CC5"/>
    <w:rsid w:val="00DB1422"/>
    <w:rsid w:val="00DB213B"/>
    <w:rsid w:val="00DB4617"/>
    <w:rsid w:val="00DB4E79"/>
    <w:rsid w:val="00DC41DF"/>
    <w:rsid w:val="00DD0B72"/>
    <w:rsid w:val="00DD4D2E"/>
    <w:rsid w:val="00DE4806"/>
    <w:rsid w:val="00DE77DA"/>
    <w:rsid w:val="00DF1F23"/>
    <w:rsid w:val="00DF46D6"/>
    <w:rsid w:val="00DF53E8"/>
    <w:rsid w:val="00DF6A2C"/>
    <w:rsid w:val="00DF6C4D"/>
    <w:rsid w:val="00E008CA"/>
    <w:rsid w:val="00E0180B"/>
    <w:rsid w:val="00E11687"/>
    <w:rsid w:val="00E122FE"/>
    <w:rsid w:val="00E12DDA"/>
    <w:rsid w:val="00E15269"/>
    <w:rsid w:val="00E158D8"/>
    <w:rsid w:val="00E20466"/>
    <w:rsid w:val="00E22348"/>
    <w:rsid w:val="00E241FE"/>
    <w:rsid w:val="00E25438"/>
    <w:rsid w:val="00E277E4"/>
    <w:rsid w:val="00E306BF"/>
    <w:rsid w:val="00E31939"/>
    <w:rsid w:val="00E31AE8"/>
    <w:rsid w:val="00E3329E"/>
    <w:rsid w:val="00E37D33"/>
    <w:rsid w:val="00E43522"/>
    <w:rsid w:val="00E4431F"/>
    <w:rsid w:val="00E444E4"/>
    <w:rsid w:val="00E44F46"/>
    <w:rsid w:val="00E47865"/>
    <w:rsid w:val="00E5349D"/>
    <w:rsid w:val="00E538FB"/>
    <w:rsid w:val="00E53B70"/>
    <w:rsid w:val="00E579FA"/>
    <w:rsid w:val="00E62012"/>
    <w:rsid w:val="00E6377D"/>
    <w:rsid w:val="00E6400E"/>
    <w:rsid w:val="00E64596"/>
    <w:rsid w:val="00E65972"/>
    <w:rsid w:val="00E7111A"/>
    <w:rsid w:val="00E72006"/>
    <w:rsid w:val="00E733C1"/>
    <w:rsid w:val="00E75611"/>
    <w:rsid w:val="00E77597"/>
    <w:rsid w:val="00E80697"/>
    <w:rsid w:val="00E80ACA"/>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4195"/>
    <w:rsid w:val="00ED5D29"/>
    <w:rsid w:val="00EE23EC"/>
    <w:rsid w:val="00EE28F6"/>
    <w:rsid w:val="00EE4D5F"/>
    <w:rsid w:val="00EF4177"/>
    <w:rsid w:val="00EF67D9"/>
    <w:rsid w:val="00EF7FDF"/>
    <w:rsid w:val="00F0249E"/>
    <w:rsid w:val="00F03835"/>
    <w:rsid w:val="00F04BF5"/>
    <w:rsid w:val="00F1698F"/>
    <w:rsid w:val="00F21FB5"/>
    <w:rsid w:val="00F23B85"/>
    <w:rsid w:val="00F266C2"/>
    <w:rsid w:val="00F30F5C"/>
    <w:rsid w:val="00F336B7"/>
    <w:rsid w:val="00F34097"/>
    <w:rsid w:val="00F3510F"/>
    <w:rsid w:val="00F35436"/>
    <w:rsid w:val="00F43EC0"/>
    <w:rsid w:val="00F447B8"/>
    <w:rsid w:val="00F45CE3"/>
    <w:rsid w:val="00F472E3"/>
    <w:rsid w:val="00F479B2"/>
    <w:rsid w:val="00F521CE"/>
    <w:rsid w:val="00F52F80"/>
    <w:rsid w:val="00F5419B"/>
    <w:rsid w:val="00F56297"/>
    <w:rsid w:val="00F62DA1"/>
    <w:rsid w:val="00F6410A"/>
    <w:rsid w:val="00F6504A"/>
    <w:rsid w:val="00F70967"/>
    <w:rsid w:val="00F74F72"/>
    <w:rsid w:val="00F750A0"/>
    <w:rsid w:val="00F75440"/>
    <w:rsid w:val="00F82F42"/>
    <w:rsid w:val="00F8447B"/>
    <w:rsid w:val="00F86AB0"/>
    <w:rsid w:val="00F92A45"/>
    <w:rsid w:val="00F9607D"/>
    <w:rsid w:val="00FA31D7"/>
    <w:rsid w:val="00FA50CD"/>
    <w:rsid w:val="00FA58FB"/>
    <w:rsid w:val="00FB3546"/>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CC0D02-0ACF-4EE4-8F6F-35A3B04C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46284188">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83662243">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166633686">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249384631">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23841798.0"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889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A63B-735C-4EA7-8468-2A97D48F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46775</Words>
  <Characters>266620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Z-22</cp:lastModifiedBy>
  <cp:revision>24</cp:revision>
  <cp:lastPrinted>2016-02-01T07:14:00Z</cp:lastPrinted>
  <dcterms:created xsi:type="dcterms:W3CDTF">2022-04-18T13:27:00Z</dcterms:created>
  <dcterms:modified xsi:type="dcterms:W3CDTF">2022-06-23T07:06:00Z</dcterms:modified>
</cp:coreProperties>
</file>