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663CA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663CA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663C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663CA">
        <w:rPr>
          <w:rFonts w:ascii="Times New Roman" w:hAnsi="Times New Roman"/>
          <w:sz w:val="28"/>
          <w:szCs w:val="28"/>
        </w:rPr>
        <w:t>образования</w:t>
      </w: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E663CA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663CA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663C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</w:t>
      </w:r>
      <w:r w:rsidR="00E10F3A">
        <w:rPr>
          <w:rFonts w:ascii="Times New Roman" w:hAnsi="Times New Roman"/>
          <w:bCs/>
          <w:sz w:val="28"/>
          <w:szCs w:val="28"/>
        </w:rPr>
        <w:t xml:space="preserve">»» </w:t>
      </w:r>
      <w:r w:rsidR="00D01027" w:rsidRPr="00D01027">
        <w:rPr>
          <w:rFonts w:ascii="Times New Roman" w:hAnsi="Times New Roman"/>
          <w:bCs/>
          <w:sz w:val="28"/>
          <w:szCs w:val="28"/>
        </w:rPr>
        <w:t>с изм. от 16.02. 2015 г. № 295, 23.06.2015 г. № 1002, 09.11.2015 г. № 1473,  11.12.2015 г. № 1580, 29.12.2015 г. № 1670, 20.04. 2016 г. № 634, 02.09. 2016 г. № 1195, 24.11.2016 г. № 1553, 21.08.2017г. № 1305, 24.10.2017г. № 1616, 22.11.2017г. № 1722, 19.02.2018 г. № 202, 24.05.2018 г. № 640, 13.08.2018</w:t>
      </w:r>
      <w:proofErr w:type="gramEnd"/>
      <w:r w:rsidR="00D01027" w:rsidRPr="00D01027">
        <w:rPr>
          <w:rFonts w:ascii="Times New Roman" w:hAnsi="Times New Roman"/>
          <w:bCs/>
          <w:sz w:val="28"/>
          <w:szCs w:val="28"/>
        </w:rPr>
        <w:t xml:space="preserve"> г. № 1140, 21.11.2018 г. № 1596,          11.02.2019 г. № 156, 23.09.2019 г. № 1444, 12.12.2019г. № 1958, 30.03.2020 г. № 383, 19.11.2020 г. № 1572, 21.12.2020 г. № 1784 ,  19.02.2021 г. № 177, 15.10.2021 г. № 1594, 23.12.2021 г. № 1918, 29.12.2021 г. № 1979</w:t>
      </w:r>
      <w:r w:rsidR="00C7362A">
        <w:rPr>
          <w:rFonts w:ascii="Times New Roman" w:hAnsi="Times New Roman"/>
          <w:bCs/>
          <w:sz w:val="28"/>
          <w:szCs w:val="28"/>
        </w:rPr>
        <w:t xml:space="preserve">, </w:t>
      </w:r>
      <w:r w:rsidR="00915802">
        <w:rPr>
          <w:rFonts w:ascii="Times New Roman" w:hAnsi="Times New Roman"/>
          <w:bCs/>
          <w:sz w:val="28"/>
          <w:szCs w:val="28"/>
        </w:rPr>
        <w:t>10.03.2022 г  № 344</w:t>
      </w:r>
      <w:r w:rsidR="00E67ED0">
        <w:rPr>
          <w:rFonts w:ascii="Times New Roman" w:hAnsi="Times New Roman"/>
          <w:bCs/>
          <w:sz w:val="28"/>
          <w:szCs w:val="28"/>
        </w:rPr>
        <w:t>, 27.07.2022 г. № 1102</w:t>
      </w:r>
      <w:r w:rsidR="00D01027" w:rsidRPr="00D01027">
        <w:rPr>
          <w:rFonts w:ascii="Times New Roman" w:hAnsi="Times New Roman"/>
          <w:bCs/>
          <w:sz w:val="28"/>
          <w:szCs w:val="28"/>
        </w:rPr>
        <w:t>)</w:t>
      </w:r>
    </w:p>
    <w:p w:rsidR="00415CBC" w:rsidRPr="00E663C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воспитания и  развития молодежи, обладающей гуманистическим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мировоззрением, устойчивой системой нравственных и  гражданских ценностей;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здорового образа жизни у  молодежи и создание условий для её  физического развития;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663C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663C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663CA" w:rsidRDefault="00617CF2" w:rsidP="00617CF2">
            <w:pPr>
              <w:spacing w:after="0"/>
              <w:rPr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71"/>
        </w:trPr>
        <w:tc>
          <w:tcPr>
            <w:tcW w:w="3626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5718" w:type="dxa"/>
          </w:tcPr>
          <w:p w:rsidR="008132A2" w:rsidRPr="00E663CA" w:rsidRDefault="008132A2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ее к военной службе;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r w:rsidRPr="00E66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663C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совещаний со специалистами сферы реализации государственной молодежной политики;</w:t>
            </w:r>
          </w:p>
          <w:p w:rsidR="002A124F" w:rsidRPr="00E663C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663C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E663C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663CA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E663C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E663CA">
              <w:rPr>
                <w:sz w:val="27"/>
                <w:szCs w:val="27"/>
              </w:rPr>
              <w:t>не предусмотрены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E663C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C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6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E67ED0" w:rsidRPr="00E67ED0" w:rsidRDefault="00E67ED0" w:rsidP="00E67ED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D0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E67ED0" w:rsidRPr="00E67ED0" w:rsidRDefault="00E67ED0" w:rsidP="00E67ED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D0">
              <w:rPr>
                <w:rFonts w:ascii="Times New Roman" w:hAnsi="Times New Roman"/>
                <w:sz w:val="28"/>
                <w:szCs w:val="28"/>
              </w:rPr>
              <w:t>67739,2 тысячи рублей, в том числе:</w:t>
            </w:r>
          </w:p>
          <w:p w:rsidR="00E67ED0" w:rsidRPr="00E67ED0" w:rsidRDefault="00E67ED0" w:rsidP="00E67ED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D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E67ED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E67ED0">
              <w:rPr>
                <w:rFonts w:ascii="Times New Roman" w:hAnsi="Times New Roman"/>
                <w:sz w:val="28"/>
                <w:szCs w:val="28"/>
              </w:rPr>
              <w:t xml:space="preserve">аевого бюджета - 273,6 тысяч рублей, </w:t>
            </w:r>
          </w:p>
          <w:p w:rsidR="00E67ED0" w:rsidRPr="00E67ED0" w:rsidRDefault="00E67ED0" w:rsidP="00E67ED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D0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663CA" w:rsidRDefault="00E67ED0" w:rsidP="00E67E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ED0">
              <w:rPr>
                <w:rFonts w:ascii="Times New Roman" w:hAnsi="Times New Roman"/>
                <w:sz w:val="28"/>
                <w:szCs w:val="28"/>
              </w:rPr>
              <w:t>67465,6 тысячи рублей</w:t>
            </w: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663C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E663CA" w:rsidRPr="00E663CA" w:rsidTr="00014B57">
        <w:trPr>
          <w:trHeight w:val="128"/>
        </w:trPr>
        <w:tc>
          <w:tcPr>
            <w:tcW w:w="3626" w:type="dxa"/>
          </w:tcPr>
          <w:p w:rsidR="00014B57" w:rsidRPr="00E663CA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663C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100"/>
    </w:p>
    <w:p w:rsidR="00415CBC" w:rsidRPr="00E663C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663C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3C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</w:t>
      </w:r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соединивший стихийную и сознательную трансформацию экономики и других сфер </w:t>
      </w:r>
      <w:proofErr w:type="gramStart"/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E663CA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E663C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Кубани» (утверждена </w:t>
      </w:r>
      <w:hyperlink w:anchor="sub_0" w:history="1">
        <w:r w:rsidRPr="00E663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663C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663C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663CA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663C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3C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E663C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E663C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разнообразные </w:t>
      </w:r>
      <w:proofErr w:type="spellStart"/>
      <w:r w:rsidRPr="00E663CA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E663CA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E663CA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E663CA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E663CA">
        <w:rPr>
          <w:rFonts w:ascii="Times New Roman" w:hAnsi="Times New Roman"/>
          <w:sz w:val="28"/>
          <w:szCs w:val="28"/>
        </w:rPr>
        <w:t xml:space="preserve"> </w:t>
      </w:r>
      <w:r w:rsidR="00415CBC" w:rsidRPr="00E663C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E663C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E663C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дл</w:t>
      </w:r>
      <w:proofErr w:type="gramEnd"/>
      <w:r w:rsidRPr="00E663CA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B20392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Pr="00E663CA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</w:t>
      </w:r>
      <w:proofErr w:type="spellStart"/>
      <w:r w:rsidRPr="00E663CA">
        <w:rPr>
          <w:rFonts w:ascii="Times New Roman" w:hAnsi="Times New Roman"/>
          <w:sz w:val="28"/>
          <w:szCs w:val="28"/>
        </w:rPr>
        <w:t>района</w:t>
      </w:r>
      <w:proofErr w:type="gramStart"/>
      <w:r w:rsidR="0001256C" w:rsidRPr="00E663CA">
        <w:rPr>
          <w:rFonts w:ascii="Times New Roman" w:hAnsi="Times New Roman"/>
          <w:sz w:val="28"/>
          <w:szCs w:val="28"/>
        </w:rPr>
        <w:t>»</w:t>
      </w:r>
      <w:r w:rsidRPr="00E663C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663CA">
        <w:rPr>
          <w:rFonts w:ascii="Times New Roman" w:hAnsi="Times New Roman"/>
          <w:sz w:val="28"/>
          <w:szCs w:val="28"/>
        </w:rPr>
        <w:t xml:space="preserve">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663C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E663CA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663C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ab/>
      </w:r>
      <w:r w:rsidR="00415CBC" w:rsidRPr="00E663C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200"/>
      <w:r w:rsidRPr="00E663C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1"/>
      <w:r w:rsidRPr="00E663C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663CA">
        <w:rPr>
          <w:rFonts w:ascii="Times New Roman" w:hAnsi="Times New Roman"/>
          <w:b w:val="0"/>
          <w:sz w:val="28"/>
          <w:szCs w:val="28"/>
        </w:rPr>
        <w:t>п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3"/>
    </w:p>
    <w:p w:rsidR="006D6BFA" w:rsidRPr="00E663C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663CA">
        <w:rPr>
          <w:rFonts w:ascii="Times New Roman" w:hAnsi="Times New Roman"/>
          <w:b w:val="0"/>
          <w:sz w:val="28"/>
          <w:szCs w:val="28"/>
        </w:rPr>
        <w:t>24</w:t>
      </w:r>
      <w:r w:rsidRPr="00E663C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E663CA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E663C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300"/>
      <w:r w:rsidRPr="00E663C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4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663C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0"/>
      <w:r w:rsidRPr="00E663C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663CA" w:rsidRDefault="002A124F" w:rsidP="002A124F">
      <w:pPr>
        <w:rPr>
          <w:lang w:eastAsia="x-none"/>
        </w:rPr>
      </w:pPr>
    </w:p>
    <w:bookmarkEnd w:id="5"/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местного  и краевого бюджетов.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663C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         </w:t>
      </w:r>
      <w:r w:rsidR="002A124F" w:rsidRPr="00E663CA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663CA">
        <w:rPr>
          <w:rFonts w:ascii="Times New Roman" w:hAnsi="Times New Roman"/>
          <w:sz w:val="28"/>
          <w:szCs w:val="28"/>
        </w:rPr>
        <w:t>К</w:t>
      </w:r>
      <w:r w:rsidRPr="00E663C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6. Меры </w:t>
      </w:r>
      <w:r w:rsidRPr="00E663C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663C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663CA">
        <w:rPr>
          <w:rFonts w:ascii="Times New Roman" w:hAnsi="Times New Roman"/>
          <w:sz w:val="28"/>
          <w:szCs w:val="28"/>
        </w:rPr>
        <w:t xml:space="preserve"> </w:t>
      </w:r>
      <w:r w:rsidRPr="00E663CA">
        <w:rPr>
          <w:rFonts w:ascii="Times New Roman" w:hAnsi="Times New Roman"/>
          <w:sz w:val="28"/>
          <w:szCs w:val="28"/>
        </w:rPr>
        <w:t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8132A2" w:rsidRPr="00E663CA" w:rsidRDefault="008132A2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E663CA" w:rsidRDefault="00415CBC" w:rsidP="008132A2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663CA">
        <w:rPr>
          <w:rFonts w:ascii="Times New Roman" w:hAnsi="Times New Roman"/>
          <w:bCs/>
          <w:kern w:val="36"/>
          <w:sz w:val="28"/>
          <w:szCs w:val="28"/>
        </w:rPr>
        <w:t>8. М</w:t>
      </w:r>
      <w:r w:rsidR="00D5555B" w:rsidRPr="00E663C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E663C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E663C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Pr="00E663C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Кавказский район</w:t>
      </w: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663C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663C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3C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C3E32" w:rsidRPr="00E663C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600"/>
      <w:r w:rsidRPr="00E663CA">
        <w:rPr>
          <w:rFonts w:ascii="Times New Roman" w:hAnsi="Times New Roman"/>
          <w:b w:val="0"/>
          <w:sz w:val="28"/>
          <w:szCs w:val="28"/>
        </w:rPr>
        <w:lastRenderedPageBreak/>
        <w:t>9. Механизм реализации муниципальной программы и контроль за ее выполнением</w:t>
      </w:r>
    </w:p>
    <w:bookmarkEnd w:id="6"/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E663C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663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E663C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3"/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     </w:t>
      </w:r>
      <w:r w:rsidRPr="00E663C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8" w:name="sub_44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</w:t>
      </w:r>
      <w:r w:rsidRPr="00E663CA">
        <w:rPr>
          <w:rFonts w:ascii="Times New Roman" w:hAnsi="Times New Roman"/>
          <w:sz w:val="28"/>
          <w:szCs w:val="28"/>
        </w:rPr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9" w:name="sub_45"/>
      <w:bookmarkEnd w:id="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0" w:name="sub_46"/>
      <w:bookmarkEnd w:id="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E663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0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</w:t>
      </w:r>
      <w:r w:rsidRPr="00E663CA">
        <w:rPr>
          <w:rFonts w:ascii="Times New Roman" w:hAnsi="Times New Roman"/>
          <w:sz w:val="28"/>
          <w:szCs w:val="28"/>
        </w:rPr>
        <w:lastRenderedPageBreak/>
        <w:t>график он уведомляет об этом финансовое управление в течение 3 рабочих дней после их корректировки.</w:t>
      </w:r>
      <w:bookmarkStart w:id="11" w:name="sub_4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8"/>
      <w:bookmarkEnd w:id="11"/>
      <w:r w:rsidRPr="00E663CA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3" w:name="sub_49"/>
      <w:bookmarkEnd w:id="12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4" w:name="sub_4100"/>
      <w:bookmarkEnd w:id="13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E663CA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5" w:name="sub_411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12"/>
      <w:bookmarkEnd w:id="15"/>
      <w:r w:rsidRPr="00E663CA">
        <w:rPr>
          <w:rFonts w:ascii="Times New Roman" w:hAnsi="Times New Roman"/>
          <w:sz w:val="28"/>
          <w:szCs w:val="28"/>
        </w:rPr>
        <w:lastRenderedPageBreak/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7" w:name="sub_413"/>
      <w:bookmarkEnd w:id="16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Муниципальный заказчик:</w:t>
      </w:r>
      <w:bookmarkEnd w:id="17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663CA">
        <w:rPr>
          <w:rFonts w:ascii="Times New Roman" w:hAnsi="Times New Roman"/>
          <w:sz w:val="28"/>
          <w:szCs w:val="28"/>
        </w:rPr>
        <w:t xml:space="preserve">                   </w:t>
      </w:r>
      <w:r w:rsidRPr="00E663C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8" w:name="sub_414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E663CA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18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E663CA">
        <w:rPr>
          <w:rFonts w:ascii="Times New Roman" w:hAnsi="Times New Roman"/>
          <w:sz w:val="28"/>
          <w:szCs w:val="28"/>
        </w:rPr>
        <w:t>дств в с</w:t>
      </w:r>
      <w:proofErr w:type="gramEnd"/>
      <w:r w:rsidRPr="00E663CA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19" w:name="sub_415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Исполнитель:</w:t>
      </w:r>
      <w:bookmarkEnd w:id="19"/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663C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663C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663CA">
        <w:rPr>
          <w:rFonts w:ascii="Times New Roman" w:hAnsi="Times New Roman"/>
          <w:sz w:val="28"/>
          <w:szCs w:val="28"/>
        </w:rPr>
        <w:t xml:space="preserve">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A1245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663CA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0" w:name="sub_10000"/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663C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E663CA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E663CA" w:rsidRPr="00E663CA" w:rsidTr="0004184B">
        <w:tc>
          <w:tcPr>
            <w:tcW w:w="817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567" w:type="dxa"/>
            <w:vMerge w:val="restart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78" w:type="dxa"/>
            <w:gridSpan w:val="10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E663CA" w:rsidRPr="00E663CA" w:rsidTr="0004184B">
        <w:trPr>
          <w:cantSplit/>
          <w:trHeight w:val="1134"/>
        </w:trPr>
        <w:tc>
          <w:tcPr>
            <w:tcW w:w="817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E663CA" w:rsidRPr="00E663CA" w:rsidTr="0004184B">
        <w:trPr>
          <w:trHeight w:val="1136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63CA" w:rsidRPr="00E663CA" w:rsidTr="0004184B">
        <w:trPr>
          <w:trHeight w:val="395"/>
        </w:trPr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выпусков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63CA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8132A2" w:rsidRPr="00E663CA" w:rsidTr="0004184B">
        <w:tc>
          <w:tcPr>
            <w:tcW w:w="817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8132A2" w:rsidRPr="00E663CA" w:rsidRDefault="008132A2" w:rsidP="0004184B">
            <w:pPr>
              <w:shd w:val="clear" w:color="auto" w:fill="FFFFFF"/>
              <w:rPr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E663CA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E663CA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E663CA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E663CA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415CBC" w:rsidRPr="00E663C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663C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0"/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4"/>
          <w:lang w:eastAsia="ru-RU"/>
        </w:rPr>
        <w:lastRenderedPageBreak/>
        <w:t>Приложение 1.1</w:t>
      </w:r>
    </w:p>
    <w:p w:rsidR="008132A2" w:rsidRPr="00E663CA" w:rsidRDefault="008132A2" w:rsidP="008132A2">
      <w:pPr>
        <w:shd w:val="clear" w:color="auto" w:fill="FFFFFF"/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4"/>
          <w:lang w:eastAsia="ru-RU"/>
        </w:rPr>
      </w:pPr>
      <w:r w:rsidRPr="00E663CA">
        <w:rPr>
          <w:rFonts w:ascii="Times New Roman" w:hAnsi="Times New Roman"/>
          <w:sz w:val="24"/>
          <w:szCs w:val="28"/>
          <w:lang w:eastAsia="ru-RU"/>
        </w:rPr>
        <w:t xml:space="preserve">к муниципальной программе муниципального образования Кавказский район «Молодежь Кавказского района» 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Сведения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«Молодежь Кавказского района»</w:t>
      </w:r>
    </w:p>
    <w:p w:rsidR="008132A2" w:rsidRPr="00E663CA" w:rsidRDefault="008132A2" w:rsidP="008132A2">
      <w:pPr>
        <w:widowControl w:val="0"/>
        <w:shd w:val="clear" w:color="auto" w:fill="FFFFFF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1208"/>
        <w:gridCol w:w="2194"/>
        <w:gridCol w:w="3118"/>
        <w:gridCol w:w="2268"/>
      </w:tblGrid>
      <w:tr w:rsidR="00E663CA" w:rsidRPr="00E663CA" w:rsidTr="0004184B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CA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CA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E663CA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E663CA" w:rsidRPr="00E663CA" w:rsidTr="0004184B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3CA" w:rsidRPr="00E663CA" w:rsidTr="0004184B">
        <w:trPr>
          <w:trHeight w:val="4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E663CA" w:rsidRPr="00E663CA" w:rsidTr="0004184B">
        <w:trPr>
          <w:trHeight w:val="4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участвующих в мероприятии,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Фактическое число военно-патриотических клубов,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участвующих в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и творческих мероприятиях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нарастающим итогом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 в молодежные советы при главе муниципального образования, главах сельских (городского)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общественно-политической активности молодежи, 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формирование  здорового образа  жизни,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трудоустроенных граждан,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2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количество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4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4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2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E663CA" w:rsidRPr="00E663CA" w:rsidTr="0004184B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</w:t>
            </w:r>
            <w:proofErr w:type="spellStart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подростково-молодежных дворовых площадок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организацию временной занятости,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1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деятельность молодежных центров по месту жительства,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1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№ 3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E663CA" w:rsidRPr="00E663CA" w:rsidTr="0004184B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участвующих в мероприятиях, направленных на повышение занятости молодых граждан и снижение темпов роста безработицы среди молодежи,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трудоустроенных граждан,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6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вовлеченных в добровольческую деятельность, </w:t>
            </w: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>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6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отрядов, действующих в отчетный период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9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kern w:val="2"/>
                <w:sz w:val="24"/>
                <w:szCs w:val="24"/>
              </w:rPr>
              <w:t xml:space="preserve">Фактическое число </w:t>
            </w: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 в студенческих трудовых отрядах,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582"/>
          <w:tblHeader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 4</w:t>
            </w:r>
          </w:p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E66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E663CA" w:rsidRPr="00E663CA" w:rsidTr="0004184B">
        <w:trPr>
          <w:trHeight w:val="14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проведенных семинаров, совещаний со специалистами сферы государственной молодежной политики,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E663CA" w:rsidRPr="00E663CA" w:rsidTr="0004184B">
        <w:trPr>
          <w:trHeight w:val="14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z w:val="24"/>
                <w:szCs w:val="24"/>
              </w:rPr>
              <w:t>Фактическое количество размещенных статей о проведенных мероприятиях в средствах массовой информации, включая Интернет, нарастающим итогом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2" w:rsidRPr="00E663CA" w:rsidRDefault="008132A2" w:rsidP="0004184B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E663CA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</w:tbl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Заместитель главы муниципального</w:t>
      </w:r>
    </w:p>
    <w:p w:rsidR="008132A2" w:rsidRPr="00E663CA" w:rsidRDefault="008132A2" w:rsidP="008132A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63CA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</w:r>
      <w:r w:rsidRPr="00E663CA">
        <w:rPr>
          <w:rFonts w:ascii="Times New Roman" w:hAnsi="Times New Roman"/>
          <w:sz w:val="24"/>
          <w:szCs w:val="24"/>
        </w:rPr>
        <w:tab/>
        <w:t xml:space="preserve">               А.В. Филатов</w:t>
      </w:r>
    </w:p>
    <w:p w:rsidR="008132A2" w:rsidRPr="00E663CA" w:rsidRDefault="008132A2" w:rsidP="008132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  <w:lang w:eastAsia="ru-RU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C7362A" w:rsidRDefault="00C7362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</w:p>
    <w:p w:rsidR="0004418A" w:rsidRPr="00E663C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E663C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E663C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663C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E663C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3773"/>
        <w:gridCol w:w="919"/>
        <w:gridCol w:w="1384"/>
        <w:gridCol w:w="1001"/>
        <w:gridCol w:w="1017"/>
        <w:gridCol w:w="1028"/>
        <w:gridCol w:w="1104"/>
        <w:gridCol w:w="1060"/>
        <w:gridCol w:w="1701"/>
        <w:gridCol w:w="1701"/>
      </w:tblGrid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67ED0" w:rsidRPr="00E67ED0" w:rsidTr="00E67ED0">
        <w:trPr>
          <w:trHeight w:val="85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12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E67ED0" w:rsidRPr="00E67ED0" w:rsidTr="00E67ED0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МКУ МЦ «Эдельвейс», управление образования администраци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молодежной политики администрации МО Кавказский район,  МКУ 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МЦ «Эдельвейс»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48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1.2.Формирование здорового образа жизни молодежи </w:t>
            </w:r>
            <w:proofErr w:type="spell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МОКавказский</w:t>
            </w:r>
            <w:proofErr w:type="spell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Приобщение молодежи к занятиям спортом и 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туризмом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молодежной политики администраци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51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политической грамотности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 администрации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6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45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E67ED0" w:rsidRPr="00E67ED0" w:rsidTr="00E67ED0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Создание и дальнейшее развитие молодежных меди</w:t>
            </w:r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молодежи в </w:t>
            </w:r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проводимые в области реализации молодежной политики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54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105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№4: Обеспечение функций органов  местного самоуправления (отдел молодежной политики)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в области  молодежной  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молодежной политики администраци</w:t>
            </w: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МО Кавказский район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7ED0" w:rsidRPr="00E67ED0" w:rsidTr="00E67ED0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8A" w:rsidRPr="00E663CA" w:rsidRDefault="00C7362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 </w:t>
      </w:r>
      <w:r w:rsidR="0004418A" w:rsidRPr="00E663C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04418A" w:rsidRPr="00E663C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07F47" w:rsidRPr="00E663C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E663C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663C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663C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663C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ПРОГНОЗ</w:t>
      </w:r>
    </w:p>
    <w:p w:rsidR="00415CBC" w:rsidRPr="00E663C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E663CA">
        <w:rPr>
          <w:rFonts w:ascii="Times New Roman" w:hAnsi="Times New Roman"/>
          <w:sz w:val="28"/>
          <w:szCs w:val="28"/>
        </w:rPr>
        <w:t>«</w:t>
      </w:r>
      <w:r w:rsidRPr="00E663C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663CA">
        <w:rPr>
          <w:rFonts w:ascii="Times New Roman" w:hAnsi="Times New Roman"/>
          <w:sz w:val="28"/>
          <w:szCs w:val="28"/>
        </w:rPr>
        <w:t>»</w:t>
      </w: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1.</w:t>
      </w: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E663CA" w:rsidRPr="00E663C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663C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663C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663CA" w:rsidRPr="00E663C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663CA" w:rsidRPr="00E663C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663CA" w:rsidRPr="00E663C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663C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63C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663C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663C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E663C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663C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br w:type="page"/>
      </w:r>
    </w:p>
    <w:p w:rsidR="002A124F" w:rsidRPr="00E663C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663C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к </w:t>
      </w:r>
      <w:r w:rsidR="002A124F" w:rsidRPr="00E663CA">
        <w:rPr>
          <w:rFonts w:ascii="Times New Roman" w:hAnsi="Times New Roman"/>
          <w:sz w:val="28"/>
          <w:szCs w:val="28"/>
        </w:rPr>
        <w:t>муниципальной программ</w:t>
      </w:r>
      <w:r w:rsidRPr="00E663CA">
        <w:rPr>
          <w:rFonts w:ascii="Times New Roman" w:hAnsi="Times New Roman"/>
          <w:sz w:val="28"/>
          <w:szCs w:val="28"/>
        </w:rPr>
        <w:t>е</w:t>
      </w:r>
    </w:p>
    <w:p w:rsidR="002A124F" w:rsidRPr="00E663C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663CA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29" w:type="dxa"/>
        <w:tblInd w:w="93" w:type="dxa"/>
        <w:tblLook w:val="04A0" w:firstRow="1" w:lastRow="0" w:firstColumn="1" w:lastColumn="0" w:noHBand="0" w:noVBand="1"/>
      </w:tblPr>
      <w:tblGrid>
        <w:gridCol w:w="799"/>
        <w:gridCol w:w="5312"/>
        <w:gridCol w:w="908"/>
        <w:gridCol w:w="1335"/>
        <w:gridCol w:w="1017"/>
        <w:gridCol w:w="1028"/>
        <w:gridCol w:w="1168"/>
        <w:gridCol w:w="1762"/>
      </w:tblGrid>
      <w:tr w:rsidR="00E67ED0" w:rsidRPr="00E67ED0" w:rsidTr="00E67ED0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  <w:tc>
          <w:tcPr>
            <w:tcW w:w="6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E67ED0" w:rsidRPr="00E67ED0" w:rsidTr="00E67ED0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E67ED0" w:rsidRPr="00E67ED0" w:rsidTr="00E67ED0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7ED0" w:rsidRPr="00E67ED0" w:rsidTr="00E67ED0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4551,6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№4. Обеспечение функций органов  местного самоуправления (отдел молодежной политики)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  <w:bookmarkStart w:id="21" w:name="_GoBack"/>
            <w:bookmarkEnd w:id="21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67739,2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67465,6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ED0" w:rsidRPr="00E67ED0" w:rsidTr="00E67ED0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ED0" w:rsidRPr="00E67ED0" w:rsidRDefault="00E67ED0" w:rsidP="00E6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663C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663C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</w:t>
      </w:r>
      <w:r w:rsidR="002A124F" w:rsidRPr="00E663C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617CF2" w:rsidRPr="00E663C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28497F" w:rsidRPr="00E663C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br w:type="page"/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663C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663CA">
        <w:rPr>
          <w:rFonts w:ascii="Times New Roman" w:hAnsi="Times New Roman"/>
          <w:sz w:val="24"/>
        </w:rPr>
        <w:t>к муниципальной программе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ПЛАН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E663CA" w:rsidRPr="00E663CA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N п/п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663CA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63C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E663C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E663CA" w:rsidRPr="00E663CA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IV кв.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10</w:t>
            </w: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663C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3CA" w:rsidRPr="00E663CA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663C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>1)</w:t>
      </w:r>
      <w:r w:rsidRPr="00E663C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2) </w:t>
      </w:r>
      <w:r w:rsidRPr="00E663C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3) </w:t>
      </w:r>
      <w:r w:rsidRPr="00E663C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4) </w:t>
      </w:r>
      <w:r w:rsidRPr="00E663C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663CA">
        <w:rPr>
          <w:rFonts w:ascii="Times New Roman" w:hAnsi="Times New Roman"/>
          <w:vertAlign w:val="superscript"/>
        </w:rPr>
        <w:t xml:space="preserve">5) </w:t>
      </w:r>
      <w:r w:rsidRPr="00E663C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3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E663CA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54180" w:rsidRPr="00E663CA">
        <w:rPr>
          <w:rFonts w:ascii="Times New Roman" w:hAnsi="Times New Roman"/>
          <w:sz w:val="28"/>
          <w:szCs w:val="28"/>
        </w:rPr>
        <w:t>А.В.Филатов</w:t>
      </w:r>
      <w:proofErr w:type="spellEnd"/>
    </w:p>
    <w:p w:rsidR="001F2936" w:rsidRPr="00E663C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663CA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663CA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A4" w:rsidRDefault="00F76BA4" w:rsidP="004E1DAA">
      <w:pPr>
        <w:spacing w:after="0" w:line="240" w:lineRule="auto"/>
      </w:pPr>
      <w:r>
        <w:separator/>
      </w:r>
    </w:p>
  </w:endnote>
  <w:end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A4" w:rsidRDefault="00F76BA4" w:rsidP="004E1DAA">
      <w:pPr>
        <w:spacing w:after="0" w:line="240" w:lineRule="auto"/>
      </w:pPr>
      <w:r>
        <w:separator/>
      </w:r>
    </w:p>
  </w:footnote>
  <w:foot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C" w:rsidRDefault="00E4251C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ED0">
      <w:rPr>
        <w:noProof/>
      </w:rPr>
      <w:t>38</w:t>
    </w:r>
    <w:r>
      <w:fldChar w:fldCharType="end"/>
    </w:r>
  </w:p>
  <w:p w:rsidR="00E4251C" w:rsidRDefault="00E4251C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55595"/>
    <w:rsid w:val="002714EC"/>
    <w:rsid w:val="0028497F"/>
    <w:rsid w:val="002A124F"/>
    <w:rsid w:val="003034C6"/>
    <w:rsid w:val="00304E9D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56E3D"/>
    <w:rsid w:val="00470C2D"/>
    <w:rsid w:val="00485145"/>
    <w:rsid w:val="00493C9B"/>
    <w:rsid w:val="004C19FF"/>
    <w:rsid w:val="004E1DAA"/>
    <w:rsid w:val="004E3819"/>
    <w:rsid w:val="004E3CDF"/>
    <w:rsid w:val="0054148A"/>
    <w:rsid w:val="00553D75"/>
    <w:rsid w:val="00580FAF"/>
    <w:rsid w:val="005846AB"/>
    <w:rsid w:val="00585075"/>
    <w:rsid w:val="00596498"/>
    <w:rsid w:val="005A29ED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A1245"/>
    <w:rsid w:val="007C0C9A"/>
    <w:rsid w:val="007C6C05"/>
    <w:rsid w:val="007E1926"/>
    <w:rsid w:val="007E3D73"/>
    <w:rsid w:val="007E69D5"/>
    <w:rsid w:val="00804945"/>
    <w:rsid w:val="00804EED"/>
    <w:rsid w:val="008132A2"/>
    <w:rsid w:val="00814436"/>
    <w:rsid w:val="00824C78"/>
    <w:rsid w:val="00880D75"/>
    <w:rsid w:val="00891E00"/>
    <w:rsid w:val="008C3C7A"/>
    <w:rsid w:val="008D424A"/>
    <w:rsid w:val="008E36C2"/>
    <w:rsid w:val="008F0606"/>
    <w:rsid w:val="00910D6D"/>
    <w:rsid w:val="00915802"/>
    <w:rsid w:val="00920E18"/>
    <w:rsid w:val="00954180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362A"/>
    <w:rsid w:val="00C74608"/>
    <w:rsid w:val="00C85ECC"/>
    <w:rsid w:val="00C97A51"/>
    <w:rsid w:val="00CB338D"/>
    <w:rsid w:val="00CB796F"/>
    <w:rsid w:val="00CE7CFB"/>
    <w:rsid w:val="00D01027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10F3A"/>
    <w:rsid w:val="00E4251C"/>
    <w:rsid w:val="00E50981"/>
    <w:rsid w:val="00E663CA"/>
    <w:rsid w:val="00E67ED0"/>
    <w:rsid w:val="00E745B2"/>
    <w:rsid w:val="00E81C42"/>
    <w:rsid w:val="00E858C7"/>
    <w:rsid w:val="00EB7B18"/>
    <w:rsid w:val="00EC6B2E"/>
    <w:rsid w:val="00EC6F2D"/>
    <w:rsid w:val="00EC796E"/>
    <w:rsid w:val="00EF0493"/>
    <w:rsid w:val="00EF757F"/>
    <w:rsid w:val="00F00E53"/>
    <w:rsid w:val="00F15839"/>
    <w:rsid w:val="00F37E0B"/>
    <w:rsid w:val="00F74562"/>
    <w:rsid w:val="00F76BA4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7920-EC87-46BB-BB91-F8A8C372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8997</Words>
  <Characters>51287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60164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Matyshova</cp:lastModifiedBy>
  <cp:revision>3</cp:revision>
  <cp:lastPrinted>2014-11-20T14:43:00Z</cp:lastPrinted>
  <dcterms:created xsi:type="dcterms:W3CDTF">2022-09-30T08:18:00Z</dcterms:created>
  <dcterms:modified xsi:type="dcterms:W3CDTF">2022-09-30T08:21:00Z</dcterms:modified>
</cp:coreProperties>
</file>