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Pr="00E663CA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Pr="00E663CA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663CA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663CA">
        <w:rPr>
          <w:rFonts w:ascii="Times New Roman" w:hAnsi="Times New Roman"/>
          <w:sz w:val="28"/>
          <w:szCs w:val="28"/>
        </w:rPr>
        <w:t>образования</w:t>
      </w: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E663CA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E663CA">
        <w:rPr>
          <w:rFonts w:ascii="Times New Roman" w:hAnsi="Times New Roman"/>
          <w:bCs/>
          <w:sz w:val="28"/>
          <w:szCs w:val="28"/>
        </w:rPr>
        <w:t xml:space="preserve">(утв. </w:t>
      </w:r>
      <w:hyperlink w:anchor="sub_0" w:history="1">
        <w:r w:rsidRPr="00E663C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63CA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Кавказский район от 21 ноября 2014 г. N 1834 </w:t>
      </w:r>
      <w:r w:rsidR="00E10F3A">
        <w:rPr>
          <w:rFonts w:ascii="Times New Roman" w:hAnsi="Times New Roman"/>
          <w:bCs/>
          <w:sz w:val="28"/>
          <w:szCs w:val="28"/>
        </w:rPr>
        <w:t xml:space="preserve">»» </w:t>
      </w:r>
      <w:r w:rsidR="00D01027" w:rsidRPr="00D01027">
        <w:rPr>
          <w:rFonts w:ascii="Times New Roman" w:hAnsi="Times New Roman"/>
          <w:bCs/>
          <w:sz w:val="28"/>
          <w:szCs w:val="28"/>
        </w:rPr>
        <w:t>с изм. от 16.02. 2015 г. № 295, 23.06.2015 г. № 1002, 09.11.2015 г. № 1473,  11.12.2015 г. № 1580, 29.12.2015 г. № 1670, 20.04. 2016 г. № 634, 02.09. 2016 г. № 1195, 24.11.2016 г. № 1553, 21.08.2017г. № 1305, 24.10.2017г. № 1616, 22.11.2017г. № 1722, 19.02.2018 г. № 202, 24.05.2018 г. № 640, 13.08.2018</w:t>
      </w:r>
      <w:proofErr w:type="gramEnd"/>
      <w:r w:rsidR="00D01027" w:rsidRPr="00D01027">
        <w:rPr>
          <w:rFonts w:ascii="Times New Roman" w:hAnsi="Times New Roman"/>
          <w:bCs/>
          <w:sz w:val="28"/>
          <w:szCs w:val="28"/>
        </w:rPr>
        <w:t xml:space="preserve"> г. № 1140, 21.11.2018 г. № 1596,          11.02.2019 г. № 156, 23.09.2019 г. № 1444, 12.12.2019г. № 1958, 30.03.2020 г. № 383, 19.11.2020 г. № 1572, 21.12.2020 г. № 1784 ,  19.02.2021 г. № 177, 15.10.2021 г. № 1594, 23.12.2021 г. № 1918, 29.12.2021 г. № 1979</w:t>
      </w:r>
      <w:r w:rsidR="00C7362A">
        <w:rPr>
          <w:rFonts w:ascii="Times New Roman" w:hAnsi="Times New Roman"/>
          <w:bCs/>
          <w:sz w:val="28"/>
          <w:szCs w:val="28"/>
        </w:rPr>
        <w:t xml:space="preserve">, </w:t>
      </w:r>
      <w:r w:rsidR="00915802">
        <w:rPr>
          <w:rFonts w:ascii="Times New Roman" w:hAnsi="Times New Roman"/>
          <w:bCs/>
          <w:sz w:val="28"/>
          <w:szCs w:val="28"/>
        </w:rPr>
        <w:t>10.03.2022 г  № 344</w:t>
      </w:r>
      <w:r w:rsidR="00D01027" w:rsidRPr="00D01027">
        <w:rPr>
          <w:rFonts w:ascii="Times New Roman" w:hAnsi="Times New Roman"/>
          <w:bCs/>
          <w:sz w:val="28"/>
          <w:szCs w:val="28"/>
        </w:rPr>
        <w:t>)</w:t>
      </w:r>
    </w:p>
    <w:p w:rsidR="00415CBC" w:rsidRPr="00E663CA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5718"/>
      </w:tblGrid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18" w:type="dxa"/>
          </w:tcPr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воспитания и  развития молодежи, обладающей гуманистическим мировоззрением, устойчивой системой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и  гражданских ценностей;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здорового образа жизни у  молодежи и создание условий для её  физического развития;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E663CA" w:rsidRDefault="00617CF2" w:rsidP="00617CF2">
            <w:pPr>
              <w:spacing w:after="0"/>
              <w:rPr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E663CA" w:rsidRPr="00E663CA" w:rsidTr="00014B57">
        <w:trPr>
          <w:trHeight w:val="71"/>
        </w:trPr>
        <w:tc>
          <w:tcPr>
            <w:tcW w:w="3626" w:type="dxa"/>
          </w:tcPr>
          <w:p w:rsidR="002A124F" w:rsidRPr="00E663CA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71"/>
        </w:trPr>
        <w:tc>
          <w:tcPr>
            <w:tcW w:w="3626" w:type="dxa"/>
          </w:tcPr>
          <w:p w:rsidR="008132A2" w:rsidRPr="00E663CA" w:rsidRDefault="008132A2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5718" w:type="dxa"/>
          </w:tcPr>
          <w:p w:rsidR="008132A2" w:rsidRPr="00E663CA" w:rsidRDefault="008132A2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молодых людей, участвующих в культурно-досуговых и творческих мероприятиях;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мероприятиях, направленных на повышение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молодых граждан и снижение темпов роста безработицы среди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совещаний со специалистами сферы реализации государственной молодежной политики;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E663CA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E663C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Pr="00E663C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  <w:p w:rsidR="00014B57" w:rsidRPr="00E663CA" w:rsidRDefault="00014B57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lastRenderedPageBreak/>
              <w:t>Проекты и (или) программы</w:t>
            </w:r>
          </w:p>
        </w:tc>
        <w:tc>
          <w:tcPr>
            <w:tcW w:w="5718" w:type="dxa"/>
          </w:tcPr>
          <w:p w:rsidR="00014B57" w:rsidRPr="00E663CA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663CA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18" w:type="dxa"/>
          </w:tcPr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 2015 -  2024 годы, в том числе: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 xml:space="preserve">I этап – 2015-2019 годы, 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II этап – 2020-2024 год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E66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C7362A" w:rsidRPr="002B2613" w:rsidRDefault="00C7362A" w:rsidP="00C736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13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C7362A" w:rsidRPr="002B2613" w:rsidRDefault="00C7362A" w:rsidP="00C736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C76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</w:t>
            </w:r>
            <w:r w:rsidRPr="006E5C76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2613">
              <w:rPr>
                <w:rFonts w:ascii="Times New Roman" w:hAnsi="Times New Roman"/>
                <w:sz w:val="28"/>
                <w:szCs w:val="28"/>
              </w:rPr>
              <w:t>тысячи рублей, в том числе:</w:t>
            </w:r>
          </w:p>
          <w:p w:rsidR="00C7362A" w:rsidRPr="002B2613" w:rsidRDefault="00C7362A" w:rsidP="00C736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13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2B261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B2613">
              <w:rPr>
                <w:rFonts w:ascii="Times New Roman" w:hAnsi="Times New Roman"/>
                <w:sz w:val="28"/>
                <w:szCs w:val="28"/>
              </w:rPr>
              <w:t xml:space="preserve">аевого бюджета - 273,6 тысяч рублей, </w:t>
            </w:r>
          </w:p>
          <w:p w:rsidR="00C7362A" w:rsidRPr="002B2613" w:rsidRDefault="00C7362A" w:rsidP="00C736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13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 </w:t>
            </w:r>
          </w:p>
          <w:p w:rsidR="00014B57" w:rsidRPr="00E663CA" w:rsidRDefault="00C7362A" w:rsidP="00C736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C76">
              <w:rPr>
                <w:rFonts w:ascii="Times New Roman" w:hAnsi="Times New Roman"/>
                <w:color w:val="000000"/>
                <w:sz w:val="28"/>
                <w:szCs w:val="28"/>
              </w:rPr>
              <w:t>671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E5C76">
              <w:rPr>
                <w:rFonts w:ascii="Times New Roman" w:hAnsi="Times New Roman"/>
                <w:color w:val="000000"/>
                <w:sz w:val="28"/>
                <w:szCs w:val="28"/>
              </w:rPr>
              <w:t>5,1</w:t>
            </w:r>
            <w:r w:rsidRPr="002B2613">
              <w:rPr>
                <w:rFonts w:ascii="Times New Roman" w:hAnsi="Times New Roman"/>
                <w:sz w:val="28"/>
                <w:szCs w:val="28"/>
              </w:rPr>
              <w:t xml:space="preserve"> тысячи рублей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5718" w:type="dxa"/>
          </w:tcPr>
          <w:p w:rsidR="00014B57" w:rsidRPr="00E663CA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663CA" w:rsidRDefault="00014B57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100"/>
    </w:p>
    <w:p w:rsidR="00415CBC" w:rsidRPr="00E663CA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E663CA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63C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</w:t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сфер </w:t>
      </w:r>
      <w:proofErr w:type="gramStart"/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>бытия</w:t>
      </w:r>
      <w:proofErr w:type="gramEnd"/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проводимых властными элитами реформ. </w:t>
      </w:r>
    </w:p>
    <w:p w:rsidR="00415CBC" w:rsidRPr="00E663CA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w:anchor="sub_0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Во-первых, молодежь - целевая группа муниципальной  программы - довольно неоднородный объект управления. Молодежью счита</w:t>
      </w:r>
      <w:r w:rsidR="00E4251C" w:rsidRPr="00E663CA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E663CA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разнообразные </w:t>
      </w:r>
      <w:proofErr w:type="spellStart"/>
      <w:r w:rsidRPr="00E663CA">
        <w:rPr>
          <w:rFonts w:ascii="Times New Roman" w:hAnsi="Times New Roman"/>
          <w:sz w:val="28"/>
          <w:szCs w:val="28"/>
        </w:rPr>
        <w:t>социогруппы</w:t>
      </w:r>
      <w:proofErr w:type="spellEnd"/>
      <w:r w:rsidRPr="00E663CA">
        <w:rPr>
          <w:rFonts w:ascii="Times New Roman" w:hAnsi="Times New Roman"/>
          <w:sz w:val="28"/>
          <w:szCs w:val="28"/>
        </w:rPr>
        <w:t xml:space="preserve">, как молодые специалисты, школьники, </w:t>
      </w:r>
      <w:r w:rsidRPr="00E663CA">
        <w:rPr>
          <w:rFonts w:ascii="Times New Roman" w:hAnsi="Times New Roman"/>
          <w:sz w:val="28"/>
          <w:szCs w:val="28"/>
        </w:rPr>
        <w:lastRenderedPageBreak/>
        <w:t>неформальная молодежь, молодые предприниматели.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="00415CBC" w:rsidRPr="00E663CA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="00415CBC" w:rsidRPr="00E663CA">
        <w:rPr>
          <w:rFonts w:ascii="Times New Roman" w:hAnsi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 xml:space="preserve">Отличительной чертой </w:t>
      </w:r>
      <w:r w:rsidR="00E4251C" w:rsidRPr="00E663CA">
        <w:rPr>
          <w:rFonts w:ascii="Times New Roman" w:hAnsi="Times New Roman"/>
          <w:sz w:val="28"/>
          <w:szCs w:val="28"/>
        </w:rPr>
        <w:t xml:space="preserve"> </w:t>
      </w:r>
      <w:r w:rsidR="00415CBC" w:rsidRPr="00E663CA">
        <w:rPr>
          <w:rFonts w:ascii="Times New Roman" w:hAnsi="Times New Roman"/>
          <w:sz w:val="28"/>
          <w:szCs w:val="28"/>
        </w:rPr>
        <w:t xml:space="preserve">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</w:t>
      </w:r>
      <w:r w:rsidR="00E4251C" w:rsidRPr="00E663CA">
        <w:rPr>
          <w:rFonts w:ascii="Times New Roman" w:hAnsi="Times New Roman"/>
          <w:sz w:val="28"/>
          <w:szCs w:val="28"/>
        </w:rPr>
        <w:t xml:space="preserve"> тенденциями сегодняшние 14 - 35</w:t>
      </w:r>
      <w:r w:rsidRPr="00E663CA">
        <w:rPr>
          <w:rFonts w:ascii="Times New Roman" w:hAnsi="Times New Roman"/>
          <w:sz w:val="28"/>
          <w:szCs w:val="28"/>
        </w:rPr>
        <w:t>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</w:t>
      </w:r>
      <w:proofErr w:type="gramStart"/>
      <w:r w:rsidRPr="00E663CA">
        <w:rPr>
          <w:rFonts w:ascii="Times New Roman" w:hAnsi="Times New Roman"/>
          <w:sz w:val="28"/>
          <w:szCs w:val="28"/>
        </w:rPr>
        <w:t>дств дл</w:t>
      </w:r>
      <w:proofErr w:type="gramEnd"/>
      <w:r w:rsidRPr="00E663CA">
        <w:rPr>
          <w:rFonts w:ascii="Times New Roman" w:hAnsi="Times New Roman"/>
          <w:sz w:val="28"/>
          <w:szCs w:val="28"/>
        </w:rPr>
        <w:t>я социального обеспечения детей, инвалидов и людей старшего поколения.</w:t>
      </w:r>
    </w:p>
    <w:p w:rsidR="00B20392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муниципального образования, ее уверенности в завтрашнем дне и активности </w:t>
      </w:r>
      <w:r w:rsidRPr="00E663CA">
        <w:rPr>
          <w:rFonts w:ascii="Times New Roman" w:hAnsi="Times New Roman"/>
          <w:sz w:val="28"/>
          <w:szCs w:val="28"/>
        </w:rPr>
        <w:lastRenderedPageBreak/>
        <w:t xml:space="preserve">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</w:t>
      </w:r>
      <w:proofErr w:type="spellStart"/>
      <w:r w:rsidRPr="00E663CA">
        <w:rPr>
          <w:rFonts w:ascii="Times New Roman" w:hAnsi="Times New Roman"/>
          <w:sz w:val="28"/>
          <w:szCs w:val="28"/>
        </w:rPr>
        <w:t>района</w:t>
      </w:r>
      <w:proofErr w:type="gramStart"/>
      <w:r w:rsidR="0001256C" w:rsidRPr="00E663CA">
        <w:rPr>
          <w:rFonts w:ascii="Times New Roman" w:hAnsi="Times New Roman"/>
          <w:sz w:val="28"/>
          <w:szCs w:val="28"/>
        </w:rPr>
        <w:t>»</w:t>
      </w:r>
      <w:r w:rsidRPr="00E663C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663CA">
        <w:rPr>
          <w:rFonts w:ascii="Times New Roman" w:hAnsi="Times New Roman"/>
          <w:sz w:val="28"/>
          <w:szCs w:val="28"/>
        </w:rPr>
        <w:t xml:space="preserve">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</w:t>
      </w:r>
      <w:proofErr w:type="gramStart"/>
      <w:r w:rsidRPr="00E663CA">
        <w:rPr>
          <w:rFonts w:ascii="Times New Roman" w:hAnsi="Times New Roman"/>
          <w:sz w:val="28"/>
          <w:szCs w:val="28"/>
        </w:rPr>
        <w:t>позволяет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1200"/>
      <w:r w:rsidRPr="00E663CA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2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21"/>
      <w:r w:rsidRPr="00E663CA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 w:rsidRPr="00E663CA">
        <w:rPr>
          <w:rFonts w:ascii="Times New Roman" w:hAnsi="Times New Roman"/>
          <w:b w:val="0"/>
          <w:sz w:val="28"/>
          <w:szCs w:val="28"/>
        </w:rPr>
        <w:t>п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  <w:bookmarkEnd w:id="3"/>
    </w:p>
    <w:p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Реализацию муниципальной программы осуществить в период с 2015 по 20</w:t>
      </w:r>
      <w:r w:rsidR="00D5555B" w:rsidRPr="00E663CA">
        <w:rPr>
          <w:rFonts w:ascii="Times New Roman" w:hAnsi="Times New Roman"/>
          <w:b w:val="0"/>
          <w:sz w:val="28"/>
          <w:szCs w:val="28"/>
        </w:rPr>
        <w:t>24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:rsidR="006D6BFA" w:rsidRPr="00E663CA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Этапы реализации муниципальной программы: I этап – 2015-2019 годы, II этап – 2020-2024 год</w:t>
      </w:r>
    </w:p>
    <w:p w:rsidR="006D6BFA" w:rsidRPr="00E663CA" w:rsidRDefault="006D6BFA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300"/>
      <w:r w:rsidRPr="00E663CA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4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E663CA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E663CA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5" w:name="sub_1400"/>
      <w:r w:rsidRPr="00E663CA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E663CA" w:rsidRDefault="002A124F" w:rsidP="002A124F">
      <w:pPr>
        <w:rPr>
          <w:lang w:eastAsia="x-none"/>
        </w:rPr>
      </w:pPr>
    </w:p>
    <w:bookmarkEnd w:id="5"/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местного  и краевого бюджетов.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в соответствии с  решением о бюджете муниципального образования Кавказский район на соответствующий финансовый год.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Для реализации муниципальной программы могут привлекаться также внебюджетные источники –</w:t>
      </w:r>
      <w:r w:rsidR="00BC19C3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средства от предпринимательской деятельности, средства общественных организаций, спонсорские и другие средства.</w:t>
      </w:r>
    </w:p>
    <w:p w:rsidR="00415CBC" w:rsidRPr="00E663CA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         </w:t>
      </w:r>
      <w:r w:rsidR="002A124F" w:rsidRPr="00E663CA"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 сводных показателей на оказание муниципальных услуг М</w:t>
      </w:r>
      <w:r w:rsidR="00B20392" w:rsidRPr="00E663CA">
        <w:rPr>
          <w:rFonts w:ascii="Times New Roman" w:hAnsi="Times New Roman"/>
          <w:sz w:val="28"/>
          <w:szCs w:val="28"/>
        </w:rPr>
        <w:t>К</w:t>
      </w:r>
      <w:r w:rsidRPr="00E663CA">
        <w:rPr>
          <w:rFonts w:ascii="Times New Roman" w:hAnsi="Times New Roman"/>
          <w:sz w:val="28"/>
          <w:szCs w:val="28"/>
        </w:rPr>
        <w:t xml:space="preserve">У МЦ «Эдельвейс» МО Кавказский район приводится в приложение № 3 к настоящей программе. </w:t>
      </w: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6. Меры </w:t>
      </w:r>
      <w:r w:rsidRPr="00E663CA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663CA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организационные риски, связанные с возможной неэффективной </w:t>
      </w:r>
      <w:r w:rsidRPr="00E663CA">
        <w:rPr>
          <w:rFonts w:ascii="Times New Roman" w:hAnsi="Times New Roman"/>
          <w:sz w:val="28"/>
          <w:szCs w:val="28"/>
        </w:rPr>
        <w:lastRenderedPageBreak/>
        <w:t>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8132A2" w:rsidRPr="00E663CA" w:rsidRDefault="008132A2" w:rsidP="00E4251C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415CBC" w:rsidRPr="00E663CA" w:rsidRDefault="00415CBC" w:rsidP="008132A2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E663CA">
        <w:rPr>
          <w:rFonts w:ascii="Times New Roman" w:hAnsi="Times New Roman"/>
          <w:bCs/>
          <w:kern w:val="36"/>
          <w:sz w:val="28"/>
          <w:szCs w:val="28"/>
        </w:rPr>
        <w:t>8. М</w:t>
      </w:r>
      <w:r w:rsidR="00D5555B" w:rsidRPr="00E663CA">
        <w:rPr>
          <w:rFonts w:ascii="Times New Roman" w:hAnsi="Times New Roman"/>
          <w:bCs/>
          <w:kern w:val="36"/>
          <w:sz w:val="28"/>
          <w:szCs w:val="28"/>
        </w:rPr>
        <w:t>етодика</w:t>
      </w:r>
      <w:r w:rsidR="00E4251C" w:rsidRPr="00E663C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E663CA">
        <w:rPr>
          <w:rFonts w:ascii="Times New Roman" w:hAnsi="Times New Roman"/>
          <w:kern w:val="36"/>
          <w:sz w:val="28"/>
          <w:szCs w:val="28"/>
        </w:rPr>
        <w:t xml:space="preserve">оценки эффективности реализации </w:t>
      </w:r>
      <w:r w:rsidRPr="00E663CA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Кавказский район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Pr="00E663CA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3CA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FC3E32" w:rsidRPr="00E663CA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600"/>
      <w:r w:rsidRPr="00E663CA">
        <w:rPr>
          <w:rFonts w:ascii="Times New Roman" w:hAnsi="Times New Roman"/>
          <w:b w:val="0"/>
          <w:sz w:val="28"/>
          <w:szCs w:val="28"/>
        </w:rPr>
        <w:t xml:space="preserve">9. Механизм реализации муниципальной программы и контроль за ее </w:t>
      </w:r>
      <w:r w:rsidRPr="00E663CA">
        <w:rPr>
          <w:rFonts w:ascii="Times New Roman" w:hAnsi="Times New Roman"/>
          <w:b w:val="0"/>
          <w:sz w:val="28"/>
          <w:szCs w:val="28"/>
        </w:rPr>
        <w:lastRenderedPageBreak/>
        <w:t>выполнением</w:t>
      </w:r>
    </w:p>
    <w:bookmarkEnd w:id="6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E663CA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663C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E66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</w:t>
      </w:r>
      <w:r w:rsidRPr="00E663CA">
        <w:rPr>
          <w:rFonts w:ascii="Times New Roman" w:hAnsi="Times New Roman"/>
          <w:sz w:val="28"/>
          <w:szCs w:val="28"/>
        </w:rPr>
        <w:lastRenderedPageBreak/>
        <w:t xml:space="preserve">(договоры) с производителями товаров, работ, услуг; 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3"/>
      <w:r w:rsidRPr="00E663CA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     </w:t>
      </w:r>
      <w:r w:rsidRPr="00E663CA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8" w:name="sub_44"/>
      <w:r w:rsidRPr="00E663CA">
        <w:rPr>
          <w:rFonts w:ascii="Times New Roman" w:hAnsi="Times New Roman"/>
          <w:sz w:val="28"/>
          <w:szCs w:val="28"/>
        </w:rPr>
        <w:t xml:space="preserve">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политики  ежегодно, не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</w:t>
      </w:r>
      <w:r w:rsidRPr="00E663CA">
        <w:rPr>
          <w:rFonts w:ascii="Times New Roman" w:hAnsi="Times New Roman"/>
          <w:sz w:val="28"/>
          <w:szCs w:val="28"/>
        </w:rPr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9" w:name="sub_45"/>
      <w:bookmarkEnd w:id="8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Отдел молодежной политики осуществляет </w:t>
      </w:r>
      <w:proofErr w:type="gramStart"/>
      <w:r w:rsidRPr="00E66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  <w:bookmarkStart w:id="10" w:name="sub_46"/>
      <w:bookmarkEnd w:id="9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E663C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0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</w:t>
      </w:r>
      <w:r w:rsidRPr="00E663CA">
        <w:rPr>
          <w:rFonts w:ascii="Times New Roman" w:hAnsi="Times New Roman"/>
          <w:sz w:val="28"/>
          <w:szCs w:val="28"/>
        </w:rPr>
        <w:lastRenderedPageBreak/>
        <w:t>дней после их корректировки.</w:t>
      </w:r>
      <w:bookmarkStart w:id="11" w:name="sub_4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8"/>
      <w:bookmarkEnd w:id="11"/>
      <w:r w:rsidRPr="00E663CA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3" w:name="sub_49"/>
      <w:bookmarkEnd w:id="12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4" w:name="sub_4100"/>
      <w:bookmarkEnd w:id="13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4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</w:t>
      </w:r>
      <w:proofErr w:type="gramStart"/>
      <w:r w:rsidRPr="00E663CA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5" w:name="sub_411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12"/>
      <w:bookmarkEnd w:id="15"/>
      <w:r w:rsidRPr="00E663CA">
        <w:rPr>
          <w:rFonts w:ascii="Times New Roman" w:hAnsi="Times New Roman"/>
          <w:sz w:val="28"/>
          <w:szCs w:val="28"/>
        </w:rPr>
        <w:t xml:space="preserve">При реализации мероприятия муниципальной программы отделом </w:t>
      </w:r>
      <w:r w:rsidRPr="00E663CA">
        <w:rPr>
          <w:rFonts w:ascii="Times New Roman" w:hAnsi="Times New Roman"/>
          <w:sz w:val="28"/>
          <w:szCs w:val="28"/>
        </w:rPr>
        <w:lastRenderedPageBreak/>
        <w:t>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7" w:name="sub_413"/>
      <w:bookmarkEnd w:id="16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Муниципальный заказчик:</w:t>
      </w:r>
      <w:bookmarkEnd w:id="1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</w:t>
      </w:r>
      <w:r w:rsidRPr="00E663CA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18" w:name="sub_414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Главный распорядитель (распорядитель) бюджетных сре</w:t>
      </w:r>
      <w:proofErr w:type="gramStart"/>
      <w:r w:rsidRPr="00E663CA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E663CA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bookmarkEnd w:id="18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E663CA">
        <w:rPr>
          <w:rFonts w:ascii="Times New Roman" w:hAnsi="Times New Roman"/>
          <w:sz w:val="28"/>
          <w:szCs w:val="28"/>
        </w:rPr>
        <w:t>дств в с</w:t>
      </w:r>
      <w:proofErr w:type="gramEnd"/>
      <w:r w:rsidRPr="00E663CA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19" w:name="sub_415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Исполнитель:</w:t>
      </w:r>
      <w:bookmarkEnd w:id="19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663C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</w:t>
      </w:r>
      <w:r w:rsidR="007A1245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7A1245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E663CA" w:rsidSect="004E1DAA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0" w:name="sub_10000"/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3D5C3B" w:rsidRPr="00E663CA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3D5C3B" w:rsidRPr="00E663CA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3D5C3B" w:rsidRPr="00E663CA" w:rsidRDefault="003D5C3B" w:rsidP="003D5C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567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832"/>
      </w:tblGrid>
      <w:tr w:rsidR="00E663CA" w:rsidRPr="00E663CA" w:rsidTr="0004184B">
        <w:tc>
          <w:tcPr>
            <w:tcW w:w="817" w:type="dxa"/>
            <w:vMerge w:val="restart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09" w:type="dxa"/>
            <w:vMerge w:val="restart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ницаизме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567" w:type="dxa"/>
            <w:vMerge w:val="restart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778" w:type="dxa"/>
            <w:gridSpan w:val="10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E663CA" w:rsidRPr="00E663CA" w:rsidTr="0004184B">
        <w:trPr>
          <w:cantSplit/>
          <w:trHeight w:val="1134"/>
        </w:trPr>
        <w:tc>
          <w:tcPr>
            <w:tcW w:w="817" w:type="dxa"/>
            <w:vMerge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2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E663CA" w:rsidRPr="00E663CA" w:rsidTr="0004184B">
        <w:trPr>
          <w:trHeight w:val="1136"/>
        </w:trPr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63CA" w:rsidRPr="00E663CA" w:rsidTr="0004184B">
        <w:trPr>
          <w:trHeight w:val="395"/>
        </w:trPr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 молодежи и создание условий для её  физического развития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 благоприятного для развития молодежи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периодического печатного издания "Почерк молодости"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молодежной телепередачи "Молодые ветра"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8132A2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3D5C3B" w:rsidRPr="00E663CA" w:rsidRDefault="003D5C3B" w:rsidP="003D5C3B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D5C3B" w:rsidRPr="00E663CA" w:rsidRDefault="003D5C3B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CF2" w:rsidRPr="00E663CA" w:rsidRDefault="00617CF2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415CBC" w:rsidRPr="00E663CA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415CBC" w:rsidRPr="00E663CA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0"/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4"/>
          <w:lang w:eastAsia="ru-RU"/>
        </w:rPr>
        <w:lastRenderedPageBreak/>
        <w:t>Приложение 1.1</w:t>
      </w:r>
    </w:p>
    <w:p w:rsidR="008132A2" w:rsidRPr="00E663CA" w:rsidRDefault="008132A2" w:rsidP="008132A2">
      <w:pPr>
        <w:shd w:val="clear" w:color="auto" w:fill="FFFFFF"/>
        <w:tabs>
          <w:tab w:val="left" w:pos="9072"/>
        </w:tabs>
        <w:spacing w:after="0" w:line="228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муниципального образования Кавказский район «Молодежь Кавказского района» 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Сведения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«Молодежь Кавказского района»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1208"/>
        <w:gridCol w:w="2194"/>
        <w:gridCol w:w="3118"/>
        <w:gridCol w:w="2268"/>
      </w:tblGrid>
      <w:tr w:rsidR="00E663CA" w:rsidRPr="00E663CA" w:rsidTr="0004184B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CA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CA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E663CA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E663CA" w:rsidRPr="00E663CA" w:rsidTr="0004184B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63CA" w:rsidRPr="00E663CA" w:rsidTr="0004184B">
        <w:trPr>
          <w:trHeight w:val="4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E663CA" w:rsidRPr="00E663CA" w:rsidTr="0004184B">
        <w:trPr>
          <w:trHeight w:val="4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участвующих в мероприятии,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военно-патриотических клубов,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участвующих в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 и творческих мероприятиях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нарастающим итогом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вовлеченных в молодежные советы при главе муниципального образования, главах сельских (городского)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общественно-политической активности молодежи, 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формирование  здорового образа  жизни,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трудоустроенных граждан,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54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E663CA" w:rsidRPr="00E663CA" w:rsidTr="0004184B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подростково-молодежных дворовых площадок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организацию временной занятости,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№ 3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E663CA" w:rsidRPr="00E663CA" w:rsidTr="0004184B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трудоустроенных граждан,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6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9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582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4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E663CA" w:rsidRPr="00E663CA" w:rsidTr="0004184B">
        <w:trPr>
          <w:trHeight w:val="14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проведенных семинаров, совещаний со специалистами сферы государственной молодежной политики,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размещенных статей о проведенных мероприятиях в средствах массовой информации, включая Интернет,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</w:tbl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Заместитель главы муниципального</w:t>
      </w: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  <w:t xml:space="preserve">               А.В. Филатов</w:t>
      </w:r>
    </w:p>
    <w:p w:rsidR="008132A2" w:rsidRPr="00E663CA" w:rsidRDefault="008132A2" w:rsidP="008132A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C7362A" w:rsidRDefault="00C7362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:rsidR="00C7362A" w:rsidRDefault="00C7362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:rsidR="0004418A" w:rsidRPr="00E663CA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E663CA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C576A2" w:rsidRPr="00E663CA" w:rsidRDefault="00C576A2" w:rsidP="00C576A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</w:p>
    <w:tbl>
      <w:tblPr>
        <w:tblW w:w="15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3435"/>
        <w:gridCol w:w="675"/>
        <w:gridCol w:w="1206"/>
        <w:gridCol w:w="971"/>
        <w:gridCol w:w="943"/>
        <w:gridCol w:w="948"/>
        <w:gridCol w:w="989"/>
        <w:gridCol w:w="1482"/>
        <w:gridCol w:w="1908"/>
        <w:gridCol w:w="2196"/>
      </w:tblGrid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C7362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7362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5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Объем финансирования,  тыс. рублей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7362A" w:rsidRPr="00C7362A" w:rsidTr="00C7362A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 том числе в разрезе источников финансирования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62A">
              <w:rPr>
                <w:rFonts w:ascii="Times New Roman" w:hAnsi="Times New Roman"/>
              </w:rPr>
              <w:t>федер</w:t>
            </w:r>
            <w:proofErr w:type="spellEnd"/>
            <w:r w:rsidRPr="00C7362A">
              <w:rPr>
                <w:rFonts w:ascii="Times New Roman" w:hAnsi="Times New Roman"/>
              </w:rPr>
              <w:t>.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Цель:  развитие и реализация потенциала молодежи муниципального образования Кавказский район</w:t>
            </w:r>
          </w:p>
        </w:tc>
      </w:tr>
      <w:tr w:rsidR="00C7362A" w:rsidRPr="00C7362A" w:rsidTr="00C7362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Основное мероприятие №1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4067,5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4067,5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Воспитание у молодежи гражданственности и чувства патриотизма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отдел молодежной политики, МКУ МЦ «Эдельвейс», управление образования администрации МО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>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 Мероприятие 1.1.  Гражданское и патриотическое воспитание, творческое, интеллектуальное и духовно-нравственное развитие молодежи МО Кавказский район всего, из них: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1493,7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Воспитание у молодежи гражданственности и чувства патриотизма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133,0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1.1.1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  мероприятия, проводимые отделом молодежной политики и МБУ МЦ «Эдельвейс»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район,  МКУ МЦ «Эдельвейс»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Мероприятия, проводимые управлением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659,0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управление образования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48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Формирование здорового образа жизни у  молодежи и создание условий для её  физического развития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1.2.Формирование здорового образа жизни молодежи МО</w:t>
            </w:r>
            <w:r w:rsidR="00304E9D">
              <w:rPr>
                <w:rFonts w:ascii="Times New Roman" w:hAnsi="Times New Roman"/>
                <w:color w:val="000000"/>
              </w:rPr>
              <w:t xml:space="preserve"> </w:t>
            </w:r>
            <w:bookmarkStart w:id="21" w:name="_GoBack"/>
            <w:bookmarkEnd w:id="21"/>
            <w:r w:rsidRPr="00C7362A">
              <w:rPr>
                <w:rFonts w:ascii="Times New Roman" w:hAnsi="Times New Roman"/>
                <w:color w:val="000000"/>
              </w:rPr>
              <w:t>Кавказский район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609,5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Приобщение молодежи к занятиям спортом и туризмом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122,5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51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Создание условий для реализации  потенциала молодежи в  социально-экономической и добровольческой (волонтерской) сфере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488,6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Организация трудовой занятости молодых людей, профессионального самоопределения, популяризация добровольческого (волонтерского) движения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spacing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1.4.</w:t>
            </w:r>
            <w:r w:rsidRPr="00C7362A">
              <w:rPr>
                <w:rFonts w:ascii="Times New Roman" w:hAnsi="Times New Roman"/>
                <w:color w:val="000000"/>
              </w:rPr>
              <w:br/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438,0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Повышение политической грамотности молодежи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1.5. 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908,7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908,7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45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Формирование информационного фона,  благоприятного для развития молодежи</w:t>
            </w:r>
          </w:p>
        </w:tc>
      </w:tr>
      <w:tr w:rsidR="00C7362A" w:rsidRPr="00C7362A" w:rsidTr="00C7362A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spacing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1.6.</w:t>
            </w:r>
            <w:r w:rsidRPr="00C7362A">
              <w:rPr>
                <w:rFonts w:ascii="Times New Roman" w:hAnsi="Times New Roman"/>
                <w:color w:val="000000"/>
              </w:rPr>
              <w:br/>
              <w:t>Создание и дальнейшее развитие молодежных меди</w:t>
            </w:r>
            <w:proofErr w:type="gramStart"/>
            <w:r w:rsidRPr="00C7362A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C7362A">
              <w:rPr>
                <w:rFonts w:ascii="Times New Roman" w:hAnsi="Times New Roman"/>
                <w:color w:val="000000"/>
              </w:rPr>
              <w:t xml:space="preserve"> ресурсов (выпуск  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Вовлечение молодежи в </w:t>
            </w:r>
            <w:proofErr w:type="gramStart"/>
            <w:r w:rsidRPr="00C7362A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C7362A">
              <w:rPr>
                <w:rFonts w:ascii="Times New Roman" w:hAnsi="Times New Roman"/>
                <w:color w:val="000000"/>
              </w:rPr>
              <w:t xml:space="preserve"> проводимые в области реализации молодежной политики 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54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Профилактика безнадзорности в молодежной среде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Основное мероприятие №2: Обеспечение деятельности (оказание услуг) муниципальных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>учреждений в сфере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lastRenderedPageBreak/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34800,0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34800,0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Создание условий для организации досуговой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>занятости молодежи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lastRenderedPageBreak/>
              <w:t>МКУ МЦ «Эдельвейс»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2121,0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2810,0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3390,0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3756,4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3964,5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3964,5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4311,1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4383,5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4383,5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362A" w:rsidRPr="00C7362A" w:rsidTr="00C7362A">
        <w:trPr>
          <w:trHeight w:val="105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Задача: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442,3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Создание условий для организации досуговой занятости молодежи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МКУ МЦ «Эдельвейс»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442,3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Повышение эффективности деятельности по  реализации молодежной политики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gramStart"/>
            <w:r w:rsidRPr="00C7362A">
              <w:rPr>
                <w:rFonts w:ascii="Times New Roman" w:hAnsi="Times New Roman"/>
                <w:color w:val="000000"/>
              </w:rPr>
              <w:t>мероприятии</w:t>
            </w:r>
            <w:proofErr w:type="gramEnd"/>
            <w:r w:rsidRPr="00C7362A">
              <w:rPr>
                <w:rFonts w:ascii="Times New Roman" w:hAnsi="Times New Roman"/>
                <w:color w:val="000000"/>
              </w:rPr>
              <w:t xml:space="preserve"> №4: Обеспечение функций органов  местного самоуправления (отдел молодежной политики)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27815,3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27815,3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Организация деятельности в области  молодежной  политики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2327,0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2314,0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2610,0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2994,4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2994,4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2783,8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3258,3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3263,9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3263,9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67398,7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67125,1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5743,3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5643,0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5643,0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5214,0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6072,5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6072,5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6380,0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6930,8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6930,8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7128,3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7128,3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7952,4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7952,4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8030,4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8030,4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8030,4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8030,4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418A" w:rsidRPr="00E663CA" w:rsidRDefault="00C7362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04418A" w:rsidRPr="00E663C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="0004418A" w:rsidRPr="00E663C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07F47" w:rsidRPr="00E663CA" w:rsidRDefault="0004418A" w:rsidP="00954180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  <w:sectPr w:rsidR="00E07F47" w:rsidRPr="00E663CA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</w:t>
      </w:r>
    </w:p>
    <w:p w:rsidR="00415CBC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 в сфере реализации муниципальной программы </w:t>
      </w:r>
      <w:r w:rsidR="00415CBC" w:rsidRPr="00E663CA">
        <w:rPr>
          <w:rFonts w:ascii="Times New Roman" w:hAnsi="Times New Roman"/>
          <w:sz w:val="28"/>
          <w:szCs w:val="28"/>
        </w:rPr>
        <w:t>«</w:t>
      </w:r>
      <w:r w:rsidRPr="00E663CA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E663CA">
        <w:rPr>
          <w:rFonts w:ascii="Times New Roman" w:hAnsi="Times New Roman"/>
          <w:sz w:val="28"/>
          <w:szCs w:val="28"/>
        </w:rPr>
        <w:t>»</w:t>
      </w: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1.</w:t>
      </w:r>
    </w:p>
    <w:p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Pr="00E663CA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br w:type="page"/>
      </w: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A124F" w:rsidRPr="00E663CA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</w:t>
      </w:r>
      <w:r w:rsidR="002A124F" w:rsidRPr="00E663CA">
        <w:rPr>
          <w:rFonts w:ascii="Times New Roman" w:hAnsi="Times New Roman"/>
          <w:sz w:val="28"/>
          <w:szCs w:val="28"/>
        </w:rPr>
        <w:t>муниципальной программ</w:t>
      </w:r>
      <w:r w:rsidRPr="00E663CA">
        <w:rPr>
          <w:rFonts w:ascii="Times New Roman" w:hAnsi="Times New Roman"/>
          <w:sz w:val="28"/>
          <w:szCs w:val="28"/>
        </w:rPr>
        <w:t>е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124F" w:rsidRPr="00E663CA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1" w:type="dxa"/>
        <w:tblInd w:w="93" w:type="dxa"/>
        <w:tblLook w:val="04A0" w:firstRow="1" w:lastRow="0" w:firstColumn="1" w:lastColumn="0" w:noHBand="0" w:noVBand="1"/>
      </w:tblPr>
      <w:tblGrid>
        <w:gridCol w:w="799"/>
        <w:gridCol w:w="6304"/>
        <w:gridCol w:w="908"/>
        <w:gridCol w:w="1335"/>
        <w:gridCol w:w="1017"/>
        <w:gridCol w:w="1028"/>
        <w:gridCol w:w="1168"/>
        <w:gridCol w:w="1762"/>
      </w:tblGrid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proofErr w:type="spellStart"/>
            <w:proofErr w:type="gramStart"/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прог-раммы</w:t>
            </w:r>
            <w:proofErr w:type="spellEnd"/>
          </w:p>
        </w:tc>
        <w:tc>
          <w:tcPr>
            <w:tcW w:w="6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</w:tr>
      <w:tr w:rsidR="00C7362A" w:rsidRPr="00C7362A" w:rsidTr="00C7362A">
        <w:trPr>
          <w:trHeight w:val="93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№1.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№2.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№4. Обеспечение функций органов  местного самоуправления (отдел молодежной политики)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27815,3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27815,3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67398,7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67125,1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24F" w:rsidRPr="00E663CA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</w:t>
      </w:r>
      <w:r w:rsidR="002A124F" w:rsidRPr="00E663CA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617CF2" w:rsidRPr="00E663CA" w:rsidRDefault="002A124F" w:rsidP="00C576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28497F" w:rsidRPr="00E663CA" w:rsidRDefault="0028497F">
      <w:pPr>
        <w:spacing w:after="0" w:line="240" w:lineRule="auto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br w:type="page"/>
      </w:r>
    </w:p>
    <w:p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lastRenderedPageBreak/>
        <w:t>ПРИЛОЖЕНИЕ № 5</w:t>
      </w:r>
    </w:p>
    <w:p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t>к муниципальной программе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ПЛАН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E663CA" w:rsidRPr="00E663CA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N п/п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E663CA">
                <w:rPr>
                  <w:rStyle w:val="a5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E663CA" w:rsidRPr="00E663CA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IV кв.</w:t>
            </w: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10</w:t>
            </w: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>1)</w:t>
      </w:r>
      <w:r w:rsidRPr="00E663CA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2) </w:t>
      </w:r>
      <w:r w:rsidRPr="00E663CA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3) </w:t>
      </w:r>
      <w:r w:rsidRPr="00E663CA">
        <w:rPr>
          <w:rFonts w:ascii="Times New Roman" w:hAnsi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4) </w:t>
      </w:r>
      <w:r w:rsidRPr="00E663CA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5) </w:t>
      </w:r>
      <w:r w:rsidRPr="00E663CA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E663CA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A4" w:rsidRDefault="00F76BA4" w:rsidP="004E1DAA">
      <w:pPr>
        <w:spacing w:after="0" w:line="240" w:lineRule="auto"/>
      </w:pPr>
      <w:r>
        <w:separator/>
      </w:r>
    </w:p>
  </w:endnote>
  <w:endnote w:type="continuationSeparator" w:id="0">
    <w:p w:rsidR="00F76BA4" w:rsidRDefault="00F76BA4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A4" w:rsidRDefault="00F76BA4" w:rsidP="004E1DAA">
      <w:pPr>
        <w:spacing w:after="0" w:line="240" w:lineRule="auto"/>
      </w:pPr>
      <w:r>
        <w:separator/>
      </w:r>
    </w:p>
  </w:footnote>
  <w:footnote w:type="continuationSeparator" w:id="0">
    <w:p w:rsidR="00F76BA4" w:rsidRDefault="00F76BA4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C" w:rsidRDefault="00E4251C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E9D">
      <w:rPr>
        <w:noProof/>
      </w:rPr>
      <w:t>29</w:t>
    </w:r>
    <w:r>
      <w:fldChar w:fldCharType="end"/>
    </w:r>
  </w:p>
  <w:p w:rsidR="00E4251C" w:rsidRDefault="00E4251C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07E6A"/>
    <w:rsid w:val="0001256C"/>
    <w:rsid w:val="00014B57"/>
    <w:rsid w:val="00033EB2"/>
    <w:rsid w:val="000420BD"/>
    <w:rsid w:val="000420D5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56531"/>
    <w:rsid w:val="0018552C"/>
    <w:rsid w:val="001B352D"/>
    <w:rsid w:val="001F01A0"/>
    <w:rsid w:val="001F2936"/>
    <w:rsid w:val="001F35DE"/>
    <w:rsid w:val="0024086C"/>
    <w:rsid w:val="00255595"/>
    <w:rsid w:val="002714EC"/>
    <w:rsid w:val="0028497F"/>
    <w:rsid w:val="002A124F"/>
    <w:rsid w:val="003034C6"/>
    <w:rsid w:val="00304E9D"/>
    <w:rsid w:val="003229A5"/>
    <w:rsid w:val="00355DE2"/>
    <w:rsid w:val="003711C4"/>
    <w:rsid w:val="00385806"/>
    <w:rsid w:val="003D5C3B"/>
    <w:rsid w:val="003E1F53"/>
    <w:rsid w:val="0041455C"/>
    <w:rsid w:val="00415CBC"/>
    <w:rsid w:val="00420E31"/>
    <w:rsid w:val="00420EAB"/>
    <w:rsid w:val="004246A5"/>
    <w:rsid w:val="00427F7D"/>
    <w:rsid w:val="00456E3D"/>
    <w:rsid w:val="00470C2D"/>
    <w:rsid w:val="00485145"/>
    <w:rsid w:val="00493C9B"/>
    <w:rsid w:val="004C19FF"/>
    <w:rsid w:val="004E1DAA"/>
    <w:rsid w:val="004E3819"/>
    <w:rsid w:val="004E3CDF"/>
    <w:rsid w:val="0054148A"/>
    <w:rsid w:val="00553D75"/>
    <w:rsid w:val="00580FAF"/>
    <w:rsid w:val="005846AB"/>
    <w:rsid w:val="00585075"/>
    <w:rsid w:val="00596498"/>
    <w:rsid w:val="005A29ED"/>
    <w:rsid w:val="005C3AFC"/>
    <w:rsid w:val="005D372D"/>
    <w:rsid w:val="005F0CCF"/>
    <w:rsid w:val="0060084C"/>
    <w:rsid w:val="00617CF2"/>
    <w:rsid w:val="00642ECB"/>
    <w:rsid w:val="00694220"/>
    <w:rsid w:val="006B537C"/>
    <w:rsid w:val="006C4C2C"/>
    <w:rsid w:val="006D6BFA"/>
    <w:rsid w:val="007066E4"/>
    <w:rsid w:val="007436EC"/>
    <w:rsid w:val="00743B89"/>
    <w:rsid w:val="00775317"/>
    <w:rsid w:val="00794AE7"/>
    <w:rsid w:val="007A1245"/>
    <w:rsid w:val="007C0C9A"/>
    <w:rsid w:val="007C6C05"/>
    <w:rsid w:val="007E1926"/>
    <w:rsid w:val="007E3D73"/>
    <w:rsid w:val="007E69D5"/>
    <w:rsid w:val="00804945"/>
    <w:rsid w:val="00804EED"/>
    <w:rsid w:val="008132A2"/>
    <w:rsid w:val="00814436"/>
    <w:rsid w:val="00824C78"/>
    <w:rsid w:val="00880D75"/>
    <w:rsid w:val="008C3C7A"/>
    <w:rsid w:val="008D424A"/>
    <w:rsid w:val="008E36C2"/>
    <w:rsid w:val="008F0606"/>
    <w:rsid w:val="00910D6D"/>
    <w:rsid w:val="00915802"/>
    <w:rsid w:val="00920E18"/>
    <w:rsid w:val="00954180"/>
    <w:rsid w:val="00962F4B"/>
    <w:rsid w:val="0098616C"/>
    <w:rsid w:val="009A65F1"/>
    <w:rsid w:val="009D0A64"/>
    <w:rsid w:val="009F31B2"/>
    <w:rsid w:val="00A0169A"/>
    <w:rsid w:val="00A16536"/>
    <w:rsid w:val="00A16DC6"/>
    <w:rsid w:val="00A2693A"/>
    <w:rsid w:val="00A33DDA"/>
    <w:rsid w:val="00A96FDF"/>
    <w:rsid w:val="00AA1B90"/>
    <w:rsid w:val="00AB1C64"/>
    <w:rsid w:val="00B20392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30C0"/>
    <w:rsid w:val="00BB75A7"/>
    <w:rsid w:val="00BC19C3"/>
    <w:rsid w:val="00C05D24"/>
    <w:rsid w:val="00C44526"/>
    <w:rsid w:val="00C576A2"/>
    <w:rsid w:val="00C61C78"/>
    <w:rsid w:val="00C71FCC"/>
    <w:rsid w:val="00C72353"/>
    <w:rsid w:val="00C7362A"/>
    <w:rsid w:val="00C74608"/>
    <w:rsid w:val="00C85ECC"/>
    <w:rsid w:val="00C97A51"/>
    <w:rsid w:val="00CB338D"/>
    <w:rsid w:val="00CB796F"/>
    <w:rsid w:val="00CE7CFB"/>
    <w:rsid w:val="00D01027"/>
    <w:rsid w:val="00D01836"/>
    <w:rsid w:val="00D07F91"/>
    <w:rsid w:val="00D101A6"/>
    <w:rsid w:val="00D127E8"/>
    <w:rsid w:val="00D15519"/>
    <w:rsid w:val="00D27F27"/>
    <w:rsid w:val="00D52A59"/>
    <w:rsid w:val="00D5555B"/>
    <w:rsid w:val="00DD111C"/>
    <w:rsid w:val="00DD193D"/>
    <w:rsid w:val="00DE5DB2"/>
    <w:rsid w:val="00E07F47"/>
    <w:rsid w:val="00E10F3A"/>
    <w:rsid w:val="00E4251C"/>
    <w:rsid w:val="00E50981"/>
    <w:rsid w:val="00E663CA"/>
    <w:rsid w:val="00E745B2"/>
    <w:rsid w:val="00E81C42"/>
    <w:rsid w:val="00E858C7"/>
    <w:rsid w:val="00EB7B18"/>
    <w:rsid w:val="00EC6B2E"/>
    <w:rsid w:val="00EC6F2D"/>
    <w:rsid w:val="00EC796E"/>
    <w:rsid w:val="00EF0493"/>
    <w:rsid w:val="00EF757F"/>
    <w:rsid w:val="00F00E53"/>
    <w:rsid w:val="00F15839"/>
    <w:rsid w:val="00F37E0B"/>
    <w:rsid w:val="00F74562"/>
    <w:rsid w:val="00F76BA4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65745-38E9-4132-931F-CD46CBA6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42</Pages>
  <Words>8994</Words>
  <Characters>51267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60141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Matyshova</cp:lastModifiedBy>
  <cp:revision>14</cp:revision>
  <cp:lastPrinted>2014-11-20T14:43:00Z</cp:lastPrinted>
  <dcterms:created xsi:type="dcterms:W3CDTF">2021-03-22T13:46:00Z</dcterms:created>
  <dcterms:modified xsi:type="dcterms:W3CDTF">2022-06-06T13:15:00Z</dcterms:modified>
</cp:coreProperties>
</file>