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35" w:rsidRPr="008333E5" w:rsidRDefault="004D6935" w:rsidP="004D6935">
      <w:pPr>
        <w:ind w:firstLine="0"/>
        <w:jc w:val="center"/>
        <w:rPr>
          <w:rFonts w:ascii="Times New Roman" w:hAnsi="Times New Roman" w:cs="Times New Roman"/>
          <w:b/>
        </w:rPr>
      </w:pPr>
      <w:r w:rsidRPr="008333E5">
        <w:rPr>
          <w:rFonts w:ascii="Times New Roman" w:hAnsi="Times New Roman" w:cs="Times New Roman"/>
          <w:b/>
        </w:rPr>
        <w:t>МУНИЦИПАЛЬНАЯ ПРОГРАММА</w:t>
      </w:r>
    </w:p>
    <w:p w:rsidR="00AD5E9E" w:rsidRDefault="001E5D4A" w:rsidP="004D6935">
      <w:pPr>
        <w:ind w:firstLine="0"/>
        <w:jc w:val="center"/>
        <w:rPr>
          <w:rFonts w:ascii="Times New Roman" w:hAnsi="Times New Roman" w:cs="Times New Roman"/>
          <w:b/>
        </w:rPr>
      </w:pPr>
      <w:r w:rsidRPr="008333E5">
        <w:rPr>
          <w:rFonts w:ascii="Times New Roman" w:hAnsi="Times New Roman" w:cs="Times New Roman"/>
          <w:b/>
        </w:rPr>
        <w:t>муниципального образования Кавказский район "Обеспечение безопасности населения"</w:t>
      </w:r>
    </w:p>
    <w:p w:rsidR="001E5D4A" w:rsidRPr="00AD5E9E" w:rsidRDefault="00B864A1" w:rsidP="004D6935">
      <w:pPr>
        <w:ind w:firstLine="0"/>
        <w:jc w:val="center"/>
        <w:rPr>
          <w:rFonts w:ascii="Times New Roman" w:hAnsi="Times New Roman" w:cs="Times New Roman"/>
        </w:rPr>
      </w:pPr>
      <w:proofErr w:type="gramStart"/>
      <w:r w:rsidRPr="00AD5E9E">
        <w:rPr>
          <w:rFonts w:ascii="Times New Roman" w:hAnsi="Times New Roman" w:cs="Times New Roman"/>
        </w:rPr>
        <w:t xml:space="preserve">(утверждена </w:t>
      </w:r>
      <w:r w:rsidRPr="00AD5E9E">
        <w:rPr>
          <w:rStyle w:val="a4"/>
          <w:rFonts w:ascii="Times New Roman" w:hAnsi="Times New Roman"/>
          <w:b w:val="0"/>
          <w:bCs/>
          <w:color w:val="auto"/>
        </w:rPr>
        <w:t>постановлением администрации муниципального образования Кавказский район</w:t>
      </w:r>
      <w:r w:rsidR="0092774C" w:rsidRPr="00AD5E9E">
        <w:rPr>
          <w:rStyle w:val="a4"/>
          <w:rFonts w:ascii="Times New Roman" w:hAnsi="Times New Roman"/>
          <w:b w:val="0"/>
          <w:bCs/>
          <w:color w:val="auto"/>
        </w:rPr>
        <w:t xml:space="preserve"> </w:t>
      </w:r>
      <w:r w:rsidRPr="00AD5E9E">
        <w:rPr>
          <w:rStyle w:val="a4"/>
          <w:rFonts w:ascii="Times New Roman" w:hAnsi="Times New Roman"/>
          <w:b w:val="0"/>
          <w:bCs/>
          <w:color w:val="auto"/>
        </w:rPr>
        <w:t>от 29 октября 2014 г</w:t>
      </w:r>
      <w:r w:rsidR="004D6935" w:rsidRPr="00AD5E9E">
        <w:rPr>
          <w:rStyle w:val="a4"/>
          <w:rFonts w:ascii="Times New Roman" w:hAnsi="Times New Roman"/>
          <w:b w:val="0"/>
          <w:bCs/>
          <w:color w:val="auto"/>
        </w:rPr>
        <w:t>ода</w:t>
      </w:r>
      <w:r w:rsidR="0092774C" w:rsidRPr="00AD5E9E">
        <w:rPr>
          <w:rStyle w:val="a4"/>
          <w:rFonts w:ascii="Times New Roman" w:hAnsi="Times New Roman"/>
          <w:b w:val="0"/>
          <w:bCs/>
          <w:color w:val="auto"/>
        </w:rPr>
        <w:t xml:space="preserve"> </w:t>
      </w:r>
      <w:r w:rsidR="004D6935" w:rsidRPr="00AD5E9E">
        <w:rPr>
          <w:rStyle w:val="a4"/>
          <w:rFonts w:ascii="Times New Roman" w:hAnsi="Times New Roman"/>
          <w:b w:val="0"/>
          <w:bCs/>
          <w:color w:val="auto"/>
        </w:rPr>
        <w:t>№</w:t>
      </w:r>
      <w:r w:rsidRPr="00AD5E9E">
        <w:rPr>
          <w:rStyle w:val="a4"/>
          <w:rFonts w:ascii="Times New Roman" w:hAnsi="Times New Roman"/>
          <w:b w:val="0"/>
          <w:bCs/>
          <w:color w:val="auto"/>
        </w:rPr>
        <w:t> 1717 "Об утверждении муниципальной программы муниципального образования Кавказский район "Обеспечение безопасности населения"</w:t>
      </w:r>
      <w:r w:rsidRPr="00AD5E9E">
        <w:rPr>
          <w:rFonts w:ascii="Times New Roman" w:hAnsi="Times New Roman" w:cs="Times New Roman"/>
        </w:rPr>
        <w:t xml:space="preserve"> </w:t>
      </w:r>
      <w:r w:rsidR="00706B1E" w:rsidRPr="00AD5E9E">
        <w:rPr>
          <w:rFonts w:ascii="Times New Roman" w:hAnsi="Times New Roman" w:cs="Times New Roman"/>
        </w:rPr>
        <w:t>с изм. от 12.02.2015г. № 272, 02.04.2015 г. № 731, 03.06.2015 г. № 938, 17.08.2015 г. № 1188, 30.10.2015 г. № 1459, 11.12.2015 г. № 1579, 28.12.2015 г. № 1655, 20.04.2016 г. № 631, 23.06.2016 г. № 882, 02.09.2016 г. № 1186, 24.11.2016 г. № 1559</w:t>
      </w:r>
      <w:proofErr w:type="gramEnd"/>
      <w:r w:rsidR="00706B1E" w:rsidRPr="00AD5E9E">
        <w:rPr>
          <w:rFonts w:ascii="Times New Roman" w:hAnsi="Times New Roman" w:cs="Times New Roman"/>
        </w:rPr>
        <w:t xml:space="preserve">, </w:t>
      </w:r>
      <w:proofErr w:type="gramStart"/>
      <w:r w:rsidR="00706B1E" w:rsidRPr="00AD5E9E">
        <w:rPr>
          <w:rFonts w:ascii="Times New Roman" w:hAnsi="Times New Roman" w:cs="Times New Roman"/>
        </w:rPr>
        <w:t>26.12.2016 г. № 1714, 20.02.2017 г. № 390, 20.04.2017 г. № 739, 22.06.2017 г. № 1</w:t>
      </w:r>
      <w:r w:rsidR="000D5547" w:rsidRPr="00AD5E9E">
        <w:rPr>
          <w:rFonts w:ascii="Times New Roman" w:hAnsi="Times New Roman" w:cs="Times New Roman"/>
        </w:rPr>
        <w:t>003</w:t>
      </w:r>
      <w:r w:rsidR="00706B1E" w:rsidRPr="00AD5E9E">
        <w:rPr>
          <w:rFonts w:ascii="Times New Roman" w:hAnsi="Times New Roman" w:cs="Times New Roman"/>
        </w:rPr>
        <w:t>, 21.08.2017 г. № 1300, 24.10.2017 г. № 1606, 22.11.2017 г. от 1729, 13.12.2017 г. № 1801, 24.05.2018 г. № 641, 21.06.2018 г. № 838, 13.07.2018 г. № 969, 13.08.2018 г. № 1136, 16.10.2018 г. № 1437, 21.11.2018 г. № 1605, 19.04.2019 г. № 503, 21.06.2019 г. № 843, 06.08.2019 г. № 1219, 23.09.2019г. № 1440, 12.12.2019 г. № 1961, 27.12.2019 г</w:t>
      </w:r>
      <w:proofErr w:type="gramEnd"/>
      <w:r w:rsidR="00706B1E" w:rsidRPr="00AD5E9E">
        <w:rPr>
          <w:rFonts w:ascii="Times New Roman" w:hAnsi="Times New Roman" w:cs="Times New Roman"/>
        </w:rPr>
        <w:t xml:space="preserve">. № </w:t>
      </w:r>
      <w:proofErr w:type="gramStart"/>
      <w:r w:rsidR="00706B1E" w:rsidRPr="00AD5E9E">
        <w:rPr>
          <w:rFonts w:ascii="Times New Roman" w:hAnsi="Times New Roman" w:cs="Times New Roman"/>
        </w:rPr>
        <w:t>2091, 19.02.2020 г. № 176, 7.04.2020 г. № 401, 19.06.2020 г. № 641, 30.07.2020 г. № 908, 26.08.2020 г. № 1063, 22.09.2020 г. № 1206, 19.11.2020 г. № 1580, 21.12.2020 г. № 1795, 19.02.2021 г. № 176, 29.04.2021 г. № 691, 23.06.2021 г. № 975, 26.08.2021 г. № 1308, 19.10.2021 г. № 1600, 19.11.2021 г. № 1700, 23.12.2021 г. № 1914</w:t>
      </w:r>
      <w:r w:rsidR="00ED4195">
        <w:rPr>
          <w:rFonts w:ascii="Times New Roman" w:hAnsi="Times New Roman" w:cs="Times New Roman"/>
        </w:rPr>
        <w:t xml:space="preserve">, </w:t>
      </w:r>
      <w:r w:rsidR="00ED4195" w:rsidRPr="001E36C9">
        <w:rPr>
          <w:rFonts w:ascii="Times New Roman" w:hAnsi="Times New Roman" w:cs="Times New Roman"/>
        </w:rPr>
        <w:t>25.04.2022 г. №</w:t>
      </w:r>
      <w:r w:rsidR="00F70E0D">
        <w:rPr>
          <w:rFonts w:ascii="Times New Roman" w:hAnsi="Times New Roman" w:cs="Times New Roman"/>
        </w:rPr>
        <w:t xml:space="preserve"> </w:t>
      </w:r>
      <w:r w:rsidR="001E36C9" w:rsidRPr="001E36C9">
        <w:rPr>
          <w:rFonts w:ascii="Times New Roman" w:hAnsi="Times New Roman" w:cs="Times New Roman"/>
        </w:rPr>
        <w:t>62</w:t>
      </w:r>
      <w:r w:rsidR="00ED4195" w:rsidRPr="001E36C9">
        <w:rPr>
          <w:rFonts w:ascii="Times New Roman" w:hAnsi="Times New Roman" w:cs="Times New Roman"/>
        </w:rPr>
        <w:t>1</w:t>
      </w:r>
      <w:r w:rsidR="00C62553" w:rsidRPr="00F70E0D">
        <w:rPr>
          <w:rFonts w:ascii="Times New Roman" w:hAnsi="Times New Roman" w:cs="Times New Roman"/>
        </w:rPr>
        <w:t>, 27.0</w:t>
      </w:r>
      <w:r w:rsidR="00F70E0D" w:rsidRPr="00F70E0D">
        <w:rPr>
          <w:rFonts w:ascii="Times New Roman" w:hAnsi="Times New Roman" w:cs="Times New Roman"/>
        </w:rPr>
        <w:t>7</w:t>
      </w:r>
      <w:r w:rsidR="00C62553" w:rsidRPr="00F70E0D">
        <w:rPr>
          <w:rFonts w:ascii="Times New Roman" w:hAnsi="Times New Roman" w:cs="Times New Roman"/>
        </w:rPr>
        <w:t>.2022 г. №</w:t>
      </w:r>
      <w:r w:rsidR="00F70E0D" w:rsidRPr="00F70E0D">
        <w:rPr>
          <w:rFonts w:ascii="Times New Roman" w:hAnsi="Times New Roman" w:cs="Times New Roman"/>
        </w:rPr>
        <w:t>1109</w:t>
      </w:r>
      <w:r w:rsidR="00B43B52">
        <w:rPr>
          <w:rFonts w:ascii="Times New Roman" w:hAnsi="Times New Roman" w:cs="Times New Roman"/>
        </w:rPr>
        <w:t>, 19.09.2022 г. №1395</w:t>
      </w:r>
      <w:r w:rsidRPr="00AD5E9E">
        <w:rPr>
          <w:rFonts w:ascii="Times New Roman" w:hAnsi="Times New Roman" w:cs="Times New Roman"/>
        </w:rPr>
        <w:t>)</w:t>
      </w:r>
      <w:proofErr w:type="gramEnd"/>
    </w:p>
    <w:p w:rsidR="001E5D4A" w:rsidRPr="008333E5" w:rsidRDefault="001E5D4A" w:rsidP="004D6935">
      <w:pPr>
        <w:rPr>
          <w:rFonts w:ascii="Times New Roman" w:hAnsi="Times New Roman" w:cs="Times New Roman"/>
        </w:rPr>
      </w:pPr>
    </w:p>
    <w:p w:rsidR="00A43355" w:rsidRPr="008333E5" w:rsidRDefault="00A43355" w:rsidP="00CF26E2">
      <w:pPr>
        <w:jc w:val="center"/>
        <w:rPr>
          <w:rFonts w:ascii="Times New Roman" w:hAnsi="Times New Roman"/>
          <w:b/>
          <w:sz w:val="28"/>
          <w:szCs w:val="28"/>
        </w:rPr>
      </w:pPr>
      <w:r w:rsidRPr="008333E5">
        <w:rPr>
          <w:rFonts w:ascii="Times New Roman" w:hAnsi="Times New Roman"/>
          <w:b/>
          <w:sz w:val="28"/>
          <w:szCs w:val="28"/>
        </w:rPr>
        <w:t>Паспорт</w:t>
      </w:r>
    </w:p>
    <w:p w:rsidR="00A43355" w:rsidRPr="008333E5" w:rsidRDefault="00A43355" w:rsidP="00CF26E2">
      <w:pPr>
        <w:jc w:val="center"/>
        <w:rPr>
          <w:rFonts w:ascii="Times New Roman" w:hAnsi="Times New Roman"/>
          <w:b/>
          <w:sz w:val="28"/>
          <w:szCs w:val="28"/>
        </w:rPr>
      </w:pPr>
      <w:r w:rsidRPr="008333E5">
        <w:rPr>
          <w:rFonts w:ascii="Times New Roman" w:hAnsi="Times New Roman"/>
          <w:b/>
          <w:sz w:val="28"/>
          <w:szCs w:val="28"/>
        </w:rPr>
        <w:t>муниципальной программы муниципального образования Кавказский район "Обеспечение безопасности населения"</w:t>
      </w:r>
    </w:p>
    <w:p w:rsidR="00A43355" w:rsidRPr="008333E5" w:rsidRDefault="00A43355" w:rsidP="00CF26E2">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tblGrid>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Координатор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Координаторы подпрограмм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организационный отдел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правовой отдел, сектор муниципальной службы и кадровой работы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Участники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по физической культуре и спорту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здравоохранения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по делам несовершеннолетних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информационной политики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lastRenderedPageBreak/>
              <w:t>- отдел молодежной политики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МКУ "ПЭС МО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управления образования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культуры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физической культуры и спорта;</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здравоохранения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муниципальное казенное учреждение "Ситуационный центр"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lastRenderedPageBreak/>
              <w:t>Подпрограммы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"Развитие и поддержка казачества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b/>
              </w:rPr>
              <w:t xml:space="preserve"> </w:t>
            </w:r>
            <w:r w:rsidRPr="008333E5">
              <w:rPr>
                <w:rFonts w:ascii="Times New Roman" w:hAnsi="Times New Roman"/>
              </w:rPr>
              <w:t>"Профилактика правонарушений и охрана общественного порядка на территории муниципального образования Кавказский район" годы;</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"Обеспечение пожарной безопасности";</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b/>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"Противодействие коррупции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"Создание </w:t>
            </w:r>
            <w:proofErr w:type="gramStart"/>
            <w:r w:rsidRPr="008333E5">
              <w:rPr>
                <w:rFonts w:ascii="Times New Roman" w:hAnsi="Times New Roman"/>
              </w:rPr>
              <w:t>системы комплексного обеспечения безопасности жизнедеятельности муниципального образования</w:t>
            </w:r>
            <w:proofErr w:type="gramEnd"/>
            <w:r w:rsidRPr="008333E5">
              <w:rPr>
                <w:rFonts w:ascii="Times New Roman" w:hAnsi="Times New Roman"/>
              </w:rPr>
              <w:t xml:space="preserve">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p w:rsidR="00A43355" w:rsidRPr="008333E5" w:rsidRDefault="00A43355" w:rsidP="00CF26E2">
            <w:pPr>
              <w:ind w:firstLine="0"/>
              <w:rPr>
                <w:rFonts w:ascii="Times New Roman" w:hAnsi="Times New Roman"/>
              </w:rPr>
            </w:pPr>
            <w:r w:rsidRPr="008333E5">
              <w:rPr>
                <w:rFonts w:ascii="Times New Roman" w:hAnsi="Times New Roman"/>
              </w:rPr>
              <w:t>Ведомственные целевые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p>
          <w:p w:rsidR="00A43355" w:rsidRPr="008333E5" w:rsidRDefault="00A43355" w:rsidP="004F3240">
            <w:pPr>
              <w:ind w:firstLine="80"/>
              <w:rPr>
                <w:rFonts w:ascii="Times New Roman" w:hAnsi="Times New Roman"/>
              </w:rPr>
            </w:pPr>
            <w:r w:rsidRPr="008333E5">
              <w:rPr>
                <w:rFonts w:ascii="Times New Roman" w:hAnsi="Times New Roman"/>
              </w:rPr>
              <w:t>не предусмотрены</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p w:rsidR="00A43355" w:rsidRPr="008333E5" w:rsidRDefault="00A43355" w:rsidP="004F3240">
            <w:pPr>
              <w:ind w:firstLine="34"/>
              <w:rPr>
                <w:rFonts w:ascii="Times New Roman" w:hAnsi="Times New Roman"/>
              </w:rPr>
            </w:pPr>
            <w:r w:rsidRPr="008333E5">
              <w:rPr>
                <w:rFonts w:ascii="Times New Roman" w:hAnsi="Times New Roman"/>
              </w:rPr>
              <w:t>Цели муниципальной программы</w:t>
            </w:r>
          </w:p>
        </w:tc>
        <w:tc>
          <w:tcPr>
            <w:tcW w:w="5880" w:type="dxa"/>
            <w:tcBorders>
              <w:top w:val="nil"/>
              <w:left w:val="nil"/>
              <w:bottom w:val="nil"/>
              <w:right w:val="nil"/>
            </w:tcBorders>
          </w:tcPr>
          <w:p w:rsidR="00A43355" w:rsidRPr="008333E5" w:rsidRDefault="00A43355" w:rsidP="00CF26E2">
            <w:pPr>
              <w:ind w:firstLine="0"/>
              <w:rPr>
                <w:rFonts w:ascii="Times New Roman" w:hAnsi="Times New Roman"/>
              </w:rPr>
            </w:pPr>
            <w:r w:rsidRPr="008333E5">
              <w:rPr>
                <w:rFonts w:ascii="Times New Roman" w:hAnsi="Times New Roman"/>
              </w:rPr>
              <w:t>- реализация комплекса мер, направленных на обеспечение безопасности населения на территории Кавказского района</w:t>
            </w:r>
          </w:p>
          <w:p w:rsidR="00A43355" w:rsidRPr="008333E5" w:rsidRDefault="00A43355" w:rsidP="004F3240">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A43355" w:rsidRPr="008333E5" w:rsidRDefault="00A43355" w:rsidP="00CF26E2">
            <w:pPr>
              <w:ind w:firstLine="34"/>
              <w:rPr>
                <w:rFonts w:ascii="Times New Roman" w:hAnsi="Times New Roman"/>
              </w:rPr>
            </w:pPr>
            <w:r w:rsidRPr="008333E5">
              <w:rPr>
                <w:rFonts w:ascii="Times New Roman" w:hAnsi="Times New Roman"/>
              </w:rPr>
              <w:t>Задачи муниципальной программы</w:t>
            </w:r>
          </w:p>
        </w:tc>
        <w:tc>
          <w:tcPr>
            <w:tcW w:w="5880" w:type="dxa"/>
            <w:tcBorders>
              <w:top w:val="nil"/>
              <w:left w:val="nil"/>
              <w:bottom w:val="nil"/>
              <w:right w:val="nil"/>
            </w:tcBorders>
          </w:tcPr>
          <w:p w:rsidR="00A43355" w:rsidRPr="008333E5" w:rsidRDefault="00A43355" w:rsidP="00CF26E2">
            <w:pPr>
              <w:ind w:hanging="62"/>
              <w:rPr>
                <w:rFonts w:ascii="Times New Roman" w:hAnsi="Times New Roman"/>
              </w:rPr>
            </w:pPr>
            <w:r w:rsidRPr="008333E5">
              <w:rPr>
                <w:rFonts w:ascii="Times New Roman" w:hAnsi="Times New Roman"/>
              </w:rPr>
              <w:t xml:space="preserve">- профилактика террористических и экстремистских проявлений на территории Кавказского района в рамках реализации государственной политики в </w:t>
            </w:r>
            <w:r w:rsidRPr="008333E5">
              <w:rPr>
                <w:rFonts w:ascii="Times New Roman" w:hAnsi="Times New Roman"/>
              </w:rPr>
              <w:lastRenderedPageBreak/>
              <w:t xml:space="preserve">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8333E5">
              <w:rPr>
                <w:rFonts w:ascii="Times New Roman" w:hAnsi="Times New Roman"/>
              </w:rPr>
              <w:t>системы обеспечения безопасности населения Кавказского района</w:t>
            </w:r>
            <w:proofErr w:type="gramEnd"/>
            <w:r w:rsidRPr="008333E5">
              <w:rPr>
                <w:rFonts w:ascii="Times New Roman" w:hAnsi="Times New Roman"/>
              </w:rPr>
              <w:t>;</w:t>
            </w:r>
          </w:p>
          <w:p w:rsidR="00A43355" w:rsidRPr="008333E5" w:rsidRDefault="00A43355" w:rsidP="004F3240">
            <w:pPr>
              <w:ind w:firstLine="80"/>
              <w:rPr>
                <w:rFonts w:ascii="Times New Roman" w:hAnsi="Times New Roman"/>
              </w:rPr>
            </w:pPr>
            <w:r w:rsidRPr="008333E5">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p w:rsidR="00A43355" w:rsidRPr="008333E5" w:rsidRDefault="00A43355" w:rsidP="004F3240">
            <w:pPr>
              <w:ind w:firstLine="80"/>
              <w:rPr>
                <w:rFonts w:ascii="Times New Roman" w:hAnsi="Times New Roman"/>
              </w:rPr>
            </w:pPr>
            <w:r w:rsidRPr="008333E5">
              <w:rPr>
                <w:rFonts w:ascii="Times New Roman" w:hAnsi="Times New Roman"/>
              </w:rPr>
              <w:t xml:space="preserve">- реализация единого комплекса мер по сохранению стабильности, а также снижению уровня </w:t>
            </w:r>
            <w:proofErr w:type="spellStart"/>
            <w:r w:rsidRPr="008333E5">
              <w:rPr>
                <w:rFonts w:ascii="Times New Roman" w:hAnsi="Times New Roman"/>
              </w:rPr>
              <w:t>наркоситуации</w:t>
            </w:r>
            <w:proofErr w:type="spellEnd"/>
            <w:r w:rsidRPr="008333E5">
              <w:rPr>
                <w:rFonts w:ascii="Times New Roman" w:hAnsi="Times New Roman"/>
              </w:rPr>
              <w:t xml:space="preserve"> в районе, путем проведения методической межведомственной работы в сфере профилактики социально-негативных явлений;</w:t>
            </w:r>
          </w:p>
          <w:p w:rsidR="00A43355" w:rsidRPr="008333E5" w:rsidRDefault="00A43355" w:rsidP="004F3240">
            <w:pPr>
              <w:ind w:firstLine="80"/>
              <w:rPr>
                <w:rFonts w:ascii="Times New Roman" w:hAnsi="Times New Roman"/>
              </w:rPr>
            </w:pPr>
            <w:r w:rsidRPr="008333E5">
              <w:rPr>
                <w:rFonts w:ascii="Times New Roman" w:hAnsi="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A43355" w:rsidRPr="008333E5" w:rsidRDefault="00A43355" w:rsidP="004F3240">
            <w:pPr>
              <w:ind w:firstLine="80"/>
              <w:rPr>
                <w:rFonts w:ascii="Times New Roman" w:hAnsi="Times New Roman"/>
              </w:rPr>
            </w:pPr>
            <w:r w:rsidRPr="008333E5">
              <w:rPr>
                <w:rFonts w:ascii="Times New Roman" w:hAnsi="Times New Roman"/>
              </w:rPr>
              <w:t xml:space="preserve">- совершенствование </w:t>
            </w:r>
            <w:proofErr w:type="gramStart"/>
            <w:r w:rsidRPr="008333E5">
              <w:rPr>
                <w:rFonts w:ascii="Times New Roman" w:hAnsi="Times New Roman"/>
              </w:rPr>
              <w:t>системы обеспечения пожарной безопасности учреждений муниципального образования</w:t>
            </w:r>
            <w:proofErr w:type="gramEnd"/>
            <w:r w:rsidRPr="008333E5">
              <w:rPr>
                <w:rFonts w:ascii="Times New Roman" w:hAnsi="Times New Roman"/>
              </w:rPr>
              <w:t xml:space="preserve">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A43355" w:rsidRPr="008333E5" w:rsidRDefault="00A43355" w:rsidP="004F3240">
            <w:pPr>
              <w:ind w:firstLine="80"/>
              <w:rPr>
                <w:rFonts w:ascii="Times New Roman" w:hAnsi="Times New Roman"/>
              </w:rPr>
            </w:pPr>
            <w:r w:rsidRPr="008333E5">
              <w:rPr>
                <w:rFonts w:ascii="Times New Roman" w:hAnsi="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повышение эффективности мониторинга общественной безопасности населения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p>
        </w:tc>
      </w:tr>
      <w:tr w:rsidR="008333E5" w:rsidRPr="008333E5" w:rsidTr="00A8526E">
        <w:tc>
          <w:tcPr>
            <w:tcW w:w="3640" w:type="dxa"/>
            <w:tcBorders>
              <w:top w:val="nil"/>
              <w:left w:val="nil"/>
              <w:bottom w:val="nil"/>
              <w:right w:val="nil"/>
            </w:tcBorders>
          </w:tcPr>
          <w:p w:rsidR="005B649D" w:rsidRPr="008333E5" w:rsidRDefault="005B649D" w:rsidP="00CF26E2">
            <w:pPr>
              <w:ind w:firstLine="34"/>
              <w:rPr>
                <w:rFonts w:ascii="Times New Roman" w:hAnsi="Times New Roman"/>
              </w:rPr>
            </w:pPr>
            <w:r w:rsidRPr="008333E5">
              <w:rPr>
                <w:rFonts w:ascii="Times New Roman" w:hAnsi="Times New Roman"/>
              </w:rPr>
              <w:lastRenderedPageBreak/>
              <w:t>Увязка со стратегическими целями Стратегии социально-экономического развития муниципального образования Кавказский район</w:t>
            </w:r>
          </w:p>
          <w:p w:rsidR="005B649D" w:rsidRPr="008333E5" w:rsidRDefault="005B649D" w:rsidP="00CF26E2">
            <w:pPr>
              <w:ind w:firstLine="34"/>
              <w:rPr>
                <w:rFonts w:ascii="Times New Roman" w:hAnsi="Times New Roman"/>
              </w:rPr>
            </w:pPr>
          </w:p>
        </w:tc>
        <w:tc>
          <w:tcPr>
            <w:tcW w:w="5880" w:type="dxa"/>
            <w:tcBorders>
              <w:top w:val="nil"/>
              <w:left w:val="nil"/>
              <w:bottom w:val="nil"/>
              <w:right w:val="nil"/>
            </w:tcBorders>
          </w:tcPr>
          <w:p w:rsidR="005B649D" w:rsidRPr="008333E5" w:rsidRDefault="005B649D" w:rsidP="00CF26E2">
            <w:pPr>
              <w:ind w:hanging="62"/>
              <w:rPr>
                <w:rFonts w:ascii="Times New Roman" w:hAnsi="Times New Roman"/>
              </w:rPr>
            </w:pPr>
          </w:p>
          <w:p w:rsidR="005B649D" w:rsidRPr="008333E5" w:rsidRDefault="005B649D" w:rsidP="00CF26E2">
            <w:pPr>
              <w:ind w:hanging="62"/>
              <w:rPr>
                <w:rFonts w:ascii="Times New Roman" w:hAnsi="Times New Roman"/>
              </w:rPr>
            </w:pPr>
          </w:p>
          <w:p w:rsidR="005B649D" w:rsidRPr="008333E5" w:rsidRDefault="005B649D" w:rsidP="005B649D">
            <w:pPr>
              <w:ind w:hanging="62"/>
              <w:rPr>
                <w:rFonts w:ascii="Times New Roman" w:hAnsi="Times New Roman"/>
              </w:rPr>
            </w:pPr>
            <w:r w:rsidRPr="008333E5">
              <w:rPr>
                <w:rFonts w:ascii="Times New Roman" w:hAnsi="Times New Roman"/>
              </w:rPr>
              <w:t xml:space="preserve">  </w:t>
            </w:r>
          </w:p>
        </w:tc>
      </w:tr>
      <w:tr w:rsidR="008333E5" w:rsidRPr="008333E5" w:rsidTr="00A8526E">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Перечень целевых показателей муниципальной программы</w:t>
            </w: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5B649D">
            <w:pPr>
              <w:ind w:firstLine="34"/>
              <w:rPr>
                <w:rFonts w:ascii="Times New Roman" w:hAnsi="Times New Roman"/>
              </w:rPr>
            </w:pPr>
          </w:p>
        </w:tc>
        <w:tc>
          <w:tcPr>
            <w:tcW w:w="5880" w:type="dxa"/>
            <w:tcBorders>
              <w:top w:val="nil"/>
              <w:bottom w:val="nil"/>
              <w:right w:val="nil"/>
            </w:tcBorders>
            <w:shd w:val="clear" w:color="auto" w:fill="auto"/>
          </w:tcPr>
          <w:p w:rsidR="00261F18" w:rsidRPr="008333E5" w:rsidRDefault="009B1571" w:rsidP="009B1571">
            <w:pPr>
              <w:ind w:firstLine="0"/>
              <w:rPr>
                <w:rFonts w:ascii="Times New Roman" w:hAnsi="Times New Roman"/>
              </w:rPr>
            </w:pPr>
            <w:r w:rsidRPr="008333E5">
              <w:rPr>
                <w:rFonts w:ascii="Times New Roman" w:hAnsi="Times New Roman"/>
              </w:rPr>
              <w:t xml:space="preserve">   </w:t>
            </w:r>
            <w:r w:rsidR="00261F18" w:rsidRPr="008333E5">
              <w:rPr>
                <w:rFonts w:ascii="Times New Roman" w:hAnsi="Times New Roma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p w:rsidR="00261F18" w:rsidRPr="008333E5" w:rsidRDefault="00261F18" w:rsidP="00261F18">
            <w:pPr>
              <w:rPr>
                <w:rFonts w:ascii="Times New Roman" w:hAnsi="Times New Roman"/>
              </w:rPr>
            </w:pPr>
          </w:p>
          <w:p w:rsidR="00261F18" w:rsidRPr="008333E5" w:rsidRDefault="00261F18" w:rsidP="00261F18">
            <w:pPr>
              <w:ind w:firstLine="0"/>
              <w:rPr>
                <w:rFonts w:ascii="Times New Roman" w:hAnsi="Times New Roman"/>
              </w:rPr>
            </w:pPr>
          </w:p>
        </w:tc>
      </w:tr>
      <w:tr w:rsidR="008333E5" w:rsidRPr="008333E5" w:rsidTr="004F3240">
        <w:tc>
          <w:tcPr>
            <w:tcW w:w="3640" w:type="dxa"/>
            <w:tcBorders>
              <w:top w:val="nil"/>
              <w:left w:val="nil"/>
              <w:bottom w:val="nil"/>
              <w:right w:val="nil"/>
            </w:tcBorders>
          </w:tcPr>
          <w:p w:rsidR="005B649D" w:rsidRPr="008333E5" w:rsidRDefault="005B649D" w:rsidP="005B649D">
            <w:pPr>
              <w:ind w:firstLine="34"/>
              <w:rPr>
                <w:rFonts w:ascii="Times New Roman" w:hAnsi="Times New Roman"/>
              </w:rPr>
            </w:pPr>
            <w:r w:rsidRPr="008333E5">
              <w:rPr>
                <w:rFonts w:ascii="Times New Roman" w:hAnsi="Times New Roman"/>
              </w:rPr>
              <w:t>Проекты и (или) программы</w:t>
            </w:r>
          </w:p>
          <w:p w:rsidR="005B649D" w:rsidRPr="008333E5" w:rsidRDefault="005B649D" w:rsidP="00261F18">
            <w:pPr>
              <w:ind w:firstLine="34"/>
              <w:rPr>
                <w:rFonts w:ascii="Times New Roman" w:hAnsi="Times New Roman"/>
              </w:rPr>
            </w:pPr>
          </w:p>
        </w:tc>
        <w:tc>
          <w:tcPr>
            <w:tcW w:w="5880" w:type="dxa"/>
            <w:tcBorders>
              <w:top w:val="nil"/>
              <w:left w:val="nil"/>
              <w:bottom w:val="nil"/>
              <w:right w:val="nil"/>
            </w:tcBorders>
          </w:tcPr>
          <w:p w:rsidR="005B649D" w:rsidRPr="008333E5" w:rsidRDefault="005B649D" w:rsidP="00261F18">
            <w:pPr>
              <w:ind w:firstLine="80"/>
              <w:rPr>
                <w:rFonts w:ascii="Times New Roman" w:hAnsi="Times New Roman"/>
                <w:bCs/>
              </w:rPr>
            </w:pPr>
            <w:r w:rsidRPr="008333E5">
              <w:rPr>
                <w:rFonts w:ascii="Times New Roman" w:hAnsi="Times New Roman"/>
              </w:rPr>
              <w:t>не предусмотрены</w:t>
            </w:r>
          </w:p>
        </w:tc>
      </w:tr>
      <w:tr w:rsidR="008333E5" w:rsidRPr="008333E5" w:rsidTr="005B5A24">
        <w:trPr>
          <w:trHeight w:val="1276"/>
        </w:trPr>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lastRenderedPageBreak/>
              <w:t>Этапы и сроки реализации муниципальной программы</w:t>
            </w:r>
          </w:p>
        </w:tc>
        <w:tc>
          <w:tcPr>
            <w:tcW w:w="5880" w:type="dxa"/>
            <w:tcBorders>
              <w:top w:val="nil"/>
              <w:left w:val="nil"/>
              <w:bottom w:val="nil"/>
              <w:right w:val="nil"/>
            </w:tcBorders>
          </w:tcPr>
          <w:p w:rsidR="00261F18" w:rsidRPr="008333E5" w:rsidRDefault="00261F18" w:rsidP="00261F18">
            <w:pPr>
              <w:ind w:firstLine="80"/>
              <w:rPr>
                <w:rFonts w:ascii="Times New Roman" w:hAnsi="Times New Roman"/>
                <w:bCs/>
              </w:rPr>
            </w:pPr>
            <w:r w:rsidRPr="008333E5">
              <w:rPr>
                <w:rFonts w:ascii="Times New Roman" w:hAnsi="Times New Roman"/>
                <w:bCs/>
              </w:rPr>
              <w:t xml:space="preserve">срок реализации муниципальной программы - 2015-2024 годы, </w:t>
            </w:r>
          </w:p>
          <w:p w:rsidR="00261F18" w:rsidRPr="008333E5" w:rsidRDefault="00261F18" w:rsidP="00261F18">
            <w:pPr>
              <w:ind w:firstLine="80"/>
              <w:rPr>
                <w:rFonts w:ascii="Times New Roman" w:hAnsi="Times New Roman"/>
                <w:bCs/>
              </w:rPr>
            </w:pPr>
            <w:r w:rsidRPr="008333E5">
              <w:rPr>
                <w:rFonts w:ascii="Times New Roman" w:hAnsi="Times New Roman"/>
                <w:bCs/>
                <w:lang w:val="en-US"/>
              </w:rPr>
              <w:t>I</w:t>
            </w:r>
            <w:r w:rsidRPr="008333E5">
              <w:rPr>
                <w:rFonts w:ascii="Times New Roman" w:hAnsi="Times New Roman"/>
                <w:bCs/>
              </w:rPr>
              <w:t xml:space="preserve">  этап    2015-2019 годы,</w:t>
            </w:r>
          </w:p>
          <w:p w:rsidR="00261F18" w:rsidRPr="008333E5" w:rsidRDefault="00261F18" w:rsidP="00261F18">
            <w:pPr>
              <w:ind w:firstLine="80"/>
              <w:rPr>
                <w:rFonts w:ascii="Times New Roman" w:hAnsi="Times New Roman"/>
                <w:bCs/>
              </w:rPr>
            </w:pPr>
            <w:r w:rsidRPr="008333E5">
              <w:rPr>
                <w:rFonts w:ascii="Times New Roman" w:hAnsi="Times New Roman"/>
                <w:bCs/>
                <w:lang w:val="en-US"/>
              </w:rPr>
              <w:t>II</w:t>
            </w:r>
            <w:r w:rsidRPr="008333E5">
              <w:rPr>
                <w:rFonts w:ascii="Times New Roman" w:hAnsi="Times New Roman"/>
                <w:bCs/>
              </w:rPr>
              <w:t xml:space="preserve"> этап    2020-2024 годы       </w:t>
            </w:r>
          </w:p>
          <w:p w:rsidR="00261F18" w:rsidRPr="008333E5" w:rsidRDefault="00261F18" w:rsidP="00261F18">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p w:rsidR="00261F18" w:rsidRPr="008333E5" w:rsidRDefault="00261F18" w:rsidP="00261F18">
            <w:pPr>
              <w:ind w:firstLine="34"/>
              <w:rPr>
                <w:rFonts w:ascii="Times New Roman" w:hAnsi="Times New Roman"/>
              </w:rPr>
            </w:pPr>
          </w:p>
        </w:tc>
        <w:tc>
          <w:tcPr>
            <w:tcW w:w="5880" w:type="dxa"/>
            <w:tcBorders>
              <w:top w:val="nil"/>
              <w:left w:val="nil"/>
              <w:bottom w:val="nil"/>
              <w:right w:val="nil"/>
            </w:tcBorders>
          </w:tcPr>
          <w:p w:rsidR="00261F18" w:rsidRPr="00A8526E" w:rsidRDefault="00261F18" w:rsidP="00261F18">
            <w:pPr>
              <w:ind w:firstLine="80"/>
              <w:rPr>
                <w:rFonts w:ascii="Times New Roman" w:hAnsi="Times New Roman"/>
              </w:rPr>
            </w:pPr>
            <w:r w:rsidRPr="00A8526E">
              <w:rPr>
                <w:rFonts w:ascii="Times New Roman" w:hAnsi="Times New Roman"/>
              </w:rPr>
              <w:t xml:space="preserve">всего на 2015 - 2024 годы - </w:t>
            </w:r>
            <w:r w:rsidR="00C62553" w:rsidRPr="00A8526E">
              <w:rPr>
                <w:rFonts w:ascii="Times New Roman" w:hAnsi="Times New Roman"/>
              </w:rPr>
              <w:t>30</w:t>
            </w:r>
            <w:r w:rsidR="001A6DAD" w:rsidRPr="00A8526E">
              <w:rPr>
                <w:rFonts w:ascii="Times New Roman" w:hAnsi="Times New Roman"/>
              </w:rPr>
              <w:t>1</w:t>
            </w:r>
            <w:r w:rsidRPr="00A8526E">
              <w:rPr>
                <w:rFonts w:ascii="Times New Roman" w:hAnsi="Times New Roman"/>
              </w:rPr>
              <w:t xml:space="preserve"> </w:t>
            </w:r>
            <w:r w:rsidR="001A6DAD" w:rsidRPr="00A8526E">
              <w:rPr>
                <w:rFonts w:ascii="Times New Roman" w:hAnsi="Times New Roman"/>
              </w:rPr>
              <w:t>92</w:t>
            </w:r>
            <w:r w:rsidRPr="00A8526E">
              <w:rPr>
                <w:rFonts w:ascii="Times New Roman" w:hAnsi="Times New Roman"/>
              </w:rPr>
              <w:t>,</w:t>
            </w:r>
            <w:r w:rsidR="001A6DAD" w:rsidRPr="00A8526E">
              <w:rPr>
                <w:rFonts w:ascii="Times New Roman" w:hAnsi="Times New Roman"/>
              </w:rPr>
              <w:t>2</w:t>
            </w:r>
            <w:r w:rsidRPr="00A8526E">
              <w:rPr>
                <w:rFonts w:ascii="Times New Roman" w:hAnsi="Times New Roman"/>
              </w:rPr>
              <w:t xml:space="preserve"> тыс.    </w:t>
            </w:r>
          </w:p>
          <w:p w:rsidR="00261F18" w:rsidRPr="00A8526E" w:rsidRDefault="00261F18" w:rsidP="00261F18">
            <w:pPr>
              <w:ind w:firstLine="80"/>
              <w:rPr>
                <w:rFonts w:ascii="Times New Roman" w:hAnsi="Times New Roman"/>
              </w:rPr>
            </w:pPr>
            <w:r w:rsidRPr="00A8526E">
              <w:rPr>
                <w:rFonts w:ascii="Times New Roman" w:hAnsi="Times New Roman"/>
              </w:rPr>
              <w:t>рублей, в том числе из средств местного бюджета –   2</w:t>
            </w:r>
            <w:r w:rsidR="00C62553" w:rsidRPr="00A8526E">
              <w:rPr>
                <w:rFonts w:ascii="Times New Roman" w:hAnsi="Times New Roman"/>
              </w:rPr>
              <w:t>9</w:t>
            </w:r>
            <w:r w:rsidR="001A6DAD" w:rsidRPr="00A8526E">
              <w:rPr>
                <w:rFonts w:ascii="Times New Roman" w:hAnsi="Times New Roman"/>
              </w:rPr>
              <w:t>6</w:t>
            </w:r>
            <w:r w:rsidRPr="00A8526E">
              <w:rPr>
                <w:rFonts w:ascii="Times New Roman" w:hAnsi="Times New Roman"/>
              </w:rPr>
              <w:t xml:space="preserve"> </w:t>
            </w:r>
            <w:r w:rsidR="001A6DAD" w:rsidRPr="00A8526E">
              <w:rPr>
                <w:rFonts w:ascii="Times New Roman" w:hAnsi="Times New Roman"/>
              </w:rPr>
              <w:t>315</w:t>
            </w:r>
            <w:r w:rsidRPr="00A8526E">
              <w:rPr>
                <w:rFonts w:ascii="Times New Roman" w:hAnsi="Times New Roman"/>
              </w:rPr>
              <w:t>,</w:t>
            </w:r>
            <w:r w:rsidR="001A6DAD" w:rsidRPr="00A8526E">
              <w:rPr>
                <w:rFonts w:ascii="Times New Roman" w:hAnsi="Times New Roman"/>
              </w:rPr>
              <w:t>4</w:t>
            </w:r>
            <w:r w:rsidRPr="00A8526E">
              <w:rPr>
                <w:rFonts w:ascii="Times New Roman" w:hAnsi="Times New Roman"/>
              </w:rPr>
              <w:t xml:space="preserve"> тыс. рублей, </w:t>
            </w:r>
          </w:p>
          <w:p w:rsidR="00261F18" w:rsidRPr="008333E5" w:rsidRDefault="00261F18" w:rsidP="00261F18">
            <w:pPr>
              <w:ind w:firstLine="80"/>
              <w:rPr>
                <w:rFonts w:ascii="Times New Roman" w:hAnsi="Times New Roman"/>
              </w:rPr>
            </w:pPr>
            <w:r w:rsidRPr="00A8526E">
              <w:rPr>
                <w:rFonts w:ascii="Times New Roman" w:hAnsi="Times New Roman"/>
              </w:rPr>
              <w:t>из сре</w:t>
            </w:r>
            <w:proofErr w:type="gramStart"/>
            <w:r w:rsidRPr="00A8526E">
              <w:rPr>
                <w:rFonts w:ascii="Times New Roman" w:hAnsi="Times New Roman"/>
              </w:rPr>
              <w:t>дств кр</w:t>
            </w:r>
            <w:proofErr w:type="gramEnd"/>
            <w:r w:rsidRPr="00A8526E">
              <w:rPr>
                <w:rFonts w:ascii="Times New Roman" w:hAnsi="Times New Roman"/>
              </w:rPr>
              <w:t>аевого бюджета – 5 596,8   тыс. рублей</w:t>
            </w:r>
            <w:r w:rsidRPr="008333E5">
              <w:rPr>
                <w:rFonts w:ascii="Times New Roman" w:hAnsi="Times New Roman"/>
              </w:rPr>
              <w:t xml:space="preserve">       </w:t>
            </w:r>
          </w:p>
          <w:p w:rsidR="00261F18" w:rsidRPr="008333E5" w:rsidRDefault="00261F18" w:rsidP="00261F18">
            <w:pPr>
              <w:ind w:firstLine="80"/>
              <w:rPr>
                <w:rFonts w:ascii="Times New Roman" w:hAnsi="Times New Roman"/>
              </w:rPr>
            </w:pPr>
            <w:r w:rsidRPr="008333E5">
              <w:rPr>
                <w:rFonts w:ascii="Times New Roman" w:hAnsi="Times New Roman"/>
              </w:rPr>
              <w:t xml:space="preserve">                                                                            </w:t>
            </w:r>
          </w:p>
          <w:p w:rsidR="00261F18" w:rsidRPr="008333E5" w:rsidRDefault="00261F18" w:rsidP="00261F18">
            <w:pPr>
              <w:ind w:firstLine="80"/>
              <w:rPr>
                <w:rFonts w:ascii="Times New Roman" w:hAnsi="Times New Roman"/>
              </w:rPr>
            </w:pPr>
          </w:p>
        </w:tc>
      </w:tr>
    </w:tbl>
    <w:p w:rsidR="001E5D4A" w:rsidRPr="008333E5" w:rsidRDefault="001E5D4A" w:rsidP="004D6935">
      <w:pPr>
        <w:rPr>
          <w:rFonts w:ascii="Times New Roman" w:hAnsi="Times New Roman" w:cs="Times New Roman"/>
          <w:b/>
          <w:sz w:val="28"/>
          <w:szCs w:val="28"/>
        </w:rPr>
      </w:pPr>
      <w:bookmarkStart w:id="0" w:name="sub_100"/>
      <w:r w:rsidRPr="008333E5">
        <w:rPr>
          <w:rFonts w:ascii="Times New Roman" w:hAnsi="Times New Roman" w:cs="Times New Roman"/>
          <w:b/>
          <w:sz w:val="28"/>
          <w:szCs w:val="28"/>
        </w:rPr>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w:t>
      </w:r>
      <w:proofErr w:type="gramStart"/>
      <w:r w:rsidRPr="008333E5">
        <w:rPr>
          <w:rFonts w:ascii="Times New Roman" w:hAnsi="Times New Roman" w:cs="Times New Roman"/>
        </w:rPr>
        <w:t>более крупномасштабным</w:t>
      </w:r>
      <w:proofErr w:type="gramEnd"/>
      <w:r w:rsidRPr="008333E5">
        <w:rPr>
          <w:rFonts w:ascii="Times New Roman" w:hAnsi="Times New Roman" w:cs="Times New Roman"/>
        </w:rPr>
        <w:t>, многоликим по преследуемым целям и видам проявления.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По территории района проходят участки маршрутов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-Тихорецк", Тихорецк-Новороссийск магистрального нефтепровода "Баку-Новороссийск" и нефтепровода Тихорецк -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w:t>
      </w:r>
      <w:proofErr w:type="gramStart"/>
      <w:r w:rsidRPr="008333E5">
        <w:rPr>
          <w:rFonts w:ascii="Times New Roman" w:hAnsi="Times New Roman" w:cs="Times New Roman"/>
        </w:rPr>
        <w:t>Р</w:t>
      </w:r>
      <w:proofErr w:type="gramEnd"/>
      <w:r w:rsidRPr="008333E5">
        <w:rPr>
          <w:rFonts w:ascii="Times New Roman" w:hAnsi="Times New Roman" w:cs="Times New Roman"/>
        </w:rPr>
        <w:t>" и в северной окраине станицы Кавказская рядом с железнодорожной станцией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пункт перевалки нефти (ППН - "Кавказская") ЗАО "</w:t>
      </w:r>
      <w:proofErr w:type="spellStart"/>
      <w:r w:rsidRPr="008333E5">
        <w:rPr>
          <w:rFonts w:ascii="Times New Roman" w:hAnsi="Times New Roman" w:cs="Times New Roman"/>
        </w:rPr>
        <w:t>Нафтатранс</w:t>
      </w:r>
      <w:proofErr w:type="spellEnd"/>
      <w:r w:rsidRPr="008333E5">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xml:space="preserve">, </w:t>
      </w:r>
      <w:proofErr w:type="spellStart"/>
      <w:r w:rsidRPr="008333E5">
        <w:rPr>
          <w:rFonts w:ascii="Times New Roman" w:hAnsi="Times New Roman" w:cs="Times New Roman"/>
        </w:rPr>
        <w:t>Милованово</w:t>
      </w:r>
      <w:proofErr w:type="spellEnd"/>
      <w:r w:rsidRPr="008333E5">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w:t>
      </w:r>
      <w:r w:rsidRPr="008333E5">
        <w:rPr>
          <w:rFonts w:ascii="Times New Roman" w:hAnsi="Times New Roman" w:cs="Times New Roman"/>
        </w:rPr>
        <w:lastRenderedPageBreak/>
        <w:t>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от 25 июля 2002 года N 114-ФЗ "О противодействии экстремистской деятельности",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РФ N 35-ФЗ от 6 марта 2006 года "О противодействии терроризму" и </w:t>
      </w:r>
      <w:r w:rsidRPr="008333E5">
        <w:rPr>
          <w:rStyle w:val="a4"/>
          <w:rFonts w:ascii="Times New Roman" w:hAnsi="Times New Roman"/>
          <w:b w:val="0"/>
          <w:color w:val="auto"/>
        </w:rPr>
        <w:t>Указа</w:t>
      </w:r>
      <w:r w:rsidRPr="008333E5">
        <w:rPr>
          <w:rFonts w:ascii="Times New Roman" w:hAnsi="Times New Roman" w:cs="Times New Roman"/>
        </w:rPr>
        <w:t xml:space="preserve"> Президента РФ от 15 февраля 2006 года</w:t>
      </w:r>
      <w:proofErr w:type="gramEnd"/>
      <w:r w:rsidRPr="008333E5">
        <w:rPr>
          <w:rFonts w:ascii="Times New Roman" w:hAnsi="Times New Roman" w:cs="Times New Roman"/>
        </w:rPr>
        <w:t xml:space="preserve">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w:t>
      </w:r>
      <w:proofErr w:type="gramEnd"/>
      <w:r w:rsidRPr="008333E5">
        <w:rPr>
          <w:rFonts w:ascii="Times New Roman" w:hAnsi="Times New Roman" w:cs="Times New Roman"/>
        </w:rPr>
        <w:t xml:space="preserve"> российского, в том числе кубанского казачества.</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w:t>
      </w:r>
      <w:r w:rsidR="00F70E0D" w:rsidRPr="008333E5">
        <w:rPr>
          <w:rFonts w:ascii="Times New Roman" w:hAnsi="Times New Roman" w:cs="Times New Roman"/>
        </w:rPr>
        <w:t>Детей,</w:t>
      </w:r>
      <w:r w:rsidRPr="008333E5">
        <w:rPr>
          <w:rFonts w:ascii="Times New Roman" w:hAnsi="Times New Roman" w:cs="Times New Roman"/>
        </w:rPr>
        <w:t xml:space="preserve"> занимающихся в группах и классах, более 600, и это рост продолжится.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w:t>
      </w:r>
      <w:r w:rsidRPr="008333E5">
        <w:rPr>
          <w:rFonts w:ascii="Times New Roman" w:hAnsi="Times New Roman" w:cs="Times New Roman"/>
        </w:rPr>
        <w:lastRenderedPageBreak/>
        <w:t xml:space="preserve">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8333E5">
        <w:rPr>
          <w:rFonts w:ascii="Times New Roman" w:hAnsi="Times New Roman" w:cs="Times New Roman"/>
        </w:rPr>
        <w:t>каннабиоидов</w:t>
      </w:r>
      <w:proofErr w:type="spellEnd"/>
      <w:r w:rsidRPr="008333E5">
        <w:rPr>
          <w:rFonts w:ascii="Times New Roman" w:hAnsi="Times New Roman" w:cs="Times New Roman"/>
        </w:rPr>
        <w:t>, а также синтетические ПАВ - курительные смеси "Спайс".</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8333E5">
        <w:rPr>
          <w:rFonts w:ascii="Times New Roman" w:hAnsi="Times New Roman" w:cs="Times New Roman"/>
        </w:rPr>
        <w:t>наркосодержащих</w:t>
      </w:r>
      <w:proofErr w:type="spellEnd"/>
      <w:r w:rsidRPr="008333E5">
        <w:rPr>
          <w:rFonts w:ascii="Times New Roman" w:hAnsi="Times New Roman" w:cs="Times New Roman"/>
        </w:rPr>
        <w:t xml:space="preserve"> растений. </w:t>
      </w:r>
      <w:proofErr w:type="gramStart"/>
      <w:r w:rsidRPr="008333E5">
        <w:rPr>
          <w:rFonts w:ascii="Times New Roman" w:hAnsi="Times New Roman" w:cs="Times New Roman"/>
        </w:rPr>
        <w:t>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w:t>
      </w:r>
      <w:proofErr w:type="gramEnd"/>
      <w:r w:rsidRPr="008333E5">
        <w:rPr>
          <w:rFonts w:ascii="Times New Roman" w:hAnsi="Times New Roman" w:cs="Times New Roman"/>
        </w:rPr>
        <w:t xml:space="preserve"> 34 очага (21569 кустов) дикорастущей конопли. Изъято 13,624 гр. наркотических веществ. Комиссиями по выявлению очагов произрастания </w:t>
      </w:r>
      <w:proofErr w:type="spellStart"/>
      <w:r w:rsidRPr="008333E5">
        <w:rPr>
          <w:rFonts w:ascii="Times New Roman" w:hAnsi="Times New Roman" w:cs="Times New Roman"/>
        </w:rPr>
        <w:t>нарко</w:t>
      </w:r>
      <w:proofErr w:type="spellEnd"/>
      <w:r w:rsidRPr="008333E5">
        <w:rPr>
          <w:rFonts w:ascii="Times New Roman" w:hAnsi="Times New Roman" w:cs="Times New Roman"/>
        </w:rPr>
        <w:t xml:space="preserve"> содержащей растительности выявлено и уничтожено 39 очагов (3261 куст, 782,5 кг, на площади 1134 кв. м.).</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8333E5">
        <w:rPr>
          <w:rFonts w:ascii="Times New Roman" w:hAnsi="Times New Roman" w:cs="Times New Roman"/>
        </w:rPr>
        <w:t>наркотикосодержащих</w:t>
      </w:r>
      <w:proofErr w:type="spellEnd"/>
      <w:r w:rsidRPr="008333E5">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8333E5">
        <w:rPr>
          <w:rFonts w:ascii="Times New Roman" w:hAnsi="Times New Roman" w:cs="Times New Roman"/>
        </w:rPr>
        <w:t>наркопреступностью</w:t>
      </w:r>
      <w:proofErr w:type="spellEnd"/>
      <w:r w:rsidRPr="008333E5">
        <w:rPr>
          <w:rFonts w:ascii="Times New Roman" w:hAnsi="Times New Roman" w:cs="Times New Roman"/>
        </w:rPr>
        <w:t xml:space="preserve">. </w:t>
      </w:r>
      <w:proofErr w:type="gramStart"/>
      <w:r w:rsidRPr="008333E5">
        <w:rPr>
          <w:rFonts w:ascii="Times New Roman" w:hAnsi="Times New Roman" w:cs="Times New Roman"/>
        </w:rPr>
        <w:t xml:space="preserve">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w:t>
      </w:r>
      <w:proofErr w:type="spellStart"/>
      <w:r w:rsidRPr="008333E5">
        <w:rPr>
          <w:rFonts w:ascii="Times New Roman" w:hAnsi="Times New Roman" w:cs="Times New Roman"/>
        </w:rPr>
        <w:t>котинин</w:t>
      </w:r>
      <w:proofErr w:type="spellEnd"/>
      <w:r w:rsidRPr="008333E5">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w:t>
      </w:r>
      <w:proofErr w:type="gramEnd"/>
      <w:r w:rsidRPr="008333E5">
        <w:rPr>
          <w:rFonts w:ascii="Times New Roman" w:hAnsi="Times New Roman" w:cs="Times New Roman"/>
        </w:rPr>
        <w:t xml:space="preserve"> </w:t>
      </w:r>
      <w:proofErr w:type="gramStart"/>
      <w:r w:rsidRPr="008333E5">
        <w:rPr>
          <w:rFonts w:ascii="Times New Roman" w:hAnsi="Times New Roman" w:cs="Times New Roman"/>
        </w:rPr>
        <w:t>употребляющих</w:t>
      </w:r>
      <w:proofErr w:type="gramEnd"/>
      <w:r w:rsidRPr="008333E5">
        <w:rPr>
          <w:rFonts w:ascii="Times New Roman" w:hAnsi="Times New Roman" w:cs="Times New Roman"/>
        </w:rPr>
        <w:t xml:space="preserve"> наркотические средства не выявлено.</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Конкурентоспособность Кавказского района будет </w:t>
      </w:r>
      <w:proofErr w:type="gramStart"/>
      <w:r w:rsidRPr="008333E5">
        <w:rPr>
          <w:rFonts w:ascii="Times New Roman" w:hAnsi="Times New Roman" w:cs="Times New Roman"/>
        </w:rPr>
        <w:t>определяться</w:t>
      </w:r>
      <w:proofErr w:type="gramEnd"/>
      <w:r w:rsidRPr="008333E5">
        <w:rPr>
          <w:rFonts w:ascii="Times New Roman" w:hAnsi="Times New Roman" w:cs="Times New Roman"/>
        </w:rPr>
        <w:t xml:space="preserve">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проведению комплекса мероприятий, направленных на профилактику преступлений и обеспечение охраны общественного порядка, </w:t>
      </w:r>
      <w:proofErr w:type="gramStart"/>
      <w:r w:rsidRPr="008333E5">
        <w:rPr>
          <w:rFonts w:ascii="Times New Roman" w:hAnsi="Times New Roman" w:cs="Times New Roman"/>
        </w:rPr>
        <w:t>криминогенная ситуация</w:t>
      </w:r>
      <w:proofErr w:type="gramEnd"/>
      <w:r w:rsidRPr="008333E5">
        <w:rPr>
          <w:rFonts w:ascii="Times New Roman" w:hAnsi="Times New Roman" w:cs="Times New Roman"/>
        </w:rPr>
        <w:t xml:space="preserve"> в Кавказском районе продолжает оставаться стабильной.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8333E5">
        <w:rPr>
          <w:rFonts w:ascii="Times New Roman" w:hAnsi="Times New Roman" w:cs="Times New Roman"/>
        </w:rPr>
        <w:t>криминогенную обстановку</w:t>
      </w:r>
      <w:proofErr w:type="gramEnd"/>
      <w:r w:rsidRPr="008333E5">
        <w:rPr>
          <w:rFonts w:ascii="Times New Roman" w:hAnsi="Times New Roman" w:cs="Times New Roman"/>
        </w:rPr>
        <w:t>.</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8333E5" w:rsidRDefault="001E5D4A" w:rsidP="004D6935">
      <w:pPr>
        <w:rPr>
          <w:rFonts w:ascii="Times New Roman" w:hAnsi="Times New Roman" w:cs="Times New Roman"/>
        </w:rPr>
      </w:pPr>
      <w:r w:rsidRPr="008333E5">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 Высок удельный вес преступлений, совершенных несовершеннолетними.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обществе сохраняется крайняя озабоченность состоянием правопорядка, при этом </w:t>
      </w:r>
      <w:r w:rsidRPr="008333E5">
        <w:rPr>
          <w:rFonts w:ascii="Times New Roman" w:hAnsi="Times New Roman" w:cs="Times New Roman"/>
        </w:rPr>
        <w:lastRenderedPageBreak/>
        <w:t xml:space="preserve">определенная </w:t>
      </w:r>
      <w:proofErr w:type="gramStart"/>
      <w:r w:rsidRPr="008333E5">
        <w:rPr>
          <w:rFonts w:ascii="Times New Roman" w:hAnsi="Times New Roman" w:cs="Times New Roman"/>
        </w:rPr>
        <w:t>часть жителей не в полной мере доверяет правоохранительным</w:t>
      </w:r>
      <w:proofErr w:type="gramEnd"/>
      <w:r w:rsidRPr="008333E5">
        <w:rPr>
          <w:rFonts w:ascii="Times New Roman" w:hAnsi="Times New Roman" w:cs="Times New Roman"/>
        </w:rPr>
        <w:t xml:space="preserve"> органам, защищающим интересы граждан от преступных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Учитывая сложность и многообразие факторов, влияющих на состояние и динамику преступности, кардинальное улучшение </w:t>
      </w:r>
      <w:proofErr w:type="gramStart"/>
      <w:r w:rsidRPr="008333E5">
        <w:rPr>
          <w:rFonts w:ascii="Times New Roman" w:hAnsi="Times New Roman" w:cs="Times New Roman"/>
        </w:rPr>
        <w:t>криминогенной ситуации</w:t>
      </w:r>
      <w:proofErr w:type="gramEnd"/>
      <w:r w:rsidRPr="008333E5">
        <w:rPr>
          <w:rFonts w:ascii="Times New Roman" w:hAnsi="Times New Roman" w:cs="Times New Roman"/>
        </w:rPr>
        <w:t xml:space="preserve">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разработки и утверждения раздела программы, связанного с обеспечением безопасности жителей Кавказского района обусловлена сложной </w:t>
      </w:r>
      <w:proofErr w:type="gramStart"/>
      <w:r w:rsidRPr="008333E5">
        <w:rPr>
          <w:rFonts w:ascii="Times New Roman" w:hAnsi="Times New Roman" w:cs="Times New Roman"/>
        </w:rPr>
        <w:t>криминогенной обстановкой</w:t>
      </w:r>
      <w:proofErr w:type="gramEnd"/>
      <w:r w:rsidRPr="008333E5">
        <w:rPr>
          <w:rFonts w:ascii="Times New Roman" w:hAnsi="Times New Roman" w:cs="Times New Roman"/>
        </w:rPr>
        <w:t xml:space="preserve"> во всем Северо-Кавказском регионе и возможностью проникновения террористических угроз на территорию муниципального образования Кавказский район. </w:t>
      </w:r>
      <w:proofErr w:type="gramStart"/>
      <w:r w:rsidRPr="008333E5">
        <w:rPr>
          <w:rFonts w:ascii="Times New Roman" w:hAnsi="Times New Roman" w:cs="Times New Roman"/>
        </w:rPr>
        <w:t>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программы и выделение на ее реализацию необходимых средств позволит:</w:t>
      </w:r>
    </w:p>
    <w:p w:rsidR="001E5D4A" w:rsidRPr="008333E5" w:rsidRDefault="001E5D4A" w:rsidP="004D6935">
      <w:pPr>
        <w:rPr>
          <w:rFonts w:ascii="Times New Roman" w:hAnsi="Times New Roman" w:cs="Times New Roman"/>
        </w:rPr>
      </w:pPr>
      <w:r w:rsidRPr="008333E5">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течение нескольких лет в районе остро стоит вопрос о приведении в соответствии с нормами пожарной безопасности объектов культуры и искусства, учреждений культуры и </w:t>
      </w:r>
      <w:r w:rsidRPr="008333E5">
        <w:rPr>
          <w:rFonts w:ascii="Times New Roman" w:hAnsi="Times New Roman" w:cs="Times New Roman"/>
        </w:rPr>
        <w:lastRenderedPageBreak/>
        <w:t>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о чем свидетельствуют предписания государственных инспекторов по пожарному надзору.</w:t>
      </w:r>
    </w:p>
    <w:p w:rsidR="001E5D4A" w:rsidRPr="008333E5" w:rsidRDefault="001E5D4A" w:rsidP="004D6935">
      <w:pPr>
        <w:rPr>
          <w:rFonts w:ascii="Times New Roman" w:hAnsi="Times New Roman" w:cs="Times New Roman"/>
        </w:rPr>
      </w:pPr>
      <w:r w:rsidRPr="008333E5">
        <w:rPr>
          <w:rFonts w:ascii="Times New Roman" w:hAnsi="Times New Roman" w:cs="Times New Roman"/>
        </w:rPr>
        <w:t>Характерными недостатками по обеспечению безопасности на этих объектах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не все здания оборудованы средствами охранно-пожарной сигнализации;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в зданиях выполнены не все нормы противопожарной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8333E5" w:rsidRDefault="001E5D4A" w:rsidP="004D6935">
      <w:pPr>
        <w:rPr>
          <w:rFonts w:ascii="Times New Roman" w:hAnsi="Times New Roman" w:cs="Times New Roman"/>
        </w:rPr>
      </w:pPr>
      <w:r w:rsidRPr="008333E5">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отсутствие системы вывода сигнала при срабатывании АПС на пульт пожарной части "01".</w:t>
      </w:r>
    </w:p>
    <w:p w:rsidR="001E5D4A" w:rsidRPr="008333E5" w:rsidRDefault="001E5D4A" w:rsidP="004D6935">
      <w:pPr>
        <w:rPr>
          <w:rFonts w:ascii="Times New Roman" w:hAnsi="Times New Roman" w:cs="Times New Roman"/>
        </w:rPr>
      </w:pPr>
      <w:r w:rsidRPr="008333E5">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w:t>
      </w:r>
      <w:proofErr w:type="gramStart"/>
      <w:r w:rsidRPr="008333E5">
        <w:rPr>
          <w:rFonts w:ascii="Times New Roman" w:hAnsi="Times New Roman" w:cs="Times New Roman"/>
        </w:rPr>
        <w:t>,</w:t>
      </w:r>
      <w:proofErr w:type="gramEnd"/>
      <w:r w:rsidRPr="008333E5">
        <w:rPr>
          <w:rFonts w:ascii="Times New Roman" w:hAnsi="Times New Roman" w:cs="Times New Roman"/>
        </w:rPr>
        <w:t xml:space="preserve">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w:t>
      </w:r>
      <w:proofErr w:type="gramStart"/>
      <w:r w:rsidRPr="008333E5">
        <w:rPr>
          <w:rFonts w:ascii="Times New Roman" w:hAnsi="Times New Roman" w:cs="Times New Roman"/>
        </w:rPr>
        <w:t>ии и ее</w:t>
      </w:r>
      <w:proofErr w:type="gramEnd"/>
      <w:r w:rsidRPr="008333E5">
        <w:rPr>
          <w:rFonts w:ascii="Times New Roman" w:hAnsi="Times New Roman" w:cs="Times New Roman"/>
        </w:rPr>
        <w:t xml:space="preserve"> гражданского общества. Основным документом в сфере противодействия коррупции является </w:t>
      </w:r>
      <w:r w:rsidRPr="008333E5">
        <w:rPr>
          <w:rStyle w:val="a4"/>
          <w:rFonts w:ascii="Times New Roman" w:hAnsi="Times New Roman"/>
          <w:b w:val="0"/>
          <w:color w:val="auto"/>
        </w:rPr>
        <w:t>Федеральный закон</w:t>
      </w:r>
      <w:r w:rsidRPr="008333E5">
        <w:rPr>
          <w:rFonts w:ascii="Times New Roman" w:hAnsi="Times New Roman" w:cs="Times New Roman"/>
        </w:rPr>
        <w:t xml:space="preserve"> от 25 декабря 2008 года N 273-ФЗ "О противодействии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Также, </w:t>
      </w:r>
      <w:r w:rsidRPr="008333E5">
        <w:rPr>
          <w:rStyle w:val="a4"/>
          <w:rFonts w:ascii="Times New Roman" w:hAnsi="Times New Roman"/>
          <w:b w:val="0"/>
          <w:color w:val="auto"/>
        </w:rPr>
        <w:t>Законом</w:t>
      </w:r>
      <w:r w:rsidRPr="008333E5">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w:t>
      </w:r>
      <w:r w:rsidRPr="008333E5">
        <w:rPr>
          <w:rFonts w:ascii="Times New Roman" w:hAnsi="Times New Roman" w:cs="Times New Roman"/>
        </w:rPr>
        <w:lastRenderedPageBreak/>
        <w:t>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w:t>
      </w:r>
      <w:proofErr w:type="gramStart"/>
      <w:r w:rsidRPr="008333E5">
        <w:rPr>
          <w:rFonts w:ascii="Times New Roman" w:hAnsi="Times New Roman" w:cs="Times New Roman"/>
        </w:rPr>
        <w:t>к</w:t>
      </w:r>
      <w:proofErr w:type="gramEnd"/>
      <w:r w:rsidRPr="008333E5">
        <w:rPr>
          <w:rFonts w:ascii="Times New Roman" w:hAnsi="Times New Roman" w:cs="Times New Roman"/>
        </w:rPr>
        <w:t xml:space="preserve"> негативному, по привычному явлению.</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профилактике наркомании и борьбе с незаконным оборотом наркотических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реализации приоритетных направлений борьбы с преступностью и обеспечению общественного порядка и общественной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решению проблем коррупционной направленности на территории Кавказского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Перед органами власти Кавказского района стоит ряд стратегических задач, решение </w:t>
      </w:r>
      <w:r w:rsidRPr="008333E5">
        <w:rPr>
          <w:rFonts w:ascii="Times New Roman" w:hAnsi="Times New Roman" w:cs="Times New Roman"/>
        </w:rPr>
        <w:lastRenderedPageBreak/>
        <w:t>которых призвано способствовать успешному социально-экономическому развитию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Программа "Обеспечение безопасности населения" станет одним из инструментов реализации приоритетных задач социально-экономического развития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1" w:name="sub_200"/>
      <w:r w:rsidRPr="008333E5">
        <w:rPr>
          <w:rFonts w:ascii="Times New Roman" w:hAnsi="Times New Roman" w:cs="Times New Roman"/>
          <w:b/>
          <w:sz w:val="28"/>
          <w:szCs w:val="28"/>
        </w:rPr>
        <w:t>2. Цели, задачи и целевые показатели, сроки и этапы реализации муниципальной программы</w:t>
      </w:r>
    </w:p>
    <w:bookmarkEnd w:id="1"/>
    <w:p w:rsidR="001E5D4A" w:rsidRPr="008333E5" w:rsidRDefault="001E5D4A" w:rsidP="004D6935">
      <w:pPr>
        <w:rPr>
          <w:rFonts w:ascii="Times New Roman" w:hAnsi="Times New Roman" w:cs="Times New Roman"/>
        </w:rPr>
      </w:pPr>
    </w:p>
    <w:p w:rsidR="004220CB" w:rsidRPr="008333E5" w:rsidRDefault="004220CB" w:rsidP="004D6935">
      <w:pPr>
        <w:rPr>
          <w:rFonts w:ascii="Times New Roman" w:hAnsi="Times New Roman" w:cs="Times New Roman"/>
        </w:rPr>
      </w:pPr>
      <w:r w:rsidRPr="008333E5">
        <w:rPr>
          <w:rFonts w:ascii="Times New Roman" w:hAnsi="Times New Roman" w:cs="Times New Roman"/>
        </w:rPr>
        <w:t xml:space="preserve">Реализация муниципальной программы рассчитана </w:t>
      </w:r>
      <w:r w:rsidR="009B2093" w:rsidRPr="008333E5">
        <w:rPr>
          <w:rFonts w:ascii="Times New Roman" w:hAnsi="Times New Roman" w:cs="Times New Roman"/>
        </w:rPr>
        <w:t xml:space="preserve">на срок с 2015 </w:t>
      </w:r>
      <w:r w:rsidRPr="008333E5">
        <w:rPr>
          <w:rFonts w:ascii="Times New Roman" w:hAnsi="Times New Roman" w:cs="Times New Roman"/>
        </w:rPr>
        <w:t>по 202</w:t>
      </w:r>
      <w:r w:rsidR="00CF26E2" w:rsidRPr="008333E5">
        <w:rPr>
          <w:rFonts w:ascii="Times New Roman" w:hAnsi="Times New Roman" w:cs="Times New Roman"/>
        </w:rPr>
        <w:t>4</w:t>
      </w:r>
      <w:r w:rsidRPr="008333E5">
        <w:rPr>
          <w:rFonts w:ascii="Times New Roman" w:hAnsi="Times New Roman" w:cs="Times New Roman"/>
        </w:rPr>
        <w:t xml:space="preserve">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характеризующие их целевые показатели приведены в </w:t>
      </w:r>
      <w:r w:rsidRPr="008333E5">
        <w:rPr>
          <w:rStyle w:val="a4"/>
          <w:rFonts w:ascii="Times New Roman" w:hAnsi="Times New Roman"/>
          <w:b w:val="0"/>
          <w:color w:val="auto"/>
        </w:rPr>
        <w:t>Приложении N 1</w:t>
      </w:r>
      <w:r w:rsidRPr="008333E5">
        <w:rPr>
          <w:rFonts w:ascii="Times New Roman" w:hAnsi="Times New Roman" w:cs="Times New Roman"/>
        </w:rPr>
        <w:t xml:space="preserve"> к 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2" w:name="sub_300"/>
      <w:r w:rsidRPr="008333E5">
        <w:rPr>
          <w:rFonts w:ascii="Times New Roman" w:hAnsi="Times New Roman" w:cs="Times New Roman"/>
          <w:b/>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2"/>
    <w:p w:rsidR="001E5D4A" w:rsidRPr="008333E5" w:rsidRDefault="001E5D4A" w:rsidP="004D6935">
      <w:pPr>
        <w:rPr>
          <w:rFonts w:ascii="Times New Roman" w:hAnsi="Times New Roman" w:cs="Times New Roman"/>
          <w:b/>
          <w:sz w:val="28"/>
          <w:szCs w:val="28"/>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Цели и задачи муниципальной программы реализуются в рамках 8 подпрограмм:</w:t>
      </w:r>
    </w:p>
    <w:p w:rsidR="001E5D4A" w:rsidRPr="008333E5" w:rsidRDefault="001E5D4A" w:rsidP="004D6935">
      <w:pPr>
        <w:rPr>
          <w:rFonts w:ascii="Times New Roman" w:hAnsi="Times New Roman" w:cs="Times New Roman"/>
        </w:rPr>
      </w:pPr>
      <w:bookmarkStart w:id="3" w:name="sub_31"/>
      <w:r w:rsidRPr="008333E5">
        <w:rPr>
          <w:rFonts w:ascii="Times New Roman" w:hAnsi="Times New Roman" w:cs="Times New Roman"/>
        </w:rPr>
        <w:t xml:space="preserve">1. </w:t>
      </w:r>
      <w:r w:rsidRPr="008333E5">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8333E5">
        <w:rPr>
          <w:rFonts w:ascii="Times New Roman" w:hAnsi="Times New Roman" w:cs="Times New Roman"/>
        </w:rPr>
        <w:t>.</w:t>
      </w:r>
    </w:p>
    <w:bookmarkEnd w:id="3"/>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8333E5" w:rsidRDefault="001E5D4A" w:rsidP="004D6935">
      <w:pPr>
        <w:rPr>
          <w:rFonts w:ascii="Times New Roman" w:hAnsi="Times New Roman" w:cs="Times New Roman"/>
        </w:rPr>
      </w:pPr>
      <w:bookmarkStart w:id="4" w:name="sub_32"/>
      <w:r w:rsidRPr="008333E5">
        <w:rPr>
          <w:rFonts w:ascii="Times New Roman" w:hAnsi="Times New Roman" w:cs="Times New Roman"/>
        </w:rPr>
        <w:t xml:space="preserve">2. </w:t>
      </w:r>
      <w:r w:rsidRPr="008333E5">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8333E5">
        <w:rPr>
          <w:rFonts w:ascii="Times New Roman" w:hAnsi="Times New Roman" w:cs="Times New Roman"/>
        </w:rPr>
        <w:t>.</w:t>
      </w:r>
    </w:p>
    <w:bookmarkEnd w:id="4"/>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hyperlink r:id="rId7" w:history="1">
        <w:r w:rsidRPr="008333E5">
          <w:rPr>
            <w:rStyle w:val="a4"/>
            <w:rFonts w:ascii="Times New Roman" w:hAnsi="Times New Roman"/>
            <w:color w:val="auto"/>
          </w:rPr>
          <w:t>Уставом</w:t>
        </w:r>
      </w:hyperlink>
      <w:r w:rsidRPr="008333E5">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8333E5" w:rsidRDefault="001E5D4A" w:rsidP="004D6935">
      <w:pPr>
        <w:rPr>
          <w:rFonts w:ascii="Times New Roman" w:hAnsi="Times New Roman" w:cs="Times New Roman"/>
        </w:rPr>
      </w:pPr>
      <w:bookmarkStart w:id="5" w:name="sub_33"/>
      <w:r w:rsidRPr="008333E5">
        <w:rPr>
          <w:rFonts w:ascii="Times New Roman" w:hAnsi="Times New Roman" w:cs="Times New Roman"/>
        </w:rPr>
        <w:t xml:space="preserve">3. </w:t>
      </w:r>
      <w:r w:rsidRPr="008333E5">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8333E5">
        <w:rPr>
          <w:rFonts w:ascii="Times New Roman" w:hAnsi="Times New Roman" w:cs="Times New Roman"/>
        </w:rPr>
        <w:t>.</w:t>
      </w:r>
    </w:p>
    <w:bookmarkEnd w:id="5"/>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создание условий для приостановления незаконного оборота и роста употребления наркотических средств и других </w:t>
      </w:r>
      <w:proofErr w:type="spellStart"/>
      <w:r w:rsidRPr="008333E5">
        <w:rPr>
          <w:rFonts w:ascii="Times New Roman" w:hAnsi="Times New Roman" w:cs="Times New Roman"/>
        </w:rPr>
        <w:t>психоактивных</w:t>
      </w:r>
      <w:proofErr w:type="spellEnd"/>
      <w:r w:rsidRPr="008333E5">
        <w:rPr>
          <w:rFonts w:ascii="Times New Roman" w:hAnsi="Times New Roman" w:cs="Times New Roman"/>
        </w:rPr>
        <w:t xml:space="preserve">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8333E5" w:rsidRDefault="001E5D4A" w:rsidP="004D6935">
      <w:pPr>
        <w:rPr>
          <w:rFonts w:ascii="Times New Roman" w:hAnsi="Times New Roman" w:cs="Times New Roman"/>
        </w:rPr>
      </w:pPr>
      <w:bookmarkStart w:id="6" w:name="sub_34"/>
      <w:r w:rsidRPr="008333E5">
        <w:rPr>
          <w:rFonts w:ascii="Times New Roman" w:hAnsi="Times New Roman" w:cs="Times New Roman"/>
        </w:rPr>
        <w:t xml:space="preserve">4. </w:t>
      </w:r>
      <w:r w:rsidRPr="008333E5">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8333E5">
        <w:rPr>
          <w:rFonts w:ascii="Times New Roman" w:hAnsi="Times New Roman" w:cs="Times New Roman"/>
        </w:rPr>
        <w:t>.</w:t>
      </w:r>
    </w:p>
    <w:bookmarkEnd w:id="6"/>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8333E5" w:rsidRDefault="001E5D4A" w:rsidP="004D6935">
      <w:pPr>
        <w:rPr>
          <w:rFonts w:ascii="Times New Roman" w:hAnsi="Times New Roman" w:cs="Times New Roman"/>
        </w:rPr>
      </w:pPr>
      <w:bookmarkStart w:id="7" w:name="sub_35"/>
      <w:r w:rsidRPr="008333E5">
        <w:rPr>
          <w:rFonts w:ascii="Times New Roman" w:hAnsi="Times New Roman" w:cs="Times New Roman"/>
        </w:rPr>
        <w:t xml:space="preserve">5. </w:t>
      </w:r>
      <w:hyperlink w:anchor="sub_1700" w:history="1">
        <w:r w:rsidRPr="008333E5">
          <w:rPr>
            <w:rStyle w:val="a4"/>
            <w:rFonts w:ascii="Times New Roman" w:hAnsi="Times New Roman"/>
            <w:color w:val="auto"/>
          </w:rPr>
          <w:t>"Обеспечение пожарной безопасности"</w:t>
        </w:r>
      </w:hyperlink>
      <w:r w:rsidRPr="008333E5">
        <w:rPr>
          <w:rFonts w:ascii="Times New Roman" w:hAnsi="Times New Roman" w:cs="Times New Roman"/>
        </w:rPr>
        <w:t>.</w:t>
      </w:r>
    </w:p>
    <w:bookmarkEnd w:id="7"/>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8333E5" w:rsidRDefault="001E5D4A" w:rsidP="004D6935">
      <w:pPr>
        <w:rPr>
          <w:rFonts w:ascii="Times New Roman" w:hAnsi="Times New Roman" w:cs="Times New Roman"/>
        </w:rPr>
      </w:pPr>
      <w:bookmarkStart w:id="8" w:name="sub_36"/>
      <w:r w:rsidRPr="008333E5">
        <w:rPr>
          <w:rFonts w:ascii="Times New Roman" w:hAnsi="Times New Roman" w:cs="Times New Roman"/>
        </w:rPr>
        <w:t xml:space="preserve">6. </w:t>
      </w:r>
      <w:hyperlink w:anchor="sub_1800" w:history="1">
        <w:r w:rsidRPr="008333E5">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hyperlink>
      <w:r w:rsidRPr="008333E5">
        <w:rPr>
          <w:rFonts w:ascii="Times New Roman" w:hAnsi="Times New Roman" w:cs="Times New Roman"/>
        </w:rPr>
        <w:t>.</w:t>
      </w:r>
    </w:p>
    <w:bookmarkEnd w:id="8"/>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межнациональных отношений.</w:t>
      </w:r>
    </w:p>
    <w:p w:rsidR="001E5D4A" w:rsidRPr="008333E5" w:rsidRDefault="001E5D4A" w:rsidP="004D6935">
      <w:pPr>
        <w:rPr>
          <w:rFonts w:ascii="Times New Roman" w:hAnsi="Times New Roman" w:cs="Times New Roman"/>
        </w:rPr>
      </w:pPr>
      <w:bookmarkStart w:id="9" w:name="sub_37"/>
      <w:r w:rsidRPr="008333E5">
        <w:rPr>
          <w:rFonts w:ascii="Times New Roman" w:hAnsi="Times New Roman" w:cs="Times New Roman"/>
        </w:rPr>
        <w:t xml:space="preserve">7. </w:t>
      </w:r>
      <w:hyperlink w:anchor="sub_1900" w:history="1">
        <w:r w:rsidRPr="008333E5">
          <w:rPr>
            <w:rStyle w:val="a4"/>
            <w:rFonts w:ascii="Times New Roman" w:hAnsi="Times New Roman"/>
            <w:color w:val="auto"/>
          </w:rPr>
          <w:t>"Противодействие коррупции в муниципальном образовании Кавказский район"</w:t>
        </w:r>
      </w:hyperlink>
      <w:r w:rsidRPr="008333E5">
        <w:rPr>
          <w:rFonts w:ascii="Times New Roman" w:hAnsi="Times New Roman" w:cs="Times New Roman"/>
        </w:rPr>
        <w:t>.</w:t>
      </w:r>
    </w:p>
    <w:bookmarkEnd w:id="9"/>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w:t>
      </w:r>
    </w:p>
    <w:p w:rsidR="001E5D4A" w:rsidRPr="008333E5" w:rsidRDefault="001E5D4A" w:rsidP="004D6935">
      <w:pPr>
        <w:rPr>
          <w:rFonts w:ascii="Times New Roman" w:hAnsi="Times New Roman" w:cs="Times New Roman"/>
        </w:rPr>
      </w:pPr>
      <w:r w:rsidRPr="008333E5">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8333E5" w:rsidRDefault="001E5D4A" w:rsidP="004D6935">
      <w:pPr>
        <w:rPr>
          <w:rFonts w:ascii="Times New Roman" w:hAnsi="Times New Roman" w:cs="Times New Roman"/>
        </w:rPr>
      </w:pPr>
      <w:bookmarkStart w:id="10" w:name="sub_38"/>
      <w:r w:rsidRPr="008333E5">
        <w:rPr>
          <w:rFonts w:ascii="Times New Roman" w:hAnsi="Times New Roman" w:cs="Times New Roman"/>
        </w:rPr>
        <w:t xml:space="preserve">8. </w:t>
      </w:r>
      <w:r w:rsidRPr="008333E5">
        <w:rPr>
          <w:rStyle w:val="a4"/>
          <w:rFonts w:ascii="Times New Roman" w:hAnsi="Times New Roman"/>
          <w:color w:val="auto"/>
        </w:rPr>
        <w:t xml:space="preserve">"Создание </w:t>
      </w:r>
      <w:proofErr w:type="gramStart"/>
      <w:r w:rsidRPr="008333E5">
        <w:rPr>
          <w:rStyle w:val="a4"/>
          <w:rFonts w:ascii="Times New Roman" w:hAnsi="Times New Roman"/>
          <w:color w:val="auto"/>
        </w:rPr>
        <w:t>системы комплексного обеспечения безопасности жизнедеятельности муниципального образования</w:t>
      </w:r>
      <w:proofErr w:type="gramEnd"/>
      <w:r w:rsidRPr="008333E5">
        <w:rPr>
          <w:rStyle w:val="a4"/>
          <w:rFonts w:ascii="Times New Roman" w:hAnsi="Times New Roman"/>
          <w:color w:val="auto"/>
        </w:rPr>
        <w:t xml:space="preserve"> Кавказский район"</w:t>
      </w:r>
      <w:r w:rsidRPr="008333E5">
        <w:rPr>
          <w:rFonts w:ascii="Times New Roman" w:hAnsi="Times New Roman" w:cs="Times New Roman"/>
        </w:rPr>
        <w:t>.</w:t>
      </w:r>
    </w:p>
    <w:bookmarkEnd w:id="10"/>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развитие и обеспечение </w:t>
      </w:r>
      <w:r w:rsidR="00F70E0D" w:rsidRPr="008333E5">
        <w:rPr>
          <w:rFonts w:ascii="Times New Roman" w:hAnsi="Times New Roman" w:cs="Times New Roman"/>
        </w:rPr>
        <w:t>функционирования,</w:t>
      </w:r>
      <w:r w:rsidRPr="008333E5">
        <w:rPr>
          <w:rFonts w:ascii="Times New Roman" w:hAnsi="Times New Roman" w:cs="Times New Roman"/>
        </w:rPr>
        <w:t xml:space="preserve">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r w:rsidRPr="008333E5">
        <w:rPr>
          <w:rFonts w:ascii="Times New Roman" w:hAnsi="Times New Roman" w:cs="Times New Roman"/>
          <w:b/>
          <w:sz w:val="28"/>
          <w:szCs w:val="28"/>
        </w:rPr>
        <w:t>4. Обоснование ресурсного обеспечения муниципальной программы</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w:t>
      </w:r>
      <w:proofErr w:type="gramStart"/>
      <w:r w:rsidRPr="008333E5">
        <w:rPr>
          <w:rFonts w:ascii="Times New Roman" w:hAnsi="Times New Roman" w:cs="Times New Roman"/>
        </w:rPr>
        <w:t>дств кр</w:t>
      </w:r>
      <w:proofErr w:type="gramEnd"/>
      <w:r w:rsidRPr="008333E5">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D53F4F" w:rsidRPr="008333E5" w:rsidRDefault="00D53F4F" w:rsidP="004D6935">
      <w:pPr>
        <w:rPr>
          <w:rFonts w:ascii="Times New Roman" w:hAnsi="Times New Roman" w:cs="Times New Roman"/>
        </w:rPr>
      </w:pPr>
    </w:p>
    <w:p w:rsidR="004220CB" w:rsidRPr="008333E5" w:rsidRDefault="004220CB" w:rsidP="004D6935">
      <w:pPr>
        <w:rPr>
          <w:rFonts w:ascii="Times New Roman" w:hAnsi="Times New Roman" w:cs="Times New Roman"/>
        </w:rPr>
      </w:pPr>
      <w:r w:rsidRPr="008333E5">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11" w:name="sub_500"/>
      <w:r w:rsidRPr="008333E5">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12" w:name="sub_600"/>
      <w:r w:rsidRPr="008333E5">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2"/>
    <w:p w:rsidR="001E5D4A" w:rsidRPr="008333E5" w:rsidRDefault="001E5D4A" w:rsidP="004D6935">
      <w:pPr>
        <w:rPr>
          <w:rFonts w:ascii="Times New Roman" w:hAnsi="Times New Roman" w:cs="Times New Roman"/>
        </w:rPr>
      </w:pP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w:t>
      </w:r>
      <w:r w:rsidR="00F70E0D" w:rsidRPr="008333E5">
        <w:rPr>
          <w:rFonts w:ascii="Times New Roman" w:hAnsi="Times New Roman" w:cs="Times New Roman"/>
        </w:rPr>
        <w:t>происшествий,</w:t>
      </w:r>
      <w:r w:rsidRPr="008333E5">
        <w:rPr>
          <w:rFonts w:ascii="Times New Roman" w:hAnsi="Times New Roman" w:cs="Times New Roman"/>
        </w:rPr>
        <w:t xml:space="preserve"> и их последствий.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Риск, что муниципальная программа не будет выполнена в полном объеме из-за ее </w:t>
      </w:r>
      <w:r w:rsidRPr="008333E5">
        <w:rPr>
          <w:rFonts w:ascii="Times New Roman" w:hAnsi="Times New Roman" w:cs="Times New Roman"/>
        </w:rPr>
        <w:lastRenderedPageBreak/>
        <w:t xml:space="preserve">недофинансирования, учитывая отсутствие финансовых резервов в местном бюджете.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Кроме того, высокие цены могут повлиять на планируемые к закупке объемы товаров (работ, услуг).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w:t>
      </w:r>
      <w:proofErr w:type="gramStart"/>
      <w:r w:rsidRPr="008333E5">
        <w:rPr>
          <w:rFonts w:ascii="Times New Roman" w:hAnsi="Times New Roman" w:cs="Times New Roman"/>
        </w:rPr>
        <w:t xml:space="preserve">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roofErr w:type="gramEnd"/>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8333E5" w:rsidRDefault="00AC2301" w:rsidP="004D6935">
      <w:pPr>
        <w:rPr>
          <w:rFonts w:ascii="Times New Roman" w:hAnsi="Times New Roman" w:cs="Times New Roman"/>
        </w:rPr>
      </w:pPr>
      <w:r w:rsidRPr="008333E5">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D53F4F" w:rsidRPr="008333E5" w:rsidRDefault="00D53F4F" w:rsidP="004D6935">
      <w:pPr>
        <w:rPr>
          <w:rFonts w:ascii="Times New Roman" w:hAnsi="Times New Roman" w:cs="Times New Roman"/>
        </w:rPr>
      </w:pPr>
      <w:bookmarkStart w:id="13" w:name="sub_700"/>
    </w:p>
    <w:p w:rsidR="00334FB8" w:rsidRPr="008333E5" w:rsidRDefault="001E5D4A" w:rsidP="00334FB8">
      <w:pPr>
        <w:rPr>
          <w:rFonts w:ascii="Times New Roman" w:eastAsia="Times New Roman" w:hAnsi="Times New Roman"/>
          <w:sz w:val="28"/>
          <w:szCs w:val="28"/>
        </w:rPr>
      </w:pPr>
      <w:r w:rsidRPr="008333E5">
        <w:rPr>
          <w:rFonts w:ascii="Times New Roman" w:hAnsi="Times New Roman" w:cs="Times New Roman"/>
          <w:b/>
          <w:sz w:val="28"/>
          <w:szCs w:val="28"/>
        </w:rPr>
        <w:t xml:space="preserve">7. </w:t>
      </w:r>
      <w:r w:rsidR="00334FB8" w:rsidRPr="008333E5">
        <w:rPr>
          <w:rFonts w:ascii="Times New Roman" w:hAnsi="Times New Roman" w:cs="Times New Roman"/>
          <w:b/>
          <w:sz w:val="28"/>
          <w:szCs w:val="28"/>
        </w:rPr>
        <w:t xml:space="preserve">Информация о налоговых расходах муниципального образования Кавказский район в сфере </w:t>
      </w:r>
      <w:bookmarkStart w:id="14" w:name="sub_800"/>
      <w:bookmarkEnd w:id="13"/>
      <w:r w:rsidR="00334FB8" w:rsidRPr="008333E5">
        <w:rPr>
          <w:rFonts w:ascii="Times New Roman" w:hAnsi="Times New Roman" w:cs="Times New Roman"/>
          <w:b/>
          <w:sz w:val="28"/>
          <w:szCs w:val="28"/>
        </w:rPr>
        <w:t>реализации муниципальной программы</w:t>
      </w:r>
    </w:p>
    <w:p w:rsidR="00334FB8" w:rsidRPr="008333E5" w:rsidRDefault="00334FB8" w:rsidP="00334FB8">
      <w:pPr>
        <w:jc w:val="center"/>
        <w:rPr>
          <w:rFonts w:ascii="Times New Roman" w:eastAsia="Times New Roman" w:hAnsi="Times New Roman"/>
          <w:sz w:val="28"/>
          <w:szCs w:val="28"/>
        </w:rPr>
      </w:pPr>
    </w:p>
    <w:p w:rsidR="00334FB8" w:rsidRPr="008333E5" w:rsidRDefault="00334FB8" w:rsidP="00334FB8">
      <w:pPr>
        <w:ind w:firstLine="426"/>
        <w:rPr>
          <w:rFonts w:ascii="Times New Roman" w:eastAsia="Times New Roman" w:hAnsi="Times New Roman"/>
          <w:sz w:val="28"/>
          <w:szCs w:val="28"/>
        </w:rPr>
      </w:pPr>
      <w:r w:rsidRPr="008333E5">
        <w:rPr>
          <w:rFonts w:ascii="Times New Roman" w:eastAsia="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334FB8" w:rsidRPr="008333E5" w:rsidRDefault="00334FB8" w:rsidP="00334FB8">
      <w:pPr>
        <w:ind w:firstLine="426"/>
        <w:jc w:val="right"/>
        <w:rPr>
          <w:rFonts w:ascii="Times New Roman" w:eastAsia="Times New Roman" w:hAnsi="Times New Roman"/>
          <w:sz w:val="28"/>
          <w:szCs w:val="28"/>
        </w:rPr>
      </w:pPr>
    </w:p>
    <w:p w:rsidR="00E92D1A" w:rsidRPr="008333E5" w:rsidRDefault="00E92D1A" w:rsidP="00E92D1A">
      <w:pPr>
        <w:pStyle w:val="affff"/>
        <w:widowControl w:val="0"/>
        <w:shd w:val="clear" w:color="auto" w:fill="FFFFFF"/>
        <w:ind w:firstLine="709"/>
        <w:jc w:val="both"/>
        <w:rPr>
          <w:rFonts w:ascii="Times New Roman" w:eastAsia="Times New Roman" w:hAnsi="Times New Roman"/>
          <w:sz w:val="28"/>
          <w:szCs w:val="28"/>
        </w:rPr>
      </w:pPr>
      <w:r w:rsidRPr="008333E5">
        <w:rPr>
          <w:rFonts w:ascii="Times New Roman" w:eastAsia="Times New Roman" w:hAnsi="Times New Roman"/>
          <w:sz w:val="28"/>
          <w:szCs w:val="28"/>
        </w:rPr>
        <w:t xml:space="preserve">                                                                                                     </w:t>
      </w: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r w:rsidRPr="008333E5">
        <w:rPr>
          <w:rFonts w:ascii="Times New Roman" w:hAnsi="Times New Roman" w:cs="Times New Roman"/>
          <w:b/>
          <w:sz w:val="28"/>
          <w:szCs w:val="28"/>
        </w:rPr>
        <w:t>8. Методика оценки эффективности реализации</w:t>
      </w:r>
      <w:r w:rsidRPr="008333E5">
        <w:rPr>
          <w:rFonts w:ascii="Times New Roman" w:hAnsi="Times New Roman" w:cs="Times New Roman"/>
        </w:rPr>
        <w:t xml:space="preserve"> муниципальной программы</w:t>
      </w:r>
    </w:p>
    <w:p w:rsidR="004D6132" w:rsidRPr="008333E5" w:rsidRDefault="004D6132" w:rsidP="004D6935">
      <w:pPr>
        <w:rPr>
          <w:rFonts w:ascii="Times New Roman" w:hAnsi="Times New Roman" w:cs="Times New Roman"/>
        </w:rPr>
      </w:pPr>
      <w:bookmarkStart w:id="15" w:name="sub_900"/>
      <w:bookmarkEnd w:id="14"/>
    </w:p>
    <w:p w:rsidR="00FA31D7" w:rsidRPr="008333E5" w:rsidRDefault="00FA31D7" w:rsidP="00FA31D7">
      <w:pPr>
        <w:rPr>
          <w:rFonts w:ascii="Times New Roman" w:hAnsi="Times New Roman"/>
        </w:rPr>
      </w:pPr>
      <w:r w:rsidRPr="008333E5">
        <w:rPr>
          <w:rFonts w:ascii="Times New Roman" w:hAnsi="Times New Roman"/>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8333E5">
        <w:rPr>
          <w:rFonts w:ascii="Times New Roman" w:hAnsi="Times New Roman"/>
        </w:rPr>
        <w:t>»</w:t>
      </w:r>
      <w:r w:rsidRPr="008333E5">
        <w:rPr>
          <w:rFonts w:ascii="Times New Roman" w:hAnsi="Times New Roman"/>
        </w:rPr>
        <w:t>.</w:t>
      </w:r>
    </w:p>
    <w:p w:rsidR="004D6132" w:rsidRPr="008333E5" w:rsidRDefault="004D6132" w:rsidP="004D6935">
      <w:pPr>
        <w:rPr>
          <w:rFonts w:ascii="Times New Roman" w:hAnsi="Times New Roman" w:cs="Times New Roman"/>
        </w:rPr>
      </w:pPr>
    </w:p>
    <w:p w:rsidR="004D6132" w:rsidRPr="008333E5" w:rsidRDefault="004D6132" w:rsidP="004D6935">
      <w:pPr>
        <w:rPr>
          <w:rFonts w:ascii="Times New Roman" w:hAnsi="Times New Roman" w:cs="Times New Roman"/>
        </w:rPr>
      </w:pPr>
    </w:p>
    <w:p w:rsidR="004D6132" w:rsidRPr="008333E5" w:rsidRDefault="004D6132"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r w:rsidRPr="008333E5">
        <w:rPr>
          <w:rFonts w:ascii="Times New Roman" w:hAnsi="Times New Roman" w:cs="Times New Roman"/>
          <w:b/>
          <w:sz w:val="28"/>
          <w:szCs w:val="28"/>
        </w:rPr>
        <w:t xml:space="preserve">9. Механизм реализации муниципальной программы и </w:t>
      </w:r>
      <w:proofErr w:type="gramStart"/>
      <w:r w:rsidRPr="008333E5">
        <w:rPr>
          <w:rFonts w:ascii="Times New Roman" w:hAnsi="Times New Roman" w:cs="Times New Roman"/>
          <w:b/>
          <w:sz w:val="28"/>
          <w:szCs w:val="28"/>
        </w:rPr>
        <w:t>контроль за</w:t>
      </w:r>
      <w:proofErr w:type="gramEnd"/>
      <w:r w:rsidRPr="008333E5">
        <w:rPr>
          <w:rFonts w:ascii="Times New Roman" w:hAnsi="Times New Roman" w:cs="Times New Roman"/>
          <w:b/>
          <w:sz w:val="28"/>
          <w:szCs w:val="28"/>
        </w:rPr>
        <w:t xml:space="preserve"> ее выполнением</w:t>
      </w:r>
    </w:p>
    <w:bookmarkEnd w:id="15"/>
    <w:p w:rsidR="001E5D4A" w:rsidRPr="008333E5" w:rsidRDefault="001E5D4A" w:rsidP="004D6935">
      <w:pPr>
        <w:rPr>
          <w:rFonts w:ascii="Times New Roman" w:hAnsi="Times New Roman" w:cs="Times New Roman"/>
          <w:b/>
          <w:sz w:val="28"/>
          <w:szCs w:val="28"/>
        </w:rPr>
      </w:pP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Механизм реализации муниципальной программы Кавказского района "Обеспечение безопасности населения"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муниципальной программой Кавказского района "Обеспечение безопасности населения"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муниципальной программы, ее согласование с координаторами подпрограмм, участниками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8333E5">
        <w:rPr>
          <w:rFonts w:ascii="Times New Roman" w:hAnsi="Times New Roman" w:cs="Times New Roman"/>
        </w:rPr>
        <w:t>контроля за</w:t>
      </w:r>
      <w:proofErr w:type="gramEnd"/>
      <w:r w:rsidRPr="008333E5">
        <w:rPr>
          <w:rFonts w:ascii="Times New Roman" w:hAnsi="Times New Roman" w:cs="Times New Roman"/>
        </w:rPr>
        <w:t xml:space="preserve"> выполнением муниципальной программы, устанавливает сроки их предоставления;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проводит оценку эффективности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w:t>
      </w: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773CFA" w:rsidRPr="008333E5" w:rsidRDefault="00773CFA" w:rsidP="004D6935">
      <w:pPr>
        <w:rPr>
          <w:rFonts w:ascii="Times New Roman" w:hAnsi="Times New Roman" w:cs="Times New Roman"/>
        </w:rPr>
      </w:pPr>
      <w:r w:rsidRPr="008333E5">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8333E5" w:rsidRDefault="00773CFA" w:rsidP="004D6935">
      <w:pPr>
        <w:rPr>
          <w:rFonts w:ascii="Times New Roman" w:hAnsi="Times New Roman" w:cs="Times New Roman"/>
        </w:rPr>
      </w:pPr>
      <w:r w:rsidRPr="008333E5">
        <w:rPr>
          <w:rFonts w:ascii="Times New Roman" w:hAnsi="Times New Roman" w:cs="Times New Roman"/>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w:t>
      </w:r>
      <w:r w:rsidRPr="008333E5">
        <w:rPr>
          <w:rFonts w:ascii="Times New Roman" w:hAnsi="Times New Roman" w:cs="Times New Roman"/>
        </w:rPr>
        <w:lastRenderedPageBreak/>
        <w:t>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73CFA" w:rsidRPr="008333E5" w:rsidRDefault="00773CFA" w:rsidP="004D6935">
      <w:pPr>
        <w:rPr>
          <w:rFonts w:ascii="Times New Roman" w:hAnsi="Times New Roman" w:cs="Times New Roman"/>
        </w:rPr>
      </w:pPr>
      <w:r w:rsidRPr="008333E5">
        <w:rPr>
          <w:rFonts w:ascii="Times New Roman" w:hAnsi="Times New Roman" w:cs="Times New Roman"/>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73CFA" w:rsidRPr="008333E5" w:rsidRDefault="00773CFA" w:rsidP="004D6935">
      <w:pPr>
        <w:rPr>
          <w:rFonts w:ascii="Times New Roman" w:hAnsi="Times New Roman" w:cs="Times New Roman"/>
        </w:rPr>
      </w:pPr>
      <w:r w:rsidRPr="008333E5">
        <w:rPr>
          <w:rFonts w:ascii="Times New Roman" w:hAnsi="Times New Roman" w:cs="Times New Roman"/>
        </w:rPr>
        <w:t>Контрольные события определяются в зависимости от содержания  мероприятий подпрограмм и ведомственных целевых программ, по которым они выделяются. Для мероприятий подпрограмм:</w:t>
      </w:r>
    </w:p>
    <w:p w:rsidR="00773CFA" w:rsidRPr="008333E5" w:rsidRDefault="00773CFA" w:rsidP="004D6935">
      <w:pPr>
        <w:rPr>
          <w:rFonts w:ascii="Times New Roman" w:hAnsi="Times New Roman" w:cs="Times New Roman"/>
        </w:rPr>
      </w:pPr>
      <w:r w:rsidRPr="008333E5">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8333E5" w:rsidRDefault="00773CFA" w:rsidP="004D6935">
      <w:pPr>
        <w:rPr>
          <w:rFonts w:ascii="Times New Roman" w:hAnsi="Times New Roman" w:cs="Times New Roman"/>
        </w:rPr>
      </w:pPr>
      <w:r w:rsidRPr="008333E5">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8333E5" w:rsidRDefault="00773CFA" w:rsidP="004D6935">
      <w:pPr>
        <w:rPr>
          <w:rFonts w:ascii="Times New Roman" w:hAnsi="Times New Roman" w:cs="Times New Roman"/>
        </w:rPr>
      </w:pPr>
      <w:r w:rsidRPr="008333E5">
        <w:rPr>
          <w:rFonts w:ascii="Times New Roman" w:hAnsi="Times New Roman" w:cs="Times New Roman"/>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8333E5">
        <w:rPr>
          <w:rFonts w:ascii="Times New Roman" w:hAnsi="Times New Roman" w:cs="Times New Roman"/>
        </w:rPr>
        <w:t>х(</w:t>
      </w:r>
      <w:proofErr w:type="gramEnd"/>
      <w:r w:rsidRPr="008333E5">
        <w:rPr>
          <w:rFonts w:ascii="Times New Roman" w:hAnsi="Times New Roman" w:cs="Times New Roman"/>
        </w:rPr>
        <w:t xml:space="preserve">надзорных) мероприятий. </w:t>
      </w:r>
    </w:p>
    <w:p w:rsidR="00773CFA" w:rsidRPr="008333E5" w:rsidRDefault="00773CFA" w:rsidP="004D6935">
      <w:pPr>
        <w:rPr>
          <w:rFonts w:ascii="Times New Roman" w:hAnsi="Times New Roman" w:cs="Times New Roman"/>
        </w:rPr>
      </w:pPr>
      <w:r w:rsidRPr="008333E5">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8333E5" w:rsidRDefault="00773CFA" w:rsidP="004D6935">
      <w:pPr>
        <w:rPr>
          <w:rFonts w:ascii="Times New Roman" w:hAnsi="Times New Roman" w:cs="Times New Roman"/>
        </w:rPr>
      </w:pPr>
      <w:r w:rsidRPr="008333E5">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8333E5" w:rsidRDefault="00773CFA" w:rsidP="004D6935">
      <w:pPr>
        <w:rPr>
          <w:rFonts w:ascii="Times New Roman" w:hAnsi="Times New Roman" w:cs="Times New Roman"/>
        </w:rPr>
      </w:pPr>
      <w:r w:rsidRPr="008333E5">
        <w:rPr>
          <w:rFonts w:ascii="Times New Roman" w:hAnsi="Times New Roman" w:cs="Times New Roman"/>
        </w:rPr>
        <w:t xml:space="preserve">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w:t>
      </w:r>
      <w:proofErr w:type="spellStart"/>
      <w:r w:rsidRPr="008333E5">
        <w:rPr>
          <w:rFonts w:ascii="Times New Roman" w:hAnsi="Times New Roman" w:cs="Times New Roman"/>
        </w:rPr>
        <w:t>программы»</w:t>
      </w:r>
      <w:proofErr w:type="gramStart"/>
      <w:r w:rsidRPr="008333E5">
        <w:rPr>
          <w:rFonts w:ascii="Times New Roman" w:hAnsi="Times New Roman" w:cs="Times New Roman"/>
        </w:rPr>
        <w:t>.</w:t>
      </w:r>
      <w:r w:rsidR="001E5D4A" w:rsidRPr="008333E5">
        <w:rPr>
          <w:rFonts w:ascii="Times New Roman" w:hAnsi="Times New Roman" w:cs="Times New Roman"/>
        </w:rPr>
        <w:t>К</w:t>
      </w:r>
      <w:proofErr w:type="gramEnd"/>
      <w:r w:rsidR="001E5D4A" w:rsidRPr="008333E5">
        <w:rPr>
          <w:rFonts w:ascii="Times New Roman" w:hAnsi="Times New Roman" w:cs="Times New Roman"/>
        </w:rPr>
        <w:t>оординатор</w:t>
      </w:r>
      <w:proofErr w:type="spellEnd"/>
      <w:r w:rsidR="001E5D4A" w:rsidRPr="008333E5">
        <w:rPr>
          <w:rFonts w:ascii="Times New Roman" w:hAnsi="Times New Roman" w:cs="Times New Roman"/>
        </w:rPr>
        <w:t xml:space="preserve">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Доклад о ходе реализации муниципальной программы должен содержать:</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w:t>
      </w:r>
      <w:r w:rsidRPr="008333E5">
        <w:rPr>
          <w:rFonts w:ascii="Times New Roman" w:hAnsi="Times New Roman" w:cs="Times New Roman"/>
        </w:rPr>
        <w:lastRenderedPageBreak/>
        <w:t>указанием причин их невыполнения или неполного выполнения;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оценку эффективности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8333E5">
        <w:rPr>
          <w:rFonts w:ascii="Times New Roman" w:hAnsi="Times New Roman" w:cs="Times New Roman"/>
        </w:rPr>
        <w:t>факторов</w:t>
      </w:r>
      <w:proofErr w:type="gramEnd"/>
      <w:r w:rsidRPr="008333E5">
        <w:rPr>
          <w:rFonts w:ascii="Times New Roman" w:hAnsi="Times New Roman" w:cs="Times New Roman"/>
        </w:rPr>
        <w:t xml:space="preserve"> и указываются в докладе о ходе реализации муниципальной программы причины, повлиявшие на такие расхождения.</w:t>
      </w:r>
    </w:p>
    <w:p w:rsidR="000E433E" w:rsidRPr="008333E5" w:rsidRDefault="001E5D4A" w:rsidP="004D6935">
      <w:pPr>
        <w:rPr>
          <w:rFonts w:ascii="Times New Roman" w:hAnsi="Times New Roman" w:cs="Times New Roman"/>
        </w:rPr>
      </w:pPr>
      <w:r w:rsidRPr="008333E5">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8333E5" w:rsidRDefault="000E433E" w:rsidP="004D6935">
      <w:pPr>
        <w:rPr>
          <w:rFonts w:ascii="Times New Roman" w:hAnsi="Times New Roman" w:cs="Times New Roman"/>
        </w:rPr>
      </w:pPr>
    </w:p>
    <w:p w:rsidR="001A0397" w:rsidRPr="008333E5" w:rsidRDefault="001A0397" w:rsidP="004D6935">
      <w:pPr>
        <w:rPr>
          <w:rFonts w:ascii="Times New Roman" w:hAnsi="Times New Roman" w:cs="Times New Roman"/>
        </w:rPr>
      </w:pPr>
    </w:p>
    <w:p w:rsidR="001A0397" w:rsidRPr="008333E5" w:rsidRDefault="001A0397" w:rsidP="004D6935">
      <w:pPr>
        <w:rPr>
          <w:rFonts w:ascii="Times New Roman" w:hAnsi="Times New Roman" w:cs="Times New Roman"/>
        </w:rPr>
      </w:pPr>
    </w:p>
    <w:p w:rsidR="001A0397" w:rsidRPr="008333E5" w:rsidRDefault="001A0397" w:rsidP="001A0397">
      <w:pPr>
        <w:ind w:firstLine="0"/>
        <w:rPr>
          <w:rFonts w:ascii="Times New Roman" w:hAnsi="Times New Roman" w:cs="Times New Roman"/>
        </w:rPr>
      </w:pPr>
      <w:r w:rsidRPr="008333E5">
        <w:rPr>
          <w:rFonts w:ascii="Times New Roman" w:hAnsi="Times New Roman" w:cs="Times New Roman"/>
        </w:rPr>
        <w:t xml:space="preserve">Заместитель главы </w:t>
      </w:r>
      <w:proofErr w:type="gramStart"/>
      <w:r w:rsidRPr="008333E5">
        <w:rPr>
          <w:rFonts w:ascii="Times New Roman" w:hAnsi="Times New Roman" w:cs="Times New Roman"/>
        </w:rPr>
        <w:t>муниципального</w:t>
      </w:r>
      <w:proofErr w:type="gramEnd"/>
    </w:p>
    <w:p w:rsidR="001A0397" w:rsidRPr="008333E5" w:rsidRDefault="001A0397" w:rsidP="001A0397">
      <w:pPr>
        <w:ind w:firstLine="0"/>
        <w:rPr>
          <w:rFonts w:ascii="Times New Roman" w:hAnsi="Times New Roman" w:cs="Times New Roman"/>
        </w:rPr>
      </w:pPr>
      <w:r w:rsidRPr="008333E5">
        <w:rPr>
          <w:rFonts w:ascii="Times New Roman" w:hAnsi="Times New Roman" w:cs="Times New Roman"/>
        </w:rPr>
        <w:t xml:space="preserve">образования Кавказский район </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t xml:space="preserve">   </w:t>
      </w:r>
      <w:r w:rsidR="0051099A" w:rsidRPr="008333E5">
        <w:rPr>
          <w:rFonts w:ascii="Times New Roman" w:hAnsi="Times New Roman" w:cs="Times New Roman"/>
        </w:rPr>
        <w:t>А.Н. Пеньков</w:t>
      </w:r>
    </w:p>
    <w:p w:rsidR="00E826BC" w:rsidRPr="008333E5" w:rsidRDefault="00E826BC" w:rsidP="004D6935">
      <w:pPr>
        <w:rPr>
          <w:rStyle w:val="a3"/>
          <w:rFonts w:ascii="Times New Roman" w:hAnsi="Times New Roman" w:cs="Times New Roman"/>
          <w:bCs/>
          <w:color w:val="auto"/>
        </w:rPr>
      </w:pPr>
    </w:p>
    <w:p w:rsidR="00E826BC" w:rsidRPr="008333E5" w:rsidRDefault="00E826BC" w:rsidP="004D6935">
      <w:pPr>
        <w:rPr>
          <w:rStyle w:val="a3"/>
          <w:rFonts w:ascii="Times New Roman" w:hAnsi="Times New Roman" w:cs="Times New Roman"/>
          <w:bCs/>
          <w:color w:val="auto"/>
        </w:rPr>
      </w:pPr>
    </w:p>
    <w:p w:rsidR="00E826BC" w:rsidRPr="008333E5" w:rsidRDefault="00E826BC" w:rsidP="004D6935">
      <w:pPr>
        <w:rPr>
          <w:rStyle w:val="a3"/>
          <w:rFonts w:ascii="Times New Roman" w:hAnsi="Times New Roman" w:cs="Times New Roman"/>
          <w:bCs/>
          <w:color w:val="auto"/>
        </w:rPr>
        <w:sectPr w:rsidR="00E826BC" w:rsidRPr="008333E5" w:rsidSect="004D6935">
          <w:pgSz w:w="11907" w:h="16840" w:code="9"/>
          <w:pgMar w:top="1134" w:right="567" w:bottom="1134" w:left="1701" w:header="720" w:footer="720" w:gutter="0"/>
          <w:cols w:space="720"/>
          <w:noEndnote/>
        </w:sectPr>
      </w:pP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A0397">
      <w:pPr>
        <w:ind w:left="1008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1E5D4A" w:rsidRPr="008333E5" w:rsidRDefault="001E5D4A" w:rsidP="004D6935">
      <w:pPr>
        <w:rPr>
          <w:rFonts w:ascii="Times New Roman" w:hAnsi="Times New Roman" w:cs="Times New Roman"/>
        </w:rPr>
      </w:pPr>
    </w:p>
    <w:p w:rsidR="003E1CCE" w:rsidRPr="008333E5" w:rsidRDefault="001E5D4A" w:rsidP="003E1CCE">
      <w:pPr>
        <w:jc w:val="center"/>
        <w:rPr>
          <w:rFonts w:ascii="Times New Roman" w:hAnsi="Times New Roman" w:cs="Times New Roman"/>
          <w:b/>
          <w:sz w:val="28"/>
          <w:szCs w:val="28"/>
        </w:rPr>
      </w:pPr>
      <w:r w:rsidRPr="008333E5">
        <w:rPr>
          <w:rFonts w:ascii="Times New Roman" w:hAnsi="Times New Roman" w:cs="Times New Roman"/>
          <w:b/>
          <w:sz w:val="28"/>
          <w:szCs w:val="28"/>
        </w:rPr>
        <w:t>Цели, задачи и характеризующие их целевые показатели</w:t>
      </w:r>
    </w:p>
    <w:p w:rsidR="003E1CCE" w:rsidRPr="008333E5" w:rsidRDefault="003E1CCE" w:rsidP="003E1CCE">
      <w:pPr>
        <w:jc w:val="center"/>
        <w:rPr>
          <w:rFonts w:ascii="Times New Roman" w:hAnsi="Times New Roman"/>
          <w:b/>
          <w:sz w:val="28"/>
          <w:szCs w:val="28"/>
        </w:rPr>
      </w:pPr>
      <w:r w:rsidRPr="008333E5">
        <w:rPr>
          <w:rFonts w:ascii="Times New Roman" w:hAnsi="Times New Roman" w:cs="Times New Roman"/>
          <w:b/>
          <w:sz w:val="28"/>
          <w:szCs w:val="28"/>
        </w:rPr>
        <w:t>м</w:t>
      </w:r>
      <w:r w:rsidR="001E5D4A" w:rsidRPr="008333E5">
        <w:rPr>
          <w:rFonts w:ascii="Times New Roman" w:hAnsi="Times New Roman" w:cs="Times New Roman"/>
          <w:b/>
          <w:sz w:val="28"/>
          <w:szCs w:val="28"/>
        </w:rPr>
        <w:t>униципальной программы Кавказского района "Обеспечение безопасности населения"</w:t>
      </w:r>
    </w:p>
    <w:p w:rsidR="003E1CCE" w:rsidRPr="008333E5" w:rsidRDefault="003E1CCE" w:rsidP="003E1CCE">
      <w:pPr>
        <w:jc w:val="right"/>
        <w:rPr>
          <w:rFonts w:ascii="Times New Roman" w:hAnsi="Times New Roman"/>
        </w:rPr>
      </w:pPr>
    </w:p>
    <w:p w:rsidR="003E1CCE" w:rsidRPr="008333E5" w:rsidRDefault="003E1CCE" w:rsidP="003E1CCE">
      <w:pPr>
        <w:jc w:val="right"/>
        <w:rPr>
          <w:rFonts w:ascii="Times New Roman" w:hAnsi="Times New Roman"/>
          <w:b/>
        </w:rPr>
      </w:pPr>
      <w:r w:rsidRPr="008333E5">
        <w:rPr>
          <w:rFonts w:ascii="Times New Roman" w:hAnsi="Times New Roman"/>
          <w:b/>
        </w:rPr>
        <w:t xml:space="preserve">Таблица 1 </w:t>
      </w:r>
    </w:p>
    <w:p w:rsidR="00A32D30" w:rsidRPr="008333E5" w:rsidRDefault="00A32D30" w:rsidP="001A0397">
      <w:pPr>
        <w:ind w:firstLine="0"/>
        <w:jc w:val="center"/>
        <w:rPr>
          <w:rFonts w:ascii="Times New Roman" w:hAnsi="Times New Roman" w:cs="Times New Roman"/>
        </w:rPr>
      </w:pPr>
    </w:p>
    <w:tbl>
      <w:tblPr>
        <w:tblW w:w="15882" w:type="dxa"/>
        <w:tblInd w:w="-606" w:type="dxa"/>
        <w:tblLayout w:type="fixed"/>
        <w:tblLook w:val="0000" w:firstRow="0" w:lastRow="0" w:firstColumn="0" w:lastColumn="0" w:noHBand="0" w:noVBand="0"/>
      </w:tblPr>
      <w:tblGrid>
        <w:gridCol w:w="884"/>
        <w:gridCol w:w="9328"/>
        <w:gridCol w:w="708"/>
        <w:gridCol w:w="709"/>
        <w:gridCol w:w="851"/>
        <w:gridCol w:w="283"/>
        <w:gridCol w:w="567"/>
        <w:gridCol w:w="142"/>
        <w:gridCol w:w="709"/>
        <w:gridCol w:w="141"/>
        <w:gridCol w:w="709"/>
        <w:gridCol w:w="851"/>
      </w:tblGrid>
      <w:tr w:rsidR="008333E5" w:rsidRPr="008333E5" w:rsidTr="00822A4A">
        <w:trPr>
          <w:cantSplit/>
        </w:trPr>
        <w:tc>
          <w:tcPr>
            <w:tcW w:w="884"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w:t>
            </w:r>
            <w:r w:rsidRPr="008333E5">
              <w:rPr>
                <w:rFonts w:ascii="Times New Roman" w:hAnsi="Times New Roman" w:cs="Times New Roman"/>
                <w:sz w:val="16"/>
                <w:szCs w:val="16"/>
              </w:rPr>
              <w:br/>
            </w:r>
            <w:proofErr w:type="gramStart"/>
            <w:r w:rsidRPr="008333E5">
              <w:rPr>
                <w:rFonts w:ascii="Times New Roman" w:hAnsi="Times New Roman" w:cs="Times New Roman"/>
                <w:sz w:val="16"/>
                <w:szCs w:val="16"/>
              </w:rPr>
              <w:t>п</w:t>
            </w:r>
            <w:proofErr w:type="gramEnd"/>
            <w:r w:rsidRPr="008333E5">
              <w:rPr>
                <w:rFonts w:ascii="Times New Roman" w:hAnsi="Times New Roman" w:cs="Times New Roman"/>
                <w:sz w:val="16"/>
                <w:szCs w:val="16"/>
              </w:rPr>
              <w:t>/п</w:t>
            </w:r>
          </w:p>
        </w:tc>
        <w:tc>
          <w:tcPr>
            <w:tcW w:w="9328"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Наименование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целевого показателя</w:t>
            </w:r>
          </w:p>
        </w:tc>
        <w:tc>
          <w:tcPr>
            <w:tcW w:w="708"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roofErr w:type="spellStart"/>
            <w:r w:rsidRPr="008333E5">
              <w:rPr>
                <w:rFonts w:ascii="Times New Roman" w:hAnsi="Times New Roman" w:cs="Times New Roman"/>
              </w:rPr>
              <w:t>Един</w:t>
            </w:r>
            <w:proofErr w:type="gramStart"/>
            <w:r w:rsidRPr="008333E5">
              <w:rPr>
                <w:rFonts w:ascii="Times New Roman" w:hAnsi="Times New Roman" w:cs="Times New Roman"/>
              </w:rPr>
              <w:t>.и</w:t>
            </w:r>
            <w:proofErr w:type="gramEnd"/>
            <w:r w:rsidRPr="008333E5">
              <w:rPr>
                <w:rFonts w:ascii="Times New Roman" w:hAnsi="Times New Roman" w:cs="Times New Roman"/>
              </w:rPr>
              <w:t>змер</w:t>
            </w:r>
            <w:proofErr w:type="spellEnd"/>
          </w:p>
        </w:tc>
        <w:tc>
          <w:tcPr>
            <w:tcW w:w="709"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Ста</w:t>
            </w:r>
          </w:p>
          <w:p w:rsidR="00822A4A" w:rsidRPr="008333E5" w:rsidRDefault="00822A4A" w:rsidP="00822A4A">
            <w:pPr>
              <w:ind w:firstLine="0"/>
              <w:jc w:val="left"/>
              <w:rPr>
                <w:rFonts w:ascii="Times New Roman" w:hAnsi="Times New Roman" w:cs="Times New Roman"/>
              </w:rPr>
            </w:pPr>
            <w:proofErr w:type="spellStart"/>
            <w:r w:rsidRPr="008333E5">
              <w:rPr>
                <w:rFonts w:ascii="Times New Roman" w:hAnsi="Times New Roman" w:cs="Times New Roman"/>
              </w:rPr>
              <w:t>тус</w:t>
            </w:r>
            <w:proofErr w:type="spellEnd"/>
            <w:r w:rsidRPr="008333E5">
              <w:rPr>
                <w:rFonts w:ascii="Times New Roman" w:hAnsi="Times New Roman" w:cs="Times New Roman"/>
              </w:rPr>
              <w:t>*</w:t>
            </w:r>
          </w:p>
        </w:tc>
        <w:tc>
          <w:tcPr>
            <w:tcW w:w="4253" w:type="dxa"/>
            <w:gridSpan w:val="8"/>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822A4A">
        <w:trPr>
          <w:cantSplit/>
        </w:trPr>
        <w:tc>
          <w:tcPr>
            <w:tcW w:w="884"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9328"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2015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2016 год</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2017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2018 год</w:t>
            </w:r>
          </w:p>
          <w:p w:rsidR="00822A4A" w:rsidRPr="008333E5"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2019 год</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w:t>
            </w:r>
          </w:p>
        </w:tc>
      </w:tr>
      <w:tr w:rsidR="008333E5" w:rsidRPr="008333E5" w:rsidTr="00822A4A">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Программа «Обеспечение безопасности населения» на территории муниципального образования Кавказский район</w:t>
            </w:r>
          </w:p>
        </w:tc>
      </w:tr>
      <w:tr w:rsidR="008333E5" w:rsidRPr="008333E5" w:rsidTr="00822A4A">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822A4A">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Цели подпрограмм являются задачами муниципальной программы</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 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8333E5">
              <w:rPr>
                <w:rFonts w:ascii="Times New Roman" w:hAnsi="Times New Roman" w:cs="Times New Roman"/>
              </w:rPr>
              <w:t>системы обеспечения безопасности населения Кавказского района</w:t>
            </w:r>
            <w:proofErr w:type="gramEnd"/>
            <w:r w:rsidRPr="008333E5">
              <w:rPr>
                <w:rFonts w:ascii="Times New Roman" w:hAnsi="Times New Roman" w:cs="Times New Roman"/>
              </w:rPr>
              <w:t xml:space="preserve"> в период</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публикаций в СМИ по вопросам профилактики терроризма и экстремизма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w:t>
            </w:r>
            <w:r w:rsidRPr="008333E5">
              <w:rPr>
                <w:rFonts w:ascii="Times New Roman" w:hAnsi="Times New Roman" w:cs="Times New Roman"/>
              </w:rPr>
              <w:lastRenderedPageBreak/>
              <w:t>мер антитеррористического и экстремистского характера, а также по действиям при возникновении чрезвычайных ситуаций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не менее </w:t>
            </w:r>
            <w:r w:rsidRPr="008333E5">
              <w:rPr>
                <w:rFonts w:ascii="Times New Roman" w:hAnsi="Times New Roman" w:cs="Times New Roman"/>
              </w:rPr>
              <w:lastRenderedPageBreak/>
              <w:t>200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 xml:space="preserve">не менее </w:t>
            </w:r>
            <w:r w:rsidRPr="008333E5">
              <w:rPr>
                <w:rFonts w:ascii="Times New Roman" w:hAnsi="Times New Roman" w:cs="Times New Roman"/>
              </w:rPr>
              <w:lastRenderedPageBreak/>
              <w:t>250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p w:rsidR="00822A4A" w:rsidRPr="008333E5" w:rsidRDefault="00822A4A" w:rsidP="00822A4A">
            <w:pPr>
              <w:ind w:firstLine="0"/>
              <w:jc w:val="left"/>
              <w:rPr>
                <w:rFonts w:ascii="Times New Roman" w:hAnsi="Times New Roman" w:cs="Times New Roman"/>
              </w:rPr>
            </w:pP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lastRenderedPageBreak/>
              <w:t>1.2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1.2.2</w:t>
            </w:r>
          </w:p>
        </w:tc>
        <w:tc>
          <w:tcPr>
            <w:tcW w:w="9328" w:type="dxa"/>
            <w:tcBorders>
              <w:top w:val="single" w:sz="4" w:space="0" w:color="000000"/>
              <w:left w:val="single" w:sz="4" w:space="0" w:color="000000"/>
              <w:bottom w:val="single" w:sz="4" w:space="0" w:color="000000"/>
            </w:tcBorders>
            <w:shd w:val="clear" w:color="auto" w:fill="FFFFFF"/>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708"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p w:rsidR="00822A4A" w:rsidRPr="008333E5" w:rsidRDefault="00822A4A" w:rsidP="00822A4A">
            <w:pPr>
              <w:ind w:firstLine="0"/>
              <w:jc w:val="left"/>
              <w:rPr>
                <w:rFonts w:ascii="Times New Roman" w:hAnsi="Times New Roman" w:cs="Times New Roman"/>
              </w:rPr>
            </w:pP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Количество   учреждений культуры и дополнительного </w:t>
            </w:r>
            <w:proofErr w:type="gramStart"/>
            <w:r w:rsidRPr="008333E5">
              <w:rPr>
                <w:rFonts w:ascii="Times New Roman" w:hAnsi="Times New Roman" w:cs="Times New Roman"/>
              </w:rPr>
              <w:t>образования</w:t>
            </w:r>
            <w:proofErr w:type="gramEnd"/>
            <w:r w:rsidRPr="008333E5">
              <w:rPr>
                <w:rFonts w:ascii="Times New Roman" w:hAnsi="Times New Roman" w:cs="Times New Roman"/>
              </w:rPr>
              <w:t xml:space="preserve">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roofErr w:type="spellStart"/>
            <w:proofErr w:type="gramStart"/>
            <w:r w:rsidRPr="008333E5">
              <w:rPr>
                <w:rFonts w:ascii="Times New Roman" w:hAnsi="Times New Roman" w:cs="Times New Roman"/>
              </w:rPr>
              <w:t>ед</w:t>
            </w:r>
            <w:proofErr w:type="spellEnd"/>
            <w:proofErr w:type="gramEnd"/>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1.2.7</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1.2.8</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здравоохранения, в которых проведены  антитеррористические мероприятия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 Подпрограмма «Развитие и поддержка казачества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2.1.1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Целевые показатели:</w:t>
            </w:r>
          </w:p>
          <w:p w:rsidR="00822A4A" w:rsidRPr="008333E5" w:rsidRDefault="00822A4A" w:rsidP="00822A4A">
            <w:pPr>
              <w:ind w:firstLine="0"/>
              <w:jc w:val="left"/>
              <w:rPr>
                <w:rFonts w:ascii="Times New Roman" w:hAnsi="Times New Roman" w:cs="Times New Roman"/>
              </w:rPr>
            </w:pPr>
            <w:proofErr w:type="gramStart"/>
            <w:r w:rsidRPr="008333E5">
              <w:rPr>
                <w:rFonts w:ascii="Times New Roman" w:hAnsi="Times New Roman" w:cs="Times New Roman"/>
              </w:rPr>
              <w:lastRenderedPageBreak/>
              <w:t>Число казаков дружинников казачьей дружины Кавказского РКО, привлеченных к участию в  охране общественного порядка</w:t>
            </w:r>
            <w:proofErr w:type="gramEnd"/>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2.1.2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Количество административных правонарушений, выявленных с участием членов казачьей дружины </w:t>
            </w:r>
            <w:proofErr w:type="gramStart"/>
            <w:r w:rsidRPr="008333E5">
              <w:rPr>
                <w:rFonts w:ascii="Times New Roman" w:hAnsi="Times New Roman" w:cs="Times New Roman"/>
              </w:rPr>
              <w:t>Кавказского</w:t>
            </w:r>
            <w:proofErr w:type="gramEnd"/>
            <w:r w:rsidRPr="008333E5">
              <w:rPr>
                <w:rFonts w:ascii="Times New Roman" w:hAnsi="Times New Roman" w:cs="Times New Roman"/>
              </w:rPr>
              <w:t xml:space="preserve"> РКО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1160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1150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w:t>
            </w:r>
            <w:proofErr w:type="gramStart"/>
            <w:r w:rsidRPr="008333E5">
              <w:rPr>
                <w:rFonts w:ascii="Times New Roman" w:hAnsi="Times New Roman" w:cs="Times New Roman"/>
              </w:rPr>
              <w:t>а-</w:t>
            </w:r>
            <w:proofErr w:type="gramEnd"/>
            <w:r w:rsidRPr="008333E5">
              <w:rPr>
                <w:rFonts w:ascii="Times New Roman" w:hAnsi="Times New Roman" w:cs="Times New Roman"/>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мин.</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проведенных  мероприятий патриотической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proofErr w:type="gramStart"/>
            <w:r w:rsidRPr="008333E5">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roofErr w:type="gramEnd"/>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956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1140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 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w:t>
            </w:r>
            <w:proofErr w:type="gramStart"/>
            <w:r w:rsidRPr="008333E5">
              <w:rPr>
                <w:rFonts w:ascii="Times New Roman" w:hAnsi="Times New Roman" w:cs="Times New Roman"/>
              </w:rPr>
              <w:t>ь(</w:t>
            </w:r>
            <w:proofErr w:type="gramEnd"/>
            <w:r w:rsidRPr="008333E5">
              <w:rPr>
                <w:rFonts w:ascii="Times New Roman" w:hAnsi="Times New Roman" w:cs="Times New Roman"/>
              </w:rPr>
              <w:t xml:space="preserve">задача муниципальной программы):  реализация единого комплекса мер по сохранению стабильности, а также снижению уровня </w:t>
            </w:r>
            <w:proofErr w:type="spellStart"/>
            <w:r w:rsidRPr="008333E5">
              <w:rPr>
                <w:rFonts w:ascii="Times New Roman" w:hAnsi="Times New Roman" w:cs="Times New Roman"/>
              </w:rPr>
              <w:t>наркоситуации</w:t>
            </w:r>
            <w:proofErr w:type="spellEnd"/>
            <w:r w:rsidRPr="008333E5">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rPr>
              <w:t>табакокурения</w:t>
            </w:r>
            <w:proofErr w:type="spellEnd"/>
            <w:r w:rsidRPr="008333E5">
              <w:rPr>
                <w:rFonts w:ascii="Times New Roman" w:hAnsi="Times New Roman" w:cs="Times New Roman"/>
              </w:rPr>
              <w:t xml:space="preserve">   на территории муниципального образования Кавказский район</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365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335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305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Стабилизация общего количества преступлений, совершенных  по линии НОН, выявление преступлений по линии </w:t>
            </w:r>
            <w:proofErr w:type="spellStart"/>
            <w:r w:rsidRPr="008333E5">
              <w:rPr>
                <w:rFonts w:ascii="Times New Roman" w:hAnsi="Times New Roman" w:cs="Times New Roman"/>
              </w:rPr>
              <w:t>притоносодержательства</w:t>
            </w:r>
            <w:proofErr w:type="spellEnd"/>
            <w:r w:rsidRPr="008333E5">
              <w:rPr>
                <w:rFonts w:ascii="Times New Roman" w:hAnsi="Times New Roman" w:cs="Times New Roman"/>
              </w:rPr>
              <w:t>, сбыт курительных смесей «Спайс» и др.</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 Подпрограмма «Профилактика правонарушений и охрана общественного порядка на территории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4</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p w:rsidR="00394D6A" w:rsidRPr="008333E5" w:rsidRDefault="00394D6A" w:rsidP="00822A4A">
            <w:pPr>
              <w:ind w:firstLine="0"/>
              <w:jc w:val="left"/>
              <w:rPr>
                <w:rFonts w:ascii="Times New Roman" w:hAnsi="Times New Roman" w:cs="Times New Roman"/>
              </w:rPr>
            </w:pP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территории района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1610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несовершеннолетними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976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публикаций в СМИ материалов по вопросам профилактики правонарушений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Подпрограмма "Обеспечение пожарной безопасности"</w:t>
            </w:r>
          </w:p>
        </w:tc>
      </w:tr>
      <w:tr w:rsidR="008333E5" w:rsidRPr="008333E5" w:rsidTr="00822A4A">
        <w:trPr>
          <w:trHeight w:val="637"/>
        </w:trPr>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w:t>
            </w:r>
            <w:proofErr w:type="gramStart"/>
            <w:r w:rsidRPr="008333E5">
              <w:rPr>
                <w:rFonts w:ascii="Times New Roman" w:hAnsi="Times New Roman" w:cs="Times New Roman"/>
              </w:rPr>
              <w:t>ь(</w:t>
            </w:r>
            <w:proofErr w:type="gramEnd"/>
            <w:r w:rsidRPr="008333E5">
              <w:rPr>
                <w:rFonts w:ascii="Times New Roman" w:hAnsi="Times New Roman" w:cs="Times New Roman"/>
              </w:rPr>
              <w:t>задача муниципальной программы):  совершенствование системы обеспечения пожарной безопасности учреждений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328</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w:t>
            </w:r>
            <w:r w:rsidR="00907666" w:rsidRPr="008333E5">
              <w:rPr>
                <w:rFonts w:ascii="Times New Roman" w:hAnsi="Times New Roman" w:cs="Times New Roman"/>
                <w:b/>
                <w:sz w:val="28"/>
                <w:szCs w:val="28"/>
              </w:rPr>
              <w:t>1</w:t>
            </w:r>
          </w:p>
        </w:tc>
      </w:tr>
      <w:tr w:rsidR="008333E5" w:rsidRPr="008333E5" w:rsidTr="00A97511">
        <w:trPr>
          <w:cantSplit/>
          <w:trHeight w:val="930"/>
        </w:trPr>
        <w:tc>
          <w:tcPr>
            <w:tcW w:w="884" w:type="dxa"/>
            <w:vMerge/>
            <w:tcBorders>
              <w:lef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trHeight w:val="287"/>
        </w:trPr>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907666"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76</w:t>
            </w:r>
          </w:p>
        </w:tc>
      </w:tr>
      <w:tr w:rsidR="008333E5" w:rsidRPr="008333E5" w:rsidTr="00A97511">
        <w:trPr>
          <w:cantSplit/>
          <w:trHeight w:val="277"/>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Height w:val="227"/>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r>
      <w:tr w:rsidR="008333E5" w:rsidRPr="008333E5" w:rsidTr="00A97511">
        <w:trPr>
          <w:cantSplit/>
          <w:trHeight w:val="227"/>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66</w:t>
            </w:r>
          </w:p>
        </w:tc>
      </w:tr>
      <w:tr w:rsidR="008333E5" w:rsidRPr="008333E5" w:rsidTr="00A97511">
        <w:trPr>
          <w:cantSplit/>
          <w:trHeight w:val="279"/>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p w:rsidR="00822A4A" w:rsidRPr="008333E5" w:rsidRDefault="00822A4A" w:rsidP="00822A4A">
            <w:pPr>
              <w:ind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8</w:t>
            </w:r>
          </w:p>
        </w:tc>
      </w:tr>
      <w:tr w:rsidR="008333E5" w:rsidRPr="008333E5" w:rsidTr="00A97511">
        <w:trPr>
          <w:cantSplit/>
          <w:trHeight w:val="262"/>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5.1.5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4</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907666"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1</w:t>
            </w:r>
          </w:p>
        </w:tc>
      </w:tr>
      <w:tr w:rsidR="008333E5" w:rsidRPr="008333E5" w:rsidTr="00A97511">
        <w:trPr>
          <w:cantSplit/>
          <w:trHeight w:val="261"/>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администрация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Height w:val="261"/>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5.1.7</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roofErr w:type="gramStart"/>
            <w:r w:rsidRPr="008333E5">
              <w:rPr>
                <w:rFonts w:ascii="Times New Roman" w:hAnsi="Times New Roman" w:cs="Times New Roman"/>
              </w:rPr>
              <w:t>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всего, из них:</w:t>
            </w:r>
            <w:proofErr w:type="gramEnd"/>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5.1.8</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5.1.9</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69</w:t>
            </w:r>
          </w:p>
        </w:tc>
      </w:tr>
      <w:tr w:rsidR="008333E5" w:rsidRPr="008333E5" w:rsidTr="00A97511">
        <w:trPr>
          <w:cantSplit/>
          <w:trHeight w:val="251"/>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r>
      <w:tr w:rsidR="008333E5" w:rsidRPr="008333E5" w:rsidTr="00A97511">
        <w:trPr>
          <w:cantSplit/>
          <w:trHeight w:val="294"/>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Подпрограмма «Гармонизация межнациональных и межконфессиональных отношений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жителей, охваченных тематическими мероприятиями</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2500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3000</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3200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135</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изучение общественного мнения в сфере межнациональных отношений</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6.3.1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w:t>
            </w:r>
          </w:p>
        </w:tc>
        <w:tc>
          <w:tcPr>
            <w:tcW w:w="709"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83</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85</w:t>
            </w:r>
          </w:p>
        </w:tc>
      </w:tr>
      <w:tr w:rsidR="008333E5" w:rsidRPr="008333E5" w:rsidTr="00822A4A">
        <w:trPr>
          <w:trHeight w:val="284"/>
        </w:trPr>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 Подпрограмма «Противодействие коррупции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w:t>
            </w:r>
            <w:proofErr w:type="gramStart"/>
            <w:r w:rsidRPr="008333E5">
              <w:rPr>
                <w:rFonts w:ascii="Times New Roman" w:hAnsi="Times New Roman" w:cs="Times New Roman"/>
              </w:rPr>
              <w:t>ь(</w:t>
            </w:r>
            <w:proofErr w:type="gramEnd"/>
            <w:r w:rsidRPr="008333E5">
              <w:rPr>
                <w:rFonts w:ascii="Times New Roman" w:hAnsi="Times New Roman" w:cs="Times New Roman"/>
              </w:rPr>
              <w:t>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Оценка степени доверия к органам местного самоуправления муниципального </w:t>
            </w:r>
            <w:r w:rsidRPr="008333E5">
              <w:rPr>
                <w:rFonts w:ascii="Times New Roman" w:hAnsi="Times New Roman" w:cs="Times New Roman"/>
              </w:rPr>
              <w:lastRenderedPageBreak/>
              <w:t>образования Кавказский район со стороны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76,0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77,5</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78,5</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79,5</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7.1.2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Уровень выявленных </w:t>
            </w:r>
            <w:proofErr w:type="spellStart"/>
            <w:r w:rsidRPr="008333E5">
              <w:rPr>
                <w:rFonts w:ascii="Times New Roman" w:hAnsi="Times New Roman" w:cs="Times New Roman"/>
              </w:rPr>
              <w:t>коррупциогенных</w:t>
            </w:r>
            <w:proofErr w:type="spellEnd"/>
            <w:r w:rsidRPr="008333E5">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w:t>
            </w:r>
            <w:proofErr w:type="gramStart"/>
            <w:r w:rsidRPr="008333E5">
              <w:rPr>
                <w:rFonts w:ascii="Times New Roman" w:hAnsi="Times New Roman" w:cs="Times New Roman"/>
              </w:rPr>
              <w:t>обучение по программам</w:t>
            </w:r>
            <w:proofErr w:type="gramEnd"/>
            <w:r w:rsidRPr="008333E5">
              <w:rPr>
                <w:rFonts w:ascii="Times New Roman" w:hAnsi="Times New Roman" w:cs="Times New Roman"/>
              </w:rPr>
              <w:t xml:space="preserve"> противодействия коррупции</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8. Подпрограмма «Создание </w:t>
            </w:r>
            <w:proofErr w:type="gramStart"/>
            <w:r w:rsidRPr="008333E5">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8333E5">
              <w:rPr>
                <w:rFonts w:ascii="Times New Roman" w:hAnsi="Times New Roman" w:cs="Times New Roman"/>
              </w:rPr>
              <w:t xml:space="preserve">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Техническое обслуживание камер обзорного видеонаблюдения  муниципального сегмента  СКОБЖ</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введенных в эксплуатацию аппаратно-программных комплексов видеонаблюдения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приобретенного оборудования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r>
    </w:tbl>
    <w:p w:rsidR="00822A4A" w:rsidRPr="008333E5" w:rsidRDefault="00822A4A" w:rsidP="00822A4A">
      <w:pPr>
        <w:ind w:firstLine="0"/>
        <w:jc w:val="left"/>
        <w:rPr>
          <w:rFonts w:ascii="Times New Roman" w:hAnsi="Times New Roman" w:cs="Times New Roman"/>
        </w:rPr>
      </w:pPr>
    </w:p>
    <w:p w:rsidR="003E1CCE" w:rsidRPr="008333E5" w:rsidRDefault="003E1CCE" w:rsidP="00822A4A">
      <w:pPr>
        <w:ind w:firstLine="0"/>
        <w:jc w:val="left"/>
        <w:rPr>
          <w:rFonts w:ascii="Times New Roman" w:hAnsi="Times New Roman" w:cs="Times New Roman"/>
        </w:rPr>
      </w:pPr>
    </w:p>
    <w:p w:rsidR="009A1115" w:rsidRPr="008333E5" w:rsidRDefault="00D70440" w:rsidP="00D52A53">
      <w:pPr>
        <w:ind w:firstLine="0"/>
        <w:rPr>
          <w:rFonts w:ascii="Times New Roman" w:hAnsi="Times New Roman" w:cs="Times New Roman"/>
        </w:rPr>
      </w:pPr>
      <w:r w:rsidRPr="008333E5">
        <w:rPr>
          <w:rFonts w:ascii="Times New Roman" w:hAnsi="Times New Roman" w:cs="Times New Roman"/>
        </w:rPr>
        <w:t xml:space="preserve">                                                                                                                                          </w:t>
      </w:r>
      <w:r w:rsidR="009A1115" w:rsidRPr="008333E5">
        <w:rPr>
          <w:rFonts w:ascii="Times New Roman" w:hAnsi="Times New Roman" w:cs="Times New Roman"/>
        </w:rPr>
        <w:t xml:space="preserve">   </w:t>
      </w:r>
    </w:p>
    <w:p w:rsidR="00D52A53" w:rsidRPr="008333E5" w:rsidRDefault="009A1115" w:rsidP="00D52A53">
      <w:pPr>
        <w:ind w:firstLine="0"/>
        <w:rPr>
          <w:rFonts w:ascii="Times New Roman" w:hAnsi="Times New Roman" w:cs="Times New Roman"/>
          <w:b/>
          <w:sz w:val="28"/>
          <w:szCs w:val="28"/>
        </w:rPr>
      </w:pPr>
      <w:r w:rsidRPr="008333E5">
        <w:rPr>
          <w:rFonts w:ascii="Times New Roman" w:hAnsi="Times New Roman" w:cs="Times New Roman"/>
        </w:rPr>
        <w:t xml:space="preserve">                                                                                                                </w:t>
      </w:r>
      <w:r w:rsidR="00D52A53" w:rsidRPr="008333E5">
        <w:rPr>
          <w:rFonts w:ascii="Times New Roman" w:hAnsi="Times New Roman" w:cs="Times New Roman"/>
          <w:b/>
          <w:sz w:val="28"/>
          <w:szCs w:val="28"/>
        </w:rPr>
        <w:t xml:space="preserve">Таблица 2 </w:t>
      </w:r>
    </w:p>
    <w:p w:rsidR="00005393" w:rsidRPr="008333E5" w:rsidRDefault="00005393" w:rsidP="00D52A53">
      <w:pPr>
        <w:ind w:firstLine="0"/>
        <w:rPr>
          <w:rFonts w:ascii="Times New Roman" w:hAnsi="Times New Roman" w:cs="Times New Roman"/>
          <w:b/>
          <w:sz w:val="28"/>
          <w:szCs w:val="28"/>
        </w:rPr>
      </w:pPr>
    </w:p>
    <w:p w:rsidR="008619E1" w:rsidRPr="008333E5" w:rsidRDefault="008619E1" w:rsidP="00D52A53">
      <w:pPr>
        <w:ind w:firstLine="0"/>
        <w:rPr>
          <w:rFonts w:ascii="Times New Roman" w:hAnsi="Times New Roman" w:cs="Times New Roman"/>
          <w:b/>
          <w:sz w:val="28"/>
          <w:szCs w:val="28"/>
        </w:rPr>
      </w:pPr>
    </w:p>
    <w:tbl>
      <w:tblPr>
        <w:tblW w:w="5000" w:type="pct"/>
        <w:tblLook w:val="04A0" w:firstRow="1" w:lastRow="0" w:firstColumn="1" w:lastColumn="0" w:noHBand="0" w:noVBand="1"/>
      </w:tblPr>
      <w:tblGrid>
        <w:gridCol w:w="816"/>
        <w:gridCol w:w="10887"/>
        <w:gridCol w:w="973"/>
        <w:gridCol w:w="737"/>
        <w:gridCol w:w="816"/>
        <w:gridCol w:w="925"/>
      </w:tblGrid>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gramStart"/>
            <w:r w:rsidRPr="008333E5">
              <w:rPr>
                <w:rFonts w:ascii="Times New Roman" w:eastAsia="Times New Roman" w:hAnsi="Times New Roman" w:cs="Times New Roman"/>
                <w:lang w:eastAsia="zh-CN"/>
              </w:rPr>
              <w:t>п</w:t>
            </w:r>
            <w:proofErr w:type="gramEnd"/>
            <w:r w:rsidRPr="008333E5">
              <w:rPr>
                <w:rFonts w:ascii="Times New Roman" w:eastAsia="Times New Roman" w:hAnsi="Times New Roman" w:cs="Times New Roman"/>
                <w:lang w:eastAsia="zh-CN"/>
              </w:rPr>
              <w:t>/п</w:t>
            </w:r>
          </w:p>
        </w:tc>
        <w:tc>
          <w:tcPr>
            <w:tcW w:w="3594"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целевого показателя</w:t>
            </w:r>
          </w:p>
        </w:tc>
        <w:tc>
          <w:tcPr>
            <w:tcW w:w="32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Един.</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измер</w:t>
            </w:r>
            <w:proofErr w:type="spellEnd"/>
          </w:p>
        </w:tc>
        <w:tc>
          <w:tcPr>
            <w:tcW w:w="24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тус</w:t>
            </w:r>
            <w:proofErr w:type="spellEnd"/>
            <w:r w:rsidRPr="008333E5">
              <w:rPr>
                <w:rFonts w:ascii="Times New Roman" w:eastAsia="Times New Roman" w:hAnsi="Times New Roman" w:cs="Times New Roman"/>
                <w:vertAlign w:val="superscript"/>
                <w:lang w:eastAsia="zh-CN"/>
              </w:rPr>
              <w:t>*</w:t>
            </w:r>
          </w:p>
        </w:tc>
        <w:tc>
          <w:tcPr>
            <w:tcW w:w="573" w:type="pct"/>
            <w:gridSpan w:val="2"/>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Calibri" w:hAnsi="Times New Roman" w:cs="Times New Roman"/>
                <w:lang w:eastAsia="zh-CN"/>
              </w:rPr>
            </w:pPr>
          </w:p>
        </w:tc>
        <w:tc>
          <w:tcPr>
            <w:tcW w:w="323"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45"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2020 год</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2021 год</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07" w:type="pct"/>
            <w:tcBorders>
              <w:top w:val="single" w:sz="4" w:space="0" w:color="000000"/>
              <w:left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b/>
                <w:i/>
                <w:lang w:eastAsia="zh-CN"/>
              </w:rPr>
              <w:t>Муниципальная п</w:t>
            </w:r>
            <w:proofErr w:type="spellStart"/>
            <w:r w:rsidRPr="008333E5">
              <w:rPr>
                <w:rFonts w:ascii="Times New Roman" w:eastAsia="Times New Roman" w:hAnsi="Times New Roman" w:cs="Times New Roman"/>
                <w:b/>
                <w:i/>
                <w:lang w:val="x-none" w:eastAsia="zh-CN"/>
              </w:rPr>
              <w:t>рограмма</w:t>
            </w:r>
            <w:proofErr w:type="spellEnd"/>
            <w:r w:rsidRPr="008333E5">
              <w:rPr>
                <w:rFonts w:ascii="Times New Roman" w:eastAsia="Times New Roman" w:hAnsi="Times New Roman" w:cs="Times New Roman"/>
                <w:b/>
                <w:i/>
                <w:lang w:val="x-none" w:eastAsia="zh-CN"/>
              </w:rPr>
              <w:t xml:space="preserve"> «Обеспечение безопасности населения» на территории муниципального образования Кавказский район</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Цели подпрограмм являются задачами муниципальной программы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single" w:sz="4" w:space="0" w:color="auto"/>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Целевые показатели:</w:t>
            </w:r>
          </w:p>
          <w:p w:rsidR="000D3EE4" w:rsidRPr="008333E5" w:rsidRDefault="000D3EE4" w:rsidP="000D3EE4">
            <w:pPr>
              <w:widowControl/>
              <w:suppressAutoHyphens/>
              <w:autoSpaceDE/>
              <w:autoSpaceDN/>
              <w:adjustRightInd/>
              <w:ind w:firstLine="0"/>
              <w:jc w:val="left"/>
              <w:rPr>
                <w:rFonts w:ascii="Calibri" w:eastAsia="Calibri" w:hAnsi="Calibri" w:cs="Times New Roman"/>
                <w:sz w:val="22"/>
                <w:szCs w:val="22"/>
                <w:lang w:val="x-none" w:eastAsia="zh-CN"/>
              </w:rPr>
            </w:pPr>
            <w:r w:rsidRPr="008333E5">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323"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lang w:eastAsia="zh-CN"/>
              </w:rPr>
              <w:t xml:space="preserve">     ед.</w:t>
            </w:r>
          </w:p>
        </w:tc>
        <w:tc>
          <w:tcPr>
            <w:tcW w:w="245"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3</w:t>
            </w:r>
          </w:p>
        </w:tc>
        <w:tc>
          <w:tcPr>
            <w:tcW w:w="266"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w:t>
            </w:r>
          </w:p>
        </w:tc>
        <w:tc>
          <w:tcPr>
            <w:tcW w:w="307" w:type="pct"/>
            <w:tcBorders>
              <w:top w:val="single" w:sz="4" w:space="0" w:color="000000"/>
              <w:left w:val="single" w:sz="4" w:space="0" w:color="auto"/>
              <w:bottom w:val="single" w:sz="4" w:space="0" w:color="000000"/>
              <w:right w:val="single" w:sz="4" w:space="0" w:color="000000"/>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81</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lang w:val="x-none" w:eastAsia="zh-CN"/>
              </w:rPr>
              <w:t xml:space="preserve">1. </w:t>
            </w: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8333E5">
              <w:rPr>
                <w:rFonts w:ascii="Times New Roman" w:eastAsia="Times New Roman" w:hAnsi="Times New Roman" w:cs="Times New Roman"/>
                <w:b/>
                <w:bCs/>
                <w:lang w:val="x-none" w:eastAsia="zh-CN"/>
              </w:rPr>
              <w:t xml:space="preserve">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8333E5">
              <w:rPr>
                <w:rFonts w:ascii="Times New Roman" w:eastAsia="Calibri" w:hAnsi="Times New Roman" w:cs="Times New Roman"/>
                <w:i/>
                <w:lang w:eastAsia="zh-CN"/>
              </w:rPr>
              <w:t>системы обеспечения безопасности населения Кавказского района</w:t>
            </w:r>
            <w:proofErr w:type="gramEnd"/>
            <w:r w:rsidRPr="008333E5">
              <w:rPr>
                <w:rFonts w:ascii="Times New Roman" w:eastAsia="Calibri" w:hAnsi="Times New Roman" w:cs="Times New Roman"/>
                <w:i/>
                <w:lang w:eastAsia="zh-CN"/>
              </w:rPr>
              <w:t xml:space="preserve"> в период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1.2.3</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1.2.4</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1.2.5</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1.2.6</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1.2.7</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1.2.8</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1.2.9</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образовательных </w:t>
            </w:r>
            <w:proofErr w:type="gramStart"/>
            <w:r w:rsidRPr="008333E5">
              <w:rPr>
                <w:rFonts w:ascii="Times New Roman" w:eastAsia="Calibri" w:hAnsi="Times New Roman" w:cs="Times New Roman"/>
                <w:lang w:eastAsia="zh-CN"/>
              </w:rPr>
              <w:t>учреждений</w:t>
            </w:r>
            <w:proofErr w:type="gramEnd"/>
            <w:r w:rsidRPr="008333E5">
              <w:rPr>
                <w:rFonts w:ascii="Times New Roman" w:eastAsia="Calibri" w:hAnsi="Times New Roman" w:cs="Times New Roman"/>
                <w:lang w:eastAsia="zh-CN"/>
              </w:rPr>
              <w:t xml:space="preserve"> в которых выполнены работы по обеспечению современными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1.2.10</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w:t>
            </w:r>
            <w:proofErr w:type="gramStart"/>
            <w:r w:rsidRPr="008333E5">
              <w:rPr>
                <w:rFonts w:ascii="Times New Roman" w:eastAsia="Calibri" w:hAnsi="Times New Roman" w:cs="Times New Roman"/>
                <w:lang w:eastAsia="zh-CN"/>
              </w:rPr>
              <w:t>образования</w:t>
            </w:r>
            <w:proofErr w:type="gramEnd"/>
            <w:r w:rsidRPr="008333E5">
              <w:rPr>
                <w:rFonts w:ascii="Times New Roman" w:eastAsia="Calibri" w:hAnsi="Times New Roman" w:cs="Times New Roman"/>
                <w:lang w:eastAsia="zh-CN"/>
              </w:rPr>
              <w:t xml:space="preserve">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1.2.13</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8333E5">
              <w:rPr>
                <w:rFonts w:ascii="Times New Roman" w:eastAsia="Calibri" w:hAnsi="Times New Roman" w:cs="Times New Roman"/>
                <w:lang w:eastAsia="zh-CN"/>
              </w:rPr>
              <w:t>металлодетекторов</w:t>
            </w:r>
            <w:proofErr w:type="spellEnd"/>
            <w:r w:rsidRPr="008333E5">
              <w:rPr>
                <w:rFonts w:ascii="Times New Roman" w:eastAsia="Calibri" w:hAnsi="Times New Roman" w:cs="Times New Roman"/>
                <w:lang w:eastAsia="zh-CN"/>
              </w:rPr>
              <w:t xml:space="preserve"> и оборудованию </w:t>
            </w:r>
            <w:proofErr w:type="spellStart"/>
            <w:r w:rsidRPr="008333E5">
              <w:rPr>
                <w:rFonts w:ascii="Times New Roman" w:eastAsia="Calibri" w:hAnsi="Times New Roman" w:cs="Times New Roman"/>
                <w:lang w:eastAsia="zh-CN"/>
              </w:rPr>
              <w:t>контрольно</w:t>
            </w:r>
            <w:proofErr w:type="spellEnd"/>
            <w:r w:rsidRPr="008333E5">
              <w:rPr>
                <w:rFonts w:ascii="Times New Roman" w:eastAsia="Calibri" w:hAnsi="Times New Roman" w:cs="Times New Roman"/>
                <w:lang w:eastAsia="zh-CN"/>
              </w:rPr>
              <w:t xml:space="preserve"> пропускных пунктов, приобретению шкафов для хранения предметов, запрещенных для проноса в 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2. Подпрограмма</w:t>
            </w:r>
            <w:r w:rsidRPr="008333E5">
              <w:rPr>
                <w:rFonts w:ascii="Times New Roman" w:eastAsia="Times New Roman" w:hAnsi="Times New Roman" w:cs="Times New Roman"/>
                <w:lang w:eastAsia="zh-CN"/>
              </w:rPr>
              <w:t xml:space="preserve"> </w:t>
            </w:r>
            <w:r w:rsidRPr="008333E5">
              <w:rPr>
                <w:rFonts w:ascii="Times New Roman" w:eastAsia="Times New Roman" w:hAnsi="Times New Roman" w:cs="Times New Roman"/>
                <w:b/>
                <w:lang w:eastAsia="zh-CN"/>
              </w:rPr>
              <w:t>«Развитие и поддержка казачества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b/>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proofErr w:type="gramStart"/>
            <w:r w:rsidRPr="008333E5">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8333E5">
              <w:rPr>
                <w:rFonts w:ascii="Times New Roman" w:eastAsia="Times New Roman" w:hAnsi="Times New Roman" w:cs="Times New Roman"/>
                <w:bCs/>
                <w:lang w:eastAsia="zh-CN"/>
              </w:rPr>
              <w:t xml:space="preserve"> охране</w:t>
            </w:r>
            <w:r w:rsidRPr="008333E5">
              <w:rPr>
                <w:rFonts w:ascii="Times New Roman" w:eastAsia="Times New Roman" w:hAnsi="Times New Roman" w:cs="Times New Roman"/>
                <w:lang w:eastAsia="zh-CN"/>
              </w:rPr>
              <w:t xml:space="preserve"> общественного порядка</w:t>
            </w:r>
            <w:r w:rsidRPr="008333E5">
              <w:rPr>
                <w:rFonts w:ascii="Times New Roman" w:eastAsia="Times New Roman" w:hAnsi="Times New Roman" w:cs="Times New Roman"/>
                <w:i/>
                <w:lang w:eastAsia="zh-CN"/>
              </w:rPr>
              <w:t xml:space="preserve"> </w:t>
            </w:r>
            <w:proofErr w:type="gramEnd"/>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Количество административных правонарушений, выявленных с участием членов казачьей дружины </w:t>
            </w:r>
            <w:proofErr w:type="gramStart"/>
            <w:r w:rsidRPr="008333E5">
              <w:rPr>
                <w:rFonts w:ascii="Times New Roman" w:eastAsia="Times New Roman" w:hAnsi="Times New Roman" w:cs="Times New Roman"/>
                <w:lang w:eastAsia="zh-CN"/>
              </w:rPr>
              <w:t>Кавказского</w:t>
            </w:r>
            <w:proofErr w:type="gramEnd"/>
            <w:r w:rsidRPr="008333E5">
              <w:rPr>
                <w:rFonts w:ascii="Times New Roman" w:eastAsia="Times New Roman" w:hAnsi="Times New Roman" w:cs="Times New Roman"/>
                <w:lang w:eastAsia="zh-CN"/>
              </w:rPr>
              <w:t xml:space="preserve"> РКО</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1160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1170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2.2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w:t>
            </w:r>
            <w:proofErr w:type="gramStart"/>
            <w:r w:rsidRPr="008333E5">
              <w:rPr>
                <w:rFonts w:ascii="Times New Roman" w:eastAsia="Calibri" w:hAnsi="Times New Roman" w:cs="Times New Roman"/>
                <w:i/>
                <w:lang w:eastAsia="zh-CN"/>
              </w:rPr>
              <w:t>а-</w:t>
            </w:r>
            <w:proofErr w:type="gramEnd"/>
            <w:r w:rsidRPr="008333E5">
              <w:rPr>
                <w:rFonts w:ascii="Times New Roman" w:eastAsia="Calibri" w:hAnsi="Times New Roman" w:cs="Times New Roman"/>
                <w:i/>
                <w:lang w:eastAsia="zh-CN"/>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мин.</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95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roofErr w:type="gramEnd"/>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1140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1945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 "Обеспечение пожарной безопасности"</w:t>
            </w:r>
          </w:p>
        </w:tc>
      </w:tr>
      <w:tr w:rsidR="008333E5" w:rsidRPr="008333E5" w:rsidTr="009C1AB8">
        <w:trPr>
          <w:trHeight w:val="637"/>
        </w:trPr>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Цел</w:t>
            </w:r>
            <w:proofErr w:type="gramStart"/>
            <w:r w:rsidRPr="008333E5">
              <w:rPr>
                <w:rFonts w:ascii="Times New Roman" w:eastAsia="Calibri" w:hAnsi="Times New Roman" w:cs="Times New Roman"/>
                <w:i/>
                <w:lang w:eastAsia="zh-CN"/>
              </w:rPr>
              <w:t>ь(</w:t>
            </w:r>
            <w:proofErr w:type="gramEnd"/>
            <w:r w:rsidRPr="008333E5">
              <w:rPr>
                <w:rFonts w:ascii="Times New Roman" w:eastAsia="Calibri" w:hAnsi="Times New Roman" w:cs="Times New Roman"/>
                <w:i/>
                <w:lang w:eastAsia="zh-CN"/>
              </w:rPr>
              <w:t xml:space="preserve">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9C1AB8">
        <w:trPr>
          <w:cantSplit/>
        </w:trPr>
        <w:tc>
          <w:tcPr>
            <w:tcW w:w="265" w:type="pct"/>
            <w:vMerge w:val="restart"/>
            <w:tcBorders>
              <w:top w:val="single" w:sz="4" w:space="0" w:color="000000"/>
              <w:left w:val="single" w:sz="4" w:space="0" w:color="000000"/>
              <w:bottom w:val="nil"/>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62</w:t>
            </w:r>
          </w:p>
        </w:tc>
        <w:tc>
          <w:tcPr>
            <w:tcW w:w="307" w:type="pct"/>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kern w:val="2"/>
                <w:lang w:eastAsia="zh-CN"/>
              </w:rPr>
              <w:t xml:space="preserve">-  </w:t>
            </w:r>
            <w:r w:rsidRPr="008333E5">
              <w:rPr>
                <w:rFonts w:ascii="Times New Roman" w:eastAsia="Calibri" w:hAnsi="Times New Roman" w:cs="Times New Roman"/>
                <w:i/>
                <w:kern w:val="2"/>
                <w:lang w:eastAsia="zh-CN"/>
              </w:rPr>
              <w:t>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5.1.2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roofErr w:type="gramEnd"/>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76</w:t>
            </w:r>
          </w:p>
        </w:tc>
      </w:tr>
      <w:tr w:rsidR="008333E5" w:rsidRPr="008333E5" w:rsidTr="009C1AB8">
        <w:trPr>
          <w:cantSplit/>
          <w:trHeight w:val="27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5.1.3</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r>
      <w:tr w:rsidR="008333E5" w:rsidRPr="008333E5" w:rsidTr="009C1AB8">
        <w:trPr>
          <w:cantSplit/>
          <w:trHeight w:val="279"/>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hanging="496"/>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007667C3" w:rsidRPr="008333E5">
              <w:rPr>
                <w:rFonts w:ascii="Times New Roman" w:eastAsia="Times New Roman" w:hAnsi="Times New Roman" w:cs="Times New Roman"/>
                <w:i/>
                <w:lang w:eastAsia="zh-CN"/>
              </w:rPr>
              <w:t xml:space="preserve">  </w:t>
            </w:r>
            <w:r w:rsidRPr="008333E5">
              <w:rPr>
                <w:rFonts w:ascii="Times New Roman" w:eastAsia="Times New Roman"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5</w:t>
            </w:r>
          </w:p>
        </w:tc>
      </w:tr>
      <w:tr w:rsidR="008333E5" w:rsidRPr="008333E5" w:rsidTr="009C1AB8">
        <w:tc>
          <w:tcPr>
            <w:tcW w:w="265" w:type="pct"/>
            <w:tcBorders>
              <w:top w:val="nil"/>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r>
      <w:tr w:rsidR="008333E5" w:rsidRPr="008333E5" w:rsidTr="009C1AB8">
        <w:trPr>
          <w:cantSplit/>
          <w:trHeight w:val="898"/>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5.1.4</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roofErr w:type="gramEnd"/>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65</w:t>
            </w:r>
          </w:p>
        </w:tc>
      </w:tr>
      <w:tr w:rsidR="008333E5" w:rsidRPr="008333E5" w:rsidTr="009C1AB8">
        <w:trPr>
          <w:cantSplit/>
          <w:trHeight w:val="262"/>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14</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5.1.5</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xml:space="preserve">-  учреждений, подведомственных администрации МО </w:t>
            </w:r>
            <w:proofErr w:type="gramStart"/>
            <w:r w:rsidRPr="008333E5">
              <w:rPr>
                <w:rFonts w:ascii="Times New Roman" w:eastAsia="Calibri" w:hAnsi="Times New Roman" w:cs="Times New Roman"/>
                <w:i/>
                <w:kern w:val="2"/>
                <w:lang w:eastAsia="zh-CN"/>
              </w:rPr>
              <w:t>Кавказский</w:t>
            </w:r>
            <w:proofErr w:type="gramEnd"/>
            <w:r w:rsidRPr="008333E5">
              <w:rPr>
                <w:rFonts w:ascii="Times New Roman" w:eastAsia="Calibri" w:hAnsi="Times New Roman" w:cs="Times New Roman"/>
                <w:i/>
                <w:kern w:val="2"/>
                <w:lang w:eastAsia="zh-CN"/>
              </w:rPr>
              <w:t xml:space="preserve"> району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5.1.6</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изготовивших в текущем периоде пожарную декларацию на здание,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 администрация МО Кавказский район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tcBorders>
              <w:top w:val="single" w:sz="4" w:space="0" w:color="000000"/>
              <w:left w:val="single" w:sz="4" w:space="0" w:color="000000"/>
              <w:bottom w:val="single" w:sz="4" w:space="0" w:color="000000"/>
              <w:right w:val="nil"/>
            </w:tcBorders>
            <w:vAlign w:val="center"/>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5.1.7</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roofErr w:type="gramEnd"/>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5.1.8</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работ по техническому обслуживанию, ремонту </w:t>
            </w:r>
            <w:proofErr w:type="gramStart"/>
            <w:r w:rsidRPr="008333E5">
              <w:rPr>
                <w:rFonts w:ascii="Times New Roman" w:eastAsia="Calibri" w:hAnsi="Times New Roman" w:cs="Times New Roman"/>
                <w:lang w:eastAsia="zh-CN"/>
              </w:rPr>
              <w:t xml:space="preserve">( </w:t>
            </w:r>
            <w:proofErr w:type="gramEnd"/>
            <w:r w:rsidRPr="008333E5">
              <w:rPr>
                <w:rFonts w:ascii="Times New Roman" w:eastAsia="Calibri" w:hAnsi="Times New Roman" w:cs="Times New Roman"/>
                <w:lang w:eastAsia="zh-CN"/>
              </w:rPr>
              <w:t>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r>
      <w:tr w:rsidR="008333E5" w:rsidRPr="008333E5" w:rsidTr="009C1AB8">
        <w:trPr>
          <w:cantSplit/>
        </w:trPr>
        <w:tc>
          <w:tcPr>
            <w:tcW w:w="265" w:type="pct"/>
            <w:tcBorders>
              <w:top w:val="single" w:sz="4" w:space="0" w:color="000000"/>
              <w:left w:val="single" w:sz="4" w:space="0" w:color="000000"/>
              <w:bottom w:val="nil"/>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5.1.9</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eastAsia="Calibri" w:hAnsi="Times New Roman" w:cs="Times New Roman"/>
                <w:lang w:eastAsia="zh-CN"/>
              </w:rPr>
              <w:t>газодымокомплектов</w:t>
            </w:r>
            <w:proofErr w:type="spellEnd"/>
            <w:r w:rsidRPr="008333E5">
              <w:rPr>
                <w:rFonts w:ascii="Times New Roman" w:eastAsia="Calibri" w:hAnsi="Times New Roman" w:cs="Times New Roman"/>
                <w:lang w:eastAsia="zh-CN"/>
              </w:rPr>
              <w:t>,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79</w:t>
            </w:r>
          </w:p>
        </w:tc>
      </w:tr>
      <w:tr w:rsidR="008333E5" w:rsidRPr="008333E5" w:rsidTr="009C1AB8">
        <w:trPr>
          <w:cantSplit/>
          <w:trHeight w:val="25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94"/>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nil"/>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«Гармонизация межнациональных и межконфессиональных отношений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6</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hanging="96"/>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w:t>
            </w:r>
            <w:r w:rsidRPr="008333E5">
              <w:rPr>
                <w:rFonts w:ascii="Times New Roman" w:eastAsia="Calibri" w:hAnsi="Times New Roman" w:cs="Times New Roman"/>
                <w:b/>
                <w:i/>
                <w:lang w:eastAsia="zh-CN"/>
              </w:rPr>
              <w:t xml:space="preserve">: </w:t>
            </w:r>
            <w:r w:rsidRPr="008333E5">
              <w:rPr>
                <w:rFonts w:ascii="Times New Roman" w:eastAsia="Calibri" w:hAnsi="Times New Roman" w:cs="Times New Roman"/>
                <w:i/>
                <w:lang w:eastAsia="zh-CN"/>
              </w:rPr>
              <w:t>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жителей, охваченных тематическими мероприятиями</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3250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3300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6.2.1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145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145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Задача: изучение общественного мнения в сфере межнациональных отношений </w:t>
            </w:r>
          </w:p>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6.3.1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85</w:t>
            </w:r>
          </w:p>
        </w:tc>
      </w:tr>
      <w:tr w:rsidR="008333E5" w:rsidRPr="008333E5" w:rsidTr="009C1AB8">
        <w:trPr>
          <w:trHeight w:val="284"/>
        </w:trPr>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b/>
                <w:lang w:eastAsia="zh-CN"/>
              </w:rPr>
              <w:t xml:space="preserve">7. </w:t>
            </w:r>
            <w:r w:rsidRPr="008333E5">
              <w:rPr>
                <w:rFonts w:ascii="Calibri" w:eastAsia="Calibri" w:hAnsi="Calibri" w:cs="Times New Roman"/>
                <w:b/>
                <w:lang w:eastAsia="zh-CN"/>
              </w:rPr>
              <w:t>Подпрограмма</w:t>
            </w:r>
            <w:r w:rsidRPr="008333E5">
              <w:rPr>
                <w:rFonts w:ascii="Times New Roman" w:eastAsia="Calibri" w:hAnsi="Times New Roman" w:cs="Times New Roman"/>
                <w:lang w:eastAsia="zh-CN"/>
              </w:rPr>
              <w:t xml:space="preserve"> «</w:t>
            </w:r>
            <w:r w:rsidRPr="008333E5">
              <w:rPr>
                <w:rFonts w:ascii="Times New Roman" w:eastAsia="Calibri" w:hAnsi="Times New Roman" w:cs="Times New Roman"/>
                <w:b/>
                <w:lang w:eastAsia="zh-CN"/>
              </w:rPr>
              <w:t>Противодействие коррупции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Цел</w:t>
            </w:r>
            <w:proofErr w:type="gramStart"/>
            <w:r w:rsidRPr="008333E5">
              <w:rPr>
                <w:rFonts w:ascii="Times New Roman" w:eastAsia="Times New Roman" w:hAnsi="Times New Roman" w:cs="Times New Roman"/>
                <w:i/>
                <w:lang w:eastAsia="zh-CN"/>
              </w:rPr>
              <w:t>ь(</w:t>
            </w:r>
            <w:proofErr w:type="gramEnd"/>
            <w:r w:rsidRPr="008333E5">
              <w:rPr>
                <w:rFonts w:ascii="Times New Roman" w:eastAsia="Times New Roman" w:hAnsi="Times New Roman" w:cs="Times New Roman"/>
                <w:i/>
                <w:lang w:eastAsia="zh-CN"/>
              </w:rPr>
              <w:t>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w:t>
            </w:r>
            <w:r w:rsidRPr="008333E5">
              <w:rPr>
                <w:rFonts w:ascii="Times New Roman" w:eastAsia="Calibri" w:hAnsi="Times New Roman" w:cs="Times New Roman"/>
                <w:b/>
                <w:i/>
                <w:lang w:eastAsia="zh-CN"/>
              </w:rPr>
              <w:t xml:space="preserve"> -</w:t>
            </w:r>
            <w:r w:rsidRPr="008333E5">
              <w:rPr>
                <w:rFonts w:ascii="Times New Roman" w:eastAsia="Calibri" w:hAnsi="Times New Roman" w:cs="Times New Roman"/>
                <w:i/>
                <w:lang w:eastAsia="zh-CN"/>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0D3EE4" w:rsidRPr="008333E5" w:rsidRDefault="000D3EE4" w:rsidP="000D3EE4">
            <w:pPr>
              <w:suppressAutoHyphens/>
              <w:autoSpaceDE/>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80,0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Уровень выявленных </w:t>
            </w:r>
            <w:proofErr w:type="spellStart"/>
            <w:r w:rsidRPr="008333E5">
              <w:rPr>
                <w:rFonts w:ascii="Times New Roman" w:eastAsia="Times New Roman" w:hAnsi="Times New Roman" w:cs="Times New Roman"/>
                <w:lang w:eastAsia="zh-CN"/>
              </w:rPr>
              <w:t>коррупциогенных</w:t>
            </w:r>
            <w:proofErr w:type="spellEnd"/>
            <w:r w:rsidRPr="008333E5">
              <w:rPr>
                <w:rFonts w:ascii="Times New Roman" w:eastAsia="Times New Roman" w:hAnsi="Times New Roman" w:cs="Times New Roman"/>
                <w:lang w:eastAsia="zh-C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7.1.3</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Число муниципальных служащих администрации муниципального образования Кавказский район, прошедших </w:t>
            </w:r>
            <w:proofErr w:type="gramStart"/>
            <w:r w:rsidRPr="008333E5">
              <w:rPr>
                <w:rFonts w:ascii="Times New Roman" w:eastAsia="Times New Roman" w:hAnsi="Times New Roman" w:cs="Times New Roman"/>
                <w:lang w:eastAsia="zh-CN"/>
              </w:rPr>
              <w:t>обучение по программам</w:t>
            </w:r>
            <w:proofErr w:type="gramEnd"/>
            <w:r w:rsidRPr="008333E5">
              <w:rPr>
                <w:rFonts w:ascii="Times New Roman" w:eastAsia="Times New Roman" w:hAnsi="Times New Roman" w:cs="Times New Roman"/>
                <w:lang w:eastAsia="zh-CN"/>
              </w:rPr>
              <w:t xml:space="preserve"> противодействия коррупции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ED4195" w:rsidP="000D3EE4">
            <w:pPr>
              <w:suppressAutoHyphens/>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15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 xml:space="preserve">8. Подпрограмма «Создание </w:t>
            </w:r>
            <w:proofErr w:type="gramStart"/>
            <w:r w:rsidRPr="008333E5">
              <w:rPr>
                <w:rFonts w:ascii="Times New Roman" w:eastAsia="Times New Roman" w:hAnsi="Times New Roman" w:cs="Times New Roman"/>
                <w:b/>
                <w:lang w:eastAsia="zh-CN"/>
              </w:rPr>
              <w:t>системы комплексного обеспечения безопасности жизнедеятельности муниципального образования</w:t>
            </w:r>
            <w:proofErr w:type="gramEnd"/>
            <w:r w:rsidRPr="008333E5">
              <w:rPr>
                <w:rFonts w:ascii="Times New Roman" w:eastAsia="Times New Roman" w:hAnsi="Times New Roman" w:cs="Times New Roman"/>
                <w:b/>
                <w:lang w:eastAsia="zh-CN"/>
              </w:rPr>
              <w:t xml:space="preserve">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hd w:val="clear" w:color="auto" w:fill="FFFFFF"/>
              <w:suppressAutoHyphens/>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8.1</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Техническое обслуживание камер обзорного видеонаблюдения  муниципального сегмента  СКОБЖ</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r>
    </w:tbl>
    <w:p w:rsidR="008619E1" w:rsidRPr="008333E5" w:rsidRDefault="008619E1" w:rsidP="00D52A53">
      <w:pPr>
        <w:ind w:firstLine="0"/>
        <w:rPr>
          <w:rFonts w:ascii="Times New Roman" w:hAnsi="Times New Roman" w:cs="Times New Roman"/>
          <w:b/>
          <w:sz w:val="28"/>
          <w:szCs w:val="28"/>
        </w:rPr>
      </w:pPr>
    </w:p>
    <w:p w:rsidR="008619E1" w:rsidRPr="008333E5" w:rsidRDefault="008619E1" w:rsidP="00D52A53">
      <w:pPr>
        <w:ind w:firstLine="0"/>
        <w:rPr>
          <w:rFonts w:ascii="Times New Roman" w:hAnsi="Times New Roman" w:cs="Times New Roman"/>
          <w:b/>
          <w:sz w:val="28"/>
          <w:szCs w:val="28"/>
        </w:rPr>
      </w:pPr>
    </w:p>
    <w:p w:rsidR="000D3EE4" w:rsidRPr="008333E5" w:rsidRDefault="00E306BF" w:rsidP="000D3EE4">
      <w:pPr>
        <w:rPr>
          <w:rFonts w:ascii="Times New Roman" w:hAnsi="Times New Roman"/>
          <w:b/>
        </w:rPr>
      </w:pPr>
      <w:r w:rsidRPr="008333E5">
        <w:rPr>
          <w:rFonts w:ascii="Times New Roman" w:hAnsi="Times New Roman"/>
          <w:b/>
        </w:rPr>
        <w:t xml:space="preserve">                                                                                                            </w:t>
      </w:r>
      <w:r w:rsidR="000D3EE4" w:rsidRPr="008333E5">
        <w:rPr>
          <w:rFonts w:ascii="Times New Roman" w:hAnsi="Times New Roman"/>
          <w:b/>
        </w:rPr>
        <w:t xml:space="preserve">Таблица 3 </w:t>
      </w:r>
    </w:p>
    <w:p w:rsidR="00D52A53" w:rsidRPr="008333E5" w:rsidRDefault="00D52A53" w:rsidP="00D52A53">
      <w:pPr>
        <w:ind w:firstLine="0"/>
        <w:rPr>
          <w:rFonts w:ascii="Times New Roman" w:hAnsi="Times New Roman" w:cs="Times New Roman"/>
          <w:b/>
          <w:sz w:val="28"/>
          <w:szCs w:val="28"/>
        </w:rPr>
      </w:pPr>
    </w:p>
    <w:p w:rsidR="000D3EE4" w:rsidRPr="008333E5" w:rsidRDefault="000D3EE4" w:rsidP="00D52A53">
      <w:pPr>
        <w:ind w:firstLine="0"/>
        <w:rPr>
          <w:rFonts w:ascii="Times New Roman" w:hAnsi="Times New Roman" w:cs="Times New Roman"/>
          <w:b/>
          <w:sz w:val="28"/>
          <w:szCs w:val="28"/>
        </w:rPr>
      </w:pPr>
    </w:p>
    <w:tbl>
      <w:tblPr>
        <w:tblW w:w="5000" w:type="pct"/>
        <w:tblLook w:val="04A0" w:firstRow="1" w:lastRow="0" w:firstColumn="1" w:lastColumn="0" w:noHBand="0" w:noVBand="1"/>
      </w:tblPr>
      <w:tblGrid>
        <w:gridCol w:w="828"/>
        <w:gridCol w:w="10348"/>
        <w:gridCol w:w="830"/>
        <w:gridCol w:w="536"/>
        <w:gridCol w:w="100"/>
        <w:gridCol w:w="818"/>
        <w:gridCol w:w="36"/>
        <w:gridCol w:w="18"/>
        <w:gridCol w:w="755"/>
        <w:gridCol w:w="58"/>
        <w:gridCol w:w="30"/>
        <w:gridCol w:w="797"/>
      </w:tblGrid>
      <w:tr w:rsidR="008333E5" w:rsidRPr="008333E5" w:rsidTr="00C62553">
        <w:trPr>
          <w:cantSplit/>
        </w:trPr>
        <w:tc>
          <w:tcPr>
            <w:tcW w:w="27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gramStart"/>
            <w:r w:rsidRPr="008333E5">
              <w:rPr>
                <w:rFonts w:ascii="Times New Roman" w:eastAsia="Times New Roman" w:hAnsi="Times New Roman" w:cs="Times New Roman"/>
                <w:lang w:eastAsia="zh-CN"/>
              </w:rPr>
              <w:t>п</w:t>
            </w:r>
            <w:proofErr w:type="gramEnd"/>
            <w:r w:rsidRPr="008333E5">
              <w:rPr>
                <w:rFonts w:ascii="Times New Roman" w:eastAsia="Times New Roman" w:hAnsi="Times New Roman" w:cs="Times New Roman"/>
                <w:lang w:eastAsia="zh-CN"/>
              </w:rPr>
              <w:t>/п</w:t>
            </w:r>
          </w:p>
        </w:tc>
        <w:tc>
          <w:tcPr>
            <w:tcW w:w="3414"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целевого показателя</w:t>
            </w:r>
          </w:p>
        </w:tc>
        <w:tc>
          <w:tcPr>
            <w:tcW w:w="274"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Един.</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измер</w:t>
            </w:r>
            <w:proofErr w:type="spellEnd"/>
          </w:p>
        </w:tc>
        <w:tc>
          <w:tcPr>
            <w:tcW w:w="210" w:type="pct"/>
            <w:gridSpan w:val="2"/>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тус</w:t>
            </w:r>
            <w:proofErr w:type="spellEnd"/>
            <w:r w:rsidRPr="008333E5">
              <w:rPr>
                <w:rFonts w:ascii="Times New Roman" w:eastAsia="Times New Roman" w:hAnsi="Times New Roman" w:cs="Times New Roman"/>
                <w:vertAlign w:val="superscript"/>
                <w:lang w:eastAsia="zh-CN"/>
              </w:rPr>
              <w:t>*</w:t>
            </w:r>
          </w:p>
        </w:tc>
        <w:tc>
          <w:tcPr>
            <w:tcW w:w="828" w:type="pct"/>
            <w:gridSpan w:val="7"/>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Calibri" w:hAnsi="Times New Roman" w:cs="Times New Roman"/>
                <w:lang w:eastAsia="zh-CN"/>
              </w:rPr>
            </w:pPr>
          </w:p>
        </w:tc>
        <w:tc>
          <w:tcPr>
            <w:tcW w:w="274"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10" w:type="pct"/>
            <w:gridSpan w:val="2"/>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81" w:type="pct"/>
            <w:gridSpan w:val="2"/>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2022 год</w:t>
            </w:r>
          </w:p>
        </w:tc>
        <w:tc>
          <w:tcPr>
            <w:tcW w:w="274" w:type="pct"/>
            <w:gridSpan w:val="3"/>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2023 год</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274" w:type="pct"/>
            <w:gridSpan w:val="2"/>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2024 год</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r>
      <w:tr w:rsidR="008333E5" w:rsidRPr="008333E5" w:rsidTr="00C62553">
        <w:tc>
          <w:tcPr>
            <w:tcW w:w="27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10" w:type="pct"/>
            <w:gridSpan w:val="2"/>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281" w:type="pct"/>
            <w:gridSpan w:val="2"/>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274"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c>
          <w:tcPr>
            <w:tcW w:w="274" w:type="pct"/>
            <w:gridSpan w:val="2"/>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r>
      <w:tr w:rsidR="008333E5" w:rsidRPr="008333E5" w:rsidTr="00C62553">
        <w:trPr>
          <w:cantSplit/>
        </w:trPr>
        <w:tc>
          <w:tcPr>
            <w:tcW w:w="273"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b/>
                <w:i/>
                <w:lang w:eastAsia="zh-CN"/>
              </w:rPr>
              <w:t>Муниципальная п</w:t>
            </w:r>
            <w:proofErr w:type="spellStart"/>
            <w:r w:rsidRPr="008333E5">
              <w:rPr>
                <w:rFonts w:ascii="Times New Roman" w:eastAsia="Times New Roman" w:hAnsi="Times New Roman" w:cs="Times New Roman"/>
                <w:b/>
                <w:i/>
                <w:lang w:val="x-none" w:eastAsia="zh-CN"/>
              </w:rPr>
              <w:t>рограмма</w:t>
            </w:r>
            <w:proofErr w:type="spellEnd"/>
            <w:r w:rsidRPr="008333E5">
              <w:rPr>
                <w:rFonts w:ascii="Times New Roman" w:eastAsia="Times New Roman" w:hAnsi="Times New Roman" w:cs="Times New Roman"/>
                <w:b/>
                <w:i/>
                <w:lang w:val="x-none" w:eastAsia="zh-CN"/>
              </w:rPr>
              <w:t xml:space="preserve"> «Обеспечение безопасности населения» на территории муниципального образования Кавказский район</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Цели подпрограмм являются задачами муниципальной программы</w:t>
            </w:r>
          </w:p>
        </w:tc>
      </w:tr>
      <w:tr w:rsidR="008333E5" w:rsidRPr="008333E5" w:rsidTr="00C62553">
        <w:tc>
          <w:tcPr>
            <w:tcW w:w="273"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single" w:sz="4" w:space="0" w:color="auto"/>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Целевые показатели:</w:t>
            </w:r>
          </w:p>
          <w:p w:rsidR="000D3EE4" w:rsidRPr="008333E5" w:rsidRDefault="000D3EE4" w:rsidP="000D3EE4">
            <w:pPr>
              <w:widowControl/>
              <w:suppressAutoHyphens/>
              <w:autoSpaceDE/>
              <w:autoSpaceDN/>
              <w:adjustRightInd/>
              <w:ind w:firstLine="0"/>
              <w:jc w:val="left"/>
              <w:rPr>
                <w:rFonts w:ascii="Calibri" w:eastAsia="Calibri" w:hAnsi="Calibri" w:cs="Times New Roman"/>
                <w:sz w:val="22"/>
                <w:szCs w:val="22"/>
                <w:lang w:val="x-none" w:eastAsia="zh-CN"/>
              </w:rPr>
            </w:pPr>
            <w:r w:rsidRPr="008333E5">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274" w:type="pct"/>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lang w:eastAsia="zh-CN"/>
              </w:rPr>
              <w:t xml:space="preserve">     ед.</w:t>
            </w:r>
          </w:p>
        </w:tc>
        <w:tc>
          <w:tcPr>
            <w:tcW w:w="210" w:type="pct"/>
            <w:gridSpan w:val="2"/>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3</w:t>
            </w:r>
          </w:p>
        </w:tc>
        <w:tc>
          <w:tcPr>
            <w:tcW w:w="288" w:type="pct"/>
            <w:gridSpan w:val="3"/>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82</w:t>
            </w:r>
          </w:p>
        </w:tc>
        <w:tc>
          <w:tcPr>
            <w:tcW w:w="278" w:type="pct"/>
            <w:gridSpan w:val="3"/>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82</w:t>
            </w:r>
          </w:p>
        </w:tc>
        <w:tc>
          <w:tcPr>
            <w:tcW w:w="262" w:type="pct"/>
            <w:tcBorders>
              <w:top w:val="single" w:sz="4" w:space="0" w:color="000000"/>
              <w:left w:val="single" w:sz="4" w:space="0" w:color="auto"/>
              <w:bottom w:val="single" w:sz="4" w:space="0" w:color="000000"/>
              <w:right w:val="single" w:sz="4" w:space="0" w:color="000000"/>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82</w:t>
            </w:r>
          </w:p>
        </w:tc>
      </w:tr>
      <w:tr w:rsidR="008333E5" w:rsidRPr="008333E5" w:rsidTr="00C62553">
        <w:tc>
          <w:tcPr>
            <w:tcW w:w="273"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4727" w:type="pct"/>
            <w:gridSpan w:val="11"/>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p>
        </w:tc>
      </w:tr>
      <w:tr w:rsidR="008333E5" w:rsidRPr="008333E5" w:rsidTr="00C62553">
        <w:tc>
          <w:tcPr>
            <w:tcW w:w="27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1</w:t>
            </w: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lang w:val="x-none" w:eastAsia="zh-CN"/>
              </w:rPr>
              <w:t xml:space="preserve">1. </w:t>
            </w: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8333E5">
              <w:rPr>
                <w:rFonts w:ascii="Times New Roman" w:eastAsia="Times New Roman" w:hAnsi="Times New Roman" w:cs="Times New Roman"/>
                <w:b/>
                <w:bCs/>
                <w:lang w:val="x-none" w:eastAsia="zh-CN"/>
              </w:rPr>
              <w:t xml:space="preserve">Кавказский район» </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8333E5">
              <w:rPr>
                <w:rFonts w:ascii="Times New Roman" w:eastAsia="Calibri" w:hAnsi="Times New Roman" w:cs="Times New Roman"/>
                <w:i/>
                <w:lang w:eastAsia="zh-CN"/>
              </w:rPr>
              <w:t>системы обеспечения безопасности населения Кавказского района</w:t>
            </w:r>
            <w:proofErr w:type="gramEnd"/>
            <w:r w:rsidRPr="008333E5">
              <w:rPr>
                <w:rFonts w:ascii="Times New Roman" w:eastAsia="Calibri" w:hAnsi="Times New Roman" w:cs="Times New Roman"/>
                <w:i/>
                <w:lang w:eastAsia="zh-CN"/>
              </w:rPr>
              <w:t xml:space="preserve"> в период </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C62553">
        <w:tc>
          <w:tcPr>
            <w:tcW w:w="27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1.1.1</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81"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19</w:t>
            </w:r>
          </w:p>
        </w:tc>
        <w:tc>
          <w:tcPr>
            <w:tcW w:w="274"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1.1.2</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81"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274"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274" w:type="pct"/>
            <w:gridSpan w:val="2"/>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1.2.3</w:t>
            </w:r>
          </w:p>
        </w:tc>
        <w:tc>
          <w:tcPr>
            <w:tcW w:w="341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274"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81"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7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74"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1.2.4</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274"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81"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27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27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1.2.5</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274"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81"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7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74"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1.2.6</w:t>
            </w:r>
          </w:p>
        </w:tc>
        <w:tc>
          <w:tcPr>
            <w:tcW w:w="341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274"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81"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27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274"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1.2.7</w:t>
            </w:r>
          </w:p>
        </w:tc>
        <w:tc>
          <w:tcPr>
            <w:tcW w:w="341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274"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81" w:type="pct"/>
            <w:gridSpan w:val="2"/>
            <w:tcBorders>
              <w:top w:val="single" w:sz="4" w:space="0" w:color="000000"/>
              <w:left w:val="single" w:sz="4" w:space="0" w:color="000000"/>
              <w:bottom w:val="single" w:sz="4" w:space="0" w:color="000000"/>
              <w:right w:val="nil"/>
            </w:tcBorders>
            <w:vAlign w:val="center"/>
          </w:tcPr>
          <w:p w:rsidR="000D3EE4" w:rsidRPr="008333E5" w:rsidRDefault="00C62553" w:rsidP="000D3EE4">
            <w:pPr>
              <w:suppressAutoHyphens/>
              <w:autoSpaceDE/>
              <w:autoSpaceDN/>
              <w:adjustRightInd/>
              <w:ind w:firstLine="0"/>
              <w:jc w:val="center"/>
              <w:rPr>
                <w:rFonts w:ascii="Times New Roman" w:eastAsia="Calibri" w:hAnsi="Times New Roman" w:cs="Times New Roman"/>
                <w:lang w:eastAsia="zh-CN"/>
              </w:rPr>
            </w:pPr>
            <w:r w:rsidRPr="00A8526E">
              <w:rPr>
                <w:rFonts w:ascii="Times New Roman" w:eastAsia="Calibri" w:hAnsi="Times New Roman" w:cs="Times New Roman"/>
                <w:lang w:eastAsia="zh-CN"/>
              </w:rPr>
              <w:t>4</w:t>
            </w:r>
          </w:p>
        </w:tc>
        <w:tc>
          <w:tcPr>
            <w:tcW w:w="27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74"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1.2.8</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81"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274"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1.2.9</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образовательных </w:t>
            </w:r>
            <w:proofErr w:type="gramStart"/>
            <w:r w:rsidRPr="008333E5">
              <w:rPr>
                <w:rFonts w:ascii="Times New Roman" w:eastAsia="Calibri" w:hAnsi="Times New Roman" w:cs="Times New Roman"/>
                <w:lang w:eastAsia="zh-CN"/>
              </w:rPr>
              <w:t>учреждений</w:t>
            </w:r>
            <w:proofErr w:type="gramEnd"/>
            <w:r w:rsidRPr="008333E5">
              <w:rPr>
                <w:rFonts w:ascii="Times New Roman" w:eastAsia="Calibri" w:hAnsi="Times New Roman" w:cs="Times New Roman"/>
                <w:lang w:eastAsia="zh-CN"/>
              </w:rPr>
              <w:t xml:space="preserve"> в которых выполнены работы по обеспечению современными системами тревожной и охранной сигнализации</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81"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274"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1.2.10</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w:t>
            </w:r>
            <w:proofErr w:type="gramStart"/>
            <w:r w:rsidRPr="008333E5">
              <w:rPr>
                <w:rFonts w:ascii="Times New Roman" w:eastAsia="Calibri" w:hAnsi="Times New Roman" w:cs="Times New Roman"/>
                <w:lang w:eastAsia="zh-CN"/>
              </w:rPr>
              <w:t>образования</w:t>
            </w:r>
            <w:proofErr w:type="gramEnd"/>
            <w:r w:rsidRPr="008333E5">
              <w:rPr>
                <w:rFonts w:ascii="Times New Roman" w:eastAsia="Calibri" w:hAnsi="Times New Roman" w:cs="Times New Roman"/>
                <w:lang w:eastAsia="zh-CN"/>
              </w:rPr>
              <w:t xml:space="preserve"> в которых выполнены работы по обеспечению системами тревожной и охранной сигнализации</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81"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274"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1.2.11</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81"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274"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1.2.12</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81"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74"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1.2.13</w:t>
            </w:r>
          </w:p>
        </w:tc>
        <w:tc>
          <w:tcPr>
            <w:tcW w:w="341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8333E5">
              <w:rPr>
                <w:rFonts w:ascii="Times New Roman" w:eastAsia="Calibri" w:hAnsi="Times New Roman" w:cs="Times New Roman"/>
                <w:lang w:eastAsia="zh-CN"/>
              </w:rPr>
              <w:t>металлодетекторов</w:t>
            </w:r>
            <w:proofErr w:type="spellEnd"/>
            <w:r w:rsidRPr="008333E5">
              <w:rPr>
                <w:rFonts w:ascii="Times New Roman" w:eastAsia="Calibri" w:hAnsi="Times New Roman" w:cs="Times New Roman"/>
                <w:lang w:eastAsia="zh-CN"/>
              </w:rPr>
              <w:t xml:space="preserve"> и оборудованию </w:t>
            </w:r>
            <w:proofErr w:type="spellStart"/>
            <w:r w:rsidRPr="008333E5">
              <w:rPr>
                <w:rFonts w:ascii="Times New Roman" w:eastAsia="Calibri" w:hAnsi="Times New Roman" w:cs="Times New Roman"/>
                <w:lang w:eastAsia="zh-CN"/>
              </w:rPr>
              <w:t>контрольно</w:t>
            </w:r>
            <w:proofErr w:type="spellEnd"/>
            <w:r w:rsidRPr="008333E5">
              <w:rPr>
                <w:rFonts w:ascii="Times New Roman" w:eastAsia="Calibri" w:hAnsi="Times New Roman" w:cs="Times New Roman"/>
                <w:lang w:eastAsia="zh-CN"/>
              </w:rPr>
              <w:t xml:space="preserve"> пропускных пунктов, приобретению шкафов для хранения предметов, запрещенных для проноса в текущем периоде</w:t>
            </w:r>
          </w:p>
        </w:tc>
        <w:tc>
          <w:tcPr>
            <w:tcW w:w="274"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1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81"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27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74"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2. Подпрограмма</w:t>
            </w:r>
            <w:r w:rsidRPr="008333E5">
              <w:rPr>
                <w:rFonts w:ascii="Times New Roman" w:eastAsia="Times New Roman" w:hAnsi="Times New Roman" w:cs="Times New Roman"/>
                <w:lang w:eastAsia="zh-CN"/>
              </w:rPr>
              <w:t xml:space="preserve"> </w:t>
            </w:r>
            <w:r w:rsidRPr="008333E5">
              <w:rPr>
                <w:rFonts w:ascii="Times New Roman" w:eastAsia="Times New Roman" w:hAnsi="Times New Roman" w:cs="Times New Roman"/>
                <w:b/>
                <w:lang w:eastAsia="zh-CN"/>
              </w:rPr>
              <w:t>«Развитие и поддержка казачества на территории муниципального образования Кавказский район»</w:t>
            </w:r>
          </w:p>
        </w:tc>
      </w:tr>
      <w:tr w:rsidR="008333E5" w:rsidRPr="008333E5" w:rsidTr="00C62553">
        <w:tc>
          <w:tcPr>
            <w:tcW w:w="273"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b/>
                <w:lang w:eastAsia="zh-CN"/>
              </w:rPr>
            </w:pP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C62553">
        <w:tc>
          <w:tcPr>
            <w:tcW w:w="27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8333E5" w:rsidRPr="008333E5" w:rsidTr="00C62553">
        <w:tc>
          <w:tcPr>
            <w:tcW w:w="273"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2.1.1</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proofErr w:type="gramStart"/>
            <w:r w:rsidRPr="008333E5">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8333E5">
              <w:rPr>
                <w:rFonts w:ascii="Times New Roman" w:eastAsia="Times New Roman" w:hAnsi="Times New Roman" w:cs="Times New Roman"/>
                <w:bCs/>
                <w:lang w:eastAsia="zh-CN"/>
              </w:rPr>
              <w:t xml:space="preserve"> охране</w:t>
            </w:r>
            <w:r w:rsidRPr="008333E5">
              <w:rPr>
                <w:rFonts w:ascii="Times New Roman" w:eastAsia="Times New Roman" w:hAnsi="Times New Roman" w:cs="Times New Roman"/>
                <w:lang w:eastAsia="zh-CN"/>
              </w:rPr>
              <w:t xml:space="preserve"> общественного порядка</w:t>
            </w:r>
            <w:r w:rsidRPr="008333E5">
              <w:rPr>
                <w:rFonts w:ascii="Times New Roman" w:eastAsia="Times New Roman" w:hAnsi="Times New Roman" w:cs="Times New Roman"/>
                <w:i/>
                <w:lang w:eastAsia="zh-CN"/>
              </w:rPr>
              <w:t xml:space="preserve"> </w:t>
            </w:r>
            <w:proofErr w:type="gramEnd"/>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1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274"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r>
      <w:tr w:rsidR="008333E5" w:rsidRPr="008333E5" w:rsidTr="00C62553">
        <w:tc>
          <w:tcPr>
            <w:tcW w:w="27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2.1.2</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Количество административных правонарушений, выявленных с участием членов казачьей дружины </w:t>
            </w:r>
            <w:proofErr w:type="gramStart"/>
            <w:r w:rsidRPr="008333E5">
              <w:rPr>
                <w:rFonts w:ascii="Times New Roman" w:eastAsia="Times New Roman" w:hAnsi="Times New Roman" w:cs="Times New Roman"/>
                <w:lang w:eastAsia="zh-CN"/>
              </w:rPr>
              <w:t>Кавказского</w:t>
            </w:r>
            <w:proofErr w:type="gramEnd"/>
            <w:r w:rsidRPr="008333E5">
              <w:rPr>
                <w:rFonts w:ascii="Times New Roman" w:eastAsia="Times New Roman" w:hAnsi="Times New Roman" w:cs="Times New Roman"/>
                <w:lang w:eastAsia="zh-CN"/>
              </w:rPr>
              <w:t xml:space="preserve"> РКО</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1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1180</w:t>
            </w:r>
          </w:p>
        </w:tc>
        <w:tc>
          <w:tcPr>
            <w:tcW w:w="274"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1190</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1200</w:t>
            </w:r>
          </w:p>
        </w:tc>
      </w:tr>
      <w:tr w:rsidR="008333E5" w:rsidRPr="008333E5" w:rsidTr="00C62553">
        <w:tc>
          <w:tcPr>
            <w:tcW w:w="27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w:t>
            </w:r>
            <w:proofErr w:type="gramStart"/>
            <w:r w:rsidRPr="008333E5">
              <w:rPr>
                <w:rFonts w:ascii="Times New Roman" w:eastAsia="Calibri" w:hAnsi="Times New Roman" w:cs="Times New Roman"/>
                <w:i/>
                <w:lang w:eastAsia="zh-CN"/>
              </w:rPr>
              <w:t>а-</w:t>
            </w:r>
            <w:proofErr w:type="gramEnd"/>
            <w:r w:rsidRPr="008333E5">
              <w:rPr>
                <w:rFonts w:ascii="Times New Roman" w:eastAsia="Calibri" w:hAnsi="Times New Roman" w:cs="Times New Roman"/>
                <w:i/>
                <w:lang w:eastAsia="zh-CN"/>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C62553">
        <w:tc>
          <w:tcPr>
            <w:tcW w:w="273"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2.2.1</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мин.</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1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105</w:t>
            </w:r>
          </w:p>
        </w:tc>
        <w:tc>
          <w:tcPr>
            <w:tcW w:w="274"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110</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115</w:t>
            </w:r>
          </w:p>
        </w:tc>
      </w:tr>
      <w:tr w:rsidR="008333E5" w:rsidRPr="008333E5" w:rsidTr="00C62553">
        <w:tc>
          <w:tcPr>
            <w:tcW w:w="27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2.2.2</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1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не менее </w:t>
            </w:r>
            <w:r w:rsidRPr="008333E5">
              <w:rPr>
                <w:rFonts w:ascii="Times New Roman" w:eastAsia="Calibri" w:hAnsi="Times New Roman" w:cs="Times New Roman"/>
                <w:lang w:eastAsia="zh-CN"/>
              </w:rPr>
              <w:lastRenderedPageBreak/>
              <w:t>32</w:t>
            </w:r>
          </w:p>
        </w:tc>
        <w:tc>
          <w:tcPr>
            <w:tcW w:w="274"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 xml:space="preserve">не менее </w:t>
            </w:r>
            <w:r w:rsidRPr="008333E5">
              <w:rPr>
                <w:rFonts w:ascii="Times New Roman" w:eastAsia="Calibri" w:hAnsi="Times New Roman" w:cs="Times New Roman"/>
                <w:lang w:eastAsia="zh-CN"/>
              </w:rPr>
              <w:lastRenderedPageBreak/>
              <w:t>32</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 xml:space="preserve">не менее </w:t>
            </w:r>
            <w:r w:rsidRPr="008333E5">
              <w:rPr>
                <w:rFonts w:ascii="Times New Roman" w:eastAsia="Calibri" w:hAnsi="Times New Roman" w:cs="Times New Roman"/>
                <w:lang w:eastAsia="zh-CN"/>
              </w:rPr>
              <w:lastRenderedPageBreak/>
              <w:t>34</w:t>
            </w:r>
          </w:p>
        </w:tc>
      </w:tr>
      <w:tr w:rsidR="008333E5" w:rsidRPr="008333E5" w:rsidTr="00C62553">
        <w:tc>
          <w:tcPr>
            <w:tcW w:w="27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2.3</w:t>
            </w: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C62553">
        <w:tc>
          <w:tcPr>
            <w:tcW w:w="273"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2.3.1</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roofErr w:type="gramEnd"/>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1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c>
          <w:tcPr>
            <w:tcW w:w="274"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c>
          <w:tcPr>
            <w:tcW w:w="274"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r>
      <w:tr w:rsidR="008333E5" w:rsidRPr="008333E5" w:rsidTr="00C62553">
        <w:tc>
          <w:tcPr>
            <w:tcW w:w="273"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 "Обеспечение пожарной безопасности"</w:t>
            </w:r>
          </w:p>
        </w:tc>
      </w:tr>
      <w:tr w:rsidR="008333E5" w:rsidRPr="008333E5" w:rsidTr="00C62553">
        <w:trPr>
          <w:trHeight w:val="637"/>
        </w:trPr>
        <w:tc>
          <w:tcPr>
            <w:tcW w:w="27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Цел</w:t>
            </w:r>
            <w:proofErr w:type="gramStart"/>
            <w:r w:rsidRPr="008333E5">
              <w:rPr>
                <w:rFonts w:ascii="Times New Roman" w:eastAsia="Calibri" w:hAnsi="Times New Roman" w:cs="Times New Roman"/>
                <w:i/>
                <w:lang w:eastAsia="zh-CN"/>
              </w:rPr>
              <w:t>ь(</w:t>
            </w:r>
            <w:proofErr w:type="gramEnd"/>
            <w:r w:rsidRPr="008333E5">
              <w:rPr>
                <w:rFonts w:ascii="Times New Roman" w:eastAsia="Calibri" w:hAnsi="Times New Roman" w:cs="Times New Roman"/>
                <w:i/>
                <w:lang w:eastAsia="zh-CN"/>
              </w:rPr>
              <w:t xml:space="preserve">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8333E5" w:rsidRPr="008333E5" w:rsidTr="00C62553">
        <w:tc>
          <w:tcPr>
            <w:tcW w:w="27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w:t>
            </w:r>
          </w:p>
        </w:tc>
        <w:tc>
          <w:tcPr>
            <w:tcW w:w="4727"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C62553">
        <w:trPr>
          <w:cantSplit/>
        </w:trPr>
        <w:tc>
          <w:tcPr>
            <w:tcW w:w="273" w:type="pct"/>
            <w:vMerge w:val="restart"/>
            <w:tcBorders>
              <w:top w:val="single" w:sz="4" w:space="0" w:color="000000"/>
              <w:left w:val="single" w:sz="4" w:space="0" w:color="000000"/>
              <w:bottom w:val="nil"/>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5.1.1</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5B5A24"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0D3EE4" w:rsidRPr="005B5A24" w:rsidRDefault="00C874AB"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5B5A24">
              <w:rPr>
                <w:rFonts w:ascii="Times New Roman" w:eastAsia="Calibri" w:hAnsi="Times New Roman" w:cs="Times New Roman"/>
                <w:sz w:val="28"/>
                <w:szCs w:val="28"/>
                <w:lang w:eastAsia="zh-CN"/>
              </w:rPr>
              <w:t>6</w:t>
            </w:r>
          </w:p>
        </w:tc>
        <w:tc>
          <w:tcPr>
            <w:tcW w:w="267" w:type="pct"/>
            <w:gridSpan w:val="3"/>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c>
          <w:tcPr>
            <w:tcW w:w="291" w:type="pct"/>
            <w:gridSpan w:val="3"/>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r>
      <w:tr w:rsidR="008333E5" w:rsidRPr="008333E5" w:rsidTr="00C62553">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5B5A24" w:rsidRDefault="00C874AB"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5</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kern w:val="2"/>
                <w:lang w:eastAsia="zh-CN"/>
              </w:rPr>
              <w:t xml:space="preserve">-  </w:t>
            </w:r>
            <w:r w:rsidRPr="008333E5">
              <w:rPr>
                <w:rFonts w:ascii="Times New Roman" w:eastAsia="Calibri" w:hAnsi="Times New Roman" w:cs="Times New Roman"/>
                <w:i/>
                <w:kern w:val="2"/>
                <w:lang w:eastAsia="zh-CN"/>
              </w:rPr>
              <w:t>учреждений администрации МО Кавказский район</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C62553">
        <w:trPr>
          <w:cantSplit/>
        </w:trPr>
        <w:tc>
          <w:tcPr>
            <w:tcW w:w="27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5.1.2</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roofErr w:type="gramEnd"/>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77</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77</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77</w:t>
            </w:r>
          </w:p>
        </w:tc>
      </w:tr>
      <w:tr w:rsidR="008333E5" w:rsidRPr="008333E5" w:rsidTr="00C62553">
        <w:trPr>
          <w:cantSplit/>
          <w:trHeight w:val="27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C62553">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C62553">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C62553">
        <w:trPr>
          <w:cantSplit/>
        </w:trPr>
        <w:tc>
          <w:tcPr>
            <w:tcW w:w="27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5.1.3</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71</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r>
      <w:tr w:rsidR="008333E5" w:rsidRPr="008333E5" w:rsidTr="00C62553">
        <w:trPr>
          <w:cantSplit/>
          <w:trHeight w:val="279"/>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right w:val="nil"/>
            </w:tcBorders>
            <w:vAlign w:val="center"/>
          </w:tcPr>
          <w:p w:rsidR="000D3EE4" w:rsidRPr="008333E5" w:rsidRDefault="000D3EE4" w:rsidP="00C874AB">
            <w:pPr>
              <w:suppressAutoHyphens/>
              <w:autoSpaceDE/>
              <w:autoSpaceDN/>
              <w:adjustRightInd/>
              <w:snapToGrid w:val="0"/>
              <w:ind w:left="-775" w:firstLine="0"/>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4</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left w:val="single" w:sz="4" w:space="0" w:color="000000"/>
              <w:bottom w:val="single" w:sz="4" w:space="0" w:color="000000"/>
              <w:right w:val="nil"/>
            </w:tcBorders>
            <w:vAlign w:val="center"/>
          </w:tcPr>
          <w:p w:rsidR="000D3EE4" w:rsidRPr="008333E5" w:rsidRDefault="000D3EE4" w:rsidP="00C874AB">
            <w:pPr>
              <w:suppressAutoHyphens/>
              <w:autoSpaceDE/>
              <w:autoSpaceDN/>
              <w:adjustRightInd/>
              <w:snapToGrid w:val="0"/>
              <w:ind w:left="-775" w:firstLine="0"/>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r>
      <w:tr w:rsidR="008333E5" w:rsidRPr="008333E5" w:rsidTr="00C62553">
        <w:tc>
          <w:tcPr>
            <w:tcW w:w="273" w:type="pct"/>
            <w:tcBorders>
              <w:top w:val="nil"/>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C874AB">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r>
      <w:tr w:rsidR="008333E5" w:rsidRPr="008333E5" w:rsidTr="00C62553">
        <w:trPr>
          <w:cantSplit/>
          <w:trHeight w:val="898"/>
        </w:trPr>
        <w:tc>
          <w:tcPr>
            <w:tcW w:w="27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5.1.4</w:t>
            </w:r>
          </w:p>
        </w:tc>
        <w:tc>
          <w:tcPr>
            <w:tcW w:w="341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roofErr w:type="gramEnd"/>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17</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15</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15</w:t>
            </w:r>
          </w:p>
        </w:tc>
      </w:tr>
      <w:tr w:rsidR="008333E5" w:rsidRPr="008333E5" w:rsidTr="00C62553">
        <w:trPr>
          <w:cantSplit/>
          <w:trHeight w:val="262"/>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15</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15</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15</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27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5.1.5</w:t>
            </w:r>
          </w:p>
        </w:tc>
        <w:tc>
          <w:tcPr>
            <w:tcW w:w="341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5B5A24" w:rsidRDefault="00F43EC0"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5B5A24">
              <w:rPr>
                <w:rFonts w:ascii="Times New Roman" w:eastAsia="Calibri" w:hAnsi="Times New Roman" w:cs="Times New Roman"/>
                <w:sz w:val="28"/>
                <w:szCs w:val="28"/>
                <w:lang w:eastAsia="zh-CN"/>
              </w:rPr>
              <w:t>6</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4</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4</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5B5A24"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5B5A24"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5B5A24" w:rsidRDefault="00F43EC0"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6</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291" w:type="pct"/>
            <w:gridSpan w:val="3"/>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xml:space="preserve">-  учреждений, подведомственных администрации МО </w:t>
            </w:r>
            <w:proofErr w:type="gramStart"/>
            <w:r w:rsidRPr="008333E5">
              <w:rPr>
                <w:rFonts w:ascii="Times New Roman" w:eastAsia="Calibri" w:hAnsi="Times New Roman" w:cs="Times New Roman"/>
                <w:i/>
                <w:kern w:val="2"/>
                <w:lang w:eastAsia="zh-CN"/>
              </w:rPr>
              <w:t>Кавказский</w:t>
            </w:r>
            <w:proofErr w:type="gramEnd"/>
            <w:r w:rsidRPr="008333E5">
              <w:rPr>
                <w:rFonts w:ascii="Times New Roman" w:eastAsia="Calibri" w:hAnsi="Times New Roman" w:cs="Times New Roman"/>
                <w:i/>
                <w:kern w:val="2"/>
                <w:lang w:eastAsia="zh-CN"/>
              </w:rPr>
              <w:t xml:space="preserve"> району</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27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5.1.6</w:t>
            </w:r>
          </w:p>
        </w:tc>
        <w:tc>
          <w:tcPr>
            <w:tcW w:w="341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2</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0</w:t>
            </w:r>
          </w:p>
        </w:tc>
      </w:tr>
      <w:tr w:rsidR="008333E5" w:rsidRPr="008333E5" w:rsidTr="00C62553">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 администрация МО Кавказский район </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Height w:val="261"/>
        </w:trPr>
        <w:tc>
          <w:tcPr>
            <w:tcW w:w="0" w:type="auto"/>
            <w:tcBorders>
              <w:top w:val="single" w:sz="4" w:space="0" w:color="000000"/>
              <w:left w:val="single" w:sz="4" w:space="0" w:color="000000"/>
              <w:bottom w:val="single" w:sz="4" w:space="0" w:color="000000"/>
              <w:right w:val="nil"/>
            </w:tcBorders>
            <w:vAlign w:val="center"/>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7"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27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5.1.7</w:t>
            </w:r>
          </w:p>
        </w:tc>
        <w:tc>
          <w:tcPr>
            <w:tcW w:w="341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roofErr w:type="gramEnd"/>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5B5A24" w:rsidRDefault="00F43EC0" w:rsidP="000D3EE4">
            <w:pPr>
              <w:suppressAutoHyphens/>
              <w:autoSpaceDE/>
              <w:autoSpaceDN/>
              <w:adjustRightInd/>
              <w:snapToGrid w:val="0"/>
              <w:ind w:firstLine="0"/>
              <w:jc w:val="center"/>
              <w:rPr>
                <w:rFonts w:ascii="Times New Roman" w:eastAsia="Calibri" w:hAnsi="Times New Roman" w:cs="Times New Roman"/>
                <w:lang w:eastAsia="zh-CN"/>
              </w:rPr>
            </w:pPr>
            <w:r w:rsidRPr="005B5A24">
              <w:rPr>
                <w:rFonts w:ascii="Times New Roman" w:eastAsia="Calibri" w:hAnsi="Times New Roman" w:cs="Times New Roman"/>
                <w:lang w:eastAsia="zh-CN"/>
              </w:rPr>
              <w:t>2</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5B5A24" w:rsidRDefault="00F43EC0"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2</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5B5A24"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администрации МО Кавказский район</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c>
          <w:tcPr>
            <w:tcW w:w="27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5.1.8</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w:t>
            </w:r>
            <w:r w:rsidRPr="00A8526E">
              <w:rPr>
                <w:rFonts w:ascii="Times New Roman" w:eastAsia="Calibri" w:hAnsi="Times New Roman" w:cs="Times New Roman"/>
                <w:lang w:eastAsia="zh-CN"/>
              </w:rPr>
              <w:t xml:space="preserve">насосной станции, </w:t>
            </w:r>
            <w:r w:rsidR="00C62553" w:rsidRPr="00A8526E">
              <w:rPr>
                <w:rFonts w:ascii="Times New Roman" w:eastAsia="Calibri" w:hAnsi="Times New Roman" w:cs="Times New Roman"/>
                <w:lang w:eastAsia="zh-CN"/>
              </w:rPr>
              <w:t xml:space="preserve">ремонт и </w:t>
            </w:r>
            <w:r w:rsidRPr="00A8526E">
              <w:rPr>
                <w:rFonts w:ascii="Times New Roman" w:eastAsia="Calibri" w:hAnsi="Times New Roman" w:cs="Times New Roman"/>
                <w:lang w:eastAsia="zh-CN"/>
              </w:rPr>
              <w:t xml:space="preserve">испытание  </w:t>
            </w:r>
            <w:r w:rsidRPr="008333E5">
              <w:rPr>
                <w:rFonts w:ascii="Times New Roman" w:eastAsia="Calibri" w:hAnsi="Times New Roman" w:cs="Times New Roman"/>
                <w:lang w:eastAsia="zh-CN"/>
              </w:rPr>
              <w:t>на водоотдачу пожарных кранов, перекатка пожарных рукавов, всего, из них:</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A8526E" w:rsidRDefault="00C62553"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A8526E">
              <w:rPr>
                <w:rFonts w:ascii="Times New Roman" w:eastAsia="Calibri" w:hAnsi="Times New Roman" w:cs="Times New Roman"/>
                <w:sz w:val="28"/>
                <w:szCs w:val="28"/>
                <w:lang w:eastAsia="zh-CN"/>
              </w:rPr>
              <w:t>5</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bCs/>
                <w:sz w:val="28"/>
                <w:szCs w:val="28"/>
                <w:lang w:eastAsia="zh-CN"/>
              </w:rPr>
              <w:t>1</w:t>
            </w:r>
          </w:p>
        </w:tc>
      </w:tr>
      <w:tr w:rsidR="008333E5" w:rsidRPr="008333E5" w:rsidTr="00C62553">
        <w:trPr>
          <w:cantSplit/>
        </w:trPr>
        <w:tc>
          <w:tcPr>
            <w:tcW w:w="273" w:type="pct"/>
            <w:tcBorders>
              <w:top w:val="single" w:sz="4" w:space="0" w:color="000000"/>
              <w:left w:val="single" w:sz="4" w:space="0" w:color="000000"/>
              <w:bottom w:val="nil"/>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A8526E"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A8526E">
              <w:rPr>
                <w:rFonts w:ascii="Times New Roman" w:eastAsia="Calibri" w:hAnsi="Times New Roman" w:cs="Times New Roman"/>
                <w:i/>
                <w:lang w:eastAsia="zh-CN"/>
              </w:rPr>
              <w:t>1</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273"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A8526E"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A8526E">
              <w:rPr>
                <w:rFonts w:ascii="Times New Roman" w:eastAsia="Calibri" w:hAnsi="Times New Roman" w:cs="Times New Roman"/>
                <w:i/>
                <w:lang w:eastAsia="zh-CN"/>
              </w:rPr>
              <w:t>2</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A8526E"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A8526E">
              <w:rPr>
                <w:rFonts w:ascii="Times New Roman" w:eastAsia="Calibri" w:hAnsi="Times New Roman" w:cs="Times New Roman"/>
                <w:i/>
                <w:lang w:eastAsia="zh-CN"/>
              </w:rPr>
              <w:t>1</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C62553" w:rsidRPr="008333E5" w:rsidTr="00C62553">
        <w:trPr>
          <w:cantSplit/>
        </w:trPr>
        <w:tc>
          <w:tcPr>
            <w:tcW w:w="0" w:type="auto"/>
            <w:tcBorders>
              <w:top w:val="single" w:sz="4" w:space="0" w:color="000000"/>
              <w:left w:val="single" w:sz="4" w:space="0" w:color="000000"/>
              <w:bottom w:val="single" w:sz="4" w:space="0" w:color="000000"/>
              <w:right w:val="nil"/>
            </w:tcBorders>
            <w:vAlign w:val="center"/>
          </w:tcPr>
          <w:p w:rsidR="00C62553" w:rsidRPr="008333E5" w:rsidRDefault="00C62553" w:rsidP="00C62553">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tcPr>
          <w:p w:rsidR="00C62553" w:rsidRPr="008333E5" w:rsidRDefault="00C62553" w:rsidP="00C62553">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tcPr>
          <w:p w:rsidR="00C62553" w:rsidRPr="008333E5" w:rsidRDefault="00C62553" w:rsidP="00C62553">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vAlign w:val="center"/>
          </w:tcPr>
          <w:p w:rsidR="00C62553" w:rsidRPr="008333E5" w:rsidRDefault="00C62553" w:rsidP="00C62553">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3" w:type="pct"/>
            <w:gridSpan w:val="2"/>
            <w:tcBorders>
              <w:top w:val="single" w:sz="4" w:space="0" w:color="000000"/>
              <w:left w:val="single" w:sz="4" w:space="0" w:color="000000"/>
              <w:bottom w:val="single" w:sz="4" w:space="0" w:color="000000"/>
              <w:right w:val="nil"/>
            </w:tcBorders>
          </w:tcPr>
          <w:p w:rsidR="00C62553" w:rsidRPr="00A8526E" w:rsidRDefault="00C62553" w:rsidP="00C62553">
            <w:pPr>
              <w:suppressAutoHyphens/>
              <w:autoSpaceDE/>
              <w:autoSpaceDN/>
              <w:adjustRightInd/>
              <w:snapToGrid w:val="0"/>
              <w:ind w:firstLine="0"/>
              <w:jc w:val="center"/>
              <w:rPr>
                <w:rFonts w:ascii="Times New Roman" w:eastAsia="Calibri" w:hAnsi="Times New Roman" w:cs="Times New Roman"/>
                <w:i/>
                <w:lang w:eastAsia="zh-CN"/>
              </w:rPr>
            </w:pPr>
            <w:r w:rsidRPr="00A8526E">
              <w:rPr>
                <w:rFonts w:ascii="Times New Roman" w:eastAsia="Calibri" w:hAnsi="Times New Roman" w:cs="Times New Roman"/>
                <w:i/>
                <w:lang w:eastAsia="zh-CN"/>
              </w:rPr>
              <w:t>1</w:t>
            </w:r>
          </w:p>
        </w:tc>
        <w:tc>
          <w:tcPr>
            <w:tcW w:w="267" w:type="pct"/>
            <w:gridSpan w:val="3"/>
            <w:tcBorders>
              <w:top w:val="single" w:sz="4" w:space="0" w:color="000000"/>
              <w:left w:val="single" w:sz="4" w:space="0" w:color="000000"/>
              <w:bottom w:val="single" w:sz="4" w:space="0" w:color="000000"/>
              <w:right w:val="nil"/>
            </w:tcBorders>
          </w:tcPr>
          <w:p w:rsidR="00C62553" w:rsidRPr="008333E5" w:rsidRDefault="00C62553" w:rsidP="00C62553">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tcPr>
          <w:p w:rsidR="00C62553" w:rsidRPr="008333E5" w:rsidRDefault="00C62553" w:rsidP="00C62553">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27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5.1.9</w:t>
            </w: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eastAsia="Calibri" w:hAnsi="Times New Roman" w:cs="Times New Roman"/>
                <w:lang w:eastAsia="zh-CN"/>
              </w:rPr>
              <w:t>газодымокомплектов</w:t>
            </w:r>
            <w:proofErr w:type="spellEnd"/>
            <w:r w:rsidRPr="008333E5">
              <w:rPr>
                <w:rFonts w:ascii="Times New Roman" w:eastAsia="Calibri" w:hAnsi="Times New Roman" w:cs="Times New Roman"/>
                <w:lang w:eastAsia="zh-CN"/>
              </w:rPr>
              <w:t>, всего, из них:</w:t>
            </w:r>
          </w:p>
        </w:tc>
        <w:tc>
          <w:tcPr>
            <w:tcW w:w="27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7"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3" w:type="pct"/>
            <w:gridSpan w:val="2"/>
            <w:tcBorders>
              <w:top w:val="single" w:sz="4" w:space="0" w:color="000000"/>
              <w:left w:val="single" w:sz="4" w:space="0" w:color="000000"/>
              <w:bottom w:val="single" w:sz="4" w:space="0" w:color="000000"/>
              <w:right w:val="nil"/>
            </w:tcBorders>
            <w:vAlign w:val="center"/>
          </w:tcPr>
          <w:p w:rsidR="000D3EE4" w:rsidRPr="00A8526E"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A8526E">
              <w:rPr>
                <w:rFonts w:ascii="Times New Roman" w:eastAsia="Calibri" w:hAnsi="Times New Roman" w:cs="Times New Roman"/>
                <w:sz w:val="28"/>
                <w:szCs w:val="28"/>
                <w:lang w:eastAsia="zh-CN"/>
              </w:rPr>
              <w:t>80</w:t>
            </w:r>
          </w:p>
        </w:tc>
        <w:tc>
          <w:tcPr>
            <w:tcW w:w="267"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68</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68</w:t>
            </w:r>
          </w:p>
        </w:tc>
      </w:tr>
      <w:tr w:rsidR="008333E5" w:rsidRPr="008333E5" w:rsidTr="00C62553">
        <w:trPr>
          <w:cantSplit/>
          <w:trHeight w:val="25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C62553">
        <w:trPr>
          <w:cantSplit/>
          <w:trHeight w:val="294"/>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C62553">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1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7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7"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03"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67"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bl>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Начальник отдела по делам казачества</w:t>
      </w: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и военным вопросам администрации</w:t>
      </w:r>
    </w:p>
    <w:p w:rsidR="00ED4195"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муниципального образования Кавказский район                                                                И.А. </w:t>
      </w:r>
      <w:proofErr w:type="spellStart"/>
      <w:r w:rsidRPr="008333E5">
        <w:rPr>
          <w:rFonts w:ascii="Times New Roman" w:eastAsia="Calibri" w:hAnsi="Times New Roman" w:cs="Times New Roman"/>
          <w:lang w:eastAsia="zh-CN"/>
        </w:rPr>
        <w:t>Сытников</w:t>
      </w:r>
      <w:bookmarkStart w:id="16" w:name="sub_1200"/>
      <w:proofErr w:type="spellEnd"/>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1.1</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4D5291" w:rsidRPr="008333E5" w:rsidRDefault="004D5291" w:rsidP="004D5291">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4D5291" w:rsidRPr="008333E5" w:rsidRDefault="004D5291" w:rsidP="004D5291">
      <w:pPr>
        <w:rPr>
          <w:rFonts w:ascii="Times New Roman" w:hAnsi="Times New Roman" w:cs="Times New Roman"/>
        </w:rPr>
      </w:pPr>
    </w:p>
    <w:p w:rsidR="004D5291" w:rsidRPr="008333E5" w:rsidRDefault="004D5291" w:rsidP="004D5291">
      <w:pPr>
        <w:jc w:val="center"/>
        <w:rPr>
          <w:rFonts w:ascii="Times New Roman" w:hAnsi="Times New Roman"/>
          <w:szCs w:val="28"/>
        </w:rPr>
      </w:pPr>
    </w:p>
    <w:p w:rsidR="004D5291" w:rsidRPr="008333E5" w:rsidRDefault="004D5291" w:rsidP="004D5291">
      <w:pPr>
        <w:jc w:val="center"/>
        <w:rPr>
          <w:rFonts w:ascii="Times New Roman" w:hAnsi="Times New Roman"/>
          <w:szCs w:val="28"/>
        </w:rPr>
      </w:pPr>
      <w:r w:rsidRPr="008333E5">
        <w:rPr>
          <w:rFonts w:ascii="Times New Roman" w:hAnsi="Times New Roman"/>
          <w:szCs w:val="28"/>
        </w:rPr>
        <w:t xml:space="preserve">Сведения </w:t>
      </w:r>
    </w:p>
    <w:p w:rsidR="004D5291" w:rsidRPr="008333E5" w:rsidRDefault="004D5291" w:rsidP="004D5291">
      <w:pPr>
        <w:jc w:val="center"/>
        <w:rPr>
          <w:rFonts w:ascii="Times New Roman" w:hAnsi="Times New Roman"/>
          <w:szCs w:val="28"/>
        </w:rPr>
      </w:pPr>
      <w:r w:rsidRPr="008333E5">
        <w:rPr>
          <w:rFonts w:ascii="Times New Roman" w:hAnsi="Times New Roman"/>
          <w:szCs w:val="28"/>
        </w:rPr>
        <w:t>о порядке сбора информации и методике расчета целевых показателей муниципальной программы</w:t>
      </w:r>
    </w:p>
    <w:p w:rsidR="004D5291" w:rsidRPr="008333E5" w:rsidRDefault="004D5291" w:rsidP="004D5291">
      <w:pPr>
        <w:jc w:val="center"/>
        <w:rPr>
          <w:rFonts w:ascii="Times New Roman" w:hAnsi="Times New Roman"/>
          <w:szCs w:val="28"/>
        </w:rPr>
      </w:pPr>
      <w:r w:rsidRPr="008333E5">
        <w:rPr>
          <w:rFonts w:ascii="Times New Roman" w:hAnsi="Times New Roman"/>
          <w:szCs w:val="28"/>
        </w:rPr>
        <w:t>«Обеспечение безопасности населения»</w:t>
      </w:r>
    </w:p>
    <w:p w:rsidR="004D5291" w:rsidRPr="008333E5" w:rsidRDefault="004D5291" w:rsidP="004D5291">
      <w:pPr>
        <w:jc w:val="center"/>
        <w:rPr>
          <w:rFonts w:ascii="Times New Roman" w:hAnsi="Times New Roman"/>
          <w:szCs w:val="28"/>
        </w:rPr>
      </w:pPr>
    </w:p>
    <w:tbl>
      <w:tblPr>
        <w:tblW w:w="15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9"/>
        <w:gridCol w:w="816"/>
        <w:gridCol w:w="1395"/>
        <w:gridCol w:w="3486"/>
        <w:gridCol w:w="2898"/>
        <w:gridCol w:w="2485"/>
      </w:tblGrid>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w:t>
            </w:r>
          </w:p>
          <w:p w:rsidR="004D5291" w:rsidRPr="008333E5" w:rsidRDefault="004D5291" w:rsidP="0037757D">
            <w:pPr>
              <w:jc w:val="center"/>
              <w:rPr>
                <w:rFonts w:ascii="Times New Roman" w:hAnsi="Times New Roman"/>
                <w:szCs w:val="28"/>
              </w:rPr>
            </w:pPr>
            <w:proofErr w:type="gramStart"/>
            <w:r w:rsidRPr="008333E5">
              <w:rPr>
                <w:rFonts w:ascii="Times New Roman" w:hAnsi="Times New Roman"/>
                <w:szCs w:val="28"/>
              </w:rPr>
              <w:t>п</w:t>
            </w:r>
            <w:proofErr w:type="gramEnd"/>
            <w:r w:rsidRPr="008333E5">
              <w:rPr>
                <w:rFonts w:ascii="Times New Roman" w:hAnsi="Times New Roman"/>
                <w:szCs w:val="28"/>
              </w:rPr>
              <w:t>/п</w:t>
            </w:r>
          </w:p>
        </w:tc>
        <w:tc>
          <w:tcPr>
            <w:tcW w:w="3829"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Наименование целевого показателя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Единица измерения</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Тенденция развития целевого показателя</w:t>
            </w:r>
          </w:p>
        </w:tc>
        <w:tc>
          <w:tcPr>
            <w:tcW w:w="348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Источник исходных данных для расчета значения (формирования данных)</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Ответственный за сбор данных и расчет целевого  показателя</w:t>
            </w:r>
          </w:p>
        </w:tc>
      </w:tr>
      <w:tr w:rsidR="008333E5" w:rsidRPr="008333E5" w:rsidTr="0037757D">
        <w:trPr>
          <w:trHeight w:val="384"/>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w:t>
            </w:r>
          </w:p>
        </w:tc>
        <w:tc>
          <w:tcPr>
            <w:tcW w:w="3829"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3</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4</w:t>
            </w:r>
          </w:p>
        </w:tc>
        <w:tc>
          <w:tcPr>
            <w:tcW w:w="348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6</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7</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Целевые показатели муниципальной программы «Обеспечение безопасности населения»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szCs w:val="28"/>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816" w:type="dxa"/>
          </w:tcPr>
          <w:p w:rsidR="004D5291" w:rsidRPr="008333E5" w:rsidRDefault="004D5291" w:rsidP="0037757D">
            <w:pPr>
              <w:jc w:val="center"/>
              <w:rPr>
                <w:rFonts w:ascii="Times New Roman" w:hAnsi="Times New Roman"/>
                <w:szCs w:val="28"/>
              </w:rPr>
            </w:pPr>
          </w:p>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rPr>
            </w:pPr>
            <w:r w:rsidRPr="008333E5">
              <w:rPr>
                <w:rFonts w:ascii="Times New Roman" w:hAnsi="Times New Roman"/>
              </w:rPr>
              <w:t>суммарное значение количества объектов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отдела по делам казачества и военным вопросам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 </w:t>
            </w:r>
            <w:r w:rsidRPr="008333E5">
              <w:rPr>
                <w:rFonts w:ascii="Times New Roman" w:hAnsi="Times New Roman"/>
                <w:bCs/>
              </w:rPr>
              <w:t xml:space="preserve">Целевые показатели </w:t>
            </w:r>
            <w:r w:rsidRPr="008333E5">
              <w:rPr>
                <w:rFonts w:ascii="Times New Roman" w:hAnsi="Times New Roman"/>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8333E5">
              <w:rPr>
                <w:rFonts w:ascii="Times New Roman" w:hAnsi="Times New Roman"/>
                <w:szCs w:val="28"/>
              </w:rPr>
              <w:t>»</w:t>
            </w:r>
          </w:p>
        </w:tc>
      </w:tr>
      <w:tr w:rsidR="008333E5" w:rsidRPr="008333E5" w:rsidTr="0037757D">
        <w:trPr>
          <w:trHeight w:val="384"/>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Количество публикаций в СМИ по вопросам профилактики терроризма и экстремизма</w:t>
            </w:r>
          </w:p>
        </w:tc>
        <w:tc>
          <w:tcPr>
            <w:tcW w:w="816" w:type="dxa"/>
          </w:tcPr>
          <w:p w:rsidR="004D5291" w:rsidRPr="008333E5" w:rsidRDefault="004D5291" w:rsidP="0037757D">
            <w:pPr>
              <w:jc w:val="center"/>
              <w:rPr>
                <w:rFonts w:ascii="Times New Roman" w:hAnsi="Times New Roman"/>
                <w:szCs w:val="28"/>
              </w:rPr>
            </w:pPr>
          </w:p>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суммарное значение количества публикаций в СМИ по вопросам профилактики терроризма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отдела молодежной политики, управления образования, отдела культуры, отдела по физической культуре и спорту, отдела по делам </w:t>
            </w:r>
            <w:r w:rsidRPr="008333E5">
              <w:rPr>
                <w:rFonts w:ascii="Times New Roman" w:hAnsi="Times New Roman"/>
              </w:rPr>
              <w:lastRenderedPageBreak/>
              <w:t xml:space="preserve">казачества и военным вопросам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1.2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суммарное значение количества распространенных памяток, листовок, плакатов и других материалов по вопросам профилактики терроризма и экстремизма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отдела молодежной политики, управления образования, отдела культуры, отдела по физической культуре и спорту, отдела по делам казачества и военным вопросам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образовательных учреждений, находящихся в ведении органов местного самоуправления,</w:t>
            </w:r>
            <w:r w:rsidRPr="008333E5">
              <w:rPr>
                <w:rFonts w:ascii="Times New Roman" w:hAnsi="Times New Roman"/>
              </w:rPr>
              <w:t xml:space="preserve">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 xml:space="preserve">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1.4</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образовательных учреждений, обеспечивших организацию </w:t>
            </w:r>
            <w:r w:rsidRPr="008333E5">
              <w:rPr>
                <w:rFonts w:ascii="Times New Roman" w:hAnsi="Times New Roman"/>
              </w:rPr>
              <w:lastRenderedPageBreak/>
              <w:t>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 суммарное значение образовательных учреждений, находящихся в ведении органов </w:t>
            </w:r>
            <w:r w:rsidRPr="008333E5">
              <w:rPr>
                <w:rFonts w:ascii="Times New Roman" w:hAnsi="Times New Roman"/>
                <w:szCs w:val="28"/>
              </w:rPr>
              <w:lastRenderedPageBreak/>
              <w:t xml:space="preserve">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 </w:t>
            </w:r>
          </w:p>
        </w:tc>
        <w:tc>
          <w:tcPr>
            <w:tcW w:w="2898" w:type="dxa"/>
          </w:tcPr>
          <w:p w:rsidR="004D5291" w:rsidRPr="008333E5" w:rsidRDefault="004D5291" w:rsidP="0037757D">
            <w:pPr>
              <w:rPr>
                <w:rFonts w:ascii="Times New Roman" w:hAnsi="Times New Roman"/>
              </w:rPr>
            </w:pPr>
            <w:r w:rsidRPr="008333E5">
              <w:rPr>
                <w:rFonts w:ascii="Times New Roman" w:hAnsi="Times New Roman"/>
              </w:rPr>
              <w:lastRenderedPageBreak/>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 xml:space="preserve">о достижении </w:t>
            </w:r>
            <w:proofErr w:type="gramStart"/>
            <w:r w:rsidRPr="008333E5">
              <w:rPr>
                <w:rFonts w:ascii="Times New Roman" w:hAnsi="Times New Roman"/>
              </w:rPr>
              <w:lastRenderedPageBreak/>
              <w:t>значений показателя результативности освоения средств муниципального бюджета</w:t>
            </w:r>
            <w:proofErr w:type="gramEnd"/>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 xml:space="preserve">отдел по делам </w:t>
            </w:r>
            <w:r w:rsidRPr="008333E5">
              <w:rPr>
                <w:rFonts w:ascii="Times New Roman" w:hAnsi="Times New Roman"/>
                <w:szCs w:val="28"/>
              </w:rPr>
              <w:lastRenderedPageBreak/>
              <w:t>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1.5</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учреждений культуры и дополнительного образования, находящихся в ведении органов 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 </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отдела культуры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1.6</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учреждений культуры  и дополнительного образования, обеспечивших установку (монтаж) систем видеонаблюдения, техническое обслуживание систем </w:t>
            </w:r>
            <w:proofErr w:type="spellStart"/>
            <w:r w:rsidRPr="008333E5">
              <w:rPr>
                <w:rFonts w:ascii="Times New Roman" w:hAnsi="Times New Roman"/>
              </w:rPr>
              <w:t>видеонаблюдени</w:t>
            </w:r>
            <w:proofErr w:type="spellEnd"/>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культуры и дополнительного образования,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отдела культуры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1.7</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образовательных учреждений, обеспечивших установку (монтаж) </w:t>
            </w:r>
            <w:r w:rsidRPr="008333E5">
              <w:rPr>
                <w:rFonts w:ascii="Times New Roman" w:hAnsi="Times New Roman"/>
              </w:rPr>
              <w:lastRenderedPageBreak/>
              <w:t>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образовательных учреждений, находящихся в ведении органов </w:t>
            </w:r>
            <w:r w:rsidRPr="008333E5">
              <w:rPr>
                <w:rFonts w:ascii="Times New Roman" w:hAnsi="Times New Roman"/>
                <w:szCs w:val="28"/>
              </w:rPr>
              <w:lastRenderedPageBreak/>
              <w:t>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lastRenderedPageBreak/>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 xml:space="preserve">о достижении </w:t>
            </w:r>
            <w:proofErr w:type="gramStart"/>
            <w:r w:rsidRPr="008333E5">
              <w:rPr>
                <w:rFonts w:ascii="Times New Roman" w:hAnsi="Times New Roman"/>
              </w:rPr>
              <w:lastRenderedPageBreak/>
              <w:t>значений показателя результативности освоения средств муниципального бюджета</w:t>
            </w:r>
            <w:proofErr w:type="gramEnd"/>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 xml:space="preserve">отдел по делам </w:t>
            </w:r>
            <w:r w:rsidRPr="008333E5">
              <w:rPr>
                <w:rFonts w:ascii="Times New Roman" w:hAnsi="Times New Roman"/>
                <w:szCs w:val="28"/>
              </w:rPr>
              <w:lastRenderedPageBreak/>
              <w:t>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1.8</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спортивной направленности,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отдела по физической культуре и спорту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физической культуре и спорту</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1.9</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образовательных </w:t>
            </w:r>
            <w:proofErr w:type="gramStart"/>
            <w:r w:rsidRPr="008333E5">
              <w:rPr>
                <w:rFonts w:ascii="Times New Roman" w:hAnsi="Times New Roman"/>
              </w:rPr>
              <w:t>учреждений</w:t>
            </w:r>
            <w:proofErr w:type="gramEnd"/>
            <w:r w:rsidRPr="008333E5">
              <w:rPr>
                <w:rFonts w:ascii="Times New Roman" w:hAnsi="Times New Roman"/>
              </w:rPr>
              <w:t xml:space="preserve"> в которых выполнены работы по обеспечению современными системами тревожной и охранной 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образовательных учреждений,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 xml:space="preserve">вопросам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управление образования </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1.10</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учреждений культуры и дополнительного </w:t>
            </w:r>
            <w:proofErr w:type="gramStart"/>
            <w:r w:rsidRPr="008333E5">
              <w:rPr>
                <w:rFonts w:ascii="Times New Roman" w:hAnsi="Times New Roman"/>
              </w:rPr>
              <w:t>образования</w:t>
            </w:r>
            <w:proofErr w:type="gramEnd"/>
            <w:r w:rsidRPr="008333E5">
              <w:rPr>
                <w:rFonts w:ascii="Times New Roman" w:hAnsi="Times New Roman"/>
              </w:rPr>
              <w:t xml:space="preserve"> в которых выполнены работы по обеспечению системами тревожной и охранной 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культуры и дополнительного образования,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отдела культуры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учреждений спортивной направленности, в </w:t>
            </w:r>
            <w:r w:rsidRPr="008333E5">
              <w:rPr>
                <w:rFonts w:ascii="Times New Roman" w:hAnsi="Times New Roman"/>
              </w:rPr>
              <w:lastRenderedPageBreak/>
              <w:t>которых выполнены работы по обеспечению системами тревожной и охранной 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увеличение </w:t>
            </w:r>
            <w:r w:rsidRPr="008333E5">
              <w:rPr>
                <w:rFonts w:ascii="Times New Roman" w:hAnsi="Times New Roman"/>
                <w:szCs w:val="28"/>
              </w:rPr>
              <w:lastRenderedPageBreak/>
              <w:t>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 xml:space="preserve">суммарное значение  учреждений спортивной </w:t>
            </w:r>
            <w:r w:rsidRPr="008333E5">
              <w:rPr>
                <w:rFonts w:ascii="Times New Roman" w:hAnsi="Times New Roman"/>
                <w:szCs w:val="28"/>
              </w:rPr>
              <w:lastRenderedPageBreak/>
              <w:t>направленности,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lastRenderedPageBreak/>
              <w:t xml:space="preserve">данные отчетов отдела по физической </w:t>
            </w:r>
            <w:r w:rsidRPr="008333E5">
              <w:rPr>
                <w:rFonts w:ascii="Times New Roman" w:hAnsi="Times New Roman"/>
              </w:rPr>
              <w:lastRenderedPageBreak/>
              <w:t xml:space="preserve">культуре и спорту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 xml:space="preserve">отдел по физической культуре </w:t>
            </w:r>
            <w:r w:rsidRPr="008333E5">
              <w:rPr>
                <w:rFonts w:ascii="Times New Roman" w:hAnsi="Times New Roman"/>
                <w:szCs w:val="28"/>
              </w:rPr>
              <w:lastRenderedPageBreak/>
              <w:t>и спорту</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1.12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административных учреждений, являющихся местами массового пребывания людей,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отдела по делам казачества и военным вопросам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8333E5">
              <w:rPr>
                <w:rFonts w:ascii="Times New Roman" w:hAnsi="Times New Roman"/>
              </w:rPr>
              <w:t>металлодетекторов</w:t>
            </w:r>
            <w:proofErr w:type="spellEnd"/>
            <w:r w:rsidRPr="008333E5">
              <w:rPr>
                <w:rFonts w:ascii="Times New Roman" w:hAnsi="Times New Roman"/>
              </w:rPr>
              <w:t xml:space="preserve"> и оборудованию </w:t>
            </w:r>
            <w:proofErr w:type="spellStart"/>
            <w:r w:rsidRPr="008333E5">
              <w:rPr>
                <w:rFonts w:ascii="Times New Roman" w:hAnsi="Times New Roman"/>
              </w:rPr>
              <w:t>контрольно</w:t>
            </w:r>
            <w:proofErr w:type="spellEnd"/>
            <w:r w:rsidRPr="008333E5">
              <w:rPr>
                <w:rFonts w:ascii="Times New Roman" w:hAnsi="Times New Roman"/>
              </w:rPr>
              <w:t xml:space="preserve"> пропускных пунктов, приобретению шкафов для хранения предметов, запрещенных для проноса в текущем периоде</w:t>
            </w:r>
          </w:p>
        </w:tc>
        <w:tc>
          <w:tcPr>
            <w:tcW w:w="816" w:type="dxa"/>
          </w:tcPr>
          <w:p w:rsidR="004D5291" w:rsidRPr="008333E5" w:rsidRDefault="004D5291" w:rsidP="0037757D">
            <w:pPr>
              <w:jc w:val="center"/>
              <w:rPr>
                <w:rFonts w:ascii="Times New Roman" w:hAnsi="Times New Roman"/>
                <w:szCs w:val="28"/>
              </w:rPr>
            </w:pPr>
          </w:p>
        </w:tc>
        <w:tc>
          <w:tcPr>
            <w:tcW w:w="1395" w:type="dxa"/>
          </w:tcPr>
          <w:p w:rsidR="004D5291" w:rsidRPr="008333E5" w:rsidRDefault="004D5291" w:rsidP="0037757D">
            <w:pPr>
              <w:jc w:val="center"/>
              <w:rPr>
                <w:rFonts w:ascii="Times New Roman" w:hAnsi="Times New Roman"/>
                <w:szCs w:val="28"/>
              </w:rPr>
            </w:pP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учреждений спортивной направленности, находящихся в ведении органов местного самоуправления, в которых </w:t>
            </w:r>
          </w:p>
          <w:p w:rsidR="004D5291" w:rsidRPr="008333E5" w:rsidRDefault="004D5291" w:rsidP="0037757D">
            <w:pPr>
              <w:rPr>
                <w:rFonts w:ascii="Times New Roman" w:hAnsi="Times New Roman"/>
                <w:szCs w:val="28"/>
              </w:rPr>
            </w:pPr>
            <w:r w:rsidRPr="008333E5">
              <w:rPr>
                <w:rFonts w:ascii="Times New Roman" w:hAnsi="Times New Roman"/>
                <w:szCs w:val="28"/>
              </w:rPr>
              <w:t xml:space="preserve">осуществлены мероприятия по приобретению и установке стационарных </w:t>
            </w:r>
            <w:proofErr w:type="spellStart"/>
            <w:r w:rsidRPr="008333E5">
              <w:rPr>
                <w:rFonts w:ascii="Times New Roman" w:hAnsi="Times New Roman"/>
                <w:szCs w:val="28"/>
              </w:rPr>
              <w:t>металлодетекторов</w:t>
            </w:r>
            <w:proofErr w:type="spellEnd"/>
            <w:r w:rsidRPr="008333E5">
              <w:rPr>
                <w:rFonts w:ascii="Times New Roman" w:hAnsi="Times New Roman"/>
                <w:szCs w:val="28"/>
              </w:rPr>
              <w:t xml:space="preserve"> и оборудованию </w:t>
            </w:r>
            <w:proofErr w:type="spellStart"/>
            <w:r w:rsidRPr="008333E5">
              <w:rPr>
                <w:rFonts w:ascii="Times New Roman" w:hAnsi="Times New Roman"/>
                <w:szCs w:val="28"/>
              </w:rPr>
              <w:t>контрольно</w:t>
            </w:r>
            <w:proofErr w:type="spellEnd"/>
            <w:r w:rsidRPr="008333E5">
              <w:rPr>
                <w:rFonts w:ascii="Times New Roman" w:hAnsi="Times New Roman"/>
                <w:szCs w:val="28"/>
              </w:rPr>
              <w:t xml:space="preserve"> пропускных пунктов, приобретению шкафов для хранения предметов, запрещенных для проноса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отдела по физической культуре и спорту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физической культуре и спорту</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 </w:t>
            </w:r>
            <w:r w:rsidRPr="008333E5">
              <w:rPr>
                <w:rFonts w:ascii="Times New Roman" w:hAnsi="Times New Roman"/>
                <w:bCs/>
              </w:rPr>
              <w:t xml:space="preserve">Целевые показатели </w:t>
            </w:r>
            <w:r w:rsidRPr="008333E5">
              <w:rPr>
                <w:rFonts w:ascii="Times New Roman" w:hAnsi="Times New Roman"/>
              </w:rPr>
              <w:t>подпрограммы "Развитие и поддержка казачества на территории муниципального образования Кавказский район</w:t>
            </w:r>
            <w:r w:rsidRPr="008333E5">
              <w:rPr>
                <w:rFonts w:ascii="Times New Roman" w:hAnsi="Times New Roman"/>
                <w:szCs w:val="28"/>
              </w:rPr>
              <w:t>»</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2.1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rPr>
                <w:i/>
              </w:rPr>
            </w:pPr>
            <w:proofErr w:type="gramStart"/>
            <w:r w:rsidRPr="008333E5">
              <w:t xml:space="preserve">Число казаков дружинников казачьей дружины Кавказского РКО, привлеченных к участию в </w:t>
            </w:r>
            <w:r w:rsidRPr="008333E5">
              <w:rPr>
                <w:bCs/>
              </w:rPr>
              <w:t xml:space="preserve"> охране</w:t>
            </w:r>
            <w:r w:rsidRPr="008333E5">
              <w:t xml:space="preserve"> общественного порядка</w:t>
            </w:r>
            <w:r w:rsidRPr="008333E5">
              <w:rPr>
                <w:i/>
              </w:rPr>
              <w:t xml:space="preserve"> </w:t>
            </w:r>
            <w:proofErr w:type="gramEnd"/>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proofErr w:type="gramStart"/>
            <w:r w:rsidRPr="008333E5">
              <w:rPr>
                <w:rFonts w:ascii="Times New Roman" w:hAnsi="Times New Roman"/>
                <w:szCs w:val="28"/>
              </w:rPr>
              <w:t>суммарное значение числа казаков дружинников казачьей дружины Кавказского РКО, привлеченных к участию в охране общественного порядка</w:t>
            </w:r>
            <w:proofErr w:type="gramEnd"/>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w:t>
            </w:r>
            <w:proofErr w:type="gramStart"/>
            <w:r w:rsidRPr="008333E5">
              <w:rPr>
                <w:rFonts w:ascii="Times New Roman" w:hAnsi="Times New Roman"/>
                <w:szCs w:val="28"/>
              </w:rPr>
              <w:t>Кавказского</w:t>
            </w:r>
            <w:proofErr w:type="gramEnd"/>
            <w:r w:rsidRPr="008333E5">
              <w:rPr>
                <w:rFonts w:ascii="Times New Roman" w:hAnsi="Times New Roman"/>
                <w:szCs w:val="28"/>
              </w:rPr>
              <w:t xml:space="preserve">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proofErr w:type="gramStart"/>
            <w:r w:rsidRPr="008333E5">
              <w:rPr>
                <w:rFonts w:ascii="Times New Roman" w:hAnsi="Times New Roman"/>
                <w:szCs w:val="28"/>
              </w:rPr>
              <w:t>Кавказское</w:t>
            </w:r>
            <w:proofErr w:type="gramEnd"/>
            <w:r w:rsidRPr="008333E5">
              <w:rPr>
                <w:rFonts w:ascii="Times New Roman" w:hAnsi="Times New Roman"/>
                <w:szCs w:val="28"/>
              </w:rPr>
              <w:t xml:space="preserve">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 xml:space="preserve">Количество административных правонарушений, выявленных с участием членов казачьей дружины </w:t>
            </w:r>
            <w:proofErr w:type="gramStart"/>
            <w:r w:rsidRPr="008333E5">
              <w:t>Кавказского</w:t>
            </w:r>
            <w:proofErr w:type="gramEnd"/>
            <w:r w:rsidRPr="008333E5">
              <w:t xml:space="preserve"> РКО</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административных правонарушений, выявленных с участием членов казачьей дружины </w:t>
            </w:r>
            <w:proofErr w:type="gramStart"/>
            <w:r w:rsidRPr="008333E5">
              <w:rPr>
                <w:rFonts w:ascii="Times New Roman" w:hAnsi="Times New Roman"/>
                <w:szCs w:val="28"/>
              </w:rPr>
              <w:t>Кавказского</w:t>
            </w:r>
            <w:proofErr w:type="gramEnd"/>
            <w:r w:rsidRPr="008333E5">
              <w:rPr>
                <w:rFonts w:ascii="Times New Roman" w:hAnsi="Times New Roman"/>
                <w:szCs w:val="28"/>
              </w:rPr>
              <w:t xml:space="preserve"> РКО</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w:t>
            </w:r>
            <w:proofErr w:type="gramStart"/>
            <w:r w:rsidRPr="008333E5">
              <w:rPr>
                <w:rFonts w:ascii="Times New Roman" w:hAnsi="Times New Roman"/>
                <w:szCs w:val="28"/>
              </w:rPr>
              <w:t>Кавказского</w:t>
            </w:r>
            <w:proofErr w:type="gramEnd"/>
            <w:r w:rsidRPr="008333E5">
              <w:rPr>
                <w:rFonts w:ascii="Times New Roman" w:hAnsi="Times New Roman"/>
                <w:szCs w:val="28"/>
              </w:rPr>
              <w:t xml:space="preserve">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proofErr w:type="gramStart"/>
            <w:r w:rsidRPr="008333E5">
              <w:rPr>
                <w:rFonts w:ascii="Times New Roman" w:hAnsi="Times New Roman"/>
                <w:szCs w:val="28"/>
              </w:rPr>
              <w:t>Кавказское</w:t>
            </w:r>
            <w:proofErr w:type="gramEnd"/>
            <w:r w:rsidRPr="008333E5">
              <w:rPr>
                <w:rFonts w:ascii="Times New Roman" w:hAnsi="Times New Roman"/>
                <w:szCs w:val="28"/>
              </w:rPr>
              <w:t xml:space="preserve">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Количество времени на освещение деятельности Кавказского РКО в средствах телерадиовещания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мин.</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времени на освещение деятельности Кавказского РКО в средствах телерадиовещания</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w:t>
            </w:r>
            <w:proofErr w:type="gramStart"/>
            <w:r w:rsidRPr="008333E5">
              <w:rPr>
                <w:rFonts w:ascii="Times New Roman" w:hAnsi="Times New Roman"/>
                <w:szCs w:val="28"/>
              </w:rPr>
              <w:t>Кавказского</w:t>
            </w:r>
            <w:proofErr w:type="gramEnd"/>
            <w:r w:rsidRPr="008333E5">
              <w:rPr>
                <w:rFonts w:ascii="Times New Roman" w:hAnsi="Times New Roman"/>
                <w:szCs w:val="28"/>
              </w:rPr>
              <w:t xml:space="preserve">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proofErr w:type="gramStart"/>
            <w:r w:rsidRPr="008333E5">
              <w:rPr>
                <w:rFonts w:ascii="Times New Roman" w:hAnsi="Times New Roman"/>
                <w:szCs w:val="28"/>
              </w:rPr>
              <w:t>Кавказское</w:t>
            </w:r>
            <w:proofErr w:type="gramEnd"/>
            <w:r w:rsidRPr="008333E5">
              <w:rPr>
                <w:rFonts w:ascii="Times New Roman" w:hAnsi="Times New Roman"/>
                <w:szCs w:val="28"/>
              </w:rPr>
              <w:t xml:space="preserve">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2.4</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pPr>
            <w:r w:rsidRPr="008333E5">
              <w:t>Количество проведенных  мероприятий патриотической направленности</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проведенных мероприятий патриотической направленности, проведенных с участием представителей </w:t>
            </w:r>
            <w:proofErr w:type="gramStart"/>
            <w:r w:rsidRPr="008333E5">
              <w:rPr>
                <w:rFonts w:ascii="Times New Roman" w:hAnsi="Times New Roman"/>
                <w:szCs w:val="28"/>
              </w:rPr>
              <w:t>Кавказского</w:t>
            </w:r>
            <w:proofErr w:type="gramEnd"/>
            <w:r w:rsidRPr="008333E5">
              <w:rPr>
                <w:rFonts w:ascii="Times New Roman" w:hAnsi="Times New Roman"/>
                <w:szCs w:val="28"/>
              </w:rPr>
              <w:t xml:space="preserve"> РКО</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w:t>
            </w:r>
            <w:proofErr w:type="gramStart"/>
            <w:r w:rsidRPr="008333E5">
              <w:rPr>
                <w:rFonts w:ascii="Times New Roman" w:hAnsi="Times New Roman"/>
                <w:szCs w:val="28"/>
              </w:rPr>
              <w:t>Кавказского</w:t>
            </w:r>
            <w:proofErr w:type="gramEnd"/>
            <w:r w:rsidRPr="008333E5">
              <w:rPr>
                <w:rFonts w:ascii="Times New Roman" w:hAnsi="Times New Roman"/>
                <w:szCs w:val="28"/>
              </w:rPr>
              <w:t xml:space="preserve">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proofErr w:type="gramStart"/>
            <w:r w:rsidRPr="008333E5">
              <w:rPr>
                <w:rFonts w:ascii="Times New Roman" w:hAnsi="Times New Roman"/>
                <w:szCs w:val="28"/>
              </w:rPr>
              <w:t>Кавказское</w:t>
            </w:r>
            <w:proofErr w:type="gramEnd"/>
            <w:r w:rsidRPr="008333E5">
              <w:rPr>
                <w:rFonts w:ascii="Times New Roman" w:hAnsi="Times New Roman"/>
                <w:szCs w:val="28"/>
              </w:rPr>
              <w:t xml:space="preserve">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2.5</w:t>
            </w:r>
          </w:p>
        </w:tc>
        <w:tc>
          <w:tcPr>
            <w:tcW w:w="3829" w:type="dxa"/>
          </w:tcPr>
          <w:p w:rsidR="004D5291" w:rsidRPr="008333E5" w:rsidRDefault="004D5291" w:rsidP="0037757D">
            <w:pPr>
              <w:rPr>
                <w:rFonts w:ascii="Times New Roman" w:hAnsi="Times New Roman"/>
                <w:szCs w:val="28"/>
              </w:rPr>
            </w:pPr>
            <w:proofErr w:type="gramStart"/>
            <w:r w:rsidRPr="008333E5">
              <w:rPr>
                <w:rFonts w:ascii="Times New Roman" w:hAnsi="Times New Roman"/>
                <w:szCs w:val="28"/>
              </w:rPr>
              <w:t>Количество учащихся средних образовательных учреждений  занимающиеся в группах и классах казачьей направленности</w:t>
            </w:r>
            <w:proofErr w:type="gramEnd"/>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учащихся средних образовательных учреждений района, занимающихся в группах и классах казачьей направленности</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управления образования,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proofErr w:type="gramStart"/>
            <w:r w:rsidRPr="008333E5">
              <w:rPr>
                <w:rFonts w:ascii="Times New Roman" w:hAnsi="Times New Roman"/>
                <w:szCs w:val="28"/>
              </w:rPr>
              <w:t>Кавказское</w:t>
            </w:r>
            <w:proofErr w:type="gramEnd"/>
            <w:r w:rsidRPr="008333E5">
              <w:rPr>
                <w:rFonts w:ascii="Times New Roman" w:hAnsi="Times New Roman"/>
                <w:szCs w:val="28"/>
              </w:rPr>
              <w:t xml:space="preserve">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bCs/>
              </w:rPr>
              <w:t xml:space="preserve">Целевые показатели </w:t>
            </w:r>
            <w:r w:rsidRPr="008333E5">
              <w:rPr>
                <w:rFonts w:ascii="Times New Roman" w:hAnsi="Times New Roman"/>
              </w:rPr>
              <w:t>подпрограммы "Обеспечение по</w:t>
            </w:r>
            <w:r w:rsidRPr="008333E5">
              <w:rPr>
                <w:rFonts w:ascii="Times New Roman" w:hAnsi="Times New Roman"/>
                <w:szCs w:val="28"/>
              </w:rPr>
              <w:t>жарной безопасности»</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5.1</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szCs w:val="28"/>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816" w:type="dxa"/>
          </w:tcPr>
          <w:p w:rsidR="004D5291" w:rsidRPr="008333E5" w:rsidRDefault="004D5291" w:rsidP="0037757D">
            <w:pPr>
              <w:jc w:val="center"/>
            </w:pPr>
            <w:r w:rsidRPr="008333E5">
              <w:rPr>
                <w:rFonts w:ascii="Times New Roman" w:hAnsi="Times New Roman"/>
                <w:szCs w:val="28"/>
              </w:rPr>
              <w:t>чел.</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количества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r w:rsidRPr="008333E5">
              <w:rPr>
                <w:rFonts w:ascii="Times New Roman" w:hAnsi="Times New Roman"/>
              </w:rPr>
              <w:t xml:space="preserve">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5.2</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к</w:t>
            </w:r>
            <w:r w:rsidRPr="008333E5">
              <w:rPr>
                <w:rFonts w:ascii="Times New Roman" w:hAnsi="Times New Roman"/>
              </w:rPr>
              <w:t>оличества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w:t>
            </w:r>
          </w:p>
        </w:tc>
        <w:tc>
          <w:tcPr>
            <w:tcW w:w="2898" w:type="dxa"/>
          </w:tcPr>
          <w:p w:rsidR="004D5291" w:rsidRPr="008333E5" w:rsidRDefault="004D5291" w:rsidP="0037757D">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r w:rsidRPr="008333E5">
              <w:rPr>
                <w:rFonts w:ascii="Times New Roman" w:hAnsi="Times New Roman"/>
              </w:rPr>
              <w:t xml:space="preserve">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5.3</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w:t>
            </w:r>
            <w:r w:rsidRPr="008333E5">
              <w:rPr>
                <w:rFonts w:ascii="Times New Roman" w:hAnsi="Times New Roman"/>
              </w:rPr>
              <w:t xml:space="preserve"> количества учреждений, обеспечивших в текущем периоде проведение  лабораторных испытаний электротехнического оборудования (контуров заземления)</w:t>
            </w:r>
            <w:r w:rsidRPr="008333E5">
              <w:rPr>
                <w:rFonts w:ascii="Times New Roman" w:hAnsi="Times New Roman"/>
                <w:szCs w:val="28"/>
              </w:rPr>
              <w:t xml:space="preserve">  </w:t>
            </w:r>
          </w:p>
        </w:tc>
        <w:tc>
          <w:tcPr>
            <w:tcW w:w="2898" w:type="dxa"/>
          </w:tcPr>
          <w:p w:rsidR="004D5291" w:rsidRPr="008333E5" w:rsidRDefault="004D5291" w:rsidP="0037757D">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8333E5">
              <w:rPr>
                <w:rFonts w:ascii="Times New Roman" w:hAnsi="Times New Roman"/>
              </w:rPr>
              <w:t xml:space="preserve">значений </w:t>
            </w:r>
            <w:r w:rsidRPr="008333E5">
              <w:rPr>
                <w:rFonts w:ascii="Times New Roman" w:hAnsi="Times New Roman"/>
              </w:rPr>
              <w:lastRenderedPageBreak/>
              <w:t>показателя результативности освоения средств муниципального бюджета</w:t>
            </w:r>
            <w:proofErr w:type="gramEnd"/>
            <w:r w:rsidRPr="008333E5">
              <w:rPr>
                <w:rFonts w:ascii="Times New Roman" w:hAnsi="Times New Roman"/>
              </w:rPr>
              <w:t xml:space="preserve">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5.4</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5.5</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 xml:space="preserve">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w:t>
            </w:r>
            <w:proofErr w:type="gramStart"/>
            <w:r w:rsidRPr="008333E5">
              <w:rPr>
                <w:rFonts w:ascii="Times New Roman" w:hAnsi="Times New Roman"/>
              </w:rPr>
              <w:t>оборудования мониторинга комплексной автоматизированной системы обеспечения безопасности</w:t>
            </w:r>
            <w:proofErr w:type="gramEnd"/>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 xml:space="preserve">количества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w:t>
            </w:r>
            <w:proofErr w:type="gramStart"/>
            <w:r w:rsidRPr="008333E5">
              <w:rPr>
                <w:rFonts w:ascii="Times New Roman" w:hAnsi="Times New Roman"/>
              </w:rPr>
              <w:t xml:space="preserve">оборудования мониторинга комплексной автоматизированной системы </w:t>
            </w:r>
            <w:r w:rsidRPr="008333E5">
              <w:rPr>
                <w:rFonts w:ascii="Times New Roman" w:hAnsi="Times New Roman"/>
              </w:rPr>
              <w:lastRenderedPageBreak/>
              <w:t>обеспечения безопасности</w:t>
            </w:r>
            <w:proofErr w:type="gramEnd"/>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lastRenderedPageBreak/>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r w:rsidRPr="008333E5">
              <w:rPr>
                <w:rFonts w:ascii="Times New Roman" w:hAnsi="Times New Roman"/>
              </w:rPr>
              <w:t xml:space="preserve"> </w:t>
            </w:r>
            <w:r w:rsidRPr="008333E5">
              <w:rPr>
                <w:rFonts w:ascii="Times New Roman" w:hAnsi="Times New Roman"/>
                <w:szCs w:val="28"/>
              </w:rPr>
              <w:t>район</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5.6</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изготовивших в текущем периоде пожарную декларацию на здание, осуществивших расчет и оценку пожарных рисков</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изготовивших в текущем периоде пожарную декларацию на здание, осуществивших расчет и оценку пожарных исков</w:t>
            </w:r>
            <w:r w:rsidRPr="008333E5">
              <w:rPr>
                <w:rFonts w:ascii="Times New Roman" w:hAnsi="Times New Roman"/>
                <w:szCs w:val="28"/>
              </w:rPr>
              <w:t xml:space="preserve"> </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5.7</w:t>
            </w:r>
          </w:p>
        </w:tc>
        <w:tc>
          <w:tcPr>
            <w:tcW w:w="3829" w:type="dxa"/>
          </w:tcPr>
          <w:p w:rsidR="004D5291" w:rsidRPr="008333E5" w:rsidRDefault="004D5291" w:rsidP="0037757D">
            <w:pPr>
              <w:rPr>
                <w:rFonts w:ascii="Times New Roman" w:hAnsi="Times New Roman"/>
                <w:szCs w:val="28"/>
              </w:rPr>
            </w:pPr>
            <w:proofErr w:type="gramStart"/>
            <w:r w:rsidRPr="008333E5">
              <w:rPr>
                <w:rFonts w:ascii="Times New Roman" w:hAnsi="Times New Roma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bCs/>
              </w:rPr>
              <w:t>эвакуационных выходов, проведение эксплуатационного  испытания  пожарной лестницы,</w:t>
            </w:r>
            <w:r w:rsidRPr="008333E5">
              <w:rPr>
                <w:rFonts w:ascii="Times New Roman" w:hAnsi="Times New Roman"/>
              </w:rPr>
              <w:t xml:space="preserve"> отделка негорючими материалами пола (стен, потолка), устройство пожарного (аварийного) выхода</w:t>
            </w:r>
            <w:proofErr w:type="gramEnd"/>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количества учреждений, обеспечивших </w:t>
            </w:r>
            <w:r w:rsidRPr="008333E5">
              <w:rPr>
                <w:rFonts w:ascii="Times New Roman" w:hAnsi="Times New Roman"/>
              </w:rPr>
              <w:t xml:space="preserve">установку в текущем периоде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bCs/>
              </w:rPr>
              <w:t>эвакуационных выходов, проведение эксплуатационного  испытания  пожарной лестницы,</w:t>
            </w:r>
            <w:r w:rsidRPr="008333E5">
              <w:rPr>
                <w:rFonts w:ascii="Times New Roman" w:hAnsi="Times New Roman"/>
              </w:rPr>
              <w:t xml:space="preserve"> отделку негорючими материалами пола (стен, потолка), устройство пожарного (аварийного) выхода</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5.8</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испытаний  на водоотдачу пожарных кранов, перекатку пожарных рукавов</w:t>
            </w:r>
            <w:r w:rsidRPr="008333E5">
              <w:rPr>
                <w:rFonts w:ascii="Times New Roman" w:hAnsi="Times New Roman"/>
                <w:szCs w:val="28"/>
              </w:rPr>
              <w:t xml:space="preserve"> </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5.9</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hAnsi="Times New Roman"/>
              </w:rPr>
              <w:t>газодымокомплектов</w:t>
            </w:r>
            <w:proofErr w:type="spellEnd"/>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 xml:space="preserve">суммарное значение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hAnsi="Times New Roman"/>
              </w:rPr>
              <w:t>газодымокомплектов</w:t>
            </w:r>
            <w:proofErr w:type="spellEnd"/>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w:t>
            </w:r>
            <w:proofErr w:type="gramStart"/>
            <w:r w:rsidRPr="008333E5">
              <w:rPr>
                <w:rFonts w:ascii="Times New Roman" w:hAnsi="Times New Roman"/>
              </w:rPr>
              <w:t>значений показателя результативности освоения средств муниципального бюджета</w:t>
            </w:r>
            <w:proofErr w:type="gramEnd"/>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bl>
    <w:p w:rsidR="004D5291" w:rsidRPr="008333E5" w:rsidRDefault="004D5291" w:rsidP="004D5291">
      <w:pPr>
        <w:jc w:val="center"/>
        <w:rPr>
          <w:rFonts w:ascii="Times New Roman" w:hAnsi="Times New Roman"/>
          <w:szCs w:val="28"/>
        </w:rPr>
      </w:pPr>
    </w:p>
    <w:p w:rsidR="004D5291" w:rsidRPr="008333E5" w:rsidRDefault="004D5291" w:rsidP="004D5291">
      <w:pPr>
        <w:shd w:val="clear" w:color="auto" w:fill="FFFFFF"/>
        <w:rPr>
          <w:rFonts w:ascii="Times New Roman" w:hAnsi="Times New Roman"/>
        </w:rPr>
      </w:pPr>
    </w:p>
    <w:p w:rsidR="004D5291" w:rsidRPr="008333E5" w:rsidRDefault="004D5291" w:rsidP="004D5291">
      <w:pPr>
        <w:rPr>
          <w:rFonts w:ascii="Times New Roman" w:hAnsi="Times New Roman"/>
        </w:rPr>
      </w:pPr>
      <w:r w:rsidRPr="008333E5">
        <w:rPr>
          <w:rFonts w:ascii="Times New Roman" w:hAnsi="Times New Roman"/>
        </w:rPr>
        <w:t>Начальник отдела по делам казачества</w:t>
      </w:r>
    </w:p>
    <w:p w:rsidR="004D5291" w:rsidRPr="008333E5" w:rsidRDefault="004D5291" w:rsidP="004D5291">
      <w:pPr>
        <w:rPr>
          <w:rFonts w:ascii="Times New Roman" w:hAnsi="Times New Roman"/>
        </w:rPr>
      </w:pPr>
      <w:r w:rsidRPr="008333E5">
        <w:rPr>
          <w:rFonts w:ascii="Times New Roman" w:hAnsi="Times New Roman"/>
        </w:rPr>
        <w:t>и военным вопросам администрации</w:t>
      </w:r>
    </w:p>
    <w:p w:rsidR="004D5291" w:rsidRPr="008333E5" w:rsidRDefault="004D5291" w:rsidP="004D5291">
      <w:pPr>
        <w:rPr>
          <w:rFonts w:ascii="Times New Roman" w:hAnsi="Times New Roman"/>
        </w:rPr>
      </w:pPr>
      <w:r w:rsidRPr="008333E5">
        <w:rPr>
          <w:rFonts w:ascii="Times New Roman" w:hAnsi="Times New Roman"/>
        </w:rPr>
        <w:t xml:space="preserve">муниципального образования Кавказский район                                                      И.А. </w:t>
      </w:r>
      <w:proofErr w:type="spellStart"/>
      <w:r w:rsidRPr="008333E5">
        <w:rPr>
          <w:rFonts w:ascii="Times New Roman" w:hAnsi="Times New Roman"/>
        </w:rPr>
        <w:t>Сытников</w:t>
      </w:r>
      <w:proofErr w:type="spellEnd"/>
    </w:p>
    <w:p w:rsidR="004D5291" w:rsidRPr="008333E5" w:rsidRDefault="004D5291" w:rsidP="000D3EE4">
      <w:pPr>
        <w:suppressAutoHyphens/>
        <w:autoSpaceDE/>
        <w:autoSpaceDN/>
        <w:adjustRightInd/>
        <w:ind w:firstLine="0"/>
        <w:jc w:val="left"/>
        <w:rPr>
          <w:rStyle w:val="a3"/>
          <w:rFonts w:ascii="Times New Roman" w:hAnsi="Times New Roman" w:cs="Times New Roman"/>
          <w:b w:val="0"/>
          <w:bCs/>
          <w:color w:val="auto"/>
        </w:rPr>
      </w:pPr>
    </w:p>
    <w:p w:rsidR="009C1AB8" w:rsidRPr="008333E5" w:rsidRDefault="009C1AB8" w:rsidP="00DB4617">
      <w:pPr>
        <w:ind w:left="10800" w:firstLine="0"/>
        <w:jc w:val="center"/>
        <w:rPr>
          <w:rStyle w:val="a3"/>
          <w:rFonts w:ascii="Times New Roman" w:hAnsi="Times New Roman" w:cs="Times New Roman"/>
          <w:b w:val="0"/>
          <w:bCs/>
          <w:color w:val="auto"/>
        </w:rPr>
      </w:pPr>
    </w:p>
    <w:p w:rsidR="009C1AB8" w:rsidRPr="008333E5" w:rsidRDefault="009C1AB8"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2</w:t>
      </w:r>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E826BC" w:rsidRPr="008333E5" w:rsidRDefault="00E826BC" w:rsidP="00DB4617">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16"/>
    <w:p w:rsidR="00E826BC" w:rsidRDefault="00E826BC" w:rsidP="004D6935">
      <w:pPr>
        <w:rPr>
          <w:rFonts w:ascii="Times New Roman" w:hAnsi="Times New Roman" w:cs="Times New Roman"/>
        </w:rPr>
      </w:pPr>
    </w:p>
    <w:tbl>
      <w:tblPr>
        <w:tblW w:w="14700" w:type="dxa"/>
        <w:tblLook w:val="04A0" w:firstRow="1" w:lastRow="0" w:firstColumn="1" w:lastColumn="0" w:noHBand="0" w:noVBand="1"/>
      </w:tblPr>
      <w:tblGrid>
        <w:gridCol w:w="5313"/>
        <w:gridCol w:w="1672"/>
        <w:gridCol w:w="1510"/>
        <w:gridCol w:w="1342"/>
        <w:gridCol w:w="1390"/>
        <w:gridCol w:w="1454"/>
        <w:gridCol w:w="2019"/>
      </w:tblGrid>
      <w:tr w:rsidR="00C910A0" w:rsidRPr="00C910A0" w:rsidTr="00C910A0">
        <w:trPr>
          <w:trHeight w:val="1140"/>
        </w:trPr>
        <w:tc>
          <w:tcPr>
            <w:tcW w:w="14700" w:type="dxa"/>
            <w:gridSpan w:val="7"/>
            <w:tcBorders>
              <w:top w:val="nil"/>
              <w:left w:val="nil"/>
              <w:bottom w:val="nil"/>
              <w:right w:val="nil"/>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Ресурсное обеспечение  муниципальной программы муниципального образования Кавказский район  "Обеспечение безопасности населения"</w:t>
            </w:r>
          </w:p>
        </w:tc>
      </w:tr>
      <w:tr w:rsidR="00C910A0" w:rsidRPr="00C910A0" w:rsidTr="00C910A0">
        <w:trPr>
          <w:trHeight w:val="570"/>
        </w:trPr>
        <w:tc>
          <w:tcPr>
            <w:tcW w:w="5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Наименование подпрограммы</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 xml:space="preserve">Год </w:t>
            </w:r>
            <w:proofErr w:type="spellStart"/>
            <w:proofErr w:type="gramStart"/>
            <w:r w:rsidRPr="00C910A0">
              <w:rPr>
                <w:rFonts w:ascii="Times New Roman" w:eastAsia="Times New Roman" w:hAnsi="Times New Roman" w:cs="Times New Roman"/>
                <w:sz w:val="28"/>
                <w:szCs w:val="28"/>
              </w:rPr>
              <w:t>реали-зации</w:t>
            </w:r>
            <w:proofErr w:type="spellEnd"/>
            <w:proofErr w:type="gramEnd"/>
            <w:r w:rsidRPr="00C910A0">
              <w:rPr>
                <w:rFonts w:ascii="Times New Roman" w:eastAsia="Times New Roman" w:hAnsi="Times New Roman" w:cs="Times New Roman"/>
                <w:sz w:val="28"/>
                <w:szCs w:val="28"/>
              </w:rPr>
              <w:t xml:space="preserve"> </w:t>
            </w:r>
            <w:proofErr w:type="spellStart"/>
            <w:r w:rsidRPr="00C910A0">
              <w:rPr>
                <w:rFonts w:ascii="Times New Roman" w:eastAsia="Times New Roman" w:hAnsi="Times New Roman" w:cs="Times New Roman"/>
                <w:sz w:val="28"/>
                <w:szCs w:val="28"/>
              </w:rPr>
              <w:t>прог-раммы</w:t>
            </w:r>
            <w:proofErr w:type="spellEnd"/>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 xml:space="preserve">всего </w:t>
            </w:r>
          </w:p>
        </w:tc>
        <w:tc>
          <w:tcPr>
            <w:tcW w:w="6126" w:type="dxa"/>
            <w:gridSpan w:val="4"/>
            <w:tcBorders>
              <w:top w:val="single" w:sz="4" w:space="0" w:color="auto"/>
              <w:left w:val="nil"/>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объем финансирования всего    тыс. рублей</w:t>
            </w:r>
          </w:p>
        </w:tc>
      </w:tr>
      <w:tr w:rsidR="00C910A0" w:rsidRPr="00C910A0" w:rsidTr="00C910A0">
        <w:trPr>
          <w:trHeight w:val="49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C910A0" w:rsidRPr="00C910A0"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C910A0" w:rsidRPr="00C910A0"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C910A0" w:rsidRPr="00C910A0"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6126" w:type="dxa"/>
            <w:gridSpan w:val="4"/>
            <w:tcBorders>
              <w:top w:val="single" w:sz="4" w:space="0" w:color="auto"/>
              <w:left w:val="nil"/>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в разрезе источников финансирования</w:t>
            </w:r>
          </w:p>
        </w:tc>
      </w:tr>
      <w:tr w:rsidR="00C910A0" w:rsidRPr="00C910A0" w:rsidTr="00C910A0">
        <w:trPr>
          <w:trHeight w:val="130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C910A0" w:rsidRPr="00C910A0"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C910A0" w:rsidRPr="00C910A0"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C910A0" w:rsidRPr="00C910A0"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391" w:type="dxa"/>
            <w:tcBorders>
              <w:top w:val="nil"/>
              <w:left w:val="nil"/>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proofErr w:type="spellStart"/>
            <w:r w:rsidRPr="00C910A0">
              <w:rPr>
                <w:rFonts w:ascii="Times New Roman" w:eastAsia="Times New Roman" w:hAnsi="Times New Roman" w:cs="Times New Roman"/>
                <w:sz w:val="28"/>
                <w:szCs w:val="28"/>
              </w:rPr>
              <w:t>федер</w:t>
            </w:r>
            <w:proofErr w:type="spellEnd"/>
            <w:r w:rsidRPr="00C910A0">
              <w:rPr>
                <w:rFonts w:ascii="Times New Roman" w:eastAsia="Times New Roman" w:hAnsi="Times New Roman" w:cs="Times New Roman"/>
                <w:sz w:val="28"/>
                <w:szCs w:val="28"/>
              </w:rPr>
              <w:t>. бюджет</w:t>
            </w:r>
          </w:p>
        </w:tc>
        <w:tc>
          <w:tcPr>
            <w:tcW w:w="1448" w:type="dxa"/>
            <w:tcBorders>
              <w:top w:val="nil"/>
              <w:left w:val="nil"/>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краевой бюджет</w:t>
            </w:r>
          </w:p>
        </w:tc>
        <w:tc>
          <w:tcPr>
            <w:tcW w:w="1454" w:type="dxa"/>
            <w:tcBorders>
              <w:top w:val="nil"/>
              <w:left w:val="nil"/>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местный бюджет</w:t>
            </w:r>
          </w:p>
        </w:tc>
        <w:tc>
          <w:tcPr>
            <w:tcW w:w="1833" w:type="dxa"/>
            <w:tcBorders>
              <w:top w:val="nil"/>
              <w:left w:val="nil"/>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внебюджетные источники</w:t>
            </w:r>
          </w:p>
        </w:tc>
      </w:tr>
      <w:tr w:rsidR="00C910A0" w:rsidRPr="00C910A0" w:rsidTr="00C910A0">
        <w:trPr>
          <w:trHeight w:val="360"/>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1</w:t>
            </w:r>
          </w:p>
        </w:tc>
        <w:tc>
          <w:tcPr>
            <w:tcW w:w="1158" w:type="dxa"/>
            <w:tcBorders>
              <w:top w:val="nil"/>
              <w:left w:val="nil"/>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2</w:t>
            </w:r>
          </w:p>
        </w:tc>
        <w:tc>
          <w:tcPr>
            <w:tcW w:w="1510" w:type="dxa"/>
            <w:tcBorders>
              <w:top w:val="nil"/>
              <w:left w:val="nil"/>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3</w:t>
            </w:r>
          </w:p>
        </w:tc>
        <w:tc>
          <w:tcPr>
            <w:tcW w:w="1391" w:type="dxa"/>
            <w:tcBorders>
              <w:top w:val="nil"/>
              <w:left w:val="nil"/>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4</w:t>
            </w:r>
          </w:p>
        </w:tc>
        <w:tc>
          <w:tcPr>
            <w:tcW w:w="1448" w:type="dxa"/>
            <w:tcBorders>
              <w:top w:val="nil"/>
              <w:left w:val="nil"/>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5</w:t>
            </w:r>
          </w:p>
        </w:tc>
        <w:tc>
          <w:tcPr>
            <w:tcW w:w="1454" w:type="dxa"/>
            <w:tcBorders>
              <w:top w:val="nil"/>
              <w:left w:val="nil"/>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6</w:t>
            </w:r>
          </w:p>
        </w:tc>
        <w:tc>
          <w:tcPr>
            <w:tcW w:w="1833" w:type="dxa"/>
            <w:tcBorders>
              <w:top w:val="nil"/>
              <w:left w:val="nil"/>
              <w:bottom w:val="single" w:sz="4" w:space="0" w:color="auto"/>
              <w:right w:val="single" w:sz="4" w:space="0" w:color="auto"/>
            </w:tcBorders>
            <w:shd w:val="clear" w:color="auto" w:fill="auto"/>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sz w:val="28"/>
                <w:szCs w:val="28"/>
              </w:rPr>
            </w:pPr>
            <w:r w:rsidRPr="00C910A0">
              <w:rPr>
                <w:rFonts w:ascii="Times New Roman" w:eastAsia="Times New Roman" w:hAnsi="Times New Roman" w:cs="Times New Roman"/>
                <w:sz w:val="28"/>
                <w:szCs w:val="28"/>
              </w:rPr>
              <w:t>7</w:t>
            </w:r>
          </w:p>
        </w:tc>
      </w:tr>
      <w:tr w:rsidR="00C910A0" w:rsidRPr="00A8526E" w:rsidTr="00C910A0">
        <w:trPr>
          <w:trHeight w:val="46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Общий объем финансирования  по муниципальной программе «Обеспечение безопасности населения»</w:t>
            </w: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00"/>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301912,2</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5596,8</w:t>
            </w:r>
          </w:p>
        </w:tc>
        <w:tc>
          <w:tcPr>
            <w:tcW w:w="1454" w:type="dxa"/>
            <w:tcBorders>
              <w:top w:val="nil"/>
              <w:left w:val="nil"/>
              <w:bottom w:val="single" w:sz="4" w:space="0" w:color="auto"/>
              <w:right w:val="single" w:sz="4" w:space="0" w:color="auto"/>
            </w:tcBorders>
            <w:shd w:val="clear" w:color="000000" w:fill="FFFF00"/>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296315,4</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17493,4</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16671,5</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30317,7</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29323,2</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24819,9</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22456,0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r>
      <w:tr w:rsidR="00C910A0" w:rsidRPr="00A8526E" w:rsidTr="00C910A0">
        <w:trPr>
          <w:trHeight w:val="345"/>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25084,2</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24584,2</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r>
      <w:tr w:rsidR="00C910A0" w:rsidRPr="00A8526E" w:rsidTr="00C910A0">
        <w:trPr>
          <w:trHeight w:val="33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25090,0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25090,0</w:t>
            </w:r>
          </w:p>
        </w:tc>
        <w:tc>
          <w:tcPr>
            <w:tcW w:w="1833"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r>
      <w:tr w:rsidR="00C910A0" w:rsidRPr="00A8526E" w:rsidTr="00C910A0">
        <w:trPr>
          <w:trHeight w:val="405"/>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27541,3</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27541,3</w:t>
            </w:r>
          </w:p>
        </w:tc>
        <w:tc>
          <w:tcPr>
            <w:tcW w:w="1833"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r>
      <w:tr w:rsidR="00C910A0" w:rsidRPr="00A8526E" w:rsidTr="00C910A0">
        <w:trPr>
          <w:trHeight w:val="405"/>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39074,1</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39074,1</w:t>
            </w:r>
          </w:p>
        </w:tc>
        <w:tc>
          <w:tcPr>
            <w:tcW w:w="1833"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r>
      <w:tr w:rsidR="00C910A0" w:rsidRPr="00A8526E" w:rsidTr="00C910A0">
        <w:trPr>
          <w:trHeight w:val="405"/>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00"/>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45399,6</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45399,6</w:t>
            </w:r>
          </w:p>
        </w:tc>
        <w:tc>
          <w:tcPr>
            <w:tcW w:w="1833"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405"/>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34055,2</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916,5</w:t>
            </w:r>
          </w:p>
        </w:tc>
        <w:tc>
          <w:tcPr>
            <w:tcW w:w="1454" w:type="dxa"/>
            <w:tcBorders>
              <w:top w:val="nil"/>
              <w:left w:val="nil"/>
              <w:bottom w:val="single" w:sz="4" w:space="0" w:color="auto"/>
              <w:right w:val="single" w:sz="4" w:space="0" w:color="auto"/>
            </w:tcBorders>
            <w:shd w:val="clear" w:color="000000" w:fill="FFFF00"/>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33138,7</w:t>
            </w:r>
          </w:p>
        </w:tc>
        <w:tc>
          <w:tcPr>
            <w:tcW w:w="1833"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33036,8</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33036,8</w:t>
            </w:r>
          </w:p>
        </w:tc>
        <w:tc>
          <w:tcPr>
            <w:tcW w:w="1833" w:type="dxa"/>
            <w:tcBorders>
              <w:top w:val="nil"/>
              <w:left w:val="nil"/>
              <w:bottom w:val="single" w:sz="4" w:space="0" w:color="auto"/>
              <w:right w:val="single" w:sz="4" w:space="0" w:color="auto"/>
            </w:tcBorders>
            <w:shd w:val="clear" w:color="auto" w:fill="auto"/>
            <w:noWrap/>
            <w:vAlign w:val="bottom"/>
            <w:hideMark/>
          </w:tcPr>
          <w:p w:rsidR="00C910A0" w:rsidRPr="00A8526E" w:rsidRDefault="00C910A0" w:rsidP="00C910A0">
            <w:pPr>
              <w:widowControl/>
              <w:autoSpaceDE/>
              <w:autoSpaceDN/>
              <w:adjustRightInd/>
              <w:ind w:firstLine="0"/>
              <w:jc w:val="center"/>
              <w:rPr>
                <w:rFonts w:ascii="Calibri" w:eastAsia="Times New Roman" w:hAnsi="Calibri" w:cs="Calibri"/>
                <w:color w:val="000000"/>
                <w:sz w:val="28"/>
                <w:szCs w:val="28"/>
              </w:rPr>
            </w:pPr>
            <w:r w:rsidRPr="00A8526E">
              <w:rPr>
                <w:rFonts w:ascii="Calibri" w:eastAsia="Times New Roman" w:hAnsi="Calibri" w:cs="Calibri"/>
                <w:color w:val="000000"/>
                <w:sz w:val="28"/>
                <w:szCs w:val="28"/>
              </w:rPr>
              <w:t>0,0</w:t>
            </w:r>
          </w:p>
        </w:tc>
      </w:tr>
      <w:tr w:rsidR="00C910A0" w:rsidRPr="00A8526E" w:rsidTr="00C910A0">
        <w:trPr>
          <w:trHeight w:val="519"/>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Подпрограмма № 1</w:t>
            </w:r>
            <w:r w:rsidRPr="00A8526E">
              <w:rPr>
                <w:rFonts w:ascii="Times New Roman" w:eastAsia="Times New Roman" w:hAnsi="Times New Roman" w:cs="Times New Roman"/>
                <w:sz w:val="28"/>
                <w:szCs w:val="28"/>
              </w:rPr>
              <w:br/>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00"/>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210038,8</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5596,8</w:t>
            </w:r>
          </w:p>
        </w:tc>
        <w:tc>
          <w:tcPr>
            <w:tcW w:w="1454" w:type="dxa"/>
            <w:tcBorders>
              <w:top w:val="nil"/>
              <w:left w:val="nil"/>
              <w:bottom w:val="single" w:sz="4" w:space="0" w:color="auto"/>
              <w:right w:val="single" w:sz="4" w:space="0" w:color="auto"/>
            </w:tcBorders>
            <w:shd w:val="clear" w:color="000000" w:fill="FFFF00"/>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204442,0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8689,4</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7867,5</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17251,9</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16257,4</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15737,9</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13374,0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14517,3</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14017,3</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15"/>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14537,8</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14537,8</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17646,1</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17646,1</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28604,8</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28604,8</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00"/>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36675,4</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00"/>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36675,4</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28698,3</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916,5</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27781,8</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27679,9</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27679,9</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Подпрограмма № 2 «Развитие и поддержка казачества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4000,0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4000,0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15"/>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noWrap/>
            <w:vAlign w:val="bottom"/>
            <w:hideMark/>
          </w:tcPr>
          <w:p w:rsidR="00C910A0" w:rsidRPr="00A8526E" w:rsidRDefault="00C910A0" w:rsidP="00C910A0">
            <w:pPr>
              <w:widowControl/>
              <w:autoSpaceDE/>
              <w:autoSpaceDN/>
              <w:adjustRightInd/>
              <w:ind w:firstLine="0"/>
              <w:jc w:val="center"/>
              <w:rPr>
                <w:rFonts w:ascii="Calibri" w:eastAsia="Times New Roman" w:hAnsi="Calibri" w:cs="Calibri"/>
                <w:b/>
                <w:bCs/>
                <w:color w:val="000000"/>
                <w:sz w:val="28"/>
                <w:szCs w:val="28"/>
              </w:rPr>
            </w:pPr>
            <w:r w:rsidRPr="00A8526E">
              <w:rPr>
                <w:rFonts w:ascii="Calibri" w:eastAsia="Times New Roman" w:hAnsi="Calibri" w:cs="Calibri"/>
                <w:b/>
                <w:bCs/>
                <w:color w:val="000000"/>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C910A0" w:rsidRPr="00A8526E" w:rsidRDefault="00C910A0" w:rsidP="00C910A0">
            <w:pPr>
              <w:widowControl/>
              <w:autoSpaceDE/>
              <w:autoSpaceDN/>
              <w:adjustRightInd/>
              <w:ind w:firstLine="0"/>
              <w:jc w:val="center"/>
              <w:rPr>
                <w:rFonts w:ascii="Calibri" w:eastAsia="Times New Roman" w:hAnsi="Calibri" w:cs="Calibri"/>
                <w:color w:val="000000"/>
                <w:sz w:val="28"/>
                <w:szCs w:val="28"/>
              </w:rPr>
            </w:pPr>
            <w:r w:rsidRPr="00A8526E">
              <w:rPr>
                <w:rFonts w:ascii="Calibri" w:eastAsia="Times New Roman" w:hAnsi="Calibri" w:cs="Calibri"/>
                <w:color w:val="000000"/>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Подпрограмма № 3</w:t>
            </w:r>
            <w:r w:rsidRPr="00A8526E">
              <w:rPr>
                <w:rFonts w:ascii="Times New Roman" w:eastAsia="Times New Roman" w:hAnsi="Times New Roman" w:cs="Times New Roman"/>
                <w:color w:val="000000"/>
                <w:sz w:val="28"/>
                <w:szCs w:val="28"/>
              </w:rPr>
              <w:br w:type="page"/>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r w:rsidRPr="00A8526E">
              <w:rPr>
                <w:rFonts w:ascii="Times New Roman" w:eastAsia="Times New Roman" w:hAnsi="Times New Roman" w:cs="Times New Roman"/>
                <w:color w:val="000000"/>
                <w:sz w:val="28"/>
                <w:szCs w:val="28"/>
              </w:rPr>
              <w:br w:type="page"/>
            </w: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12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Подпрограмма № 4</w:t>
            </w:r>
            <w:r w:rsidRPr="00A8526E">
              <w:rPr>
                <w:rFonts w:ascii="Times New Roman" w:eastAsia="Times New Roman" w:hAnsi="Times New Roman" w:cs="Times New Roman"/>
                <w:color w:val="000000"/>
                <w:sz w:val="28"/>
                <w:szCs w:val="28"/>
              </w:rPr>
              <w:br/>
              <w:t xml:space="preserve">«Профилактика правонарушений и охрана общественного порядка на территории </w:t>
            </w:r>
            <w:r w:rsidRPr="00A8526E">
              <w:rPr>
                <w:rFonts w:ascii="Times New Roman" w:eastAsia="Times New Roman" w:hAnsi="Times New Roman" w:cs="Times New Roman"/>
                <w:color w:val="000000"/>
                <w:sz w:val="28"/>
                <w:szCs w:val="28"/>
              </w:rPr>
              <w:lastRenderedPageBreak/>
              <w:t>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lastRenderedPageBreak/>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1000,0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1000,0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585"/>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52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Подпрограмма № 5 «Обеспечение пожарной безопасности»</w:t>
            </w: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63339,9</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63339,9</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4740,0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4740,0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9101,8</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9101,8</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4730,0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4730,0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00"/>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6301,9</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00"/>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6301,9</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15"/>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6478,9</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6478,9</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5690,0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5690,0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8359,3</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8359,3</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00"/>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8024,2</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00"/>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8024,2</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4956,9</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4956,9</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4956,9</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C910A0" w:rsidRPr="00A8526E" w:rsidRDefault="00C910A0" w:rsidP="00C910A0">
            <w:pPr>
              <w:widowControl/>
              <w:autoSpaceDE/>
              <w:autoSpaceDN/>
              <w:adjustRightInd/>
              <w:ind w:firstLine="0"/>
              <w:jc w:val="center"/>
              <w:rPr>
                <w:rFonts w:ascii="Calibri" w:eastAsia="Times New Roman" w:hAnsi="Calibri" w:cs="Calibri"/>
                <w:color w:val="000000"/>
                <w:sz w:val="28"/>
                <w:szCs w:val="28"/>
              </w:rPr>
            </w:pPr>
            <w:r w:rsidRPr="00A8526E">
              <w:rPr>
                <w:rFonts w:ascii="Calibri" w:eastAsia="Times New Roman" w:hAnsi="Calibri" w:cs="Calibri"/>
                <w:color w:val="000000"/>
                <w:sz w:val="28"/>
                <w:szCs w:val="28"/>
              </w:rPr>
              <w:t>4956,9</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sz w:val="28"/>
                <w:szCs w:val="28"/>
              </w:rPr>
              <w:t xml:space="preserve">Подпрограмма № 6 </w:t>
            </w:r>
            <w:r w:rsidRPr="00A8526E">
              <w:rPr>
                <w:rFonts w:ascii="Times New Roman" w:eastAsia="Times New Roman" w:hAnsi="Times New Roman" w:cs="Times New Roman"/>
                <w:b/>
                <w:bCs/>
                <w:sz w:val="28"/>
                <w:szCs w:val="28"/>
              </w:rPr>
              <w:t>«</w:t>
            </w:r>
            <w:r w:rsidRPr="00A8526E">
              <w:rPr>
                <w:rFonts w:ascii="Times New Roman" w:eastAsia="Times New Roman" w:hAnsi="Times New Roman" w:cs="Times New Roman"/>
                <w:sz w:val="28"/>
                <w:szCs w:val="28"/>
              </w:rPr>
              <w:t xml:space="preserve">Гармонизация межнациональных и межконфессиональных отношений в муниципальном образовании Кавказский район» </w:t>
            </w: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15"/>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 xml:space="preserve">Подпрограмма № 7  «Противодействие коррупции в муниципальном образовании </w:t>
            </w:r>
            <w:r w:rsidRPr="00A8526E">
              <w:rPr>
                <w:rFonts w:ascii="Times New Roman" w:eastAsia="Times New Roman" w:hAnsi="Times New Roman" w:cs="Times New Roman"/>
                <w:color w:val="000000"/>
                <w:sz w:val="28"/>
                <w:szCs w:val="28"/>
              </w:rPr>
              <w:lastRenderedPageBreak/>
              <w:t>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lastRenderedPageBreak/>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15"/>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 xml:space="preserve">Подпрограмма № 8  «Создание </w:t>
            </w:r>
            <w:proofErr w:type="gramStart"/>
            <w:r w:rsidRPr="00A8526E">
              <w:rPr>
                <w:rFonts w:ascii="Times New Roman" w:eastAsia="Times New Roman" w:hAnsi="Times New Roman" w:cs="Times New Roman"/>
                <w:color w:val="000000"/>
                <w:sz w:val="28"/>
                <w:szCs w:val="28"/>
              </w:rPr>
              <w:t>системы комплексного обеспечения безопасности жизнедеятельности муниципального образования</w:t>
            </w:r>
            <w:proofErr w:type="gramEnd"/>
            <w:r w:rsidRPr="00A8526E">
              <w:rPr>
                <w:rFonts w:ascii="Times New Roman" w:eastAsia="Times New Roman" w:hAnsi="Times New Roman" w:cs="Times New Roman"/>
                <w:color w:val="000000"/>
                <w:sz w:val="28"/>
                <w:szCs w:val="28"/>
              </w:rPr>
              <w:t xml:space="preserve">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21533,5</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21533,5</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3214,0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3214,0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3114,0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3114,0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sz w:val="28"/>
                <w:szCs w:val="28"/>
              </w:rPr>
            </w:pPr>
            <w:r w:rsidRPr="00A8526E">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3252,0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3252,0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3365,0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3365,0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15"/>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3473,3</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3473,3</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A8526E"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3605,2</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3605,2</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r w:rsidR="00C910A0" w:rsidRPr="00C910A0" w:rsidTr="00C910A0">
        <w:trPr>
          <w:trHeight w:val="360"/>
        </w:trPr>
        <w:tc>
          <w:tcPr>
            <w:tcW w:w="5906" w:type="dxa"/>
            <w:vMerge/>
            <w:tcBorders>
              <w:top w:val="nil"/>
              <w:left w:val="single" w:sz="4" w:space="0" w:color="auto"/>
              <w:bottom w:val="single" w:sz="4" w:space="0" w:color="auto"/>
              <w:right w:val="single" w:sz="4" w:space="0" w:color="auto"/>
            </w:tcBorders>
            <w:vAlign w:val="center"/>
            <w:hideMark/>
          </w:tcPr>
          <w:p w:rsidR="00C910A0" w:rsidRPr="00A8526E" w:rsidRDefault="00C910A0" w:rsidP="00C910A0">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b/>
                <w:bCs/>
                <w:color w:val="000000"/>
                <w:sz w:val="28"/>
                <w:szCs w:val="28"/>
              </w:rPr>
            </w:pPr>
            <w:r w:rsidRPr="00A8526E">
              <w:rPr>
                <w:rFonts w:ascii="Times New Roman" w:eastAsia="Times New Roman" w:hAnsi="Times New Roman" w:cs="Times New Roman"/>
                <w:b/>
                <w:bCs/>
                <w:color w:val="000000"/>
                <w:sz w:val="28"/>
                <w:szCs w:val="28"/>
              </w:rPr>
              <w:t>1510,0</w:t>
            </w:r>
          </w:p>
        </w:tc>
        <w:tc>
          <w:tcPr>
            <w:tcW w:w="1391"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C910A0" w:rsidRPr="00A8526E"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1510,0</w:t>
            </w:r>
          </w:p>
        </w:tc>
        <w:tc>
          <w:tcPr>
            <w:tcW w:w="1833" w:type="dxa"/>
            <w:tcBorders>
              <w:top w:val="nil"/>
              <w:left w:val="nil"/>
              <w:bottom w:val="single" w:sz="4" w:space="0" w:color="auto"/>
              <w:right w:val="single" w:sz="4" w:space="0" w:color="auto"/>
            </w:tcBorders>
            <w:shd w:val="clear" w:color="000000" w:fill="FFFFFF"/>
            <w:vAlign w:val="center"/>
            <w:hideMark/>
          </w:tcPr>
          <w:p w:rsidR="00C910A0" w:rsidRPr="00C910A0" w:rsidRDefault="00C910A0" w:rsidP="00C910A0">
            <w:pPr>
              <w:widowControl/>
              <w:autoSpaceDE/>
              <w:autoSpaceDN/>
              <w:adjustRightInd/>
              <w:ind w:firstLine="0"/>
              <w:jc w:val="center"/>
              <w:rPr>
                <w:rFonts w:ascii="Times New Roman" w:eastAsia="Times New Roman" w:hAnsi="Times New Roman" w:cs="Times New Roman"/>
                <w:color w:val="000000"/>
                <w:sz w:val="28"/>
                <w:szCs w:val="28"/>
              </w:rPr>
            </w:pPr>
            <w:r w:rsidRPr="00A8526E">
              <w:rPr>
                <w:rFonts w:ascii="Times New Roman" w:eastAsia="Times New Roman" w:hAnsi="Times New Roman" w:cs="Times New Roman"/>
                <w:color w:val="000000"/>
                <w:sz w:val="28"/>
                <w:szCs w:val="28"/>
              </w:rPr>
              <w:t>0,0</w:t>
            </w:r>
          </w:p>
        </w:tc>
      </w:tr>
    </w:tbl>
    <w:p w:rsidR="00D2499B" w:rsidRDefault="00D2499B" w:rsidP="004D6935">
      <w:pPr>
        <w:rPr>
          <w:rFonts w:ascii="Times New Roman" w:hAnsi="Times New Roman" w:cs="Times New Roman"/>
        </w:rPr>
      </w:pPr>
    </w:p>
    <w:p w:rsidR="00B43B52" w:rsidRDefault="00C62553" w:rsidP="004D6935">
      <w:pPr>
        <w:rPr>
          <w:rFonts w:asciiTheme="minorHAnsi" w:hAnsiTheme="minorHAnsi" w:cs="Times New Roman"/>
          <w:sz w:val="20"/>
          <w:szCs w:val="20"/>
        </w:rPr>
      </w:pPr>
      <w:r>
        <w:fldChar w:fldCharType="begin"/>
      </w:r>
      <w:r>
        <w:instrText xml:space="preserve"> LINK </w:instrText>
      </w:r>
      <w:r w:rsidR="00B43B52">
        <w:instrText xml:space="preserve">Excel.Sheet.12 "D:\\игорь 2022\\Программа БЕЗОПАСНОСТЬ\\ИЗМЕНЕНИНИЯ в программу\\28.07.22 изменения тер казач  пож  Пэс  целев\\2 прил рес обеспечение 22.07.22.xlsx" Лист1!R5C1:R89C7 </w:instrText>
      </w:r>
      <w:r>
        <w:instrText xml:space="preserve">\a \f 4 \h </w:instrText>
      </w:r>
      <w:r w:rsidR="00C910A0">
        <w:instrText xml:space="preserve"> \* MERGEFORMAT </w:instrText>
      </w:r>
      <w:r>
        <w:fldChar w:fldCharType="separate"/>
      </w:r>
    </w:p>
    <w:p w:rsidR="00C910A0" w:rsidRDefault="00C62553" w:rsidP="004D6935">
      <w:pPr>
        <w:rPr>
          <w:rFonts w:ascii="Times New Roman" w:hAnsi="Times New Roman" w:cs="Times New Roman"/>
        </w:rPr>
      </w:pPr>
      <w:r>
        <w:rPr>
          <w:rFonts w:ascii="Times New Roman" w:hAnsi="Times New Roman" w:cs="Times New Roman"/>
        </w:rPr>
        <w:fldChar w:fldCharType="end"/>
      </w:r>
    </w:p>
    <w:tbl>
      <w:tblPr>
        <w:tblW w:w="14700" w:type="dxa"/>
        <w:tblLook w:val="04A0" w:firstRow="1" w:lastRow="0" w:firstColumn="1" w:lastColumn="0" w:noHBand="0" w:noVBand="1"/>
      </w:tblPr>
      <w:tblGrid>
        <w:gridCol w:w="5906"/>
        <w:gridCol w:w="1158"/>
        <w:gridCol w:w="1510"/>
        <w:gridCol w:w="1391"/>
        <w:gridCol w:w="1448"/>
        <w:gridCol w:w="1454"/>
        <w:gridCol w:w="1833"/>
      </w:tblGrid>
      <w:tr w:rsidR="00C910A0" w:rsidRPr="00B43B52" w:rsidTr="001D1E09">
        <w:trPr>
          <w:trHeight w:val="288"/>
        </w:trPr>
        <w:tc>
          <w:tcPr>
            <w:tcW w:w="5906" w:type="dxa"/>
            <w:vMerge w:val="restart"/>
            <w:tcBorders>
              <w:top w:val="nil"/>
              <w:left w:val="nil"/>
              <w:bottom w:val="nil"/>
              <w:right w:val="nil"/>
            </w:tcBorders>
            <w:shd w:val="clear" w:color="auto" w:fill="auto"/>
            <w:hideMark/>
          </w:tcPr>
          <w:p w:rsidR="00C910A0" w:rsidRPr="00B43B52" w:rsidRDefault="00C910A0" w:rsidP="001D1E09">
            <w:pPr>
              <w:widowControl/>
              <w:autoSpaceDE/>
              <w:autoSpaceDN/>
              <w:adjustRightInd/>
              <w:ind w:firstLine="0"/>
              <w:jc w:val="left"/>
              <w:rPr>
                <w:rFonts w:ascii="Times New Roman" w:eastAsia="Times New Roman" w:hAnsi="Times New Roman" w:cs="Times New Roman"/>
                <w:color w:val="000000"/>
              </w:rPr>
            </w:pPr>
            <w:r w:rsidRPr="00B43B52">
              <w:rPr>
                <w:rFonts w:ascii="Times New Roman" w:eastAsia="Times New Roman" w:hAnsi="Times New Roman" w:cs="Times New Roman"/>
                <w:color w:val="000000"/>
              </w:rPr>
              <w:t xml:space="preserve">Начальник отдела по делам казачества и военным вопросам  администрации муниципального образования  Кавказский район                                                                                                    </w:t>
            </w:r>
          </w:p>
        </w:tc>
        <w:tc>
          <w:tcPr>
            <w:tcW w:w="1158" w:type="dxa"/>
            <w:tcBorders>
              <w:top w:val="nil"/>
              <w:left w:val="nil"/>
              <w:bottom w:val="nil"/>
              <w:right w:val="nil"/>
            </w:tcBorders>
            <w:shd w:val="clear" w:color="auto" w:fill="auto"/>
            <w:noWrap/>
            <w:vAlign w:val="bottom"/>
            <w:hideMark/>
          </w:tcPr>
          <w:p w:rsidR="00C910A0" w:rsidRPr="00B43B52" w:rsidRDefault="00C910A0" w:rsidP="001D1E09">
            <w:pPr>
              <w:widowControl/>
              <w:autoSpaceDE/>
              <w:autoSpaceDN/>
              <w:adjustRightInd/>
              <w:ind w:firstLine="0"/>
              <w:jc w:val="left"/>
              <w:rPr>
                <w:rFonts w:ascii="Times New Roman" w:eastAsia="Times New Roman" w:hAnsi="Times New Roman" w:cs="Times New Roman"/>
                <w:color w:val="000000"/>
              </w:rPr>
            </w:pPr>
          </w:p>
        </w:tc>
        <w:tc>
          <w:tcPr>
            <w:tcW w:w="1510" w:type="dxa"/>
            <w:tcBorders>
              <w:top w:val="nil"/>
              <w:left w:val="nil"/>
              <w:bottom w:val="nil"/>
              <w:right w:val="nil"/>
            </w:tcBorders>
            <w:shd w:val="clear" w:color="auto" w:fill="auto"/>
            <w:noWrap/>
            <w:vAlign w:val="bottom"/>
            <w:hideMark/>
          </w:tcPr>
          <w:p w:rsidR="00C910A0" w:rsidRPr="00B43B52" w:rsidRDefault="00C910A0" w:rsidP="001D1E09">
            <w:pPr>
              <w:widowControl/>
              <w:autoSpaceDE/>
              <w:autoSpaceDN/>
              <w:adjustRightInd/>
              <w:ind w:firstLine="0"/>
              <w:jc w:val="left"/>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rsidR="00C910A0" w:rsidRPr="00B43B52" w:rsidRDefault="00C910A0" w:rsidP="001D1E09">
            <w:pPr>
              <w:widowControl/>
              <w:autoSpaceDE/>
              <w:autoSpaceDN/>
              <w:adjustRightInd/>
              <w:ind w:firstLine="0"/>
              <w:jc w:val="left"/>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C910A0" w:rsidRPr="00B43B52" w:rsidRDefault="00C910A0" w:rsidP="001D1E09">
            <w:pPr>
              <w:widowControl/>
              <w:autoSpaceDE/>
              <w:autoSpaceDN/>
              <w:adjustRightInd/>
              <w:ind w:firstLine="0"/>
              <w:jc w:val="left"/>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rsidR="00C910A0" w:rsidRPr="00B43B52" w:rsidRDefault="00C910A0" w:rsidP="001D1E09">
            <w:pPr>
              <w:widowControl/>
              <w:autoSpaceDE/>
              <w:autoSpaceDN/>
              <w:adjustRightInd/>
              <w:ind w:firstLine="0"/>
              <w:jc w:val="left"/>
              <w:rPr>
                <w:rFonts w:ascii="Times New Roman" w:eastAsia="Times New Roman" w:hAnsi="Times New Roman" w:cs="Times New Roman"/>
                <w:sz w:val="20"/>
                <w:szCs w:val="20"/>
              </w:rPr>
            </w:pPr>
          </w:p>
        </w:tc>
        <w:tc>
          <w:tcPr>
            <w:tcW w:w="1833" w:type="dxa"/>
            <w:tcBorders>
              <w:top w:val="nil"/>
              <w:left w:val="nil"/>
              <w:bottom w:val="nil"/>
              <w:right w:val="nil"/>
            </w:tcBorders>
            <w:shd w:val="clear" w:color="auto" w:fill="auto"/>
            <w:noWrap/>
            <w:vAlign w:val="bottom"/>
            <w:hideMark/>
          </w:tcPr>
          <w:p w:rsidR="00C910A0" w:rsidRPr="00B43B52" w:rsidRDefault="00C910A0" w:rsidP="001D1E09">
            <w:pPr>
              <w:widowControl/>
              <w:autoSpaceDE/>
              <w:autoSpaceDN/>
              <w:adjustRightInd/>
              <w:ind w:firstLine="0"/>
              <w:jc w:val="left"/>
              <w:rPr>
                <w:rFonts w:ascii="Times New Roman" w:eastAsia="Times New Roman" w:hAnsi="Times New Roman" w:cs="Times New Roman"/>
                <w:sz w:val="20"/>
                <w:szCs w:val="20"/>
              </w:rPr>
            </w:pPr>
          </w:p>
        </w:tc>
      </w:tr>
      <w:tr w:rsidR="00C910A0" w:rsidRPr="00B43B52" w:rsidTr="001D1E09">
        <w:trPr>
          <w:trHeight w:val="810"/>
        </w:trPr>
        <w:tc>
          <w:tcPr>
            <w:tcW w:w="5906" w:type="dxa"/>
            <w:vMerge/>
            <w:tcBorders>
              <w:top w:val="nil"/>
              <w:left w:val="nil"/>
              <w:bottom w:val="nil"/>
              <w:right w:val="nil"/>
            </w:tcBorders>
            <w:vAlign w:val="center"/>
            <w:hideMark/>
          </w:tcPr>
          <w:p w:rsidR="00C910A0" w:rsidRPr="00B43B52" w:rsidRDefault="00C910A0" w:rsidP="001D1E09">
            <w:pPr>
              <w:widowControl/>
              <w:autoSpaceDE/>
              <w:autoSpaceDN/>
              <w:adjustRightInd/>
              <w:ind w:firstLine="0"/>
              <w:jc w:val="left"/>
              <w:rPr>
                <w:rFonts w:ascii="Times New Roman" w:eastAsia="Times New Roman" w:hAnsi="Times New Roman" w:cs="Times New Roman"/>
                <w:color w:val="000000"/>
              </w:rPr>
            </w:pPr>
          </w:p>
        </w:tc>
        <w:tc>
          <w:tcPr>
            <w:tcW w:w="1158" w:type="dxa"/>
            <w:tcBorders>
              <w:top w:val="nil"/>
              <w:left w:val="nil"/>
              <w:bottom w:val="nil"/>
              <w:right w:val="nil"/>
            </w:tcBorders>
            <w:shd w:val="clear" w:color="auto" w:fill="auto"/>
            <w:noWrap/>
            <w:vAlign w:val="bottom"/>
            <w:hideMark/>
          </w:tcPr>
          <w:p w:rsidR="00C910A0" w:rsidRPr="00B43B52" w:rsidRDefault="00C910A0" w:rsidP="001D1E09">
            <w:pPr>
              <w:widowControl/>
              <w:autoSpaceDE/>
              <w:autoSpaceDN/>
              <w:adjustRightInd/>
              <w:ind w:firstLine="0"/>
              <w:jc w:val="left"/>
              <w:rPr>
                <w:rFonts w:ascii="Times New Roman" w:eastAsia="Times New Roman" w:hAnsi="Times New Roman" w:cs="Times New Roman"/>
                <w:sz w:val="20"/>
                <w:szCs w:val="20"/>
              </w:rPr>
            </w:pPr>
          </w:p>
        </w:tc>
        <w:tc>
          <w:tcPr>
            <w:tcW w:w="1510" w:type="dxa"/>
            <w:tcBorders>
              <w:top w:val="nil"/>
              <w:left w:val="nil"/>
              <w:bottom w:val="nil"/>
              <w:right w:val="nil"/>
            </w:tcBorders>
            <w:shd w:val="clear" w:color="auto" w:fill="auto"/>
            <w:noWrap/>
            <w:vAlign w:val="bottom"/>
            <w:hideMark/>
          </w:tcPr>
          <w:p w:rsidR="00C910A0" w:rsidRPr="00B43B52" w:rsidRDefault="00C910A0" w:rsidP="001D1E09">
            <w:pPr>
              <w:widowControl/>
              <w:autoSpaceDE/>
              <w:autoSpaceDN/>
              <w:adjustRightInd/>
              <w:ind w:firstLine="0"/>
              <w:jc w:val="left"/>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rsidR="00C910A0" w:rsidRPr="00B43B52" w:rsidRDefault="00C910A0" w:rsidP="001D1E09">
            <w:pPr>
              <w:widowControl/>
              <w:autoSpaceDE/>
              <w:autoSpaceDN/>
              <w:adjustRightInd/>
              <w:ind w:firstLine="0"/>
              <w:jc w:val="left"/>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C910A0" w:rsidRPr="00B43B52" w:rsidRDefault="00C910A0" w:rsidP="001D1E09">
            <w:pPr>
              <w:widowControl/>
              <w:autoSpaceDE/>
              <w:autoSpaceDN/>
              <w:adjustRightInd/>
              <w:ind w:firstLine="0"/>
              <w:jc w:val="left"/>
              <w:rPr>
                <w:rFonts w:ascii="Times New Roman" w:eastAsia="Times New Roman" w:hAnsi="Times New Roman" w:cs="Times New Roman"/>
                <w:sz w:val="20"/>
                <w:szCs w:val="20"/>
              </w:rPr>
            </w:pPr>
          </w:p>
        </w:tc>
        <w:tc>
          <w:tcPr>
            <w:tcW w:w="3287" w:type="dxa"/>
            <w:gridSpan w:val="2"/>
            <w:tcBorders>
              <w:top w:val="nil"/>
              <w:left w:val="nil"/>
              <w:bottom w:val="nil"/>
              <w:right w:val="nil"/>
            </w:tcBorders>
            <w:shd w:val="clear" w:color="auto" w:fill="auto"/>
            <w:noWrap/>
            <w:vAlign w:val="bottom"/>
            <w:hideMark/>
          </w:tcPr>
          <w:p w:rsidR="00C910A0" w:rsidRPr="00B43B52" w:rsidRDefault="00C910A0" w:rsidP="001D1E09">
            <w:pPr>
              <w:widowControl/>
              <w:autoSpaceDE/>
              <w:autoSpaceDN/>
              <w:adjustRightInd/>
              <w:ind w:firstLine="0"/>
              <w:jc w:val="center"/>
              <w:rPr>
                <w:rFonts w:ascii="Times New Roman" w:eastAsia="Times New Roman" w:hAnsi="Times New Roman" w:cs="Times New Roman"/>
                <w:color w:val="000000"/>
              </w:rPr>
            </w:pPr>
            <w:r w:rsidRPr="00B43B52">
              <w:rPr>
                <w:rFonts w:ascii="Times New Roman" w:eastAsia="Times New Roman" w:hAnsi="Times New Roman" w:cs="Times New Roman"/>
                <w:color w:val="000000"/>
              </w:rPr>
              <w:t xml:space="preserve">И.А. </w:t>
            </w:r>
            <w:proofErr w:type="spellStart"/>
            <w:r w:rsidRPr="00B43B52">
              <w:rPr>
                <w:rFonts w:ascii="Times New Roman" w:eastAsia="Times New Roman" w:hAnsi="Times New Roman" w:cs="Times New Roman"/>
                <w:color w:val="000000"/>
              </w:rPr>
              <w:t>Сытников</w:t>
            </w:r>
            <w:proofErr w:type="spellEnd"/>
          </w:p>
        </w:tc>
      </w:tr>
    </w:tbl>
    <w:p w:rsidR="00D2499B" w:rsidRDefault="00D2499B" w:rsidP="004D6935">
      <w:pPr>
        <w:rPr>
          <w:rFonts w:ascii="Times New Roman" w:hAnsi="Times New Roman" w:cs="Times New Roman"/>
        </w:rPr>
      </w:pPr>
    </w:p>
    <w:p w:rsidR="00D2499B" w:rsidRDefault="00D2499B" w:rsidP="004D6935">
      <w:pPr>
        <w:rPr>
          <w:rFonts w:ascii="Times New Roman" w:hAnsi="Times New Roman" w:cs="Times New Roman"/>
        </w:rPr>
      </w:pPr>
    </w:p>
    <w:p w:rsidR="00D2499B" w:rsidRDefault="00D2499B" w:rsidP="004D6935">
      <w:pPr>
        <w:rPr>
          <w:rFonts w:ascii="Times New Roman" w:hAnsi="Times New Roman" w:cs="Times New Roman"/>
        </w:rPr>
      </w:pPr>
    </w:p>
    <w:p w:rsidR="00D2499B" w:rsidRDefault="00D2499B" w:rsidP="004D6935">
      <w:pPr>
        <w:rPr>
          <w:rFonts w:ascii="Times New Roman" w:hAnsi="Times New Roman" w:cs="Times New Roman"/>
        </w:rPr>
      </w:pPr>
    </w:p>
    <w:p w:rsidR="00D2499B" w:rsidRDefault="00D2499B" w:rsidP="004D6935">
      <w:pPr>
        <w:rPr>
          <w:rFonts w:ascii="Times New Roman" w:hAnsi="Times New Roman" w:cs="Times New Roman"/>
        </w:rPr>
      </w:pPr>
    </w:p>
    <w:p w:rsidR="00D2499B" w:rsidRPr="008333E5" w:rsidRDefault="00D2499B"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1E5D4A" w:rsidRPr="008333E5" w:rsidRDefault="001E5D4A" w:rsidP="004D6935">
      <w:pPr>
        <w:rPr>
          <w:rFonts w:ascii="Times New Roman" w:hAnsi="Times New Roman" w:cs="Times New Roman"/>
        </w:rPr>
        <w:sectPr w:rsidR="001E5D4A" w:rsidRPr="008333E5" w:rsidSect="00D94E8B">
          <w:pgSz w:w="16837" w:h="11905" w:orient="landscape"/>
          <w:pgMar w:top="1440" w:right="799" w:bottom="1440" w:left="1100" w:header="720" w:footer="720" w:gutter="0"/>
          <w:cols w:space="720"/>
          <w:noEndnote/>
        </w:sectPr>
      </w:pP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3</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3111CE">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1E5D4A" w:rsidRPr="008333E5" w:rsidRDefault="001E5D4A" w:rsidP="004D6935">
      <w:pPr>
        <w:rPr>
          <w:rFonts w:ascii="Times New Roman" w:hAnsi="Times New Roman" w:cs="Times New Roman"/>
        </w:rPr>
      </w:pPr>
    </w:p>
    <w:p w:rsidR="003111CE" w:rsidRPr="008333E5" w:rsidRDefault="001E5D4A" w:rsidP="003111CE">
      <w:pPr>
        <w:ind w:firstLine="0"/>
        <w:jc w:val="center"/>
        <w:rPr>
          <w:rFonts w:ascii="Times New Roman" w:hAnsi="Times New Roman" w:cs="Times New Roman"/>
        </w:rPr>
      </w:pPr>
      <w:r w:rsidRPr="008333E5">
        <w:rPr>
          <w:rFonts w:ascii="Times New Roman" w:hAnsi="Times New Roman" w:cs="Times New Roman"/>
        </w:rPr>
        <w:t>Подпрограмма</w:t>
      </w:r>
    </w:p>
    <w:p w:rsidR="003111CE" w:rsidRPr="008333E5" w:rsidRDefault="001E5D4A" w:rsidP="003111CE">
      <w:pPr>
        <w:ind w:firstLine="0"/>
        <w:jc w:val="center"/>
        <w:rPr>
          <w:rFonts w:ascii="Times New Roman" w:hAnsi="Times New Roman" w:cs="Times New Roman"/>
        </w:rPr>
      </w:pPr>
      <w:r w:rsidRPr="008333E5">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3111CE">
      <w:pPr>
        <w:ind w:firstLine="0"/>
        <w:rPr>
          <w:rFonts w:ascii="Times New Roman" w:hAnsi="Times New Roman" w:cs="Times New Roman"/>
        </w:rPr>
      </w:pPr>
    </w:p>
    <w:p w:rsidR="00A43355" w:rsidRPr="008333E5" w:rsidRDefault="00A43355" w:rsidP="00A43355">
      <w:pPr>
        <w:jc w:val="center"/>
        <w:rPr>
          <w:rFonts w:ascii="Times New Roman" w:hAnsi="Times New Roman"/>
          <w:b/>
        </w:rPr>
      </w:pPr>
      <w:r w:rsidRPr="008333E5">
        <w:rPr>
          <w:rFonts w:ascii="Times New Roman" w:hAnsi="Times New Roman"/>
          <w:b/>
        </w:rPr>
        <w:t>Паспорт</w:t>
      </w:r>
    </w:p>
    <w:p w:rsidR="00A43355" w:rsidRPr="008333E5" w:rsidRDefault="00A43355" w:rsidP="00A43355">
      <w:pPr>
        <w:jc w:val="center"/>
        <w:rPr>
          <w:rFonts w:ascii="Times New Roman" w:hAnsi="Times New Roman"/>
          <w:b/>
        </w:rPr>
      </w:pPr>
      <w:r w:rsidRPr="008333E5">
        <w:rPr>
          <w:rFonts w:ascii="Times New Roman" w:hAnsi="Times New Roman"/>
          <w:b/>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43355" w:rsidRPr="008333E5" w:rsidRDefault="00A43355" w:rsidP="00A43355">
      <w:pPr>
        <w:rPr>
          <w:rFonts w:ascii="Times New Roman" w:hAnsi="Times New Roman"/>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gridCol w:w="420"/>
      </w:tblGrid>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Координатор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Участники подпрограммы</w:t>
            </w:r>
          </w:p>
        </w:tc>
        <w:tc>
          <w:tcPr>
            <w:tcW w:w="6300" w:type="dxa"/>
            <w:gridSpan w:val="2"/>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 отдел молодежной политики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управление образования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отдел физической культуры и спорта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управление образования;</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управления образования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культуры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физической культуры и спорта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здравоохранения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Цели подпрограммы</w:t>
            </w:r>
          </w:p>
        </w:tc>
        <w:tc>
          <w:tcPr>
            <w:tcW w:w="6300" w:type="dxa"/>
            <w:gridSpan w:val="2"/>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8333E5">
              <w:rPr>
                <w:rFonts w:ascii="Times New Roman" w:hAnsi="Times New Roman"/>
              </w:rPr>
              <w:t>системы обеспечения безопасности населения Кавказского района</w:t>
            </w:r>
            <w:proofErr w:type="gramEnd"/>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Задачи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w:t>
            </w:r>
            <w:r w:rsidRPr="008333E5">
              <w:rPr>
                <w:rFonts w:ascii="Times New Roman" w:hAnsi="Times New Roman"/>
              </w:rPr>
              <w:lastRenderedPageBreak/>
              <w:t>этнического и религиозного экстремизма;</w:t>
            </w:r>
          </w:p>
          <w:p w:rsidR="00A43355" w:rsidRPr="008333E5" w:rsidRDefault="00A43355" w:rsidP="004F3240">
            <w:pPr>
              <w:rPr>
                <w:rFonts w:ascii="Times New Roman" w:hAnsi="Times New Roman"/>
              </w:rPr>
            </w:pPr>
            <w:r w:rsidRPr="008333E5">
              <w:rPr>
                <w:rFonts w:ascii="Times New Roman" w:hAnsi="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lastRenderedPageBreak/>
              <w:t>Перечень целевых показателей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 количество публикаций в СМИ по вопросам профилактики терроризма и экстремизма;</w:t>
            </w:r>
          </w:p>
          <w:p w:rsidR="00A43355" w:rsidRPr="008333E5" w:rsidRDefault="00A43355" w:rsidP="004F3240">
            <w:pPr>
              <w:rPr>
                <w:rFonts w:ascii="Times New Roman" w:hAnsi="Times New Roman"/>
              </w:rPr>
            </w:pPr>
            <w:r w:rsidRPr="008333E5">
              <w:rPr>
                <w:rFonts w:ascii="Times New Roman" w:hAnsi="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A43355" w:rsidRPr="008333E5" w:rsidRDefault="00A43355" w:rsidP="004F3240">
            <w:pPr>
              <w:rPr>
                <w:rFonts w:ascii="Times New Roman" w:hAnsi="Times New Roman"/>
              </w:rPr>
            </w:pPr>
            <w:r w:rsidRPr="008333E5">
              <w:rPr>
                <w:rFonts w:ascii="Times New Roman" w:hAnsi="Times New Roman"/>
              </w:rPr>
              <w:t xml:space="preserve">-доля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w:t>
            </w:r>
          </w:p>
          <w:p w:rsidR="00A43355" w:rsidRPr="008333E5" w:rsidRDefault="00A43355" w:rsidP="004F3240">
            <w:pPr>
              <w:rPr>
                <w:rFonts w:ascii="Times New Roman" w:hAnsi="Times New Roman"/>
              </w:rPr>
            </w:pPr>
            <w:r w:rsidRPr="008333E5">
              <w:rPr>
                <w:rFonts w:ascii="Times New Roman" w:hAnsi="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A43355" w:rsidRPr="008333E5" w:rsidRDefault="00A43355" w:rsidP="004F3240">
            <w:pPr>
              <w:rPr>
                <w:rFonts w:ascii="Times New Roman" w:hAnsi="Times New Roman"/>
              </w:rPr>
            </w:pPr>
            <w:r w:rsidRPr="008333E5">
              <w:rPr>
                <w:rFonts w:ascii="Times New Roman" w:hAnsi="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A43355" w:rsidRPr="008333E5" w:rsidRDefault="00A43355" w:rsidP="004F3240">
            <w:pPr>
              <w:rPr>
                <w:rFonts w:ascii="Times New Roman" w:hAnsi="Times New Roman"/>
              </w:rPr>
            </w:pPr>
            <w:r w:rsidRPr="008333E5">
              <w:rPr>
                <w:rFonts w:ascii="Times New Roman" w:hAnsi="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9A1115" w:rsidRPr="008333E5" w:rsidRDefault="00A43355" w:rsidP="009A1115">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rPr>
            </w:pPr>
            <w:r w:rsidRPr="008333E5">
              <w:rPr>
                <w:rFonts w:ascii="Times New Roman" w:hAnsi="Times New Roman"/>
              </w:rPr>
              <w:t>- количество учреждений культуры и дополнительного образования, обеспечивших установку (монтаж) систем видеонаблюдения</w:t>
            </w:r>
            <w:r w:rsidR="009A1115" w:rsidRPr="008333E5">
              <w:rPr>
                <w:rFonts w:ascii="Times New Roman" w:hAnsi="Times New Roman"/>
              </w:rPr>
              <w:t>,</w:t>
            </w:r>
            <w:r w:rsidR="009A1115" w:rsidRPr="008333E5">
              <w:rPr>
                <w:rFonts w:ascii="Times New Roman" w:hAnsi="Times New Roman"/>
                <w:sz w:val="28"/>
                <w:szCs w:val="28"/>
              </w:rPr>
              <w:t xml:space="preserve"> </w:t>
            </w:r>
            <w:r w:rsidR="009A1115" w:rsidRPr="008333E5">
              <w:rPr>
                <w:rFonts w:ascii="Times New Roman" w:hAnsi="Times New Roman"/>
              </w:rPr>
              <w:t>техническое обслуживание систем видеонаблюдения;</w:t>
            </w:r>
          </w:p>
          <w:p w:rsidR="00A43355" w:rsidRPr="008333E5" w:rsidRDefault="009A1115" w:rsidP="004F3240">
            <w:pPr>
              <w:rPr>
                <w:rFonts w:ascii="Times New Roman" w:hAnsi="Times New Roman"/>
              </w:rPr>
            </w:pPr>
            <w:r w:rsidRPr="008333E5">
              <w:rPr>
                <w:rFonts w:ascii="Times New Roman" w:hAnsi="Times New Roman"/>
              </w:rPr>
              <w:t xml:space="preserve"> </w:t>
            </w:r>
            <w:r w:rsidR="00A43355" w:rsidRPr="008333E5">
              <w:rPr>
                <w:rFonts w:ascii="Times New Roman" w:hAnsi="Times New Roman"/>
              </w:rPr>
              <w:t>;</w:t>
            </w:r>
          </w:p>
          <w:p w:rsidR="00A43355" w:rsidRPr="008333E5" w:rsidRDefault="00A43355" w:rsidP="004F3240">
            <w:pPr>
              <w:ind w:firstLine="80"/>
              <w:rPr>
                <w:rFonts w:ascii="Times New Roman" w:eastAsia="Times New Roman" w:hAnsi="Times New Roman"/>
              </w:rPr>
            </w:pPr>
            <w:r w:rsidRPr="008333E5">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9A1115" w:rsidRPr="008333E5" w:rsidRDefault="00A43355" w:rsidP="009A1115">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sz w:val="28"/>
                <w:szCs w:val="28"/>
              </w:rPr>
            </w:pPr>
            <w:r w:rsidRPr="008333E5">
              <w:rPr>
                <w:rFonts w:ascii="Times New Roman" w:hAnsi="Times New Roman"/>
              </w:rPr>
              <w:t>- количество учреждений спортивной направленности, обеспечивших установк</w:t>
            </w:r>
            <w:proofErr w:type="gramStart"/>
            <w:r w:rsidRPr="008333E5">
              <w:rPr>
                <w:rFonts w:ascii="Times New Roman" w:hAnsi="Times New Roman"/>
              </w:rPr>
              <w:t>у(</w:t>
            </w:r>
            <w:proofErr w:type="gramEnd"/>
            <w:r w:rsidRPr="008333E5">
              <w:rPr>
                <w:rFonts w:ascii="Times New Roman" w:hAnsi="Times New Roman"/>
              </w:rPr>
              <w:t>монтаж) систем видеонаблюдения</w:t>
            </w:r>
            <w:r w:rsidR="009A1115" w:rsidRPr="008333E5">
              <w:rPr>
                <w:rFonts w:ascii="Times New Roman" w:hAnsi="Times New Roman"/>
              </w:rPr>
              <w:t>,</w:t>
            </w:r>
            <w:r w:rsidR="009A1115" w:rsidRPr="008333E5">
              <w:rPr>
                <w:rFonts w:ascii="Times New Roman" w:hAnsi="Times New Roman"/>
                <w:sz w:val="28"/>
                <w:szCs w:val="28"/>
              </w:rPr>
              <w:t xml:space="preserve"> </w:t>
            </w:r>
            <w:r w:rsidR="009A1115" w:rsidRPr="008333E5">
              <w:rPr>
                <w:rFonts w:ascii="Times New Roman" w:hAnsi="Times New Roman"/>
              </w:rPr>
              <w:t>техническое обслуживание систем видеонаблюдения;</w:t>
            </w:r>
          </w:p>
          <w:p w:rsidR="00A43355" w:rsidRPr="008333E5" w:rsidRDefault="00A43355" w:rsidP="004F3240">
            <w:pPr>
              <w:rPr>
                <w:rFonts w:ascii="Times New Roman" w:hAnsi="Times New Roman"/>
              </w:rPr>
            </w:pPr>
            <w:r w:rsidRPr="008333E5">
              <w:rPr>
                <w:rFonts w:ascii="Times New Roman" w:hAnsi="Times New Roman"/>
              </w:rPr>
              <w:t>- количество учреждений здравоохранения, в которых проведены антитеррористические мероприятия;</w:t>
            </w:r>
          </w:p>
          <w:p w:rsidR="00A43355" w:rsidRPr="008333E5" w:rsidRDefault="00631C43" w:rsidP="004F3240">
            <w:pPr>
              <w:rPr>
                <w:rFonts w:ascii="Times New Roman" w:hAnsi="Times New Roman"/>
              </w:rPr>
            </w:pPr>
            <w:r w:rsidRPr="008333E5">
              <w:rPr>
                <w:rFonts w:ascii="Times New Roman" w:hAnsi="Times New Roman"/>
              </w:rPr>
              <w:t xml:space="preserve">- количество образовательных </w:t>
            </w:r>
            <w:proofErr w:type="gramStart"/>
            <w:r w:rsidRPr="008333E5">
              <w:rPr>
                <w:rFonts w:ascii="Times New Roman" w:hAnsi="Times New Roman"/>
              </w:rPr>
              <w:t>учреждений</w:t>
            </w:r>
            <w:proofErr w:type="gramEnd"/>
            <w:r w:rsidRPr="008333E5">
              <w:rPr>
                <w:rFonts w:ascii="Times New Roman" w:hAnsi="Times New Roman"/>
              </w:rPr>
              <w:t xml:space="preserve"> в которых выполнены работы по обеспечению </w:t>
            </w:r>
            <w:r w:rsidRPr="008333E5">
              <w:rPr>
                <w:rFonts w:ascii="Times New Roman" w:hAnsi="Times New Roman"/>
              </w:rPr>
              <w:lastRenderedPageBreak/>
              <w:t>современными системами тревожной и охранной сигнализации</w:t>
            </w:r>
            <w:r w:rsidR="00342004" w:rsidRPr="008333E5">
              <w:rPr>
                <w:rFonts w:ascii="Times New Roman" w:hAnsi="Times New Roman"/>
              </w:rPr>
              <w:t>»</w:t>
            </w:r>
          </w:p>
          <w:p w:rsidR="00342004" w:rsidRPr="008333E5" w:rsidRDefault="00342004" w:rsidP="004F3240">
            <w:pPr>
              <w:rPr>
                <w:rFonts w:ascii="Times New Roman" w:hAnsi="Times New Roman"/>
              </w:rPr>
            </w:pPr>
            <w:r w:rsidRPr="008333E5">
              <w:rPr>
                <w:rFonts w:ascii="Times New Roman" w:hAnsi="Times New Roman"/>
              </w:rPr>
              <w:t xml:space="preserve">- количество учреждений культуры и дополнительного </w:t>
            </w:r>
            <w:proofErr w:type="gramStart"/>
            <w:r w:rsidRPr="008333E5">
              <w:rPr>
                <w:rFonts w:ascii="Times New Roman" w:hAnsi="Times New Roman"/>
              </w:rPr>
              <w:t>образования</w:t>
            </w:r>
            <w:proofErr w:type="gramEnd"/>
            <w:r w:rsidRPr="008333E5">
              <w:rPr>
                <w:rFonts w:ascii="Times New Roman" w:hAnsi="Times New Roman"/>
              </w:rPr>
              <w:t xml:space="preserve"> в которых выполнены работы по обеспечению современными системами тревожной и охранной сигнализации;</w:t>
            </w:r>
          </w:p>
          <w:p w:rsidR="00342004" w:rsidRPr="008333E5" w:rsidRDefault="00342004" w:rsidP="004F3240">
            <w:pPr>
              <w:rPr>
                <w:rFonts w:ascii="Times New Roman" w:hAnsi="Times New Roman"/>
              </w:rPr>
            </w:pPr>
            <w:r w:rsidRPr="008333E5">
              <w:rPr>
                <w:rFonts w:ascii="Times New Roman" w:hAnsi="Times New Roman"/>
              </w:rPr>
              <w:t>- количества объектов</w:t>
            </w:r>
            <w:r w:rsidR="009B4030" w:rsidRPr="008333E5">
              <w:rPr>
                <w:rFonts w:ascii="Times New Roman" w:hAnsi="Times New Roman"/>
              </w:rPr>
              <w:t xml:space="preserve"> спортивной направленности, в которых выполнены работы по обеспечению современными системами тревожной и охранной сигнализации</w:t>
            </w:r>
            <w:r w:rsidR="00632771" w:rsidRPr="008333E5">
              <w:rPr>
                <w:rFonts w:ascii="Times New Roman" w:hAnsi="Times New Roman"/>
              </w:rPr>
              <w:t>;</w:t>
            </w:r>
          </w:p>
          <w:p w:rsidR="00632771" w:rsidRPr="008333E5" w:rsidRDefault="00632771" w:rsidP="004F3240">
            <w:pPr>
              <w:rPr>
                <w:rFonts w:ascii="Times New Roman" w:hAnsi="Times New Roman"/>
              </w:rPr>
            </w:pPr>
            <w:r w:rsidRPr="008333E5">
              <w:rPr>
                <w:rFonts w:ascii="Times New Roman" w:hAnsi="Times New Roman"/>
              </w:rPr>
              <w:t>- количество административных учреждений, являющихся местами массового пребывания людей, обеспечивших установк</w:t>
            </w:r>
            <w:proofErr w:type="gramStart"/>
            <w:r w:rsidRPr="008333E5">
              <w:rPr>
                <w:rFonts w:ascii="Times New Roman" w:hAnsi="Times New Roman"/>
              </w:rPr>
              <w:t>у(</w:t>
            </w:r>
            <w:proofErr w:type="gramEnd"/>
            <w:r w:rsidRPr="008333E5">
              <w:rPr>
                <w:rFonts w:ascii="Times New Roman" w:hAnsi="Times New Roman"/>
              </w:rPr>
              <w:t>монтаж) систем видеонаблюдения</w:t>
            </w:r>
            <w:r w:rsidR="009A1115" w:rsidRPr="008333E5">
              <w:rPr>
                <w:rFonts w:ascii="Times New Roman" w:hAnsi="Times New Roman"/>
              </w:rPr>
              <w:t>;</w:t>
            </w:r>
          </w:p>
          <w:p w:rsidR="009A1115" w:rsidRPr="008333E5" w:rsidRDefault="009A1115" w:rsidP="009A1115">
            <w:pPr>
              <w:numPr>
                <w:ilvl w:val="0"/>
                <w:numId w:val="2"/>
              </w:numPr>
              <w:tabs>
                <w:tab w:val="clear" w:pos="0"/>
              </w:tabs>
              <w:suppressAutoHyphens/>
              <w:autoSpaceDE/>
              <w:autoSpaceDN/>
              <w:adjustRightInd/>
              <w:ind w:left="0" w:firstLine="709"/>
              <w:outlineLvl w:val="0"/>
              <w:rPr>
                <w:rFonts w:ascii="Times New Roman" w:hAnsi="Times New Roman"/>
              </w:rPr>
            </w:pPr>
            <w:r w:rsidRPr="008333E5">
              <w:rPr>
                <w:rFonts w:ascii="Times New Roman" w:eastAsia="Times New Roman" w:hAnsi="Times New Roman"/>
              </w:rPr>
              <w:t>- к</w:t>
            </w:r>
            <w:r w:rsidRPr="008333E5">
              <w:rPr>
                <w:rFonts w:ascii="Times New Roman" w:hAnsi="Times New Roman"/>
              </w:rPr>
              <w:t xml:space="preserve">оличество учреждений спортивной направленности, осуществивших мероприятия по приобретению и установке стационарных </w:t>
            </w:r>
            <w:proofErr w:type="spellStart"/>
            <w:r w:rsidRPr="008333E5">
              <w:rPr>
                <w:rFonts w:ascii="Times New Roman" w:hAnsi="Times New Roman"/>
              </w:rPr>
              <w:t>металлодетекторов</w:t>
            </w:r>
            <w:proofErr w:type="spellEnd"/>
            <w:r w:rsidRPr="008333E5">
              <w:rPr>
                <w:rFonts w:ascii="Times New Roman" w:hAnsi="Times New Roman"/>
              </w:rPr>
              <w:t xml:space="preserve"> и оборудованию контрольно-пропускных пунктов, приобретению шкафов для хранения предметов, запрещенных для проноса в текущем периоде.</w:t>
            </w:r>
          </w:p>
          <w:p w:rsidR="009A1115" w:rsidRPr="008333E5" w:rsidRDefault="009A1115" w:rsidP="009A1115">
            <w:pPr>
              <w:numPr>
                <w:ilvl w:val="0"/>
                <w:numId w:val="2"/>
              </w:numPr>
              <w:tabs>
                <w:tab w:val="clear" w:pos="0"/>
              </w:tabs>
              <w:suppressAutoHyphens/>
              <w:autoSpaceDE/>
              <w:autoSpaceDN/>
              <w:adjustRightInd/>
              <w:ind w:left="0" w:firstLine="708"/>
              <w:outlineLvl w:val="0"/>
              <w:rPr>
                <w:rFonts w:ascii="Times New Roman" w:eastAsia="Times New Roman" w:hAnsi="Times New Roman"/>
                <w:sz w:val="28"/>
                <w:szCs w:val="28"/>
              </w:rPr>
            </w:pPr>
          </w:p>
          <w:p w:rsidR="009A1115" w:rsidRPr="008333E5" w:rsidRDefault="009A1115" w:rsidP="004F3240">
            <w:pPr>
              <w:rPr>
                <w:rFonts w:ascii="Times New Roman" w:hAnsi="Times New Roman"/>
              </w:rPr>
            </w:pP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lastRenderedPageBreak/>
              <w:t>Этапы и сроки реализации подпрограммы</w:t>
            </w:r>
          </w:p>
        </w:tc>
        <w:tc>
          <w:tcPr>
            <w:tcW w:w="6300" w:type="dxa"/>
            <w:gridSpan w:val="2"/>
            <w:tcBorders>
              <w:top w:val="nil"/>
              <w:left w:val="nil"/>
              <w:bottom w:val="nil"/>
              <w:right w:val="nil"/>
            </w:tcBorders>
          </w:tcPr>
          <w:p w:rsidR="00A43355" w:rsidRPr="008333E5" w:rsidRDefault="00A43355" w:rsidP="00A43355">
            <w:pPr>
              <w:ind w:firstLine="0"/>
              <w:rPr>
                <w:rFonts w:ascii="Times New Roman" w:hAnsi="Times New Roman"/>
                <w:bCs/>
              </w:rPr>
            </w:pPr>
            <w:r w:rsidRPr="008333E5">
              <w:rPr>
                <w:rFonts w:ascii="Times New Roman" w:hAnsi="Times New Roman"/>
                <w:bCs/>
              </w:rPr>
              <w:t>срок реализации подпрограммы: 2015-2024 годы,</w:t>
            </w:r>
          </w:p>
          <w:p w:rsidR="00A43355" w:rsidRPr="008333E5" w:rsidRDefault="00A43355" w:rsidP="004F3240">
            <w:pPr>
              <w:ind w:firstLine="80"/>
              <w:rPr>
                <w:rFonts w:ascii="Times New Roman" w:hAnsi="Times New Roman"/>
                <w:bCs/>
              </w:rPr>
            </w:pPr>
            <w:r w:rsidRPr="008333E5">
              <w:rPr>
                <w:rFonts w:ascii="Times New Roman" w:hAnsi="Times New Roman"/>
                <w:bCs/>
                <w:lang w:val="en-US"/>
              </w:rPr>
              <w:t>I</w:t>
            </w:r>
            <w:r w:rsidRPr="008333E5">
              <w:rPr>
                <w:rFonts w:ascii="Times New Roman" w:hAnsi="Times New Roman"/>
                <w:bCs/>
              </w:rPr>
              <w:t xml:space="preserve"> этап    2015-2019 годы, </w:t>
            </w:r>
          </w:p>
          <w:p w:rsidR="00A43355" w:rsidRPr="008333E5" w:rsidRDefault="00A43355" w:rsidP="004F3240">
            <w:pPr>
              <w:ind w:firstLine="80"/>
              <w:rPr>
                <w:rFonts w:ascii="Times New Roman" w:hAnsi="Times New Roman"/>
              </w:rPr>
            </w:pPr>
            <w:r w:rsidRPr="008333E5">
              <w:rPr>
                <w:rFonts w:ascii="Times New Roman" w:hAnsi="Times New Roman"/>
                <w:bCs/>
                <w:lang w:val="en-US"/>
              </w:rPr>
              <w:t>II</w:t>
            </w:r>
            <w:r w:rsidRPr="008333E5">
              <w:rPr>
                <w:rFonts w:ascii="Times New Roman" w:hAnsi="Times New Roman"/>
                <w:bCs/>
              </w:rPr>
              <w:t xml:space="preserve"> этап   2020-2024 годы    </w:t>
            </w: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Проекты и (или) подпрограммы</w:t>
            </w:r>
          </w:p>
          <w:p w:rsidR="00A43355" w:rsidRPr="008333E5"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не предусмотрены</w:t>
            </w: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tc>
        <w:tc>
          <w:tcPr>
            <w:tcW w:w="5880" w:type="dxa"/>
            <w:tcBorders>
              <w:top w:val="nil"/>
              <w:left w:val="nil"/>
              <w:bottom w:val="nil"/>
              <w:right w:val="nil"/>
            </w:tcBorders>
          </w:tcPr>
          <w:p w:rsidR="00A43355" w:rsidRPr="00A8526E" w:rsidRDefault="00A43355" w:rsidP="004F3240">
            <w:pPr>
              <w:rPr>
                <w:rFonts w:ascii="Times New Roman" w:hAnsi="Times New Roman"/>
                <w:bCs/>
              </w:rPr>
            </w:pPr>
            <w:r w:rsidRPr="00A8526E">
              <w:rPr>
                <w:rFonts w:ascii="Times New Roman" w:hAnsi="Times New Roman"/>
                <w:bCs/>
              </w:rPr>
              <w:t xml:space="preserve">всего на 2015-2024 годы предусмотрено </w:t>
            </w:r>
            <w:r w:rsidR="009A1115" w:rsidRPr="00A8526E">
              <w:rPr>
                <w:rFonts w:ascii="Times New Roman" w:hAnsi="Times New Roman"/>
                <w:bCs/>
              </w:rPr>
              <w:t>2</w:t>
            </w:r>
            <w:r w:rsidR="00C910A0" w:rsidRPr="00A8526E">
              <w:rPr>
                <w:rFonts w:ascii="Times New Roman" w:hAnsi="Times New Roman"/>
                <w:bCs/>
              </w:rPr>
              <w:t>10038</w:t>
            </w:r>
            <w:r w:rsidRPr="00A8526E">
              <w:rPr>
                <w:rFonts w:ascii="Times New Roman" w:hAnsi="Times New Roman"/>
                <w:bCs/>
              </w:rPr>
              <w:t>,</w:t>
            </w:r>
            <w:r w:rsidR="00C910A0" w:rsidRPr="00A8526E">
              <w:rPr>
                <w:rFonts w:ascii="Times New Roman" w:hAnsi="Times New Roman"/>
                <w:bCs/>
              </w:rPr>
              <w:t>8</w:t>
            </w:r>
            <w:r w:rsidRPr="00A8526E">
              <w:rPr>
                <w:rFonts w:ascii="Times New Roman" w:hAnsi="Times New Roman"/>
                <w:bCs/>
              </w:rPr>
              <w:t xml:space="preserve">    тыс. руб., в том числе за счет средств местного бюджета –  </w:t>
            </w:r>
            <w:r w:rsidR="00A4575B" w:rsidRPr="00A8526E">
              <w:rPr>
                <w:rFonts w:ascii="Times New Roman" w:hAnsi="Times New Roman"/>
                <w:bCs/>
              </w:rPr>
              <w:t>20</w:t>
            </w:r>
            <w:r w:rsidR="00C910A0" w:rsidRPr="00A8526E">
              <w:rPr>
                <w:rFonts w:ascii="Times New Roman" w:hAnsi="Times New Roman"/>
                <w:bCs/>
              </w:rPr>
              <w:t>4</w:t>
            </w:r>
            <w:r w:rsidR="00F70E0D" w:rsidRPr="00A8526E">
              <w:rPr>
                <w:rFonts w:ascii="Times New Roman" w:hAnsi="Times New Roman"/>
                <w:bCs/>
              </w:rPr>
              <w:t xml:space="preserve"> </w:t>
            </w:r>
            <w:r w:rsidR="00C910A0" w:rsidRPr="00A8526E">
              <w:rPr>
                <w:rFonts w:ascii="Times New Roman" w:hAnsi="Times New Roman"/>
                <w:bCs/>
              </w:rPr>
              <w:t>442</w:t>
            </w:r>
            <w:r w:rsidR="00BD1641" w:rsidRPr="00A8526E">
              <w:rPr>
                <w:rFonts w:ascii="Times New Roman" w:hAnsi="Times New Roman"/>
                <w:bCs/>
              </w:rPr>
              <w:t>,</w:t>
            </w:r>
            <w:r w:rsidR="00C910A0" w:rsidRPr="00A8526E">
              <w:rPr>
                <w:rFonts w:ascii="Times New Roman" w:hAnsi="Times New Roman"/>
                <w:bCs/>
              </w:rPr>
              <w:t>0</w:t>
            </w:r>
            <w:r w:rsidRPr="00A8526E">
              <w:rPr>
                <w:rFonts w:ascii="Times New Roman" w:hAnsi="Times New Roman"/>
                <w:bCs/>
              </w:rPr>
              <w:t xml:space="preserve"> тыс. рублей, за счет сре</w:t>
            </w:r>
            <w:proofErr w:type="gramStart"/>
            <w:r w:rsidRPr="00A8526E">
              <w:rPr>
                <w:rFonts w:ascii="Times New Roman" w:hAnsi="Times New Roman"/>
                <w:bCs/>
              </w:rPr>
              <w:t>дств кр</w:t>
            </w:r>
            <w:proofErr w:type="gramEnd"/>
            <w:r w:rsidRPr="00A8526E">
              <w:rPr>
                <w:rFonts w:ascii="Times New Roman" w:hAnsi="Times New Roman"/>
                <w:bCs/>
              </w:rPr>
              <w:t xml:space="preserve">аевого бюджета -   </w:t>
            </w:r>
            <w:r w:rsidR="009B4030" w:rsidRPr="00A8526E">
              <w:rPr>
                <w:rFonts w:ascii="Times New Roman" w:hAnsi="Times New Roman"/>
                <w:bCs/>
              </w:rPr>
              <w:t>5</w:t>
            </w:r>
            <w:r w:rsidR="009615F8" w:rsidRPr="00A8526E">
              <w:rPr>
                <w:rFonts w:ascii="Times New Roman" w:hAnsi="Times New Roman"/>
                <w:bCs/>
              </w:rPr>
              <w:t xml:space="preserve"> </w:t>
            </w:r>
            <w:r w:rsidR="009B4030" w:rsidRPr="00A8526E">
              <w:rPr>
                <w:rFonts w:ascii="Times New Roman" w:hAnsi="Times New Roman"/>
                <w:bCs/>
              </w:rPr>
              <w:t>596</w:t>
            </w:r>
            <w:r w:rsidRPr="00A8526E">
              <w:rPr>
                <w:rFonts w:ascii="Times New Roman" w:hAnsi="Times New Roman"/>
                <w:bCs/>
              </w:rPr>
              <w:t>,</w:t>
            </w:r>
            <w:r w:rsidR="009B4030" w:rsidRPr="00A8526E">
              <w:rPr>
                <w:rFonts w:ascii="Times New Roman" w:hAnsi="Times New Roman"/>
                <w:bCs/>
              </w:rPr>
              <w:t>8</w:t>
            </w:r>
            <w:r w:rsidRPr="00A8526E">
              <w:rPr>
                <w:rFonts w:ascii="Times New Roman" w:hAnsi="Times New Roman"/>
                <w:bCs/>
              </w:rPr>
              <w:t xml:space="preserve"> тыс. рублей</w:t>
            </w:r>
          </w:p>
          <w:p w:rsidR="00A43355" w:rsidRPr="008333E5" w:rsidRDefault="00A43355" w:rsidP="00A43355">
            <w:pPr>
              <w:ind w:firstLine="80"/>
              <w:rPr>
                <w:rFonts w:ascii="Times New Roman" w:hAnsi="Times New Roman"/>
              </w:rPr>
            </w:pPr>
            <w:r w:rsidRPr="008333E5">
              <w:rPr>
                <w:rFonts w:ascii="Times New Roman" w:hAnsi="Times New Roman"/>
                <w:bCs/>
              </w:rPr>
              <w:t xml:space="preserve">                                                                            </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17" w:name="sub_310"/>
      <w:r w:rsidRPr="008333E5">
        <w:rPr>
          <w:rFonts w:ascii="Times New Roman" w:hAnsi="Times New Roman" w:cs="Times New Roman"/>
        </w:rPr>
        <w:t>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w:t>
      </w:r>
    </w:p>
    <w:bookmarkEnd w:id="17"/>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w:t>
      </w:r>
      <w:proofErr w:type="gramStart"/>
      <w:r w:rsidRPr="008333E5">
        <w:rPr>
          <w:rFonts w:ascii="Times New Roman" w:hAnsi="Times New Roman" w:cs="Times New Roman"/>
        </w:rPr>
        <w:t>более крупномасштабным</w:t>
      </w:r>
      <w:proofErr w:type="gramEnd"/>
      <w:r w:rsidRPr="008333E5">
        <w:rPr>
          <w:rFonts w:ascii="Times New Roman" w:hAnsi="Times New Roman" w:cs="Times New Roman"/>
        </w:rPr>
        <w:t>, многоликим по преследуемым целям и видам проявления.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w:t>
      </w:r>
      <w:r w:rsidRPr="008333E5">
        <w:rPr>
          <w:rFonts w:ascii="Times New Roman" w:hAnsi="Times New Roman" w:cs="Times New Roman"/>
        </w:rPr>
        <w:lastRenderedPageBreak/>
        <w:t>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По территории района проходят участки маршрутов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-Тихорецк", Тихорецк-Новороссийск магистрального нефтепровода "Баку-Новороссийск" и нефтепровода Тихорецк -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w:t>
      </w:r>
      <w:proofErr w:type="gramStart"/>
      <w:r w:rsidRPr="008333E5">
        <w:rPr>
          <w:rFonts w:ascii="Times New Roman" w:hAnsi="Times New Roman" w:cs="Times New Roman"/>
        </w:rPr>
        <w:t>Р</w:t>
      </w:r>
      <w:proofErr w:type="gramEnd"/>
      <w:r w:rsidRPr="008333E5">
        <w:rPr>
          <w:rFonts w:ascii="Times New Roman" w:hAnsi="Times New Roman" w:cs="Times New Roman"/>
        </w:rPr>
        <w:t>" и в северной окраине станицы Кавказская рядом с железнодорожной станцией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пункт перевалки нефти (ППН - "Кавказская") ЗАО "</w:t>
      </w:r>
      <w:proofErr w:type="spellStart"/>
      <w:r w:rsidRPr="008333E5">
        <w:rPr>
          <w:rFonts w:ascii="Times New Roman" w:hAnsi="Times New Roman" w:cs="Times New Roman"/>
        </w:rPr>
        <w:t>Нафтатранс</w:t>
      </w:r>
      <w:proofErr w:type="spellEnd"/>
      <w:r w:rsidRPr="008333E5">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xml:space="preserve">, </w:t>
      </w:r>
      <w:proofErr w:type="spellStart"/>
      <w:r w:rsidRPr="008333E5">
        <w:rPr>
          <w:rFonts w:ascii="Times New Roman" w:hAnsi="Times New Roman" w:cs="Times New Roman"/>
        </w:rPr>
        <w:t>Милованово</w:t>
      </w:r>
      <w:proofErr w:type="spellEnd"/>
      <w:r w:rsidRPr="008333E5">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hyperlink r:id="rId8"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от 25 июля 2002 года N 114-ФЗ "О противодействии экстремистской деятельности", </w:t>
      </w:r>
      <w:hyperlink r:id="rId9"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РФ N 35-ФЗ от 6 марта 2006 года "О противодействии терроризму" и </w:t>
      </w:r>
      <w:hyperlink r:id="rId10" w:history="1">
        <w:r w:rsidRPr="008333E5">
          <w:rPr>
            <w:rStyle w:val="a4"/>
            <w:rFonts w:ascii="Times New Roman" w:hAnsi="Times New Roman"/>
            <w:color w:val="auto"/>
          </w:rPr>
          <w:t>Указа</w:t>
        </w:r>
      </w:hyperlink>
      <w:r w:rsidRPr="008333E5">
        <w:rPr>
          <w:rFonts w:ascii="Times New Roman" w:hAnsi="Times New Roman" w:cs="Times New Roman"/>
        </w:rPr>
        <w:t xml:space="preserve"> Президента РФ от 15 февраля 2006 года</w:t>
      </w:r>
      <w:proofErr w:type="gramEnd"/>
      <w:r w:rsidRPr="008333E5">
        <w:rPr>
          <w:rFonts w:ascii="Times New Roman" w:hAnsi="Times New Roman" w:cs="Times New Roman"/>
        </w:rPr>
        <w:t xml:space="preserve">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 xml:space="preserve">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w:t>
      </w:r>
      <w:r w:rsidRPr="008333E5">
        <w:rPr>
          <w:rFonts w:ascii="Times New Roman" w:hAnsi="Times New Roman" w:cs="Times New Roman"/>
        </w:rPr>
        <w:lastRenderedPageBreak/>
        <w:t>бдительности, уровня правовой осведомленности и правовой культуры граждан.</w:t>
      </w:r>
      <w:proofErr w:type="gramEnd"/>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местах более 500 преступлений в год.</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активизации деятельности по недопущению преступлений террористической направленности на территории Краснодарского края к 2015 году 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насчитывается 61 муниципальное 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r w:rsidRPr="008333E5">
        <w:rPr>
          <w:rFonts w:ascii="Times New Roman" w:hAnsi="Times New Roman"/>
          <w:b/>
        </w:rPr>
        <w:t xml:space="preserve">       2. Цели, задачи и целевые показатели достижения целей и решения задач, сроки и этапы реализации подпрограммы</w:t>
      </w:r>
    </w:p>
    <w:p w:rsidR="00A43355" w:rsidRPr="008333E5" w:rsidRDefault="00A43355" w:rsidP="00A43355">
      <w:pPr>
        <w:widowControl/>
        <w:numPr>
          <w:ilvl w:val="0"/>
          <w:numId w:val="2"/>
        </w:numPr>
        <w:tabs>
          <w:tab w:val="clear" w:pos="0"/>
          <w:tab w:val="num" w:pos="432"/>
        </w:tabs>
        <w:suppressAutoHyphens/>
        <w:autoSpaceDE/>
        <w:autoSpaceDN/>
        <w:adjustRightInd/>
        <w:jc w:val="left"/>
        <w:rPr>
          <w:rFonts w:ascii="Times New Roman" w:hAnsi="Times New Roman"/>
        </w:rPr>
      </w:pPr>
    </w:p>
    <w:p w:rsidR="00A43355" w:rsidRPr="008333E5" w:rsidRDefault="00A43355" w:rsidP="00A43355">
      <w:pPr>
        <w:ind w:firstLine="80"/>
        <w:rPr>
          <w:rFonts w:ascii="Times New Roman" w:hAnsi="Times New Roman"/>
        </w:rPr>
      </w:pPr>
      <w:r w:rsidRPr="008333E5">
        <w:rPr>
          <w:rFonts w:ascii="Times New Roman" w:hAnsi="Times New Roman"/>
        </w:rPr>
        <w:t xml:space="preserve">          Реализацию подпрограммы предполагается осуществить в период с 2015 год по 2024 год,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2020-2024 годы.    </w:t>
      </w:r>
    </w:p>
    <w:p w:rsidR="00A43355" w:rsidRPr="008333E5" w:rsidRDefault="00A43355" w:rsidP="00A43355">
      <w:pPr>
        <w:rPr>
          <w:rFonts w:ascii="Times New Roman" w:hAnsi="Times New Roman"/>
        </w:rPr>
      </w:pPr>
      <w:r w:rsidRPr="008333E5">
        <w:rPr>
          <w:rFonts w:ascii="Times New Roman" w:hAnsi="Times New Roman"/>
        </w:rPr>
        <w:t xml:space="preserve">  Цели, задачи и целевые показатели подпрограммы приведены в </w:t>
      </w:r>
      <w:r w:rsidRPr="008333E5">
        <w:rPr>
          <w:rStyle w:val="a4"/>
          <w:rFonts w:ascii="Times New Roman" w:hAnsi="Times New Roman"/>
          <w:b w:val="0"/>
          <w:color w:val="auto"/>
        </w:rPr>
        <w:t>Приложении № 1</w:t>
      </w:r>
      <w:r w:rsidRPr="008333E5">
        <w:rPr>
          <w:rFonts w:ascii="Times New Roman" w:hAnsi="Times New Roman"/>
          <w:b/>
        </w:rPr>
        <w:t xml:space="preserve"> </w:t>
      </w:r>
      <w:r w:rsidRPr="008333E5">
        <w:rPr>
          <w:rFonts w:ascii="Times New Roman" w:hAnsi="Times New Roman"/>
        </w:rPr>
        <w:t>к подпрограмме.</w:t>
      </w:r>
    </w:p>
    <w:p w:rsidR="00B426AC" w:rsidRPr="008333E5" w:rsidRDefault="00B426AC" w:rsidP="00A43355">
      <w:pPr>
        <w:rPr>
          <w:rFonts w:ascii="Times New Roman" w:hAnsi="Times New Roman"/>
        </w:rPr>
      </w:pPr>
    </w:p>
    <w:p w:rsidR="001E5D4A" w:rsidRPr="008333E5" w:rsidRDefault="001E5D4A" w:rsidP="004D6935">
      <w:pPr>
        <w:rPr>
          <w:rFonts w:ascii="Times New Roman" w:hAnsi="Times New Roman" w:cs="Times New Roman"/>
          <w:b/>
        </w:rPr>
      </w:pPr>
      <w:bookmarkStart w:id="18" w:name="sub_330"/>
      <w:r w:rsidRPr="008333E5">
        <w:rPr>
          <w:rFonts w:ascii="Times New Roman" w:hAnsi="Times New Roman" w:cs="Times New Roman"/>
          <w:b/>
        </w:rPr>
        <w:t>3. Перечень мероприятий подпрограммы</w:t>
      </w:r>
    </w:p>
    <w:bookmarkEnd w:id="18"/>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74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B426AC" w:rsidRPr="008333E5" w:rsidRDefault="00B426AC" w:rsidP="004D6935">
      <w:pPr>
        <w:rPr>
          <w:rFonts w:ascii="Times New Roman" w:hAnsi="Times New Roman" w:cs="Times New Roman"/>
        </w:rPr>
      </w:pPr>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5E1314" w:rsidRPr="008333E5" w:rsidRDefault="005E1314" w:rsidP="004D6935">
      <w:pPr>
        <w:rPr>
          <w:rFonts w:ascii="Times New Roman" w:hAnsi="Times New Roman" w:cs="Times New Roman"/>
          <w:b/>
        </w:rPr>
      </w:pPr>
    </w:p>
    <w:tbl>
      <w:tblPr>
        <w:tblW w:w="10082" w:type="dxa"/>
        <w:tblInd w:w="-335" w:type="dxa"/>
        <w:tblLayout w:type="fixed"/>
        <w:tblLook w:val="0000" w:firstRow="0" w:lastRow="0" w:firstColumn="0" w:lastColumn="0" w:noHBand="0" w:noVBand="0"/>
      </w:tblPr>
      <w:tblGrid>
        <w:gridCol w:w="2563"/>
        <w:gridCol w:w="1424"/>
        <w:gridCol w:w="1418"/>
        <w:gridCol w:w="1275"/>
        <w:gridCol w:w="1134"/>
        <w:gridCol w:w="1134"/>
        <w:gridCol w:w="1134"/>
      </w:tblGrid>
      <w:tr w:rsidR="008333E5" w:rsidRPr="008333E5" w:rsidTr="004F3240">
        <w:trPr>
          <w:cantSplit/>
          <w:trHeight w:val="365"/>
        </w:trPr>
        <w:tc>
          <w:tcPr>
            <w:tcW w:w="2563" w:type="dxa"/>
            <w:vMerge w:val="restart"/>
            <w:tcBorders>
              <w:top w:val="single" w:sz="4" w:space="0" w:color="000000"/>
              <w:left w:val="single" w:sz="4" w:space="0" w:color="000000"/>
            </w:tcBorders>
          </w:tcPr>
          <w:p w:rsidR="00A43355" w:rsidRPr="008333E5" w:rsidRDefault="00A43355" w:rsidP="004F3240">
            <w:pPr>
              <w:jc w:val="center"/>
              <w:rPr>
                <w:rFonts w:ascii="Times New Roman" w:hAnsi="Times New Roman"/>
              </w:rPr>
            </w:pPr>
            <w:r w:rsidRPr="008333E5">
              <w:rPr>
                <w:rFonts w:ascii="Times New Roman" w:hAnsi="Times New Roman"/>
              </w:rPr>
              <w:t>Наименование подпрограммы</w:t>
            </w:r>
          </w:p>
        </w:tc>
        <w:tc>
          <w:tcPr>
            <w:tcW w:w="1424" w:type="dxa"/>
            <w:vMerge w:val="restart"/>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 xml:space="preserve">Год реализации </w:t>
            </w:r>
            <w:proofErr w:type="spellStart"/>
            <w:proofErr w:type="gramStart"/>
            <w:r w:rsidRPr="008333E5">
              <w:rPr>
                <w:rFonts w:ascii="Times New Roman" w:hAnsi="Times New Roman"/>
              </w:rPr>
              <w:t>подпро</w:t>
            </w:r>
            <w:proofErr w:type="spellEnd"/>
            <w:r w:rsidRPr="008333E5">
              <w:rPr>
                <w:rFonts w:ascii="Times New Roman" w:hAnsi="Times New Roman"/>
              </w:rPr>
              <w:t>-граммы</w:t>
            </w:r>
            <w:proofErr w:type="gramEnd"/>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 xml:space="preserve">Объем </w:t>
            </w:r>
            <w:proofErr w:type="spellStart"/>
            <w:proofErr w:type="gramStart"/>
            <w:r w:rsidRPr="008333E5">
              <w:rPr>
                <w:rFonts w:ascii="Times New Roman" w:hAnsi="Times New Roman"/>
              </w:rPr>
              <w:t>финанси-рования</w:t>
            </w:r>
            <w:proofErr w:type="spellEnd"/>
            <w:proofErr w:type="gramEnd"/>
            <w:r w:rsidRPr="008333E5">
              <w:rPr>
                <w:rFonts w:ascii="Times New Roman" w:hAnsi="Times New Roman"/>
              </w:rPr>
              <w:t>, тыс. руб.</w:t>
            </w:r>
          </w:p>
          <w:p w:rsidR="00A43355" w:rsidRPr="008333E5" w:rsidRDefault="00A43355" w:rsidP="005E1314">
            <w:pPr>
              <w:ind w:firstLine="0"/>
              <w:jc w:val="center"/>
              <w:rPr>
                <w:rFonts w:ascii="Times New Roman" w:hAnsi="Times New Roman"/>
              </w:rPr>
            </w:pPr>
            <w:r w:rsidRPr="008333E5">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cantSplit/>
          <w:trHeight w:val="856"/>
        </w:trPr>
        <w:tc>
          <w:tcPr>
            <w:tcW w:w="2563" w:type="dxa"/>
            <w:vMerge/>
            <w:tcBorders>
              <w:left w:val="single" w:sz="4" w:space="0" w:color="000000"/>
              <w:bottom w:val="single" w:sz="4" w:space="0" w:color="000000"/>
            </w:tcBorders>
          </w:tcPr>
          <w:p w:rsidR="00A43355" w:rsidRPr="008333E5" w:rsidRDefault="00A43355" w:rsidP="004F3240">
            <w:pPr>
              <w:snapToGrid w:val="0"/>
              <w:rPr>
                <w:rFonts w:ascii="Times New Roman" w:hAnsi="Times New Roman"/>
              </w:rPr>
            </w:pPr>
          </w:p>
        </w:tc>
        <w:tc>
          <w:tcPr>
            <w:tcW w:w="1424" w:type="dxa"/>
            <w:vMerge/>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snapToGrid w:val="0"/>
              <w:ind w:firstLine="0"/>
              <w:rPr>
                <w:rFonts w:ascii="Times New Roman" w:hAnsi="Times New Roma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proofErr w:type="spellStart"/>
            <w:proofErr w:type="gramStart"/>
            <w:r w:rsidRPr="008333E5">
              <w:rPr>
                <w:rFonts w:ascii="Times New Roman" w:hAnsi="Times New Roman"/>
              </w:rPr>
              <w:t>федераль-ный</w:t>
            </w:r>
            <w:proofErr w:type="spellEnd"/>
            <w:proofErr w:type="gramEnd"/>
            <w:r w:rsidRPr="008333E5">
              <w:rPr>
                <w:rFonts w:ascii="Times New Roman" w:hAnsi="Times New Roman"/>
              </w:rPr>
              <w:t xml:space="preserve">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tabs>
                <w:tab w:val="left" w:pos="3840"/>
              </w:tabs>
              <w:ind w:firstLine="0"/>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местный</w:t>
            </w:r>
          </w:p>
          <w:p w:rsidR="00A43355" w:rsidRPr="008333E5" w:rsidRDefault="00A43355" w:rsidP="005E1314">
            <w:pPr>
              <w:ind w:firstLine="0"/>
              <w:jc w:val="center"/>
              <w:rPr>
                <w:rFonts w:ascii="Times New Roman" w:hAnsi="Times New Roman"/>
              </w:rPr>
            </w:pPr>
            <w:r w:rsidRPr="008333E5">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hanging="108"/>
              <w:jc w:val="center"/>
              <w:rPr>
                <w:rFonts w:ascii="Times New Roman" w:hAnsi="Times New Roman"/>
              </w:rPr>
            </w:pPr>
            <w:proofErr w:type="spellStart"/>
            <w:proofErr w:type="gramStart"/>
            <w:r w:rsidRPr="008333E5">
              <w:rPr>
                <w:rFonts w:ascii="Times New Roman" w:hAnsi="Times New Roman"/>
              </w:rPr>
              <w:t>внебюд-жетные</w:t>
            </w:r>
            <w:proofErr w:type="spellEnd"/>
            <w:proofErr w:type="gramEnd"/>
          </w:p>
          <w:p w:rsidR="00A43355" w:rsidRPr="008333E5" w:rsidRDefault="00A43355" w:rsidP="005E1314">
            <w:pPr>
              <w:ind w:firstLine="176"/>
              <w:jc w:val="center"/>
              <w:rPr>
                <w:rFonts w:ascii="Times New Roman" w:hAnsi="Times New Roman"/>
              </w:rPr>
            </w:pPr>
            <w:r w:rsidRPr="008333E5">
              <w:rPr>
                <w:rFonts w:ascii="Times New Roman" w:hAnsi="Times New Roman"/>
              </w:rPr>
              <w:t>источники</w:t>
            </w:r>
          </w:p>
        </w:tc>
      </w:tr>
      <w:tr w:rsidR="008333E5" w:rsidRPr="008333E5" w:rsidTr="004F3240">
        <w:tc>
          <w:tcPr>
            <w:tcW w:w="2563" w:type="dxa"/>
            <w:tcBorders>
              <w:top w:val="single" w:sz="4" w:space="0" w:color="000000"/>
              <w:left w:val="single" w:sz="4" w:space="0" w:color="000000"/>
              <w:bottom w:val="single" w:sz="4" w:space="0" w:color="000000"/>
            </w:tcBorders>
          </w:tcPr>
          <w:p w:rsidR="00A43355" w:rsidRPr="008333E5" w:rsidRDefault="00A43355" w:rsidP="004F3240">
            <w:pPr>
              <w:jc w:val="center"/>
              <w:rPr>
                <w:rFonts w:ascii="Times New Roman" w:hAnsi="Times New Roman"/>
              </w:rPr>
            </w:pPr>
            <w:r w:rsidRPr="008333E5">
              <w:rPr>
                <w:rFonts w:ascii="Times New Roman" w:hAnsi="Times New Roman"/>
              </w:rPr>
              <w:t>1</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2</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7</w:t>
            </w:r>
          </w:p>
        </w:tc>
      </w:tr>
      <w:tr w:rsidR="008333E5" w:rsidRPr="008333E5" w:rsidTr="004F3240">
        <w:trPr>
          <w:trHeight w:val="708"/>
        </w:trPr>
        <w:tc>
          <w:tcPr>
            <w:tcW w:w="2563" w:type="dxa"/>
            <w:vMerge w:val="restart"/>
            <w:tcBorders>
              <w:top w:val="single" w:sz="4" w:space="0" w:color="000000"/>
              <w:left w:val="single" w:sz="4" w:space="0" w:color="000000"/>
            </w:tcBorders>
          </w:tcPr>
          <w:p w:rsidR="00A43355" w:rsidRPr="008333E5" w:rsidRDefault="00A43355" w:rsidP="004F3240">
            <w:pPr>
              <w:ind w:right="-108"/>
              <w:jc w:val="center"/>
              <w:rPr>
                <w:rFonts w:ascii="Times New Roman" w:hAnsi="Times New Roman"/>
                <w:bCs/>
              </w:rPr>
            </w:pPr>
            <w:r w:rsidRPr="008333E5">
              <w:rPr>
                <w:rFonts w:ascii="Times New Roman" w:hAnsi="Times New Roman"/>
                <w:bCs/>
              </w:rPr>
              <w:t>Подпрограмма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A8526E" w:rsidRDefault="00BB7971" w:rsidP="00C910A0">
            <w:pPr>
              <w:ind w:firstLine="0"/>
              <w:jc w:val="center"/>
              <w:rPr>
                <w:rFonts w:ascii="Times New Roman" w:hAnsi="Times New Roman"/>
                <w:bCs/>
                <w:spacing w:val="2"/>
              </w:rPr>
            </w:pPr>
            <w:r w:rsidRPr="00A8526E">
              <w:rPr>
                <w:rFonts w:ascii="Times New Roman" w:hAnsi="Times New Roman"/>
                <w:bCs/>
                <w:spacing w:val="2"/>
              </w:rPr>
              <w:t>2</w:t>
            </w:r>
            <w:r w:rsidR="00C910A0" w:rsidRPr="00A8526E">
              <w:rPr>
                <w:rFonts w:ascii="Times New Roman" w:hAnsi="Times New Roman"/>
                <w:bCs/>
                <w:spacing w:val="2"/>
              </w:rPr>
              <w:t>10</w:t>
            </w:r>
            <w:r w:rsidR="000C5778" w:rsidRPr="00A8526E">
              <w:rPr>
                <w:rFonts w:ascii="Times New Roman" w:hAnsi="Times New Roman"/>
                <w:bCs/>
                <w:spacing w:val="2"/>
              </w:rPr>
              <w:t xml:space="preserve"> </w:t>
            </w:r>
            <w:r w:rsidR="00C910A0" w:rsidRPr="00A8526E">
              <w:rPr>
                <w:rFonts w:ascii="Times New Roman" w:hAnsi="Times New Roman"/>
                <w:bCs/>
                <w:spacing w:val="2"/>
              </w:rPr>
              <w:t>038</w:t>
            </w:r>
            <w:r w:rsidR="00A43355" w:rsidRPr="00A8526E">
              <w:rPr>
                <w:rFonts w:ascii="Times New Roman" w:hAnsi="Times New Roman"/>
                <w:bCs/>
                <w:spacing w:val="2"/>
              </w:rPr>
              <w:t>,</w:t>
            </w:r>
            <w:r w:rsidR="00C910A0" w:rsidRPr="00A8526E">
              <w:rPr>
                <w:rFonts w:ascii="Times New Roman" w:hAnsi="Times New Roman"/>
                <w:bCs/>
                <w:spacing w:val="2"/>
              </w:rPr>
              <w:t>8</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right="-108" w:firstLine="0"/>
              <w:jc w:val="center"/>
              <w:rPr>
                <w:rFonts w:ascii="Times New Roman" w:hAnsi="Times New Roman"/>
                <w:bCs/>
                <w:spacing w:val="2"/>
              </w:rPr>
            </w:pPr>
            <w:r w:rsidRPr="00A8526E">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A8526E" w:rsidRDefault="009B4030" w:rsidP="009B4030">
            <w:pPr>
              <w:ind w:right="-108" w:firstLine="0"/>
              <w:jc w:val="center"/>
              <w:rPr>
                <w:rFonts w:ascii="Times New Roman" w:hAnsi="Times New Roman"/>
                <w:bCs/>
                <w:spacing w:val="2"/>
              </w:rPr>
            </w:pPr>
            <w:r w:rsidRPr="00A8526E">
              <w:rPr>
                <w:rFonts w:ascii="Times New Roman" w:hAnsi="Times New Roman"/>
                <w:bCs/>
                <w:spacing w:val="2"/>
              </w:rPr>
              <w:t>5</w:t>
            </w:r>
            <w:r w:rsidR="000C5778" w:rsidRPr="00A8526E">
              <w:rPr>
                <w:rFonts w:ascii="Times New Roman" w:hAnsi="Times New Roman"/>
                <w:bCs/>
                <w:spacing w:val="2"/>
              </w:rPr>
              <w:t xml:space="preserve"> </w:t>
            </w:r>
            <w:r w:rsidRPr="00A8526E">
              <w:rPr>
                <w:rFonts w:ascii="Times New Roman" w:hAnsi="Times New Roman"/>
                <w:bCs/>
                <w:spacing w:val="2"/>
              </w:rPr>
              <w:t>596</w:t>
            </w:r>
            <w:r w:rsidR="00A43355" w:rsidRPr="00A8526E">
              <w:rPr>
                <w:rFonts w:ascii="Times New Roman" w:hAnsi="Times New Roman"/>
                <w:bCs/>
                <w:spacing w:val="2"/>
              </w:rPr>
              <w:t>,</w:t>
            </w:r>
            <w:r w:rsidRPr="00A8526E">
              <w:rPr>
                <w:rFonts w:ascii="Times New Roman" w:hAnsi="Times New Roman"/>
                <w:bCs/>
                <w:spacing w:val="2"/>
              </w:rPr>
              <w:t>8</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A8526E" w:rsidRDefault="00A4575B" w:rsidP="00C910A0">
            <w:pPr>
              <w:ind w:right="-108" w:firstLine="0"/>
              <w:jc w:val="center"/>
              <w:rPr>
                <w:rFonts w:ascii="Times New Roman" w:hAnsi="Times New Roman"/>
                <w:bCs/>
                <w:spacing w:val="2"/>
              </w:rPr>
            </w:pPr>
            <w:r w:rsidRPr="00A8526E">
              <w:rPr>
                <w:rFonts w:ascii="Times New Roman" w:hAnsi="Times New Roman"/>
                <w:bCs/>
                <w:spacing w:val="2"/>
              </w:rPr>
              <w:t>20</w:t>
            </w:r>
            <w:r w:rsidR="00C910A0" w:rsidRPr="00A8526E">
              <w:rPr>
                <w:rFonts w:ascii="Times New Roman" w:hAnsi="Times New Roman"/>
                <w:bCs/>
                <w:spacing w:val="2"/>
              </w:rPr>
              <w:t>4</w:t>
            </w:r>
            <w:r w:rsidR="000C5778" w:rsidRPr="00A8526E">
              <w:rPr>
                <w:rFonts w:ascii="Times New Roman" w:hAnsi="Times New Roman"/>
                <w:bCs/>
                <w:spacing w:val="2"/>
              </w:rPr>
              <w:t xml:space="preserve"> </w:t>
            </w:r>
            <w:r w:rsidR="00C910A0" w:rsidRPr="00A8526E">
              <w:rPr>
                <w:rFonts w:ascii="Times New Roman" w:hAnsi="Times New Roman"/>
                <w:bCs/>
                <w:spacing w:val="2"/>
              </w:rPr>
              <w:t>442</w:t>
            </w:r>
            <w:r w:rsidR="00A43355" w:rsidRPr="00A8526E">
              <w:rPr>
                <w:rFonts w:ascii="Times New Roman" w:hAnsi="Times New Roman"/>
                <w:bCs/>
                <w:spacing w:val="2"/>
              </w:rPr>
              <w:t>,</w:t>
            </w:r>
            <w:r w:rsidR="00C910A0" w:rsidRPr="00A8526E">
              <w:rPr>
                <w:rFonts w:ascii="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right="-108"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ind w:right="-108"/>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2015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eastAsia="Times New Roman" w:hAnsi="Times New Roman"/>
                <w:bCs/>
                <w:spacing w:val="2"/>
              </w:rPr>
            </w:pPr>
            <w:r w:rsidRPr="00A8526E">
              <w:rPr>
                <w:rFonts w:ascii="Times New Roman" w:eastAsia="Times New Roman" w:hAnsi="Times New Roman"/>
                <w:bCs/>
                <w:spacing w:val="2"/>
              </w:rPr>
              <w:t>8</w:t>
            </w:r>
            <w:r w:rsidR="000C5778" w:rsidRPr="00A8526E">
              <w:rPr>
                <w:rFonts w:ascii="Times New Roman" w:eastAsia="Times New Roman" w:hAnsi="Times New Roman"/>
                <w:bCs/>
                <w:spacing w:val="2"/>
              </w:rPr>
              <w:t xml:space="preserve"> </w:t>
            </w:r>
            <w:r w:rsidRPr="00A8526E">
              <w:rPr>
                <w:rFonts w:ascii="Times New Roman" w:eastAsia="Times New Roman" w:hAnsi="Times New Roman"/>
                <w:bCs/>
                <w:spacing w:val="2"/>
              </w:rPr>
              <w:t>689,4</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821,9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7</w:t>
            </w:r>
            <w:r w:rsidR="000C5778" w:rsidRPr="00A8526E">
              <w:rPr>
                <w:rFonts w:ascii="Times New Roman" w:hAnsi="Times New Roman"/>
              </w:rPr>
              <w:t xml:space="preserve"> </w:t>
            </w:r>
            <w:r w:rsidRPr="00A8526E">
              <w:rPr>
                <w:rFonts w:ascii="Times New Roman" w:hAnsi="Times New Roman"/>
              </w:rPr>
              <w:t>867,5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rPr>
          <w:trHeight w:val="305"/>
        </w:trPr>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2016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eastAsia="Times New Roman" w:hAnsi="Times New Roman"/>
                <w:bCs/>
                <w:spacing w:val="2"/>
              </w:rPr>
            </w:pPr>
            <w:r w:rsidRPr="00A8526E">
              <w:rPr>
                <w:rFonts w:ascii="Times New Roman" w:eastAsia="Times New Roman" w:hAnsi="Times New Roman"/>
                <w:bCs/>
                <w:spacing w:val="2"/>
              </w:rPr>
              <w:t>17</w:t>
            </w:r>
            <w:r w:rsidR="000C5778" w:rsidRPr="00A8526E">
              <w:rPr>
                <w:rFonts w:ascii="Times New Roman" w:eastAsia="Times New Roman" w:hAnsi="Times New Roman"/>
                <w:bCs/>
                <w:spacing w:val="2"/>
              </w:rPr>
              <w:t xml:space="preserve"> </w:t>
            </w:r>
            <w:r w:rsidRPr="00A8526E">
              <w:rPr>
                <w:rFonts w:ascii="Times New Roman" w:eastAsia="Times New Roman" w:hAnsi="Times New Roman"/>
                <w:bCs/>
                <w:spacing w:val="2"/>
              </w:rPr>
              <w:t>251,9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994,5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16</w:t>
            </w:r>
            <w:r w:rsidR="000C5778" w:rsidRPr="00A8526E">
              <w:rPr>
                <w:rFonts w:ascii="Times New Roman" w:hAnsi="Times New Roman"/>
              </w:rPr>
              <w:t xml:space="preserve"> </w:t>
            </w:r>
            <w:r w:rsidRPr="00A8526E">
              <w:rPr>
                <w:rFonts w:ascii="Times New Roman" w:hAnsi="Times New Roman"/>
              </w:rPr>
              <w:t>257,4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2017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eastAsia="Times New Roman" w:hAnsi="Times New Roman"/>
                <w:bCs/>
                <w:spacing w:val="2"/>
              </w:rPr>
            </w:pPr>
            <w:r w:rsidRPr="00A8526E">
              <w:rPr>
                <w:rFonts w:ascii="Times New Roman" w:eastAsia="Times New Roman" w:hAnsi="Times New Roman"/>
                <w:bCs/>
                <w:spacing w:val="2"/>
              </w:rPr>
              <w:t>15</w:t>
            </w:r>
            <w:r w:rsidR="000C5778" w:rsidRPr="00A8526E">
              <w:rPr>
                <w:rFonts w:ascii="Times New Roman" w:eastAsia="Times New Roman" w:hAnsi="Times New Roman"/>
                <w:bCs/>
                <w:spacing w:val="2"/>
              </w:rPr>
              <w:t xml:space="preserve"> </w:t>
            </w:r>
            <w:r w:rsidRPr="00A8526E">
              <w:rPr>
                <w:rFonts w:ascii="Times New Roman" w:eastAsia="Times New Roman" w:hAnsi="Times New Roman"/>
                <w:bCs/>
                <w:spacing w:val="2"/>
              </w:rPr>
              <w:t>737,9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2</w:t>
            </w:r>
            <w:r w:rsidR="000C5778" w:rsidRPr="00A8526E">
              <w:rPr>
                <w:rFonts w:ascii="Times New Roman" w:hAnsi="Times New Roman"/>
              </w:rPr>
              <w:t xml:space="preserve"> </w:t>
            </w:r>
            <w:r w:rsidRPr="00A8526E">
              <w:rPr>
                <w:rFonts w:ascii="Times New Roman" w:hAnsi="Times New Roman"/>
              </w:rPr>
              <w:t>363,9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13</w:t>
            </w:r>
            <w:r w:rsidR="000C5778" w:rsidRPr="00A8526E">
              <w:rPr>
                <w:rFonts w:ascii="Times New Roman" w:hAnsi="Times New Roman"/>
              </w:rPr>
              <w:t xml:space="preserve"> </w:t>
            </w:r>
            <w:r w:rsidRPr="00A8526E">
              <w:rPr>
                <w:rFonts w:ascii="Times New Roman" w:hAnsi="Times New Roman"/>
              </w:rPr>
              <w:t>374,0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2018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eastAsia="Times New Roman" w:hAnsi="Times New Roman"/>
                <w:bCs/>
                <w:spacing w:val="2"/>
              </w:rPr>
            </w:pPr>
            <w:r w:rsidRPr="00A8526E">
              <w:rPr>
                <w:rFonts w:ascii="Times New Roman" w:eastAsia="Times New Roman" w:hAnsi="Times New Roman"/>
                <w:bCs/>
                <w:spacing w:val="2"/>
              </w:rPr>
              <w:t>14</w:t>
            </w:r>
            <w:r w:rsidR="000C5778" w:rsidRPr="00A8526E">
              <w:rPr>
                <w:rFonts w:ascii="Times New Roman" w:eastAsia="Times New Roman" w:hAnsi="Times New Roman"/>
                <w:bCs/>
                <w:spacing w:val="2"/>
              </w:rPr>
              <w:t xml:space="preserve"> </w:t>
            </w:r>
            <w:r w:rsidRPr="00A8526E">
              <w:rPr>
                <w:rFonts w:ascii="Times New Roman" w:eastAsia="Times New Roman" w:hAnsi="Times New Roman"/>
                <w:bCs/>
                <w:spacing w:val="2"/>
              </w:rPr>
              <w:t>517,3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500,0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14</w:t>
            </w:r>
            <w:r w:rsidR="000C5778" w:rsidRPr="00A8526E">
              <w:rPr>
                <w:rFonts w:ascii="Times New Roman" w:hAnsi="Times New Roman"/>
              </w:rPr>
              <w:t xml:space="preserve"> </w:t>
            </w:r>
            <w:r w:rsidRPr="00A8526E">
              <w:rPr>
                <w:rFonts w:ascii="Times New Roman" w:hAnsi="Times New Roman"/>
              </w:rPr>
              <w:t>017,3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2019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eastAsia="Times New Roman" w:hAnsi="Times New Roman"/>
                <w:bCs/>
                <w:spacing w:val="2"/>
              </w:rPr>
            </w:pPr>
            <w:r w:rsidRPr="00A8526E">
              <w:rPr>
                <w:rFonts w:ascii="Times New Roman" w:eastAsia="Times New Roman" w:hAnsi="Times New Roman"/>
                <w:bCs/>
                <w:spacing w:val="2"/>
              </w:rPr>
              <w:t>14</w:t>
            </w:r>
            <w:r w:rsidR="000C5778" w:rsidRPr="00A8526E">
              <w:rPr>
                <w:rFonts w:ascii="Times New Roman" w:eastAsia="Times New Roman" w:hAnsi="Times New Roman"/>
                <w:bCs/>
                <w:spacing w:val="2"/>
              </w:rPr>
              <w:t xml:space="preserve"> </w:t>
            </w:r>
            <w:r w:rsidRPr="00A8526E">
              <w:rPr>
                <w:rFonts w:ascii="Times New Roman" w:eastAsia="Times New Roman" w:hAnsi="Times New Roman"/>
                <w:bCs/>
                <w:spacing w:val="2"/>
              </w:rPr>
              <w:t>537,8</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14</w:t>
            </w:r>
            <w:r w:rsidR="000C5778" w:rsidRPr="00A8526E">
              <w:rPr>
                <w:rFonts w:ascii="Times New Roman" w:hAnsi="Times New Roman"/>
              </w:rPr>
              <w:t xml:space="preserve"> </w:t>
            </w:r>
            <w:r w:rsidRPr="00A8526E">
              <w:rPr>
                <w:rFonts w:ascii="Times New Roman" w:hAnsi="Times New Roman"/>
              </w:rPr>
              <w:t>537,8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2020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A8526E" w:rsidRDefault="00D15FD7" w:rsidP="00D16B46">
            <w:pPr>
              <w:ind w:firstLine="0"/>
              <w:jc w:val="center"/>
              <w:rPr>
                <w:rFonts w:ascii="Times New Roman" w:eastAsia="Times New Roman" w:hAnsi="Times New Roman"/>
                <w:bCs/>
                <w:spacing w:val="2"/>
              </w:rPr>
            </w:pPr>
            <w:r w:rsidRPr="00A8526E">
              <w:rPr>
                <w:rFonts w:ascii="Times New Roman" w:eastAsia="Times New Roman" w:hAnsi="Times New Roman"/>
                <w:bCs/>
                <w:spacing w:val="2"/>
              </w:rPr>
              <w:t>1</w:t>
            </w:r>
            <w:r w:rsidR="00D67F5D" w:rsidRPr="00A8526E">
              <w:rPr>
                <w:rFonts w:ascii="Times New Roman" w:eastAsia="Times New Roman" w:hAnsi="Times New Roman"/>
                <w:bCs/>
                <w:spacing w:val="2"/>
              </w:rPr>
              <w:t>7</w:t>
            </w:r>
            <w:r w:rsidR="000C5778" w:rsidRPr="00A8526E">
              <w:rPr>
                <w:rFonts w:ascii="Times New Roman" w:eastAsia="Times New Roman" w:hAnsi="Times New Roman"/>
                <w:bCs/>
                <w:spacing w:val="2"/>
              </w:rPr>
              <w:t xml:space="preserve"> </w:t>
            </w:r>
            <w:r w:rsidR="00D16B46" w:rsidRPr="00A8526E">
              <w:rPr>
                <w:rFonts w:ascii="Times New Roman" w:eastAsia="Times New Roman" w:hAnsi="Times New Roman"/>
                <w:bCs/>
                <w:spacing w:val="2"/>
              </w:rPr>
              <w:t>646</w:t>
            </w:r>
            <w:r w:rsidR="00A43355" w:rsidRPr="00A8526E">
              <w:rPr>
                <w:rFonts w:ascii="Times New Roman" w:eastAsia="Times New Roman" w:hAnsi="Times New Roman"/>
                <w:bCs/>
                <w:spacing w:val="2"/>
              </w:rPr>
              <w:t>,</w:t>
            </w:r>
            <w:r w:rsidR="00D16B46" w:rsidRPr="00A8526E">
              <w:rPr>
                <w:rFonts w:ascii="Times New Roman" w:eastAsia="Times New Roman" w:hAnsi="Times New Roman"/>
                <w:bCs/>
                <w:spacing w:val="2"/>
              </w:rPr>
              <w:t>1</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A8526E" w:rsidRDefault="00A43355" w:rsidP="005E1314">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A8526E" w:rsidRDefault="007B3545" w:rsidP="00D16B46">
            <w:pPr>
              <w:ind w:firstLine="0"/>
              <w:jc w:val="center"/>
              <w:rPr>
                <w:rFonts w:ascii="Times New Roman" w:hAnsi="Times New Roman"/>
              </w:rPr>
            </w:pPr>
            <w:r w:rsidRPr="00A8526E">
              <w:rPr>
                <w:rFonts w:ascii="Times New Roman" w:hAnsi="Times New Roman"/>
              </w:rPr>
              <w:t>1</w:t>
            </w:r>
            <w:r w:rsidR="00D16B46" w:rsidRPr="00A8526E">
              <w:rPr>
                <w:rFonts w:ascii="Times New Roman" w:hAnsi="Times New Roman"/>
              </w:rPr>
              <w:t>7</w:t>
            </w:r>
            <w:r w:rsidR="000C5778" w:rsidRPr="00A8526E">
              <w:rPr>
                <w:rFonts w:ascii="Times New Roman" w:hAnsi="Times New Roman"/>
              </w:rPr>
              <w:t xml:space="preserve"> </w:t>
            </w:r>
            <w:r w:rsidR="00D16B46" w:rsidRPr="00A8526E">
              <w:rPr>
                <w:rFonts w:ascii="Times New Roman" w:hAnsi="Times New Roman"/>
              </w:rPr>
              <w:t>646</w:t>
            </w:r>
            <w:r w:rsidR="008C0620" w:rsidRPr="00A8526E">
              <w:rPr>
                <w:rFonts w:ascii="Times New Roman" w:hAnsi="Times New Roman"/>
              </w:rPr>
              <w:t>,</w:t>
            </w:r>
            <w:r w:rsidR="00D16B46" w:rsidRPr="00A8526E">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eastAsia="Times New Roman" w:hAnsi="Times New Roman"/>
                <w:bCs/>
                <w:spacing w:val="2"/>
              </w:rPr>
            </w:pPr>
            <w:r w:rsidRPr="008333E5">
              <w:rPr>
                <w:rFonts w:ascii="Times New Roman" w:hAnsi="Times New Roman"/>
                <w:bCs/>
              </w:rPr>
              <w:t>2021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A8526E" w:rsidRDefault="000971D8" w:rsidP="004F69EB">
            <w:pPr>
              <w:ind w:firstLine="0"/>
              <w:jc w:val="center"/>
              <w:rPr>
                <w:rFonts w:ascii="Times New Roman" w:eastAsia="Times New Roman" w:hAnsi="Times New Roman"/>
                <w:bCs/>
                <w:spacing w:val="2"/>
              </w:rPr>
            </w:pPr>
            <w:r w:rsidRPr="00A8526E">
              <w:rPr>
                <w:rFonts w:ascii="Times New Roman" w:eastAsia="Times New Roman" w:hAnsi="Times New Roman"/>
                <w:bCs/>
                <w:spacing w:val="2"/>
              </w:rPr>
              <w:t>2</w:t>
            </w:r>
            <w:r w:rsidR="004F69EB" w:rsidRPr="00A8526E">
              <w:rPr>
                <w:rFonts w:ascii="Times New Roman" w:eastAsia="Times New Roman" w:hAnsi="Times New Roman"/>
                <w:bCs/>
                <w:spacing w:val="2"/>
              </w:rPr>
              <w:t>8</w:t>
            </w:r>
            <w:r w:rsidR="000C5778" w:rsidRPr="00A8526E">
              <w:rPr>
                <w:rFonts w:ascii="Times New Roman" w:eastAsia="Times New Roman" w:hAnsi="Times New Roman"/>
                <w:bCs/>
                <w:spacing w:val="2"/>
              </w:rPr>
              <w:t xml:space="preserve"> </w:t>
            </w:r>
            <w:r w:rsidR="004F69EB" w:rsidRPr="00A8526E">
              <w:rPr>
                <w:rFonts w:ascii="Times New Roman" w:eastAsia="Times New Roman" w:hAnsi="Times New Roman"/>
                <w:bCs/>
                <w:spacing w:val="2"/>
              </w:rPr>
              <w:t>604</w:t>
            </w:r>
            <w:r w:rsidR="005E1314" w:rsidRPr="00A8526E">
              <w:rPr>
                <w:rFonts w:ascii="Times New Roman" w:eastAsia="Times New Roman" w:hAnsi="Times New Roman"/>
                <w:bCs/>
                <w:spacing w:val="2"/>
              </w:rPr>
              <w:t>,</w:t>
            </w:r>
            <w:r w:rsidR="00E65972" w:rsidRPr="00A8526E">
              <w:rPr>
                <w:rFonts w:ascii="Times New Roman" w:eastAsia="Times New Roman" w:hAnsi="Times New Roman"/>
                <w:bCs/>
                <w:spacing w:val="2"/>
              </w:rPr>
              <w:t>8</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A8526E" w:rsidRDefault="005E1314" w:rsidP="004F3240">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A8526E" w:rsidRDefault="005E1314" w:rsidP="004F3240">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A8526E" w:rsidRDefault="000971D8" w:rsidP="004F69EB">
            <w:pPr>
              <w:ind w:firstLine="0"/>
              <w:jc w:val="center"/>
              <w:rPr>
                <w:rFonts w:ascii="Times New Roman" w:hAnsi="Times New Roman"/>
              </w:rPr>
            </w:pPr>
            <w:r w:rsidRPr="00A8526E">
              <w:rPr>
                <w:rFonts w:ascii="Times New Roman" w:hAnsi="Times New Roman"/>
              </w:rPr>
              <w:t>2</w:t>
            </w:r>
            <w:r w:rsidR="004F69EB" w:rsidRPr="00A8526E">
              <w:rPr>
                <w:rFonts w:ascii="Times New Roman" w:hAnsi="Times New Roman"/>
              </w:rPr>
              <w:t>8</w:t>
            </w:r>
            <w:r w:rsidR="000C5778" w:rsidRPr="00A8526E">
              <w:rPr>
                <w:rFonts w:ascii="Times New Roman" w:hAnsi="Times New Roman"/>
              </w:rPr>
              <w:t xml:space="preserve"> </w:t>
            </w:r>
            <w:r w:rsidR="004F69EB" w:rsidRPr="00A8526E">
              <w:rPr>
                <w:rFonts w:ascii="Times New Roman" w:hAnsi="Times New Roman"/>
              </w:rPr>
              <w:t>604</w:t>
            </w:r>
            <w:r w:rsidR="005E1314" w:rsidRPr="00A8526E">
              <w:rPr>
                <w:rFonts w:ascii="Times New Roman" w:hAnsi="Times New Roman"/>
              </w:rPr>
              <w:t>,</w:t>
            </w:r>
            <w:r w:rsidR="00E65972" w:rsidRPr="00A8526E">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2022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A8526E" w:rsidRDefault="00A4575B" w:rsidP="00C910A0">
            <w:pPr>
              <w:ind w:firstLine="0"/>
              <w:jc w:val="center"/>
              <w:rPr>
                <w:rFonts w:ascii="Times New Roman" w:eastAsia="Times New Roman" w:hAnsi="Times New Roman"/>
                <w:bCs/>
                <w:spacing w:val="2"/>
              </w:rPr>
            </w:pPr>
            <w:r w:rsidRPr="00A8526E">
              <w:rPr>
                <w:rFonts w:ascii="Times New Roman" w:eastAsia="Times New Roman" w:hAnsi="Times New Roman"/>
                <w:bCs/>
                <w:spacing w:val="2"/>
              </w:rPr>
              <w:t>3</w:t>
            </w:r>
            <w:r w:rsidR="00C910A0" w:rsidRPr="00A8526E">
              <w:rPr>
                <w:rFonts w:ascii="Times New Roman" w:eastAsia="Times New Roman" w:hAnsi="Times New Roman"/>
                <w:bCs/>
                <w:spacing w:val="2"/>
              </w:rPr>
              <w:t>6</w:t>
            </w:r>
            <w:r w:rsidR="000C5778" w:rsidRPr="00A8526E">
              <w:rPr>
                <w:rFonts w:ascii="Times New Roman" w:eastAsia="Times New Roman" w:hAnsi="Times New Roman"/>
                <w:bCs/>
                <w:spacing w:val="2"/>
              </w:rPr>
              <w:t xml:space="preserve"> </w:t>
            </w:r>
            <w:r w:rsidR="00C910A0" w:rsidRPr="00A8526E">
              <w:rPr>
                <w:rFonts w:ascii="Times New Roman" w:eastAsia="Times New Roman" w:hAnsi="Times New Roman"/>
                <w:bCs/>
                <w:spacing w:val="2"/>
              </w:rPr>
              <w:t>675</w:t>
            </w:r>
            <w:r w:rsidR="005E1314" w:rsidRPr="00A8526E">
              <w:rPr>
                <w:rFonts w:ascii="Times New Roman" w:eastAsia="Times New Roman" w:hAnsi="Times New Roman"/>
                <w:bCs/>
                <w:spacing w:val="2"/>
              </w:rPr>
              <w:t>,</w:t>
            </w:r>
            <w:r w:rsidR="00C910A0" w:rsidRPr="00A8526E">
              <w:rPr>
                <w:rFonts w:ascii="Times New Roman" w:eastAsia="Times New Roman" w:hAnsi="Times New Roman"/>
                <w:bCs/>
                <w:spacing w:val="2"/>
              </w:rPr>
              <w:t>4</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A8526E" w:rsidRDefault="005E1314" w:rsidP="004F3240">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A8526E" w:rsidRDefault="005E1314" w:rsidP="004F3240">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A8526E" w:rsidRDefault="00C910A0" w:rsidP="00C910A0">
            <w:pPr>
              <w:ind w:firstLine="0"/>
              <w:jc w:val="center"/>
              <w:rPr>
                <w:rFonts w:ascii="Times New Roman" w:hAnsi="Times New Roman"/>
              </w:rPr>
            </w:pPr>
            <w:r w:rsidRPr="00A8526E">
              <w:rPr>
                <w:rFonts w:ascii="Times New Roman" w:hAnsi="Times New Roman"/>
              </w:rPr>
              <w:t>6</w:t>
            </w:r>
            <w:r w:rsidR="00A4575B" w:rsidRPr="00A8526E">
              <w:rPr>
                <w:rFonts w:ascii="Times New Roman" w:hAnsi="Times New Roman"/>
              </w:rPr>
              <w:t>5</w:t>
            </w:r>
            <w:r w:rsidR="000C5778" w:rsidRPr="00A8526E">
              <w:rPr>
                <w:rFonts w:ascii="Times New Roman" w:hAnsi="Times New Roman"/>
              </w:rPr>
              <w:t xml:space="preserve"> </w:t>
            </w:r>
            <w:r w:rsidRPr="00A8526E">
              <w:rPr>
                <w:rFonts w:ascii="Times New Roman" w:hAnsi="Times New Roman"/>
              </w:rPr>
              <w:t>675</w:t>
            </w:r>
            <w:r w:rsidR="005E1314" w:rsidRPr="00A8526E">
              <w:rPr>
                <w:rFonts w:ascii="Times New Roman" w:hAnsi="Times New Roman"/>
              </w:rPr>
              <w:t>,</w:t>
            </w:r>
            <w:r w:rsidRPr="00A8526E">
              <w:rPr>
                <w:rFonts w:ascii="Times New Roman" w:hAnsi="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2023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A8526E" w:rsidRDefault="00F74F72" w:rsidP="000971D8">
            <w:pPr>
              <w:ind w:firstLine="0"/>
              <w:jc w:val="center"/>
              <w:rPr>
                <w:rFonts w:ascii="Times New Roman" w:eastAsia="Times New Roman" w:hAnsi="Times New Roman"/>
                <w:bCs/>
                <w:spacing w:val="2"/>
              </w:rPr>
            </w:pPr>
            <w:r w:rsidRPr="00A8526E">
              <w:rPr>
                <w:rFonts w:ascii="Times New Roman" w:eastAsia="Times New Roman" w:hAnsi="Times New Roman"/>
                <w:bCs/>
                <w:spacing w:val="2"/>
              </w:rPr>
              <w:t>28</w:t>
            </w:r>
            <w:r w:rsidR="000C5778" w:rsidRPr="00A8526E">
              <w:rPr>
                <w:rFonts w:ascii="Times New Roman" w:eastAsia="Times New Roman" w:hAnsi="Times New Roman"/>
                <w:bCs/>
                <w:spacing w:val="2"/>
              </w:rPr>
              <w:t xml:space="preserve"> </w:t>
            </w:r>
            <w:r w:rsidRPr="00A8526E">
              <w:rPr>
                <w:rFonts w:ascii="Times New Roman" w:eastAsia="Times New Roman" w:hAnsi="Times New Roman"/>
                <w:bCs/>
                <w:spacing w:val="2"/>
              </w:rPr>
              <w:t>698</w:t>
            </w:r>
            <w:r w:rsidR="005E1314" w:rsidRPr="00A8526E">
              <w:rPr>
                <w:rFonts w:ascii="Times New Roman" w:eastAsia="Times New Roman" w:hAnsi="Times New Roman"/>
                <w:bCs/>
                <w:spacing w:val="2"/>
              </w:rPr>
              <w:t>,</w:t>
            </w:r>
            <w:r w:rsidR="000971D8" w:rsidRPr="00A8526E">
              <w:rPr>
                <w:rFonts w:ascii="Times New Roman" w:eastAsia="Times New Roman" w:hAnsi="Times New Roman"/>
                <w:bCs/>
                <w:spacing w:val="2"/>
              </w:rPr>
              <w:t>3</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A8526E" w:rsidRDefault="005E1314" w:rsidP="005E1314">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A8526E" w:rsidRDefault="000971D8" w:rsidP="000971D8">
            <w:pPr>
              <w:ind w:firstLine="0"/>
              <w:jc w:val="center"/>
              <w:rPr>
                <w:rFonts w:ascii="Times New Roman" w:hAnsi="Times New Roman"/>
              </w:rPr>
            </w:pPr>
            <w:r w:rsidRPr="00A8526E">
              <w:rPr>
                <w:rFonts w:ascii="Times New Roman" w:hAnsi="Times New Roman"/>
              </w:rPr>
              <w:t>916,5</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A8526E" w:rsidRDefault="00F74F72" w:rsidP="000971D8">
            <w:pPr>
              <w:ind w:firstLine="0"/>
              <w:jc w:val="center"/>
              <w:rPr>
                <w:rFonts w:ascii="Times New Roman" w:hAnsi="Times New Roman"/>
              </w:rPr>
            </w:pPr>
            <w:r w:rsidRPr="00A8526E">
              <w:rPr>
                <w:rFonts w:ascii="Times New Roman" w:hAnsi="Times New Roman"/>
              </w:rPr>
              <w:t>27</w:t>
            </w:r>
            <w:r w:rsidR="000C5778" w:rsidRPr="00A8526E">
              <w:rPr>
                <w:rFonts w:ascii="Times New Roman" w:hAnsi="Times New Roman"/>
              </w:rPr>
              <w:t xml:space="preserve"> </w:t>
            </w:r>
            <w:r w:rsidRPr="00A8526E">
              <w:rPr>
                <w:rFonts w:ascii="Times New Roman" w:hAnsi="Times New Roman"/>
              </w:rPr>
              <w:t>781</w:t>
            </w:r>
            <w:r w:rsidR="005E1314" w:rsidRPr="00A8526E">
              <w:rPr>
                <w:rFonts w:ascii="Times New Roman" w:hAnsi="Times New Roman"/>
              </w:rPr>
              <w:t>,</w:t>
            </w:r>
            <w:r w:rsidR="000971D8" w:rsidRPr="00A8526E">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5E1314">
        <w:tc>
          <w:tcPr>
            <w:tcW w:w="2563" w:type="dxa"/>
            <w:vMerge/>
            <w:tcBorders>
              <w:left w:val="single" w:sz="4" w:space="0" w:color="000000"/>
              <w:bottom w:val="single" w:sz="4" w:space="0" w:color="auto"/>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2024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F74F72">
            <w:pPr>
              <w:ind w:firstLine="176"/>
              <w:rPr>
                <w:rFonts w:ascii="Times New Roman" w:eastAsia="Times New Roman" w:hAnsi="Times New Roman"/>
                <w:bCs/>
                <w:spacing w:val="2"/>
              </w:rPr>
            </w:pPr>
            <w:r w:rsidRPr="008333E5">
              <w:rPr>
                <w:rFonts w:ascii="Times New Roman" w:eastAsia="Times New Roman" w:hAnsi="Times New Roman"/>
                <w:bCs/>
                <w:spacing w:val="2"/>
              </w:rPr>
              <w:t>27</w:t>
            </w:r>
            <w:r w:rsidR="000C5778">
              <w:rPr>
                <w:rFonts w:ascii="Times New Roman" w:eastAsia="Times New Roman" w:hAnsi="Times New Roman"/>
                <w:bCs/>
                <w:spacing w:val="2"/>
              </w:rPr>
              <w:t xml:space="preserve"> </w:t>
            </w:r>
            <w:r w:rsidRPr="008333E5">
              <w:rPr>
                <w:rFonts w:ascii="Times New Roman" w:eastAsia="Times New Roman" w:hAnsi="Times New Roman"/>
                <w:bCs/>
                <w:spacing w:val="2"/>
              </w:rPr>
              <w:t>679</w:t>
            </w:r>
            <w:r w:rsidR="005E1314" w:rsidRPr="008333E5">
              <w:rPr>
                <w:rFonts w:ascii="Times New Roman" w:eastAsia="Times New Roman" w:hAnsi="Times New Roman"/>
                <w:bCs/>
                <w:spacing w:val="2"/>
              </w:rPr>
              <w:t>,</w:t>
            </w:r>
            <w:r w:rsidR="000971D8" w:rsidRPr="008333E5">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5E1314">
            <w:pPr>
              <w:ind w:firstLine="176"/>
              <w:rPr>
                <w:rFonts w:ascii="Times New Roman" w:hAnsi="Times New Roman"/>
              </w:rPr>
            </w:pPr>
            <w:r w:rsidRPr="008333E5">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85429B" w:rsidP="005E1314">
            <w:pPr>
              <w:ind w:firstLine="176"/>
              <w:rPr>
                <w:rFonts w:ascii="Times New Roman" w:hAnsi="Times New Roman"/>
              </w:rPr>
            </w:pPr>
            <w:r w:rsidRPr="008333E5">
              <w:rPr>
                <w:rFonts w:ascii="Times New Roman" w:hAnsi="Times New Roman"/>
              </w:rPr>
              <w:t xml:space="preserve"> </w:t>
            </w:r>
            <w:r w:rsidR="005E1314"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0C5778">
            <w:pPr>
              <w:ind w:firstLine="0"/>
              <w:rPr>
                <w:rFonts w:ascii="Times New Roman" w:hAnsi="Times New Roman"/>
              </w:rPr>
            </w:pPr>
            <w:r w:rsidRPr="008333E5">
              <w:rPr>
                <w:rFonts w:ascii="Times New Roman" w:hAnsi="Times New Roman"/>
              </w:rPr>
              <w:t>27</w:t>
            </w:r>
            <w:r w:rsidR="000C5778">
              <w:rPr>
                <w:rFonts w:ascii="Times New Roman" w:hAnsi="Times New Roman"/>
              </w:rPr>
              <w:t xml:space="preserve"> 679</w:t>
            </w:r>
            <w:r w:rsidR="005E1314" w:rsidRPr="008333E5">
              <w:rPr>
                <w:rFonts w:ascii="Times New Roman" w:hAnsi="Times New Roman"/>
              </w:rPr>
              <w:t>,</w:t>
            </w:r>
            <w:r w:rsidR="000971D8" w:rsidRPr="008333E5">
              <w:rPr>
                <w:rFonts w:ascii="Times New Roman" w:hAnsi="Times New Roman"/>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bl>
    <w:p w:rsidR="00A43355" w:rsidRPr="008333E5" w:rsidRDefault="00A43355" w:rsidP="00A43355">
      <w:pPr>
        <w:widowControl/>
        <w:numPr>
          <w:ilvl w:val="0"/>
          <w:numId w:val="2"/>
        </w:numPr>
        <w:tabs>
          <w:tab w:val="clear" w:pos="0"/>
          <w:tab w:val="num" w:pos="432"/>
        </w:tabs>
        <w:suppressAutoHyphens/>
        <w:autoSpaceDE/>
        <w:autoSpaceDN/>
        <w:adjustRightInd/>
        <w:spacing w:after="200" w:line="276" w:lineRule="auto"/>
        <w:jc w:val="left"/>
        <w:rPr>
          <w:rFonts w:ascii="Times New Roman" w:hAnsi="Times New Roman"/>
        </w:rPr>
      </w:pPr>
    </w:p>
    <w:p w:rsidR="00A43355" w:rsidRPr="008333E5" w:rsidRDefault="00A43355" w:rsidP="00A43355">
      <w:pPr>
        <w:pStyle w:val="affff"/>
        <w:numPr>
          <w:ilvl w:val="0"/>
          <w:numId w:val="2"/>
        </w:numPr>
        <w:shd w:val="clear" w:color="auto" w:fill="FFFFFF"/>
        <w:suppressAutoHyphens/>
        <w:ind w:left="0"/>
        <w:jc w:val="both"/>
        <w:rPr>
          <w:rFonts w:ascii="Times New Roman" w:hAnsi="Times New Roman"/>
          <w:sz w:val="28"/>
          <w:szCs w:val="28"/>
        </w:rPr>
      </w:pPr>
      <w:r w:rsidRPr="008333E5">
        <w:rPr>
          <w:rFonts w:ascii="Times New Roman" w:hAnsi="Times New Roman"/>
          <w:sz w:val="28"/>
          <w:szCs w:val="28"/>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D03A60" w:rsidRPr="008333E5" w:rsidRDefault="00A43355" w:rsidP="00A43355">
      <w:pPr>
        <w:rPr>
          <w:rFonts w:ascii="Times New Roman" w:hAnsi="Times New Roman" w:cs="Times New Roman"/>
        </w:rPr>
      </w:pP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19" w:name="sub_350"/>
      <w:r w:rsidRPr="008333E5">
        <w:rPr>
          <w:rFonts w:ascii="Times New Roman" w:hAnsi="Times New Roman" w:cs="Times New Roman"/>
          <w:b/>
        </w:rPr>
        <w:t>5. Механизм реализации подпрограммы</w:t>
      </w:r>
    </w:p>
    <w:bookmarkEnd w:id="1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w:t>
      </w:r>
      <w:r w:rsidR="00FC2703" w:rsidRPr="008333E5">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8333E5">
        <w:rPr>
          <w:rFonts w:ascii="Times New Roman" w:hAnsi="Times New Roman" w:cs="Times New Roman"/>
          <w:bCs/>
        </w:rPr>
        <w:t xml:space="preserve">Кавказский район» </w:t>
      </w:r>
      <w:r w:rsidR="00FC2703" w:rsidRPr="008333E5">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r w:rsidRPr="008333E5">
        <w:rPr>
          <w:rFonts w:ascii="Times New Roman" w:hAnsi="Times New Roman" w:cs="Times New Roman"/>
        </w:rPr>
        <w:t>.</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 xml:space="preserve">Координатор подпрограммы "Профилактика терроризма и экстремизма, а также </w:t>
      </w:r>
      <w:r w:rsidRPr="008333E5">
        <w:rPr>
          <w:rFonts w:ascii="Times New Roman" w:hAnsi="Times New Roman" w:cs="Times New Roman"/>
        </w:rPr>
        <w:lastRenderedPageBreak/>
        <w:t>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roofErr w:type="gramEnd"/>
    </w:p>
    <w:p w:rsidR="001E5D4A" w:rsidRPr="008333E5" w:rsidRDefault="001E5D4A"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r w:rsidRPr="008333E5">
        <w:rPr>
          <w:rFonts w:ascii="Times New Roman" w:hAnsi="Times New Roman" w:cs="Times New Roman"/>
        </w:rPr>
        <w:t xml:space="preserve">Начальник отдела по делам казачества </w:t>
      </w:r>
    </w:p>
    <w:p w:rsidR="00437336" w:rsidRPr="008333E5" w:rsidRDefault="00437336" w:rsidP="00437336">
      <w:pPr>
        <w:ind w:firstLine="0"/>
        <w:rPr>
          <w:rFonts w:ascii="Times New Roman" w:hAnsi="Times New Roman" w:cs="Times New Roman"/>
        </w:rPr>
      </w:pPr>
      <w:r w:rsidRPr="008333E5">
        <w:rPr>
          <w:rFonts w:ascii="Times New Roman" w:hAnsi="Times New Roman" w:cs="Times New Roman"/>
        </w:rPr>
        <w:t xml:space="preserve">и военным вопросам </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C65E31" w:rsidRPr="008333E5">
        <w:rPr>
          <w:rFonts w:ascii="Times New Roman" w:hAnsi="Times New Roman" w:cs="Times New Roman"/>
        </w:rPr>
        <w:t xml:space="preserve">И.А. </w:t>
      </w:r>
      <w:proofErr w:type="spellStart"/>
      <w:r w:rsidR="00C65E31" w:rsidRPr="008333E5">
        <w:rPr>
          <w:rFonts w:ascii="Times New Roman" w:hAnsi="Times New Roman" w:cs="Times New Roman"/>
        </w:rPr>
        <w:t>Сытников</w:t>
      </w:r>
      <w:proofErr w:type="spellEnd"/>
    </w:p>
    <w:p w:rsidR="00437336" w:rsidRPr="008333E5" w:rsidRDefault="00437336" w:rsidP="00437336">
      <w:pPr>
        <w:ind w:firstLine="0"/>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3111CE">
          <w:pgSz w:w="11905" w:h="16837"/>
          <w:pgMar w:top="1134" w:right="567" w:bottom="1134" w:left="1701" w:header="720" w:footer="720" w:gutter="0"/>
          <w:cols w:space="720"/>
          <w:noEndnote/>
        </w:sectPr>
      </w:pP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3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терроризма и экстремизма, а также</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минимизация и (или) ликвидация</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последствий проявления терроризма</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и экстремизма на территории</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E826BC" w:rsidRPr="008333E5" w:rsidRDefault="00E826BC" w:rsidP="00437336">
      <w:pPr>
        <w:ind w:left="10080" w:firstLine="0"/>
        <w:jc w:val="center"/>
        <w:rPr>
          <w:rFonts w:ascii="Times New Roman" w:hAnsi="Times New Roman" w:cs="Times New Roman"/>
          <w:lang w:eastAsia="en-US"/>
        </w:rPr>
      </w:pPr>
      <w:r w:rsidRPr="008333E5">
        <w:rPr>
          <w:rFonts w:ascii="Times New Roman" w:hAnsi="Times New Roman" w:cs="Times New Roman"/>
          <w:lang w:eastAsia="en-US"/>
        </w:rPr>
        <w:t>Кавказский район"</w:t>
      </w:r>
    </w:p>
    <w:p w:rsidR="00E826BC" w:rsidRPr="008333E5" w:rsidRDefault="00E826BC" w:rsidP="00437336">
      <w:pPr>
        <w:ind w:firstLine="0"/>
        <w:rPr>
          <w:rFonts w:ascii="Times New Roman" w:hAnsi="Times New Roman" w:cs="Times New Roman"/>
          <w:lang w:eastAsia="en-US"/>
        </w:rPr>
      </w:pPr>
    </w:p>
    <w:p w:rsidR="00EE23EC" w:rsidRPr="008333E5" w:rsidRDefault="00EE23EC" w:rsidP="00437336">
      <w:pPr>
        <w:ind w:firstLine="0"/>
        <w:jc w:val="center"/>
        <w:rPr>
          <w:rFonts w:ascii="Times New Roman" w:hAnsi="Times New Roman" w:cs="Times New Roman"/>
          <w:lang w:eastAsia="en-US"/>
        </w:rPr>
      </w:pPr>
      <w:r w:rsidRPr="008333E5">
        <w:rPr>
          <w:rFonts w:ascii="Times New Roman" w:hAnsi="Times New Roman" w:cs="Times New Roman"/>
          <w:lang w:eastAsia="en-US"/>
        </w:rPr>
        <w:t>Цели, задачи и целевые показатели подпрограммы</w:t>
      </w:r>
    </w:p>
    <w:p w:rsidR="00EE23EC" w:rsidRPr="008333E5" w:rsidRDefault="00EE23EC" w:rsidP="00437336">
      <w:pPr>
        <w:ind w:firstLine="0"/>
        <w:jc w:val="center"/>
        <w:rPr>
          <w:rFonts w:ascii="Times New Roman" w:hAnsi="Times New Roman" w:cs="Times New Roman"/>
          <w:lang w:eastAsia="en-US"/>
        </w:rPr>
      </w:pPr>
      <w:r w:rsidRPr="008333E5">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Pr="008333E5" w:rsidRDefault="00EE23EC" w:rsidP="004D6935">
      <w:pPr>
        <w:rPr>
          <w:rFonts w:ascii="Times New Roman" w:hAnsi="Times New Roman" w:cs="Times New Roman"/>
          <w:lang w:eastAsia="en-US"/>
        </w:rPr>
      </w:pPr>
    </w:p>
    <w:p w:rsidR="00663928" w:rsidRPr="008333E5" w:rsidRDefault="00663928" w:rsidP="00663928">
      <w:pPr>
        <w:jc w:val="center"/>
        <w:rPr>
          <w:rStyle w:val="a3"/>
          <w:rFonts w:eastAsia="Times New Roman"/>
          <w:color w:val="auto"/>
          <w:sz w:val="28"/>
        </w:rPr>
      </w:pPr>
    </w:p>
    <w:p w:rsidR="00663928" w:rsidRPr="008333E5" w:rsidRDefault="00663928" w:rsidP="00663928">
      <w:pPr>
        <w:ind w:firstLine="0"/>
        <w:jc w:val="center"/>
        <w:rPr>
          <w:rStyle w:val="a3"/>
          <w:rFonts w:ascii="Times New Roman" w:hAnsi="Times New Roman" w:cs="Times New Roman"/>
          <w:color w:val="auto"/>
        </w:rPr>
      </w:pPr>
      <w:r w:rsidRPr="008333E5">
        <w:rPr>
          <w:rStyle w:val="a3"/>
          <w:rFonts w:ascii="Times New Roman" w:eastAsia="Times New Roman" w:hAnsi="Times New Roman" w:cs="Times New Roman"/>
          <w:color w:val="auto"/>
        </w:rPr>
        <w:t xml:space="preserve">                                                                                                                                                                                 </w:t>
      </w:r>
    </w:p>
    <w:p w:rsidR="00663928" w:rsidRPr="008333E5" w:rsidRDefault="00663928" w:rsidP="00663928">
      <w:pPr>
        <w:ind w:firstLine="0"/>
        <w:jc w:val="center"/>
        <w:rPr>
          <w:rStyle w:val="a3"/>
          <w:rFonts w:ascii="Times New Roman" w:eastAsia="Times New Roman" w:hAnsi="Times New Roman" w:cs="Times New Roman"/>
          <w:color w:val="auto"/>
        </w:rPr>
      </w:pPr>
      <w:r w:rsidRPr="008333E5">
        <w:rPr>
          <w:rStyle w:val="a3"/>
          <w:rFonts w:ascii="Times New Roman" w:hAnsi="Times New Roman" w:cs="Times New Roman"/>
          <w:color w:val="auto"/>
        </w:rPr>
        <w:t xml:space="preserve">                                                                                                                               </w:t>
      </w:r>
      <w:r w:rsidRPr="008333E5">
        <w:rPr>
          <w:rStyle w:val="a3"/>
          <w:rFonts w:ascii="Times New Roman" w:eastAsia="Times New Roman" w:hAnsi="Times New Roman" w:cs="Times New Roman"/>
          <w:color w:val="auto"/>
        </w:rPr>
        <w:t>Таблица 1</w:t>
      </w: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8769"/>
        <w:gridCol w:w="15"/>
        <w:gridCol w:w="6"/>
        <w:gridCol w:w="1112"/>
        <w:gridCol w:w="18"/>
        <w:gridCol w:w="691"/>
        <w:gridCol w:w="18"/>
        <w:gridCol w:w="843"/>
        <w:gridCol w:w="7"/>
        <w:gridCol w:w="851"/>
        <w:gridCol w:w="852"/>
        <w:gridCol w:w="999"/>
        <w:gridCol w:w="992"/>
      </w:tblGrid>
      <w:tr w:rsidR="008333E5" w:rsidRPr="008333E5" w:rsidTr="004F3240">
        <w:tc>
          <w:tcPr>
            <w:tcW w:w="560" w:type="dxa"/>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N</w:t>
            </w:r>
            <w:r w:rsidRPr="008333E5">
              <w:rPr>
                <w:rFonts w:ascii="Times New Roman" w:eastAsia="Times New Roman" w:hAnsi="Times New Roman" w:cs="Times New Roman"/>
              </w:rPr>
              <w:br/>
            </w:r>
            <w:proofErr w:type="gramStart"/>
            <w:r w:rsidRPr="008333E5">
              <w:rPr>
                <w:rFonts w:ascii="Times New Roman" w:eastAsia="Times New Roman" w:hAnsi="Times New Roman" w:cs="Times New Roman"/>
              </w:rPr>
              <w:t>п</w:t>
            </w:r>
            <w:proofErr w:type="gramEnd"/>
            <w:r w:rsidRPr="008333E5">
              <w:rPr>
                <w:rFonts w:ascii="Times New Roman" w:eastAsia="Times New Roman" w:hAnsi="Times New Roman" w:cs="Times New Roman"/>
              </w:rPr>
              <w:t>/п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rPr>
                <w:rFonts w:ascii="Times New Roman" w:eastAsia="Times New Roman" w:hAnsi="Times New Roman" w:cs="Times New Roman"/>
              </w:rPr>
            </w:pPr>
            <w:r w:rsidRPr="008333E5">
              <w:rPr>
                <w:rFonts w:ascii="Times New Roman" w:eastAsia="Times New Roman" w:hAnsi="Times New Roman" w:cs="Times New Roman"/>
              </w:rPr>
              <w:t>Наименование  целевого показателя</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 xml:space="preserve">единица </w:t>
            </w:r>
            <w:proofErr w:type="spellStart"/>
            <w:proofErr w:type="gramStart"/>
            <w:r w:rsidRPr="008333E5">
              <w:rPr>
                <w:rFonts w:ascii="Times New Roman" w:eastAsia="Times New Roman" w:hAnsi="Times New Roman" w:cs="Times New Roman"/>
              </w:rPr>
              <w:t>изме</w:t>
            </w:r>
            <w:proofErr w:type="spellEnd"/>
            <w:r w:rsidRPr="008333E5">
              <w:rPr>
                <w:rFonts w:ascii="Times New Roman" w:eastAsia="Times New Roman" w:hAnsi="Times New Roman" w:cs="Times New Roman"/>
              </w:rPr>
              <w:t>-рения</w:t>
            </w:r>
            <w:proofErr w:type="gramEnd"/>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proofErr w:type="gramStart"/>
            <w:r w:rsidRPr="008333E5">
              <w:rPr>
                <w:rFonts w:ascii="Times New Roman" w:eastAsia="Times New Roman" w:hAnsi="Times New Roman" w:cs="Times New Roman"/>
              </w:rPr>
              <w:t>Ста-</w:t>
            </w:r>
            <w:proofErr w:type="spellStart"/>
            <w:r w:rsidRPr="008333E5">
              <w:rPr>
                <w:rFonts w:ascii="Times New Roman" w:eastAsia="Times New Roman" w:hAnsi="Times New Roman" w:cs="Times New Roman"/>
              </w:rPr>
              <w:t>тус</w:t>
            </w:r>
            <w:proofErr w:type="spellEnd"/>
            <w:proofErr w:type="gramEnd"/>
            <w:r w:rsidRPr="008333E5">
              <w:rPr>
                <w:rFonts w:ascii="Times New Roman" w:eastAsia="Times New Roman" w:hAnsi="Times New Roman" w:cs="Times New Roman"/>
                <w:vertAlign w:val="superscript"/>
              </w:rPr>
              <w:t>*</w:t>
            </w:r>
          </w:p>
        </w:tc>
        <w:tc>
          <w:tcPr>
            <w:tcW w:w="4554" w:type="dxa"/>
            <w:gridSpan w:val="7"/>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 xml:space="preserve">значение показателей </w:t>
            </w:r>
          </w:p>
        </w:tc>
      </w:tr>
      <w:tr w:rsidR="008333E5" w:rsidRPr="008333E5" w:rsidTr="004F3240">
        <w:tc>
          <w:tcPr>
            <w:tcW w:w="560" w:type="dxa"/>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856"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2015 год</w:t>
            </w:r>
          </w:p>
        </w:tc>
        <w:tc>
          <w:tcPr>
            <w:tcW w:w="853"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2016 год</w:t>
            </w:r>
          </w:p>
        </w:tc>
        <w:tc>
          <w:tcPr>
            <w:tcW w:w="852"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2017 год</w:t>
            </w:r>
          </w:p>
        </w:tc>
        <w:tc>
          <w:tcPr>
            <w:tcW w:w="1000" w:type="dxa"/>
            <w:tcBorders>
              <w:top w:val="single" w:sz="4" w:space="0" w:color="auto"/>
              <w:left w:val="single" w:sz="4" w:space="0" w:color="auto"/>
              <w:bottom w:val="single" w:sz="4" w:space="0" w:color="auto"/>
              <w:right w:val="nil"/>
            </w:tcBorders>
          </w:tcPr>
          <w:p w:rsidR="00663928" w:rsidRPr="008333E5" w:rsidRDefault="00663928" w:rsidP="00663928">
            <w:pPr>
              <w:ind w:firstLine="0"/>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2018 год</w:t>
            </w:r>
          </w:p>
        </w:tc>
        <w:tc>
          <w:tcPr>
            <w:tcW w:w="99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ind w:firstLine="0"/>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2019 год</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775"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6</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7</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9</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rPr>
                <w:rFonts w:ascii="Times New Roman" w:eastAsia="Times New Roman" w:hAnsi="Times New Roman" w:cs="Times New Roman"/>
              </w:rPr>
            </w:pP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 xml:space="preserve">Цель </w:t>
            </w:r>
            <w:r w:rsidRPr="008333E5">
              <w:rPr>
                <w:rFonts w:ascii="Times New Roman" w:eastAsia="Times New Roman" w:hAnsi="Times New Roman" w:cs="Times New Roman"/>
                <w:i/>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8333E5">
              <w:rPr>
                <w:rFonts w:ascii="Times New Roman" w:eastAsia="Times New Roman" w:hAnsi="Times New Roman" w:cs="Times New Roman"/>
                <w:i/>
              </w:rPr>
              <w:t>системы обеспечения безопасности населения Кавказского района</w:t>
            </w:r>
            <w:proofErr w:type="gramEnd"/>
            <w:r w:rsidRPr="008333E5">
              <w:rPr>
                <w:rFonts w:ascii="Times New Roman" w:eastAsia="Times New Roman" w:hAnsi="Times New Roman" w:cs="Times New Roman"/>
                <w:i/>
              </w:rPr>
              <w:t xml:space="preserve"> </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rPr>
                <w:rFonts w:ascii="Times New Roman" w:eastAsia="Times New Roman" w:hAnsi="Times New Roman" w:cs="Times New Roman"/>
              </w:rPr>
            </w:pPr>
            <w:r w:rsidRPr="008333E5">
              <w:rPr>
                <w:rFonts w:ascii="Times New Roman" w:eastAsia="Times New Roman" w:hAnsi="Times New Roman" w:cs="Times New Roman"/>
              </w:rPr>
              <w:t>1</w:t>
            </w: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Задача</w:t>
            </w:r>
            <w:r w:rsidRPr="008333E5">
              <w:rPr>
                <w:rFonts w:ascii="Times New Roman" w:eastAsia="Times New Roman" w:hAnsi="Times New Roman" w:cs="Times New Roman"/>
                <w:i/>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b/>
              </w:rPr>
            </w:pPr>
            <w:r w:rsidRPr="008333E5">
              <w:rPr>
                <w:rFonts w:ascii="Times New Roman" w:eastAsia="Times New Roman" w:hAnsi="Times New Roman" w:cs="Times New Roman"/>
                <w:b/>
              </w:rPr>
              <w:t>Целевые показатели:</w:t>
            </w:r>
          </w:p>
        </w:tc>
        <w:tc>
          <w:tcPr>
            <w:tcW w:w="1137" w:type="dxa"/>
            <w:gridSpan w:val="3"/>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704"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53"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1.1</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rPr>
            </w:pPr>
            <w:r w:rsidRPr="008333E5">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13</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14</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16</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rPr>
            </w:pPr>
            <w:r w:rsidRPr="008333E5">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1137"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 200</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 250</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p w:rsidR="00663928" w:rsidRPr="008333E5" w:rsidRDefault="00663928" w:rsidP="00663928">
            <w:pPr>
              <w:ind w:firstLine="0"/>
              <w:jc w:val="center"/>
              <w:rPr>
                <w:rFonts w:ascii="Times New Roman" w:eastAsia="Times New Roman" w:hAnsi="Times New Roman" w:cs="Times New Roman"/>
              </w:rPr>
            </w:pP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15172" w:type="dxa"/>
            <w:gridSpan w:val="13"/>
            <w:tcBorders>
              <w:top w:val="single" w:sz="4" w:space="0" w:color="auto"/>
              <w:left w:val="single" w:sz="4" w:space="0" w:color="auto"/>
              <w:bottom w:val="nil"/>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Задача</w:t>
            </w:r>
            <w:r w:rsidRPr="008333E5">
              <w:rPr>
                <w:rFonts w:ascii="Times New Roman" w:eastAsia="Times New Roman" w:hAnsi="Times New Roman" w:cs="Times New Roman"/>
                <w:i/>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663928" w:rsidRPr="008333E5" w:rsidRDefault="00663928" w:rsidP="00663928">
            <w:pPr>
              <w:ind w:firstLine="0"/>
              <w:rPr>
                <w:rFonts w:ascii="Times New Roman" w:eastAsia="Times New Roman" w:hAnsi="Times New Roman" w:cs="Times New Roman"/>
                <w:b/>
              </w:rPr>
            </w:pPr>
            <w:r w:rsidRPr="008333E5">
              <w:rPr>
                <w:rFonts w:ascii="Times New Roman" w:eastAsia="Times New Roman" w:hAnsi="Times New Roman" w:cs="Times New Roman"/>
                <w:b/>
                <w:i/>
              </w:rPr>
              <w:lastRenderedPageBreak/>
              <w:t>Целевые показатели:</w:t>
            </w:r>
          </w:p>
        </w:tc>
      </w:tr>
      <w:tr w:rsidR="008333E5" w:rsidRPr="008333E5" w:rsidTr="004F3240">
        <w:tc>
          <w:tcPr>
            <w:tcW w:w="560" w:type="dxa"/>
            <w:tcBorders>
              <w:top w:val="nil"/>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lastRenderedPageBreak/>
              <w:t>2.1</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Доля  образовательных учреждений,</w:t>
            </w:r>
          </w:p>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1131"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 оснащенности</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left="-725"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98</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r>
      <w:tr w:rsidR="008333E5" w:rsidRPr="008333E5" w:rsidTr="004F3240">
        <w:tc>
          <w:tcPr>
            <w:tcW w:w="560" w:type="dxa"/>
            <w:tcBorders>
              <w:top w:val="nil"/>
              <w:left w:val="single" w:sz="4" w:space="0" w:color="auto"/>
              <w:bottom w:val="single" w:sz="4" w:space="0" w:color="auto"/>
              <w:right w:val="single" w:sz="4" w:space="0" w:color="auto"/>
            </w:tcBorders>
            <w:shd w:val="clear" w:color="auto" w:fill="FFFFFF"/>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2.2</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left="-725"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r w:rsidR="008333E5" w:rsidRPr="008333E5" w:rsidTr="004F3240">
        <w:tc>
          <w:tcPr>
            <w:tcW w:w="560" w:type="dxa"/>
            <w:tcBorders>
              <w:top w:val="nil"/>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2.3</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w:t>
            </w:r>
          </w:p>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59</w:t>
            </w:r>
          </w:p>
        </w:tc>
        <w:tc>
          <w:tcPr>
            <w:tcW w:w="850" w:type="dxa"/>
            <w:tcBorders>
              <w:top w:val="single" w:sz="4" w:space="0" w:color="auto"/>
              <w:left w:val="single" w:sz="4" w:space="0" w:color="auto"/>
              <w:bottom w:val="single" w:sz="4" w:space="0" w:color="auto"/>
              <w:right w:val="nil"/>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60</w:t>
            </w:r>
          </w:p>
        </w:tc>
        <w:tc>
          <w:tcPr>
            <w:tcW w:w="992" w:type="dxa"/>
            <w:tcBorders>
              <w:top w:val="single" w:sz="4" w:space="0" w:color="auto"/>
              <w:left w:val="single" w:sz="4" w:space="0" w:color="auto"/>
              <w:bottom w:val="single" w:sz="4" w:space="0" w:color="auto"/>
              <w:right w:val="nil"/>
            </w:tcBorders>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3928" w:rsidRPr="008333E5" w:rsidRDefault="005B5A24" w:rsidP="00663928">
            <w:pPr>
              <w:ind w:firstLine="0"/>
              <w:jc w:val="center"/>
              <w:rPr>
                <w:rFonts w:ascii="Times New Roman" w:eastAsia="Times New Roman" w:hAnsi="Times New Roman" w:cs="Times New Roman"/>
              </w:rPr>
            </w:pPr>
            <w:r>
              <w:rPr>
                <w:rFonts w:ascii="Times New Roman" w:eastAsia="Times New Roman" w:hAnsi="Times New Roman" w:cs="Times New Roman"/>
              </w:rPr>
              <w:t>61</w:t>
            </w:r>
          </w:p>
        </w:tc>
      </w:tr>
      <w:tr w:rsidR="008333E5" w:rsidRPr="008333E5" w:rsidTr="004F3240">
        <w:trPr>
          <w:trHeight w:val="525"/>
        </w:trPr>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2.4</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nil"/>
            </w:tcBorders>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5B5A24" w:rsidP="00663928">
            <w:pPr>
              <w:ind w:firstLine="0"/>
              <w:jc w:val="center"/>
              <w:rPr>
                <w:rFonts w:ascii="Times New Roman" w:eastAsia="Times New Roman" w:hAnsi="Times New Roman" w:cs="Times New Roman"/>
              </w:rPr>
            </w:pPr>
            <w:r>
              <w:rPr>
                <w:rFonts w:ascii="Times New Roman" w:eastAsia="Times New Roman" w:hAnsi="Times New Roman" w:cs="Times New Roman"/>
              </w:rPr>
              <w:t>61</w:t>
            </w:r>
            <w:r w:rsidR="00663928" w:rsidRPr="008333E5">
              <w:rPr>
                <w:rFonts w:ascii="Times New Roman" w:eastAsia="Times New Roman" w:hAnsi="Times New Roman" w:cs="Times New Roman"/>
              </w:rPr>
              <w:t>2.5</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proofErr w:type="spellStart"/>
            <w:proofErr w:type="gramStart"/>
            <w:r w:rsidRPr="008333E5">
              <w:rPr>
                <w:rFonts w:ascii="Times New Roman" w:eastAsia="Times New Roman" w:hAnsi="Times New Roman" w:cs="Times New Roman"/>
              </w:rPr>
              <w:t>ед</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2.7</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Количество учреждений спортивной направленности, обеспечивших установку (монтаж) систем видеонаблюдения </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2.8</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здравоохранения,  в которых проведены  антитеррористические мероприятия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bl>
    <w:p w:rsidR="00663928" w:rsidRPr="008333E5" w:rsidRDefault="00663928" w:rsidP="00663928">
      <w:pPr>
        <w:pStyle w:val="ConsPlusNormal"/>
        <w:ind w:firstLine="0"/>
        <w:jc w:val="both"/>
        <w:rPr>
          <w:rFonts w:ascii="Times New Roman" w:eastAsia="Times New Roman" w:hAnsi="Times New Roman" w:cs="Times New Roman"/>
          <w:color w:val="auto"/>
          <w:sz w:val="24"/>
          <w:szCs w:val="24"/>
          <w:vertAlign w:val="superscript"/>
        </w:rPr>
      </w:pPr>
    </w:p>
    <w:p w:rsidR="00663928" w:rsidRPr="008333E5" w:rsidRDefault="00663928" w:rsidP="00663928">
      <w:pPr>
        <w:pStyle w:val="ConsPlusNormal"/>
        <w:ind w:firstLine="0"/>
        <w:jc w:val="both"/>
        <w:rPr>
          <w:rFonts w:ascii="Times New Roman" w:hAnsi="Times New Roman" w:cs="Times New Roman"/>
          <w:color w:val="auto"/>
          <w:sz w:val="24"/>
          <w:szCs w:val="24"/>
          <w:vertAlign w:val="superscript"/>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663928" w:rsidRPr="008333E5" w:rsidRDefault="008B2547" w:rsidP="00663928">
      <w:pPr>
        <w:ind w:firstLine="0"/>
        <w:jc w:val="center"/>
        <w:rPr>
          <w:rStyle w:val="a3"/>
          <w:rFonts w:ascii="Times New Roman" w:hAnsi="Times New Roman" w:cs="Times New Roman"/>
          <w:color w:val="auto"/>
        </w:rPr>
      </w:pPr>
      <w:r w:rsidRPr="008333E5">
        <w:rPr>
          <w:rStyle w:val="a3"/>
          <w:rFonts w:ascii="Times New Roman" w:hAnsi="Times New Roman" w:cs="Times New Roman"/>
          <w:color w:val="auto"/>
        </w:rPr>
        <w:t xml:space="preserve">                                                                                            </w:t>
      </w:r>
      <w:r w:rsidR="00663928" w:rsidRPr="008333E5">
        <w:rPr>
          <w:rStyle w:val="a3"/>
          <w:rFonts w:ascii="Times New Roman" w:eastAsia="Times New Roman" w:hAnsi="Times New Roman" w:cs="Times New Roman"/>
          <w:color w:val="auto"/>
        </w:rPr>
        <w:t>Таблица 2</w:t>
      </w:r>
    </w:p>
    <w:p w:rsidR="00663928" w:rsidRPr="008333E5" w:rsidRDefault="00663928" w:rsidP="00663928">
      <w:pPr>
        <w:ind w:firstLine="0"/>
        <w:jc w:val="center"/>
        <w:rPr>
          <w:rStyle w:val="a3"/>
          <w:rFonts w:ascii="Times New Roman" w:eastAsia="Times New Roman" w:hAnsi="Times New Roman" w:cs="Times New Roman"/>
          <w:color w:val="auto"/>
        </w:rPr>
      </w:pP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775"/>
        <w:gridCol w:w="14"/>
        <w:gridCol w:w="836"/>
        <w:gridCol w:w="9"/>
        <w:gridCol w:w="703"/>
        <w:gridCol w:w="852"/>
        <w:gridCol w:w="853"/>
        <w:gridCol w:w="993"/>
        <w:gridCol w:w="996"/>
        <w:gridCol w:w="992"/>
      </w:tblGrid>
      <w:tr w:rsidR="008333E5" w:rsidRPr="008333E5" w:rsidTr="0037757D">
        <w:tc>
          <w:tcPr>
            <w:tcW w:w="709" w:type="dxa"/>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N</w:t>
            </w:r>
            <w:r w:rsidRPr="008333E5">
              <w:rPr>
                <w:rFonts w:ascii="Times New Roman" w:eastAsia="Times New Roman" w:hAnsi="Times New Roman" w:cs="Times New Roman"/>
                <w:lang w:eastAsia="zh-CN"/>
              </w:rPr>
              <w:br/>
            </w:r>
            <w:proofErr w:type="gramStart"/>
            <w:r w:rsidRPr="008333E5">
              <w:rPr>
                <w:rFonts w:ascii="Times New Roman" w:eastAsia="Times New Roman" w:hAnsi="Times New Roman" w:cs="Times New Roman"/>
                <w:lang w:eastAsia="zh-CN"/>
              </w:rPr>
              <w:t>п</w:t>
            </w:r>
            <w:proofErr w:type="gramEnd"/>
            <w:r w:rsidRPr="008333E5">
              <w:rPr>
                <w:rFonts w:ascii="Times New Roman" w:eastAsia="Times New Roman" w:hAnsi="Times New Roman" w:cs="Times New Roman"/>
                <w:lang w:eastAsia="zh-CN"/>
              </w:rPr>
              <w:t>/п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  целевого показателя</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единица </w:t>
            </w:r>
            <w:proofErr w:type="spellStart"/>
            <w:proofErr w:type="gramStart"/>
            <w:r w:rsidRPr="008333E5">
              <w:rPr>
                <w:rFonts w:ascii="Times New Roman" w:eastAsia="Times New Roman" w:hAnsi="Times New Roman" w:cs="Times New Roman"/>
                <w:lang w:eastAsia="zh-CN"/>
              </w:rPr>
              <w:t>изме</w:t>
            </w:r>
            <w:proofErr w:type="spellEnd"/>
            <w:r w:rsidRPr="008333E5">
              <w:rPr>
                <w:rFonts w:ascii="Times New Roman" w:eastAsia="Times New Roman" w:hAnsi="Times New Roman" w:cs="Times New Roman"/>
                <w:lang w:eastAsia="zh-CN"/>
              </w:rPr>
              <w:t>-рения</w:t>
            </w:r>
            <w:proofErr w:type="gramEnd"/>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roofErr w:type="gramStart"/>
            <w:r w:rsidRPr="008333E5">
              <w:rPr>
                <w:rFonts w:ascii="Times New Roman" w:eastAsia="Times New Roman" w:hAnsi="Times New Roman" w:cs="Times New Roman"/>
                <w:lang w:eastAsia="zh-CN"/>
              </w:rPr>
              <w:t>Ста-</w:t>
            </w:r>
            <w:proofErr w:type="spellStart"/>
            <w:r w:rsidRPr="008333E5">
              <w:rPr>
                <w:rFonts w:ascii="Times New Roman" w:eastAsia="Times New Roman" w:hAnsi="Times New Roman" w:cs="Times New Roman"/>
                <w:lang w:eastAsia="zh-CN"/>
              </w:rPr>
              <w:t>тус</w:t>
            </w:r>
            <w:proofErr w:type="spellEnd"/>
            <w:proofErr w:type="gramEnd"/>
            <w:r w:rsidRPr="008333E5">
              <w:rPr>
                <w:rFonts w:ascii="Times New Roman" w:eastAsia="Times New Roman" w:hAnsi="Times New Roman" w:cs="Times New Roman"/>
                <w:vertAlign w:val="superscript"/>
                <w:lang w:eastAsia="zh-CN"/>
              </w:rPr>
              <w:t>*</w:t>
            </w:r>
          </w:p>
        </w:tc>
        <w:tc>
          <w:tcPr>
            <w:tcW w:w="4686" w:type="dxa"/>
            <w:gridSpan w:val="5"/>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37757D">
        <w:tc>
          <w:tcPr>
            <w:tcW w:w="709" w:type="dxa"/>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85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2020 год</w:t>
            </w:r>
          </w:p>
        </w:tc>
        <w:tc>
          <w:tcPr>
            <w:tcW w:w="853"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2021 год</w:t>
            </w:r>
          </w:p>
        </w:tc>
        <w:tc>
          <w:tcPr>
            <w:tcW w:w="993"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2022 год</w:t>
            </w:r>
          </w:p>
        </w:tc>
        <w:tc>
          <w:tcPr>
            <w:tcW w:w="996"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E/>
              <w:autoSpaceDN/>
              <w:adjustRightInd/>
              <w:ind w:firstLine="0"/>
              <w:jc w:val="left"/>
              <w:rPr>
                <w:rFonts w:ascii="Times New Roman" w:eastAsia="Times New Roman" w:hAnsi="Times New Roman" w:cs="Times New Roma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2023 год</w:t>
            </w:r>
          </w:p>
        </w:tc>
        <w:tc>
          <w:tcPr>
            <w:tcW w:w="99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left"/>
              <w:rPr>
                <w:rFonts w:ascii="Times New Roman" w:eastAsia="Times New Roman" w:hAnsi="Times New Roman" w:cs="Times New Roma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2024 год</w:t>
            </w:r>
          </w:p>
          <w:p w:rsidR="00C441B1" w:rsidRPr="008333E5" w:rsidRDefault="00C441B1" w:rsidP="00C441B1">
            <w:pPr>
              <w:suppressAutoHyphens/>
              <w:autoSpaceDE/>
              <w:autoSpaceDN/>
              <w:adjustRightInd/>
              <w:ind w:firstLine="0"/>
              <w:jc w:val="left"/>
              <w:rPr>
                <w:rFonts w:ascii="Times New Roman" w:eastAsia="Times New Roman" w:hAnsi="Times New Roman" w:cs="Times New Roman"/>
                <w:b/>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1</w:t>
            </w:r>
          </w:p>
        </w:tc>
        <w:tc>
          <w:tcPr>
            <w:tcW w:w="8775"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9</w:t>
            </w: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rPr>
                <w:rFonts w:ascii="Times New Roman" w:eastAsia="Times New Roman" w:hAnsi="Times New Roman" w:cs="Times New Roman"/>
                <w:lang w:eastAsia="zh-CN"/>
              </w:rPr>
            </w:pPr>
          </w:p>
        </w:tc>
        <w:tc>
          <w:tcPr>
            <w:tcW w:w="15023" w:type="dxa"/>
            <w:gridSpan w:val="10"/>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b/>
                <w:i/>
                <w:lang w:eastAsia="zh-CN"/>
              </w:rPr>
              <w:t xml:space="preserve">Цель </w:t>
            </w:r>
            <w:r w:rsidRPr="008333E5">
              <w:rPr>
                <w:rFonts w:ascii="Times New Roman" w:eastAsia="Calibri" w:hAnsi="Times New Roman" w:cs="Times New Roman"/>
                <w:i/>
                <w:lang w:eastAsia="zh-C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8333E5">
              <w:rPr>
                <w:rFonts w:ascii="Times New Roman" w:eastAsia="Calibri" w:hAnsi="Times New Roman" w:cs="Times New Roman"/>
                <w:i/>
                <w:lang w:eastAsia="zh-CN"/>
              </w:rPr>
              <w:t>системы обеспечения безопасности населения Кавказского района</w:t>
            </w:r>
            <w:proofErr w:type="gramEnd"/>
            <w:r w:rsidRPr="008333E5">
              <w:rPr>
                <w:rFonts w:ascii="Times New Roman" w:eastAsia="Calibri" w:hAnsi="Times New Roman" w:cs="Times New Roman"/>
                <w:i/>
                <w:lang w:eastAsia="zh-CN"/>
              </w:rPr>
              <w:t xml:space="preserve"> </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15023" w:type="dxa"/>
            <w:gridSpan w:val="10"/>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8775"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left"/>
              <w:rPr>
                <w:rFonts w:ascii="Times New Roman" w:eastAsia="Times New Roman" w:hAnsi="Times New Roman" w:cs="Times New Roman"/>
                <w:b/>
                <w:i/>
                <w:lang w:eastAsia="zh-CN"/>
              </w:rPr>
            </w:pPr>
            <w:r w:rsidRPr="008333E5">
              <w:rPr>
                <w:rFonts w:ascii="Times New Roman" w:eastAsia="Times New Roman" w:hAnsi="Times New Roman" w:cs="Times New Roman"/>
                <w:b/>
                <w:i/>
                <w:lang w:eastAsia="zh-CN"/>
              </w:rPr>
              <w:t>Целевые показатели:</w:t>
            </w:r>
          </w:p>
        </w:tc>
        <w:tc>
          <w:tcPr>
            <w:tcW w:w="850"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712"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85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853"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993"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996"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8775"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17</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18</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19</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8775"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50"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99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5023" w:type="dxa"/>
            <w:gridSpan w:val="10"/>
            <w:tcBorders>
              <w:top w:val="single" w:sz="4" w:space="0" w:color="auto"/>
              <w:left w:val="single" w:sz="4" w:space="0" w:color="auto"/>
              <w:bottom w:val="nil"/>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C441B1" w:rsidRPr="008333E5" w:rsidRDefault="00C441B1" w:rsidP="00C441B1">
            <w:pPr>
              <w:suppressAutoHyphens/>
              <w:autoSpaceDE/>
              <w:autoSpaceDN/>
              <w:adjustRightInd/>
              <w:ind w:firstLine="0"/>
              <w:jc w:val="left"/>
              <w:rPr>
                <w:rFonts w:ascii="Times New Roman" w:eastAsia="Calibri" w:hAnsi="Times New Roman" w:cs="Times New Roman"/>
                <w:b/>
                <w:lang w:eastAsia="zh-CN"/>
              </w:rPr>
            </w:pPr>
            <w:r w:rsidRPr="008333E5">
              <w:rPr>
                <w:rFonts w:ascii="Times New Roman" w:eastAsia="Calibri" w:hAnsi="Times New Roman" w:cs="Times New Roman"/>
                <w:b/>
                <w:i/>
                <w:lang w:eastAsia="zh-CN"/>
              </w:rPr>
              <w:t>Целевые показатели:</w:t>
            </w:r>
          </w:p>
        </w:tc>
      </w:tr>
      <w:tr w:rsidR="008333E5" w:rsidRPr="008333E5" w:rsidTr="0037757D">
        <w:tc>
          <w:tcPr>
            <w:tcW w:w="709" w:type="dxa"/>
            <w:tcBorders>
              <w:top w:val="nil"/>
              <w:left w:val="single" w:sz="4" w:space="0" w:color="auto"/>
              <w:bottom w:val="single" w:sz="4" w:space="0" w:color="auto"/>
              <w:right w:val="single" w:sz="4" w:space="0" w:color="auto"/>
            </w:tcBorders>
            <w:shd w:val="clear" w:color="auto" w:fill="FFFFFF"/>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41B1" w:rsidRPr="008333E5" w:rsidRDefault="00C441B1" w:rsidP="00C441B1">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C441B1" w:rsidRPr="008333E5" w:rsidRDefault="00C441B1" w:rsidP="00C441B1">
            <w:pPr>
              <w:suppressAutoHyphens/>
              <w:autoSpaceDE/>
              <w:autoSpaceDN/>
              <w:adjustRightInd/>
              <w:snapToGrid w:val="0"/>
              <w:ind w:left="-725"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           -</w:t>
            </w:r>
          </w:p>
        </w:tc>
        <w:tc>
          <w:tcPr>
            <w:tcW w:w="996" w:type="dxa"/>
            <w:tcBorders>
              <w:top w:val="single" w:sz="4" w:space="0" w:color="auto"/>
              <w:left w:val="single" w:sz="4" w:space="0" w:color="auto"/>
              <w:bottom w:val="single" w:sz="4" w:space="0" w:color="auto"/>
              <w:right w:val="nil"/>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tc>
      </w:tr>
      <w:tr w:rsidR="008333E5" w:rsidRPr="008333E5" w:rsidTr="0037757D">
        <w:tc>
          <w:tcPr>
            <w:tcW w:w="709" w:type="dxa"/>
            <w:tcBorders>
              <w:top w:val="nil"/>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2.2</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w:t>
            </w:r>
          </w:p>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3" w:type="dxa"/>
            <w:tcBorders>
              <w:top w:val="single" w:sz="4" w:space="0" w:color="auto"/>
              <w:left w:val="single" w:sz="4" w:space="0" w:color="auto"/>
              <w:bottom w:val="single" w:sz="4" w:space="0" w:color="auto"/>
              <w:right w:val="nil"/>
            </w:tcBorders>
            <w:shd w:val="clear" w:color="auto" w:fill="auto"/>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37757D">
        <w:trPr>
          <w:trHeight w:val="525"/>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3"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2.4</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2.5</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roofErr w:type="spellStart"/>
            <w:proofErr w:type="gramStart"/>
            <w:r w:rsidRPr="008333E5">
              <w:rPr>
                <w:rFonts w:ascii="Times New Roman" w:eastAsia="Calibri" w:hAnsi="Times New Roman" w:cs="Times New Roman"/>
                <w:lang w:eastAsia="zh-CN"/>
              </w:rPr>
              <w:t>ед</w:t>
            </w:r>
            <w:proofErr w:type="spellEnd"/>
            <w:proofErr w:type="gramEnd"/>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767DF" w:rsidP="00C441B1">
            <w:pPr>
              <w:suppressAutoHyphens/>
              <w:autoSpaceDE/>
              <w:autoSpaceDN/>
              <w:adjustRightInd/>
              <w:ind w:firstLine="0"/>
              <w:jc w:val="center"/>
              <w:rPr>
                <w:rFonts w:ascii="Times New Roman" w:eastAsia="Calibri" w:hAnsi="Times New Roman" w:cs="Times New Roman"/>
                <w:lang w:eastAsia="zh-CN"/>
              </w:rPr>
            </w:pPr>
            <w:r w:rsidRPr="00C767DF">
              <w:rPr>
                <w:rFonts w:ascii="Times New Roman" w:eastAsia="Calibri" w:hAnsi="Times New Roman" w:cs="Times New Roman"/>
                <w:color w:val="FF0000"/>
                <w:lang w:eastAsia="zh-CN"/>
              </w:rPr>
              <w:t>4</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2.6</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37757D">
        <w:trPr>
          <w:trHeight w:val="418"/>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2.7</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roofErr w:type="spellStart"/>
            <w:proofErr w:type="gramStart"/>
            <w:r w:rsidRPr="008333E5">
              <w:rPr>
                <w:rFonts w:ascii="Times New Roman" w:eastAsia="Times New Roman" w:hAnsi="Times New Roman" w:cs="Times New Roman"/>
                <w:lang w:eastAsia="zh-CN"/>
              </w:rPr>
              <w:t>ед</w:t>
            </w:r>
            <w:proofErr w:type="spellEnd"/>
            <w:proofErr w:type="gramEnd"/>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42</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2.8</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roofErr w:type="spellStart"/>
            <w:proofErr w:type="gramStart"/>
            <w:r w:rsidRPr="008333E5">
              <w:rPr>
                <w:rFonts w:ascii="Times New Roman" w:eastAsia="Times New Roman" w:hAnsi="Times New Roman" w:cs="Times New Roman"/>
                <w:lang w:eastAsia="zh-CN"/>
              </w:rPr>
              <w:t>ед</w:t>
            </w:r>
            <w:proofErr w:type="spellEnd"/>
            <w:proofErr w:type="gramEnd"/>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2.9</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roofErr w:type="spellStart"/>
            <w:proofErr w:type="gramStart"/>
            <w:r w:rsidRPr="008333E5">
              <w:rPr>
                <w:rFonts w:ascii="Times New Roman" w:eastAsia="Times New Roman" w:hAnsi="Times New Roman" w:cs="Times New Roman"/>
                <w:lang w:eastAsia="zh-CN"/>
              </w:rPr>
              <w:t>ед</w:t>
            </w:r>
            <w:proofErr w:type="spellEnd"/>
            <w:proofErr w:type="gramEnd"/>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2.10</w:t>
            </w:r>
          </w:p>
        </w:tc>
        <w:tc>
          <w:tcPr>
            <w:tcW w:w="8789"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roofErr w:type="spellStart"/>
            <w:proofErr w:type="gramStart"/>
            <w:r w:rsidRPr="008333E5">
              <w:rPr>
                <w:rFonts w:ascii="Times New Roman" w:eastAsia="Times New Roman" w:hAnsi="Times New Roman" w:cs="Times New Roman"/>
                <w:lang w:eastAsia="zh-CN"/>
              </w:rPr>
              <w:t>ед</w:t>
            </w:r>
            <w:proofErr w:type="spellEnd"/>
            <w:proofErr w:type="gramEnd"/>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3"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2.11</w:t>
            </w:r>
          </w:p>
        </w:tc>
        <w:tc>
          <w:tcPr>
            <w:tcW w:w="8789"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8333E5">
              <w:rPr>
                <w:rFonts w:ascii="Times New Roman" w:eastAsia="Calibri" w:hAnsi="Times New Roman" w:cs="Times New Roman"/>
                <w:lang w:eastAsia="zh-CN"/>
              </w:rPr>
              <w:t>металлодетекторов</w:t>
            </w:r>
            <w:proofErr w:type="spellEnd"/>
            <w:r w:rsidRPr="008333E5">
              <w:rPr>
                <w:rFonts w:ascii="Times New Roman" w:eastAsia="Calibri" w:hAnsi="Times New Roman" w:cs="Times New Roman"/>
                <w:lang w:eastAsia="zh-CN"/>
              </w:rPr>
              <w:t xml:space="preserve"> и оборудованию </w:t>
            </w:r>
            <w:proofErr w:type="spellStart"/>
            <w:r w:rsidRPr="008333E5">
              <w:rPr>
                <w:rFonts w:ascii="Times New Roman" w:eastAsia="Calibri" w:hAnsi="Times New Roman" w:cs="Times New Roman"/>
                <w:lang w:eastAsia="zh-CN"/>
              </w:rPr>
              <w:t>контрольно</w:t>
            </w:r>
            <w:proofErr w:type="spellEnd"/>
            <w:r w:rsidRPr="008333E5">
              <w:rPr>
                <w:rFonts w:ascii="Times New Roman" w:eastAsia="Calibri" w:hAnsi="Times New Roman" w:cs="Times New Roman"/>
                <w:lang w:eastAsia="zh-CN"/>
              </w:rPr>
              <w:t xml:space="preserve"> пропускных пунктов, приобретению шкафов для хранения предметов, запрещенных для проноса в текущем периоде</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roofErr w:type="spellStart"/>
            <w:proofErr w:type="gramStart"/>
            <w:r w:rsidRPr="008333E5">
              <w:rPr>
                <w:rFonts w:ascii="Times New Roman" w:eastAsia="Times New Roman" w:hAnsi="Times New Roman" w:cs="Times New Roman"/>
                <w:lang w:eastAsia="zh-CN"/>
              </w:rPr>
              <w:t>ед</w:t>
            </w:r>
            <w:proofErr w:type="spellEnd"/>
            <w:proofErr w:type="gramEnd"/>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993"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bl>
    <w:p w:rsidR="00C441B1" w:rsidRPr="008333E5" w:rsidRDefault="00C441B1" w:rsidP="00663928">
      <w:pPr>
        <w:ind w:firstLine="0"/>
        <w:jc w:val="center"/>
        <w:rPr>
          <w:rStyle w:val="a3"/>
          <w:rFonts w:ascii="Times New Roman" w:eastAsia="Times New Roman" w:hAnsi="Times New Roman" w:cs="Times New Roman"/>
          <w:color w:val="auto"/>
        </w:rPr>
      </w:pPr>
    </w:p>
    <w:p w:rsidR="00663928" w:rsidRPr="008333E5" w:rsidRDefault="00663928" w:rsidP="00663928">
      <w:pPr>
        <w:pStyle w:val="ConsPlusNormal"/>
        <w:ind w:firstLine="0"/>
        <w:jc w:val="both"/>
        <w:rPr>
          <w:rFonts w:ascii="Times New Roman" w:eastAsia="Times New Roman" w:hAnsi="Times New Roman" w:cs="Times New Roman"/>
          <w:color w:val="auto"/>
          <w:sz w:val="24"/>
          <w:szCs w:val="24"/>
        </w:rPr>
      </w:pPr>
      <w:r w:rsidRPr="008333E5">
        <w:rPr>
          <w:rFonts w:ascii="Times New Roman" w:eastAsia="Times New Roman" w:hAnsi="Times New Roman" w:cs="Times New Roman"/>
          <w:color w:val="auto"/>
          <w:sz w:val="24"/>
          <w:szCs w:val="24"/>
          <w:vertAlign w:val="superscript"/>
        </w:rPr>
        <w:t>*</w:t>
      </w:r>
      <w:r w:rsidRPr="008333E5">
        <w:rPr>
          <w:rFonts w:ascii="Times New Roman" w:eastAsia="Times New Roman" w:hAnsi="Times New Roman" w:cs="Times New Roman"/>
          <w:color w:val="auto"/>
          <w:sz w:val="24"/>
          <w:szCs w:val="24"/>
        </w:rPr>
        <w:t xml:space="preserve"> целевой показатель  рассчитывается на основании данных, предоставляемых, участниками подпрограммы, присваивается статус «3».</w:t>
      </w:r>
    </w:p>
    <w:p w:rsidR="009B7454" w:rsidRPr="008333E5" w:rsidRDefault="009B7454" w:rsidP="004D6935">
      <w:pPr>
        <w:rPr>
          <w:rFonts w:ascii="Times New Roman" w:hAnsi="Times New Roman" w:cs="Times New Roman"/>
        </w:rPr>
      </w:pPr>
    </w:p>
    <w:p w:rsidR="00EE23EC" w:rsidRPr="008333E5" w:rsidRDefault="00EE23EC" w:rsidP="004D6935">
      <w:pPr>
        <w:rPr>
          <w:rFonts w:ascii="Times New Roman" w:hAnsi="Times New Roman" w:cs="Times New Roman"/>
        </w:rPr>
      </w:pPr>
      <w:r w:rsidRPr="008333E5">
        <w:rPr>
          <w:rFonts w:ascii="Times New Roman" w:hAnsi="Times New Roman" w:cs="Times New Roman"/>
        </w:rPr>
        <w:t xml:space="preserve">Начальник отдела по </w:t>
      </w:r>
      <w:r w:rsidR="001F1C27" w:rsidRPr="008333E5">
        <w:rPr>
          <w:rFonts w:ascii="Times New Roman" w:hAnsi="Times New Roman" w:cs="Times New Roman"/>
        </w:rPr>
        <w:t xml:space="preserve">делам </w:t>
      </w:r>
    </w:p>
    <w:p w:rsidR="002E1601" w:rsidRDefault="00C36C16" w:rsidP="008C2E77">
      <w:pPr>
        <w:rPr>
          <w:rFonts w:ascii="Times New Roman" w:hAnsi="Times New Roman" w:cs="Times New Roman"/>
        </w:rPr>
      </w:pPr>
      <w:r w:rsidRPr="008333E5">
        <w:rPr>
          <w:rFonts w:ascii="Times New Roman" w:hAnsi="Times New Roman" w:cs="Times New Roman"/>
        </w:rPr>
        <w:t xml:space="preserve">казачества и </w:t>
      </w:r>
      <w:r w:rsidR="001F1C27" w:rsidRPr="008333E5">
        <w:rPr>
          <w:rFonts w:ascii="Times New Roman" w:hAnsi="Times New Roman" w:cs="Times New Roman"/>
        </w:rPr>
        <w:t xml:space="preserve">военным вопросам          </w:t>
      </w:r>
      <w:r w:rsidR="008E113B" w:rsidRPr="008333E5">
        <w:rPr>
          <w:rFonts w:ascii="Times New Roman" w:hAnsi="Times New Roman" w:cs="Times New Roman"/>
        </w:rPr>
        <w:t xml:space="preserve">                                                         </w:t>
      </w:r>
      <w:r w:rsidR="001F1C27" w:rsidRPr="008333E5">
        <w:rPr>
          <w:rFonts w:ascii="Times New Roman" w:hAnsi="Times New Roman" w:cs="Times New Roman"/>
        </w:rPr>
        <w:t xml:space="preserve">  </w:t>
      </w:r>
      <w:r w:rsidR="002463CF" w:rsidRPr="008333E5">
        <w:rPr>
          <w:rFonts w:ascii="Times New Roman" w:hAnsi="Times New Roman" w:cs="Times New Roman"/>
        </w:rPr>
        <w:t xml:space="preserve">И.А. </w:t>
      </w:r>
      <w:proofErr w:type="spellStart"/>
      <w:r w:rsidR="002463CF" w:rsidRPr="008333E5">
        <w:rPr>
          <w:rFonts w:ascii="Times New Roman" w:hAnsi="Times New Roman" w:cs="Times New Roman"/>
        </w:rPr>
        <w:t>Сытников</w:t>
      </w:r>
      <w:proofErr w:type="spellEnd"/>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Pr="008333E5" w:rsidRDefault="00AC5646" w:rsidP="008C2E77">
      <w:pPr>
        <w:rPr>
          <w:rStyle w:val="a3"/>
          <w:rFonts w:ascii="Times New Roman" w:hAnsi="Times New Roman" w:cs="Times New Roman"/>
          <w:b w:val="0"/>
          <w:bCs/>
          <w:color w:val="auto"/>
        </w:rPr>
      </w:pP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2</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 xml:space="preserve">к </w:t>
      </w:r>
      <w:hyperlink w:anchor="sub_13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терроризма и экстремизма, а также</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минимизация и (или) ликвидация последствий</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проявления терроризма и экстремизма</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на территории </w:t>
      </w:r>
      <w:proofErr w:type="gramStart"/>
      <w:r w:rsidRPr="008333E5">
        <w:rPr>
          <w:rStyle w:val="a3"/>
          <w:rFonts w:ascii="Times New Roman" w:hAnsi="Times New Roman" w:cs="Times New Roman"/>
          <w:b w:val="0"/>
          <w:bCs/>
          <w:color w:val="auto"/>
        </w:rPr>
        <w:t>муниципального</w:t>
      </w:r>
      <w:proofErr w:type="gramEnd"/>
    </w:p>
    <w:p w:rsidR="00437336" w:rsidRPr="005B5A24" w:rsidRDefault="001E5D4A" w:rsidP="00827750">
      <w:pPr>
        <w:ind w:left="10080" w:firstLine="0"/>
        <w:jc w:val="center"/>
        <w:rPr>
          <w:rStyle w:val="a3"/>
          <w:rFonts w:ascii="Times New Roman" w:hAnsi="Times New Roman" w:cs="Times New Roman"/>
          <w:b w:val="0"/>
          <w:bCs/>
          <w:color w:val="auto"/>
        </w:rPr>
      </w:pPr>
      <w:r w:rsidRPr="005B5A24">
        <w:rPr>
          <w:rStyle w:val="a3"/>
          <w:rFonts w:ascii="Times New Roman" w:hAnsi="Times New Roman" w:cs="Times New Roman"/>
          <w:b w:val="0"/>
          <w:bCs/>
          <w:color w:val="auto"/>
        </w:rPr>
        <w:t>образования Кавказский район"</w:t>
      </w:r>
    </w:p>
    <w:p w:rsidR="00437336" w:rsidRPr="005B5A24" w:rsidRDefault="00A8526E" w:rsidP="00827750">
      <w:pPr>
        <w:ind w:left="10080" w:firstLine="0"/>
        <w:jc w:val="center"/>
        <w:rPr>
          <w:rStyle w:val="a3"/>
          <w:rFonts w:ascii="Times New Roman" w:hAnsi="Times New Roman" w:cs="Times New Roman"/>
          <w:b w:val="0"/>
          <w:bCs/>
          <w:color w:val="auto"/>
        </w:rPr>
      </w:pPr>
      <w:hyperlink w:anchor="sub_1000" w:history="1">
        <w:r w:rsidR="001E5D4A" w:rsidRPr="005B5A24">
          <w:rPr>
            <w:rStyle w:val="a4"/>
            <w:rFonts w:ascii="Times New Roman" w:hAnsi="Times New Roman"/>
            <w:b w:val="0"/>
            <w:color w:val="auto"/>
          </w:rPr>
          <w:t>муниципальной программы</w:t>
        </w:r>
      </w:hyperlink>
    </w:p>
    <w:p w:rsidR="00437336" w:rsidRPr="005B5A24" w:rsidRDefault="001E5D4A" w:rsidP="00827750">
      <w:pPr>
        <w:ind w:left="10080" w:firstLine="0"/>
        <w:jc w:val="center"/>
        <w:rPr>
          <w:rStyle w:val="a3"/>
          <w:rFonts w:ascii="Times New Roman" w:hAnsi="Times New Roman" w:cs="Times New Roman"/>
          <w:b w:val="0"/>
          <w:bCs/>
          <w:color w:val="auto"/>
        </w:rPr>
      </w:pPr>
      <w:r w:rsidRPr="005B5A24">
        <w:rPr>
          <w:rStyle w:val="a3"/>
          <w:rFonts w:ascii="Times New Roman" w:hAnsi="Times New Roman" w:cs="Times New Roman"/>
          <w:b w:val="0"/>
          <w:bCs/>
          <w:color w:val="auto"/>
        </w:rPr>
        <w:t>"Обеспечение безопасности населения"</w:t>
      </w:r>
    </w:p>
    <w:p w:rsidR="00437336" w:rsidRPr="005B5A24" w:rsidRDefault="001E5D4A" w:rsidP="00827750">
      <w:pPr>
        <w:ind w:left="10080" w:firstLine="0"/>
        <w:jc w:val="center"/>
        <w:rPr>
          <w:rStyle w:val="a3"/>
          <w:rFonts w:ascii="Times New Roman" w:hAnsi="Times New Roman" w:cs="Times New Roman"/>
          <w:b w:val="0"/>
          <w:bCs/>
          <w:color w:val="auto"/>
        </w:rPr>
      </w:pPr>
      <w:r w:rsidRPr="005B5A24">
        <w:rPr>
          <w:rStyle w:val="a3"/>
          <w:rFonts w:ascii="Times New Roman" w:hAnsi="Times New Roman" w:cs="Times New Roman"/>
          <w:b w:val="0"/>
          <w:bCs/>
          <w:color w:val="auto"/>
        </w:rPr>
        <w:t xml:space="preserve">муниципального образования </w:t>
      </w:r>
      <w:proofErr w:type="gramStart"/>
      <w:r w:rsidRPr="005B5A24">
        <w:rPr>
          <w:rStyle w:val="a3"/>
          <w:rFonts w:ascii="Times New Roman" w:hAnsi="Times New Roman" w:cs="Times New Roman"/>
          <w:b w:val="0"/>
          <w:bCs/>
          <w:color w:val="auto"/>
        </w:rPr>
        <w:t>Кавказский</w:t>
      </w:r>
      <w:proofErr w:type="gramEnd"/>
    </w:p>
    <w:p w:rsidR="00437336" w:rsidRPr="005B5A24" w:rsidRDefault="001E5D4A" w:rsidP="00827750">
      <w:pPr>
        <w:ind w:left="10080" w:firstLine="0"/>
        <w:jc w:val="center"/>
        <w:rPr>
          <w:rStyle w:val="a3"/>
          <w:rFonts w:ascii="Times New Roman" w:hAnsi="Times New Roman" w:cs="Times New Roman"/>
          <w:b w:val="0"/>
          <w:bCs/>
          <w:color w:val="auto"/>
        </w:rPr>
      </w:pPr>
      <w:r w:rsidRPr="005B5A24">
        <w:rPr>
          <w:rStyle w:val="a3"/>
          <w:rFonts w:ascii="Times New Roman" w:hAnsi="Times New Roman" w:cs="Times New Roman"/>
          <w:b w:val="0"/>
          <w:bCs/>
          <w:color w:val="auto"/>
        </w:rPr>
        <w:t xml:space="preserve">район </w:t>
      </w:r>
      <w:hyperlink w:anchor="sub_0" w:history="1">
        <w:r w:rsidRPr="005B5A24">
          <w:rPr>
            <w:rStyle w:val="a4"/>
            <w:rFonts w:ascii="Times New Roman" w:hAnsi="Times New Roman"/>
            <w:b w:val="0"/>
            <w:color w:val="auto"/>
          </w:rPr>
          <w:t>постановления</w:t>
        </w:r>
      </w:hyperlink>
      <w:r w:rsidRPr="005B5A24">
        <w:rPr>
          <w:rStyle w:val="a3"/>
          <w:rFonts w:ascii="Times New Roman" w:hAnsi="Times New Roman" w:cs="Times New Roman"/>
          <w:b w:val="0"/>
          <w:bCs/>
          <w:color w:val="auto"/>
        </w:rPr>
        <w:t xml:space="preserve"> администрации</w:t>
      </w:r>
    </w:p>
    <w:p w:rsidR="00437336" w:rsidRPr="005B5A24" w:rsidRDefault="001E5D4A" w:rsidP="00827750">
      <w:pPr>
        <w:ind w:left="10080" w:firstLine="0"/>
        <w:jc w:val="center"/>
        <w:rPr>
          <w:rStyle w:val="a3"/>
          <w:rFonts w:ascii="Times New Roman" w:hAnsi="Times New Roman" w:cs="Times New Roman"/>
          <w:b w:val="0"/>
          <w:bCs/>
          <w:color w:val="auto"/>
        </w:rPr>
      </w:pPr>
      <w:r w:rsidRPr="005B5A24">
        <w:rPr>
          <w:rStyle w:val="a3"/>
          <w:rFonts w:ascii="Times New Roman" w:hAnsi="Times New Roman" w:cs="Times New Roman"/>
          <w:b w:val="0"/>
          <w:bCs/>
          <w:color w:val="auto"/>
        </w:rPr>
        <w:t>муниципального образования</w:t>
      </w:r>
    </w:p>
    <w:p w:rsidR="00437336" w:rsidRPr="005B5A24" w:rsidRDefault="001E5D4A" w:rsidP="00827750">
      <w:pPr>
        <w:ind w:left="10080" w:firstLine="0"/>
        <w:jc w:val="center"/>
        <w:rPr>
          <w:rStyle w:val="a3"/>
          <w:rFonts w:ascii="Times New Roman" w:hAnsi="Times New Roman" w:cs="Times New Roman"/>
          <w:b w:val="0"/>
          <w:bCs/>
          <w:color w:val="auto"/>
        </w:rPr>
      </w:pPr>
      <w:r w:rsidRPr="005B5A24">
        <w:rPr>
          <w:rStyle w:val="a3"/>
          <w:rFonts w:ascii="Times New Roman" w:hAnsi="Times New Roman" w:cs="Times New Roman"/>
          <w:b w:val="0"/>
          <w:bCs/>
          <w:color w:val="auto"/>
        </w:rPr>
        <w:t>Кавказский район</w:t>
      </w:r>
    </w:p>
    <w:p w:rsidR="001E5D4A" w:rsidRPr="008333E5" w:rsidRDefault="001E5D4A" w:rsidP="00827750">
      <w:pPr>
        <w:ind w:left="10080" w:firstLine="0"/>
        <w:jc w:val="center"/>
        <w:rPr>
          <w:rStyle w:val="a3"/>
          <w:rFonts w:ascii="Times New Roman" w:hAnsi="Times New Roman" w:cs="Times New Roman"/>
          <w:b w:val="0"/>
          <w:bCs/>
          <w:color w:val="auto"/>
        </w:rPr>
      </w:pPr>
      <w:r w:rsidRPr="005B5A24">
        <w:rPr>
          <w:rStyle w:val="a3"/>
          <w:rFonts w:ascii="Times New Roman" w:hAnsi="Times New Roman" w:cs="Times New Roman"/>
          <w:b w:val="0"/>
          <w:bCs/>
          <w:color w:val="auto"/>
        </w:rPr>
        <w:t>от 29 октября 2014 г. N 1717</w:t>
      </w: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tbl>
      <w:tblPr>
        <w:tblW w:w="15151" w:type="dxa"/>
        <w:tblLayout w:type="fixed"/>
        <w:tblLook w:val="04A0" w:firstRow="1" w:lastRow="0" w:firstColumn="1" w:lastColumn="0" w:noHBand="0" w:noVBand="1"/>
      </w:tblPr>
      <w:tblGrid>
        <w:gridCol w:w="2943"/>
        <w:gridCol w:w="709"/>
        <w:gridCol w:w="992"/>
        <w:gridCol w:w="1560"/>
        <w:gridCol w:w="1134"/>
        <w:gridCol w:w="1096"/>
        <w:gridCol w:w="1416"/>
        <w:gridCol w:w="1031"/>
        <w:gridCol w:w="2248"/>
        <w:gridCol w:w="2022"/>
      </w:tblGrid>
      <w:tr w:rsidR="001D1E09" w:rsidRPr="001D1E09" w:rsidTr="00A8526E">
        <w:trPr>
          <w:trHeight w:val="1260"/>
        </w:trPr>
        <w:tc>
          <w:tcPr>
            <w:tcW w:w="15151" w:type="dxa"/>
            <w:gridSpan w:val="10"/>
            <w:tcBorders>
              <w:top w:val="nil"/>
              <w:left w:val="nil"/>
              <w:bottom w:val="nil"/>
              <w:right w:val="nil"/>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color w:val="000000"/>
              </w:rPr>
            </w:pPr>
            <w:bookmarkStart w:id="20" w:name="RANGE!A4:K351"/>
            <w:bookmarkEnd w:id="20"/>
            <w:r w:rsidRPr="001D1E09">
              <w:rPr>
                <w:rFonts w:ascii="Times New Roman" w:eastAsia="Times New Roman" w:hAnsi="Times New Roman" w:cs="Times New Roman"/>
                <w:color w:val="000000"/>
              </w:rPr>
              <w:t xml:space="preserve">Перечень мероприятий подпрограммы </w:t>
            </w:r>
            <w:r w:rsidRPr="001D1E09">
              <w:rPr>
                <w:rFonts w:ascii="Times New Roman" w:eastAsia="Times New Roman" w:hAnsi="Times New Roman" w:cs="Times New Roman"/>
                <w:color w:val="000000"/>
              </w:rPr>
              <w:b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tc>
      </w:tr>
      <w:tr w:rsidR="001D1E09" w:rsidRPr="001D1E09" w:rsidTr="00A8526E">
        <w:trPr>
          <w:trHeight w:val="555"/>
        </w:trPr>
        <w:tc>
          <w:tcPr>
            <w:tcW w:w="2943" w:type="dxa"/>
            <w:vMerge w:val="restart"/>
            <w:tcBorders>
              <w:top w:val="single" w:sz="4" w:space="0" w:color="auto"/>
              <w:left w:val="single" w:sz="4" w:space="0" w:color="auto"/>
              <w:bottom w:val="nil"/>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Статус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Годы реализации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Объем финансирования, всего (тыс. руб.)</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в том числе по источникам финансирования</w:t>
            </w:r>
          </w:p>
        </w:tc>
        <w:tc>
          <w:tcPr>
            <w:tcW w:w="2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Непосредственный результат реализации мероприятия</w:t>
            </w:r>
          </w:p>
        </w:tc>
        <w:tc>
          <w:tcPr>
            <w:tcW w:w="2022" w:type="dxa"/>
            <w:vMerge w:val="restart"/>
            <w:tcBorders>
              <w:top w:val="single" w:sz="4" w:space="0" w:color="auto"/>
              <w:left w:val="single" w:sz="4" w:space="0" w:color="auto"/>
              <w:bottom w:val="nil"/>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1D1E09" w:rsidRPr="001D1E09" w:rsidTr="00A8526E">
        <w:trPr>
          <w:trHeight w:val="2244"/>
        </w:trPr>
        <w:tc>
          <w:tcPr>
            <w:tcW w:w="2943" w:type="dxa"/>
            <w:vMerge/>
            <w:tcBorders>
              <w:top w:val="single" w:sz="4" w:space="0" w:color="auto"/>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федеральный бюджет</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краевой бюджет</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местный бюджет</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proofErr w:type="gramStart"/>
            <w:r w:rsidRPr="001D1E09">
              <w:rPr>
                <w:rFonts w:ascii="Times New Roman" w:eastAsia="Times New Roman" w:hAnsi="Times New Roman" w:cs="Times New Roman"/>
              </w:rPr>
              <w:t>внебюджетные</w:t>
            </w:r>
            <w:proofErr w:type="gramEnd"/>
            <w:r w:rsidRPr="001D1E09">
              <w:rPr>
                <w:rFonts w:ascii="Times New Roman" w:eastAsia="Times New Roman" w:hAnsi="Times New Roman" w:cs="Times New Roman"/>
              </w:rPr>
              <w:t xml:space="preserve"> источник</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single" w:sz="4" w:space="0" w:color="auto"/>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color w:val="000000"/>
              </w:rPr>
            </w:pPr>
            <w:r w:rsidRPr="001D1E09">
              <w:rPr>
                <w:rFonts w:ascii="Times New Roman" w:eastAsia="Times New Roman" w:hAnsi="Times New Roman" w:cs="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color w:val="000000"/>
              </w:rPr>
            </w:pPr>
            <w:r w:rsidRPr="001D1E09">
              <w:rPr>
                <w:rFonts w:ascii="Times New Roman" w:eastAsia="Times New Roman" w:hAnsi="Times New Roman" w:cs="Times New Roman"/>
                <w:color w:val="000000"/>
              </w:rPr>
              <w:t>3</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color w:val="000000"/>
              </w:rPr>
            </w:pPr>
            <w:r w:rsidRPr="001D1E09">
              <w:rPr>
                <w:rFonts w:ascii="Times New Roman" w:eastAsia="Times New Roman" w:hAnsi="Times New Roman" w:cs="Times New Roman"/>
                <w:color w:val="000000"/>
              </w:rPr>
              <w:t>4</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color w:val="000000"/>
              </w:rPr>
            </w:pPr>
            <w:r w:rsidRPr="001D1E09">
              <w:rPr>
                <w:rFonts w:ascii="Times New Roman" w:eastAsia="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color w:val="000000"/>
              </w:rPr>
            </w:pPr>
            <w:r w:rsidRPr="001D1E09">
              <w:rPr>
                <w:rFonts w:ascii="Times New Roman" w:eastAsia="Times New Roman" w:hAnsi="Times New Roman" w:cs="Times New Roman"/>
                <w:color w:val="000000"/>
              </w:rPr>
              <w:t>6</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color w:val="000000"/>
              </w:rPr>
            </w:pPr>
            <w:r w:rsidRPr="001D1E09">
              <w:rPr>
                <w:rFonts w:ascii="Times New Roman" w:eastAsia="Times New Roman" w:hAnsi="Times New Roman" w:cs="Times New Roman"/>
                <w:color w:val="000000"/>
              </w:rPr>
              <w:t>7</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color w:val="000000"/>
              </w:rPr>
            </w:pPr>
            <w:r w:rsidRPr="001D1E09">
              <w:rPr>
                <w:rFonts w:ascii="Times New Roman" w:eastAsia="Times New Roman" w:hAnsi="Times New Roman" w:cs="Times New Roman"/>
                <w:color w:val="000000"/>
              </w:rPr>
              <w:t>8</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color w:val="000000"/>
              </w:rPr>
            </w:pPr>
            <w:r w:rsidRPr="001D1E09">
              <w:rPr>
                <w:rFonts w:ascii="Times New Roman" w:eastAsia="Times New Roman" w:hAnsi="Times New Roman" w:cs="Times New Roman"/>
                <w:color w:val="000000"/>
              </w:rPr>
              <w:t>9</w:t>
            </w:r>
          </w:p>
        </w:tc>
        <w:tc>
          <w:tcPr>
            <w:tcW w:w="2248"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color w:val="000000"/>
              </w:rPr>
            </w:pPr>
            <w:r w:rsidRPr="001D1E09">
              <w:rPr>
                <w:rFonts w:ascii="Times New Roman" w:eastAsia="Times New Roman" w:hAnsi="Times New Roman" w:cs="Times New Roman"/>
                <w:color w:val="000000"/>
              </w:rPr>
              <w:t>10</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color w:val="000000"/>
              </w:rPr>
            </w:pPr>
            <w:r w:rsidRPr="001D1E09">
              <w:rPr>
                <w:rFonts w:ascii="Times New Roman" w:eastAsia="Times New Roman" w:hAnsi="Times New Roman" w:cs="Times New Roman"/>
                <w:color w:val="000000"/>
              </w:rPr>
              <w:t>11</w:t>
            </w:r>
          </w:p>
        </w:tc>
      </w:tr>
      <w:tr w:rsidR="001D1E09" w:rsidRPr="001D1E09" w:rsidTr="00A8526E">
        <w:trPr>
          <w:trHeight w:val="1110"/>
        </w:trPr>
        <w:tc>
          <w:tcPr>
            <w:tcW w:w="15151" w:type="dxa"/>
            <w:gridSpan w:val="10"/>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lastRenderedPageBreak/>
              <w:t xml:space="preserve">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1D1E09">
              <w:rPr>
                <w:rFonts w:ascii="Times New Roman" w:eastAsia="Times New Roman" w:hAnsi="Times New Roman" w:cs="Times New Roman"/>
              </w:rPr>
              <w:t>системы обеспечения безопасности населения Кавказского района</w:t>
            </w:r>
            <w:proofErr w:type="gramEnd"/>
          </w:p>
        </w:tc>
      </w:tr>
      <w:tr w:rsidR="001D1E09" w:rsidRPr="001D1E09" w:rsidTr="00A8526E">
        <w:trPr>
          <w:trHeight w:val="795"/>
        </w:trPr>
        <w:tc>
          <w:tcPr>
            <w:tcW w:w="151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№1.1</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Изготовление агитационного материала по профилактике терроризма и экстремизма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45,0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45,0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nil"/>
              <w:left w:val="single" w:sz="4" w:space="0" w:color="auto"/>
              <w:bottom w:val="single" w:sz="4" w:space="0" w:color="auto"/>
              <w:right w:val="single" w:sz="4" w:space="0" w:color="auto"/>
            </w:tcBorders>
            <w:shd w:val="clear" w:color="auto" w:fill="auto"/>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xml:space="preserve">Повышение уровня информационно-пропагандистского сопровождения антитеррористической </w:t>
            </w:r>
            <w:r w:rsidRPr="001D1E09">
              <w:rPr>
                <w:rFonts w:ascii="Times New Roman" w:eastAsia="Times New Roman" w:hAnsi="Times New Roman" w:cs="Times New Roman"/>
              </w:rPr>
              <w:br/>
              <w:t>деятельности</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xml:space="preserve">отдел </w:t>
            </w:r>
            <w:proofErr w:type="spellStart"/>
            <w:proofErr w:type="gramStart"/>
            <w:r w:rsidRPr="001D1E09">
              <w:rPr>
                <w:rFonts w:ascii="Times New Roman" w:eastAsia="Times New Roman" w:hAnsi="Times New Roman" w:cs="Times New Roman"/>
              </w:rPr>
              <w:t>моло-дежной</w:t>
            </w:r>
            <w:proofErr w:type="spellEnd"/>
            <w:proofErr w:type="gramEnd"/>
            <w:r w:rsidRPr="001D1E09">
              <w:rPr>
                <w:rFonts w:ascii="Times New Roman" w:eastAsia="Times New Roman" w:hAnsi="Times New Roman" w:cs="Times New Roman"/>
              </w:rPr>
              <w:t xml:space="preserve"> поли-тики</w:t>
            </w: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30"/>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spacing w:after="320"/>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№1.2</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Проведение студенческой конференции «Профилактика терроризма и экстремизма в молодежной среде»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135,0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135,0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 xml:space="preserve">Мероприятие № </w:t>
            </w:r>
            <w:r w:rsidRPr="001D1E09">
              <w:rPr>
                <w:rFonts w:ascii="Times New Roman" w:eastAsia="Times New Roman" w:hAnsi="Times New Roman" w:cs="Times New Roman"/>
                <w:b/>
                <w:bCs/>
                <w:sz w:val="32"/>
                <w:szCs w:val="32"/>
                <w:u w:val="single"/>
              </w:rPr>
              <w:lastRenderedPageBreak/>
              <w:t>1.3</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Проведение выездного обучающего семинара с представителями молодежного актива по вопросу профилактики терроризма и экстремизма в молодежной среде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25,0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25,0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auto" w:fill="auto"/>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1.4</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Проведение районного конкурса на создание видеороликов и плакатов в рамках профилактики экстремистской и террористической деятельности</w:t>
            </w:r>
            <w:r w:rsidRPr="001D1E09">
              <w:rPr>
                <w:rFonts w:ascii="Times New Roman" w:eastAsia="Times New Roman" w:hAnsi="Times New Roman" w:cs="Times New Roman"/>
              </w:rPr>
              <w:b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200,0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200,0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spacing w:after="320"/>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1.5</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 xml:space="preserve">Проведение конкурса уголков антитеррористической направленности и конкурса </w:t>
            </w:r>
            <w:proofErr w:type="gramStart"/>
            <w:r w:rsidRPr="001D1E09">
              <w:rPr>
                <w:rFonts w:ascii="Times New Roman" w:eastAsia="Times New Roman" w:hAnsi="Times New Roman" w:cs="Times New Roman"/>
              </w:rPr>
              <w:t>уголков</w:t>
            </w:r>
            <w:proofErr w:type="gramEnd"/>
            <w:r w:rsidRPr="001D1E09">
              <w:rPr>
                <w:rFonts w:ascii="Times New Roman" w:eastAsia="Times New Roman" w:hAnsi="Times New Roman" w:cs="Times New Roman"/>
              </w:rPr>
              <w:t xml:space="preserve"> по выявлению запрещенного интернет-контента в целях профилактики террористической и экстремистской </w:t>
            </w:r>
            <w:r w:rsidRPr="001D1E09">
              <w:rPr>
                <w:rFonts w:ascii="Times New Roman" w:eastAsia="Times New Roman" w:hAnsi="Times New Roman" w:cs="Times New Roman"/>
              </w:rPr>
              <w:lastRenderedPageBreak/>
              <w:t>деятельности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45,0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45,0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lastRenderedPageBreak/>
              <w:t>Итого по отделу молодежной политики</w:t>
            </w:r>
          </w:p>
        </w:tc>
        <w:tc>
          <w:tcPr>
            <w:tcW w:w="709"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 xml:space="preserve">всего </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450,0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450,0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2015</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2016</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2017</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2018</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2022</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1140"/>
        </w:trPr>
        <w:tc>
          <w:tcPr>
            <w:tcW w:w="151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Задача: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2.1</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Участие в профилактике терроризма в части обеспечения инженерно-технической защищенности в муниципальных образовательных организациях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5730,1</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4339,2</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1390,9</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tcBorders>
              <w:top w:val="nil"/>
              <w:left w:val="nil"/>
              <w:bottom w:val="single" w:sz="4" w:space="0" w:color="auto"/>
              <w:right w:val="single" w:sz="4" w:space="0" w:color="auto"/>
            </w:tcBorders>
            <w:shd w:val="clear" w:color="auto" w:fill="auto"/>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r w:rsidRPr="001D1E09">
              <w:rPr>
                <w:rFonts w:ascii="Times New Roman" w:eastAsia="Times New Roman" w:hAnsi="Times New Roman" w:cs="Times New Roman"/>
              </w:rPr>
              <w:t> </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управление образования,</w:t>
            </w:r>
            <w:r w:rsidRPr="001D1E09">
              <w:rPr>
                <w:rFonts w:ascii="Times New Roman" w:eastAsia="Times New Roman" w:hAnsi="Times New Roman" w:cs="Times New Roman"/>
              </w:rPr>
              <w:br/>
              <w:t>учреждения образования</w:t>
            </w:r>
          </w:p>
        </w:tc>
      </w:tr>
      <w:tr w:rsidR="001D1E09" w:rsidRPr="001D1E09" w:rsidTr="00A8526E">
        <w:trPr>
          <w:trHeight w:val="115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599,3</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564,3</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35,0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sz w:val="22"/>
                <w:szCs w:val="22"/>
              </w:rPr>
            </w:pPr>
            <w:r w:rsidRPr="001D1E09">
              <w:rPr>
                <w:rFonts w:ascii="Times New Roman" w:eastAsia="Times New Roman" w:hAnsi="Times New Roman" w:cs="Times New Roman"/>
                <w:sz w:val="22"/>
                <w:szCs w:val="22"/>
              </w:rPr>
              <w:t>Ремонт ограждения в СОШ №8, д/с №5</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1200"/>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1047,5</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994,5</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53,0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sz w:val="22"/>
                <w:szCs w:val="22"/>
              </w:rPr>
            </w:pPr>
            <w:r w:rsidRPr="001D1E09">
              <w:rPr>
                <w:rFonts w:ascii="Times New Roman" w:eastAsia="Times New Roman" w:hAnsi="Times New Roman" w:cs="Times New Roman"/>
                <w:sz w:val="22"/>
                <w:szCs w:val="22"/>
              </w:rPr>
              <w:t>Ремонт ограждения в СОШ № 5,19, д/с № 28</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1056"/>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2112,9</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1863,9</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249,0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sz w:val="20"/>
                <w:szCs w:val="20"/>
              </w:rPr>
            </w:pPr>
            <w:r w:rsidRPr="001D1E09">
              <w:rPr>
                <w:rFonts w:ascii="Times New Roman" w:eastAsia="Times New Roman" w:hAnsi="Times New Roman" w:cs="Times New Roman"/>
                <w:sz w:val="20"/>
                <w:szCs w:val="20"/>
              </w:rPr>
              <w:t>Ремонт ограждения в СОШ № 2,12,20,21</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9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272,0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272,0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sz w:val="22"/>
                <w:szCs w:val="22"/>
              </w:rPr>
            </w:pPr>
            <w:r w:rsidRPr="001D1E09">
              <w:rPr>
                <w:rFonts w:ascii="Times New Roman" w:eastAsia="Times New Roman" w:hAnsi="Times New Roman" w:cs="Times New Roman"/>
                <w:sz w:val="22"/>
                <w:szCs w:val="22"/>
              </w:rPr>
              <w:t>Ремонт ограждения в  д/с № 5,7,28</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1380"/>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680,0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A8526E">
            <w:pPr>
              <w:widowControl/>
              <w:autoSpaceDE/>
              <w:autoSpaceDN/>
              <w:adjustRightInd/>
              <w:ind w:hanging="354"/>
              <w:jc w:val="center"/>
              <w:rPr>
                <w:rFonts w:ascii="Times New Roman" w:eastAsia="Times New Roman" w:hAnsi="Times New Roman" w:cs="Times New Roman"/>
              </w:rPr>
            </w:pPr>
            <w:r w:rsidRPr="001D1E09">
              <w:rPr>
                <w:rFonts w:ascii="Times New Roman" w:eastAsia="Times New Roman" w:hAnsi="Times New Roman" w:cs="Times New Roman"/>
              </w:rPr>
              <w:t>680,0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sz w:val="22"/>
                <w:szCs w:val="22"/>
              </w:rPr>
            </w:pPr>
            <w:r w:rsidRPr="001D1E09">
              <w:rPr>
                <w:rFonts w:ascii="Times New Roman" w:eastAsia="Times New Roman" w:hAnsi="Times New Roman" w:cs="Times New Roman"/>
                <w:sz w:val="22"/>
                <w:szCs w:val="22"/>
              </w:rPr>
              <w:t>Установка турникетов в СОШ № 7,14,17, лицей №3</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r w:rsidRPr="001D1E09">
              <w:rPr>
                <w:rFonts w:ascii="Times New Roman" w:eastAsia="Times New Roman" w:hAnsi="Times New Roman" w:cs="Times New Roman"/>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9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1018,4</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916,5</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101,9</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sz w:val="22"/>
                <w:szCs w:val="22"/>
              </w:rPr>
            </w:pPr>
            <w:r w:rsidRPr="001D1E09">
              <w:rPr>
                <w:rFonts w:ascii="Times New Roman" w:eastAsia="Times New Roman" w:hAnsi="Times New Roman" w:cs="Times New Roman"/>
                <w:sz w:val="22"/>
                <w:szCs w:val="22"/>
              </w:rPr>
              <w:t>Ремонт ограждения в  д/с № 30</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single" w:sz="4" w:space="0" w:color="auto"/>
              <w:right w:val="single" w:sz="4" w:space="0" w:color="auto"/>
            </w:tcBorders>
            <w:shd w:val="clear" w:color="auto" w:fill="auto"/>
            <w:vAlign w:val="bottom"/>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2.2</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Услуги по охране образовательных учреждений охранными предприятиями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172287,5</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172287,5</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xml:space="preserve">Повышение уровня </w:t>
            </w:r>
            <w:proofErr w:type="gramStart"/>
            <w:r w:rsidRPr="001D1E09">
              <w:rPr>
                <w:rFonts w:ascii="Times New Roman" w:eastAsia="Times New Roman" w:hAnsi="Times New Roman" w:cs="Times New Roman"/>
              </w:rPr>
              <w:t>антитеррористической</w:t>
            </w:r>
            <w:proofErr w:type="gramEnd"/>
            <w:r w:rsidRPr="001D1E09">
              <w:rPr>
                <w:rFonts w:ascii="Times New Roman" w:eastAsia="Times New Roman" w:hAnsi="Times New Roman" w:cs="Times New Roman"/>
              </w:rPr>
              <w:t xml:space="preserve"> защищен-</w:t>
            </w:r>
            <w:proofErr w:type="spellStart"/>
            <w:r w:rsidRPr="001D1E09">
              <w:rPr>
                <w:rFonts w:ascii="Times New Roman" w:eastAsia="Times New Roman" w:hAnsi="Times New Roman" w:cs="Times New Roman"/>
              </w:rPr>
              <w:t>ности</w:t>
            </w:r>
            <w:proofErr w:type="spellEnd"/>
            <w:r w:rsidRPr="001D1E09">
              <w:rPr>
                <w:rFonts w:ascii="Times New Roman" w:eastAsia="Times New Roman" w:hAnsi="Times New Roman" w:cs="Times New Roman"/>
              </w:rPr>
              <w:t xml:space="preserve"> образовательных учреждений</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6774,5</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6774,5</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14620,8</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14620,8</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12320,0</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12320,0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13032,3</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13032,3</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13464,0</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13464,0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16190,6</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16190,6</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20911,1</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20911,1</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29789,2</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29789,2</w:t>
            </w:r>
          </w:p>
        </w:tc>
        <w:tc>
          <w:tcPr>
            <w:tcW w:w="1031" w:type="dxa"/>
            <w:tcBorders>
              <w:top w:val="nil"/>
              <w:left w:val="nil"/>
              <w:bottom w:val="single" w:sz="4" w:space="0" w:color="auto"/>
              <w:right w:val="single" w:sz="4" w:space="0" w:color="auto"/>
            </w:tcBorders>
            <w:shd w:val="clear" w:color="FFFF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22592,5</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22592,5</w:t>
            </w:r>
          </w:p>
        </w:tc>
        <w:tc>
          <w:tcPr>
            <w:tcW w:w="1031" w:type="dxa"/>
            <w:tcBorders>
              <w:top w:val="nil"/>
              <w:left w:val="nil"/>
              <w:bottom w:val="single" w:sz="4" w:space="0" w:color="auto"/>
              <w:right w:val="single" w:sz="4" w:space="0" w:color="auto"/>
            </w:tcBorders>
            <w:shd w:val="clear" w:color="0000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22592,5</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22592,5</w:t>
            </w:r>
          </w:p>
        </w:tc>
        <w:tc>
          <w:tcPr>
            <w:tcW w:w="1031" w:type="dxa"/>
            <w:tcBorders>
              <w:top w:val="nil"/>
              <w:left w:val="nil"/>
              <w:bottom w:val="single" w:sz="4" w:space="0" w:color="auto"/>
              <w:right w:val="single" w:sz="4" w:space="0" w:color="auto"/>
            </w:tcBorders>
            <w:shd w:val="clear" w:color="0000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2.3</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 xml:space="preserve">Обеспечение образовательных учреждений современными системами тревожной и охранной сигнализации и системами видеонаблюдения  </w:t>
            </w:r>
          </w:p>
        </w:tc>
        <w:tc>
          <w:tcPr>
            <w:tcW w:w="709"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 xml:space="preserve">всего </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3239,8</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3239,8</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393,8</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393,8</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378,0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378,0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1742,8</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1742,8</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FFF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FFFF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675,2</w:t>
            </w:r>
          </w:p>
        </w:tc>
        <w:tc>
          <w:tcPr>
            <w:tcW w:w="1134" w:type="dxa"/>
            <w:tcBorders>
              <w:top w:val="nil"/>
              <w:left w:val="nil"/>
              <w:bottom w:val="single" w:sz="4" w:space="0" w:color="auto"/>
              <w:right w:val="single" w:sz="4" w:space="0" w:color="auto"/>
            </w:tcBorders>
            <w:shd w:val="clear" w:color="FFFF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FFF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FFF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675,2</w:t>
            </w:r>
          </w:p>
        </w:tc>
        <w:tc>
          <w:tcPr>
            <w:tcW w:w="1031" w:type="dxa"/>
            <w:tcBorders>
              <w:top w:val="nil"/>
              <w:left w:val="nil"/>
              <w:bottom w:val="single" w:sz="4" w:space="0" w:color="auto"/>
              <w:right w:val="single" w:sz="4" w:space="0" w:color="auto"/>
            </w:tcBorders>
            <w:shd w:val="clear" w:color="FFFF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lastRenderedPageBreak/>
              <w:t>Мероприятие № 2.4</w:t>
            </w:r>
            <w:r w:rsidRPr="001D1E09">
              <w:rPr>
                <w:rFonts w:ascii="Times New Roman" w:eastAsia="Times New Roman" w:hAnsi="Times New Roman" w:cs="Times New Roman"/>
                <w:b/>
                <w:bCs/>
                <w:sz w:val="32"/>
                <w:szCs w:val="32"/>
                <w:u w:val="single"/>
              </w:rPr>
              <w:br w:type="page"/>
            </w:r>
            <w:r w:rsidRPr="001D1E09">
              <w:rPr>
                <w:rFonts w:ascii="Times New Roman" w:eastAsia="Times New Roman" w:hAnsi="Times New Roman" w:cs="Times New Roman"/>
              </w:rPr>
              <w:t>Техническое обслуживание (ремонт) кнопок тревожной сигнализации, охранной сигнализации и  охрана объектов с помощью кнопок тревожной сигнализации и охранной сигнализации</w:t>
            </w:r>
            <w:r w:rsidRPr="001D1E09">
              <w:rPr>
                <w:rFonts w:ascii="Times New Roman" w:eastAsia="Times New Roman" w:hAnsi="Times New Roman" w:cs="Times New Roman"/>
              </w:rPr>
              <w:br w:type="page"/>
            </w:r>
          </w:p>
        </w:tc>
        <w:tc>
          <w:tcPr>
            <w:tcW w:w="709"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10837,3</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A8526E">
              <w:rPr>
                <w:rFonts w:ascii="Times New Roman" w:eastAsia="Times New Roman" w:hAnsi="Times New Roman" w:cs="Times New Roman"/>
                <w:b/>
                <w:bCs/>
                <w:sz w:val="28"/>
                <w:szCs w:val="28"/>
              </w:rPr>
              <w:t>10837,3</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2130,7</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2130,7</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3058,6</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3058,6</w:t>
            </w:r>
          </w:p>
        </w:tc>
        <w:tc>
          <w:tcPr>
            <w:tcW w:w="1031" w:type="dxa"/>
            <w:tcBorders>
              <w:top w:val="nil"/>
              <w:left w:val="nil"/>
              <w:bottom w:val="single" w:sz="4" w:space="0" w:color="auto"/>
              <w:right w:val="single" w:sz="4" w:space="0" w:color="auto"/>
            </w:tcBorders>
            <w:shd w:val="clear" w:color="FFFF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2824,0</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2824,0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288"/>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2824,0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2824,0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F2F2F2" w:fill="FFFFFF"/>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2.5</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Техническое обслуживание систем видеонаблюдения</w:t>
            </w:r>
          </w:p>
        </w:tc>
        <w:tc>
          <w:tcPr>
            <w:tcW w:w="709"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 xml:space="preserve">всего </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1527,2</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1527,2</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288"/>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288"/>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288"/>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288"/>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288"/>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288"/>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288"/>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479,2</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479,2</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288"/>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FFF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FFFF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281,0</w:t>
            </w:r>
          </w:p>
        </w:tc>
        <w:tc>
          <w:tcPr>
            <w:tcW w:w="1134" w:type="dxa"/>
            <w:tcBorders>
              <w:top w:val="nil"/>
              <w:left w:val="nil"/>
              <w:bottom w:val="single" w:sz="4" w:space="0" w:color="auto"/>
              <w:right w:val="single" w:sz="4" w:space="0" w:color="auto"/>
            </w:tcBorders>
            <w:shd w:val="clear" w:color="FFFF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FFF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FFF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281,0</w:t>
            </w:r>
          </w:p>
        </w:tc>
        <w:tc>
          <w:tcPr>
            <w:tcW w:w="1031" w:type="dxa"/>
            <w:tcBorders>
              <w:top w:val="nil"/>
              <w:left w:val="nil"/>
              <w:bottom w:val="single" w:sz="4" w:space="0" w:color="auto"/>
              <w:right w:val="single" w:sz="4" w:space="0" w:color="auto"/>
            </w:tcBorders>
            <w:shd w:val="clear" w:color="FFFF00"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288"/>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383,5</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383,5</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288"/>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383,5</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383,5</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Итого по управлению образования</w:t>
            </w:r>
          </w:p>
        </w:tc>
        <w:tc>
          <w:tcPr>
            <w:tcW w:w="709"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b/>
                <w:bCs/>
                <w:sz w:val="22"/>
                <w:szCs w:val="22"/>
              </w:rPr>
            </w:pPr>
            <w:r w:rsidRPr="001D1E09">
              <w:rPr>
                <w:rFonts w:ascii="Calibri" w:eastAsia="Times New Roman" w:hAnsi="Calibri" w:cs="Calibri"/>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193621,9</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4339,2</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189282,7</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7373,8</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564,3</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6809,5</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15668,3</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994,5</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14673,8</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14432,9</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1863,9</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12569,0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13354,3</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13354,3</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13857,8</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13857,8</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16568,6</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16568,6</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25943,8</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25943,8</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33804,0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33804,0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b/>
                <w:bCs/>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26818,4</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916,5</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25901,9</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b/>
                <w:bCs/>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25800,0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25800,0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3.1</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Установка (монтаж) систем видеонаблюдения</w:t>
            </w:r>
          </w:p>
        </w:tc>
        <w:tc>
          <w:tcPr>
            <w:tcW w:w="709"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 xml:space="preserve">всего </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334,3</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334,3</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nil"/>
              <w:left w:val="single" w:sz="4" w:space="0" w:color="auto"/>
              <w:bottom w:val="single" w:sz="4" w:space="0" w:color="auto"/>
              <w:right w:val="single" w:sz="4" w:space="0" w:color="auto"/>
            </w:tcBorders>
            <w:shd w:val="clear" w:color="F2F2F2" w:fill="FFFFFF"/>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xml:space="preserve">Повышение антитеррористической </w:t>
            </w:r>
            <w:proofErr w:type="gramStart"/>
            <w:r w:rsidRPr="001D1E09">
              <w:rPr>
                <w:rFonts w:ascii="Times New Roman" w:eastAsia="Times New Roman" w:hAnsi="Times New Roman" w:cs="Times New Roman"/>
              </w:rPr>
              <w:t>защищен-</w:t>
            </w:r>
            <w:proofErr w:type="spellStart"/>
            <w:r w:rsidRPr="001D1E09">
              <w:rPr>
                <w:rFonts w:ascii="Times New Roman" w:eastAsia="Times New Roman" w:hAnsi="Times New Roman" w:cs="Times New Roman"/>
              </w:rPr>
              <w:t>ности</w:t>
            </w:r>
            <w:proofErr w:type="spellEnd"/>
            <w:proofErr w:type="gramEnd"/>
            <w:r w:rsidRPr="001D1E09">
              <w:rPr>
                <w:rFonts w:ascii="Times New Roman" w:eastAsia="Times New Roman" w:hAnsi="Times New Roman" w:cs="Times New Roman"/>
              </w:rPr>
              <w:t xml:space="preserve"> зданий, сооружений учреждений дополни-тельного образования  и культуры</w:t>
            </w:r>
          </w:p>
        </w:tc>
        <w:tc>
          <w:tcPr>
            <w:tcW w:w="2022" w:type="dxa"/>
            <w:vMerge w:val="restart"/>
            <w:tcBorders>
              <w:top w:val="nil"/>
              <w:left w:val="single" w:sz="4" w:space="0" w:color="auto"/>
              <w:bottom w:val="single" w:sz="4" w:space="0" w:color="auto"/>
              <w:right w:val="single" w:sz="4" w:space="0" w:color="auto"/>
            </w:tcBorders>
            <w:shd w:val="clear" w:color="F2F2F2" w:fill="FFFFFF"/>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xml:space="preserve">отдел </w:t>
            </w:r>
            <w:proofErr w:type="gramStart"/>
            <w:r w:rsidRPr="001D1E09">
              <w:rPr>
                <w:rFonts w:ascii="Times New Roman" w:eastAsia="Times New Roman" w:hAnsi="Times New Roman" w:cs="Times New Roman"/>
              </w:rPr>
              <w:t>куль-туры</w:t>
            </w:r>
            <w:proofErr w:type="gramEnd"/>
            <w:r w:rsidRPr="001D1E09">
              <w:rPr>
                <w:rFonts w:ascii="Times New Roman" w:eastAsia="Times New Roman" w:hAnsi="Times New Roman" w:cs="Times New Roman"/>
              </w:rPr>
              <w:t xml:space="preserve">, </w:t>
            </w:r>
            <w:proofErr w:type="spellStart"/>
            <w:r w:rsidRPr="001D1E09">
              <w:rPr>
                <w:rFonts w:ascii="Times New Roman" w:eastAsia="Times New Roman" w:hAnsi="Times New Roman" w:cs="Times New Roman"/>
              </w:rPr>
              <w:t>учреж-дения</w:t>
            </w:r>
            <w:proofErr w:type="spellEnd"/>
            <w:r w:rsidRPr="001D1E09">
              <w:rPr>
                <w:rFonts w:ascii="Times New Roman" w:eastAsia="Times New Roman" w:hAnsi="Times New Roman" w:cs="Times New Roman"/>
              </w:rPr>
              <w:br/>
              <w:t>отдела куль-туры</w:t>
            </w: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300,0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300,0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34,3</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34,3</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3.2</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Обслуживание лицензированной физической охраной</w:t>
            </w:r>
          </w:p>
        </w:tc>
        <w:tc>
          <w:tcPr>
            <w:tcW w:w="709"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 xml:space="preserve">всего </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8522,4</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8522,4</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428,0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428,0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864,3</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864,3</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755,0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755,0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613,0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613,0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542,0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542,0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754,1</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754,1</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900,0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900,0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1222,0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1222,0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1222,0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1222,0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1222,0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1222,0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3.3</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 xml:space="preserve">Установка оборудования для постановки под охрану в МБУ </w:t>
            </w:r>
            <w:proofErr w:type="gramStart"/>
            <w:r w:rsidRPr="001D1E09">
              <w:rPr>
                <w:rFonts w:ascii="Times New Roman" w:eastAsia="Times New Roman" w:hAnsi="Times New Roman" w:cs="Times New Roman"/>
              </w:rPr>
              <w:t>ДО</w:t>
            </w:r>
            <w:proofErr w:type="gramEnd"/>
            <w:r w:rsidRPr="001D1E09">
              <w:rPr>
                <w:rFonts w:ascii="Times New Roman" w:eastAsia="Times New Roman" w:hAnsi="Times New Roman" w:cs="Times New Roman"/>
              </w:rPr>
              <w:t xml:space="preserve"> «</w:t>
            </w:r>
            <w:proofErr w:type="gramStart"/>
            <w:r w:rsidRPr="001D1E09">
              <w:rPr>
                <w:rFonts w:ascii="Times New Roman" w:eastAsia="Times New Roman" w:hAnsi="Times New Roman" w:cs="Times New Roman"/>
              </w:rPr>
              <w:t>Детская</w:t>
            </w:r>
            <w:proofErr w:type="gramEnd"/>
            <w:r w:rsidRPr="001D1E09">
              <w:rPr>
                <w:rFonts w:ascii="Times New Roman" w:eastAsia="Times New Roman" w:hAnsi="Times New Roman" w:cs="Times New Roman"/>
              </w:rPr>
              <w:t xml:space="preserve"> музыкальная школа № 1 </w:t>
            </w:r>
            <w:proofErr w:type="spellStart"/>
            <w:r w:rsidRPr="001D1E09">
              <w:rPr>
                <w:rFonts w:ascii="Times New Roman" w:eastAsia="Times New Roman" w:hAnsi="Times New Roman" w:cs="Times New Roman"/>
              </w:rPr>
              <w:t>им.Г.В.Свиридова</w:t>
            </w:r>
            <w:proofErr w:type="spellEnd"/>
            <w:r w:rsidRPr="001D1E09">
              <w:rPr>
                <w:rFonts w:ascii="Times New Roman" w:eastAsia="Times New Roman" w:hAnsi="Times New Roman" w:cs="Times New Roman"/>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305,0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305,0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157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305,0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305,0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single" w:sz="4" w:space="0" w:color="auto"/>
              <w:right w:val="single" w:sz="4" w:space="0" w:color="auto"/>
            </w:tcBorders>
            <w:shd w:val="clear" w:color="F2F2F2" w:fill="FFFFFF"/>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Установка оборудования в МБУ ДО "ДМШ №1 им. Свиридова"</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val="restart"/>
            <w:tcBorders>
              <w:top w:val="nil"/>
              <w:left w:val="single" w:sz="4" w:space="0" w:color="auto"/>
              <w:bottom w:val="single" w:sz="4" w:space="0" w:color="auto"/>
              <w:right w:val="single" w:sz="4" w:space="0" w:color="auto"/>
            </w:tcBorders>
            <w:shd w:val="clear" w:color="F2F2F2" w:fill="FFFFFF"/>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Повышение антитеррористичес</w:t>
            </w:r>
            <w:r w:rsidRPr="001D1E09">
              <w:rPr>
                <w:rFonts w:ascii="Times New Roman" w:eastAsia="Times New Roman" w:hAnsi="Times New Roman" w:cs="Times New Roman"/>
              </w:rPr>
              <w:lastRenderedPageBreak/>
              <w:t xml:space="preserve">кой </w:t>
            </w:r>
            <w:proofErr w:type="gramStart"/>
            <w:r w:rsidRPr="001D1E09">
              <w:rPr>
                <w:rFonts w:ascii="Times New Roman" w:eastAsia="Times New Roman" w:hAnsi="Times New Roman" w:cs="Times New Roman"/>
              </w:rPr>
              <w:t>защищен-</w:t>
            </w:r>
            <w:proofErr w:type="spellStart"/>
            <w:r w:rsidRPr="001D1E09">
              <w:rPr>
                <w:rFonts w:ascii="Times New Roman" w:eastAsia="Times New Roman" w:hAnsi="Times New Roman" w:cs="Times New Roman"/>
              </w:rPr>
              <w:t>ности</w:t>
            </w:r>
            <w:proofErr w:type="spellEnd"/>
            <w:proofErr w:type="gramEnd"/>
            <w:r w:rsidRPr="001D1E09">
              <w:rPr>
                <w:rFonts w:ascii="Times New Roman" w:eastAsia="Times New Roman" w:hAnsi="Times New Roman" w:cs="Times New Roman"/>
              </w:rPr>
              <w:t xml:space="preserve"> зданий, сооружений учреждений дополни-тельного образования  и культуры</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F2F2F2" w:fill="FFFFFF"/>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3.4</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 xml:space="preserve">Техническое обслуживание кнопок тревожной сигнализации, охрана объекта с помощью кнопок тревожной сигнализации </w:t>
            </w:r>
          </w:p>
        </w:tc>
        <w:tc>
          <w:tcPr>
            <w:tcW w:w="709"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 xml:space="preserve">всего </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779,8</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779,8</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49,0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49,0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243,6</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243,6</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243,6</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243,6</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243,6</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243,6</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3.5</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Техническое обслуживание систем видеонаблюдения</w:t>
            </w:r>
          </w:p>
        </w:tc>
        <w:tc>
          <w:tcPr>
            <w:tcW w:w="709"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 xml:space="preserve">всего </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98,4</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98,4</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26,1</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26,1</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26,1</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26,1</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26,1</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26,1</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3.6</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 xml:space="preserve">Установка (монтаж) приборов системы </w:t>
            </w:r>
            <w:r w:rsidRPr="001D1E09">
              <w:rPr>
                <w:rFonts w:ascii="Times New Roman" w:eastAsia="Times New Roman" w:hAnsi="Times New Roman" w:cs="Times New Roman"/>
              </w:rPr>
              <w:lastRenderedPageBreak/>
              <w:t>тревожной и охранной  сигнализации с выводом на пульт централизованной охраны отдела вневедомственной охраны</w:t>
            </w:r>
          </w:p>
        </w:tc>
        <w:tc>
          <w:tcPr>
            <w:tcW w:w="709"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lastRenderedPageBreak/>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 xml:space="preserve">всего </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118,0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118,0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nil"/>
              <w:left w:val="single" w:sz="4" w:space="0" w:color="auto"/>
              <w:bottom w:val="nil"/>
              <w:right w:val="single" w:sz="4" w:space="0" w:color="auto"/>
            </w:tcBorders>
            <w:shd w:val="clear" w:color="F2F2F2" w:fill="FFFFFF"/>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xml:space="preserve">Повышение антитеррористической </w:t>
            </w:r>
            <w:proofErr w:type="gramStart"/>
            <w:r w:rsidRPr="001D1E09">
              <w:rPr>
                <w:rFonts w:ascii="Times New Roman" w:eastAsia="Times New Roman" w:hAnsi="Times New Roman" w:cs="Times New Roman"/>
              </w:rPr>
              <w:t>защищен-</w:t>
            </w:r>
            <w:proofErr w:type="spellStart"/>
            <w:r w:rsidRPr="001D1E09">
              <w:rPr>
                <w:rFonts w:ascii="Times New Roman" w:eastAsia="Times New Roman" w:hAnsi="Times New Roman" w:cs="Times New Roman"/>
              </w:rPr>
              <w:t>ности</w:t>
            </w:r>
            <w:proofErr w:type="spellEnd"/>
            <w:proofErr w:type="gramEnd"/>
            <w:r w:rsidRPr="001D1E09">
              <w:rPr>
                <w:rFonts w:ascii="Times New Roman" w:eastAsia="Times New Roman" w:hAnsi="Times New Roman" w:cs="Times New Roman"/>
              </w:rPr>
              <w:t xml:space="preserve"> зданий, </w:t>
            </w:r>
            <w:r w:rsidRPr="001D1E09">
              <w:rPr>
                <w:rFonts w:ascii="Times New Roman" w:eastAsia="Times New Roman" w:hAnsi="Times New Roman" w:cs="Times New Roman"/>
              </w:rPr>
              <w:lastRenderedPageBreak/>
              <w:t>сооружений учреждений дополни-тельного образования  и культуры</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4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93,0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93,0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single" w:sz="4" w:space="0" w:color="auto"/>
              <w:left w:val="nil"/>
              <w:bottom w:val="single" w:sz="4" w:space="0" w:color="auto"/>
              <w:right w:val="single" w:sz="4" w:space="0" w:color="auto"/>
            </w:tcBorders>
            <w:shd w:val="clear" w:color="F2F2F2" w:fill="FFFFFF"/>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r w:rsidRPr="001D1E09">
              <w:rPr>
                <w:rFonts w:ascii="Times New Roman" w:eastAsia="Times New Roman" w:hAnsi="Times New Roman" w:cs="Times New Roman"/>
              </w:rPr>
              <w:t xml:space="preserve">Установка в МБУ ДО ДМШ № 1, МБУ ДО ДМШ № 2, МБУ ДО ДХШ, МБУ ДО ДШИ ст. </w:t>
            </w:r>
            <w:proofErr w:type="gramStart"/>
            <w:r w:rsidRPr="001D1E09">
              <w:rPr>
                <w:rFonts w:ascii="Times New Roman" w:eastAsia="Times New Roman" w:hAnsi="Times New Roman" w:cs="Times New Roman"/>
              </w:rPr>
              <w:t>Кавказской</w:t>
            </w:r>
            <w:proofErr w:type="gramEnd"/>
            <w:r w:rsidRPr="001D1E09">
              <w:rPr>
                <w:rFonts w:ascii="Times New Roman" w:eastAsia="Times New Roman" w:hAnsi="Times New Roman" w:cs="Times New Roman"/>
              </w:rPr>
              <w:t>, МБУ ДО ДШИ ст. Казанской</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6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25,0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25,0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single" w:sz="4" w:space="0" w:color="auto"/>
              <w:right w:val="single" w:sz="4" w:space="0" w:color="auto"/>
            </w:tcBorders>
            <w:shd w:val="clear" w:color="F2F2F2" w:fill="FFFFFF"/>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r w:rsidRPr="001D1E09">
              <w:rPr>
                <w:rFonts w:ascii="Times New Roman" w:eastAsia="Times New Roman" w:hAnsi="Times New Roman" w:cs="Times New Roman"/>
              </w:rPr>
              <w:t>Установка в МКУК "ЦМБ"</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nil"/>
              <w:right w:val="single" w:sz="4" w:space="0" w:color="auto"/>
            </w:tcBorders>
            <w:shd w:val="clear" w:color="F2F2F2" w:fill="FFFFFF"/>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r w:rsidRPr="001D1E09">
              <w:rPr>
                <w:rFonts w:ascii="Times New Roman" w:eastAsia="Times New Roman" w:hAnsi="Times New Roman" w:cs="Times New Roman"/>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single" w:sz="4" w:space="0" w:color="auto"/>
              <w:right w:val="single" w:sz="4" w:space="0" w:color="auto"/>
            </w:tcBorders>
            <w:shd w:val="clear" w:color="F2F2F2" w:fill="FFFFFF"/>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r w:rsidRPr="001D1E09">
              <w:rPr>
                <w:rFonts w:ascii="Times New Roman" w:eastAsia="Times New Roman" w:hAnsi="Times New Roman" w:cs="Times New Roman"/>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Итого по отделу культуры</w:t>
            </w:r>
          </w:p>
        </w:tc>
        <w:tc>
          <w:tcPr>
            <w:tcW w:w="709"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 xml:space="preserve">всего </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10157,9</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10157,9</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nil"/>
              <w:left w:val="single" w:sz="4" w:space="0" w:color="auto"/>
              <w:bottom w:val="single" w:sz="4" w:space="0" w:color="auto"/>
              <w:right w:val="single" w:sz="4" w:space="0" w:color="auto"/>
            </w:tcBorders>
            <w:shd w:val="clear" w:color="F2F2F2" w:fill="FFFFFF"/>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728,0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728,0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1203,6</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1203,6</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755,0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755,0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613,0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613,0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542,0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542,0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754,1</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754,1</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1062,1</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1062,1</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1516,7</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1516,7</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1491,7</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1491,7</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1491,7</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1491,7</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525"/>
        </w:trPr>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lastRenderedPageBreak/>
              <w:t>Мероприятие № 4.1</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 xml:space="preserve"> Установка (монтаж), ремонт  и обслуживание систем видеонаблюдения, (приобретение оборудования для систем видеонаблюдения)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1461,6</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1461,6</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xml:space="preserve">Повышение антитеррористической </w:t>
            </w:r>
            <w:proofErr w:type="gramStart"/>
            <w:r w:rsidRPr="001D1E09">
              <w:rPr>
                <w:rFonts w:ascii="Times New Roman" w:eastAsia="Times New Roman" w:hAnsi="Times New Roman" w:cs="Times New Roman"/>
              </w:rPr>
              <w:t>защищен-</w:t>
            </w:r>
            <w:proofErr w:type="spellStart"/>
            <w:r w:rsidRPr="001D1E09">
              <w:rPr>
                <w:rFonts w:ascii="Times New Roman" w:eastAsia="Times New Roman" w:hAnsi="Times New Roman" w:cs="Times New Roman"/>
              </w:rPr>
              <w:t>ности</w:t>
            </w:r>
            <w:proofErr w:type="spellEnd"/>
            <w:proofErr w:type="gramEnd"/>
            <w:r w:rsidRPr="001D1E09">
              <w:rPr>
                <w:rFonts w:ascii="Times New Roman" w:eastAsia="Times New Roman" w:hAnsi="Times New Roman" w:cs="Times New Roman"/>
              </w:rPr>
              <w:t xml:space="preserve"> зданий, сооружений учреждений физической культуры и спорта</w:t>
            </w:r>
          </w:p>
        </w:tc>
        <w:tc>
          <w:tcPr>
            <w:tcW w:w="2022"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отдел по физической культуре и спорту,                                                                           учреждения</w:t>
            </w:r>
            <w:r w:rsidRPr="001D1E09">
              <w:rPr>
                <w:rFonts w:ascii="Times New Roman" w:eastAsia="Times New Roman" w:hAnsi="Times New Roman" w:cs="Times New Roman"/>
              </w:rPr>
              <w:br/>
            </w:r>
            <w:proofErr w:type="spellStart"/>
            <w:r w:rsidRPr="001D1E09">
              <w:rPr>
                <w:rFonts w:ascii="Times New Roman" w:eastAsia="Times New Roman" w:hAnsi="Times New Roman" w:cs="Times New Roman"/>
              </w:rPr>
              <w:t>ОФКиС</w:t>
            </w:r>
            <w:proofErr w:type="spellEnd"/>
          </w:p>
        </w:tc>
      </w:tr>
      <w:tr w:rsidR="001D1E09" w:rsidRPr="001D1E09" w:rsidTr="00A8526E">
        <w:trPr>
          <w:trHeight w:val="52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280,0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280,0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52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330,0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330,0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52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52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52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218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235,4</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235,4</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r w:rsidRPr="001D1E09">
              <w:rPr>
                <w:rFonts w:ascii="Times New Roman" w:eastAsia="Times New Roman" w:hAnsi="Times New Roman" w:cs="Times New Roman"/>
              </w:rPr>
              <w:t>Установка систем видеонаблюдения в МБУ СШ № 1, МБУ СШ "Буревестник"</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4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283,0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283,0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r w:rsidRPr="001D1E09">
              <w:rPr>
                <w:rFonts w:ascii="Times New Roman" w:eastAsia="Times New Roman" w:hAnsi="Times New Roman" w:cs="Times New Roman"/>
              </w:rPr>
              <w:t>Установка систем видеонаблюдения в МБУ СШ "Буревестник", МБУ СШ "Смена", МБУ СШ "Прометей", МБУ СШ "Ника"</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0"/>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303,2</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303,2</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r w:rsidRPr="001D1E09">
              <w:rPr>
                <w:rFonts w:ascii="Times New Roman" w:eastAsia="Times New Roman" w:hAnsi="Times New Roman" w:cs="Times New Roman"/>
              </w:rPr>
              <w:t>Установка систем видеонаблюдения в МБУ СШ "Ника", обслуживание систем видеонаблюдения в МБУ СШ № 1</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1560"/>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15,0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tcBorders>
              <w:top w:val="nil"/>
              <w:left w:val="nil"/>
              <w:bottom w:val="nil"/>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r w:rsidRPr="001D1E09">
              <w:rPr>
                <w:rFonts w:ascii="Times New Roman" w:eastAsia="Times New Roman" w:hAnsi="Times New Roman" w:cs="Times New Roman"/>
              </w:rPr>
              <w:t>Обслуживание систем видеонаблюдения в МБУ СШ № 1</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1560"/>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15,0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tcBorders>
              <w:top w:val="single" w:sz="4" w:space="0" w:color="auto"/>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r w:rsidRPr="001D1E09">
              <w:rPr>
                <w:rFonts w:ascii="Times New Roman" w:eastAsia="Times New Roman" w:hAnsi="Times New Roman" w:cs="Times New Roman"/>
              </w:rPr>
              <w:t>Обслуживание систем видеонаблюдения в МБУ СШ № 1</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5"/>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4.2</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Техническое обслуживание кнопок тревожной сигнализации, охрана объекта с помощью кнопок тревожной сигнализации</w:t>
            </w: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923,1</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923,1</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nil"/>
              <w:left w:val="single" w:sz="4" w:space="0" w:color="auto"/>
              <w:bottom w:val="nil"/>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xml:space="preserve">Повышение антитеррористической </w:t>
            </w:r>
            <w:proofErr w:type="gramStart"/>
            <w:r w:rsidRPr="001D1E09">
              <w:rPr>
                <w:rFonts w:ascii="Times New Roman" w:eastAsia="Times New Roman" w:hAnsi="Times New Roman" w:cs="Times New Roman"/>
              </w:rPr>
              <w:t>защищен-</w:t>
            </w:r>
            <w:proofErr w:type="spellStart"/>
            <w:r w:rsidRPr="001D1E09">
              <w:rPr>
                <w:rFonts w:ascii="Times New Roman" w:eastAsia="Times New Roman" w:hAnsi="Times New Roman" w:cs="Times New Roman"/>
              </w:rPr>
              <w:t>ности</w:t>
            </w:r>
            <w:proofErr w:type="spellEnd"/>
            <w:proofErr w:type="gramEnd"/>
            <w:r w:rsidRPr="001D1E09">
              <w:rPr>
                <w:rFonts w:ascii="Times New Roman" w:eastAsia="Times New Roman" w:hAnsi="Times New Roman" w:cs="Times New Roman"/>
              </w:rPr>
              <w:t xml:space="preserve"> зданий, сооружений учреждений физической культуры и спорта</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158,7</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158,7</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294,0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294,0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235,2</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235,2</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235,2</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235,2</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50"/>
        </w:trPr>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 xml:space="preserve">Мероприятие № </w:t>
            </w:r>
            <w:r w:rsidRPr="001D1E09">
              <w:rPr>
                <w:rFonts w:ascii="Times New Roman" w:eastAsia="Times New Roman" w:hAnsi="Times New Roman" w:cs="Times New Roman"/>
                <w:b/>
                <w:bCs/>
                <w:sz w:val="32"/>
                <w:szCs w:val="32"/>
                <w:u w:val="single"/>
              </w:rPr>
              <w:lastRenderedPageBreak/>
              <w:t>4.3</w:t>
            </w:r>
            <w:r w:rsidRPr="001D1E09">
              <w:rPr>
                <w:rFonts w:ascii="Times New Roman" w:eastAsia="Times New Roman" w:hAnsi="Times New Roman" w:cs="Times New Roman"/>
                <w:b/>
                <w:bCs/>
                <w:sz w:val="32"/>
                <w:szCs w:val="32"/>
              </w:rPr>
              <w:t xml:space="preserve"> </w:t>
            </w:r>
            <w:r w:rsidRPr="001D1E09">
              <w:rPr>
                <w:rFonts w:ascii="Times New Roman" w:eastAsia="Times New Roman" w:hAnsi="Times New Roman" w:cs="Times New Roman"/>
              </w:rPr>
              <w:t xml:space="preserve">Приобретение и установка стационарных  </w:t>
            </w:r>
            <w:proofErr w:type="spellStart"/>
            <w:r w:rsidRPr="001D1E09">
              <w:rPr>
                <w:rFonts w:ascii="Times New Roman" w:eastAsia="Times New Roman" w:hAnsi="Times New Roman" w:cs="Times New Roman"/>
              </w:rPr>
              <w:t>металлодетекторов</w:t>
            </w:r>
            <w:proofErr w:type="spellEnd"/>
            <w:r w:rsidRPr="001D1E09">
              <w:rPr>
                <w:rFonts w:ascii="Times New Roman" w:eastAsia="Times New Roman" w:hAnsi="Times New Roman" w:cs="Times New Roman"/>
              </w:rPr>
              <w:t xml:space="preserve"> и оборудование </w:t>
            </w:r>
            <w:proofErr w:type="spellStart"/>
            <w:r w:rsidRPr="001D1E09">
              <w:rPr>
                <w:rFonts w:ascii="Times New Roman" w:eastAsia="Times New Roman" w:hAnsi="Times New Roman" w:cs="Times New Roman"/>
              </w:rPr>
              <w:t>контрольно</w:t>
            </w:r>
            <w:proofErr w:type="spellEnd"/>
            <w:r w:rsidRPr="001D1E09">
              <w:rPr>
                <w:rFonts w:ascii="Times New Roman" w:eastAsia="Times New Roman" w:hAnsi="Times New Roman" w:cs="Times New Roman"/>
              </w:rPr>
              <w:t xml:space="preserve"> пропускных пунктов, приобретение шкафов для хранения предметов, запрещенных для проноса</w:t>
            </w:r>
          </w:p>
        </w:tc>
        <w:tc>
          <w:tcPr>
            <w:tcW w:w="709"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640,5</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640,5</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single" w:sz="4" w:space="0" w:color="auto"/>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xml:space="preserve">Повышение </w:t>
            </w:r>
            <w:r w:rsidRPr="001D1E09">
              <w:rPr>
                <w:rFonts w:ascii="Times New Roman" w:eastAsia="Times New Roman" w:hAnsi="Times New Roman" w:cs="Times New Roman"/>
              </w:rPr>
              <w:lastRenderedPageBreak/>
              <w:t xml:space="preserve">антитеррористической </w:t>
            </w:r>
            <w:proofErr w:type="gramStart"/>
            <w:r w:rsidRPr="001D1E09">
              <w:rPr>
                <w:rFonts w:ascii="Times New Roman" w:eastAsia="Times New Roman" w:hAnsi="Times New Roman" w:cs="Times New Roman"/>
              </w:rPr>
              <w:t>защищен-</w:t>
            </w:r>
            <w:proofErr w:type="spellStart"/>
            <w:r w:rsidRPr="001D1E09">
              <w:rPr>
                <w:rFonts w:ascii="Times New Roman" w:eastAsia="Times New Roman" w:hAnsi="Times New Roman" w:cs="Times New Roman"/>
              </w:rPr>
              <w:t>ности</w:t>
            </w:r>
            <w:proofErr w:type="spellEnd"/>
            <w:proofErr w:type="gramEnd"/>
            <w:r w:rsidRPr="001D1E09">
              <w:rPr>
                <w:rFonts w:ascii="Times New Roman" w:eastAsia="Times New Roman" w:hAnsi="Times New Roman" w:cs="Times New Roman"/>
              </w:rPr>
              <w:t xml:space="preserve"> зданий, сооружений учреждений физической культуры и спорта</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50"/>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50"/>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50"/>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50"/>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50"/>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50"/>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585"/>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335,9</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335,9</w:t>
            </w:r>
          </w:p>
        </w:tc>
        <w:tc>
          <w:tcPr>
            <w:tcW w:w="1031" w:type="dxa"/>
            <w:tcBorders>
              <w:top w:val="nil"/>
              <w:left w:val="nil"/>
              <w:bottom w:val="single" w:sz="4" w:space="0" w:color="auto"/>
              <w:right w:val="nil"/>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sz w:val="22"/>
                <w:szCs w:val="22"/>
              </w:rPr>
            </w:pPr>
            <w:r w:rsidRPr="001D1E09">
              <w:rPr>
                <w:rFonts w:ascii="Times New Roman" w:eastAsia="Times New Roman" w:hAnsi="Times New Roman" w:cs="Times New Roman"/>
                <w:sz w:val="22"/>
                <w:szCs w:val="22"/>
              </w:rPr>
              <w:t xml:space="preserve">Установка </w:t>
            </w:r>
            <w:proofErr w:type="spellStart"/>
            <w:r w:rsidRPr="001D1E09">
              <w:rPr>
                <w:rFonts w:ascii="Times New Roman" w:eastAsia="Times New Roman" w:hAnsi="Times New Roman" w:cs="Times New Roman"/>
                <w:sz w:val="22"/>
                <w:szCs w:val="22"/>
              </w:rPr>
              <w:t>металлодетекторов</w:t>
            </w:r>
            <w:proofErr w:type="spellEnd"/>
            <w:r w:rsidRPr="001D1E09">
              <w:rPr>
                <w:rFonts w:ascii="Times New Roman" w:eastAsia="Times New Roman" w:hAnsi="Times New Roman" w:cs="Times New Roman"/>
                <w:sz w:val="22"/>
                <w:szCs w:val="22"/>
              </w:rPr>
              <w:t xml:space="preserve"> в МБУ СШ "Буревестник", МБУ СШ №1, оборудование контрольно-пропускных пунктов в МБУ СШ № 1, МБУ СШ "Ника"</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140"/>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304,6</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304,6</w:t>
            </w:r>
          </w:p>
        </w:tc>
        <w:tc>
          <w:tcPr>
            <w:tcW w:w="1031" w:type="dxa"/>
            <w:tcBorders>
              <w:top w:val="nil"/>
              <w:left w:val="nil"/>
              <w:bottom w:val="single" w:sz="4" w:space="0" w:color="auto"/>
              <w:right w:val="nil"/>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sz w:val="22"/>
                <w:szCs w:val="22"/>
              </w:rPr>
            </w:pPr>
            <w:r w:rsidRPr="001D1E09">
              <w:rPr>
                <w:rFonts w:ascii="Times New Roman" w:eastAsia="Times New Roman" w:hAnsi="Times New Roman" w:cs="Times New Roman"/>
                <w:sz w:val="22"/>
                <w:szCs w:val="22"/>
              </w:rPr>
              <w:t xml:space="preserve">Установка </w:t>
            </w:r>
            <w:proofErr w:type="spellStart"/>
            <w:r w:rsidRPr="001D1E09">
              <w:rPr>
                <w:rFonts w:ascii="Times New Roman" w:eastAsia="Times New Roman" w:hAnsi="Times New Roman" w:cs="Times New Roman"/>
                <w:sz w:val="22"/>
                <w:szCs w:val="22"/>
              </w:rPr>
              <w:t>металлодетектора</w:t>
            </w:r>
            <w:proofErr w:type="spellEnd"/>
            <w:r w:rsidRPr="001D1E09">
              <w:rPr>
                <w:rFonts w:ascii="Times New Roman" w:eastAsia="Times New Roman" w:hAnsi="Times New Roman" w:cs="Times New Roman"/>
                <w:sz w:val="22"/>
                <w:szCs w:val="22"/>
              </w:rPr>
              <w:t xml:space="preserve"> в МБУ СШ "Олимп", оборудование контрольно-пропускного пункта в МБУ СШ "Буревестник" и установка турникетов, приобретение шкафов в МБУ СШ № 1</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color w:val="000000"/>
                <w:sz w:val="22"/>
                <w:szCs w:val="22"/>
              </w:rPr>
            </w:pPr>
            <w:r w:rsidRPr="001D1E09">
              <w:rPr>
                <w:rFonts w:ascii="Times New Roman" w:eastAsia="Times New Roman" w:hAnsi="Times New Roman" w:cs="Times New Roman"/>
                <w:color w:val="000000"/>
                <w:sz w:val="22"/>
                <w:szCs w:val="22"/>
              </w:rPr>
              <w:t xml:space="preserve">Повышение антитеррористической </w:t>
            </w:r>
            <w:proofErr w:type="gramStart"/>
            <w:r w:rsidRPr="001D1E09">
              <w:rPr>
                <w:rFonts w:ascii="Times New Roman" w:eastAsia="Times New Roman" w:hAnsi="Times New Roman" w:cs="Times New Roman"/>
                <w:color w:val="000000"/>
                <w:sz w:val="22"/>
                <w:szCs w:val="22"/>
              </w:rPr>
              <w:t>защищен-</w:t>
            </w:r>
            <w:proofErr w:type="spellStart"/>
            <w:r w:rsidRPr="001D1E09">
              <w:rPr>
                <w:rFonts w:ascii="Times New Roman" w:eastAsia="Times New Roman" w:hAnsi="Times New Roman" w:cs="Times New Roman"/>
                <w:color w:val="000000"/>
                <w:sz w:val="22"/>
                <w:szCs w:val="22"/>
              </w:rPr>
              <w:t>ности</w:t>
            </w:r>
            <w:proofErr w:type="spellEnd"/>
            <w:proofErr w:type="gramEnd"/>
            <w:r w:rsidRPr="001D1E09">
              <w:rPr>
                <w:rFonts w:ascii="Times New Roman" w:eastAsia="Times New Roman" w:hAnsi="Times New Roman" w:cs="Times New Roman"/>
                <w:color w:val="000000"/>
                <w:sz w:val="22"/>
                <w:szCs w:val="22"/>
              </w:rPr>
              <w:t xml:space="preserve"> зданий, сооружений учреждений физической культуры и спорта</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2"/>
                <w:szCs w:val="22"/>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4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4.4</w:t>
            </w:r>
            <w:r w:rsidRPr="001D1E09">
              <w:rPr>
                <w:rFonts w:ascii="Times New Roman" w:eastAsia="Times New Roman" w:hAnsi="Times New Roman" w:cs="Times New Roman"/>
                <w:b/>
                <w:bCs/>
                <w:sz w:val="32"/>
                <w:szCs w:val="32"/>
              </w:rPr>
              <w:t xml:space="preserve"> </w:t>
            </w:r>
            <w:r w:rsidRPr="001D1E09">
              <w:rPr>
                <w:rFonts w:ascii="Times New Roman" w:eastAsia="Times New Roman" w:hAnsi="Times New Roman" w:cs="Times New Roman"/>
              </w:rPr>
              <w:t>Обеспечение  учреждений спортивной направленности современными системами тревожной и охранной сигнализации с выводом на пульт централизованной охраны отдела вневедомственной охраны</w:t>
            </w: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 xml:space="preserve">всего </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95,0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28"/>
                <w:szCs w:val="28"/>
              </w:rPr>
            </w:pPr>
            <w:r w:rsidRPr="001D1E09">
              <w:rPr>
                <w:rFonts w:ascii="Times New Roman" w:eastAsia="Times New Roman" w:hAnsi="Times New Roman" w:cs="Times New Roman"/>
                <w:b/>
                <w:bCs/>
                <w:sz w:val="28"/>
                <w:szCs w:val="28"/>
              </w:rPr>
              <w:t>95,0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2"/>
                <w:szCs w:val="22"/>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2"/>
                <w:szCs w:val="22"/>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2"/>
                <w:szCs w:val="22"/>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2"/>
                <w:szCs w:val="22"/>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2"/>
                <w:szCs w:val="22"/>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2"/>
                <w:szCs w:val="22"/>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2"/>
                <w:szCs w:val="22"/>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95,0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95,0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2"/>
                <w:szCs w:val="22"/>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2"/>
                <w:szCs w:val="22"/>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2"/>
                <w:szCs w:val="22"/>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24"/>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2"/>
                <w:szCs w:val="22"/>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Итого по отделу по физической культуре и спорту</w:t>
            </w: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A8526E">
              <w:rPr>
                <w:rFonts w:ascii="Times New Roman" w:eastAsia="Times New Roman" w:hAnsi="Times New Roman" w:cs="Times New Roman"/>
                <w:b/>
                <w:bCs/>
                <w:sz w:val="32"/>
                <w:szCs w:val="32"/>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A8526E">
              <w:rPr>
                <w:rFonts w:ascii="Times New Roman" w:eastAsia="Times New Roman" w:hAnsi="Times New Roman" w:cs="Times New Roman"/>
                <w:b/>
                <w:bCs/>
                <w:sz w:val="32"/>
                <w:szCs w:val="32"/>
              </w:rPr>
              <w:t>3120,2</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A8526E">
              <w:rPr>
                <w:rFonts w:ascii="Times New Roman" w:eastAsia="Times New Roman" w:hAnsi="Times New Roman" w:cs="Times New Roman"/>
                <w:b/>
                <w:bCs/>
                <w:sz w:val="32"/>
                <w:szCs w:val="32"/>
              </w:rPr>
              <w:t>3120,2</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tcBorders>
              <w:top w:val="nil"/>
              <w:left w:val="nil"/>
              <w:bottom w:val="nil"/>
              <w:right w:val="single" w:sz="4" w:space="0" w:color="auto"/>
            </w:tcBorders>
            <w:shd w:val="clear" w:color="F2F2F2" w:fill="FFFFFF"/>
            <w:noWrap/>
            <w:vAlign w:val="bottom"/>
            <w:hideMark/>
          </w:tcPr>
          <w:p w:rsidR="001D1E09" w:rsidRPr="001D1E09" w:rsidRDefault="001D1E09" w:rsidP="001D1E09">
            <w:pPr>
              <w:widowControl/>
              <w:autoSpaceDE/>
              <w:autoSpaceDN/>
              <w:adjustRightInd/>
              <w:ind w:firstLine="0"/>
              <w:jc w:val="left"/>
              <w:rPr>
                <w:rFonts w:ascii="Calibri" w:eastAsia="Times New Roman" w:hAnsi="Calibri" w:cs="Calibri"/>
                <w:color w:val="000000"/>
                <w:sz w:val="22"/>
                <w:szCs w:val="22"/>
              </w:rPr>
            </w:pPr>
            <w:r w:rsidRPr="001D1E09">
              <w:rPr>
                <w:rFonts w:ascii="Calibri" w:eastAsia="Times New Roman" w:hAnsi="Calibri" w:cs="Calibri"/>
                <w:color w:val="000000"/>
                <w:sz w:val="22"/>
                <w:szCs w:val="22"/>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280,0</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280,0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nil"/>
              <w:right w:val="single" w:sz="4" w:space="0" w:color="auto"/>
            </w:tcBorders>
            <w:shd w:val="clear" w:color="F2F2F2" w:fill="FFFFFF"/>
            <w:noWrap/>
            <w:vAlign w:val="bottom"/>
            <w:hideMark/>
          </w:tcPr>
          <w:p w:rsidR="001D1E09" w:rsidRPr="001D1E09" w:rsidRDefault="001D1E09" w:rsidP="001D1E09">
            <w:pPr>
              <w:widowControl/>
              <w:autoSpaceDE/>
              <w:autoSpaceDN/>
              <w:adjustRightInd/>
              <w:ind w:firstLine="0"/>
              <w:jc w:val="left"/>
              <w:rPr>
                <w:rFonts w:ascii="Calibri" w:eastAsia="Times New Roman" w:hAnsi="Calibri" w:cs="Calibri"/>
                <w:color w:val="000000"/>
                <w:sz w:val="22"/>
                <w:szCs w:val="22"/>
              </w:rPr>
            </w:pPr>
            <w:r w:rsidRPr="001D1E09">
              <w:rPr>
                <w:rFonts w:ascii="Calibri" w:eastAsia="Times New Roman" w:hAnsi="Calibri" w:cs="Calibri"/>
                <w:color w:val="000000"/>
                <w:sz w:val="22"/>
                <w:szCs w:val="22"/>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330,0</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330,0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nil"/>
              <w:right w:val="single" w:sz="4" w:space="0" w:color="auto"/>
            </w:tcBorders>
            <w:shd w:val="clear" w:color="F2F2F2" w:fill="FFFFFF"/>
            <w:noWrap/>
            <w:vAlign w:val="bottom"/>
            <w:hideMark/>
          </w:tcPr>
          <w:p w:rsidR="001D1E09" w:rsidRPr="001D1E09" w:rsidRDefault="001D1E09" w:rsidP="001D1E09">
            <w:pPr>
              <w:widowControl/>
              <w:autoSpaceDE/>
              <w:autoSpaceDN/>
              <w:adjustRightInd/>
              <w:ind w:firstLine="0"/>
              <w:jc w:val="left"/>
              <w:rPr>
                <w:rFonts w:ascii="Calibri" w:eastAsia="Times New Roman" w:hAnsi="Calibri" w:cs="Calibri"/>
                <w:color w:val="000000"/>
                <w:sz w:val="22"/>
                <w:szCs w:val="22"/>
              </w:rPr>
            </w:pPr>
            <w:r w:rsidRPr="001D1E09">
              <w:rPr>
                <w:rFonts w:ascii="Calibri" w:eastAsia="Times New Roman" w:hAnsi="Calibri" w:cs="Calibri"/>
                <w:color w:val="000000"/>
                <w:sz w:val="22"/>
                <w:szCs w:val="22"/>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A8526E" w:rsidRDefault="001D1E09" w:rsidP="001D1E09">
            <w:pPr>
              <w:widowControl/>
              <w:autoSpaceDE/>
              <w:autoSpaceDN/>
              <w:adjustRightInd/>
              <w:ind w:firstLine="0"/>
              <w:jc w:val="center"/>
              <w:rPr>
                <w:rFonts w:ascii="Times New Roman" w:eastAsia="Times New Roman" w:hAnsi="Times New Roman" w:cs="Times New Roman"/>
                <w:b/>
                <w:bCs/>
              </w:rPr>
            </w:pPr>
            <w:r w:rsidRPr="00A8526E">
              <w:rPr>
                <w:rFonts w:ascii="Times New Roman" w:eastAsia="Times New Roman" w:hAnsi="Times New Roman" w:cs="Times New Roman"/>
                <w:b/>
                <w:bCs/>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nil"/>
              <w:right w:val="single" w:sz="4" w:space="0" w:color="auto"/>
            </w:tcBorders>
            <w:shd w:val="clear" w:color="F2F2F2" w:fill="FFFFFF"/>
            <w:noWrap/>
            <w:vAlign w:val="bottom"/>
            <w:hideMark/>
          </w:tcPr>
          <w:p w:rsidR="001D1E09" w:rsidRPr="001D1E09" w:rsidRDefault="001D1E09" w:rsidP="001D1E09">
            <w:pPr>
              <w:widowControl/>
              <w:autoSpaceDE/>
              <w:autoSpaceDN/>
              <w:adjustRightInd/>
              <w:ind w:firstLine="0"/>
              <w:jc w:val="left"/>
              <w:rPr>
                <w:rFonts w:ascii="Calibri" w:eastAsia="Times New Roman" w:hAnsi="Calibri" w:cs="Calibri"/>
                <w:color w:val="000000"/>
                <w:sz w:val="22"/>
                <w:szCs w:val="22"/>
              </w:rPr>
            </w:pPr>
            <w:r w:rsidRPr="001D1E09">
              <w:rPr>
                <w:rFonts w:ascii="Calibri" w:eastAsia="Times New Roman" w:hAnsi="Calibri" w:cs="Calibri"/>
                <w:color w:val="000000"/>
                <w:sz w:val="22"/>
                <w:szCs w:val="22"/>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nil"/>
              <w:right w:val="single" w:sz="4" w:space="0" w:color="auto"/>
            </w:tcBorders>
            <w:shd w:val="clear" w:color="F2F2F2" w:fill="FFFFFF"/>
            <w:noWrap/>
            <w:vAlign w:val="bottom"/>
            <w:hideMark/>
          </w:tcPr>
          <w:p w:rsidR="001D1E09" w:rsidRPr="001D1E09" w:rsidRDefault="001D1E09" w:rsidP="001D1E09">
            <w:pPr>
              <w:widowControl/>
              <w:autoSpaceDE/>
              <w:autoSpaceDN/>
              <w:adjustRightInd/>
              <w:ind w:firstLine="0"/>
              <w:jc w:val="left"/>
              <w:rPr>
                <w:rFonts w:ascii="Calibri" w:eastAsia="Times New Roman" w:hAnsi="Calibri" w:cs="Calibri"/>
                <w:color w:val="000000"/>
                <w:sz w:val="22"/>
                <w:szCs w:val="22"/>
              </w:rPr>
            </w:pPr>
            <w:r w:rsidRPr="001D1E09">
              <w:rPr>
                <w:rFonts w:ascii="Calibri" w:eastAsia="Times New Roman" w:hAnsi="Calibri" w:cs="Calibri"/>
                <w:color w:val="000000"/>
                <w:sz w:val="22"/>
                <w:szCs w:val="22"/>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nil"/>
              <w:right w:val="single" w:sz="4" w:space="0" w:color="auto"/>
            </w:tcBorders>
            <w:shd w:val="clear" w:color="F2F2F2" w:fill="FFFFFF"/>
            <w:noWrap/>
            <w:vAlign w:val="bottom"/>
            <w:hideMark/>
          </w:tcPr>
          <w:p w:rsidR="001D1E09" w:rsidRPr="001D1E09" w:rsidRDefault="001D1E09" w:rsidP="001D1E09">
            <w:pPr>
              <w:widowControl/>
              <w:autoSpaceDE/>
              <w:autoSpaceDN/>
              <w:adjustRightInd/>
              <w:ind w:firstLine="0"/>
              <w:jc w:val="left"/>
              <w:rPr>
                <w:rFonts w:ascii="Calibri" w:eastAsia="Times New Roman" w:hAnsi="Calibri" w:cs="Calibri"/>
                <w:color w:val="000000"/>
                <w:sz w:val="22"/>
                <w:szCs w:val="22"/>
              </w:rPr>
            </w:pPr>
            <w:r w:rsidRPr="001D1E09">
              <w:rPr>
                <w:rFonts w:ascii="Calibri" w:eastAsia="Times New Roman" w:hAnsi="Calibri" w:cs="Calibri"/>
                <w:color w:val="000000"/>
                <w:sz w:val="22"/>
                <w:szCs w:val="22"/>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235,4</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235,4</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tcBorders>
              <w:top w:val="nil"/>
              <w:left w:val="nil"/>
              <w:bottom w:val="nil"/>
              <w:right w:val="single" w:sz="4" w:space="0" w:color="auto"/>
            </w:tcBorders>
            <w:shd w:val="clear" w:color="F2F2F2" w:fill="FFFFFF"/>
            <w:noWrap/>
            <w:vAlign w:val="bottom"/>
            <w:hideMark/>
          </w:tcPr>
          <w:p w:rsidR="001D1E09" w:rsidRPr="001D1E09" w:rsidRDefault="001D1E09" w:rsidP="001D1E09">
            <w:pPr>
              <w:widowControl/>
              <w:autoSpaceDE/>
              <w:autoSpaceDN/>
              <w:adjustRightInd/>
              <w:ind w:firstLine="0"/>
              <w:jc w:val="left"/>
              <w:rPr>
                <w:rFonts w:ascii="Calibri" w:eastAsia="Times New Roman" w:hAnsi="Calibri" w:cs="Calibri"/>
                <w:color w:val="000000"/>
                <w:sz w:val="22"/>
                <w:szCs w:val="22"/>
              </w:rPr>
            </w:pPr>
            <w:r w:rsidRPr="001D1E09">
              <w:rPr>
                <w:rFonts w:ascii="Calibri" w:eastAsia="Times New Roman" w:hAnsi="Calibri" w:cs="Calibri"/>
                <w:color w:val="000000"/>
                <w:sz w:val="22"/>
                <w:szCs w:val="22"/>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872,6</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872,6</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tcBorders>
              <w:top w:val="nil"/>
              <w:left w:val="nil"/>
              <w:bottom w:val="nil"/>
              <w:right w:val="single" w:sz="4" w:space="0" w:color="auto"/>
            </w:tcBorders>
            <w:shd w:val="clear" w:color="F2F2F2" w:fill="FFFFFF"/>
            <w:noWrap/>
            <w:vAlign w:val="bottom"/>
            <w:hideMark/>
          </w:tcPr>
          <w:p w:rsidR="001D1E09" w:rsidRPr="001D1E09" w:rsidRDefault="001D1E09" w:rsidP="001D1E09">
            <w:pPr>
              <w:widowControl/>
              <w:autoSpaceDE/>
              <w:autoSpaceDN/>
              <w:adjustRightInd/>
              <w:ind w:firstLine="0"/>
              <w:jc w:val="left"/>
              <w:rPr>
                <w:rFonts w:ascii="Calibri" w:eastAsia="Times New Roman" w:hAnsi="Calibri" w:cs="Calibri"/>
                <w:color w:val="000000"/>
                <w:sz w:val="22"/>
                <w:szCs w:val="22"/>
              </w:rPr>
            </w:pPr>
            <w:r w:rsidRPr="001D1E09">
              <w:rPr>
                <w:rFonts w:ascii="Calibri" w:eastAsia="Times New Roman" w:hAnsi="Calibri" w:cs="Calibri"/>
                <w:color w:val="000000"/>
                <w:sz w:val="22"/>
                <w:szCs w:val="22"/>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901,8</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901,8</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tcBorders>
              <w:top w:val="nil"/>
              <w:left w:val="nil"/>
              <w:bottom w:val="nil"/>
              <w:right w:val="single" w:sz="4" w:space="0" w:color="auto"/>
            </w:tcBorders>
            <w:shd w:val="clear" w:color="F2F2F2" w:fill="FFFFFF"/>
            <w:noWrap/>
            <w:vAlign w:val="bottom"/>
            <w:hideMark/>
          </w:tcPr>
          <w:p w:rsidR="001D1E09" w:rsidRPr="001D1E09" w:rsidRDefault="001D1E09" w:rsidP="001D1E09">
            <w:pPr>
              <w:widowControl/>
              <w:autoSpaceDE/>
              <w:autoSpaceDN/>
              <w:adjustRightInd/>
              <w:ind w:firstLine="0"/>
              <w:jc w:val="left"/>
              <w:rPr>
                <w:rFonts w:ascii="Calibri" w:eastAsia="Times New Roman" w:hAnsi="Calibri" w:cs="Calibri"/>
                <w:color w:val="000000"/>
                <w:sz w:val="22"/>
                <w:szCs w:val="22"/>
              </w:rPr>
            </w:pPr>
            <w:r w:rsidRPr="001D1E09">
              <w:rPr>
                <w:rFonts w:ascii="Calibri" w:eastAsia="Times New Roman" w:hAnsi="Calibri" w:cs="Calibri"/>
                <w:color w:val="000000"/>
                <w:sz w:val="22"/>
                <w:szCs w:val="22"/>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250,2</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250,2</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tcBorders>
              <w:top w:val="nil"/>
              <w:left w:val="nil"/>
              <w:bottom w:val="nil"/>
              <w:right w:val="single" w:sz="4" w:space="0" w:color="auto"/>
            </w:tcBorders>
            <w:shd w:val="clear" w:color="F2F2F2" w:fill="FFFFFF"/>
            <w:noWrap/>
            <w:vAlign w:val="bottom"/>
            <w:hideMark/>
          </w:tcPr>
          <w:p w:rsidR="001D1E09" w:rsidRPr="001D1E09" w:rsidRDefault="001D1E09" w:rsidP="001D1E09">
            <w:pPr>
              <w:widowControl/>
              <w:autoSpaceDE/>
              <w:autoSpaceDN/>
              <w:adjustRightInd/>
              <w:ind w:firstLine="0"/>
              <w:jc w:val="left"/>
              <w:rPr>
                <w:rFonts w:ascii="Calibri" w:eastAsia="Times New Roman" w:hAnsi="Calibri" w:cs="Calibri"/>
                <w:color w:val="000000"/>
                <w:sz w:val="22"/>
                <w:szCs w:val="22"/>
              </w:rPr>
            </w:pPr>
            <w:r w:rsidRPr="001D1E09">
              <w:rPr>
                <w:rFonts w:ascii="Calibri" w:eastAsia="Times New Roman" w:hAnsi="Calibri" w:cs="Calibri"/>
                <w:color w:val="000000"/>
                <w:sz w:val="22"/>
                <w:szCs w:val="22"/>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250,2</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250,2</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tcBorders>
              <w:top w:val="nil"/>
              <w:left w:val="nil"/>
              <w:bottom w:val="single" w:sz="4" w:space="0" w:color="auto"/>
              <w:right w:val="single" w:sz="4" w:space="0" w:color="auto"/>
            </w:tcBorders>
            <w:shd w:val="clear" w:color="F2F2F2" w:fill="FFFFFF"/>
            <w:noWrap/>
            <w:vAlign w:val="bottom"/>
            <w:hideMark/>
          </w:tcPr>
          <w:p w:rsidR="001D1E09" w:rsidRPr="001D1E09" w:rsidRDefault="001D1E09" w:rsidP="001D1E09">
            <w:pPr>
              <w:widowControl/>
              <w:autoSpaceDE/>
              <w:autoSpaceDN/>
              <w:adjustRightInd/>
              <w:ind w:firstLine="0"/>
              <w:jc w:val="left"/>
              <w:rPr>
                <w:rFonts w:ascii="Calibri" w:eastAsia="Times New Roman" w:hAnsi="Calibri" w:cs="Calibri"/>
                <w:color w:val="000000"/>
                <w:sz w:val="22"/>
                <w:szCs w:val="22"/>
              </w:rPr>
            </w:pPr>
            <w:r w:rsidRPr="001D1E09">
              <w:rPr>
                <w:rFonts w:ascii="Calibri" w:eastAsia="Times New Roman" w:hAnsi="Calibri" w:cs="Calibri"/>
                <w:color w:val="000000"/>
                <w:sz w:val="22"/>
                <w:szCs w:val="22"/>
              </w:rPr>
              <w:t> </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5.1</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 xml:space="preserve">всего </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1257,6</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1257,6</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nil"/>
              <w:left w:val="single" w:sz="4" w:space="0" w:color="auto"/>
              <w:bottom w:val="single" w:sz="4" w:space="0" w:color="auto"/>
              <w:right w:val="single" w:sz="4" w:space="0" w:color="auto"/>
            </w:tcBorders>
            <w:shd w:val="clear" w:color="auto" w:fill="auto"/>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Повышение антитеррористической защищенности зданий, сооружений, учреждений здравоохранения</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отдел здравоохранения, учреждения здравоохранения</w:t>
            </w: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257,6</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257,6</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 xml:space="preserve">Итого по отделу здравоохранения </w:t>
            </w: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 xml:space="preserve">всего </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1257,6</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1257,6</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0,0</w:t>
            </w:r>
          </w:p>
        </w:tc>
        <w:tc>
          <w:tcPr>
            <w:tcW w:w="1031" w:type="dxa"/>
            <w:tcBorders>
              <w:top w:val="nil"/>
              <w:left w:val="nil"/>
              <w:bottom w:val="single" w:sz="4" w:space="0" w:color="auto"/>
              <w:right w:val="nil"/>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nil"/>
              <w:left w:val="single" w:sz="4" w:space="0" w:color="auto"/>
              <w:bottom w:val="single" w:sz="4" w:space="0" w:color="auto"/>
              <w:right w:val="single" w:sz="4" w:space="0" w:color="auto"/>
            </w:tcBorders>
            <w:shd w:val="clear" w:color="auto" w:fill="auto"/>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w:t>
            </w: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257,6</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257,6</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500,0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7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8"/>
        </w:trPr>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6.1</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Приобретение передвижных, мобильных металлических ограждений, применяемых при проведении массовых мероприятий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264,0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264,0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nil"/>
              <w:left w:val="single" w:sz="4" w:space="0" w:color="auto"/>
              <w:bottom w:val="nil"/>
              <w:right w:val="single" w:sz="4" w:space="0" w:color="auto"/>
            </w:tcBorders>
            <w:shd w:val="clear" w:color="auto" w:fill="auto"/>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xml:space="preserve">Повышение </w:t>
            </w:r>
            <w:proofErr w:type="gramStart"/>
            <w:r w:rsidRPr="001D1E09">
              <w:rPr>
                <w:rFonts w:ascii="Times New Roman" w:eastAsia="Times New Roman" w:hAnsi="Times New Roman" w:cs="Times New Roman"/>
              </w:rPr>
              <w:t>антитеррористической</w:t>
            </w:r>
            <w:proofErr w:type="gramEnd"/>
            <w:r w:rsidRPr="001D1E09">
              <w:rPr>
                <w:rFonts w:ascii="Times New Roman" w:eastAsia="Times New Roman" w:hAnsi="Times New Roman" w:cs="Times New Roman"/>
              </w:rPr>
              <w:t xml:space="preserve"> защищен-</w:t>
            </w:r>
            <w:proofErr w:type="spellStart"/>
            <w:r w:rsidRPr="001D1E09">
              <w:rPr>
                <w:rFonts w:ascii="Times New Roman" w:eastAsia="Times New Roman" w:hAnsi="Times New Roman" w:cs="Times New Roman"/>
              </w:rPr>
              <w:t>ности</w:t>
            </w:r>
            <w:proofErr w:type="spellEnd"/>
            <w:r w:rsidRPr="001D1E09">
              <w:rPr>
                <w:rFonts w:ascii="Times New Roman" w:eastAsia="Times New Roman" w:hAnsi="Times New Roman" w:cs="Times New Roman"/>
              </w:rPr>
              <w:t xml:space="preserve"> мест массового пребывания людей</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Администрация МО Кавказский район</w:t>
            </w: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88,0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88,0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88,0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88,0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88,0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88,0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8"/>
        </w:trPr>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Мероприятие № 6.2</w:t>
            </w:r>
            <w:r w:rsidRPr="001D1E09">
              <w:rPr>
                <w:rFonts w:ascii="Times New Roman" w:eastAsia="Times New Roman" w:hAnsi="Times New Roman" w:cs="Times New Roman"/>
                <w:b/>
                <w:bCs/>
                <w:sz w:val="32"/>
                <w:szCs w:val="32"/>
                <w:u w:val="single"/>
              </w:rPr>
              <w:br/>
            </w:r>
            <w:r w:rsidRPr="001D1E09">
              <w:rPr>
                <w:rFonts w:ascii="Times New Roman" w:eastAsia="Times New Roman" w:hAnsi="Times New Roman" w:cs="Times New Roman"/>
              </w:rPr>
              <w:t xml:space="preserve">Приобретение и установка стационарного </w:t>
            </w:r>
            <w:proofErr w:type="spellStart"/>
            <w:r w:rsidRPr="001D1E09">
              <w:rPr>
                <w:rFonts w:ascii="Times New Roman" w:eastAsia="Times New Roman" w:hAnsi="Times New Roman" w:cs="Times New Roman"/>
              </w:rPr>
              <w:t>металлодетектора</w:t>
            </w:r>
            <w:proofErr w:type="spellEnd"/>
            <w:r w:rsidRPr="001D1E09">
              <w:rPr>
                <w:rFonts w:ascii="Times New Roman" w:eastAsia="Times New Roman" w:hAnsi="Times New Roman" w:cs="Times New Roman"/>
              </w:rPr>
              <w:t>, турникета, автоматического шлагбаума в месте массового пребывания людей</w:t>
            </w:r>
            <w:r w:rsidRPr="001D1E09">
              <w:rPr>
                <w:rFonts w:ascii="Times New Roman" w:eastAsia="Times New Roman" w:hAnsi="Times New Roman" w:cs="Times New Roman"/>
                <w:strike/>
                <w:color w:val="FF0000"/>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285,3</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285,3</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single" w:sz="4" w:space="0" w:color="auto"/>
              <w:left w:val="single" w:sz="4" w:space="0" w:color="auto"/>
              <w:bottom w:val="nil"/>
              <w:right w:val="single" w:sz="4" w:space="0" w:color="auto"/>
            </w:tcBorders>
            <w:shd w:val="clear" w:color="F2F2F2" w:fill="FFFFFF"/>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285,3</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285,3</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nil"/>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8"/>
        </w:trPr>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u w:val="single"/>
              </w:rPr>
            </w:pPr>
            <w:r w:rsidRPr="001D1E09">
              <w:rPr>
                <w:rFonts w:ascii="Times New Roman" w:eastAsia="Times New Roman" w:hAnsi="Times New Roman" w:cs="Times New Roman"/>
                <w:b/>
                <w:bCs/>
                <w:sz w:val="32"/>
                <w:szCs w:val="32"/>
                <w:u w:val="single"/>
              </w:rPr>
              <w:t xml:space="preserve">Мероприятие № 6.3 </w:t>
            </w:r>
            <w:r w:rsidRPr="001D1E09">
              <w:rPr>
                <w:rFonts w:ascii="Times New Roman" w:eastAsia="Times New Roman" w:hAnsi="Times New Roman" w:cs="Times New Roman"/>
                <w:b/>
                <w:bCs/>
                <w:sz w:val="32"/>
                <w:szCs w:val="32"/>
                <w:u w:val="single"/>
              </w:rPr>
              <w:br w:type="page"/>
            </w:r>
            <w:proofErr w:type="spellStart"/>
            <w:r w:rsidRPr="001D1E09">
              <w:rPr>
                <w:rFonts w:ascii="Times New Roman" w:eastAsia="Times New Roman" w:hAnsi="Times New Roman" w:cs="Times New Roman"/>
              </w:rPr>
              <w:t>Приобретение</w:t>
            </w:r>
            <w:proofErr w:type="gramStart"/>
            <w:r w:rsidRPr="001D1E09">
              <w:rPr>
                <w:rFonts w:ascii="Times New Roman" w:eastAsia="Times New Roman" w:hAnsi="Times New Roman" w:cs="Times New Roman"/>
              </w:rPr>
              <w:t>,у</w:t>
            </w:r>
            <w:proofErr w:type="gramEnd"/>
            <w:r w:rsidRPr="001D1E09">
              <w:rPr>
                <w:rFonts w:ascii="Times New Roman" w:eastAsia="Times New Roman" w:hAnsi="Times New Roman" w:cs="Times New Roman"/>
              </w:rPr>
              <w:t>становка</w:t>
            </w:r>
            <w:proofErr w:type="spellEnd"/>
            <w:r w:rsidRPr="001D1E09">
              <w:rPr>
                <w:rFonts w:ascii="Times New Roman" w:eastAsia="Times New Roman" w:hAnsi="Times New Roman" w:cs="Times New Roman"/>
              </w:rPr>
              <w:t xml:space="preserve"> (монтаж, демонтаж), модернизация, ремонт и техническое обслуживание, выполнение работ по </w:t>
            </w:r>
            <w:r w:rsidRPr="001D1E09">
              <w:rPr>
                <w:rFonts w:ascii="Times New Roman" w:eastAsia="Times New Roman" w:hAnsi="Times New Roman" w:cs="Times New Roman"/>
              </w:rPr>
              <w:lastRenderedPageBreak/>
              <w:t>обеспечению сопряжения с АПК "Безопасный город"   систем видеонаблюдения  в месте массового пребывания людей</w:t>
            </w:r>
            <w:r w:rsidRPr="001D1E09">
              <w:rPr>
                <w:rFonts w:ascii="Times New Roman" w:eastAsia="Times New Roman" w:hAnsi="Times New Roman" w:cs="Times New Roman"/>
                <w:strike/>
                <w:color w:val="FF0000"/>
              </w:rPr>
              <w:t xml:space="preserve">  </w:t>
            </w:r>
            <w:r w:rsidRPr="001D1E09">
              <w:rPr>
                <w:rFonts w:ascii="Times New Roman" w:eastAsia="Times New Roman" w:hAnsi="Times New Roman" w:cs="Times New Roman"/>
                <w:strike/>
                <w:color w:val="FF0000"/>
              </w:rPr>
              <w:br w:type="page"/>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 xml:space="preserve">всего </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881,9</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881,9</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single" w:sz="4" w:space="0" w:color="auto"/>
              <w:left w:val="single" w:sz="4" w:space="0" w:color="auto"/>
              <w:bottom w:val="single" w:sz="4" w:space="0" w:color="auto"/>
              <w:right w:val="single" w:sz="4" w:space="0" w:color="auto"/>
            </w:tcBorders>
            <w:shd w:val="clear" w:color="F2F2F2" w:fill="FFFFFF"/>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303,0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303,0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402,9</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402,9</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88,0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88,0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u w:val="single"/>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88,0</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88,0</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Итого по администрации МО Кавказский район</w:t>
            </w: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 xml:space="preserve">всего </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1431,2</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FFFFF" w:fill="F2F2F2"/>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1431,2</w:t>
            </w:r>
          </w:p>
        </w:tc>
        <w:tc>
          <w:tcPr>
            <w:tcW w:w="1031" w:type="dxa"/>
            <w:tcBorders>
              <w:top w:val="nil"/>
              <w:left w:val="nil"/>
              <w:bottom w:val="single" w:sz="4" w:space="0" w:color="auto"/>
              <w:right w:val="nil"/>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val="restart"/>
            <w:tcBorders>
              <w:top w:val="nil"/>
              <w:left w:val="single" w:sz="4" w:space="0" w:color="auto"/>
              <w:bottom w:val="single" w:sz="4" w:space="0" w:color="auto"/>
              <w:right w:val="single" w:sz="4" w:space="0" w:color="auto"/>
            </w:tcBorders>
            <w:shd w:val="clear" w:color="auto" w:fill="auto"/>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w:t>
            </w: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2015</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nil"/>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2016</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nil"/>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2017</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nil"/>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2018</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31" w:type="dxa"/>
            <w:tcBorders>
              <w:top w:val="nil"/>
              <w:left w:val="nil"/>
              <w:bottom w:val="single" w:sz="4" w:space="0" w:color="auto"/>
              <w:right w:val="nil"/>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88,0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88,0</w:t>
            </w:r>
          </w:p>
        </w:tc>
        <w:tc>
          <w:tcPr>
            <w:tcW w:w="1031" w:type="dxa"/>
            <w:tcBorders>
              <w:top w:val="nil"/>
              <w:left w:val="nil"/>
              <w:bottom w:val="single" w:sz="4" w:space="0" w:color="auto"/>
              <w:right w:val="nil"/>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88,0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88,0</w:t>
            </w:r>
          </w:p>
        </w:tc>
        <w:tc>
          <w:tcPr>
            <w:tcW w:w="1031" w:type="dxa"/>
            <w:tcBorders>
              <w:top w:val="nil"/>
              <w:left w:val="nil"/>
              <w:bottom w:val="single" w:sz="4" w:space="0" w:color="auto"/>
              <w:right w:val="nil"/>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2021</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676,3</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676,3</w:t>
            </w:r>
          </w:p>
        </w:tc>
        <w:tc>
          <w:tcPr>
            <w:tcW w:w="1031" w:type="dxa"/>
            <w:tcBorders>
              <w:top w:val="nil"/>
              <w:left w:val="nil"/>
              <w:bottom w:val="single" w:sz="4" w:space="0" w:color="auto"/>
              <w:right w:val="nil"/>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2022</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402,9</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402,9</w:t>
            </w:r>
          </w:p>
        </w:tc>
        <w:tc>
          <w:tcPr>
            <w:tcW w:w="1031" w:type="dxa"/>
            <w:tcBorders>
              <w:top w:val="nil"/>
              <w:left w:val="nil"/>
              <w:bottom w:val="single" w:sz="4" w:space="0" w:color="auto"/>
              <w:right w:val="nil"/>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88,0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88,0</w:t>
            </w:r>
          </w:p>
        </w:tc>
        <w:tc>
          <w:tcPr>
            <w:tcW w:w="1031" w:type="dxa"/>
            <w:tcBorders>
              <w:top w:val="nil"/>
              <w:left w:val="nil"/>
              <w:bottom w:val="single" w:sz="4" w:space="0" w:color="auto"/>
              <w:right w:val="nil"/>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2"/>
                <w:szCs w:val="32"/>
              </w:rPr>
            </w:pPr>
          </w:p>
        </w:tc>
        <w:tc>
          <w:tcPr>
            <w:tcW w:w="709"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88,0</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88,0</w:t>
            </w:r>
          </w:p>
        </w:tc>
        <w:tc>
          <w:tcPr>
            <w:tcW w:w="1031" w:type="dxa"/>
            <w:tcBorders>
              <w:top w:val="nil"/>
              <w:left w:val="nil"/>
              <w:bottom w:val="single" w:sz="4" w:space="0" w:color="auto"/>
              <w:right w:val="nil"/>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408"/>
        </w:trPr>
        <w:tc>
          <w:tcPr>
            <w:tcW w:w="2943"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6"/>
                <w:szCs w:val="36"/>
              </w:rPr>
            </w:pPr>
            <w:r w:rsidRPr="001D1E09">
              <w:rPr>
                <w:rFonts w:ascii="Times New Roman" w:eastAsia="Times New Roman" w:hAnsi="Times New Roman" w:cs="Times New Roman"/>
                <w:b/>
                <w:bCs/>
                <w:sz w:val="36"/>
                <w:szCs w:val="36"/>
              </w:rPr>
              <w:t>Всего по подпрограмме</w:t>
            </w:r>
          </w:p>
        </w:tc>
        <w:tc>
          <w:tcPr>
            <w:tcW w:w="709" w:type="dxa"/>
            <w:vMerge w:val="restart"/>
            <w:tcBorders>
              <w:top w:val="nil"/>
              <w:left w:val="single" w:sz="4" w:space="0" w:color="auto"/>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Calibri" w:eastAsia="Times New Roman" w:hAnsi="Calibri" w:cs="Calibri"/>
                <w:sz w:val="22"/>
                <w:szCs w:val="22"/>
              </w:rPr>
            </w:pPr>
            <w:r w:rsidRPr="001D1E09">
              <w:rPr>
                <w:rFonts w:ascii="Calibri" w:eastAsia="Times New Roman" w:hAnsi="Calibri" w:cs="Calibri"/>
                <w:sz w:val="22"/>
                <w:szCs w:val="22"/>
              </w:rPr>
              <w:t> </w:t>
            </w: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 xml:space="preserve">всего </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210038,8</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5596,8</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204442,0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sz w:val="32"/>
                <w:szCs w:val="32"/>
              </w:rPr>
            </w:pPr>
            <w:r w:rsidRPr="001D1E09">
              <w:rPr>
                <w:rFonts w:ascii="Times New Roman" w:eastAsia="Times New Roman" w:hAnsi="Times New Roman" w:cs="Times New Roman"/>
                <w:b/>
                <w:bCs/>
                <w:sz w:val="32"/>
                <w:szCs w:val="32"/>
              </w:rPr>
              <w:t>0,0</w:t>
            </w:r>
          </w:p>
        </w:tc>
        <w:tc>
          <w:tcPr>
            <w:tcW w:w="2248" w:type="dxa"/>
            <w:vMerge w:val="restart"/>
            <w:tcBorders>
              <w:top w:val="nil"/>
              <w:left w:val="single" w:sz="4" w:space="0" w:color="auto"/>
              <w:bottom w:val="single" w:sz="4" w:space="0" w:color="auto"/>
              <w:right w:val="single" w:sz="4" w:space="0" w:color="auto"/>
            </w:tcBorders>
            <w:shd w:val="clear" w:color="auto" w:fill="auto"/>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rPr>
            </w:pPr>
            <w:r w:rsidRPr="001D1E09">
              <w:rPr>
                <w:rFonts w:ascii="Times New Roman" w:eastAsia="Times New Roman" w:hAnsi="Times New Roman" w:cs="Times New Roman"/>
              </w:rPr>
              <w:t> </w:t>
            </w: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6"/>
                <w:szCs w:val="36"/>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2015</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8689,4</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821,9</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7867,5</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6"/>
                <w:szCs w:val="36"/>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2016</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17251,9</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994,5</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16257,4</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6"/>
                <w:szCs w:val="36"/>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2017</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15737,9</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2363,9</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13374,0</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6"/>
                <w:szCs w:val="36"/>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2018</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14517,3</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500,0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14017,3</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6"/>
                <w:szCs w:val="36"/>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2019</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14537,8</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14537,8</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6"/>
                <w:szCs w:val="36"/>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2020</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17646,1</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17646,1</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6"/>
                <w:szCs w:val="36"/>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2021</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28604,8</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28604,8</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6"/>
                <w:szCs w:val="36"/>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2022</w:t>
            </w:r>
          </w:p>
        </w:tc>
        <w:tc>
          <w:tcPr>
            <w:tcW w:w="1560"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36675,4</w:t>
            </w:r>
          </w:p>
        </w:tc>
        <w:tc>
          <w:tcPr>
            <w:tcW w:w="1134"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36675,4</w:t>
            </w:r>
          </w:p>
        </w:tc>
        <w:tc>
          <w:tcPr>
            <w:tcW w:w="1031" w:type="dxa"/>
            <w:tcBorders>
              <w:top w:val="nil"/>
              <w:left w:val="nil"/>
              <w:bottom w:val="single" w:sz="4" w:space="0" w:color="auto"/>
              <w:right w:val="single" w:sz="4" w:space="0" w:color="auto"/>
            </w:tcBorders>
            <w:shd w:val="clear" w:color="auto" w:fill="auto"/>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6"/>
                <w:szCs w:val="36"/>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2023</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28698,3</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916,5</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27781,8</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12"/>
        </w:trPr>
        <w:tc>
          <w:tcPr>
            <w:tcW w:w="2943"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b/>
                <w:bCs/>
                <w:sz w:val="36"/>
                <w:szCs w:val="36"/>
              </w:rPr>
            </w:pPr>
          </w:p>
        </w:tc>
        <w:tc>
          <w:tcPr>
            <w:tcW w:w="709"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Calibri" w:eastAsia="Times New Roman" w:hAnsi="Calibri" w:cs="Calibri"/>
                <w:sz w:val="22"/>
                <w:szCs w:val="22"/>
              </w:rPr>
            </w:pPr>
          </w:p>
        </w:tc>
        <w:tc>
          <w:tcPr>
            <w:tcW w:w="992"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2024</w:t>
            </w:r>
          </w:p>
        </w:tc>
        <w:tc>
          <w:tcPr>
            <w:tcW w:w="1560"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27679,9</w:t>
            </w:r>
          </w:p>
        </w:tc>
        <w:tc>
          <w:tcPr>
            <w:tcW w:w="1134"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09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1416"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27679,9</w:t>
            </w:r>
          </w:p>
        </w:tc>
        <w:tc>
          <w:tcPr>
            <w:tcW w:w="1031" w:type="dxa"/>
            <w:tcBorders>
              <w:top w:val="nil"/>
              <w:left w:val="nil"/>
              <w:bottom w:val="single" w:sz="4" w:space="0" w:color="auto"/>
              <w:right w:val="single" w:sz="4" w:space="0" w:color="auto"/>
            </w:tcBorders>
            <w:shd w:val="clear" w:color="F2F2F2" w:fill="FFFFFF"/>
            <w:vAlign w:val="center"/>
            <w:hideMark/>
          </w:tcPr>
          <w:p w:rsidR="001D1E09" w:rsidRPr="001D1E09" w:rsidRDefault="001D1E09" w:rsidP="001D1E09">
            <w:pPr>
              <w:widowControl/>
              <w:autoSpaceDE/>
              <w:autoSpaceDN/>
              <w:adjustRightInd/>
              <w:ind w:firstLine="0"/>
              <w:jc w:val="center"/>
              <w:rPr>
                <w:rFonts w:ascii="Times New Roman" w:eastAsia="Times New Roman" w:hAnsi="Times New Roman" w:cs="Times New Roman"/>
                <w:b/>
                <w:bCs/>
              </w:rPr>
            </w:pPr>
            <w:r w:rsidRPr="001D1E09">
              <w:rPr>
                <w:rFonts w:ascii="Times New Roman" w:eastAsia="Times New Roman" w:hAnsi="Times New Roman" w:cs="Times New Roman"/>
                <w:b/>
                <w:bCs/>
              </w:rPr>
              <w:t>0,0</w:t>
            </w:r>
          </w:p>
        </w:tc>
        <w:tc>
          <w:tcPr>
            <w:tcW w:w="2248"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c>
          <w:tcPr>
            <w:tcW w:w="2022" w:type="dxa"/>
            <w:vMerge/>
            <w:tcBorders>
              <w:top w:val="nil"/>
              <w:left w:val="single" w:sz="4" w:space="0" w:color="auto"/>
              <w:bottom w:val="single" w:sz="4" w:space="0" w:color="auto"/>
              <w:right w:val="single" w:sz="4" w:space="0" w:color="auto"/>
            </w:tcBorders>
            <w:vAlign w:val="center"/>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rPr>
            </w:pPr>
          </w:p>
        </w:tc>
      </w:tr>
      <w:tr w:rsidR="001D1E09" w:rsidRPr="001D1E09" w:rsidTr="00A8526E">
        <w:trPr>
          <w:trHeight w:val="360"/>
        </w:trPr>
        <w:tc>
          <w:tcPr>
            <w:tcW w:w="4644" w:type="dxa"/>
            <w:gridSpan w:val="3"/>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8"/>
                <w:szCs w:val="28"/>
              </w:rPr>
            </w:pPr>
            <w:r w:rsidRPr="001D1E09">
              <w:rPr>
                <w:rFonts w:ascii="Times New Roman" w:eastAsia="Times New Roman" w:hAnsi="Times New Roman" w:cs="Times New Roman"/>
                <w:color w:val="000000"/>
                <w:sz w:val="28"/>
                <w:szCs w:val="28"/>
              </w:rPr>
              <w:t xml:space="preserve">администрации муниципального образования </w:t>
            </w:r>
          </w:p>
        </w:tc>
        <w:tc>
          <w:tcPr>
            <w:tcW w:w="1560"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8"/>
                <w:szCs w:val="28"/>
              </w:rPr>
            </w:pPr>
          </w:p>
        </w:tc>
        <w:tc>
          <w:tcPr>
            <w:tcW w:w="1134"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sz w:val="20"/>
                <w:szCs w:val="20"/>
              </w:rPr>
            </w:pPr>
          </w:p>
        </w:tc>
        <w:tc>
          <w:tcPr>
            <w:tcW w:w="1031"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sz w:val="20"/>
                <w:szCs w:val="20"/>
              </w:rPr>
            </w:pPr>
          </w:p>
        </w:tc>
        <w:tc>
          <w:tcPr>
            <w:tcW w:w="2248"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sz w:val="20"/>
                <w:szCs w:val="20"/>
              </w:rPr>
            </w:pPr>
          </w:p>
        </w:tc>
      </w:tr>
      <w:tr w:rsidR="001D1E09" w:rsidRPr="001D1E09" w:rsidTr="00A8526E">
        <w:trPr>
          <w:trHeight w:val="360"/>
        </w:trPr>
        <w:tc>
          <w:tcPr>
            <w:tcW w:w="2943"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8"/>
                <w:szCs w:val="28"/>
              </w:rPr>
            </w:pPr>
            <w:r w:rsidRPr="001D1E09">
              <w:rPr>
                <w:rFonts w:ascii="Times New Roman" w:eastAsia="Times New Roman" w:hAnsi="Times New Roman" w:cs="Times New Roman"/>
                <w:color w:val="000000"/>
                <w:sz w:val="28"/>
                <w:szCs w:val="28"/>
              </w:rPr>
              <w:t>Кавказский район</w:t>
            </w:r>
          </w:p>
        </w:tc>
        <w:tc>
          <w:tcPr>
            <w:tcW w:w="709"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8"/>
                <w:szCs w:val="28"/>
              </w:rPr>
            </w:pPr>
            <w:r w:rsidRPr="001D1E09">
              <w:rPr>
                <w:rFonts w:ascii="Times New Roman" w:eastAsia="Times New Roman" w:hAnsi="Times New Roman" w:cs="Times New Roman"/>
                <w:color w:val="000000"/>
                <w:sz w:val="28"/>
                <w:szCs w:val="28"/>
              </w:rPr>
              <w:t xml:space="preserve"> </w:t>
            </w:r>
          </w:p>
        </w:tc>
        <w:tc>
          <w:tcPr>
            <w:tcW w:w="992"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sz w:val="20"/>
                <w:szCs w:val="20"/>
              </w:rPr>
            </w:pPr>
          </w:p>
        </w:tc>
        <w:tc>
          <w:tcPr>
            <w:tcW w:w="3279" w:type="dxa"/>
            <w:gridSpan w:val="2"/>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8"/>
                <w:szCs w:val="28"/>
              </w:rPr>
            </w:pPr>
            <w:r w:rsidRPr="001D1E09">
              <w:rPr>
                <w:rFonts w:ascii="Times New Roman" w:eastAsia="Times New Roman" w:hAnsi="Times New Roman" w:cs="Times New Roman"/>
                <w:color w:val="000000"/>
                <w:sz w:val="28"/>
                <w:szCs w:val="28"/>
              </w:rPr>
              <w:t xml:space="preserve">И.А. </w:t>
            </w:r>
            <w:proofErr w:type="spellStart"/>
            <w:r w:rsidRPr="001D1E09">
              <w:rPr>
                <w:rFonts w:ascii="Times New Roman" w:eastAsia="Times New Roman" w:hAnsi="Times New Roman" w:cs="Times New Roman"/>
                <w:color w:val="000000"/>
                <w:sz w:val="28"/>
                <w:szCs w:val="28"/>
              </w:rPr>
              <w:t>Сытников</w:t>
            </w:r>
            <w:proofErr w:type="spellEnd"/>
          </w:p>
        </w:tc>
        <w:tc>
          <w:tcPr>
            <w:tcW w:w="2022" w:type="dxa"/>
            <w:tcBorders>
              <w:top w:val="nil"/>
              <w:left w:val="nil"/>
              <w:bottom w:val="nil"/>
              <w:right w:val="nil"/>
            </w:tcBorders>
            <w:shd w:val="clear" w:color="auto" w:fill="auto"/>
            <w:noWrap/>
            <w:vAlign w:val="bottom"/>
            <w:hideMark/>
          </w:tcPr>
          <w:p w:rsidR="001D1E09" w:rsidRPr="001D1E09" w:rsidRDefault="001D1E09" w:rsidP="001D1E09">
            <w:pPr>
              <w:widowControl/>
              <w:autoSpaceDE/>
              <w:autoSpaceDN/>
              <w:adjustRightInd/>
              <w:ind w:firstLine="0"/>
              <w:jc w:val="left"/>
              <w:rPr>
                <w:rFonts w:ascii="Times New Roman" w:eastAsia="Times New Roman" w:hAnsi="Times New Roman" w:cs="Times New Roman"/>
                <w:color w:val="000000"/>
                <w:sz w:val="28"/>
                <w:szCs w:val="28"/>
              </w:rPr>
            </w:pPr>
          </w:p>
        </w:tc>
      </w:tr>
    </w:tbl>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b/>
        </w:rPr>
      </w:pPr>
    </w:p>
    <w:p w:rsidR="003D474D" w:rsidRPr="008333E5" w:rsidRDefault="003D474D" w:rsidP="004D6935">
      <w:pPr>
        <w:rPr>
          <w:rFonts w:ascii="Times New Roman" w:hAnsi="Times New Roman" w:cs="Times New Roman"/>
          <w:b/>
        </w:rPr>
      </w:pPr>
    </w:p>
    <w:p w:rsidR="003D474D" w:rsidRPr="008333E5" w:rsidRDefault="003D474D" w:rsidP="004D6935">
      <w:pPr>
        <w:rPr>
          <w:rFonts w:ascii="Times New Roman" w:hAnsi="Times New Roman" w:cs="Times New Roman"/>
          <w:b/>
        </w:rPr>
      </w:pPr>
    </w:p>
    <w:p w:rsidR="0056075B" w:rsidRPr="008333E5" w:rsidRDefault="0056075B" w:rsidP="004D6935">
      <w:pPr>
        <w:rPr>
          <w:rFonts w:ascii="Times New Roman" w:hAnsi="Times New Roman" w:cs="Times New Roman"/>
        </w:rPr>
        <w:sectPr w:rsidR="0056075B" w:rsidRPr="008333E5" w:rsidSect="00AC5646">
          <w:pgSz w:w="16837" w:h="11905" w:orient="landscape" w:code="9"/>
          <w:pgMar w:top="720" w:right="720" w:bottom="720" w:left="720" w:header="720" w:footer="720" w:gutter="0"/>
          <w:cols w:space="720"/>
          <w:noEndnote/>
          <w:docGrid w:linePitch="326"/>
        </w:sectPr>
      </w:pPr>
    </w:p>
    <w:p w:rsidR="00827750" w:rsidRPr="008333E5" w:rsidRDefault="001E5D4A" w:rsidP="00827750">
      <w:pPr>
        <w:ind w:left="5760" w:firstLine="0"/>
        <w:jc w:val="center"/>
        <w:rPr>
          <w:rStyle w:val="a3"/>
          <w:rFonts w:ascii="Times New Roman" w:hAnsi="Times New Roman" w:cs="Times New Roman"/>
          <w:b w:val="0"/>
          <w:bCs/>
          <w:color w:val="auto"/>
        </w:rPr>
      </w:pPr>
      <w:bookmarkStart w:id="21" w:name="sub_1400"/>
      <w:r w:rsidRPr="008333E5">
        <w:rPr>
          <w:rStyle w:val="a3"/>
          <w:rFonts w:ascii="Times New Roman" w:hAnsi="Times New Roman" w:cs="Times New Roman"/>
          <w:b w:val="0"/>
          <w:bCs/>
          <w:color w:val="auto"/>
        </w:rPr>
        <w:lastRenderedPageBreak/>
        <w:t>Приложение N 4</w:t>
      </w:r>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827750">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21"/>
    <w:p w:rsidR="001E5D4A" w:rsidRPr="008333E5" w:rsidRDefault="001E5D4A" w:rsidP="004D6935">
      <w:pPr>
        <w:rPr>
          <w:rFonts w:ascii="Times New Roman" w:hAnsi="Times New Roman" w:cs="Times New Roman"/>
          <w:b/>
        </w:rPr>
      </w:pPr>
    </w:p>
    <w:p w:rsidR="00827750" w:rsidRPr="008333E5" w:rsidRDefault="001E5D4A" w:rsidP="00827750">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827750">
      <w:pPr>
        <w:ind w:firstLine="0"/>
        <w:jc w:val="center"/>
        <w:rPr>
          <w:rFonts w:ascii="Times New Roman" w:hAnsi="Times New Roman" w:cs="Times New Roman"/>
        </w:rPr>
      </w:pPr>
      <w:r w:rsidRPr="008333E5">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4D6935">
      <w:pPr>
        <w:rPr>
          <w:rFonts w:ascii="Times New Roman" w:hAnsi="Times New Roman" w:cs="Times New Roman"/>
        </w:rPr>
      </w:pPr>
    </w:p>
    <w:p w:rsidR="00B426AC" w:rsidRPr="008333E5" w:rsidRDefault="00B426AC" w:rsidP="00B426AC">
      <w:pPr>
        <w:jc w:val="center"/>
        <w:rPr>
          <w:rFonts w:ascii="Times New Roman" w:hAnsi="Times New Roman"/>
          <w:b/>
        </w:rPr>
      </w:pPr>
      <w:r w:rsidRPr="008333E5">
        <w:rPr>
          <w:rFonts w:ascii="Times New Roman" w:hAnsi="Times New Roman"/>
          <w:b/>
        </w:rPr>
        <w:t>Паспорт</w:t>
      </w:r>
    </w:p>
    <w:p w:rsidR="00B426AC" w:rsidRPr="008333E5" w:rsidRDefault="00B426AC" w:rsidP="00B426AC">
      <w:pPr>
        <w:jc w:val="center"/>
        <w:rPr>
          <w:rFonts w:ascii="Times New Roman" w:hAnsi="Times New Roman"/>
          <w:b/>
        </w:rPr>
      </w:pPr>
      <w:r w:rsidRPr="008333E5">
        <w:rPr>
          <w:rFonts w:ascii="Times New Roman" w:hAnsi="Times New Roman"/>
          <w:b/>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B426AC" w:rsidRPr="008333E5" w:rsidRDefault="00B426AC" w:rsidP="00B426AC">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5760"/>
      </w:tblGrid>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Координатор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Участники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B426AC" w:rsidRPr="008333E5" w:rsidRDefault="00B426AC" w:rsidP="004F3240">
            <w:pPr>
              <w:ind w:firstLine="34"/>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Цели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Задачи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привлечение членов казачьего общества к охране общественного порядка в МО Кавказский район;</w:t>
            </w:r>
          </w:p>
          <w:p w:rsidR="00B426AC" w:rsidRPr="008333E5" w:rsidRDefault="00B426AC" w:rsidP="004F3240">
            <w:pPr>
              <w:ind w:firstLine="34"/>
              <w:rPr>
                <w:rFonts w:ascii="Times New Roman" w:hAnsi="Times New Roman"/>
              </w:rPr>
            </w:pPr>
            <w:r w:rsidRPr="008333E5">
              <w:rPr>
                <w:rFonts w:ascii="Times New Roman" w:hAnsi="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B426AC" w:rsidRPr="008333E5" w:rsidRDefault="00B426AC" w:rsidP="004F3240">
            <w:pPr>
              <w:ind w:firstLine="34"/>
              <w:rPr>
                <w:rFonts w:ascii="Times New Roman" w:hAnsi="Times New Roman"/>
              </w:rPr>
            </w:pPr>
            <w:r w:rsidRPr="008333E5">
              <w:rPr>
                <w:rFonts w:ascii="Times New Roman" w:hAnsi="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Перечень целевых показателей подпрограммы</w:t>
            </w: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r w:rsidRPr="008333E5">
              <w:rPr>
                <w:rFonts w:ascii="Times New Roman" w:hAnsi="Times New Roman"/>
              </w:rPr>
              <w:t>Проекты и (или) программы</w:t>
            </w:r>
          </w:p>
          <w:p w:rsidR="00B426AC" w:rsidRPr="008333E5" w:rsidRDefault="00B426AC" w:rsidP="004F3240">
            <w:pPr>
              <w:ind w:firstLine="34"/>
              <w:rPr>
                <w:rFonts w:ascii="Times New Roman" w:hAnsi="Times New Roman"/>
              </w:rPr>
            </w:pP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proofErr w:type="gramStart"/>
            <w:r w:rsidRPr="008333E5">
              <w:rPr>
                <w:rFonts w:ascii="Times New Roman" w:hAnsi="Times New Roman"/>
              </w:rPr>
              <w:lastRenderedPageBreak/>
              <w:t>- число казаков дружинников казачьей дружины Кавказского РКО, привлеченных участию в охране общественного порядка;</w:t>
            </w:r>
            <w:proofErr w:type="gramEnd"/>
          </w:p>
          <w:p w:rsidR="00B426AC" w:rsidRPr="008333E5" w:rsidRDefault="00B426AC" w:rsidP="004F3240">
            <w:pPr>
              <w:ind w:firstLine="34"/>
              <w:rPr>
                <w:rFonts w:ascii="Times New Roman" w:hAnsi="Times New Roman"/>
              </w:rPr>
            </w:pPr>
            <w:r w:rsidRPr="008333E5">
              <w:rPr>
                <w:rFonts w:ascii="Times New Roman" w:hAnsi="Times New Roman"/>
              </w:rPr>
              <w:t xml:space="preserve">- количество административных правонарушений, выявленных   с участием </w:t>
            </w:r>
            <w:r w:rsidR="00811702" w:rsidRPr="008333E5">
              <w:rPr>
                <w:rFonts w:ascii="Times New Roman" w:hAnsi="Times New Roman"/>
              </w:rPr>
              <w:t>членов казачьей</w:t>
            </w:r>
            <w:r w:rsidRPr="008333E5">
              <w:rPr>
                <w:rFonts w:ascii="Times New Roman" w:hAnsi="Times New Roman"/>
              </w:rPr>
              <w:t xml:space="preserve"> дружины </w:t>
            </w:r>
            <w:proofErr w:type="gramStart"/>
            <w:r w:rsidRPr="008333E5">
              <w:rPr>
                <w:rFonts w:ascii="Times New Roman" w:hAnsi="Times New Roman"/>
              </w:rPr>
              <w:lastRenderedPageBreak/>
              <w:t>Кавказского</w:t>
            </w:r>
            <w:proofErr w:type="gramEnd"/>
            <w:r w:rsidRPr="008333E5">
              <w:rPr>
                <w:rFonts w:ascii="Times New Roman" w:hAnsi="Times New Roman"/>
              </w:rPr>
              <w:t xml:space="preserve"> РКО;</w:t>
            </w:r>
          </w:p>
          <w:p w:rsidR="00B426AC" w:rsidRPr="008333E5" w:rsidRDefault="00B426AC" w:rsidP="004F3240">
            <w:pPr>
              <w:ind w:firstLine="34"/>
              <w:rPr>
                <w:rFonts w:ascii="Times New Roman" w:hAnsi="Times New Roman"/>
              </w:rPr>
            </w:pPr>
            <w:r w:rsidRPr="008333E5">
              <w:rPr>
                <w:rFonts w:ascii="Times New Roman" w:hAnsi="Times New Roman"/>
              </w:rPr>
              <w:t>- количество времени на освещение деятельности Кавказского РКО в средствах телерадиовещания;</w:t>
            </w:r>
          </w:p>
          <w:p w:rsidR="00B426AC" w:rsidRPr="008333E5" w:rsidRDefault="00B426AC" w:rsidP="004F3240">
            <w:pPr>
              <w:ind w:firstLine="34"/>
              <w:rPr>
                <w:rFonts w:ascii="Times New Roman" w:hAnsi="Times New Roman"/>
              </w:rPr>
            </w:pPr>
            <w:r w:rsidRPr="008333E5">
              <w:rPr>
                <w:rFonts w:ascii="Times New Roman" w:hAnsi="Times New Roman"/>
              </w:rPr>
              <w:t>- количество проведенных мероприятий патриотической направленности;</w:t>
            </w:r>
          </w:p>
          <w:p w:rsidR="00B426AC" w:rsidRPr="008333E5" w:rsidRDefault="00B426AC" w:rsidP="004F3240">
            <w:pPr>
              <w:ind w:firstLine="34"/>
              <w:rPr>
                <w:rFonts w:ascii="Times New Roman" w:hAnsi="Times New Roman"/>
              </w:rPr>
            </w:pPr>
            <w:proofErr w:type="gramStart"/>
            <w:r w:rsidRPr="008333E5">
              <w:rPr>
                <w:rFonts w:ascii="Times New Roman" w:hAnsi="Times New Roman"/>
              </w:rPr>
              <w:t>- количество учащихся образовательных учреждений занимающиеся в группах и классах казачьей направленности</w:t>
            </w:r>
            <w:proofErr w:type="gramEnd"/>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r w:rsidRPr="008333E5">
              <w:rPr>
                <w:rFonts w:ascii="Times New Roman" w:hAnsi="Times New Roman"/>
              </w:rPr>
              <w:t>не предусмотрены</w:t>
            </w:r>
          </w:p>
        </w:tc>
      </w:tr>
      <w:tr w:rsidR="008333E5" w:rsidRPr="008333E5" w:rsidTr="004F3240">
        <w:tc>
          <w:tcPr>
            <w:tcW w:w="4068" w:type="dxa"/>
            <w:tcBorders>
              <w:top w:val="nil"/>
              <w:left w:val="nil"/>
              <w:bottom w:val="nil"/>
              <w:right w:val="nil"/>
            </w:tcBorders>
          </w:tcPr>
          <w:p w:rsidR="00B426AC" w:rsidRPr="008333E5" w:rsidRDefault="00B426AC" w:rsidP="004F3240">
            <w:pPr>
              <w:rPr>
                <w:rFonts w:ascii="Times New Roman" w:hAnsi="Times New Roman"/>
              </w:rPr>
            </w:pPr>
            <w:r w:rsidRPr="008333E5">
              <w:rPr>
                <w:rFonts w:ascii="Times New Roman" w:hAnsi="Times New Roman"/>
              </w:rPr>
              <w:lastRenderedPageBreak/>
              <w:t>Этапы и сроки реализации подпрограммы</w:t>
            </w:r>
          </w:p>
        </w:tc>
        <w:tc>
          <w:tcPr>
            <w:tcW w:w="5760" w:type="dxa"/>
            <w:tcBorders>
              <w:top w:val="nil"/>
              <w:left w:val="nil"/>
              <w:bottom w:val="nil"/>
              <w:right w:val="nil"/>
            </w:tcBorders>
          </w:tcPr>
          <w:p w:rsidR="00B426AC" w:rsidRPr="008333E5" w:rsidRDefault="00811702" w:rsidP="00B426AC">
            <w:pPr>
              <w:ind w:firstLine="0"/>
              <w:rPr>
                <w:rFonts w:ascii="Times New Roman" w:hAnsi="Times New Roman"/>
              </w:rPr>
            </w:pPr>
            <w:r w:rsidRPr="008333E5">
              <w:rPr>
                <w:rFonts w:ascii="Times New Roman" w:hAnsi="Times New Roman"/>
                <w:bCs/>
                <w:lang w:eastAsia="en-US"/>
              </w:rPr>
              <w:t>срок реализации</w:t>
            </w:r>
            <w:r w:rsidR="00B426AC" w:rsidRPr="008333E5">
              <w:rPr>
                <w:rFonts w:ascii="Times New Roman" w:hAnsi="Times New Roman"/>
                <w:bCs/>
                <w:lang w:eastAsia="en-US"/>
              </w:rPr>
              <w:t>: 2015-2024 годы,</w:t>
            </w:r>
          </w:p>
          <w:p w:rsidR="00B426AC" w:rsidRPr="008333E5" w:rsidRDefault="00B426AC" w:rsidP="00B426AC">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2015-2019годы,</w:t>
            </w:r>
          </w:p>
          <w:p w:rsidR="00B426AC" w:rsidRPr="008333E5" w:rsidRDefault="00B426AC" w:rsidP="00E85FC6">
            <w:pPr>
              <w:ind w:firstLine="0"/>
              <w:rPr>
                <w:rFonts w:ascii="Times New Roman" w:hAnsi="Times New Roman"/>
              </w:rPr>
            </w:pPr>
            <w:r w:rsidRPr="008333E5">
              <w:rPr>
                <w:rFonts w:ascii="Times New Roman" w:hAnsi="Times New Roman"/>
                <w:lang w:val="en-US"/>
              </w:rPr>
              <w:t>II</w:t>
            </w:r>
            <w:r w:rsidRPr="008333E5">
              <w:rPr>
                <w:rFonts w:ascii="Times New Roman" w:hAnsi="Times New Roman"/>
              </w:rPr>
              <w:t xml:space="preserve"> этап 2020-2024 годы</w:t>
            </w:r>
          </w:p>
          <w:p w:rsidR="00B426AC" w:rsidRPr="008333E5" w:rsidRDefault="00B426AC" w:rsidP="004F3240">
            <w:pPr>
              <w:rPr>
                <w:rFonts w:ascii="Times New Roman" w:hAnsi="Times New Roman"/>
              </w:rPr>
            </w:pPr>
          </w:p>
        </w:tc>
      </w:tr>
      <w:tr w:rsidR="008333E5" w:rsidRPr="008333E5" w:rsidTr="004F3240">
        <w:tc>
          <w:tcPr>
            <w:tcW w:w="4068" w:type="dxa"/>
            <w:tcBorders>
              <w:top w:val="nil"/>
              <w:left w:val="nil"/>
              <w:bottom w:val="nil"/>
              <w:right w:val="nil"/>
            </w:tcBorders>
          </w:tcPr>
          <w:p w:rsidR="00B426AC" w:rsidRPr="008333E5" w:rsidRDefault="00B426AC" w:rsidP="00B426AC">
            <w:pPr>
              <w:ind w:firstLine="34"/>
              <w:rPr>
                <w:rFonts w:ascii="Times New Roman" w:hAnsi="Times New Roman"/>
              </w:rPr>
            </w:pPr>
            <w:r w:rsidRPr="008333E5">
              <w:rPr>
                <w:rFonts w:ascii="Times New Roman" w:hAnsi="Times New Roman"/>
              </w:rPr>
              <w:t>Объемы и источники финансирования подпрограммы, в том числе на финансовое обеспечение проектов и (</w:t>
            </w:r>
            <w:r w:rsidR="00811702" w:rsidRPr="008333E5">
              <w:rPr>
                <w:rFonts w:ascii="Times New Roman" w:hAnsi="Times New Roman"/>
              </w:rPr>
              <w:t>или) программ</w:t>
            </w:r>
            <w:r w:rsidRPr="008333E5">
              <w:rPr>
                <w:rFonts w:ascii="Times New Roman" w:hAnsi="Times New Roman"/>
              </w:rPr>
              <w:t xml:space="preserve">                     </w:t>
            </w:r>
          </w:p>
          <w:p w:rsidR="00B426AC" w:rsidRPr="008333E5" w:rsidRDefault="00B426AC" w:rsidP="004F3240">
            <w:pPr>
              <w:rPr>
                <w:rFonts w:ascii="Times New Roman" w:hAnsi="Times New Roman"/>
              </w:rPr>
            </w:pPr>
            <w:r w:rsidRPr="008333E5">
              <w:rPr>
                <w:rFonts w:ascii="Times New Roman" w:hAnsi="Times New Roman"/>
              </w:rPr>
              <w:t xml:space="preserve">                                                                                                                                 </w:t>
            </w:r>
          </w:p>
        </w:tc>
        <w:tc>
          <w:tcPr>
            <w:tcW w:w="5760" w:type="dxa"/>
            <w:tcBorders>
              <w:top w:val="nil"/>
              <w:left w:val="nil"/>
              <w:bottom w:val="nil"/>
              <w:right w:val="nil"/>
            </w:tcBorders>
          </w:tcPr>
          <w:p w:rsidR="00B426AC" w:rsidRPr="008333E5" w:rsidRDefault="00B426AC" w:rsidP="00B426AC">
            <w:pPr>
              <w:ind w:firstLine="77"/>
              <w:rPr>
                <w:rFonts w:ascii="Times New Roman" w:hAnsi="Times New Roman"/>
              </w:rPr>
            </w:pPr>
            <w:r w:rsidRPr="008333E5">
              <w:rPr>
                <w:rFonts w:ascii="Times New Roman" w:hAnsi="Times New Roman"/>
                <w:bCs/>
                <w:lang w:eastAsia="en-US"/>
              </w:rPr>
              <w:t xml:space="preserve">всего на 2015-2024 годы предусмотрено                                  </w:t>
            </w:r>
            <w:r w:rsidR="004A4724">
              <w:rPr>
                <w:rFonts w:ascii="Times New Roman" w:hAnsi="Times New Roman"/>
                <w:bCs/>
                <w:lang w:eastAsia="en-US"/>
              </w:rPr>
              <w:t>4</w:t>
            </w:r>
            <w:r w:rsidR="00811702">
              <w:rPr>
                <w:rFonts w:ascii="Times New Roman" w:hAnsi="Times New Roman"/>
                <w:bCs/>
                <w:lang w:eastAsia="en-US"/>
              </w:rPr>
              <w:t xml:space="preserve"> </w:t>
            </w:r>
            <w:r w:rsidR="004A4724">
              <w:rPr>
                <w:rFonts w:ascii="Times New Roman" w:hAnsi="Times New Roman"/>
                <w:bCs/>
                <w:lang w:eastAsia="en-US"/>
              </w:rPr>
              <w:t>000</w:t>
            </w:r>
            <w:r w:rsidRPr="008333E5">
              <w:rPr>
                <w:rFonts w:ascii="Times New Roman" w:hAnsi="Times New Roman"/>
                <w:bCs/>
                <w:lang w:eastAsia="en-US"/>
              </w:rPr>
              <w:t xml:space="preserve">,0 тыс. руб., в том </w:t>
            </w:r>
            <w:r w:rsidR="00811702" w:rsidRPr="008333E5">
              <w:rPr>
                <w:rFonts w:ascii="Times New Roman" w:hAnsi="Times New Roman"/>
                <w:bCs/>
                <w:lang w:eastAsia="en-US"/>
              </w:rPr>
              <w:t>числе средств</w:t>
            </w:r>
            <w:r w:rsidRPr="008333E5">
              <w:rPr>
                <w:rFonts w:ascii="Times New Roman" w:hAnsi="Times New Roman"/>
                <w:bCs/>
                <w:lang w:eastAsia="en-US"/>
              </w:rPr>
              <w:t xml:space="preserve"> местного бюджета –  </w:t>
            </w:r>
            <w:r w:rsidR="004A4724">
              <w:rPr>
                <w:rFonts w:ascii="Times New Roman" w:hAnsi="Times New Roman"/>
                <w:bCs/>
                <w:lang w:eastAsia="en-US"/>
              </w:rPr>
              <w:t>4</w:t>
            </w:r>
            <w:r w:rsidR="00811702">
              <w:rPr>
                <w:rFonts w:ascii="Times New Roman" w:hAnsi="Times New Roman"/>
                <w:bCs/>
                <w:lang w:eastAsia="en-US"/>
              </w:rPr>
              <w:t xml:space="preserve"> </w:t>
            </w:r>
            <w:r w:rsidR="004A4724">
              <w:rPr>
                <w:rFonts w:ascii="Times New Roman" w:hAnsi="Times New Roman"/>
                <w:bCs/>
                <w:lang w:eastAsia="en-US"/>
              </w:rPr>
              <w:t>000</w:t>
            </w:r>
            <w:r w:rsidRPr="008333E5">
              <w:rPr>
                <w:rFonts w:ascii="Times New Roman" w:hAnsi="Times New Roman"/>
                <w:bCs/>
                <w:lang w:eastAsia="en-US"/>
              </w:rPr>
              <w:t>,0 тыс. рублей</w:t>
            </w:r>
          </w:p>
          <w:p w:rsidR="00B426AC" w:rsidRPr="008333E5" w:rsidRDefault="00B426AC" w:rsidP="004F3240">
            <w:pPr>
              <w:rPr>
                <w:rFonts w:ascii="Times New Roman" w:hAnsi="Times New Roman"/>
              </w:rPr>
            </w:pPr>
          </w:p>
          <w:p w:rsidR="00B426AC" w:rsidRPr="008333E5" w:rsidRDefault="00B426AC" w:rsidP="004F3240">
            <w:pPr>
              <w:rPr>
                <w:rFonts w:ascii="Times New Roman" w:hAnsi="Times New Roman"/>
              </w:rPr>
            </w:pPr>
          </w:p>
          <w:p w:rsidR="00B426AC" w:rsidRPr="008333E5" w:rsidRDefault="00B426AC" w:rsidP="00B426AC">
            <w:pPr>
              <w:rPr>
                <w:rFonts w:ascii="Times New Roman" w:hAnsi="Times New Roman"/>
              </w:rPr>
            </w:pPr>
            <w:r w:rsidRPr="008333E5">
              <w:rPr>
                <w:rFonts w:ascii="Times New Roman" w:hAnsi="Times New Roman"/>
              </w:rPr>
              <w:t xml:space="preserve">                                                                      </w:t>
            </w:r>
          </w:p>
        </w:tc>
      </w:tr>
    </w:tbl>
    <w:p w:rsidR="00B426AC" w:rsidRPr="008333E5" w:rsidRDefault="00B426AC" w:rsidP="004D6935">
      <w:pPr>
        <w:rPr>
          <w:rFonts w:ascii="Times New Roman" w:hAnsi="Times New Roman" w:cs="Times New Roman"/>
        </w:rPr>
      </w:pPr>
    </w:p>
    <w:p w:rsidR="00B426AC" w:rsidRPr="008333E5" w:rsidRDefault="00B426AC" w:rsidP="004D6935">
      <w:pPr>
        <w:rPr>
          <w:rFonts w:ascii="Times New Roman" w:hAnsi="Times New Roman" w:cs="Times New Roman"/>
        </w:rPr>
      </w:pPr>
    </w:p>
    <w:p w:rsidR="001E5D4A" w:rsidRPr="008333E5" w:rsidRDefault="006F1A64" w:rsidP="00827750">
      <w:pPr>
        <w:ind w:firstLine="0"/>
        <w:jc w:val="center"/>
        <w:rPr>
          <w:rFonts w:ascii="Times New Roman" w:hAnsi="Times New Roman" w:cs="Times New Roman"/>
          <w:b/>
        </w:rPr>
      </w:pPr>
      <w:bookmarkStart w:id="22" w:name="sub_410"/>
      <w:r w:rsidRPr="008333E5">
        <w:rPr>
          <w:rFonts w:ascii="Times New Roman" w:hAnsi="Times New Roman" w:cs="Times New Roman"/>
          <w:b/>
        </w:rPr>
        <w:t>1</w:t>
      </w:r>
      <w:r w:rsidR="001E5D4A" w:rsidRPr="008333E5">
        <w:rPr>
          <w:rFonts w:ascii="Times New Roman" w:hAnsi="Times New Roman" w:cs="Times New Roman"/>
          <w:b/>
        </w:rPr>
        <w:t>. Характеристика текущего состояния и прогноз развития в сфере поддержки казачества на территории Кавказского района</w:t>
      </w:r>
    </w:p>
    <w:bookmarkEnd w:id="2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Формирование эффективно работающего механизма реализации </w:t>
      </w:r>
      <w:hyperlink r:id="rId11"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Значительное место в патриотическом, духовно-нравственном воспитании </w:t>
      </w:r>
      <w:r w:rsidRPr="008333E5">
        <w:rPr>
          <w:rFonts w:ascii="Times New Roman" w:hAnsi="Times New Roman" w:cs="Times New Roman"/>
        </w:rPr>
        <w:lastRenderedPageBreak/>
        <w:t>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w:t>
      </w:r>
      <w:proofErr w:type="gramEnd"/>
      <w:r w:rsidRPr="008333E5">
        <w:rPr>
          <w:rFonts w:ascii="Times New Roman" w:hAnsi="Times New Roman" w:cs="Times New Roman"/>
        </w:rPr>
        <w:t xml:space="preserve">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3" w:name="sub_420"/>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23"/>
    <w:p w:rsidR="001E5D4A" w:rsidRPr="008333E5" w:rsidRDefault="001E5D4A" w:rsidP="004D6935">
      <w:pPr>
        <w:rPr>
          <w:rFonts w:ascii="Times New Roman" w:hAnsi="Times New Roman" w:cs="Times New Roman"/>
        </w:rPr>
      </w:pPr>
    </w:p>
    <w:p w:rsidR="006F1A64" w:rsidRPr="008333E5" w:rsidRDefault="006F1A64" w:rsidP="006F1A64">
      <w:pPr>
        <w:rPr>
          <w:rFonts w:ascii="Times New Roman" w:hAnsi="Times New Roman"/>
        </w:rPr>
      </w:pPr>
      <w:r w:rsidRPr="008333E5">
        <w:rPr>
          <w:rFonts w:ascii="Times New Roman" w:hAnsi="Times New Roman"/>
        </w:rPr>
        <w:t xml:space="preserve">Реализацию подпрограммы предполагается осуществить в период с </w:t>
      </w:r>
      <w:r w:rsidR="00E61A7E" w:rsidRPr="008333E5">
        <w:rPr>
          <w:rFonts w:ascii="Times New Roman" w:hAnsi="Times New Roman"/>
        </w:rPr>
        <w:t>2015 по</w:t>
      </w:r>
      <w:r w:rsidRPr="008333E5">
        <w:rPr>
          <w:rFonts w:ascii="Times New Roman" w:hAnsi="Times New Roman"/>
        </w:rPr>
        <w:t xml:space="preserve"> 2024 годы,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2020-2024 годы.    </w:t>
      </w:r>
    </w:p>
    <w:p w:rsidR="006F1A64" w:rsidRPr="008333E5" w:rsidRDefault="006F1A64" w:rsidP="006F1A64">
      <w:pPr>
        <w:ind w:firstLine="851"/>
        <w:rPr>
          <w:rFonts w:ascii="Times New Roman" w:hAnsi="Times New Roman"/>
          <w:sz w:val="28"/>
          <w:szCs w:val="28"/>
        </w:rPr>
      </w:pPr>
      <w:r w:rsidRPr="008333E5">
        <w:rPr>
          <w:rFonts w:ascii="Times New Roman" w:hAnsi="Times New Roman"/>
        </w:rPr>
        <w:t xml:space="preserve">Цели, задачи и целевые показатели подпрограммы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4" w:name="sub_430"/>
      <w:r w:rsidRPr="008333E5">
        <w:rPr>
          <w:rFonts w:ascii="Times New Roman" w:hAnsi="Times New Roman" w:cs="Times New Roman"/>
          <w:b/>
        </w:rPr>
        <w:t>3. Перечень мероприятий подпрограммы</w:t>
      </w:r>
    </w:p>
    <w:bookmarkEnd w:id="2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41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6F1A64" w:rsidRPr="008333E5" w:rsidRDefault="006F1A64" w:rsidP="004D6935">
      <w:pPr>
        <w:rPr>
          <w:rFonts w:ascii="Times New Roman" w:hAnsi="Times New Roman" w:cs="Times New Roman"/>
          <w:b/>
        </w:rPr>
      </w:pPr>
      <w:bookmarkStart w:id="25" w:name="sub_440"/>
    </w:p>
    <w:p w:rsidR="001E5D4A"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E227E8" w:rsidRDefault="00E227E8" w:rsidP="004D6935">
      <w:pPr>
        <w:rPr>
          <w:rFonts w:ascii="Times New Roman" w:hAnsi="Times New Roman" w:cs="Times New Roman"/>
          <w:b/>
        </w:rPr>
      </w:pPr>
    </w:p>
    <w:p w:rsidR="00E227E8" w:rsidRDefault="00E227E8" w:rsidP="004D6935">
      <w:pPr>
        <w:rPr>
          <w:rFonts w:ascii="Times New Roman" w:hAnsi="Times New Roman" w:cs="Times New Roman"/>
          <w:b/>
        </w:rPr>
      </w:pPr>
    </w:p>
    <w:p w:rsidR="00E227E8" w:rsidRPr="00A273BC" w:rsidRDefault="00E227E8" w:rsidP="00E227E8">
      <w:pPr>
        <w:widowControl/>
        <w:numPr>
          <w:ilvl w:val="0"/>
          <w:numId w:val="2"/>
        </w:numPr>
        <w:tabs>
          <w:tab w:val="clear" w:pos="0"/>
          <w:tab w:val="num" w:pos="432"/>
        </w:tabs>
        <w:suppressAutoHyphens/>
        <w:autoSpaceDE/>
        <w:autoSpaceDN/>
        <w:adjustRightInd/>
        <w:jc w:val="center"/>
        <w:rPr>
          <w:rFonts w:ascii="Times New Roman" w:hAnsi="Times New Roman"/>
          <w:sz w:val="28"/>
          <w:szCs w:val="28"/>
        </w:rPr>
      </w:pPr>
      <w:r w:rsidRPr="00A273BC">
        <w:rPr>
          <w:rFonts w:ascii="Times New Roman" w:hAnsi="Times New Roman"/>
          <w:sz w:val="28"/>
          <w:szCs w:val="28"/>
        </w:rPr>
        <w:t>4. Обоснование ресурсного обеспечения подпрограммы</w:t>
      </w:r>
    </w:p>
    <w:p w:rsidR="00E227E8" w:rsidRPr="00A273BC" w:rsidRDefault="00E227E8" w:rsidP="00E227E8">
      <w:pPr>
        <w:widowControl/>
        <w:numPr>
          <w:ilvl w:val="0"/>
          <w:numId w:val="2"/>
        </w:numPr>
        <w:tabs>
          <w:tab w:val="clear" w:pos="0"/>
          <w:tab w:val="num" w:pos="432"/>
        </w:tabs>
        <w:suppressAutoHyphens/>
        <w:autoSpaceDE/>
        <w:autoSpaceDN/>
        <w:adjustRightInd/>
        <w:jc w:val="left"/>
        <w:rPr>
          <w:rFonts w:ascii="Times New Roman" w:hAnsi="Times New Roman"/>
          <w:sz w:val="28"/>
          <w:szCs w:val="28"/>
        </w:rPr>
      </w:pPr>
    </w:p>
    <w:tbl>
      <w:tblPr>
        <w:tblW w:w="5000" w:type="pct"/>
        <w:tblLook w:val="0000" w:firstRow="0" w:lastRow="0" w:firstColumn="0" w:lastColumn="0" w:noHBand="0" w:noVBand="0"/>
      </w:tblPr>
      <w:tblGrid>
        <w:gridCol w:w="1581"/>
        <w:gridCol w:w="1580"/>
        <w:gridCol w:w="1784"/>
        <w:gridCol w:w="1441"/>
        <w:gridCol w:w="904"/>
        <w:gridCol w:w="969"/>
        <w:gridCol w:w="1594"/>
      </w:tblGrid>
      <w:tr w:rsidR="00E227E8" w:rsidRPr="00A273BC" w:rsidTr="00E227E8">
        <w:trPr>
          <w:cantSplit/>
          <w:trHeight w:val="365"/>
        </w:trPr>
        <w:tc>
          <w:tcPr>
            <w:tcW w:w="1271" w:type="pct"/>
            <w:vMerge w:val="restart"/>
            <w:tcBorders>
              <w:top w:val="single" w:sz="4" w:space="0" w:color="000000"/>
              <w:left w:val="single" w:sz="4" w:space="0" w:color="000000"/>
            </w:tcBorders>
          </w:tcPr>
          <w:p w:rsidR="00E227E8" w:rsidRPr="00A273BC" w:rsidRDefault="00E227E8" w:rsidP="00E227E8">
            <w:pPr>
              <w:jc w:val="center"/>
              <w:rPr>
                <w:rFonts w:ascii="Times New Roman" w:hAnsi="Times New Roman"/>
              </w:rPr>
            </w:pPr>
            <w:r w:rsidRPr="00A273BC">
              <w:rPr>
                <w:rFonts w:ascii="Times New Roman" w:hAnsi="Times New Roman"/>
              </w:rPr>
              <w:t>Наименование подпрограммы</w:t>
            </w:r>
          </w:p>
        </w:tc>
        <w:tc>
          <w:tcPr>
            <w:tcW w:w="706" w:type="pct"/>
            <w:vMerge w:val="restar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 xml:space="preserve">Год реализации </w:t>
            </w:r>
            <w:proofErr w:type="spellStart"/>
            <w:proofErr w:type="gramStart"/>
            <w:r w:rsidRPr="00A273BC">
              <w:rPr>
                <w:rFonts w:ascii="Times New Roman" w:hAnsi="Times New Roman"/>
              </w:rPr>
              <w:t>подпро</w:t>
            </w:r>
            <w:proofErr w:type="spellEnd"/>
            <w:r w:rsidRPr="00A273BC">
              <w:rPr>
                <w:rFonts w:ascii="Times New Roman" w:hAnsi="Times New Roman"/>
              </w:rPr>
              <w:t>-граммы</w:t>
            </w:r>
            <w:proofErr w:type="gramEnd"/>
          </w:p>
        </w:tc>
        <w:tc>
          <w:tcPr>
            <w:tcW w:w="703" w:type="pct"/>
            <w:vMerge w:val="restar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 xml:space="preserve">Объем </w:t>
            </w:r>
            <w:proofErr w:type="spellStart"/>
            <w:proofErr w:type="gramStart"/>
            <w:r w:rsidRPr="00A273BC">
              <w:rPr>
                <w:rFonts w:ascii="Times New Roman" w:hAnsi="Times New Roman"/>
              </w:rPr>
              <w:t>финанси-рования</w:t>
            </w:r>
            <w:proofErr w:type="spellEnd"/>
            <w:proofErr w:type="gramEnd"/>
            <w:r w:rsidRPr="00A273BC">
              <w:rPr>
                <w:rFonts w:ascii="Times New Roman" w:hAnsi="Times New Roman"/>
              </w:rPr>
              <w:t>, тыс. руб.</w:t>
            </w:r>
          </w:p>
          <w:p w:rsidR="00E227E8" w:rsidRPr="00A273BC" w:rsidRDefault="00E227E8" w:rsidP="002B2740">
            <w:pPr>
              <w:ind w:firstLine="231"/>
              <w:jc w:val="center"/>
              <w:rPr>
                <w:rFonts w:ascii="Times New Roman" w:hAnsi="Times New Roman"/>
              </w:rPr>
            </w:pPr>
            <w:r w:rsidRPr="00A273BC">
              <w:rPr>
                <w:rFonts w:ascii="Times New Roman" w:hAnsi="Times New Roman"/>
              </w:rPr>
              <w:t>всего</w:t>
            </w: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в том числе по источникам, тыс. руб.</w:t>
            </w:r>
          </w:p>
        </w:tc>
      </w:tr>
      <w:tr w:rsidR="00E227E8" w:rsidRPr="00A273BC" w:rsidTr="00E227E8">
        <w:trPr>
          <w:cantSplit/>
          <w:trHeight w:val="856"/>
        </w:trPr>
        <w:tc>
          <w:tcPr>
            <w:tcW w:w="1271" w:type="pct"/>
            <w:vMerge/>
            <w:tcBorders>
              <w:left w:val="single" w:sz="4" w:space="0" w:color="000000"/>
              <w:bottom w:val="single" w:sz="4" w:space="0" w:color="000000"/>
            </w:tcBorders>
          </w:tcPr>
          <w:p w:rsidR="00E227E8" w:rsidRPr="00A273BC" w:rsidRDefault="00E227E8" w:rsidP="00E227E8">
            <w:pPr>
              <w:snapToGrid w:val="0"/>
              <w:rPr>
                <w:rFonts w:ascii="Times New Roman" w:hAnsi="Times New Roman"/>
              </w:rPr>
            </w:pPr>
          </w:p>
        </w:tc>
        <w:tc>
          <w:tcPr>
            <w:tcW w:w="706" w:type="pct"/>
            <w:vMerge/>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snapToGrid w:val="0"/>
              <w:ind w:firstLine="231"/>
              <w:rPr>
                <w:rFonts w:ascii="Times New Roman" w:hAnsi="Times New Roman"/>
              </w:rPr>
            </w:pPr>
          </w:p>
        </w:tc>
        <w:tc>
          <w:tcPr>
            <w:tcW w:w="703" w:type="pct"/>
            <w:vMerge/>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snapToGrid w:val="0"/>
              <w:ind w:firstLine="231"/>
              <w:rPr>
                <w:rFonts w:ascii="Times New Roman" w:hAnsi="Times New Roman"/>
              </w:rPr>
            </w:pPr>
          </w:p>
        </w:tc>
        <w:tc>
          <w:tcPr>
            <w:tcW w:w="632"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proofErr w:type="spellStart"/>
            <w:proofErr w:type="gramStart"/>
            <w:r w:rsidRPr="00A273BC">
              <w:rPr>
                <w:rFonts w:ascii="Times New Roman" w:hAnsi="Times New Roman"/>
              </w:rPr>
              <w:t>федераль-ный</w:t>
            </w:r>
            <w:proofErr w:type="spellEnd"/>
            <w:proofErr w:type="gramEnd"/>
            <w:r w:rsidRPr="00A273BC">
              <w:rPr>
                <w:rFonts w:ascii="Times New Roman" w:hAnsi="Times New Roman"/>
              </w:rPr>
              <w:t xml:space="preserve"> бюджет</w:t>
            </w:r>
          </w:p>
        </w:tc>
        <w:tc>
          <w:tcPr>
            <w:tcW w:w="562"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tabs>
                <w:tab w:val="left" w:pos="3840"/>
              </w:tabs>
              <w:ind w:firstLine="231"/>
              <w:jc w:val="center"/>
              <w:rPr>
                <w:rFonts w:ascii="Times New Roman" w:hAnsi="Times New Roman"/>
              </w:rPr>
            </w:pPr>
            <w:r w:rsidRPr="00A273BC">
              <w:rPr>
                <w:rFonts w:ascii="Times New Roman" w:hAnsi="Times New Roman"/>
              </w:rPr>
              <w:t>краевой бюджет</w:t>
            </w:r>
          </w:p>
        </w:tc>
        <w:tc>
          <w:tcPr>
            <w:tcW w:w="562"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местный</w:t>
            </w:r>
          </w:p>
          <w:p w:rsidR="00E227E8" w:rsidRPr="00A273BC" w:rsidRDefault="00E227E8" w:rsidP="002B2740">
            <w:pPr>
              <w:ind w:firstLine="231"/>
              <w:jc w:val="center"/>
              <w:rPr>
                <w:rFonts w:ascii="Times New Roman" w:hAnsi="Times New Roman"/>
              </w:rPr>
            </w:pPr>
            <w:r w:rsidRPr="00A273BC">
              <w:rPr>
                <w:rFonts w:ascii="Times New Roman" w:hAnsi="Times New Roman"/>
              </w:rPr>
              <w:t>бюджет</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proofErr w:type="spellStart"/>
            <w:proofErr w:type="gramStart"/>
            <w:r w:rsidRPr="00A273BC">
              <w:rPr>
                <w:rFonts w:ascii="Times New Roman" w:hAnsi="Times New Roman"/>
              </w:rPr>
              <w:t>внебюд-жетные</w:t>
            </w:r>
            <w:proofErr w:type="spellEnd"/>
            <w:proofErr w:type="gramEnd"/>
          </w:p>
          <w:p w:rsidR="00E227E8" w:rsidRPr="00A273BC" w:rsidRDefault="00E227E8" w:rsidP="002B2740">
            <w:pPr>
              <w:ind w:firstLine="231"/>
              <w:jc w:val="center"/>
              <w:rPr>
                <w:rFonts w:ascii="Times New Roman" w:hAnsi="Times New Roman"/>
              </w:rPr>
            </w:pPr>
            <w:r w:rsidRPr="00A273BC">
              <w:rPr>
                <w:rFonts w:ascii="Times New Roman" w:hAnsi="Times New Roman"/>
              </w:rPr>
              <w:t>источники</w:t>
            </w:r>
          </w:p>
        </w:tc>
      </w:tr>
      <w:tr w:rsidR="00E227E8" w:rsidRPr="00A273BC" w:rsidTr="00E227E8">
        <w:tc>
          <w:tcPr>
            <w:tcW w:w="1271" w:type="pct"/>
            <w:tcBorders>
              <w:top w:val="single" w:sz="4" w:space="0" w:color="000000"/>
              <w:left w:val="single" w:sz="4" w:space="0" w:color="000000"/>
              <w:bottom w:val="single" w:sz="4" w:space="0" w:color="000000"/>
            </w:tcBorders>
          </w:tcPr>
          <w:p w:rsidR="00E227E8" w:rsidRPr="00A273BC" w:rsidRDefault="00E227E8" w:rsidP="00E227E8">
            <w:pPr>
              <w:jc w:val="center"/>
              <w:rPr>
                <w:rFonts w:ascii="Times New Roman" w:hAnsi="Times New Roman"/>
              </w:rPr>
            </w:pPr>
            <w:r w:rsidRPr="00A273BC">
              <w:rPr>
                <w:rFonts w:ascii="Times New Roman" w:hAnsi="Times New Roman"/>
              </w:rPr>
              <w:t>1</w:t>
            </w:r>
          </w:p>
        </w:tc>
        <w:tc>
          <w:tcPr>
            <w:tcW w:w="706"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2</w:t>
            </w:r>
          </w:p>
        </w:tc>
        <w:tc>
          <w:tcPr>
            <w:tcW w:w="703"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3</w:t>
            </w:r>
          </w:p>
        </w:tc>
        <w:tc>
          <w:tcPr>
            <w:tcW w:w="632"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4</w:t>
            </w:r>
          </w:p>
        </w:tc>
        <w:tc>
          <w:tcPr>
            <w:tcW w:w="562"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5</w:t>
            </w:r>
          </w:p>
        </w:tc>
        <w:tc>
          <w:tcPr>
            <w:tcW w:w="562"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6</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7</w:t>
            </w:r>
          </w:p>
        </w:tc>
      </w:tr>
      <w:tr w:rsidR="00E227E8" w:rsidRPr="00A273BC" w:rsidTr="00E227E8">
        <w:trPr>
          <w:trHeight w:val="708"/>
        </w:trPr>
        <w:tc>
          <w:tcPr>
            <w:tcW w:w="1271" w:type="pct"/>
            <w:vMerge w:val="restart"/>
            <w:tcBorders>
              <w:top w:val="single" w:sz="4" w:space="0" w:color="000000"/>
              <w:left w:val="single" w:sz="4" w:space="0" w:color="000000"/>
            </w:tcBorders>
          </w:tcPr>
          <w:p w:rsidR="00E227E8" w:rsidRPr="00A273BC" w:rsidRDefault="00E227E8" w:rsidP="00E227E8">
            <w:pPr>
              <w:ind w:right="-108"/>
              <w:jc w:val="center"/>
              <w:rPr>
                <w:rFonts w:ascii="Times New Roman" w:hAnsi="Times New Roman"/>
                <w:bCs/>
              </w:rPr>
            </w:pPr>
            <w:r w:rsidRPr="00A273BC">
              <w:rPr>
                <w:rFonts w:ascii="Times New Roman" w:hAnsi="Times New Roman"/>
                <w:bCs/>
              </w:rPr>
              <w:t>Подпрограмма «</w:t>
            </w:r>
            <w:r>
              <w:rPr>
                <w:rFonts w:ascii="Times New Roman" w:hAnsi="Times New Roman"/>
                <w:bCs/>
              </w:rPr>
              <w:t xml:space="preserve">Развитие и поддержка казачества </w:t>
            </w:r>
            <w:r w:rsidRPr="00A273BC">
              <w:rPr>
                <w:rFonts w:ascii="Times New Roman" w:hAnsi="Times New Roman"/>
                <w:bCs/>
              </w:rPr>
              <w:t xml:space="preserve">на </w:t>
            </w:r>
            <w:r w:rsidRPr="00A273BC">
              <w:rPr>
                <w:rFonts w:ascii="Times New Roman" w:hAnsi="Times New Roman"/>
                <w:bCs/>
              </w:rPr>
              <w:lastRenderedPageBreak/>
              <w:t>территории муниципального образования Кавказский район»</w:t>
            </w:r>
          </w:p>
        </w:tc>
        <w:tc>
          <w:tcPr>
            <w:tcW w:w="706" w:type="pct"/>
            <w:tcBorders>
              <w:top w:val="single" w:sz="4" w:space="0" w:color="000000"/>
              <w:left w:val="single" w:sz="4" w:space="0" w:color="000000"/>
              <w:bottom w:val="single" w:sz="4" w:space="0" w:color="000000"/>
            </w:tcBorders>
            <w:shd w:val="clear" w:color="auto" w:fill="auto"/>
            <w:vAlign w:val="center"/>
          </w:tcPr>
          <w:p w:rsidR="00E227E8" w:rsidRPr="00A8526E" w:rsidRDefault="00E227E8" w:rsidP="002B2740">
            <w:pPr>
              <w:ind w:right="-108" w:hanging="60"/>
              <w:jc w:val="center"/>
              <w:rPr>
                <w:rFonts w:ascii="Times New Roman" w:hAnsi="Times New Roman"/>
                <w:bCs/>
                <w:spacing w:val="2"/>
              </w:rPr>
            </w:pPr>
            <w:r w:rsidRPr="00A8526E">
              <w:rPr>
                <w:rFonts w:ascii="Times New Roman" w:hAnsi="Times New Roman"/>
                <w:bCs/>
              </w:rPr>
              <w:lastRenderedPageBreak/>
              <w:t>всего</w:t>
            </w:r>
          </w:p>
        </w:tc>
        <w:tc>
          <w:tcPr>
            <w:tcW w:w="703" w:type="pct"/>
            <w:tcBorders>
              <w:top w:val="single" w:sz="4" w:space="0" w:color="000000"/>
              <w:left w:val="single" w:sz="4" w:space="0" w:color="000000"/>
              <w:bottom w:val="single" w:sz="4" w:space="0" w:color="000000"/>
            </w:tcBorders>
            <w:shd w:val="clear" w:color="auto" w:fill="auto"/>
            <w:vAlign w:val="center"/>
          </w:tcPr>
          <w:p w:rsidR="00E227E8" w:rsidRPr="00A8526E" w:rsidRDefault="00E227E8" w:rsidP="002B2740">
            <w:pPr>
              <w:ind w:hanging="44"/>
              <w:rPr>
                <w:rFonts w:ascii="Times New Roman" w:hAnsi="Times New Roman"/>
                <w:bCs/>
                <w:spacing w:val="2"/>
              </w:rPr>
            </w:pPr>
            <w:r w:rsidRPr="00A8526E">
              <w:rPr>
                <w:rFonts w:ascii="Times New Roman" w:hAnsi="Times New Roman"/>
                <w:bCs/>
                <w:spacing w:val="2"/>
              </w:rPr>
              <w:t>4</w:t>
            </w:r>
            <w:r w:rsidR="00E61A7E" w:rsidRPr="00A8526E">
              <w:rPr>
                <w:rFonts w:ascii="Times New Roman" w:hAnsi="Times New Roman"/>
                <w:bCs/>
                <w:spacing w:val="2"/>
              </w:rPr>
              <w:t xml:space="preserve"> </w:t>
            </w:r>
            <w:r w:rsidRPr="00A8526E">
              <w:rPr>
                <w:rFonts w:ascii="Times New Roman" w:hAnsi="Times New Roman"/>
                <w:bCs/>
                <w:spacing w:val="2"/>
              </w:rPr>
              <w:t>000,0</w:t>
            </w:r>
          </w:p>
        </w:tc>
        <w:tc>
          <w:tcPr>
            <w:tcW w:w="632" w:type="pct"/>
            <w:tcBorders>
              <w:top w:val="single" w:sz="4" w:space="0" w:color="000000"/>
              <w:left w:val="single" w:sz="4" w:space="0" w:color="000000"/>
              <w:bottom w:val="single" w:sz="4" w:space="0" w:color="000000"/>
            </w:tcBorders>
            <w:shd w:val="clear" w:color="auto" w:fill="auto"/>
            <w:vAlign w:val="center"/>
          </w:tcPr>
          <w:p w:rsidR="00E227E8" w:rsidRPr="00A8526E" w:rsidRDefault="00E227E8" w:rsidP="002B2740">
            <w:pPr>
              <w:ind w:right="-108" w:hanging="44"/>
              <w:jc w:val="center"/>
              <w:rPr>
                <w:rFonts w:ascii="Times New Roman" w:hAnsi="Times New Roman"/>
                <w:bCs/>
                <w:spacing w:val="2"/>
              </w:rPr>
            </w:pPr>
            <w:r w:rsidRPr="00A8526E">
              <w:rPr>
                <w:rFonts w:ascii="Times New Roman" w:hAnsi="Times New Roman"/>
                <w:bCs/>
                <w:spacing w:val="2"/>
              </w:rPr>
              <w:t>0,0</w:t>
            </w:r>
          </w:p>
        </w:tc>
        <w:tc>
          <w:tcPr>
            <w:tcW w:w="562" w:type="pct"/>
            <w:tcBorders>
              <w:top w:val="single" w:sz="4" w:space="0" w:color="000000"/>
              <w:left w:val="single" w:sz="4" w:space="0" w:color="000000"/>
              <w:bottom w:val="single" w:sz="4" w:space="0" w:color="000000"/>
            </w:tcBorders>
            <w:shd w:val="clear" w:color="auto" w:fill="auto"/>
            <w:vAlign w:val="center"/>
          </w:tcPr>
          <w:p w:rsidR="00E227E8" w:rsidRPr="00A8526E" w:rsidRDefault="00E227E8" w:rsidP="002B2740">
            <w:pPr>
              <w:ind w:right="-108" w:hanging="44"/>
              <w:jc w:val="center"/>
              <w:rPr>
                <w:rFonts w:ascii="Times New Roman" w:hAnsi="Times New Roman"/>
                <w:bCs/>
                <w:spacing w:val="2"/>
              </w:rPr>
            </w:pPr>
            <w:r w:rsidRPr="00A8526E">
              <w:rPr>
                <w:rFonts w:ascii="Times New Roman" w:hAnsi="Times New Roman"/>
                <w:bCs/>
                <w:spacing w:val="2"/>
              </w:rPr>
              <w:t>0,0</w:t>
            </w:r>
          </w:p>
        </w:tc>
        <w:tc>
          <w:tcPr>
            <w:tcW w:w="562" w:type="pct"/>
            <w:tcBorders>
              <w:top w:val="single" w:sz="4" w:space="0" w:color="000000"/>
              <w:left w:val="single" w:sz="4" w:space="0" w:color="000000"/>
              <w:bottom w:val="single" w:sz="4" w:space="0" w:color="000000"/>
            </w:tcBorders>
            <w:shd w:val="clear" w:color="auto" w:fill="auto"/>
            <w:vAlign w:val="center"/>
          </w:tcPr>
          <w:p w:rsidR="00E227E8" w:rsidRPr="00A8526E" w:rsidRDefault="00E227E8" w:rsidP="002B2740">
            <w:pPr>
              <w:ind w:right="-108" w:hanging="44"/>
              <w:jc w:val="center"/>
              <w:rPr>
                <w:rFonts w:ascii="Times New Roman" w:hAnsi="Times New Roman"/>
                <w:bCs/>
                <w:spacing w:val="2"/>
              </w:rPr>
            </w:pPr>
            <w:r w:rsidRPr="00A8526E">
              <w:rPr>
                <w:rFonts w:ascii="Times New Roman" w:hAnsi="Times New Roman"/>
                <w:bCs/>
                <w:spacing w:val="2"/>
              </w:rPr>
              <w:t>4</w:t>
            </w:r>
            <w:r w:rsidR="00E61A7E" w:rsidRPr="00A8526E">
              <w:rPr>
                <w:rFonts w:ascii="Times New Roman" w:hAnsi="Times New Roman"/>
                <w:bCs/>
                <w:spacing w:val="2"/>
              </w:rPr>
              <w:t xml:space="preserve"> </w:t>
            </w:r>
            <w:r w:rsidRPr="00A8526E">
              <w:rPr>
                <w:rFonts w:ascii="Times New Roman" w:hAnsi="Times New Roman"/>
                <w:bCs/>
                <w:spacing w:val="2"/>
              </w:rPr>
              <w:t>000,0</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A8526E" w:rsidRDefault="00E227E8" w:rsidP="002B2740">
            <w:pPr>
              <w:ind w:right="-108" w:hanging="44"/>
              <w:jc w:val="center"/>
              <w:rPr>
                <w:rFonts w:ascii="Times New Roman" w:hAnsi="Times New Roman"/>
              </w:rPr>
            </w:pPr>
            <w:r w:rsidRPr="00A8526E">
              <w:rPr>
                <w:rFonts w:ascii="Times New Roman" w:hAnsi="Times New Roman"/>
              </w:rPr>
              <w:t>0,0</w:t>
            </w:r>
          </w:p>
        </w:tc>
      </w:tr>
      <w:tr w:rsidR="00E227E8" w:rsidRPr="00A273BC" w:rsidTr="00E227E8">
        <w:tc>
          <w:tcPr>
            <w:tcW w:w="1271" w:type="pct"/>
            <w:vMerge/>
            <w:tcBorders>
              <w:left w:val="single" w:sz="4" w:space="0" w:color="000000"/>
            </w:tcBorders>
          </w:tcPr>
          <w:p w:rsidR="00E227E8" w:rsidRPr="00A273BC" w:rsidRDefault="00E227E8" w:rsidP="00E227E8">
            <w:pPr>
              <w:ind w:right="-108"/>
              <w:jc w:val="center"/>
              <w:rPr>
                <w:rFonts w:ascii="Times New Roman" w:hAnsi="Times New Roman"/>
                <w:bCs/>
              </w:rPr>
            </w:pPr>
          </w:p>
        </w:tc>
        <w:tc>
          <w:tcPr>
            <w:tcW w:w="706"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right="-108" w:hanging="201"/>
              <w:jc w:val="center"/>
              <w:rPr>
                <w:rFonts w:ascii="Times New Roman" w:hAnsi="Times New Roman"/>
                <w:bCs/>
                <w:spacing w:val="2"/>
              </w:rPr>
            </w:pPr>
            <w:r w:rsidRPr="00A273BC">
              <w:rPr>
                <w:rFonts w:ascii="Times New Roman" w:hAnsi="Times New Roman"/>
                <w:bCs/>
              </w:rPr>
              <w:t>2015 год</w:t>
            </w:r>
          </w:p>
        </w:tc>
        <w:tc>
          <w:tcPr>
            <w:tcW w:w="703"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231"/>
              <w:rPr>
                <w:rFonts w:ascii="Times New Roman" w:eastAsia="Times New Roman" w:hAnsi="Times New Roman"/>
                <w:bCs/>
                <w:spacing w:val="2"/>
              </w:rPr>
            </w:pPr>
            <w:r>
              <w:rPr>
                <w:rFonts w:ascii="Times New Roman" w:eastAsia="Times New Roman" w:hAnsi="Times New Roman"/>
                <w:bCs/>
                <w:spacing w:val="2"/>
              </w:rPr>
              <w:t>250,0</w:t>
            </w:r>
          </w:p>
        </w:tc>
        <w:tc>
          <w:tcPr>
            <w:tcW w:w="632"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231"/>
              <w:jc w:val="center"/>
              <w:rPr>
                <w:rFonts w:ascii="Times New Roman" w:hAnsi="Times New Roman"/>
              </w:rPr>
            </w:pPr>
            <w:r w:rsidRPr="004723A3">
              <w:rPr>
                <w:rFonts w:ascii="Times New Roman" w:hAnsi="Times New Roman"/>
              </w:rPr>
              <w:t>0,0</w:t>
            </w:r>
          </w:p>
        </w:tc>
        <w:tc>
          <w:tcPr>
            <w:tcW w:w="562" w:type="pct"/>
            <w:tcBorders>
              <w:top w:val="single" w:sz="4" w:space="0" w:color="000000"/>
              <w:left w:val="single" w:sz="4" w:space="0" w:color="000000"/>
              <w:bottom w:val="single" w:sz="4" w:space="0" w:color="000000"/>
            </w:tcBorders>
            <w:shd w:val="clear" w:color="auto" w:fill="auto"/>
          </w:tcPr>
          <w:p w:rsidR="00E227E8" w:rsidRDefault="00E227E8" w:rsidP="002B2740">
            <w:pPr>
              <w:ind w:firstLine="231"/>
              <w:jc w:val="center"/>
            </w:pPr>
            <w:r w:rsidRPr="008834E1">
              <w:rPr>
                <w:rFonts w:ascii="Times New Roman" w:hAnsi="Times New Roman"/>
                <w:bCs/>
                <w:spacing w:val="2"/>
              </w:rPr>
              <w:t>0</w:t>
            </w:r>
            <w:r>
              <w:rPr>
                <w:rFonts w:ascii="Times New Roman" w:hAnsi="Times New Roman"/>
                <w:bCs/>
                <w:spacing w:val="2"/>
              </w:rPr>
              <w:t>,0</w:t>
            </w:r>
          </w:p>
        </w:tc>
        <w:tc>
          <w:tcPr>
            <w:tcW w:w="562"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231"/>
              <w:rPr>
                <w:rFonts w:ascii="Times New Roman" w:hAnsi="Times New Roman"/>
              </w:rPr>
            </w:pPr>
            <w:r>
              <w:rPr>
                <w:rFonts w:ascii="Times New Roman" w:hAnsi="Times New Roman"/>
              </w:rPr>
              <w:t>250,0</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4723A3" w:rsidRDefault="00E227E8" w:rsidP="002B2740">
            <w:pPr>
              <w:ind w:firstLine="231"/>
              <w:jc w:val="center"/>
              <w:rPr>
                <w:rFonts w:ascii="Times New Roman" w:hAnsi="Times New Roman"/>
              </w:rPr>
            </w:pPr>
            <w:r w:rsidRPr="004723A3">
              <w:rPr>
                <w:rFonts w:ascii="Times New Roman" w:hAnsi="Times New Roman"/>
              </w:rPr>
              <w:t>0,0</w:t>
            </w:r>
          </w:p>
        </w:tc>
      </w:tr>
      <w:tr w:rsidR="00E227E8" w:rsidRPr="00A273BC" w:rsidTr="00E227E8">
        <w:trPr>
          <w:trHeight w:val="305"/>
        </w:trPr>
        <w:tc>
          <w:tcPr>
            <w:tcW w:w="1271" w:type="pct"/>
            <w:vMerge/>
            <w:tcBorders>
              <w:left w:val="single" w:sz="4" w:space="0" w:color="000000"/>
            </w:tcBorders>
          </w:tcPr>
          <w:p w:rsidR="00E227E8" w:rsidRPr="00A273BC" w:rsidRDefault="00E227E8" w:rsidP="00E227E8">
            <w:pPr>
              <w:jc w:val="center"/>
              <w:rPr>
                <w:rFonts w:ascii="Times New Roman" w:hAnsi="Times New Roman"/>
                <w:bCs/>
              </w:rPr>
            </w:pPr>
          </w:p>
        </w:tc>
        <w:tc>
          <w:tcPr>
            <w:tcW w:w="706"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hanging="60"/>
              <w:jc w:val="center"/>
              <w:rPr>
                <w:rFonts w:ascii="Times New Roman" w:hAnsi="Times New Roman"/>
                <w:bCs/>
                <w:spacing w:val="2"/>
              </w:rPr>
            </w:pPr>
            <w:r w:rsidRPr="00A273BC">
              <w:rPr>
                <w:rFonts w:ascii="Times New Roman" w:hAnsi="Times New Roman"/>
                <w:bCs/>
              </w:rPr>
              <w:t>2016 год</w:t>
            </w:r>
          </w:p>
        </w:tc>
        <w:tc>
          <w:tcPr>
            <w:tcW w:w="703"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eastAsia="Times New Roman" w:hAnsi="Times New Roman"/>
                <w:bCs/>
                <w:spacing w:val="2"/>
              </w:rPr>
            </w:pPr>
            <w:r>
              <w:rPr>
                <w:rFonts w:ascii="Times New Roman" w:eastAsia="Times New Roman" w:hAnsi="Times New Roman"/>
                <w:bCs/>
                <w:spacing w:val="2"/>
              </w:rPr>
              <w:t>250</w:t>
            </w:r>
            <w:r w:rsidRPr="004723A3">
              <w:rPr>
                <w:rFonts w:ascii="Times New Roman" w:eastAsia="Times New Roman" w:hAnsi="Times New Roman"/>
                <w:bCs/>
                <w:spacing w:val="2"/>
              </w:rPr>
              <w:t>,</w:t>
            </w:r>
            <w:r>
              <w:rPr>
                <w:rFonts w:ascii="Times New Roman" w:eastAsia="Times New Roman" w:hAnsi="Times New Roman"/>
                <w:bCs/>
                <w:spacing w:val="2"/>
              </w:rPr>
              <w:t>0</w:t>
            </w:r>
          </w:p>
        </w:tc>
        <w:tc>
          <w:tcPr>
            <w:tcW w:w="632"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c>
          <w:tcPr>
            <w:tcW w:w="562"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562"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Pr>
                <w:rFonts w:ascii="Times New Roman" w:hAnsi="Times New Roman"/>
              </w:rPr>
              <w:t>250</w:t>
            </w:r>
            <w:r w:rsidRPr="004723A3">
              <w:rPr>
                <w:rFonts w:ascii="Times New Roman" w:hAnsi="Times New Roman"/>
              </w:rPr>
              <w:t>,</w:t>
            </w:r>
            <w:r>
              <w:rPr>
                <w:rFonts w:ascii="Times New Roman" w:hAnsi="Times New Roman"/>
              </w:rPr>
              <w:t>0</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r>
      <w:tr w:rsidR="00E227E8" w:rsidRPr="00A273BC" w:rsidTr="00E227E8">
        <w:tc>
          <w:tcPr>
            <w:tcW w:w="1271" w:type="pct"/>
            <w:vMerge/>
            <w:tcBorders>
              <w:left w:val="single" w:sz="4" w:space="0" w:color="000000"/>
            </w:tcBorders>
          </w:tcPr>
          <w:p w:rsidR="00E227E8" w:rsidRPr="00A273BC" w:rsidRDefault="00E227E8" w:rsidP="00E227E8">
            <w:pPr>
              <w:jc w:val="center"/>
              <w:rPr>
                <w:rFonts w:ascii="Times New Roman" w:hAnsi="Times New Roman"/>
                <w:bCs/>
              </w:rPr>
            </w:pPr>
          </w:p>
        </w:tc>
        <w:tc>
          <w:tcPr>
            <w:tcW w:w="706"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hanging="60"/>
              <w:jc w:val="center"/>
              <w:rPr>
                <w:rFonts w:ascii="Times New Roman" w:eastAsia="Times New Roman" w:hAnsi="Times New Roman"/>
                <w:bCs/>
                <w:spacing w:val="2"/>
              </w:rPr>
            </w:pPr>
            <w:r w:rsidRPr="00A273BC">
              <w:rPr>
                <w:rFonts w:ascii="Times New Roman" w:hAnsi="Times New Roman"/>
                <w:bCs/>
              </w:rPr>
              <w:t>2017 год</w:t>
            </w:r>
          </w:p>
        </w:tc>
        <w:tc>
          <w:tcPr>
            <w:tcW w:w="703"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eastAsia="Times New Roman" w:hAnsi="Times New Roman"/>
                <w:bCs/>
                <w:spacing w:val="2"/>
              </w:rPr>
            </w:pPr>
            <w:r>
              <w:rPr>
                <w:rFonts w:ascii="Times New Roman" w:eastAsia="Times New Roman" w:hAnsi="Times New Roman"/>
                <w:bCs/>
                <w:spacing w:val="2"/>
              </w:rPr>
              <w:t>400</w:t>
            </w:r>
            <w:r w:rsidRPr="004723A3">
              <w:rPr>
                <w:rFonts w:ascii="Times New Roman" w:eastAsia="Times New Roman" w:hAnsi="Times New Roman"/>
                <w:bCs/>
                <w:spacing w:val="2"/>
              </w:rPr>
              <w:t>,</w:t>
            </w:r>
            <w:r>
              <w:rPr>
                <w:rFonts w:ascii="Times New Roman" w:eastAsia="Times New Roman" w:hAnsi="Times New Roman"/>
                <w:bCs/>
                <w:spacing w:val="2"/>
              </w:rPr>
              <w:t>0</w:t>
            </w:r>
          </w:p>
        </w:tc>
        <w:tc>
          <w:tcPr>
            <w:tcW w:w="632"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c>
          <w:tcPr>
            <w:tcW w:w="562"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562"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Pr>
                <w:rFonts w:ascii="Times New Roman" w:hAnsi="Times New Roman"/>
              </w:rPr>
              <w:t>400</w:t>
            </w:r>
            <w:r w:rsidRPr="004723A3">
              <w:rPr>
                <w:rFonts w:ascii="Times New Roman" w:hAnsi="Times New Roman"/>
              </w:rPr>
              <w:t>,0</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r>
      <w:tr w:rsidR="00E227E8" w:rsidRPr="00A273BC" w:rsidTr="00E227E8">
        <w:tc>
          <w:tcPr>
            <w:tcW w:w="1271" w:type="pct"/>
            <w:vMerge/>
            <w:tcBorders>
              <w:left w:val="single" w:sz="4" w:space="0" w:color="000000"/>
            </w:tcBorders>
          </w:tcPr>
          <w:p w:rsidR="00E227E8" w:rsidRPr="00A273BC" w:rsidRDefault="00E227E8" w:rsidP="00E227E8">
            <w:pPr>
              <w:jc w:val="center"/>
              <w:rPr>
                <w:rFonts w:ascii="Times New Roman" w:hAnsi="Times New Roman"/>
                <w:bCs/>
              </w:rPr>
            </w:pPr>
          </w:p>
        </w:tc>
        <w:tc>
          <w:tcPr>
            <w:tcW w:w="706"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hanging="60"/>
              <w:jc w:val="center"/>
              <w:rPr>
                <w:rFonts w:ascii="Times New Roman" w:eastAsia="Times New Roman" w:hAnsi="Times New Roman"/>
                <w:bCs/>
                <w:spacing w:val="2"/>
              </w:rPr>
            </w:pPr>
            <w:r w:rsidRPr="00A273BC">
              <w:rPr>
                <w:rFonts w:ascii="Times New Roman" w:hAnsi="Times New Roman"/>
                <w:bCs/>
              </w:rPr>
              <w:t>2018 год</w:t>
            </w:r>
          </w:p>
        </w:tc>
        <w:tc>
          <w:tcPr>
            <w:tcW w:w="703"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152D27">
              <w:rPr>
                <w:rFonts w:ascii="Times New Roman" w:eastAsia="Times New Roman" w:hAnsi="Times New Roman"/>
                <w:bCs/>
                <w:spacing w:val="2"/>
              </w:rPr>
              <w:t>400,0</w:t>
            </w:r>
          </w:p>
        </w:tc>
        <w:tc>
          <w:tcPr>
            <w:tcW w:w="632"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c>
          <w:tcPr>
            <w:tcW w:w="562"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562"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957DF9">
              <w:rPr>
                <w:rFonts w:ascii="Times New Roman" w:eastAsia="Times New Roman" w:hAnsi="Times New Roman"/>
                <w:bCs/>
                <w:spacing w:val="2"/>
              </w:rPr>
              <w:t>400,0</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r>
      <w:tr w:rsidR="00E227E8" w:rsidRPr="00A273BC" w:rsidTr="00E227E8">
        <w:tc>
          <w:tcPr>
            <w:tcW w:w="1271" w:type="pct"/>
            <w:vMerge/>
            <w:tcBorders>
              <w:left w:val="single" w:sz="4" w:space="0" w:color="000000"/>
            </w:tcBorders>
          </w:tcPr>
          <w:p w:rsidR="00E227E8" w:rsidRPr="00A273BC" w:rsidRDefault="00E227E8" w:rsidP="00E227E8">
            <w:pPr>
              <w:jc w:val="center"/>
              <w:rPr>
                <w:rFonts w:ascii="Times New Roman" w:hAnsi="Times New Roman"/>
                <w:bCs/>
              </w:rPr>
            </w:pPr>
          </w:p>
        </w:tc>
        <w:tc>
          <w:tcPr>
            <w:tcW w:w="706"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hanging="60"/>
              <w:jc w:val="center"/>
              <w:rPr>
                <w:rFonts w:ascii="Times New Roman" w:eastAsia="Times New Roman" w:hAnsi="Times New Roman"/>
                <w:bCs/>
                <w:spacing w:val="2"/>
              </w:rPr>
            </w:pPr>
            <w:r w:rsidRPr="00A273BC">
              <w:rPr>
                <w:rFonts w:ascii="Times New Roman" w:hAnsi="Times New Roman"/>
                <w:bCs/>
              </w:rPr>
              <w:t>2019 год</w:t>
            </w:r>
          </w:p>
        </w:tc>
        <w:tc>
          <w:tcPr>
            <w:tcW w:w="703"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152D27">
              <w:rPr>
                <w:rFonts w:ascii="Times New Roman" w:eastAsia="Times New Roman" w:hAnsi="Times New Roman"/>
                <w:bCs/>
                <w:spacing w:val="2"/>
              </w:rPr>
              <w:t>400,0</w:t>
            </w:r>
          </w:p>
        </w:tc>
        <w:tc>
          <w:tcPr>
            <w:tcW w:w="632"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c>
          <w:tcPr>
            <w:tcW w:w="562"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562"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957DF9">
              <w:rPr>
                <w:rFonts w:ascii="Times New Roman" w:eastAsia="Times New Roman" w:hAnsi="Times New Roman"/>
                <w:bCs/>
                <w:spacing w:val="2"/>
              </w:rPr>
              <w:t>400,0</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r>
      <w:tr w:rsidR="00E227E8" w:rsidRPr="00A273BC" w:rsidTr="00E227E8">
        <w:tc>
          <w:tcPr>
            <w:tcW w:w="1271" w:type="pct"/>
            <w:vMerge/>
            <w:tcBorders>
              <w:left w:val="single" w:sz="4" w:space="0" w:color="000000"/>
              <w:bottom w:val="single" w:sz="4" w:space="0" w:color="auto"/>
            </w:tcBorders>
          </w:tcPr>
          <w:p w:rsidR="00E227E8" w:rsidRPr="00A273BC" w:rsidRDefault="00E227E8" w:rsidP="00E227E8">
            <w:pPr>
              <w:jc w:val="center"/>
              <w:rPr>
                <w:rFonts w:ascii="Times New Roman" w:hAnsi="Times New Roman"/>
                <w:bCs/>
              </w:rPr>
            </w:pPr>
          </w:p>
        </w:tc>
        <w:tc>
          <w:tcPr>
            <w:tcW w:w="706" w:type="pct"/>
            <w:tcBorders>
              <w:top w:val="single" w:sz="4" w:space="0" w:color="000000"/>
              <w:left w:val="single" w:sz="4" w:space="0" w:color="000000"/>
              <w:bottom w:val="single" w:sz="4" w:space="0" w:color="auto"/>
            </w:tcBorders>
            <w:shd w:val="clear" w:color="auto" w:fill="auto"/>
            <w:vAlign w:val="center"/>
          </w:tcPr>
          <w:p w:rsidR="00E227E8" w:rsidRPr="00A273BC" w:rsidRDefault="00E227E8" w:rsidP="002B2740">
            <w:pPr>
              <w:ind w:hanging="60"/>
              <w:jc w:val="center"/>
              <w:rPr>
                <w:rFonts w:ascii="Times New Roman" w:eastAsia="Times New Roman" w:hAnsi="Times New Roman"/>
                <w:bCs/>
                <w:spacing w:val="2"/>
              </w:rPr>
            </w:pPr>
            <w:r w:rsidRPr="00A273BC">
              <w:rPr>
                <w:rFonts w:ascii="Times New Roman" w:hAnsi="Times New Roman"/>
                <w:bCs/>
              </w:rPr>
              <w:t>2020 год</w:t>
            </w:r>
          </w:p>
        </w:tc>
        <w:tc>
          <w:tcPr>
            <w:tcW w:w="703" w:type="pct"/>
            <w:tcBorders>
              <w:top w:val="single" w:sz="4" w:space="0" w:color="000000"/>
              <w:left w:val="single" w:sz="4" w:space="0" w:color="000000"/>
              <w:bottom w:val="single" w:sz="4" w:space="0" w:color="auto"/>
            </w:tcBorders>
            <w:shd w:val="clear" w:color="auto" w:fill="auto"/>
          </w:tcPr>
          <w:p w:rsidR="00E227E8" w:rsidRDefault="00E227E8" w:rsidP="002B2740">
            <w:pPr>
              <w:ind w:firstLine="48"/>
              <w:jc w:val="center"/>
            </w:pPr>
            <w:r w:rsidRPr="00152D27">
              <w:rPr>
                <w:rFonts w:ascii="Times New Roman" w:eastAsia="Times New Roman" w:hAnsi="Times New Roman"/>
                <w:bCs/>
                <w:spacing w:val="2"/>
              </w:rPr>
              <w:t>400,0</w:t>
            </w:r>
          </w:p>
        </w:tc>
        <w:tc>
          <w:tcPr>
            <w:tcW w:w="632" w:type="pct"/>
            <w:tcBorders>
              <w:top w:val="single" w:sz="4" w:space="0" w:color="000000"/>
              <w:left w:val="single" w:sz="4" w:space="0" w:color="000000"/>
              <w:bottom w:val="single" w:sz="4" w:space="0" w:color="auto"/>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c>
          <w:tcPr>
            <w:tcW w:w="562" w:type="pct"/>
            <w:tcBorders>
              <w:top w:val="single" w:sz="4" w:space="0" w:color="000000"/>
              <w:left w:val="single" w:sz="4" w:space="0" w:color="000000"/>
              <w:bottom w:val="single" w:sz="4" w:space="0" w:color="auto"/>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562" w:type="pct"/>
            <w:tcBorders>
              <w:top w:val="single" w:sz="4" w:space="0" w:color="000000"/>
              <w:left w:val="single" w:sz="4" w:space="0" w:color="000000"/>
              <w:bottom w:val="single" w:sz="4" w:space="0" w:color="auto"/>
            </w:tcBorders>
            <w:shd w:val="clear" w:color="auto" w:fill="auto"/>
          </w:tcPr>
          <w:p w:rsidR="00E227E8" w:rsidRDefault="00E227E8" w:rsidP="002B2740">
            <w:pPr>
              <w:ind w:firstLine="48"/>
              <w:jc w:val="center"/>
            </w:pPr>
            <w:r w:rsidRPr="00957DF9">
              <w:rPr>
                <w:rFonts w:ascii="Times New Roman" w:eastAsia="Times New Roman" w:hAnsi="Times New Roman"/>
                <w:bCs/>
                <w:spacing w:val="2"/>
              </w:rPr>
              <w:t>400,0</w:t>
            </w:r>
          </w:p>
        </w:tc>
        <w:tc>
          <w:tcPr>
            <w:tcW w:w="562" w:type="pct"/>
            <w:tcBorders>
              <w:top w:val="single" w:sz="4" w:space="0" w:color="000000"/>
              <w:left w:val="single" w:sz="4" w:space="0" w:color="000000"/>
              <w:bottom w:val="single" w:sz="4" w:space="0" w:color="auto"/>
              <w:right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r>
      <w:tr w:rsidR="00E227E8" w:rsidRPr="00A273BC" w:rsidTr="00E227E8">
        <w:tc>
          <w:tcPr>
            <w:tcW w:w="1271" w:type="pct"/>
            <w:vMerge/>
            <w:tcBorders>
              <w:top w:val="single" w:sz="4" w:space="0" w:color="auto"/>
              <w:left w:val="single" w:sz="4" w:space="0" w:color="auto"/>
              <w:bottom w:val="single" w:sz="4" w:space="0" w:color="auto"/>
              <w:right w:val="single" w:sz="4" w:space="0" w:color="auto"/>
            </w:tcBorders>
          </w:tcPr>
          <w:p w:rsidR="00E227E8" w:rsidRPr="00A273BC" w:rsidRDefault="00E227E8" w:rsidP="00E227E8">
            <w:pPr>
              <w:jc w:val="center"/>
              <w:rPr>
                <w:rFonts w:ascii="Times New Roman" w:hAnsi="Times New Roman"/>
                <w:bCs/>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A8526E" w:rsidRDefault="00E227E8" w:rsidP="002B2740">
            <w:pPr>
              <w:ind w:hanging="60"/>
              <w:jc w:val="center"/>
              <w:rPr>
                <w:rFonts w:ascii="Times New Roman" w:eastAsia="Times New Roman" w:hAnsi="Times New Roman"/>
                <w:bCs/>
                <w:spacing w:val="2"/>
              </w:rPr>
            </w:pPr>
            <w:r w:rsidRPr="00A8526E">
              <w:rPr>
                <w:rFonts w:ascii="Times New Roman" w:hAnsi="Times New Roman"/>
                <w:bCs/>
              </w:rPr>
              <w:t>2021 год</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E227E8" w:rsidRPr="00A8526E" w:rsidRDefault="00E227E8" w:rsidP="002B2740">
            <w:pPr>
              <w:ind w:firstLine="48"/>
              <w:jc w:val="center"/>
            </w:pPr>
            <w:r w:rsidRPr="00A8526E">
              <w:rPr>
                <w:rFonts w:ascii="Times New Roman" w:eastAsia="Times New Roman" w:hAnsi="Times New Roman"/>
                <w:bCs/>
                <w:spacing w:val="2"/>
              </w:rPr>
              <w:t>400,0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A8526E" w:rsidRDefault="00E227E8" w:rsidP="002B2740">
            <w:pPr>
              <w:ind w:firstLine="48"/>
              <w:jc w:val="center"/>
              <w:rPr>
                <w:rFonts w:ascii="Times New Roman" w:hAnsi="Times New Roman"/>
              </w:rPr>
            </w:pPr>
            <w:r w:rsidRPr="00A8526E">
              <w:rPr>
                <w:rFonts w:ascii="Times New Roman" w:hAnsi="Times New Roman"/>
              </w:rPr>
              <w:t>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E227E8" w:rsidRPr="00A8526E" w:rsidRDefault="00E227E8" w:rsidP="002B2740">
            <w:pPr>
              <w:ind w:firstLine="48"/>
              <w:jc w:val="center"/>
            </w:pPr>
            <w:r w:rsidRPr="00A8526E">
              <w:rPr>
                <w:rFonts w:ascii="Times New Roman" w:hAnsi="Times New Roman"/>
                <w:bCs/>
                <w:spacing w:val="2"/>
              </w:rPr>
              <w:t>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E227E8" w:rsidRPr="00A8526E" w:rsidRDefault="00E227E8" w:rsidP="002B2740">
            <w:pPr>
              <w:ind w:firstLine="48"/>
              <w:jc w:val="center"/>
            </w:pPr>
            <w:r w:rsidRPr="00A8526E">
              <w:rPr>
                <w:rFonts w:ascii="Times New Roman" w:eastAsia="Times New Roman" w:hAnsi="Times New Roman"/>
                <w:bCs/>
                <w:spacing w:val="2"/>
              </w:rPr>
              <w:t>400,0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A8526E" w:rsidRDefault="00E227E8" w:rsidP="002B2740">
            <w:pPr>
              <w:ind w:firstLine="48"/>
              <w:jc w:val="center"/>
              <w:rPr>
                <w:rFonts w:ascii="Times New Roman" w:hAnsi="Times New Roman"/>
              </w:rPr>
            </w:pPr>
            <w:r w:rsidRPr="00A8526E">
              <w:rPr>
                <w:rFonts w:ascii="Times New Roman" w:hAnsi="Times New Roman"/>
              </w:rPr>
              <w:t>0,0</w:t>
            </w:r>
          </w:p>
        </w:tc>
      </w:tr>
      <w:tr w:rsidR="00E227E8" w:rsidRPr="00A273BC" w:rsidTr="00E227E8">
        <w:tc>
          <w:tcPr>
            <w:tcW w:w="1271" w:type="pct"/>
            <w:tcBorders>
              <w:top w:val="single" w:sz="4" w:space="0" w:color="auto"/>
              <w:left w:val="single" w:sz="4" w:space="0" w:color="000000"/>
            </w:tcBorders>
          </w:tcPr>
          <w:p w:rsidR="00E227E8" w:rsidRPr="00A273BC" w:rsidRDefault="00E227E8" w:rsidP="00E227E8">
            <w:pPr>
              <w:jc w:val="center"/>
              <w:rPr>
                <w:rFonts w:ascii="Times New Roman" w:hAnsi="Times New Roman"/>
                <w:bCs/>
              </w:rPr>
            </w:pPr>
          </w:p>
        </w:tc>
        <w:tc>
          <w:tcPr>
            <w:tcW w:w="706" w:type="pct"/>
            <w:tcBorders>
              <w:top w:val="single" w:sz="4" w:space="0" w:color="auto"/>
              <w:left w:val="single" w:sz="4" w:space="0" w:color="000000"/>
              <w:bottom w:val="single" w:sz="4" w:space="0" w:color="000000"/>
            </w:tcBorders>
            <w:shd w:val="clear" w:color="auto" w:fill="auto"/>
          </w:tcPr>
          <w:p w:rsidR="00E227E8" w:rsidRPr="00A8526E" w:rsidRDefault="00E227E8" w:rsidP="002B2740">
            <w:pPr>
              <w:ind w:firstLine="82"/>
            </w:pPr>
            <w:r w:rsidRPr="00A8526E">
              <w:rPr>
                <w:rFonts w:ascii="Times New Roman" w:hAnsi="Times New Roman"/>
                <w:bCs/>
              </w:rPr>
              <w:t>2022 год</w:t>
            </w:r>
          </w:p>
        </w:tc>
        <w:tc>
          <w:tcPr>
            <w:tcW w:w="703" w:type="pct"/>
            <w:tcBorders>
              <w:top w:val="single" w:sz="4" w:space="0" w:color="auto"/>
              <w:left w:val="single" w:sz="4" w:space="0" w:color="000000"/>
              <w:bottom w:val="single" w:sz="4" w:space="0" w:color="000000"/>
            </w:tcBorders>
            <w:shd w:val="clear" w:color="auto" w:fill="auto"/>
          </w:tcPr>
          <w:p w:rsidR="00E227E8" w:rsidRPr="00A8526E" w:rsidRDefault="00E227E8" w:rsidP="002B2740">
            <w:pPr>
              <w:ind w:firstLine="48"/>
              <w:jc w:val="center"/>
            </w:pPr>
            <w:r w:rsidRPr="00A8526E">
              <w:rPr>
                <w:rFonts w:ascii="Times New Roman" w:eastAsia="Times New Roman" w:hAnsi="Times New Roman"/>
                <w:bCs/>
                <w:spacing w:val="2"/>
              </w:rPr>
              <w:t>700,0</w:t>
            </w:r>
          </w:p>
        </w:tc>
        <w:tc>
          <w:tcPr>
            <w:tcW w:w="632" w:type="pct"/>
            <w:tcBorders>
              <w:top w:val="single" w:sz="4" w:space="0" w:color="auto"/>
              <w:left w:val="single" w:sz="4" w:space="0" w:color="000000"/>
              <w:bottom w:val="single" w:sz="4" w:space="0" w:color="000000"/>
            </w:tcBorders>
            <w:shd w:val="clear" w:color="auto" w:fill="auto"/>
            <w:vAlign w:val="center"/>
          </w:tcPr>
          <w:p w:rsidR="00E227E8" w:rsidRPr="00A8526E" w:rsidRDefault="00E227E8" w:rsidP="002B2740">
            <w:pPr>
              <w:ind w:firstLine="48"/>
              <w:jc w:val="center"/>
              <w:rPr>
                <w:rFonts w:ascii="Times New Roman" w:hAnsi="Times New Roman"/>
              </w:rPr>
            </w:pPr>
            <w:r w:rsidRPr="00A8526E">
              <w:rPr>
                <w:rFonts w:ascii="Times New Roman" w:hAnsi="Times New Roman"/>
              </w:rPr>
              <w:t>0,0</w:t>
            </w:r>
          </w:p>
        </w:tc>
        <w:tc>
          <w:tcPr>
            <w:tcW w:w="562" w:type="pct"/>
            <w:tcBorders>
              <w:top w:val="single" w:sz="4" w:space="0" w:color="auto"/>
              <w:left w:val="single" w:sz="4" w:space="0" w:color="000000"/>
              <w:bottom w:val="single" w:sz="4" w:space="0" w:color="000000"/>
            </w:tcBorders>
            <w:shd w:val="clear" w:color="auto" w:fill="auto"/>
          </w:tcPr>
          <w:p w:rsidR="00E227E8" w:rsidRPr="00A8526E" w:rsidRDefault="00E227E8" w:rsidP="002B2740">
            <w:pPr>
              <w:ind w:firstLine="48"/>
              <w:jc w:val="center"/>
            </w:pPr>
            <w:r w:rsidRPr="00A8526E">
              <w:rPr>
                <w:rFonts w:ascii="Times New Roman" w:hAnsi="Times New Roman"/>
                <w:bCs/>
                <w:spacing w:val="2"/>
              </w:rPr>
              <w:t>0,0</w:t>
            </w:r>
          </w:p>
        </w:tc>
        <w:tc>
          <w:tcPr>
            <w:tcW w:w="562" w:type="pct"/>
            <w:tcBorders>
              <w:top w:val="single" w:sz="4" w:space="0" w:color="auto"/>
              <w:left w:val="single" w:sz="4" w:space="0" w:color="000000"/>
              <w:bottom w:val="single" w:sz="4" w:space="0" w:color="000000"/>
            </w:tcBorders>
            <w:shd w:val="clear" w:color="auto" w:fill="auto"/>
          </w:tcPr>
          <w:p w:rsidR="00E227E8" w:rsidRPr="00A8526E" w:rsidRDefault="002B2740" w:rsidP="002B2740">
            <w:pPr>
              <w:ind w:firstLine="48"/>
              <w:jc w:val="center"/>
            </w:pPr>
            <w:r w:rsidRPr="00A8526E">
              <w:rPr>
                <w:rFonts w:ascii="Times New Roman" w:eastAsia="Times New Roman" w:hAnsi="Times New Roman"/>
                <w:bCs/>
                <w:spacing w:val="2"/>
              </w:rPr>
              <w:t>7</w:t>
            </w:r>
            <w:r w:rsidR="00E227E8" w:rsidRPr="00A8526E">
              <w:rPr>
                <w:rFonts w:ascii="Times New Roman" w:eastAsia="Times New Roman" w:hAnsi="Times New Roman"/>
                <w:bCs/>
                <w:spacing w:val="2"/>
              </w:rPr>
              <w:t>00,0</w:t>
            </w:r>
          </w:p>
        </w:tc>
        <w:tc>
          <w:tcPr>
            <w:tcW w:w="562" w:type="pct"/>
            <w:tcBorders>
              <w:top w:val="single" w:sz="4" w:space="0" w:color="auto"/>
              <w:left w:val="single" w:sz="4" w:space="0" w:color="000000"/>
              <w:bottom w:val="single" w:sz="4" w:space="0" w:color="000000"/>
              <w:right w:val="single" w:sz="4" w:space="0" w:color="000000"/>
            </w:tcBorders>
            <w:shd w:val="clear" w:color="auto" w:fill="auto"/>
            <w:vAlign w:val="center"/>
          </w:tcPr>
          <w:p w:rsidR="00E227E8" w:rsidRPr="00A8526E" w:rsidRDefault="00E227E8" w:rsidP="002B2740">
            <w:pPr>
              <w:ind w:firstLine="48"/>
              <w:jc w:val="center"/>
              <w:rPr>
                <w:rFonts w:ascii="Times New Roman" w:hAnsi="Times New Roman"/>
              </w:rPr>
            </w:pPr>
            <w:r w:rsidRPr="00A8526E">
              <w:rPr>
                <w:rFonts w:ascii="Times New Roman" w:hAnsi="Times New Roman"/>
              </w:rPr>
              <w:t>0,0</w:t>
            </w:r>
          </w:p>
        </w:tc>
      </w:tr>
      <w:tr w:rsidR="00E227E8" w:rsidRPr="00A273BC" w:rsidTr="00E227E8">
        <w:tc>
          <w:tcPr>
            <w:tcW w:w="1271" w:type="pct"/>
            <w:tcBorders>
              <w:left w:val="single" w:sz="4" w:space="0" w:color="000000"/>
              <w:bottom w:val="single" w:sz="4" w:space="0" w:color="auto"/>
            </w:tcBorders>
          </w:tcPr>
          <w:p w:rsidR="00E227E8" w:rsidRPr="00A273BC" w:rsidRDefault="00E227E8" w:rsidP="00E227E8">
            <w:pPr>
              <w:jc w:val="center"/>
              <w:rPr>
                <w:rFonts w:ascii="Times New Roman" w:hAnsi="Times New Roman"/>
                <w:bCs/>
              </w:rPr>
            </w:pPr>
          </w:p>
        </w:tc>
        <w:tc>
          <w:tcPr>
            <w:tcW w:w="706" w:type="pct"/>
            <w:tcBorders>
              <w:top w:val="single" w:sz="4" w:space="0" w:color="000000"/>
              <w:left w:val="single" w:sz="4" w:space="0" w:color="000000"/>
              <w:bottom w:val="single" w:sz="4" w:space="0" w:color="auto"/>
            </w:tcBorders>
            <w:shd w:val="clear" w:color="auto" w:fill="auto"/>
          </w:tcPr>
          <w:p w:rsidR="00E227E8" w:rsidRPr="00A273BC" w:rsidRDefault="00E227E8" w:rsidP="002B2740">
            <w:pPr>
              <w:ind w:firstLine="82"/>
            </w:pPr>
            <w:r w:rsidRPr="00A273BC">
              <w:rPr>
                <w:rFonts w:ascii="Times New Roman" w:hAnsi="Times New Roman"/>
                <w:bCs/>
              </w:rPr>
              <w:t>2023 год</w:t>
            </w:r>
          </w:p>
        </w:tc>
        <w:tc>
          <w:tcPr>
            <w:tcW w:w="703" w:type="pct"/>
            <w:tcBorders>
              <w:top w:val="single" w:sz="4" w:space="0" w:color="000000"/>
              <w:left w:val="single" w:sz="4" w:space="0" w:color="000000"/>
              <w:bottom w:val="single" w:sz="4" w:space="0" w:color="auto"/>
            </w:tcBorders>
            <w:shd w:val="clear" w:color="auto" w:fill="auto"/>
          </w:tcPr>
          <w:p w:rsidR="00E227E8" w:rsidRDefault="00E227E8" w:rsidP="002B2740">
            <w:pPr>
              <w:ind w:firstLine="48"/>
              <w:jc w:val="center"/>
            </w:pPr>
            <w:r w:rsidRPr="00152D27">
              <w:rPr>
                <w:rFonts w:ascii="Times New Roman" w:eastAsia="Times New Roman" w:hAnsi="Times New Roman"/>
                <w:bCs/>
                <w:spacing w:val="2"/>
              </w:rPr>
              <w:t>400,0</w:t>
            </w:r>
          </w:p>
        </w:tc>
        <w:tc>
          <w:tcPr>
            <w:tcW w:w="632" w:type="pct"/>
            <w:tcBorders>
              <w:top w:val="single" w:sz="4" w:space="0" w:color="000000"/>
              <w:left w:val="single" w:sz="4" w:space="0" w:color="000000"/>
              <w:bottom w:val="single" w:sz="4" w:space="0" w:color="auto"/>
            </w:tcBorders>
            <w:shd w:val="clear" w:color="auto" w:fill="auto"/>
            <w:vAlign w:val="center"/>
          </w:tcPr>
          <w:p w:rsidR="00E227E8" w:rsidRPr="00051DBC" w:rsidRDefault="00E227E8" w:rsidP="002B2740">
            <w:pPr>
              <w:ind w:firstLine="48"/>
              <w:jc w:val="center"/>
              <w:rPr>
                <w:rFonts w:ascii="Times New Roman" w:hAnsi="Times New Roman"/>
              </w:rPr>
            </w:pPr>
            <w:r w:rsidRPr="00051DBC">
              <w:rPr>
                <w:rFonts w:ascii="Times New Roman" w:hAnsi="Times New Roman"/>
              </w:rPr>
              <w:t>0,0</w:t>
            </w:r>
          </w:p>
        </w:tc>
        <w:tc>
          <w:tcPr>
            <w:tcW w:w="562" w:type="pct"/>
            <w:tcBorders>
              <w:top w:val="single" w:sz="4" w:space="0" w:color="000000"/>
              <w:left w:val="single" w:sz="4" w:space="0" w:color="000000"/>
              <w:bottom w:val="single" w:sz="4" w:space="0" w:color="auto"/>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562" w:type="pct"/>
            <w:tcBorders>
              <w:top w:val="single" w:sz="4" w:space="0" w:color="000000"/>
              <w:left w:val="single" w:sz="4" w:space="0" w:color="000000"/>
              <w:bottom w:val="single" w:sz="4" w:space="0" w:color="auto"/>
            </w:tcBorders>
            <w:shd w:val="clear" w:color="auto" w:fill="auto"/>
          </w:tcPr>
          <w:p w:rsidR="00E227E8" w:rsidRDefault="00E227E8" w:rsidP="002B2740">
            <w:pPr>
              <w:ind w:firstLine="48"/>
              <w:jc w:val="center"/>
            </w:pPr>
            <w:r w:rsidRPr="00957DF9">
              <w:rPr>
                <w:rFonts w:ascii="Times New Roman" w:eastAsia="Times New Roman" w:hAnsi="Times New Roman"/>
                <w:bCs/>
                <w:spacing w:val="2"/>
              </w:rPr>
              <w:t>400,0</w:t>
            </w:r>
          </w:p>
        </w:tc>
        <w:tc>
          <w:tcPr>
            <w:tcW w:w="562" w:type="pct"/>
            <w:tcBorders>
              <w:top w:val="single" w:sz="4" w:space="0" w:color="000000"/>
              <w:left w:val="single" w:sz="4" w:space="0" w:color="000000"/>
              <w:bottom w:val="single" w:sz="4" w:space="0" w:color="auto"/>
              <w:right w:val="single" w:sz="4" w:space="0" w:color="000000"/>
            </w:tcBorders>
            <w:shd w:val="clear" w:color="auto" w:fill="auto"/>
            <w:vAlign w:val="center"/>
          </w:tcPr>
          <w:p w:rsidR="00E227E8" w:rsidRPr="00051DBC" w:rsidRDefault="00E227E8" w:rsidP="002B2740">
            <w:pPr>
              <w:ind w:firstLine="48"/>
              <w:jc w:val="center"/>
              <w:rPr>
                <w:rFonts w:ascii="Times New Roman" w:hAnsi="Times New Roman"/>
              </w:rPr>
            </w:pPr>
            <w:r w:rsidRPr="00051DBC">
              <w:rPr>
                <w:rFonts w:ascii="Times New Roman" w:hAnsi="Times New Roman"/>
              </w:rPr>
              <w:t>0,0</w:t>
            </w:r>
          </w:p>
        </w:tc>
      </w:tr>
      <w:tr w:rsidR="00E227E8" w:rsidRPr="00A273BC" w:rsidTr="00E227E8">
        <w:tc>
          <w:tcPr>
            <w:tcW w:w="1271" w:type="pct"/>
            <w:tcBorders>
              <w:top w:val="single" w:sz="4" w:space="0" w:color="auto"/>
              <w:left w:val="single" w:sz="4" w:space="0" w:color="auto"/>
              <w:bottom w:val="single" w:sz="4" w:space="0" w:color="auto"/>
              <w:right w:val="single" w:sz="4" w:space="0" w:color="auto"/>
            </w:tcBorders>
          </w:tcPr>
          <w:p w:rsidR="00E227E8" w:rsidRPr="00A273BC" w:rsidRDefault="00E227E8" w:rsidP="00E227E8">
            <w:pPr>
              <w:jc w:val="center"/>
              <w:rPr>
                <w:rFonts w:ascii="Times New Roman" w:hAnsi="Times New Roman"/>
                <w:bCs/>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E227E8" w:rsidRPr="00A273BC" w:rsidRDefault="00E227E8" w:rsidP="002B2740">
            <w:pPr>
              <w:ind w:firstLine="48"/>
            </w:pPr>
            <w:r w:rsidRPr="00A273BC">
              <w:rPr>
                <w:rFonts w:ascii="Times New Roman" w:hAnsi="Times New Roman"/>
                <w:bCs/>
              </w:rPr>
              <w:t>2024 год</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E227E8" w:rsidRDefault="00E227E8" w:rsidP="002B2740">
            <w:pPr>
              <w:ind w:firstLine="48"/>
              <w:jc w:val="center"/>
            </w:pPr>
            <w:r w:rsidRPr="00152D27">
              <w:rPr>
                <w:rFonts w:ascii="Times New Roman" w:eastAsia="Times New Roman" w:hAnsi="Times New Roman"/>
                <w:bCs/>
                <w:spacing w:val="2"/>
              </w:rPr>
              <w:t>400,0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051DBC" w:rsidRDefault="00E227E8" w:rsidP="002B2740">
            <w:pPr>
              <w:ind w:firstLine="48"/>
              <w:jc w:val="center"/>
              <w:rPr>
                <w:rFonts w:ascii="Times New Roman" w:hAnsi="Times New Roman"/>
              </w:rPr>
            </w:pPr>
            <w:r w:rsidRPr="00051DBC">
              <w:rPr>
                <w:rFonts w:ascii="Times New Roman" w:hAnsi="Times New Roman"/>
              </w:rPr>
              <w:t>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E227E8" w:rsidRDefault="00E227E8" w:rsidP="002B2740">
            <w:pPr>
              <w:ind w:firstLine="48"/>
              <w:jc w:val="center"/>
            </w:pPr>
            <w:r w:rsidRPr="00957DF9">
              <w:rPr>
                <w:rFonts w:ascii="Times New Roman" w:eastAsia="Times New Roman" w:hAnsi="Times New Roman"/>
                <w:bCs/>
                <w:spacing w:val="2"/>
              </w:rPr>
              <w:t>400,0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051DBC" w:rsidRDefault="00E227E8" w:rsidP="002B2740">
            <w:pPr>
              <w:ind w:firstLine="48"/>
              <w:jc w:val="center"/>
              <w:rPr>
                <w:rFonts w:ascii="Times New Roman" w:hAnsi="Times New Roman"/>
              </w:rPr>
            </w:pPr>
            <w:r w:rsidRPr="00051DBC">
              <w:rPr>
                <w:rFonts w:ascii="Times New Roman" w:hAnsi="Times New Roman"/>
              </w:rPr>
              <w:t>0,0</w:t>
            </w:r>
          </w:p>
        </w:tc>
      </w:tr>
      <w:bookmarkEnd w:id="25"/>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"Развитие и поддержка казачества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w:t>
      </w:r>
      <w:proofErr w:type="gramStart"/>
      <w:r w:rsidRPr="008333E5">
        <w:rPr>
          <w:rFonts w:ascii="Times New Roman" w:hAnsi="Times New Roman" w:cs="Times New Roman"/>
        </w:rPr>
        <w:t>дств кр</w:t>
      </w:r>
      <w:proofErr w:type="gramEnd"/>
      <w:r w:rsidRPr="008333E5">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32296C" w:rsidRPr="008333E5" w:rsidRDefault="0032296C" w:rsidP="0032296C">
      <w:pPr>
        <w:shd w:val="clear" w:color="auto" w:fill="FFFFFF"/>
        <w:rPr>
          <w:rFonts w:ascii="Times New Roman" w:eastAsia="Times New Roman" w:hAnsi="Times New Roman"/>
        </w:rPr>
      </w:pPr>
      <w:r w:rsidRPr="008333E5">
        <w:rPr>
          <w:rFonts w:ascii="Times New Roman" w:eastAsia="Times New Roman" w:hAnsi="Times New Roman"/>
        </w:rPr>
        <w:t>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 утвержденным правовым актом администрации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6" w:name="sub_450"/>
      <w:r w:rsidRPr="008333E5">
        <w:rPr>
          <w:rFonts w:ascii="Times New Roman" w:hAnsi="Times New Roman" w:cs="Times New Roman"/>
          <w:b/>
        </w:rPr>
        <w:t>5. Механизм реализации подпрограммы</w:t>
      </w:r>
    </w:p>
    <w:bookmarkEnd w:id="26"/>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9F3A6A" w:rsidRPr="008333E5" w:rsidRDefault="009F3A6A" w:rsidP="00827750">
      <w:pPr>
        <w:rPr>
          <w:rFonts w:ascii="Times New Roman" w:hAnsi="Times New Roman" w:cs="Times New Roman"/>
        </w:rPr>
      </w:pPr>
    </w:p>
    <w:p w:rsidR="009F3A6A" w:rsidRPr="008333E5" w:rsidRDefault="009F3A6A" w:rsidP="00827750">
      <w:pPr>
        <w:rPr>
          <w:rFonts w:ascii="Times New Roman" w:hAnsi="Times New Roman" w:cs="Times New Roman"/>
        </w:rPr>
      </w:pPr>
    </w:p>
    <w:p w:rsidR="009F3A6A" w:rsidRPr="008333E5" w:rsidRDefault="009F3A6A" w:rsidP="009F3A6A">
      <w:pPr>
        <w:ind w:firstLine="0"/>
        <w:rPr>
          <w:rFonts w:ascii="Times New Roman" w:hAnsi="Times New Roman" w:cs="Times New Roman"/>
        </w:rPr>
      </w:pPr>
      <w:r w:rsidRPr="008333E5">
        <w:rPr>
          <w:rFonts w:ascii="Times New Roman" w:hAnsi="Times New Roman" w:cs="Times New Roman"/>
        </w:rPr>
        <w:t>Начальник отдела по делам</w:t>
      </w:r>
    </w:p>
    <w:p w:rsidR="009F3A6A" w:rsidRPr="008333E5" w:rsidRDefault="009F3A6A" w:rsidP="009F3A6A">
      <w:pPr>
        <w:ind w:firstLine="0"/>
        <w:rPr>
          <w:rFonts w:ascii="Times New Roman" w:hAnsi="Times New Roman" w:cs="Times New Roman"/>
        </w:rPr>
      </w:pPr>
      <w:r w:rsidRPr="008333E5">
        <w:rPr>
          <w:rFonts w:ascii="Times New Roman" w:hAnsi="Times New Roman" w:cs="Times New Roman"/>
        </w:rPr>
        <w:t>казачества и военным вопросам</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A54927" w:rsidRPr="008333E5">
        <w:rPr>
          <w:rFonts w:ascii="Times New Roman" w:hAnsi="Times New Roman" w:cs="Times New Roman"/>
        </w:rPr>
        <w:t>И</w:t>
      </w:r>
      <w:r w:rsidRPr="008333E5">
        <w:rPr>
          <w:rFonts w:ascii="Times New Roman" w:hAnsi="Times New Roman" w:cs="Times New Roman"/>
        </w:rPr>
        <w:t>.</w:t>
      </w:r>
      <w:r w:rsidR="00A54927" w:rsidRPr="008333E5">
        <w:rPr>
          <w:rFonts w:ascii="Times New Roman" w:hAnsi="Times New Roman" w:cs="Times New Roman"/>
        </w:rPr>
        <w:t>А</w:t>
      </w:r>
      <w:r w:rsidRPr="008333E5">
        <w:rPr>
          <w:rFonts w:ascii="Times New Roman" w:hAnsi="Times New Roman" w:cs="Times New Roman"/>
        </w:rPr>
        <w:t>. </w:t>
      </w:r>
      <w:proofErr w:type="spellStart"/>
      <w:r w:rsidR="00A54927" w:rsidRPr="008333E5">
        <w:rPr>
          <w:rFonts w:ascii="Times New Roman" w:hAnsi="Times New Roman" w:cs="Times New Roman"/>
        </w:rPr>
        <w:t>Сытников</w:t>
      </w:r>
      <w:proofErr w:type="spellEnd"/>
    </w:p>
    <w:p w:rsidR="001E5D4A" w:rsidRPr="008333E5" w:rsidRDefault="001E5D4A" w:rsidP="004D6935">
      <w:pPr>
        <w:rPr>
          <w:rFonts w:ascii="Times New Roman" w:hAnsi="Times New Roman" w:cs="Times New Roman"/>
        </w:rPr>
        <w:sectPr w:rsidR="001E5D4A" w:rsidRPr="008333E5" w:rsidSect="00827750">
          <w:pgSz w:w="11905" w:h="16837"/>
          <w:pgMar w:top="1134" w:right="567" w:bottom="1134" w:left="1701" w:header="720" w:footer="720" w:gutter="0"/>
          <w:cols w:space="720"/>
          <w:noEndnote/>
        </w:sectPr>
      </w:pP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4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"Развитие и</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поддержка казачества </w:t>
      </w:r>
      <w:proofErr w:type="gramStart"/>
      <w:r w:rsidRPr="008333E5">
        <w:rPr>
          <w:rStyle w:val="a3"/>
          <w:rFonts w:ascii="Times New Roman" w:hAnsi="Times New Roman" w:cs="Times New Roman"/>
          <w:b w:val="0"/>
          <w:bCs/>
          <w:color w:val="auto"/>
        </w:rPr>
        <w:t>на</w:t>
      </w:r>
      <w:proofErr w:type="gramEnd"/>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территории </w:t>
      </w:r>
      <w:proofErr w:type="gramStart"/>
      <w:r w:rsidRPr="008333E5">
        <w:rPr>
          <w:rStyle w:val="a3"/>
          <w:rFonts w:ascii="Times New Roman" w:hAnsi="Times New Roman" w:cs="Times New Roman"/>
          <w:b w:val="0"/>
          <w:bCs/>
          <w:color w:val="auto"/>
        </w:rPr>
        <w:t>муниципального</w:t>
      </w:r>
      <w:proofErr w:type="gramEnd"/>
    </w:p>
    <w:p w:rsidR="00E43522" w:rsidRPr="008333E5" w:rsidRDefault="00E43522" w:rsidP="00E122F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p w:rsidR="00E43522" w:rsidRPr="008333E5" w:rsidRDefault="00E43522" w:rsidP="00E122FE">
      <w:pPr>
        <w:ind w:firstLine="0"/>
        <w:rPr>
          <w:rFonts w:ascii="Times New Roman" w:hAnsi="Times New Roman" w:cs="Times New Roman"/>
          <w:lang w:eastAsia="en-US"/>
        </w:rPr>
      </w:pPr>
    </w:p>
    <w:p w:rsidR="00E43522" w:rsidRPr="008333E5" w:rsidRDefault="00E43522" w:rsidP="00E122FE">
      <w:pPr>
        <w:ind w:firstLine="0"/>
        <w:jc w:val="center"/>
        <w:rPr>
          <w:rFonts w:ascii="Times New Roman" w:hAnsi="Times New Roman" w:cs="Times New Roman"/>
          <w:lang w:eastAsia="en-US"/>
        </w:rPr>
      </w:pPr>
      <w:r w:rsidRPr="008333E5">
        <w:rPr>
          <w:rFonts w:ascii="Times New Roman" w:hAnsi="Times New Roman" w:cs="Times New Roman"/>
          <w:lang w:eastAsia="en-US"/>
        </w:rPr>
        <w:t>Цели, задачи и целевые показатели подпрограммы</w:t>
      </w:r>
    </w:p>
    <w:p w:rsidR="00E43522" w:rsidRPr="008333E5" w:rsidRDefault="00E43522" w:rsidP="00E122FE">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«Развитие и </w:t>
      </w:r>
      <w:r w:rsidR="00E61A7E" w:rsidRPr="008333E5">
        <w:rPr>
          <w:rFonts w:ascii="Times New Roman" w:hAnsi="Times New Roman" w:cs="Times New Roman"/>
          <w:lang w:eastAsia="en-US"/>
        </w:rPr>
        <w:t>поддержка казачества</w:t>
      </w:r>
      <w:r w:rsidRPr="008333E5">
        <w:rPr>
          <w:rFonts w:ascii="Times New Roman" w:hAnsi="Times New Roman" w:cs="Times New Roman"/>
          <w:lang w:eastAsia="en-US"/>
        </w:rPr>
        <w:t xml:space="preserve"> на территории </w:t>
      </w:r>
      <w:r w:rsidR="00E61A7E" w:rsidRPr="008333E5">
        <w:rPr>
          <w:rFonts w:ascii="Times New Roman" w:hAnsi="Times New Roman" w:cs="Times New Roman"/>
          <w:lang w:eastAsia="en-US"/>
        </w:rPr>
        <w:t>муниципального образования</w:t>
      </w:r>
      <w:r w:rsidRPr="008333E5">
        <w:rPr>
          <w:rFonts w:ascii="Times New Roman" w:hAnsi="Times New Roman" w:cs="Times New Roman"/>
          <w:lang w:eastAsia="en-US"/>
        </w:rPr>
        <w:t xml:space="preserve"> Кавказский район»</w:t>
      </w:r>
    </w:p>
    <w:p w:rsidR="006F0A9D" w:rsidRPr="008333E5" w:rsidRDefault="006F0A9D" w:rsidP="00E122FE">
      <w:pPr>
        <w:ind w:firstLine="0"/>
        <w:jc w:val="center"/>
        <w:rPr>
          <w:rFonts w:ascii="Times New Roman" w:hAnsi="Times New Roman" w:cs="Times New Roman"/>
          <w:lang w:eastAsia="en-US"/>
        </w:rPr>
      </w:pPr>
    </w:p>
    <w:tbl>
      <w:tblPr>
        <w:tblW w:w="152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8333E5" w:rsidRPr="008333E5" w:rsidTr="0037757D">
        <w:trPr>
          <w:jc w:val="center"/>
        </w:trPr>
        <w:tc>
          <w:tcPr>
            <w:tcW w:w="817" w:type="dxa"/>
            <w:vMerge w:val="restart"/>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N</w:t>
            </w:r>
          </w:p>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п</w:t>
            </w:r>
            <w:proofErr w:type="gramEnd"/>
            <w:r w:rsidRPr="008333E5">
              <w:rPr>
                <w:rFonts w:ascii="Times New Roman" w:eastAsia="Calibri" w:hAnsi="Times New Roman" w:cs="Times New Roman"/>
                <w:lang w:eastAsia="zh-CN"/>
              </w:rPr>
              <w:t>/п</w:t>
            </w:r>
          </w:p>
        </w:tc>
        <w:tc>
          <w:tcPr>
            <w:tcW w:w="3827" w:type="dxa"/>
            <w:vMerge w:val="restart"/>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Наименование</w:t>
            </w:r>
          </w:p>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Статус</w:t>
            </w:r>
            <w:r w:rsidRPr="008333E5">
              <w:rPr>
                <w:rFonts w:ascii="Times New Roman" w:eastAsia="Calibri" w:hAnsi="Times New Roman" w:cs="Times New Roman"/>
                <w:vertAlign w:val="superscript"/>
                <w:lang w:eastAsia="zh-CN"/>
              </w:rPr>
              <w:t>*</w:t>
            </w:r>
          </w:p>
        </w:tc>
        <w:tc>
          <w:tcPr>
            <w:tcW w:w="8506" w:type="dxa"/>
            <w:gridSpan w:val="10"/>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значение показателей</w:t>
            </w:r>
          </w:p>
        </w:tc>
      </w:tr>
      <w:tr w:rsidR="008333E5" w:rsidRPr="008333E5" w:rsidTr="0037757D">
        <w:trPr>
          <w:jc w:val="center"/>
        </w:trPr>
        <w:tc>
          <w:tcPr>
            <w:tcW w:w="817" w:type="dxa"/>
            <w:vMerge/>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3827" w:type="dxa"/>
            <w:vMerge/>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p>
        </w:tc>
        <w:tc>
          <w:tcPr>
            <w:tcW w:w="1418" w:type="dxa"/>
            <w:gridSpan w:val="2"/>
            <w:vMerge/>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p>
        </w:tc>
        <w:tc>
          <w:tcPr>
            <w:tcW w:w="709" w:type="dxa"/>
            <w:vMerge/>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p>
        </w:tc>
        <w:tc>
          <w:tcPr>
            <w:tcW w:w="704"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2015 год</w:t>
            </w:r>
          </w:p>
        </w:tc>
        <w:tc>
          <w:tcPr>
            <w:tcW w:w="853"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2016 год</w:t>
            </w:r>
          </w:p>
        </w:tc>
        <w:tc>
          <w:tcPr>
            <w:tcW w:w="994"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2017 год</w:t>
            </w:r>
          </w:p>
        </w:tc>
        <w:tc>
          <w:tcPr>
            <w:tcW w:w="851"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2018 год</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2019 год</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2020 год</w:t>
            </w:r>
          </w:p>
        </w:tc>
        <w:tc>
          <w:tcPr>
            <w:tcW w:w="850"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2021 год</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2022 год</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2023 год</w:t>
            </w:r>
          </w:p>
        </w:tc>
        <w:tc>
          <w:tcPr>
            <w:tcW w:w="852"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2024 год</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827"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418"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704"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853"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994"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851"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8</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9</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10</w:t>
            </w:r>
          </w:p>
        </w:tc>
        <w:tc>
          <w:tcPr>
            <w:tcW w:w="850"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12</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13</w:t>
            </w:r>
          </w:p>
        </w:tc>
        <w:tc>
          <w:tcPr>
            <w:tcW w:w="852"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14</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14460" w:type="dxa"/>
            <w:gridSpan w:val="14"/>
            <w:tcBorders>
              <w:top w:val="single" w:sz="4" w:space="0" w:color="auto"/>
              <w:bottom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Цель:</w:t>
            </w:r>
            <w:r w:rsidRPr="008333E5">
              <w:rPr>
                <w:rFonts w:ascii="Times New Roman" w:eastAsia="Calibri" w:hAnsi="Times New Roman" w:cs="Times New Roman"/>
                <w:i/>
                <w:lang w:eastAsia="en-US"/>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37757D">
        <w:trPr>
          <w:trHeight w:val="524"/>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c>
          <w:tcPr>
            <w:tcW w:w="14460" w:type="dxa"/>
            <w:gridSpan w:val="14"/>
            <w:tcBorders>
              <w:top w:val="single" w:sz="4" w:space="0" w:color="auto"/>
              <w:bottom w:val="single" w:sz="4" w:space="0" w:color="auto"/>
            </w:tcBorders>
          </w:tcPr>
          <w:p w:rsidR="006F7597" w:rsidRPr="008333E5" w:rsidRDefault="00E61A7E" w:rsidP="006F7597">
            <w:pPr>
              <w:widowControl/>
              <w:suppressAutoHyphens/>
              <w:autoSpaceDE/>
              <w:autoSpaceDN/>
              <w:adjustRightInd/>
              <w:ind w:firstLine="33"/>
              <w:jc w:val="left"/>
              <w:rPr>
                <w:rFonts w:ascii="Times New Roman" w:eastAsia="Calibri" w:hAnsi="Times New Roman" w:cs="Times New Roman"/>
                <w:i/>
                <w:lang w:eastAsia="zh-CN"/>
              </w:rPr>
            </w:pPr>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привлечение</w:t>
            </w:r>
            <w:r w:rsidR="006F7597" w:rsidRPr="008333E5">
              <w:rPr>
                <w:rFonts w:ascii="Times New Roman" w:eastAsia="Calibri" w:hAnsi="Times New Roman" w:cs="Times New Roman"/>
                <w:i/>
                <w:lang w:eastAsia="zh-CN"/>
              </w:rPr>
              <w:t xml:space="preserve"> членов казачьего общества к охране общественного порядка в МО Кавказский район</w:t>
            </w:r>
          </w:p>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Целевые показатели</w:t>
            </w:r>
            <w:r w:rsidRPr="008333E5">
              <w:rPr>
                <w:rFonts w:ascii="Times New Roman" w:eastAsia="Calibri" w:hAnsi="Times New Roman" w:cs="Times New Roman"/>
                <w:i/>
                <w:lang w:eastAsia="en-US"/>
              </w:rPr>
              <w:t>:</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1.1.1</w:t>
            </w: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Число казаков дружинников казачьей дружины Кавказского РКО, привлеченных к</w:t>
            </w:r>
            <w:r w:rsidRPr="008333E5">
              <w:rPr>
                <w:rFonts w:ascii="Times New Roman" w:eastAsia="Calibri" w:hAnsi="Times New Roman" w:cs="Times New Roman"/>
                <w:bCs/>
                <w:lang w:eastAsia="zh-CN"/>
              </w:rPr>
              <w:t xml:space="preserve"> участию в охране общественного порядка</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40</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1.1.2</w:t>
            </w: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административных правонарушений, выявленных с участием членов казачьей дружины </w:t>
            </w:r>
            <w:proofErr w:type="gramStart"/>
            <w:r w:rsidRPr="008333E5">
              <w:rPr>
                <w:rFonts w:ascii="Times New Roman" w:eastAsia="Calibri" w:hAnsi="Times New Roman" w:cs="Times New Roman"/>
                <w:lang w:eastAsia="zh-CN"/>
              </w:rPr>
              <w:t>Кавказского</w:t>
            </w:r>
            <w:proofErr w:type="gramEnd"/>
            <w:r w:rsidRPr="008333E5">
              <w:rPr>
                <w:rFonts w:ascii="Times New Roman" w:eastAsia="Calibri" w:hAnsi="Times New Roman" w:cs="Times New Roman"/>
                <w:lang w:eastAsia="zh-CN"/>
              </w:rPr>
              <w:t xml:space="preserve"> РКО</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1150</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1160</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800</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1150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1160</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менее1170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не менее</w:t>
            </w:r>
            <w:r w:rsidRPr="008333E5">
              <w:rPr>
                <w:rFonts w:ascii="Times New Roman" w:eastAsia="Calibri" w:hAnsi="Times New Roman" w:cs="Times New Roman"/>
                <w:lang w:eastAsia="zh-CN"/>
              </w:rPr>
              <w:t xml:space="preserve"> 1180</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 не менее</w:t>
            </w:r>
            <w:r w:rsidRPr="008333E5">
              <w:rPr>
                <w:rFonts w:ascii="Times New Roman" w:eastAsia="Calibri" w:hAnsi="Times New Roman" w:cs="Times New Roman"/>
                <w:lang w:eastAsia="zh-CN"/>
              </w:rPr>
              <w:t xml:space="preserve"> 1190</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не менее</w:t>
            </w:r>
            <w:r w:rsidRPr="008333E5">
              <w:rPr>
                <w:rFonts w:ascii="Times New Roman" w:eastAsia="Calibri" w:hAnsi="Times New Roman" w:cs="Times New Roman"/>
                <w:lang w:eastAsia="zh-CN"/>
              </w:rPr>
              <w:t xml:space="preserve"> 1200</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4460" w:type="dxa"/>
            <w:gridSpan w:val="14"/>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Задача:</w:t>
            </w:r>
            <w:r w:rsidRPr="008333E5">
              <w:rPr>
                <w:rFonts w:ascii="Times New Roman" w:eastAsia="Calibri" w:hAnsi="Times New Roman" w:cs="Times New Roman"/>
                <w:i/>
                <w:lang w:eastAsia="en-US"/>
              </w:rPr>
              <w:t xml:space="preserve"> совершенствование системы патриотического воспитания, образования традиционной культуры </w:t>
            </w:r>
            <w:r w:rsidR="00E61A7E" w:rsidRPr="008333E5">
              <w:rPr>
                <w:rFonts w:ascii="Times New Roman" w:eastAsia="Calibri" w:hAnsi="Times New Roman" w:cs="Times New Roman"/>
                <w:i/>
                <w:lang w:eastAsia="en-US"/>
              </w:rPr>
              <w:t xml:space="preserve">казачества, </w:t>
            </w:r>
            <w:r w:rsidRPr="008333E5">
              <w:rPr>
                <w:rFonts w:ascii="Times New Roman" w:eastAsia="Calibri" w:hAnsi="Times New Roman" w:cs="Times New Roman"/>
                <w:i/>
                <w:lang w:eastAsia="en-US"/>
              </w:rPr>
              <w:t xml:space="preserve">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b/>
                <w:i/>
                <w:lang w:eastAsia="en-US"/>
              </w:rPr>
              <w:t>Целевые показатели</w:t>
            </w:r>
            <w:r w:rsidRPr="008333E5">
              <w:rPr>
                <w:rFonts w:ascii="Times New Roman" w:eastAsia="Calibri" w:hAnsi="Times New Roman" w:cs="Times New Roman"/>
                <w:lang w:eastAsia="en-US"/>
              </w:rPr>
              <w:t>:</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2.1</w:t>
            </w: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времени на освещение деятельности Кавказского РКО в средствах телерадиовещания</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мин.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60</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80</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85</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90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95</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100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105</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110</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115</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проведенных  мероприятий патриотической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24</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30</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 30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32</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32</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34</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14460" w:type="dxa"/>
            <w:gridSpan w:val="14"/>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b/>
                <w:i/>
                <w:lang w:eastAsia="en-US"/>
              </w:rPr>
              <w:t>Задача:</w:t>
            </w:r>
            <w:r w:rsidRPr="008333E5">
              <w:rPr>
                <w:rFonts w:ascii="Times New Roman" w:eastAsia="Calibri" w:hAnsi="Times New Roman" w:cs="Times New Roman"/>
                <w:i/>
                <w:lang w:eastAsia="en-US"/>
              </w:rPr>
              <w:t xml:space="preserve">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6F7597"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b/>
                <w:lang w:eastAsia="en-US"/>
              </w:rPr>
              <w:t>Целевой показатель</w:t>
            </w:r>
            <w:r w:rsidRPr="008333E5">
              <w:rPr>
                <w:rFonts w:ascii="Times New Roman" w:eastAsia="Calibri" w:hAnsi="Times New Roman" w:cs="Times New Roman"/>
                <w:lang w:eastAsia="en-US"/>
              </w:rPr>
              <w:t xml:space="preserve">:  </w:t>
            </w:r>
            <w:proofErr w:type="gramStart"/>
            <w:r w:rsidRPr="008333E5">
              <w:rPr>
                <w:rFonts w:ascii="Times New Roman" w:eastAsia="Calibri" w:hAnsi="Times New Roman" w:cs="Times New Roman"/>
                <w:lang w:eastAsia="en-US"/>
              </w:rPr>
              <w:t>Количество учащихся образовательных учреждений  занимающиеся в группах и классах казачьей направленности</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628</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628</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956</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1140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1140</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 1945</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r>
    </w:tbl>
    <w:p w:rsidR="00E43522" w:rsidRPr="008333E5" w:rsidRDefault="00E43522" w:rsidP="00E122FE">
      <w:pPr>
        <w:ind w:firstLine="0"/>
        <w:rPr>
          <w:rFonts w:ascii="Times New Roman" w:hAnsi="Times New Roman" w:cs="Times New Roman"/>
          <w:lang w:eastAsia="en-US"/>
        </w:rPr>
      </w:pPr>
    </w:p>
    <w:p w:rsidR="00E43522" w:rsidRPr="008333E5" w:rsidRDefault="00E43522" w:rsidP="004D6935">
      <w:pPr>
        <w:rPr>
          <w:rFonts w:ascii="Times New Roman" w:hAnsi="Times New Roman" w:cs="Times New Roman"/>
        </w:rPr>
      </w:pPr>
      <w:r w:rsidRPr="008333E5">
        <w:rPr>
          <w:rFonts w:ascii="Times New Roman" w:hAnsi="Times New Roman" w:cs="Times New Roman"/>
          <w:vertAlign w:val="superscript"/>
        </w:rPr>
        <w:t>*</w:t>
      </w:r>
      <w:r w:rsidRPr="008333E5">
        <w:rPr>
          <w:rFonts w:ascii="Times New Roman" w:hAnsi="Times New Roman" w:cs="Times New Roman"/>
        </w:rPr>
        <w:t xml:space="preserve"> целевой </w:t>
      </w:r>
      <w:r w:rsidR="00E61A7E" w:rsidRPr="008333E5">
        <w:rPr>
          <w:rFonts w:ascii="Times New Roman" w:hAnsi="Times New Roman" w:cs="Times New Roman"/>
        </w:rPr>
        <w:t>показатель рассчитывается</w:t>
      </w:r>
      <w:r w:rsidRPr="008333E5">
        <w:rPr>
          <w:rFonts w:ascii="Times New Roman" w:hAnsi="Times New Roman" w:cs="Times New Roman"/>
        </w:rPr>
        <w:t xml:space="preserve"> на основании данных, предоставляемых, участниками подпрограммы, координатору подпрограммы.</w:t>
      </w:r>
    </w:p>
    <w:p w:rsidR="00E43522" w:rsidRPr="008333E5" w:rsidRDefault="00E43522" w:rsidP="004D6935">
      <w:pPr>
        <w:rPr>
          <w:rFonts w:ascii="Times New Roman" w:hAnsi="Times New Roman" w:cs="Times New Roman"/>
          <w:lang w:eastAsia="en-US"/>
        </w:rPr>
      </w:pPr>
    </w:p>
    <w:p w:rsidR="00E122FE" w:rsidRPr="008333E5" w:rsidRDefault="00E122FE" w:rsidP="004D6935">
      <w:pPr>
        <w:rPr>
          <w:rFonts w:ascii="Times New Roman" w:hAnsi="Times New Roman" w:cs="Times New Roman"/>
          <w:lang w:eastAsia="en-US"/>
        </w:rPr>
      </w:pPr>
    </w:p>
    <w:p w:rsidR="00E122FE" w:rsidRPr="008333E5" w:rsidRDefault="00E122FE" w:rsidP="004D6935">
      <w:pPr>
        <w:rPr>
          <w:rFonts w:ascii="Times New Roman" w:hAnsi="Times New Roman" w:cs="Times New Roman"/>
          <w:lang w:eastAsia="en-US"/>
        </w:rPr>
      </w:pPr>
    </w:p>
    <w:p w:rsidR="00E43522" w:rsidRPr="008333E5" w:rsidRDefault="00E43522" w:rsidP="004D6935">
      <w:pPr>
        <w:rPr>
          <w:rFonts w:ascii="Times New Roman" w:hAnsi="Times New Roman" w:cs="Times New Roman"/>
          <w:lang w:eastAsia="en-US"/>
        </w:rPr>
      </w:pPr>
      <w:r w:rsidRPr="008333E5">
        <w:rPr>
          <w:rFonts w:ascii="Times New Roman" w:hAnsi="Times New Roman" w:cs="Times New Roman"/>
          <w:lang w:eastAsia="en-US"/>
        </w:rPr>
        <w:t>Начальник отдела по</w:t>
      </w:r>
      <w:r w:rsidR="00561CB7" w:rsidRPr="008333E5">
        <w:rPr>
          <w:rFonts w:ascii="Times New Roman" w:hAnsi="Times New Roman" w:cs="Times New Roman"/>
          <w:lang w:eastAsia="en-US"/>
        </w:rPr>
        <w:t xml:space="preserve"> делам</w:t>
      </w:r>
    </w:p>
    <w:p w:rsidR="00E43522" w:rsidRPr="008333E5" w:rsidRDefault="00D624BA" w:rsidP="004D6935">
      <w:pPr>
        <w:rPr>
          <w:rFonts w:ascii="Times New Roman" w:hAnsi="Times New Roman" w:cs="Times New Roman"/>
          <w:lang w:eastAsia="en-US"/>
        </w:rPr>
      </w:pPr>
      <w:r w:rsidRPr="008333E5">
        <w:rPr>
          <w:rFonts w:ascii="Times New Roman" w:hAnsi="Times New Roman" w:cs="Times New Roman"/>
          <w:lang w:eastAsia="en-US"/>
        </w:rPr>
        <w:t xml:space="preserve">казачества и военным вопросам                                                     </w:t>
      </w:r>
      <w:r w:rsidR="000865B5" w:rsidRPr="008333E5">
        <w:rPr>
          <w:rFonts w:ascii="Times New Roman" w:hAnsi="Times New Roman" w:cs="Times New Roman"/>
          <w:lang w:eastAsia="en-US"/>
        </w:rPr>
        <w:t xml:space="preserve">                    И.А. </w:t>
      </w:r>
      <w:proofErr w:type="spellStart"/>
      <w:r w:rsidR="000865B5" w:rsidRPr="008333E5">
        <w:rPr>
          <w:rFonts w:ascii="Times New Roman" w:hAnsi="Times New Roman" w:cs="Times New Roman"/>
          <w:lang w:eastAsia="en-US"/>
        </w:rPr>
        <w:t>Сытников</w:t>
      </w:r>
      <w:proofErr w:type="spellEnd"/>
    </w:p>
    <w:p w:rsidR="00E43522" w:rsidRPr="008333E5" w:rsidRDefault="00E43522" w:rsidP="004D6935">
      <w:pPr>
        <w:rPr>
          <w:rFonts w:ascii="Times New Roman" w:hAnsi="Times New Roman" w:cs="Times New Roman"/>
          <w:lang w:eastAsia="en-US"/>
        </w:rPr>
      </w:pPr>
    </w:p>
    <w:p w:rsidR="00E43522" w:rsidRPr="008333E5" w:rsidRDefault="00E43522" w:rsidP="004D6935">
      <w:pPr>
        <w:rPr>
          <w:rFonts w:ascii="Times New Roman" w:hAnsi="Times New Roman" w:cs="Times New Roman"/>
          <w:lang w:eastAsia="en-US"/>
        </w:rPr>
      </w:pPr>
    </w:p>
    <w:p w:rsidR="001E5D4A" w:rsidRPr="008333E5" w:rsidRDefault="001E5D4A" w:rsidP="004D6935">
      <w:pPr>
        <w:rPr>
          <w:rFonts w:ascii="Times New Roman" w:hAnsi="Times New Roman" w:cs="Times New Roman"/>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4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"Развитие и</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поддержка казачества </w:t>
      </w:r>
      <w:proofErr w:type="gramStart"/>
      <w:r w:rsidRPr="008333E5">
        <w:rPr>
          <w:rStyle w:val="a3"/>
          <w:rFonts w:ascii="Times New Roman" w:hAnsi="Times New Roman" w:cs="Times New Roman"/>
          <w:b w:val="0"/>
          <w:bCs/>
          <w:color w:val="auto"/>
        </w:rPr>
        <w:t>на</w:t>
      </w:r>
      <w:proofErr w:type="gramEnd"/>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территории </w:t>
      </w:r>
      <w:proofErr w:type="gramStart"/>
      <w:r w:rsidRPr="008333E5">
        <w:rPr>
          <w:rStyle w:val="a3"/>
          <w:rFonts w:ascii="Times New Roman" w:hAnsi="Times New Roman" w:cs="Times New Roman"/>
          <w:b w:val="0"/>
          <w:bCs/>
          <w:color w:val="auto"/>
        </w:rPr>
        <w:t>муниципального</w:t>
      </w:r>
      <w:proofErr w:type="gramEnd"/>
    </w:p>
    <w:p w:rsidR="00186B3A" w:rsidRPr="008333E5" w:rsidRDefault="00186B3A" w:rsidP="009B1730">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образования Кавказский район"</w:t>
      </w:r>
    </w:p>
    <w:p w:rsidR="001E5D4A" w:rsidRPr="008333E5" w:rsidRDefault="001E5D4A" w:rsidP="009B1730">
      <w:pPr>
        <w:ind w:firstLine="0"/>
        <w:rPr>
          <w:rFonts w:ascii="Times New Roman" w:hAnsi="Times New Roman" w:cs="Times New Roman"/>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761A5E" w:rsidRPr="008333E5" w:rsidRDefault="00186B3A" w:rsidP="009B1730">
      <w:pPr>
        <w:ind w:firstLine="0"/>
        <w:jc w:val="center"/>
        <w:rPr>
          <w:rFonts w:ascii="Times New Roman" w:hAnsi="Times New Roman" w:cs="Times New Roman"/>
          <w:b/>
          <w:lang w:eastAsia="en-US"/>
        </w:rPr>
      </w:pPr>
      <w:r w:rsidRPr="008333E5">
        <w:rPr>
          <w:rFonts w:ascii="Times New Roman" w:hAnsi="Times New Roman" w:cs="Times New Roman"/>
          <w:b/>
          <w:lang w:eastAsia="en-US"/>
        </w:rPr>
        <w:t xml:space="preserve">Перечень мероприятий подпрограммы </w:t>
      </w:r>
    </w:p>
    <w:p w:rsidR="00186B3A" w:rsidRPr="008333E5" w:rsidRDefault="00186B3A" w:rsidP="009B1730">
      <w:pPr>
        <w:ind w:firstLine="0"/>
        <w:jc w:val="center"/>
        <w:rPr>
          <w:rFonts w:ascii="Times New Roman" w:hAnsi="Times New Roman" w:cs="Times New Roman"/>
          <w:lang w:eastAsia="en-US"/>
        </w:rPr>
      </w:pPr>
      <w:r w:rsidRPr="008333E5">
        <w:rPr>
          <w:rFonts w:ascii="Times New Roman" w:hAnsi="Times New Roman" w:cs="Times New Roman"/>
          <w:lang w:eastAsia="en-US"/>
        </w:rPr>
        <w:t>«Развитие и поддержка казачества</w:t>
      </w:r>
      <w:r w:rsidR="00761A5E" w:rsidRPr="008333E5">
        <w:rPr>
          <w:rFonts w:ascii="Times New Roman" w:hAnsi="Times New Roman" w:cs="Times New Roman"/>
          <w:lang w:eastAsia="en-US"/>
        </w:rPr>
        <w:t xml:space="preserve"> </w:t>
      </w:r>
      <w:r w:rsidRPr="008333E5">
        <w:rPr>
          <w:rFonts w:ascii="Times New Roman" w:hAnsi="Times New Roman" w:cs="Times New Roman"/>
          <w:lang w:eastAsia="en-US"/>
        </w:rPr>
        <w:t>на территории муниципального образования Кавказский район»</w:t>
      </w:r>
    </w:p>
    <w:p w:rsidR="00DA19C1" w:rsidRPr="008333E5" w:rsidRDefault="00DA19C1" w:rsidP="009B1730">
      <w:pPr>
        <w:ind w:firstLine="0"/>
        <w:jc w:val="center"/>
        <w:rPr>
          <w:rFonts w:ascii="Times New Roman" w:hAnsi="Times New Roman" w:cs="Times New Roman"/>
          <w:lang w:eastAsia="en-US"/>
        </w:rPr>
      </w:pPr>
    </w:p>
    <w:p w:rsidR="00DA19C1" w:rsidRPr="008333E5" w:rsidRDefault="00DA19C1" w:rsidP="009B1730">
      <w:pPr>
        <w:ind w:firstLine="0"/>
        <w:jc w:val="center"/>
        <w:rPr>
          <w:rFonts w:ascii="Times New Roman" w:hAnsi="Times New Roman" w:cs="Times New Roman"/>
          <w:lang w:eastAsia="en-US"/>
        </w:rPr>
      </w:pPr>
    </w:p>
    <w:tbl>
      <w:tblPr>
        <w:tblStyle w:val="affffc"/>
        <w:tblW w:w="0" w:type="auto"/>
        <w:tblLook w:val="04A0" w:firstRow="1" w:lastRow="0" w:firstColumn="1" w:lastColumn="0" w:noHBand="0" w:noVBand="1"/>
      </w:tblPr>
      <w:tblGrid>
        <w:gridCol w:w="528"/>
        <w:gridCol w:w="2165"/>
        <w:gridCol w:w="891"/>
        <w:gridCol w:w="1338"/>
        <w:gridCol w:w="1917"/>
        <w:gridCol w:w="1527"/>
        <w:gridCol w:w="996"/>
        <w:gridCol w:w="1069"/>
        <w:gridCol w:w="1701"/>
        <w:gridCol w:w="2101"/>
        <w:gridCol w:w="1878"/>
      </w:tblGrid>
      <w:tr w:rsidR="001D1E09" w:rsidRPr="00175AF5" w:rsidTr="00175AF5">
        <w:trPr>
          <w:trHeight w:val="555"/>
        </w:trPr>
        <w:tc>
          <w:tcPr>
            <w:tcW w:w="530"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xml:space="preserve">№ </w:t>
            </w:r>
            <w:proofErr w:type="gramStart"/>
            <w:r w:rsidRPr="00175AF5">
              <w:rPr>
                <w:rFonts w:ascii="Times New Roman" w:hAnsi="Times New Roman" w:cs="Times New Roman"/>
                <w:lang w:eastAsia="en-US"/>
              </w:rPr>
              <w:t>п</w:t>
            </w:r>
            <w:proofErr w:type="gramEnd"/>
            <w:r w:rsidRPr="00175AF5">
              <w:rPr>
                <w:rFonts w:ascii="Times New Roman" w:hAnsi="Times New Roman" w:cs="Times New Roman"/>
                <w:lang w:eastAsia="en-US"/>
              </w:rPr>
              <w:t>/п</w:t>
            </w:r>
          </w:p>
        </w:tc>
        <w:tc>
          <w:tcPr>
            <w:tcW w:w="1875"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Наименование мероприятия</w:t>
            </w:r>
          </w:p>
        </w:tc>
        <w:tc>
          <w:tcPr>
            <w:tcW w:w="895"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Статус</w:t>
            </w:r>
          </w:p>
        </w:tc>
        <w:tc>
          <w:tcPr>
            <w:tcW w:w="1344"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Годы реализации</w:t>
            </w:r>
          </w:p>
        </w:tc>
        <w:tc>
          <w:tcPr>
            <w:tcW w:w="1926"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Объем финансирования, всего (тыс. руб.)</w:t>
            </w:r>
          </w:p>
        </w:tc>
        <w:tc>
          <w:tcPr>
            <w:tcW w:w="5317" w:type="dxa"/>
            <w:gridSpan w:val="4"/>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в том числе по источникам финансирования</w:t>
            </w:r>
          </w:p>
        </w:tc>
        <w:tc>
          <w:tcPr>
            <w:tcW w:w="2111"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Непосредственный результат реализации мероприятия</w:t>
            </w:r>
          </w:p>
        </w:tc>
        <w:tc>
          <w:tcPr>
            <w:tcW w:w="1887"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Муниципальный заказчик, главный распорядитель (распорядитель) бюджетных средств, исполнитель</w:t>
            </w:r>
          </w:p>
        </w:tc>
      </w:tr>
      <w:tr w:rsidR="001D1E09" w:rsidRPr="00175AF5" w:rsidTr="00175AF5">
        <w:trPr>
          <w:trHeight w:val="2610"/>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vMerge/>
            <w:hideMark/>
          </w:tcPr>
          <w:p w:rsidR="00175AF5" w:rsidRPr="00175AF5" w:rsidRDefault="00175AF5" w:rsidP="00175AF5">
            <w:pPr>
              <w:ind w:firstLine="0"/>
              <w:jc w:val="center"/>
              <w:rPr>
                <w:rFonts w:ascii="Times New Roman" w:hAnsi="Times New Roman" w:cs="Times New Roman"/>
                <w:lang w:eastAsia="en-US"/>
              </w:rPr>
            </w:pPr>
          </w:p>
        </w:tc>
        <w:tc>
          <w:tcPr>
            <w:tcW w:w="1926" w:type="dxa"/>
            <w:vMerge/>
            <w:hideMark/>
          </w:tcPr>
          <w:p w:rsidR="00175AF5" w:rsidRPr="00175AF5" w:rsidRDefault="00175AF5" w:rsidP="00175AF5">
            <w:pPr>
              <w:ind w:firstLine="0"/>
              <w:jc w:val="center"/>
              <w:rPr>
                <w:rFonts w:ascii="Times New Roman" w:hAnsi="Times New Roman" w:cs="Times New Roman"/>
                <w:lang w:eastAsia="en-US"/>
              </w:rPr>
            </w:pP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федеральный бюджет</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краевой бюджет</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местный бюджет</w:t>
            </w:r>
          </w:p>
        </w:tc>
        <w:tc>
          <w:tcPr>
            <w:tcW w:w="1709" w:type="dxa"/>
            <w:hideMark/>
          </w:tcPr>
          <w:p w:rsidR="00175AF5" w:rsidRPr="00175AF5" w:rsidRDefault="00175AF5" w:rsidP="00175AF5">
            <w:pPr>
              <w:ind w:firstLine="0"/>
              <w:jc w:val="center"/>
              <w:rPr>
                <w:rFonts w:ascii="Times New Roman" w:hAnsi="Times New Roman" w:cs="Times New Roman"/>
                <w:lang w:eastAsia="en-US"/>
              </w:rPr>
            </w:pPr>
            <w:proofErr w:type="gramStart"/>
            <w:r w:rsidRPr="00175AF5">
              <w:rPr>
                <w:rFonts w:ascii="Times New Roman" w:hAnsi="Times New Roman" w:cs="Times New Roman"/>
                <w:lang w:eastAsia="en-US"/>
              </w:rPr>
              <w:t>внебюджетные</w:t>
            </w:r>
            <w:proofErr w:type="gramEnd"/>
            <w:r w:rsidRPr="00175AF5">
              <w:rPr>
                <w:rFonts w:ascii="Times New Roman" w:hAnsi="Times New Roman" w:cs="Times New Roman"/>
                <w:lang w:eastAsia="en-US"/>
              </w:rPr>
              <w:t xml:space="preserve"> источник</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288"/>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w:t>
            </w:r>
          </w:p>
        </w:tc>
        <w:tc>
          <w:tcPr>
            <w:tcW w:w="187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w:t>
            </w: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w:t>
            </w:r>
          </w:p>
        </w:tc>
        <w:tc>
          <w:tcPr>
            <w:tcW w:w="1926"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5</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6</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7</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8</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9</w:t>
            </w:r>
          </w:p>
        </w:tc>
        <w:tc>
          <w:tcPr>
            <w:tcW w:w="2111"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w:t>
            </w:r>
          </w:p>
        </w:tc>
        <w:tc>
          <w:tcPr>
            <w:tcW w:w="1887"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11</w:t>
            </w:r>
          </w:p>
        </w:tc>
      </w:tr>
      <w:tr w:rsidR="00175AF5" w:rsidRPr="00175AF5" w:rsidTr="00175AF5">
        <w:trPr>
          <w:trHeight w:val="1110"/>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lastRenderedPageBreak/>
              <w:t> </w:t>
            </w:r>
          </w:p>
        </w:tc>
        <w:tc>
          <w:tcPr>
            <w:tcW w:w="15355" w:type="dxa"/>
            <w:gridSpan w:val="10"/>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xml:space="preserve">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175AF5">
              <w:rPr>
                <w:rFonts w:ascii="Times New Roman" w:hAnsi="Times New Roman" w:cs="Times New Roman"/>
                <w:lang w:eastAsia="en-US"/>
              </w:rPr>
              <w:t>системы обеспечения безопасности населения Кавказского района</w:t>
            </w:r>
            <w:proofErr w:type="gramEnd"/>
          </w:p>
        </w:tc>
      </w:tr>
      <w:tr w:rsidR="00175AF5" w:rsidRPr="00175AF5" w:rsidTr="00175AF5">
        <w:trPr>
          <w:trHeight w:val="795"/>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w:t>
            </w:r>
          </w:p>
        </w:tc>
        <w:tc>
          <w:tcPr>
            <w:tcW w:w="15355" w:type="dxa"/>
            <w:gridSpan w:val="10"/>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1D1E09" w:rsidRPr="00175AF5" w:rsidTr="00175AF5">
        <w:trPr>
          <w:trHeight w:val="312"/>
        </w:trPr>
        <w:tc>
          <w:tcPr>
            <w:tcW w:w="530"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1.1</w:t>
            </w:r>
          </w:p>
        </w:tc>
        <w:tc>
          <w:tcPr>
            <w:tcW w:w="1875"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b/>
                <w:bCs/>
                <w:lang w:eastAsia="en-US"/>
              </w:rPr>
              <w:t>Мероприятие №1</w:t>
            </w:r>
            <w:r w:rsidRPr="00175AF5">
              <w:rPr>
                <w:rFonts w:ascii="Times New Roman" w:hAnsi="Times New Roman" w:cs="Times New Roman"/>
                <w:lang w:eastAsia="en-US"/>
              </w:rPr>
              <w:br/>
              <w:t>Проведение мероприятий по развитию казачества на территории муниципального образования Кавказский район</w:t>
            </w: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 xml:space="preserve">всего </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500,0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500,0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Развитие казачества на территории района</w:t>
            </w:r>
          </w:p>
        </w:tc>
        <w:tc>
          <w:tcPr>
            <w:tcW w:w="1887"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xml:space="preserve">отдел по делам казачества и военным вопросам </w:t>
            </w: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2015</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250,0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250,0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2016</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250,0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250,0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2017</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45"/>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2018</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30"/>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2019</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405"/>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2020</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405"/>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2021</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405"/>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2022</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405"/>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2023</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2024</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1.2</w:t>
            </w:r>
          </w:p>
        </w:tc>
        <w:tc>
          <w:tcPr>
            <w:tcW w:w="1875"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b/>
                <w:bCs/>
                <w:lang w:eastAsia="en-US"/>
              </w:rPr>
              <w:t>Мероприятие №1</w:t>
            </w:r>
            <w:r w:rsidRPr="00175AF5">
              <w:rPr>
                <w:rFonts w:ascii="Times New Roman" w:hAnsi="Times New Roman" w:cs="Times New Roman"/>
                <w:lang w:eastAsia="en-US"/>
              </w:rPr>
              <w:br/>
              <w:t xml:space="preserve">Предоставление субсидий Кавказскому районному казачьему обществу на проведение мероприятий по развитию </w:t>
            </w:r>
            <w:r w:rsidRPr="00175AF5">
              <w:rPr>
                <w:rFonts w:ascii="Times New Roman" w:hAnsi="Times New Roman" w:cs="Times New Roman"/>
                <w:lang w:eastAsia="en-US"/>
              </w:rPr>
              <w:lastRenderedPageBreak/>
              <w:t>казачества на территории муниципального образования Кавказский район</w:t>
            </w: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lastRenderedPageBreak/>
              <w:t> </w:t>
            </w: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 xml:space="preserve">всего </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3500,0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3500,0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2015</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2016</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2017</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400,0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2018</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400,0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5"/>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2019</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400,0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2020</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400,0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2021</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700,0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700,0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2022</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400,0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2023</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400,0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2024</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400,0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1.3</w:t>
            </w:r>
          </w:p>
        </w:tc>
        <w:tc>
          <w:tcPr>
            <w:tcW w:w="1875" w:type="dxa"/>
            <w:vMerge w:val="restart"/>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b/>
                <w:bCs/>
                <w:lang w:eastAsia="en-US"/>
              </w:rPr>
              <w:t>Мероприятие № 1.1</w:t>
            </w:r>
            <w:r w:rsidRPr="00A8526E">
              <w:rPr>
                <w:rFonts w:ascii="Times New Roman" w:hAnsi="Times New Roman" w:cs="Times New Roman"/>
                <w:lang w:eastAsia="en-US"/>
              </w:rPr>
              <w:br/>
              <w:t xml:space="preserve">Поощрение казаков дружинников казачьей дружины, казаков мобильных групп, казаков активно принимающих участие в жизни Кавказского РКО, казаков принимавших участие в муниципальных мобильных отрядах самоконтроля </w:t>
            </w:r>
            <w:proofErr w:type="gramStart"/>
            <w:r w:rsidRPr="00A8526E">
              <w:rPr>
                <w:rFonts w:ascii="Times New Roman" w:hAnsi="Times New Roman" w:cs="Times New Roman"/>
                <w:lang w:eastAsia="en-US"/>
              </w:rPr>
              <w:t xml:space="preserve">( </w:t>
            </w:r>
            <w:proofErr w:type="gramEnd"/>
            <w:r w:rsidRPr="00A8526E">
              <w:rPr>
                <w:rFonts w:ascii="Times New Roman" w:hAnsi="Times New Roman" w:cs="Times New Roman"/>
                <w:lang w:eastAsia="en-US"/>
              </w:rPr>
              <w:t>денежное поощрение, ценные подарки, грамоты)</w:t>
            </w:r>
          </w:p>
        </w:tc>
        <w:tc>
          <w:tcPr>
            <w:tcW w:w="895"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 </w:t>
            </w:r>
          </w:p>
        </w:tc>
        <w:tc>
          <w:tcPr>
            <w:tcW w:w="1344" w:type="dxa"/>
            <w:hideMark/>
          </w:tcPr>
          <w:p w:rsidR="00175AF5" w:rsidRPr="00A8526E" w:rsidRDefault="00175AF5" w:rsidP="00175AF5">
            <w:pPr>
              <w:ind w:firstLine="0"/>
              <w:jc w:val="center"/>
              <w:rPr>
                <w:rFonts w:ascii="Times New Roman" w:hAnsi="Times New Roman" w:cs="Times New Roman"/>
                <w:b/>
                <w:bCs/>
                <w:lang w:eastAsia="en-US"/>
              </w:rPr>
            </w:pPr>
            <w:r w:rsidRPr="00A8526E">
              <w:rPr>
                <w:rFonts w:ascii="Times New Roman" w:hAnsi="Times New Roman" w:cs="Times New Roman"/>
                <w:b/>
                <w:bCs/>
                <w:lang w:eastAsia="en-US"/>
              </w:rPr>
              <w:t xml:space="preserve">всего </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335,0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335,0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xml:space="preserve">Улучшение </w:t>
            </w:r>
            <w:proofErr w:type="gramStart"/>
            <w:r w:rsidRPr="00175AF5">
              <w:rPr>
                <w:rFonts w:ascii="Times New Roman" w:hAnsi="Times New Roman" w:cs="Times New Roman"/>
                <w:lang w:eastAsia="en-US"/>
              </w:rPr>
              <w:t>качества несения службы членов казачьей дружины</w:t>
            </w:r>
            <w:proofErr w:type="gramEnd"/>
          </w:p>
        </w:tc>
        <w:tc>
          <w:tcPr>
            <w:tcW w:w="1887"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xml:space="preserve">отдел по делам казачества и военным вопросам </w:t>
            </w: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A8526E" w:rsidRDefault="00175AF5" w:rsidP="00175AF5">
            <w:pPr>
              <w:ind w:firstLine="0"/>
              <w:jc w:val="center"/>
              <w:rPr>
                <w:rFonts w:ascii="Times New Roman" w:hAnsi="Times New Roman" w:cs="Times New Roman"/>
                <w:lang w:eastAsia="en-US"/>
              </w:rPr>
            </w:pPr>
          </w:p>
        </w:tc>
        <w:tc>
          <w:tcPr>
            <w:tcW w:w="895"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 </w:t>
            </w:r>
          </w:p>
        </w:tc>
        <w:tc>
          <w:tcPr>
            <w:tcW w:w="1344"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2015</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A8526E" w:rsidRDefault="00175AF5" w:rsidP="00175AF5">
            <w:pPr>
              <w:ind w:firstLine="0"/>
              <w:jc w:val="center"/>
              <w:rPr>
                <w:rFonts w:ascii="Times New Roman" w:hAnsi="Times New Roman" w:cs="Times New Roman"/>
                <w:lang w:eastAsia="en-US"/>
              </w:rPr>
            </w:pPr>
          </w:p>
        </w:tc>
        <w:tc>
          <w:tcPr>
            <w:tcW w:w="895"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 </w:t>
            </w:r>
          </w:p>
        </w:tc>
        <w:tc>
          <w:tcPr>
            <w:tcW w:w="1344"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2016</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A8526E" w:rsidRDefault="00175AF5" w:rsidP="00175AF5">
            <w:pPr>
              <w:ind w:firstLine="0"/>
              <w:jc w:val="center"/>
              <w:rPr>
                <w:rFonts w:ascii="Times New Roman" w:hAnsi="Times New Roman" w:cs="Times New Roman"/>
                <w:lang w:eastAsia="en-US"/>
              </w:rPr>
            </w:pPr>
          </w:p>
        </w:tc>
        <w:tc>
          <w:tcPr>
            <w:tcW w:w="895"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 </w:t>
            </w:r>
          </w:p>
        </w:tc>
        <w:tc>
          <w:tcPr>
            <w:tcW w:w="1344"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2017</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A8526E" w:rsidRDefault="00175AF5" w:rsidP="00175AF5">
            <w:pPr>
              <w:ind w:firstLine="0"/>
              <w:jc w:val="center"/>
              <w:rPr>
                <w:rFonts w:ascii="Times New Roman" w:hAnsi="Times New Roman" w:cs="Times New Roman"/>
                <w:lang w:eastAsia="en-US"/>
              </w:rPr>
            </w:pPr>
          </w:p>
        </w:tc>
        <w:tc>
          <w:tcPr>
            <w:tcW w:w="895"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 </w:t>
            </w:r>
          </w:p>
        </w:tc>
        <w:tc>
          <w:tcPr>
            <w:tcW w:w="1344"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2018</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5"/>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A8526E" w:rsidRDefault="00175AF5" w:rsidP="00175AF5">
            <w:pPr>
              <w:ind w:firstLine="0"/>
              <w:jc w:val="center"/>
              <w:rPr>
                <w:rFonts w:ascii="Times New Roman" w:hAnsi="Times New Roman" w:cs="Times New Roman"/>
                <w:lang w:eastAsia="en-US"/>
              </w:rPr>
            </w:pPr>
          </w:p>
        </w:tc>
        <w:tc>
          <w:tcPr>
            <w:tcW w:w="895"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 </w:t>
            </w:r>
          </w:p>
        </w:tc>
        <w:tc>
          <w:tcPr>
            <w:tcW w:w="1344"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2019</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A8526E" w:rsidRDefault="00175AF5" w:rsidP="00175AF5">
            <w:pPr>
              <w:ind w:firstLine="0"/>
              <w:jc w:val="center"/>
              <w:rPr>
                <w:rFonts w:ascii="Times New Roman" w:hAnsi="Times New Roman" w:cs="Times New Roman"/>
                <w:lang w:eastAsia="en-US"/>
              </w:rPr>
            </w:pPr>
          </w:p>
        </w:tc>
        <w:tc>
          <w:tcPr>
            <w:tcW w:w="895"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 </w:t>
            </w:r>
          </w:p>
        </w:tc>
        <w:tc>
          <w:tcPr>
            <w:tcW w:w="1344"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2020</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110,0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110,0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A8526E" w:rsidRDefault="00175AF5" w:rsidP="00175AF5">
            <w:pPr>
              <w:ind w:firstLine="0"/>
              <w:jc w:val="center"/>
              <w:rPr>
                <w:rFonts w:ascii="Times New Roman" w:hAnsi="Times New Roman" w:cs="Times New Roman"/>
                <w:lang w:eastAsia="en-US"/>
              </w:rPr>
            </w:pPr>
          </w:p>
        </w:tc>
        <w:tc>
          <w:tcPr>
            <w:tcW w:w="895"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 </w:t>
            </w:r>
          </w:p>
        </w:tc>
        <w:tc>
          <w:tcPr>
            <w:tcW w:w="1344"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2021</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A8526E" w:rsidRDefault="00175AF5" w:rsidP="00175AF5">
            <w:pPr>
              <w:ind w:firstLine="0"/>
              <w:jc w:val="center"/>
              <w:rPr>
                <w:rFonts w:ascii="Times New Roman" w:hAnsi="Times New Roman" w:cs="Times New Roman"/>
                <w:lang w:eastAsia="en-US"/>
              </w:rPr>
            </w:pPr>
          </w:p>
        </w:tc>
        <w:tc>
          <w:tcPr>
            <w:tcW w:w="895"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 </w:t>
            </w:r>
          </w:p>
        </w:tc>
        <w:tc>
          <w:tcPr>
            <w:tcW w:w="1344"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2022</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50,0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50,0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A8526E" w:rsidRDefault="00175AF5" w:rsidP="00175AF5">
            <w:pPr>
              <w:ind w:firstLine="0"/>
              <w:jc w:val="center"/>
              <w:rPr>
                <w:rFonts w:ascii="Times New Roman" w:hAnsi="Times New Roman" w:cs="Times New Roman"/>
                <w:lang w:eastAsia="en-US"/>
              </w:rPr>
            </w:pPr>
          </w:p>
        </w:tc>
        <w:tc>
          <w:tcPr>
            <w:tcW w:w="895"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 </w:t>
            </w:r>
          </w:p>
        </w:tc>
        <w:tc>
          <w:tcPr>
            <w:tcW w:w="1344" w:type="dxa"/>
            <w:hideMark/>
          </w:tcPr>
          <w:p w:rsidR="00175AF5" w:rsidRPr="00A8526E" w:rsidRDefault="00175AF5" w:rsidP="00175AF5">
            <w:pPr>
              <w:ind w:firstLine="0"/>
              <w:jc w:val="center"/>
              <w:rPr>
                <w:rFonts w:ascii="Times New Roman" w:hAnsi="Times New Roman" w:cs="Times New Roman"/>
                <w:lang w:eastAsia="en-US"/>
              </w:rPr>
            </w:pPr>
            <w:r w:rsidRPr="00A8526E">
              <w:rPr>
                <w:rFonts w:ascii="Times New Roman" w:hAnsi="Times New Roman" w:cs="Times New Roman"/>
                <w:lang w:eastAsia="en-US"/>
              </w:rPr>
              <w:t>2023</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2024</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1.4</w:t>
            </w:r>
          </w:p>
        </w:tc>
        <w:tc>
          <w:tcPr>
            <w:tcW w:w="1875" w:type="dxa"/>
            <w:vMerge w:val="restart"/>
            <w:hideMark/>
          </w:tcPr>
          <w:p w:rsidR="00175AF5" w:rsidRPr="00175AF5" w:rsidRDefault="00175AF5" w:rsidP="001D1E09">
            <w:pPr>
              <w:ind w:firstLine="0"/>
              <w:jc w:val="center"/>
              <w:rPr>
                <w:rFonts w:ascii="Times New Roman" w:hAnsi="Times New Roman" w:cs="Times New Roman"/>
                <w:lang w:eastAsia="en-US"/>
              </w:rPr>
            </w:pPr>
            <w:r w:rsidRPr="00175AF5">
              <w:rPr>
                <w:rFonts w:ascii="Times New Roman" w:hAnsi="Times New Roman" w:cs="Times New Roman"/>
                <w:b/>
                <w:bCs/>
                <w:lang w:eastAsia="en-US"/>
              </w:rPr>
              <w:t>Мероприятие № 1.2</w:t>
            </w:r>
            <w:r w:rsidRPr="00175AF5">
              <w:rPr>
                <w:rFonts w:ascii="Times New Roman" w:hAnsi="Times New Roman" w:cs="Times New Roman"/>
                <w:lang w:eastAsia="en-US"/>
              </w:rPr>
              <w:br/>
            </w:r>
            <w:r w:rsidR="001D1E09">
              <w:rPr>
                <w:rFonts w:ascii="Times New Roman" w:hAnsi="Times New Roman" w:cs="Times New Roman"/>
                <w:lang w:eastAsia="en-US"/>
              </w:rPr>
              <w:t xml:space="preserve">Организация </w:t>
            </w:r>
            <w:r w:rsidR="001D1E09">
              <w:rPr>
                <w:rFonts w:ascii="Times New Roman" w:hAnsi="Times New Roman" w:cs="Times New Roman"/>
                <w:lang w:eastAsia="en-US"/>
              </w:rPr>
              <w:lastRenderedPageBreak/>
              <w:t xml:space="preserve">дежурства казаков </w:t>
            </w:r>
            <w:r w:rsidRPr="00175AF5">
              <w:rPr>
                <w:rFonts w:ascii="Times New Roman" w:hAnsi="Times New Roman" w:cs="Times New Roman"/>
                <w:lang w:eastAsia="en-US"/>
              </w:rPr>
              <w:t>дружинников</w:t>
            </w:r>
            <w:r w:rsidR="001D1E09">
              <w:rPr>
                <w:rFonts w:ascii="Times New Roman" w:hAnsi="Times New Roman" w:cs="Times New Roman"/>
                <w:lang w:eastAsia="en-US"/>
              </w:rPr>
              <w:t xml:space="preserve"> на постоянной основе (ГСМ)</w:t>
            </w:r>
            <w:r w:rsidRPr="00175AF5">
              <w:rPr>
                <w:rFonts w:ascii="Times New Roman" w:hAnsi="Times New Roman" w:cs="Times New Roman"/>
                <w:lang w:eastAsia="en-US"/>
              </w:rPr>
              <w:br/>
              <w:t xml:space="preserve"> </w:t>
            </w: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lastRenderedPageBreak/>
              <w:t> </w:t>
            </w: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 xml:space="preserve">всего </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264,0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264,0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xml:space="preserve">Организация помощи полиции по охране </w:t>
            </w:r>
            <w:r w:rsidRPr="00175AF5">
              <w:rPr>
                <w:rFonts w:ascii="Times New Roman" w:hAnsi="Times New Roman" w:cs="Times New Roman"/>
                <w:lang w:eastAsia="en-US"/>
              </w:rPr>
              <w:lastRenderedPageBreak/>
              <w:t>общественного порядка</w:t>
            </w:r>
          </w:p>
        </w:tc>
        <w:tc>
          <w:tcPr>
            <w:tcW w:w="1887"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lastRenderedPageBreak/>
              <w:t xml:space="preserve">отдел по делам казачества и военным </w:t>
            </w:r>
            <w:r w:rsidRPr="00175AF5">
              <w:rPr>
                <w:rFonts w:ascii="Times New Roman" w:hAnsi="Times New Roman" w:cs="Times New Roman"/>
                <w:lang w:eastAsia="en-US"/>
              </w:rPr>
              <w:lastRenderedPageBreak/>
              <w:t xml:space="preserve">вопросам </w:t>
            </w: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2015</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2016</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2017</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2018</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7,0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7,0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5"/>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2019</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2020</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2021</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27,0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27,0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2022</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50,0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50,0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2023</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2024</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75AF5" w:rsidRPr="00175AF5" w:rsidTr="00175AF5">
        <w:trPr>
          <w:trHeight w:val="744"/>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w:t>
            </w:r>
          </w:p>
        </w:tc>
        <w:tc>
          <w:tcPr>
            <w:tcW w:w="15355" w:type="dxa"/>
            <w:gridSpan w:val="10"/>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xml:space="preserve">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w:t>
            </w:r>
            <w:proofErr w:type="spellStart"/>
            <w:r w:rsidRPr="00175AF5">
              <w:rPr>
                <w:rFonts w:ascii="Times New Roman" w:hAnsi="Times New Roman" w:cs="Times New Roman"/>
                <w:lang w:eastAsia="en-US"/>
              </w:rPr>
              <w:t>молодеди</w:t>
            </w:r>
            <w:proofErr w:type="spellEnd"/>
            <w:r w:rsidRPr="00175AF5">
              <w:rPr>
                <w:rFonts w:ascii="Times New Roman" w:hAnsi="Times New Roman" w:cs="Times New Roman"/>
                <w:lang w:eastAsia="en-US"/>
              </w:rPr>
              <w:t xml:space="preserve"> любви к своему отечеству, готовности к выполнению гражданского долга и конституционных обязанностей по защите интересов Родины</w:t>
            </w:r>
          </w:p>
        </w:tc>
      </w:tr>
      <w:tr w:rsidR="001D1E09" w:rsidRPr="00175AF5" w:rsidTr="00175AF5">
        <w:trPr>
          <w:trHeight w:val="312"/>
        </w:trPr>
        <w:tc>
          <w:tcPr>
            <w:tcW w:w="530"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2.1</w:t>
            </w:r>
          </w:p>
        </w:tc>
        <w:tc>
          <w:tcPr>
            <w:tcW w:w="1875" w:type="dxa"/>
            <w:vMerge w:val="restart"/>
            <w:hideMark/>
          </w:tcPr>
          <w:p w:rsidR="00175AF5" w:rsidRPr="00175AF5" w:rsidRDefault="00175AF5" w:rsidP="001D1E09">
            <w:pPr>
              <w:ind w:firstLine="0"/>
              <w:jc w:val="center"/>
              <w:rPr>
                <w:rFonts w:ascii="Times New Roman" w:hAnsi="Times New Roman" w:cs="Times New Roman"/>
                <w:lang w:eastAsia="en-US"/>
              </w:rPr>
            </w:pPr>
            <w:r w:rsidRPr="00175AF5">
              <w:rPr>
                <w:rFonts w:ascii="Times New Roman" w:hAnsi="Times New Roman" w:cs="Times New Roman"/>
                <w:b/>
                <w:bCs/>
                <w:lang w:eastAsia="en-US"/>
              </w:rPr>
              <w:t xml:space="preserve">Мероприятие № 1.3                                                                                                                                                                                                                                                                                                                                                         </w:t>
            </w:r>
            <w:r w:rsidRPr="00175AF5">
              <w:rPr>
                <w:rFonts w:ascii="Times New Roman" w:hAnsi="Times New Roman" w:cs="Times New Roman"/>
                <w:lang w:eastAsia="en-US"/>
              </w:rPr>
              <w:t xml:space="preserve">Подготовка и проведение сбора исторического полка по плану ККВ (аренда автотранспорта, приобретение </w:t>
            </w:r>
            <w:proofErr w:type="spellStart"/>
            <w:proofErr w:type="gramStart"/>
            <w:r w:rsidRPr="00175AF5">
              <w:rPr>
                <w:rFonts w:ascii="Times New Roman" w:hAnsi="Times New Roman" w:cs="Times New Roman"/>
                <w:lang w:eastAsia="en-US"/>
              </w:rPr>
              <w:t>военно</w:t>
            </w:r>
            <w:proofErr w:type="spellEnd"/>
            <w:r w:rsidRPr="00175AF5">
              <w:rPr>
                <w:rFonts w:ascii="Times New Roman" w:hAnsi="Times New Roman" w:cs="Times New Roman"/>
                <w:lang w:eastAsia="en-US"/>
              </w:rPr>
              <w:t xml:space="preserve"> полевой</w:t>
            </w:r>
            <w:proofErr w:type="gramEnd"/>
            <w:r w:rsidRPr="00175AF5">
              <w:rPr>
                <w:rFonts w:ascii="Times New Roman" w:hAnsi="Times New Roman" w:cs="Times New Roman"/>
                <w:lang w:eastAsia="en-US"/>
              </w:rPr>
              <w:t xml:space="preserve"> формы, казачьей форменной одежды, армейской палатки, оборудования, снаряжения и инвентаря </w:t>
            </w:r>
            <w:r w:rsidR="001D1E09">
              <w:rPr>
                <w:rFonts w:ascii="Times New Roman" w:hAnsi="Times New Roman" w:cs="Times New Roman"/>
                <w:lang w:eastAsia="en-US"/>
              </w:rPr>
              <w:t>для размещения личного состава)</w:t>
            </w:r>
          </w:p>
        </w:tc>
        <w:tc>
          <w:tcPr>
            <w:tcW w:w="895" w:type="dxa"/>
            <w:vMerge w:val="restart"/>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 </w:t>
            </w: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 xml:space="preserve">всего </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625,0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625,0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Развитие казачества на территории района, повышение уровня патриотического воспитания</w:t>
            </w:r>
          </w:p>
        </w:tc>
        <w:tc>
          <w:tcPr>
            <w:tcW w:w="1887"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xml:space="preserve">отдел по делам казачества и военным вопросам </w:t>
            </w: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2015</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2016</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2017</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2018</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180,0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180,0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5"/>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2019</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110,0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110,0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2020</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2021</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2022</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2023</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564"/>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2024</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5"/>
        </w:trPr>
        <w:tc>
          <w:tcPr>
            <w:tcW w:w="530"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lastRenderedPageBreak/>
              <w:t>2.2</w:t>
            </w:r>
          </w:p>
        </w:tc>
        <w:tc>
          <w:tcPr>
            <w:tcW w:w="1875"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b/>
                <w:bCs/>
                <w:lang w:eastAsia="en-US"/>
              </w:rPr>
              <w:t xml:space="preserve">Мероприятие № 1.4 </w:t>
            </w:r>
            <w:r w:rsidRPr="00175AF5">
              <w:rPr>
                <w:rFonts w:ascii="Times New Roman" w:hAnsi="Times New Roman" w:cs="Times New Roman"/>
                <w:lang w:eastAsia="en-US"/>
              </w:rPr>
              <w:br/>
              <w:t>Участие</w:t>
            </w:r>
            <w:r w:rsidR="00E61A7E">
              <w:rPr>
                <w:rFonts w:ascii="Times New Roman" w:hAnsi="Times New Roman" w:cs="Times New Roman"/>
                <w:lang w:eastAsia="en-US"/>
              </w:rPr>
              <w:t xml:space="preserve"> </w:t>
            </w:r>
            <w:r w:rsidRPr="00175AF5">
              <w:rPr>
                <w:rFonts w:ascii="Times New Roman" w:hAnsi="Times New Roman" w:cs="Times New Roman"/>
                <w:lang w:eastAsia="en-US"/>
              </w:rPr>
              <w:t>в торжественных мероприятиях, посвященных Дню реабилитации кубанского казачества в г.</w:t>
            </w:r>
            <w:r w:rsidR="00E61A7E">
              <w:rPr>
                <w:rFonts w:ascii="Times New Roman" w:hAnsi="Times New Roman" w:cs="Times New Roman"/>
                <w:lang w:eastAsia="en-US"/>
              </w:rPr>
              <w:t xml:space="preserve"> </w:t>
            </w:r>
            <w:r w:rsidRPr="00175AF5">
              <w:rPr>
                <w:rFonts w:ascii="Times New Roman" w:hAnsi="Times New Roman" w:cs="Times New Roman"/>
                <w:lang w:eastAsia="en-US"/>
              </w:rPr>
              <w:t>Краснодаре (ГСМ, аренда автотранспорта)</w:t>
            </w:r>
          </w:p>
        </w:tc>
        <w:tc>
          <w:tcPr>
            <w:tcW w:w="895"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 xml:space="preserve">всего </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334,2</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334,2</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2015</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2016</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2017</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50,0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50,0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2018</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31,3</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31,3</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2019</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33,9</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33,9</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2020</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2021</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27,0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27,0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2022</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27,0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27,0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2023</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2024</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2.3</w:t>
            </w:r>
          </w:p>
        </w:tc>
        <w:tc>
          <w:tcPr>
            <w:tcW w:w="1875" w:type="dxa"/>
            <w:vMerge w:val="restart"/>
            <w:hideMark/>
          </w:tcPr>
          <w:p w:rsidR="00175AF5" w:rsidRPr="00175AF5" w:rsidRDefault="00175AF5" w:rsidP="001D1E09">
            <w:pPr>
              <w:ind w:firstLine="0"/>
              <w:jc w:val="center"/>
              <w:rPr>
                <w:rFonts w:ascii="Times New Roman" w:hAnsi="Times New Roman" w:cs="Times New Roman"/>
                <w:lang w:eastAsia="en-US"/>
              </w:rPr>
            </w:pPr>
            <w:r w:rsidRPr="00175AF5">
              <w:rPr>
                <w:rFonts w:ascii="Times New Roman" w:hAnsi="Times New Roman" w:cs="Times New Roman"/>
                <w:b/>
                <w:bCs/>
                <w:lang w:eastAsia="en-US"/>
              </w:rPr>
              <w:t>Мероприятие № 1.5</w:t>
            </w:r>
            <w:r w:rsidRPr="00175AF5">
              <w:rPr>
                <w:rFonts w:ascii="Times New Roman" w:hAnsi="Times New Roman" w:cs="Times New Roman"/>
                <w:lang w:eastAsia="en-US"/>
              </w:rPr>
              <w:br/>
              <w:t xml:space="preserve">Участие делегации казаков в торжественных мероприятиях на Тамани </w:t>
            </w:r>
            <w:proofErr w:type="gramStart"/>
            <w:r w:rsidRPr="00175AF5">
              <w:rPr>
                <w:rFonts w:ascii="Times New Roman" w:hAnsi="Times New Roman" w:cs="Times New Roman"/>
                <w:lang w:eastAsia="en-US"/>
              </w:rPr>
              <w:t xml:space="preserve">( </w:t>
            </w:r>
            <w:proofErr w:type="gramEnd"/>
            <w:r w:rsidRPr="00175AF5">
              <w:rPr>
                <w:rFonts w:ascii="Times New Roman" w:hAnsi="Times New Roman" w:cs="Times New Roman"/>
                <w:lang w:eastAsia="en-US"/>
              </w:rPr>
              <w:t>аре</w:t>
            </w:r>
            <w:r w:rsidR="001D1E09">
              <w:rPr>
                <w:rFonts w:ascii="Times New Roman" w:hAnsi="Times New Roman" w:cs="Times New Roman"/>
                <w:lang w:eastAsia="en-US"/>
              </w:rPr>
              <w:t>н</w:t>
            </w:r>
            <w:r w:rsidRPr="00175AF5">
              <w:rPr>
                <w:rFonts w:ascii="Times New Roman" w:hAnsi="Times New Roman" w:cs="Times New Roman"/>
                <w:lang w:eastAsia="en-US"/>
              </w:rPr>
              <w:t xml:space="preserve">да автотранспорта, </w:t>
            </w:r>
            <w:r w:rsidR="001D1E09">
              <w:rPr>
                <w:rFonts w:ascii="Times New Roman" w:hAnsi="Times New Roman" w:cs="Times New Roman"/>
                <w:lang w:eastAsia="en-US"/>
              </w:rPr>
              <w:t>ГСМ</w:t>
            </w:r>
            <w:r w:rsidRPr="00175AF5">
              <w:rPr>
                <w:rFonts w:ascii="Times New Roman" w:hAnsi="Times New Roman" w:cs="Times New Roman"/>
                <w:lang w:eastAsia="en-US"/>
              </w:rPr>
              <w:t>)</w:t>
            </w:r>
          </w:p>
        </w:tc>
        <w:tc>
          <w:tcPr>
            <w:tcW w:w="895"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 xml:space="preserve">всего </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142,5</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142,5</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2015</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2016</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2017</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2018</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7,5</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7,5</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2019</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2020</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2021</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2022</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2023</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2024</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875"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b/>
                <w:bCs/>
                <w:lang w:eastAsia="en-US"/>
              </w:rPr>
              <w:t>Мероприятие № 1.6</w:t>
            </w:r>
            <w:r w:rsidRPr="00175AF5">
              <w:rPr>
                <w:rFonts w:ascii="Times New Roman" w:hAnsi="Times New Roman" w:cs="Times New Roman"/>
                <w:lang w:eastAsia="en-US"/>
              </w:rPr>
              <w:br/>
              <w:t xml:space="preserve">Участие в торжественных мероприятиях, </w:t>
            </w:r>
            <w:r w:rsidRPr="00175AF5">
              <w:rPr>
                <w:rFonts w:ascii="Times New Roman" w:hAnsi="Times New Roman" w:cs="Times New Roman"/>
                <w:lang w:eastAsia="en-US"/>
              </w:rPr>
              <w:lastRenderedPageBreak/>
              <w:t>посвященных Дню образования Кубанского казачьего войска (ГСМ, аренда автотранспорта)</w:t>
            </w:r>
          </w:p>
        </w:tc>
        <w:tc>
          <w:tcPr>
            <w:tcW w:w="895"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lastRenderedPageBreak/>
              <w:t> </w:t>
            </w: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 xml:space="preserve">всего </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353,0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353,0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2015</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2016</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2017</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2018</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43,0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43,0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2019</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2020</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2021</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2022</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80,0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80,0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2023</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60,0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60,0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2024</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60,0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60,0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2.4</w:t>
            </w:r>
          </w:p>
        </w:tc>
        <w:tc>
          <w:tcPr>
            <w:tcW w:w="1875" w:type="dxa"/>
            <w:vMerge w:val="restart"/>
            <w:hideMark/>
          </w:tcPr>
          <w:p w:rsidR="00175AF5" w:rsidRPr="00175AF5" w:rsidRDefault="00175AF5" w:rsidP="00B97B50">
            <w:pPr>
              <w:ind w:firstLine="0"/>
              <w:jc w:val="center"/>
              <w:rPr>
                <w:rFonts w:ascii="Times New Roman" w:hAnsi="Times New Roman" w:cs="Times New Roman"/>
                <w:lang w:eastAsia="en-US"/>
              </w:rPr>
            </w:pPr>
            <w:r w:rsidRPr="00175AF5">
              <w:rPr>
                <w:rFonts w:ascii="Times New Roman" w:hAnsi="Times New Roman" w:cs="Times New Roman"/>
                <w:b/>
                <w:bCs/>
                <w:lang w:eastAsia="en-US"/>
              </w:rPr>
              <w:t>Мероприятие № 1.7</w:t>
            </w:r>
            <w:r w:rsidRPr="00175AF5">
              <w:rPr>
                <w:rFonts w:ascii="Times New Roman" w:hAnsi="Times New Roman" w:cs="Times New Roman"/>
                <w:lang w:eastAsia="en-US"/>
              </w:rPr>
              <w:br/>
              <w:t>Проведение дня поминовения героически павших казаков под командов</w:t>
            </w:r>
            <w:r w:rsidR="00B97B50">
              <w:rPr>
                <w:rFonts w:ascii="Times New Roman" w:hAnsi="Times New Roman" w:cs="Times New Roman"/>
                <w:lang w:eastAsia="en-US"/>
              </w:rPr>
              <w:t xml:space="preserve">анием сотника А.Л. </w:t>
            </w:r>
            <w:proofErr w:type="spellStart"/>
            <w:r w:rsidR="00B97B50">
              <w:rPr>
                <w:rFonts w:ascii="Times New Roman" w:hAnsi="Times New Roman" w:cs="Times New Roman"/>
                <w:lang w:eastAsia="en-US"/>
              </w:rPr>
              <w:t>Гречишкина</w:t>
            </w:r>
            <w:proofErr w:type="spellEnd"/>
            <w:r w:rsidR="00B97B50">
              <w:rPr>
                <w:rFonts w:ascii="Times New Roman" w:hAnsi="Times New Roman" w:cs="Times New Roman"/>
                <w:lang w:eastAsia="en-US"/>
              </w:rPr>
              <w:t xml:space="preserve"> (</w:t>
            </w:r>
            <w:r w:rsidRPr="00175AF5">
              <w:rPr>
                <w:rFonts w:ascii="Times New Roman" w:hAnsi="Times New Roman" w:cs="Times New Roman"/>
                <w:lang w:eastAsia="en-US"/>
              </w:rPr>
              <w:t xml:space="preserve">аренда автотранспорта) </w:t>
            </w:r>
          </w:p>
        </w:tc>
        <w:tc>
          <w:tcPr>
            <w:tcW w:w="895"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 xml:space="preserve">всего </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59,0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59,0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2015</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2016</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2017</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2018</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8,0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8,0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2019</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2020</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2021</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2022</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2023</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2024</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492"/>
        </w:trPr>
        <w:tc>
          <w:tcPr>
            <w:tcW w:w="530"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2.5</w:t>
            </w:r>
          </w:p>
        </w:tc>
        <w:tc>
          <w:tcPr>
            <w:tcW w:w="1875" w:type="dxa"/>
            <w:vMerge w:val="restart"/>
            <w:hideMark/>
          </w:tcPr>
          <w:p w:rsidR="00175AF5" w:rsidRPr="00175AF5" w:rsidRDefault="00175AF5" w:rsidP="00B97B50">
            <w:pPr>
              <w:ind w:firstLine="0"/>
              <w:jc w:val="center"/>
              <w:rPr>
                <w:rFonts w:ascii="Times New Roman" w:hAnsi="Times New Roman" w:cs="Times New Roman"/>
                <w:lang w:eastAsia="en-US"/>
              </w:rPr>
            </w:pPr>
            <w:r w:rsidRPr="00175AF5">
              <w:rPr>
                <w:rFonts w:ascii="Times New Roman" w:hAnsi="Times New Roman" w:cs="Times New Roman"/>
                <w:b/>
                <w:bCs/>
                <w:lang w:eastAsia="en-US"/>
              </w:rPr>
              <w:t>Мероприятие № 1.8</w:t>
            </w:r>
            <w:r w:rsidRPr="00175AF5">
              <w:rPr>
                <w:rFonts w:ascii="Times New Roman" w:hAnsi="Times New Roman" w:cs="Times New Roman"/>
                <w:lang w:eastAsia="en-US"/>
              </w:rPr>
              <w:br/>
              <w:t xml:space="preserve">Проведение военно-спортивных мероприятий, спортивных соревнований среди учащихся казачьих классов, групп казачьей молодежи (приобретение </w:t>
            </w:r>
            <w:r w:rsidRPr="00175AF5">
              <w:rPr>
                <w:rFonts w:ascii="Times New Roman" w:hAnsi="Times New Roman" w:cs="Times New Roman"/>
                <w:lang w:eastAsia="en-US"/>
              </w:rPr>
              <w:lastRenderedPageBreak/>
              <w:t xml:space="preserve">грамот, кубков, ценных подарков, спортивной формы, спортинвентаря, поездки на </w:t>
            </w:r>
            <w:proofErr w:type="gramStart"/>
            <w:r w:rsidRPr="00175AF5">
              <w:rPr>
                <w:rFonts w:ascii="Times New Roman" w:hAnsi="Times New Roman" w:cs="Times New Roman"/>
                <w:lang w:eastAsia="en-US"/>
              </w:rPr>
              <w:t>соревнования</w:t>
            </w:r>
            <w:proofErr w:type="gramEnd"/>
            <w:r w:rsidRPr="00175AF5">
              <w:rPr>
                <w:rFonts w:ascii="Times New Roman" w:hAnsi="Times New Roman" w:cs="Times New Roman"/>
                <w:lang w:eastAsia="en-US"/>
              </w:rPr>
              <w:t xml:space="preserve"> организуемые районным, </w:t>
            </w:r>
            <w:proofErr w:type="spellStart"/>
            <w:r w:rsidRPr="00175AF5">
              <w:rPr>
                <w:rFonts w:ascii="Times New Roman" w:hAnsi="Times New Roman" w:cs="Times New Roman"/>
                <w:lang w:eastAsia="en-US"/>
              </w:rPr>
              <w:t>отдельским</w:t>
            </w:r>
            <w:proofErr w:type="spellEnd"/>
            <w:r w:rsidRPr="00175AF5">
              <w:rPr>
                <w:rFonts w:ascii="Times New Roman" w:hAnsi="Times New Roman" w:cs="Times New Roman"/>
                <w:lang w:eastAsia="en-US"/>
              </w:rPr>
              <w:t>, войсковым казачьими обществами, аренда и содержание спортивного зала)</w:t>
            </w: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lastRenderedPageBreak/>
              <w:t> </w:t>
            </w: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 xml:space="preserve">всего </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707,0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707,0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2015</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75,0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75,0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2016</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75,0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75,0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2017</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75,0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75,0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2018</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72,0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72,0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2019</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60,0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60,0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2020</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60,0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60,0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2021</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60,0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60,0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2022</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110,0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110,0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2023</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60,0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60,0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624"/>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2024</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60,0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60,0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lastRenderedPageBreak/>
              <w:t>2.6</w:t>
            </w:r>
          </w:p>
        </w:tc>
        <w:tc>
          <w:tcPr>
            <w:tcW w:w="1875" w:type="dxa"/>
            <w:vMerge w:val="restart"/>
            <w:hideMark/>
          </w:tcPr>
          <w:p w:rsidR="00175AF5" w:rsidRPr="00175AF5" w:rsidRDefault="00175AF5" w:rsidP="00B97B50">
            <w:pPr>
              <w:ind w:firstLine="0"/>
              <w:jc w:val="center"/>
              <w:rPr>
                <w:rFonts w:ascii="Times New Roman" w:hAnsi="Times New Roman" w:cs="Times New Roman"/>
                <w:lang w:eastAsia="en-US"/>
              </w:rPr>
            </w:pPr>
            <w:r w:rsidRPr="00175AF5">
              <w:rPr>
                <w:rFonts w:ascii="Times New Roman" w:hAnsi="Times New Roman" w:cs="Times New Roman"/>
                <w:b/>
                <w:bCs/>
                <w:lang w:eastAsia="en-US"/>
              </w:rPr>
              <w:t>Мероприятие № 1.9</w:t>
            </w:r>
            <w:r w:rsidRPr="00175AF5">
              <w:rPr>
                <w:rFonts w:ascii="Times New Roman" w:hAnsi="Times New Roman" w:cs="Times New Roman"/>
                <w:lang w:eastAsia="en-US"/>
              </w:rPr>
              <w:br/>
              <w:t xml:space="preserve">Проведение выставок, изготовление каталога, закупка поделочных материалов </w:t>
            </w:r>
            <w:proofErr w:type="gramStart"/>
            <w:r w:rsidRPr="00175AF5">
              <w:rPr>
                <w:rFonts w:ascii="Times New Roman" w:hAnsi="Times New Roman" w:cs="Times New Roman"/>
                <w:lang w:eastAsia="en-US"/>
              </w:rPr>
              <w:t xml:space="preserve">( </w:t>
            </w:r>
            <w:proofErr w:type="gramEnd"/>
            <w:r w:rsidRPr="00175AF5">
              <w:rPr>
                <w:rFonts w:ascii="Times New Roman" w:hAnsi="Times New Roman" w:cs="Times New Roman"/>
                <w:lang w:eastAsia="en-US"/>
              </w:rPr>
              <w:t xml:space="preserve">грамоты, призы, кубки, ценные подарки) </w:t>
            </w: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 xml:space="preserve">всего </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95,0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95,0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2015</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2016</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2017</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2018</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2019</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2020</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2021</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2022</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2023</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2024</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2.7</w:t>
            </w:r>
          </w:p>
        </w:tc>
        <w:tc>
          <w:tcPr>
            <w:tcW w:w="1875" w:type="dxa"/>
            <w:vMerge w:val="restart"/>
            <w:hideMark/>
          </w:tcPr>
          <w:p w:rsidR="00175AF5" w:rsidRPr="00175AF5" w:rsidRDefault="00175AF5" w:rsidP="00864DB7">
            <w:pPr>
              <w:ind w:firstLine="0"/>
              <w:jc w:val="center"/>
              <w:rPr>
                <w:rFonts w:ascii="Times New Roman" w:hAnsi="Times New Roman" w:cs="Times New Roman"/>
                <w:lang w:eastAsia="en-US"/>
              </w:rPr>
            </w:pPr>
            <w:r w:rsidRPr="00175AF5">
              <w:rPr>
                <w:rFonts w:ascii="Times New Roman" w:hAnsi="Times New Roman" w:cs="Times New Roman"/>
                <w:b/>
                <w:bCs/>
                <w:lang w:eastAsia="en-US"/>
              </w:rPr>
              <w:t>Мероприятие № 1.10</w:t>
            </w:r>
            <w:r w:rsidRPr="00175AF5">
              <w:rPr>
                <w:rFonts w:ascii="Times New Roman" w:hAnsi="Times New Roman" w:cs="Times New Roman"/>
                <w:lang w:eastAsia="en-US"/>
              </w:rPr>
              <w:br/>
              <w:t xml:space="preserve"> Участие в </w:t>
            </w:r>
            <w:r w:rsidRPr="00175AF5">
              <w:rPr>
                <w:rFonts w:ascii="Times New Roman" w:hAnsi="Times New Roman" w:cs="Times New Roman"/>
                <w:lang w:eastAsia="en-US"/>
              </w:rPr>
              <w:lastRenderedPageBreak/>
              <w:t xml:space="preserve">дополнительных мероприятиях по плану Кубанского казачьего войска, Кавказского </w:t>
            </w:r>
            <w:proofErr w:type="spellStart"/>
            <w:r w:rsidRPr="00175AF5">
              <w:rPr>
                <w:rFonts w:ascii="Times New Roman" w:hAnsi="Times New Roman" w:cs="Times New Roman"/>
                <w:lang w:eastAsia="en-US"/>
              </w:rPr>
              <w:t>отдельского</w:t>
            </w:r>
            <w:proofErr w:type="spellEnd"/>
            <w:r w:rsidRPr="00175AF5">
              <w:rPr>
                <w:rFonts w:ascii="Times New Roman" w:hAnsi="Times New Roman" w:cs="Times New Roman"/>
                <w:lang w:eastAsia="en-US"/>
              </w:rPr>
              <w:t xml:space="preserve"> казачьего общества, Кавказского районного казачьего общества </w:t>
            </w:r>
            <w:proofErr w:type="gramStart"/>
            <w:r w:rsidRPr="00175AF5">
              <w:rPr>
                <w:rFonts w:ascii="Times New Roman" w:hAnsi="Times New Roman" w:cs="Times New Roman"/>
                <w:lang w:eastAsia="en-US"/>
              </w:rPr>
              <w:t xml:space="preserve">( </w:t>
            </w:r>
            <w:proofErr w:type="gramEnd"/>
            <w:r w:rsidRPr="00175AF5">
              <w:rPr>
                <w:rFonts w:ascii="Times New Roman" w:hAnsi="Times New Roman" w:cs="Times New Roman"/>
                <w:lang w:eastAsia="en-US"/>
              </w:rPr>
              <w:t>аренда автотранспорта,</w:t>
            </w:r>
            <w:r w:rsidR="00864DB7" w:rsidRPr="00175AF5">
              <w:rPr>
                <w:rFonts w:ascii="Times New Roman" w:hAnsi="Times New Roman" w:cs="Times New Roman"/>
                <w:lang w:eastAsia="en-US"/>
              </w:rPr>
              <w:t xml:space="preserve"> ГСМ</w:t>
            </w:r>
            <w:r w:rsidR="00864DB7">
              <w:rPr>
                <w:rFonts w:ascii="Times New Roman" w:hAnsi="Times New Roman" w:cs="Times New Roman"/>
                <w:lang w:eastAsia="en-US"/>
              </w:rPr>
              <w:t>,</w:t>
            </w:r>
            <w:r w:rsidRPr="00175AF5">
              <w:rPr>
                <w:rFonts w:ascii="Times New Roman" w:hAnsi="Times New Roman" w:cs="Times New Roman"/>
                <w:lang w:eastAsia="en-US"/>
              </w:rPr>
              <w:t xml:space="preserve"> ценные подарки), приобретение казачьей форменной одежды</w:t>
            </w:r>
          </w:p>
        </w:tc>
        <w:tc>
          <w:tcPr>
            <w:tcW w:w="895"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lastRenderedPageBreak/>
              <w:t> </w:t>
            </w: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 xml:space="preserve">всего </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700,3</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700,3</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2015</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2016</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2017</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33,0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33,0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2018</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41,2</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41,2</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2019</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55,1</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55,1</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2020</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155,0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155,0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2021</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196,0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196,0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2022</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140,0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140,0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2023</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2024</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40,0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2.8</w:t>
            </w:r>
          </w:p>
        </w:tc>
        <w:tc>
          <w:tcPr>
            <w:tcW w:w="1875"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b/>
                <w:bCs/>
                <w:lang w:eastAsia="en-US"/>
              </w:rPr>
              <w:t>Мероприятие № 1.11</w:t>
            </w:r>
            <w:r w:rsidRPr="00175AF5">
              <w:rPr>
                <w:rFonts w:ascii="Times New Roman" w:hAnsi="Times New Roman" w:cs="Times New Roman"/>
                <w:lang w:eastAsia="en-US"/>
              </w:rPr>
              <w:br/>
              <w:t>Организация и обеспечение уставной деятельности штаба Кавказского РКО</w:t>
            </w:r>
          </w:p>
        </w:tc>
        <w:tc>
          <w:tcPr>
            <w:tcW w:w="895"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 xml:space="preserve">всего </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385,0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385,0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2015</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2016</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2017</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77,0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77,0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2018</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2019</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60,0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60,0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2020</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2021</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60,0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60,0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2022</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98,0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98,0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2023</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72"/>
        </w:trPr>
        <w:tc>
          <w:tcPr>
            <w:tcW w:w="530" w:type="dxa"/>
            <w:vMerge/>
            <w:hideMark/>
          </w:tcPr>
          <w:p w:rsidR="00175AF5" w:rsidRPr="00175AF5" w:rsidRDefault="00175AF5" w:rsidP="00175AF5">
            <w:pPr>
              <w:ind w:firstLine="0"/>
              <w:jc w:val="center"/>
              <w:rPr>
                <w:rFonts w:ascii="Times New Roman" w:hAnsi="Times New Roman" w:cs="Times New Roman"/>
                <w:lang w:eastAsia="en-US"/>
              </w:rPr>
            </w:pPr>
          </w:p>
        </w:tc>
        <w:tc>
          <w:tcPr>
            <w:tcW w:w="1875" w:type="dxa"/>
            <w:vMerge/>
            <w:hideMark/>
          </w:tcPr>
          <w:p w:rsidR="00175AF5" w:rsidRPr="00175AF5" w:rsidRDefault="00175AF5" w:rsidP="00175AF5">
            <w:pPr>
              <w:ind w:firstLine="0"/>
              <w:jc w:val="center"/>
              <w:rPr>
                <w:rFonts w:ascii="Times New Roman" w:hAnsi="Times New Roman" w:cs="Times New Roman"/>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2024</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30,0</w:t>
            </w:r>
          </w:p>
        </w:tc>
        <w:tc>
          <w:tcPr>
            <w:tcW w:w="153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0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1074"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30,0</w:t>
            </w:r>
          </w:p>
        </w:tc>
        <w:tc>
          <w:tcPr>
            <w:tcW w:w="1709"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lastRenderedPageBreak/>
              <w:t> </w:t>
            </w:r>
          </w:p>
        </w:tc>
        <w:tc>
          <w:tcPr>
            <w:tcW w:w="1875" w:type="dxa"/>
            <w:vMerge w:val="restart"/>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всего по подпрограмме</w:t>
            </w:r>
          </w:p>
        </w:tc>
        <w:tc>
          <w:tcPr>
            <w:tcW w:w="895"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 xml:space="preserve">всего </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887" w:type="dxa"/>
            <w:vMerge w:val="restart"/>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r>
      <w:tr w:rsidR="001D1E09" w:rsidRPr="00175AF5" w:rsidTr="00175AF5">
        <w:trPr>
          <w:trHeight w:val="312"/>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87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2015</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250,0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250,0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87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2016</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250,0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250,0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87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2017</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87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2018</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87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2019</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87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2020</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87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2021</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87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2022</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700,0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700,0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87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2023</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hideMark/>
          </w:tcPr>
          <w:p w:rsidR="00175AF5" w:rsidRPr="00175AF5" w:rsidRDefault="00175AF5" w:rsidP="00175AF5">
            <w:pPr>
              <w:ind w:firstLine="0"/>
              <w:jc w:val="center"/>
              <w:rPr>
                <w:rFonts w:ascii="Times New Roman" w:hAnsi="Times New Roman" w:cs="Times New Roman"/>
                <w:lang w:eastAsia="en-US"/>
              </w:rPr>
            </w:pPr>
            <w:r w:rsidRPr="00175AF5">
              <w:rPr>
                <w:rFonts w:ascii="Times New Roman" w:hAnsi="Times New Roman" w:cs="Times New Roman"/>
                <w:lang w:eastAsia="en-US"/>
              </w:rPr>
              <w:t> </w:t>
            </w:r>
          </w:p>
        </w:tc>
        <w:tc>
          <w:tcPr>
            <w:tcW w:w="1875" w:type="dxa"/>
            <w:vMerge/>
            <w:hideMark/>
          </w:tcPr>
          <w:p w:rsidR="00175AF5" w:rsidRPr="00175AF5" w:rsidRDefault="00175AF5" w:rsidP="00175AF5">
            <w:pPr>
              <w:ind w:firstLine="0"/>
              <w:jc w:val="center"/>
              <w:rPr>
                <w:rFonts w:ascii="Times New Roman" w:hAnsi="Times New Roman" w:cs="Times New Roman"/>
                <w:b/>
                <w:bCs/>
                <w:lang w:eastAsia="en-US"/>
              </w:rPr>
            </w:pPr>
          </w:p>
        </w:tc>
        <w:tc>
          <w:tcPr>
            <w:tcW w:w="895" w:type="dxa"/>
            <w:vMerge/>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2024</w:t>
            </w:r>
          </w:p>
        </w:tc>
        <w:tc>
          <w:tcPr>
            <w:tcW w:w="1926"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53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00"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1074"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400,0</w:t>
            </w:r>
          </w:p>
        </w:tc>
        <w:tc>
          <w:tcPr>
            <w:tcW w:w="1709" w:type="dxa"/>
            <w:hideMark/>
          </w:tcPr>
          <w:p w:rsidR="00175AF5" w:rsidRPr="00175AF5" w:rsidRDefault="00175AF5" w:rsidP="00175AF5">
            <w:pPr>
              <w:ind w:firstLine="0"/>
              <w:jc w:val="center"/>
              <w:rPr>
                <w:rFonts w:ascii="Times New Roman" w:hAnsi="Times New Roman" w:cs="Times New Roman"/>
                <w:b/>
                <w:bCs/>
                <w:lang w:eastAsia="en-US"/>
              </w:rPr>
            </w:pPr>
            <w:r w:rsidRPr="00175AF5">
              <w:rPr>
                <w:rFonts w:ascii="Times New Roman" w:hAnsi="Times New Roman" w:cs="Times New Roman"/>
                <w:b/>
                <w:bCs/>
                <w:lang w:eastAsia="en-US"/>
              </w:rPr>
              <w:t>0,0</w:t>
            </w:r>
          </w:p>
        </w:tc>
        <w:tc>
          <w:tcPr>
            <w:tcW w:w="2111" w:type="dxa"/>
            <w:vMerge/>
            <w:hideMark/>
          </w:tcPr>
          <w:p w:rsidR="00175AF5" w:rsidRPr="00175AF5" w:rsidRDefault="00175AF5" w:rsidP="00175AF5">
            <w:pPr>
              <w:ind w:firstLine="0"/>
              <w:jc w:val="center"/>
              <w:rPr>
                <w:rFonts w:ascii="Times New Roman" w:hAnsi="Times New Roman" w:cs="Times New Roman"/>
                <w:lang w:eastAsia="en-US"/>
              </w:rPr>
            </w:pPr>
          </w:p>
        </w:tc>
        <w:tc>
          <w:tcPr>
            <w:tcW w:w="1887" w:type="dxa"/>
            <w:vMerge/>
            <w:hideMark/>
          </w:tcPr>
          <w:p w:rsidR="00175AF5" w:rsidRPr="00175AF5" w:rsidRDefault="00175AF5" w:rsidP="00175AF5">
            <w:pPr>
              <w:ind w:firstLine="0"/>
              <w:jc w:val="center"/>
              <w:rPr>
                <w:rFonts w:ascii="Times New Roman" w:hAnsi="Times New Roman" w:cs="Times New Roman"/>
                <w:lang w:eastAsia="en-US"/>
              </w:rPr>
            </w:pPr>
          </w:p>
        </w:tc>
      </w:tr>
      <w:tr w:rsidR="001D1E09" w:rsidRPr="00175AF5" w:rsidTr="00175AF5">
        <w:trPr>
          <w:trHeight w:val="312"/>
        </w:trPr>
        <w:tc>
          <w:tcPr>
            <w:tcW w:w="530" w:type="dxa"/>
            <w:hideMark/>
          </w:tcPr>
          <w:p w:rsidR="00175AF5" w:rsidRPr="00175AF5" w:rsidRDefault="00175AF5" w:rsidP="00175AF5">
            <w:pPr>
              <w:ind w:firstLine="0"/>
              <w:jc w:val="center"/>
              <w:rPr>
                <w:rFonts w:ascii="Times New Roman" w:hAnsi="Times New Roman" w:cs="Times New Roman"/>
                <w:b/>
                <w:bCs/>
                <w:lang w:eastAsia="en-US"/>
              </w:rPr>
            </w:pPr>
          </w:p>
        </w:tc>
        <w:tc>
          <w:tcPr>
            <w:tcW w:w="1875" w:type="dxa"/>
            <w:hideMark/>
          </w:tcPr>
          <w:p w:rsidR="00175AF5" w:rsidRPr="00175AF5" w:rsidRDefault="00175AF5" w:rsidP="00175AF5">
            <w:pPr>
              <w:ind w:firstLine="0"/>
              <w:jc w:val="center"/>
              <w:rPr>
                <w:rFonts w:ascii="Times New Roman" w:hAnsi="Times New Roman" w:cs="Times New Roman"/>
                <w:lang w:eastAsia="en-US"/>
              </w:rPr>
            </w:pPr>
          </w:p>
        </w:tc>
        <w:tc>
          <w:tcPr>
            <w:tcW w:w="895" w:type="dxa"/>
            <w:hideMark/>
          </w:tcPr>
          <w:p w:rsidR="00175AF5" w:rsidRPr="00175AF5" w:rsidRDefault="00175AF5" w:rsidP="00175AF5">
            <w:pPr>
              <w:ind w:firstLine="0"/>
              <w:jc w:val="center"/>
              <w:rPr>
                <w:rFonts w:ascii="Times New Roman" w:hAnsi="Times New Roman" w:cs="Times New Roman"/>
                <w:lang w:eastAsia="en-US"/>
              </w:rPr>
            </w:pPr>
          </w:p>
        </w:tc>
        <w:tc>
          <w:tcPr>
            <w:tcW w:w="1344" w:type="dxa"/>
            <w:hideMark/>
          </w:tcPr>
          <w:p w:rsidR="00175AF5" w:rsidRPr="00175AF5" w:rsidRDefault="00175AF5" w:rsidP="00175AF5">
            <w:pPr>
              <w:ind w:firstLine="0"/>
              <w:jc w:val="center"/>
              <w:rPr>
                <w:rFonts w:ascii="Times New Roman" w:hAnsi="Times New Roman" w:cs="Times New Roman"/>
                <w:lang w:eastAsia="en-US"/>
              </w:rPr>
            </w:pPr>
          </w:p>
        </w:tc>
        <w:tc>
          <w:tcPr>
            <w:tcW w:w="1926" w:type="dxa"/>
            <w:hideMark/>
          </w:tcPr>
          <w:p w:rsidR="00175AF5" w:rsidRPr="00175AF5" w:rsidRDefault="00175AF5" w:rsidP="00175AF5">
            <w:pPr>
              <w:ind w:firstLine="0"/>
              <w:jc w:val="center"/>
              <w:rPr>
                <w:rFonts w:ascii="Times New Roman" w:hAnsi="Times New Roman" w:cs="Times New Roman"/>
                <w:lang w:eastAsia="en-US"/>
              </w:rPr>
            </w:pPr>
          </w:p>
        </w:tc>
        <w:tc>
          <w:tcPr>
            <w:tcW w:w="1534" w:type="dxa"/>
            <w:hideMark/>
          </w:tcPr>
          <w:p w:rsidR="00175AF5" w:rsidRPr="00175AF5" w:rsidRDefault="00175AF5" w:rsidP="00175AF5">
            <w:pPr>
              <w:ind w:firstLine="0"/>
              <w:jc w:val="center"/>
              <w:rPr>
                <w:rFonts w:ascii="Times New Roman" w:hAnsi="Times New Roman" w:cs="Times New Roman"/>
                <w:lang w:eastAsia="en-US"/>
              </w:rPr>
            </w:pPr>
          </w:p>
        </w:tc>
        <w:tc>
          <w:tcPr>
            <w:tcW w:w="1000" w:type="dxa"/>
            <w:hideMark/>
          </w:tcPr>
          <w:p w:rsidR="00175AF5" w:rsidRPr="00175AF5" w:rsidRDefault="00175AF5" w:rsidP="00175AF5">
            <w:pPr>
              <w:ind w:firstLine="0"/>
              <w:jc w:val="center"/>
              <w:rPr>
                <w:rFonts w:ascii="Times New Roman" w:hAnsi="Times New Roman" w:cs="Times New Roman"/>
                <w:lang w:eastAsia="en-US"/>
              </w:rPr>
            </w:pPr>
          </w:p>
        </w:tc>
        <w:tc>
          <w:tcPr>
            <w:tcW w:w="1074" w:type="dxa"/>
            <w:hideMark/>
          </w:tcPr>
          <w:p w:rsidR="00175AF5" w:rsidRPr="00175AF5" w:rsidRDefault="00175AF5" w:rsidP="00175AF5">
            <w:pPr>
              <w:ind w:firstLine="0"/>
              <w:jc w:val="center"/>
              <w:rPr>
                <w:rFonts w:ascii="Times New Roman" w:hAnsi="Times New Roman" w:cs="Times New Roman"/>
                <w:lang w:eastAsia="en-US"/>
              </w:rPr>
            </w:pPr>
          </w:p>
        </w:tc>
        <w:tc>
          <w:tcPr>
            <w:tcW w:w="1709" w:type="dxa"/>
            <w:hideMark/>
          </w:tcPr>
          <w:p w:rsidR="00175AF5" w:rsidRPr="00175AF5" w:rsidRDefault="00175AF5" w:rsidP="00175AF5">
            <w:pPr>
              <w:ind w:firstLine="0"/>
              <w:jc w:val="center"/>
              <w:rPr>
                <w:rFonts w:ascii="Times New Roman" w:hAnsi="Times New Roman" w:cs="Times New Roman"/>
                <w:lang w:eastAsia="en-US"/>
              </w:rPr>
            </w:pPr>
          </w:p>
        </w:tc>
        <w:tc>
          <w:tcPr>
            <w:tcW w:w="2111" w:type="dxa"/>
            <w:noWrap/>
            <w:hideMark/>
          </w:tcPr>
          <w:p w:rsidR="00175AF5" w:rsidRPr="00175AF5" w:rsidRDefault="00175AF5" w:rsidP="00175AF5">
            <w:pPr>
              <w:ind w:firstLine="0"/>
              <w:jc w:val="center"/>
              <w:rPr>
                <w:rFonts w:ascii="Times New Roman" w:hAnsi="Times New Roman" w:cs="Times New Roman"/>
                <w:lang w:eastAsia="en-US"/>
              </w:rPr>
            </w:pPr>
          </w:p>
        </w:tc>
        <w:tc>
          <w:tcPr>
            <w:tcW w:w="1887" w:type="dxa"/>
            <w:noWrap/>
            <w:hideMark/>
          </w:tcPr>
          <w:p w:rsidR="00175AF5" w:rsidRPr="00175AF5" w:rsidRDefault="00175AF5" w:rsidP="00175AF5">
            <w:pPr>
              <w:ind w:firstLine="0"/>
              <w:jc w:val="center"/>
              <w:rPr>
                <w:rFonts w:ascii="Times New Roman" w:hAnsi="Times New Roman" w:cs="Times New Roman"/>
                <w:lang w:eastAsia="en-US"/>
              </w:rPr>
            </w:pPr>
          </w:p>
        </w:tc>
      </w:tr>
    </w:tbl>
    <w:p w:rsidR="00BF5FFB" w:rsidRPr="008333E5" w:rsidRDefault="00BF5FFB" w:rsidP="009B1730">
      <w:pPr>
        <w:ind w:firstLine="0"/>
        <w:jc w:val="center"/>
        <w:rPr>
          <w:rFonts w:ascii="Times New Roman" w:hAnsi="Times New Roman" w:cs="Times New Roman"/>
          <w:lang w:eastAsia="en-US"/>
        </w:rPr>
      </w:pPr>
    </w:p>
    <w:p w:rsidR="00BF5FFB" w:rsidRPr="008333E5" w:rsidRDefault="00BF5FFB" w:rsidP="009B1730">
      <w:pPr>
        <w:ind w:firstLine="0"/>
        <w:jc w:val="center"/>
        <w:rPr>
          <w:rFonts w:ascii="Times New Roman" w:hAnsi="Times New Roman" w:cs="Times New Roman"/>
          <w:lang w:eastAsia="en-US"/>
        </w:rPr>
      </w:pPr>
    </w:p>
    <w:p w:rsidR="00E31AE8" w:rsidRPr="008333E5" w:rsidRDefault="00E31AE8" w:rsidP="00E31AE8">
      <w:pPr>
        <w:ind w:firstLine="0"/>
        <w:jc w:val="left"/>
        <w:rPr>
          <w:rFonts w:ascii="Times New Roman" w:hAnsi="Times New Roman" w:cs="Times New Roman"/>
        </w:rPr>
      </w:pPr>
    </w:p>
    <w:p w:rsidR="00BE459E" w:rsidRPr="008333E5" w:rsidRDefault="00BE459E" w:rsidP="00BE459E">
      <w:pPr>
        <w:rPr>
          <w:rFonts w:ascii="Times New Roman" w:hAnsi="Times New Roman"/>
          <w:sz w:val="28"/>
          <w:szCs w:val="28"/>
        </w:rPr>
      </w:pPr>
      <w:r w:rsidRPr="008333E5">
        <w:rPr>
          <w:rFonts w:ascii="Times New Roman" w:hAnsi="Times New Roman"/>
          <w:sz w:val="28"/>
          <w:szCs w:val="28"/>
        </w:rPr>
        <w:t>Начальник отдела по делам</w:t>
      </w:r>
    </w:p>
    <w:p w:rsidR="00BE459E" w:rsidRPr="008333E5" w:rsidRDefault="00BE459E" w:rsidP="00BE459E">
      <w:pPr>
        <w:rPr>
          <w:rFonts w:ascii="Times New Roman" w:hAnsi="Times New Roman"/>
          <w:sz w:val="28"/>
          <w:szCs w:val="28"/>
        </w:rPr>
      </w:pPr>
      <w:r w:rsidRPr="008333E5">
        <w:rPr>
          <w:rFonts w:ascii="Times New Roman" w:hAnsi="Times New Roman"/>
          <w:sz w:val="28"/>
          <w:szCs w:val="28"/>
        </w:rPr>
        <w:t xml:space="preserve">казачества и военным вопросам                                                              И.А. </w:t>
      </w:r>
      <w:proofErr w:type="spellStart"/>
      <w:r w:rsidRPr="008333E5">
        <w:rPr>
          <w:rFonts w:ascii="Times New Roman" w:hAnsi="Times New Roman"/>
          <w:sz w:val="28"/>
          <w:szCs w:val="28"/>
        </w:rPr>
        <w:t>Сытников</w:t>
      </w:r>
      <w:proofErr w:type="spellEnd"/>
    </w:p>
    <w:p w:rsidR="001E5D4A" w:rsidRPr="008333E5" w:rsidRDefault="001E5D4A" w:rsidP="004D6935">
      <w:pPr>
        <w:rPr>
          <w:rFonts w:ascii="Times New Roman" w:hAnsi="Times New Roman" w:cs="Times New Roman"/>
        </w:rPr>
        <w:sectPr w:rsidR="001E5D4A" w:rsidRPr="008333E5" w:rsidSect="00D23F66">
          <w:pgSz w:w="16837" w:h="11905" w:orient="landscape"/>
          <w:pgMar w:top="1440" w:right="800" w:bottom="1440" w:left="142" w:header="720" w:footer="720" w:gutter="0"/>
          <w:cols w:space="720"/>
          <w:noEndnote/>
        </w:sectPr>
      </w:pPr>
    </w:p>
    <w:p w:rsidR="001F5F6D" w:rsidRPr="008333E5" w:rsidRDefault="001E5D4A" w:rsidP="001F5F6D">
      <w:pPr>
        <w:ind w:left="5760" w:firstLine="0"/>
        <w:jc w:val="center"/>
        <w:rPr>
          <w:rStyle w:val="a3"/>
          <w:rFonts w:ascii="Times New Roman" w:hAnsi="Times New Roman" w:cs="Times New Roman"/>
          <w:b w:val="0"/>
          <w:bCs/>
          <w:color w:val="auto"/>
        </w:rPr>
      </w:pPr>
      <w:bookmarkStart w:id="27" w:name="sub_1500"/>
      <w:r w:rsidRPr="008333E5">
        <w:rPr>
          <w:rStyle w:val="a3"/>
          <w:rFonts w:ascii="Times New Roman" w:hAnsi="Times New Roman" w:cs="Times New Roman"/>
          <w:b w:val="0"/>
          <w:bCs/>
          <w:color w:val="auto"/>
        </w:rPr>
        <w:lastRenderedPageBreak/>
        <w:t>Приложение N 5</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F5F6D">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27"/>
    <w:p w:rsidR="001E5D4A" w:rsidRPr="008333E5" w:rsidRDefault="001E5D4A" w:rsidP="001F5F6D">
      <w:pPr>
        <w:ind w:firstLine="0"/>
        <w:rPr>
          <w:rFonts w:ascii="Times New Roman" w:hAnsi="Times New Roman" w:cs="Times New Roman"/>
        </w:rPr>
      </w:pPr>
    </w:p>
    <w:p w:rsidR="001F5F6D" w:rsidRPr="008333E5" w:rsidRDefault="001F5F6D" w:rsidP="001F5F6D">
      <w:pPr>
        <w:ind w:firstLine="0"/>
        <w:rPr>
          <w:rFonts w:ascii="Times New Roman" w:hAnsi="Times New Roman" w:cs="Times New Roman"/>
        </w:rPr>
      </w:pPr>
    </w:p>
    <w:p w:rsidR="001F5F6D"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1F5F6D">
      <w:pPr>
        <w:ind w:firstLine="0"/>
        <w:jc w:val="center"/>
        <w:rPr>
          <w:rFonts w:ascii="Times New Roman" w:hAnsi="Times New Roman" w:cs="Times New Roman"/>
        </w:rPr>
      </w:pPr>
    </w:p>
    <w:p w:rsidR="001F5F6D" w:rsidRPr="008333E5" w:rsidRDefault="001E5D4A" w:rsidP="001F5F6D">
      <w:pPr>
        <w:ind w:firstLine="0"/>
        <w:jc w:val="center"/>
        <w:rPr>
          <w:rFonts w:ascii="Times New Roman" w:hAnsi="Times New Roman" w:cs="Times New Roman"/>
        </w:rPr>
      </w:pPr>
      <w:bookmarkStart w:id="28" w:name="sub_501"/>
      <w:r w:rsidRPr="008333E5">
        <w:rPr>
          <w:rFonts w:ascii="Times New Roman" w:hAnsi="Times New Roman" w:cs="Times New Roman"/>
        </w:rPr>
        <w:t>Паспорт</w:t>
      </w:r>
    </w:p>
    <w:p w:rsidR="001E5D4A"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28"/>
    <w:p w:rsidR="001E5D4A" w:rsidRPr="008333E5" w:rsidRDefault="001E5D4A" w:rsidP="004D6935">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383"/>
        <w:gridCol w:w="5241"/>
      </w:tblGrid>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отдел по </w:t>
            </w:r>
            <w:r w:rsidR="00D624BA" w:rsidRPr="008333E5">
              <w:rPr>
                <w:rFonts w:ascii="Times New Roman" w:hAnsi="Times New Roman" w:cs="Times New Roman"/>
              </w:rPr>
              <w:t xml:space="preserve">делам </w:t>
            </w:r>
            <w:r w:rsidRPr="008333E5">
              <w:rPr>
                <w:rFonts w:ascii="Times New Roman" w:hAnsi="Times New Roman" w:cs="Times New Roman"/>
              </w:rPr>
              <w:t xml:space="preserve"> 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отдел по </w:t>
            </w:r>
            <w:r w:rsidR="00D624BA" w:rsidRPr="008333E5">
              <w:rPr>
                <w:rFonts w:ascii="Times New Roman" w:hAnsi="Times New Roman" w:cs="Times New Roman"/>
              </w:rPr>
              <w:t xml:space="preserve">делам </w:t>
            </w:r>
            <w:r w:rsidRPr="008333E5">
              <w:rPr>
                <w:rFonts w:ascii="Times New Roman" w:hAnsi="Times New Roman" w:cs="Times New Roman"/>
              </w:rPr>
              <w:t>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управление образования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культуры администрации муниципального образования Кавказский район</w:t>
            </w:r>
          </w:p>
        </w:tc>
      </w:tr>
      <w:tr w:rsidR="008333E5" w:rsidRPr="008333E5" w:rsidTr="00D5280E">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Цели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реализация единого комплекса мер по сохранению стабильности, а также снижения уровня </w:t>
            </w:r>
            <w:proofErr w:type="spellStart"/>
            <w:r w:rsidRPr="008333E5">
              <w:rPr>
                <w:rFonts w:ascii="Times New Roman" w:hAnsi="Times New Roman" w:cs="Times New Roman"/>
              </w:rPr>
              <w:t>наркоситуации</w:t>
            </w:r>
            <w:proofErr w:type="spellEnd"/>
            <w:r w:rsidRPr="008333E5">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8333E5" w:rsidRDefault="001E5D4A" w:rsidP="004D6935">
            <w:pPr>
              <w:rPr>
                <w:rFonts w:ascii="Times New Roman" w:hAnsi="Times New Roman" w:cs="Times New Roman"/>
              </w:rPr>
            </w:pP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Задачи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rPr>
              <w:t>табакокурения</w:t>
            </w:r>
            <w:proofErr w:type="spellEnd"/>
            <w:r w:rsidRPr="008333E5">
              <w:rPr>
                <w:rFonts w:ascii="Times New Roman" w:hAnsi="Times New Roman" w:cs="Times New Roman"/>
              </w:rPr>
              <w:t xml:space="preserve"> на территории муниципального образования Кавказский район</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стабилизация общего количества преступлений, совершенных по линии НОН, выявление преступлений по линии </w:t>
            </w:r>
            <w:proofErr w:type="spellStart"/>
            <w:r w:rsidRPr="008333E5">
              <w:rPr>
                <w:rFonts w:ascii="Times New Roman" w:hAnsi="Times New Roman" w:cs="Times New Roman"/>
              </w:rPr>
              <w:t>притоносодержательства</w:t>
            </w:r>
            <w:proofErr w:type="spellEnd"/>
            <w:r w:rsidRPr="008333E5">
              <w:rPr>
                <w:rFonts w:ascii="Times New Roman" w:hAnsi="Times New Roman" w:cs="Times New Roman"/>
              </w:rPr>
              <w:t>, сбыт курительных смесей "Спайс" и др.</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Этапы и сроки реализации </w:t>
            </w:r>
            <w:r w:rsidRPr="008333E5">
              <w:rPr>
                <w:rFonts w:ascii="Times New Roman" w:hAnsi="Times New Roman" w:cs="Times New Roman"/>
              </w:rPr>
              <w:lastRenderedPageBreak/>
              <w:t>подпрограммы</w:t>
            </w:r>
          </w:p>
        </w:tc>
        <w:tc>
          <w:tcPr>
            <w:tcW w:w="6383" w:type="dxa"/>
            <w:tcBorders>
              <w:top w:val="nil"/>
              <w:left w:val="nil"/>
              <w:bottom w:val="nil"/>
              <w:right w:val="nil"/>
            </w:tcBorders>
          </w:tcPr>
          <w:p w:rsidR="001E5D4A" w:rsidRPr="008333E5" w:rsidRDefault="00D5280E" w:rsidP="001F5F6D">
            <w:pPr>
              <w:ind w:firstLine="34"/>
              <w:rPr>
                <w:rFonts w:ascii="Times New Roman" w:hAnsi="Times New Roman" w:cs="Times New Roman"/>
              </w:rPr>
            </w:pPr>
            <w:r w:rsidRPr="008333E5">
              <w:rPr>
                <w:rFonts w:ascii="Times New Roman" w:hAnsi="Times New Roman" w:cs="Times New Roman"/>
                <w:bCs/>
                <w:lang w:eastAsia="en-US"/>
              </w:rPr>
              <w:lastRenderedPageBreak/>
              <w:t xml:space="preserve">Срок реализации: </w:t>
            </w:r>
            <w:r w:rsidR="000865B5" w:rsidRPr="008333E5">
              <w:rPr>
                <w:rFonts w:ascii="Times New Roman" w:hAnsi="Times New Roman" w:cs="Times New Roman"/>
                <w:bCs/>
                <w:lang w:eastAsia="en-US"/>
              </w:rPr>
              <w:t xml:space="preserve">2015-2017 годы, этапы реализации в </w:t>
            </w:r>
            <w:r w:rsidR="000865B5" w:rsidRPr="008333E5">
              <w:rPr>
                <w:rFonts w:ascii="Times New Roman" w:hAnsi="Times New Roman" w:cs="Times New Roman"/>
                <w:bCs/>
                <w:lang w:eastAsia="en-US"/>
              </w:rPr>
              <w:lastRenderedPageBreak/>
              <w:t>подпрограмме не предусмотрены</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lastRenderedPageBreak/>
              <w:t>Объемы бюджетных ассигнований подпрограммы</w:t>
            </w:r>
          </w:p>
        </w:tc>
        <w:tc>
          <w:tcPr>
            <w:tcW w:w="6383" w:type="dxa"/>
            <w:tcBorders>
              <w:top w:val="nil"/>
              <w:left w:val="nil"/>
              <w:bottom w:val="nil"/>
              <w:right w:val="nil"/>
            </w:tcBorders>
          </w:tcPr>
          <w:p w:rsidR="000865B5" w:rsidRPr="008333E5" w:rsidRDefault="000865B5" w:rsidP="000865B5">
            <w:pPr>
              <w:ind w:firstLine="34"/>
              <w:rPr>
                <w:rFonts w:ascii="Times New Roman" w:hAnsi="Times New Roman" w:cs="Times New Roman"/>
              </w:rPr>
            </w:pPr>
            <w:r w:rsidRPr="008333E5">
              <w:rPr>
                <w:rFonts w:ascii="Times New Roman" w:hAnsi="Times New Roman" w:cs="Times New Roman"/>
              </w:rPr>
              <w:t>всего на 2015-2017 годы предусмотрено 600,0 тыс. руб., в том числе за счет средств местного бюджета 600,0 тыс. руб.,  из них по годам:</w:t>
            </w:r>
          </w:p>
          <w:p w:rsidR="000865B5" w:rsidRPr="008333E5" w:rsidRDefault="000865B5" w:rsidP="000865B5">
            <w:pPr>
              <w:ind w:firstLine="0"/>
              <w:rPr>
                <w:rFonts w:ascii="Times New Roman" w:hAnsi="Times New Roman" w:cs="Times New Roman"/>
              </w:rPr>
            </w:pPr>
            <w:r w:rsidRPr="008333E5">
              <w:rPr>
                <w:rFonts w:ascii="Times New Roman" w:hAnsi="Times New Roman" w:cs="Times New Roman"/>
              </w:rPr>
              <w:t>2015 год – 200,0 тыс. рублей;</w:t>
            </w:r>
          </w:p>
          <w:p w:rsidR="000865B5" w:rsidRPr="008333E5" w:rsidRDefault="000865B5" w:rsidP="000865B5">
            <w:pPr>
              <w:ind w:firstLine="0"/>
              <w:rPr>
                <w:rFonts w:ascii="Times New Roman" w:hAnsi="Times New Roman" w:cs="Times New Roman"/>
              </w:rPr>
            </w:pPr>
            <w:r w:rsidRPr="008333E5">
              <w:rPr>
                <w:rFonts w:ascii="Times New Roman" w:hAnsi="Times New Roman" w:cs="Times New Roman"/>
              </w:rPr>
              <w:t>2016 год – 200,0 тыс. рублей;</w:t>
            </w:r>
          </w:p>
          <w:p w:rsidR="001E5D4A" w:rsidRPr="008333E5" w:rsidRDefault="000865B5" w:rsidP="000865B5">
            <w:pPr>
              <w:ind w:firstLine="0"/>
              <w:rPr>
                <w:rFonts w:ascii="Times New Roman" w:hAnsi="Times New Roman" w:cs="Times New Roman"/>
              </w:rPr>
            </w:pPr>
            <w:r w:rsidRPr="008333E5">
              <w:rPr>
                <w:rFonts w:ascii="Times New Roman" w:hAnsi="Times New Roman" w:cs="Times New Roman"/>
              </w:rPr>
              <w:t>2017 год -  200,0 тыс. рублей;</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29" w:name="sub_511"/>
      <w:r w:rsidRPr="008333E5">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2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 xml:space="preserve">Подпрограмма разработана в соответствии с </w:t>
      </w:r>
      <w:hyperlink r:id="rId12" w:history="1">
        <w:r w:rsidRPr="008333E5">
          <w:rPr>
            <w:rStyle w:val="a4"/>
            <w:rFonts w:ascii="Times New Roman" w:hAnsi="Times New Roman"/>
            <w:color w:val="auto"/>
          </w:rPr>
          <w:t>Федеральным законом</w:t>
        </w:r>
      </w:hyperlink>
      <w:r w:rsidRPr="008333E5">
        <w:rPr>
          <w:rFonts w:ascii="Times New Roman" w:hAnsi="Times New Roman" w:cs="Times New Roman"/>
        </w:rPr>
        <w:t xml:space="preserve"> от 13.09.1991 года N 3-ФЗ "О наркотических средствах и психотропных веществах", </w:t>
      </w:r>
      <w:hyperlink r:id="rId13" w:history="1">
        <w:r w:rsidRPr="008333E5">
          <w:rPr>
            <w:rStyle w:val="a4"/>
            <w:rFonts w:ascii="Times New Roman" w:hAnsi="Times New Roman"/>
            <w:color w:val="auto"/>
          </w:rPr>
          <w:t>Законом</w:t>
        </w:r>
      </w:hyperlink>
      <w:r w:rsidRPr="008333E5">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hyperlink r:id="rId14" w:history="1">
        <w:r w:rsidRPr="008333E5">
          <w:rPr>
            <w:rStyle w:val="a4"/>
            <w:rFonts w:ascii="Times New Roman" w:hAnsi="Times New Roman"/>
            <w:color w:val="auto"/>
          </w:rPr>
          <w:t>постановлением</w:t>
        </w:r>
      </w:hyperlink>
      <w:r w:rsidRPr="008333E5">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w:t>
      </w:r>
      <w:proofErr w:type="gramEnd"/>
      <w:r w:rsidRPr="008333E5">
        <w:rPr>
          <w:rFonts w:ascii="Times New Roman" w:hAnsi="Times New Roman" w:cs="Times New Roman"/>
        </w:rPr>
        <w:t xml:space="preserve"> </w:t>
      </w:r>
      <w:proofErr w:type="gramStart"/>
      <w:r w:rsidRPr="008333E5">
        <w:rPr>
          <w:rFonts w:ascii="Times New Roman" w:hAnsi="Times New Roman" w:cs="Times New Roman"/>
        </w:rPr>
        <w:t xml:space="preserve">и их </w:t>
      </w:r>
      <w:proofErr w:type="spellStart"/>
      <w:r w:rsidRPr="008333E5">
        <w:rPr>
          <w:rFonts w:ascii="Times New Roman" w:hAnsi="Times New Roman" w:cs="Times New Roman"/>
        </w:rPr>
        <w:t>прекурсоров</w:t>
      </w:r>
      <w:proofErr w:type="spellEnd"/>
      <w:r w:rsidRPr="008333E5">
        <w:rPr>
          <w:rFonts w:ascii="Times New Roman" w:hAnsi="Times New Roman" w:cs="Times New Roman"/>
        </w:rPr>
        <w:t xml:space="preserve"> на территории Краснодарского края", </w:t>
      </w:r>
      <w:hyperlink r:id="rId15" w:history="1">
        <w:r w:rsidRPr="008333E5">
          <w:rPr>
            <w:rStyle w:val="a4"/>
            <w:rFonts w:ascii="Times New Roman" w:hAnsi="Times New Roman"/>
            <w:color w:val="auto"/>
          </w:rPr>
          <w:t>Указом</w:t>
        </w:r>
      </w:hyperlink>
      <w:r w:rsidRPr="008333E5">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8333E5">
        <w:rPr>
          <w:rFonts w:ascii="Times New Roman" w:hAnsi="Times New Roman" w:cs="Times New Roman"/>
        </w:rPr>
        <w:t>каннабиоидов</w:t>
      </w:r>
      <w:proofErr w:type="spellEnd"/>
      <w:r w:rsidRPr="008333E5">
        <w:rPr>
          <w:rFonts w:ascii="Times New Roman" w:hAnsi="Times New Roman" w:cs="Times New Roman"/>
        </w:rPr>
        <w:t>, а также синтетические ПАВ - курительные смеси "Спайс".</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8333E5">
        <w:rPr>
          <w:rFonts w:ascii="Times New Roman" w:hAnsi="Times New Roman" w:cs="Times New Roman"/>
        </w:rPr>
        <w:t>наркосодержащих</w:t>
      </w:r>
      <w:proofErr w:type="spellEnd"/>
      <w:r w:rsidRPr="008333E5">
        <w:rPr>
          <w:rFonts w:ascii="Times New Roman" w:hAnsi="Times New Roman" w:cs="Times New Roman"/>
        </w:rPr>
        <w:t xml:space="preserve"> растений. </w:t>
      </w:r>
      <w:proofErr w:type="gramStart"/>
      <w:r w:rsidRPr="008333E5">
        <w:rPr>
          <w:rFonts w:ascii="Times New Roman" w:hAnsi="Times New Roman" w:cs="Times New Roman"/>
        </w:rPr>
        <w:t>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w:t>
      </w:r>
      <w:proofErr w:type="gramEnd"/>
      <w:r w:rsidRPr="008333E5">
        <w:rPr>
          <w:rFonts w:ascii="Times New Roman" w:hAnsi="Times New Roman" w:cs="Times New Roman"/>
        </w:rPr>
        <w:t xml:space="preserve"> 34 очага (21569 кустов) дикорастущей конопли. Изъято 13,624 гр. наркотических веществ. Комиссиями по выявлению очагов произрастания </w:t>
      </w:r>
      <w:proofErr w:type="spellStart"/>
      <w:r w:rsidRPr="008333E5">
        <w:rPr>
          <w:rFonts w:ascii="Times New Roman" w:hAnsi="Times New Roman" w:cs="Times New Roman"/>
        </w:rPr>
        <w:t>наркосодержащей</w:t>
      </w:r>
      <w:proofErr w:type="spellEnd"/>
      <w:r w:rsidRPr="008333E5">
        <w:rPr>
          <w:rFonts w:ascii="Times New Roman" w:hAnsi="Times New Roman" w:cs="Times New Roman"/>
        </w:rPr>
        <w:t xml:space="preserve"> растительности выявлено и уничтожено 39 очагов (3261 куст, 782,5 кг</w:t>
      </w:r>
      <w:proofErr w:type="gramStart"/>
      <w:r w:rsidRPr="008333E5">
        <w:rPr>
          <w:rFonts w:ascii="Times New Roman" w:hAnsi="Times New Roman" w:cs="Times New Roman"/>
        </w:rPr>
        <w:t xml:space="preserve">., </w:t>
      </w:r>
      <w:proofErr w:type="gramEnd"/>
      <w:r w:rsidRPr="008333E5">
        <w:rPr>
          <w:rFonts w:ascii="Times New Roman" w:hAnsi="Times New Roman" w:cs="Times New Roman"/>
        </w:rPr>
        <w:t>на площади 1134 кв. м.).</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Профилактика - это в основном работа на перспективу. </w:t>
      </w:r>
      <w:proofErr w:type="gramStart"/>
      <w:r w:rsidRPr="008333E5">
        <w:rPr>
          <w:rFonts w:ascii="Times New Roman" w:hAnsi="Times New Roman" w:cs="Times New Roman"/>
        </w:rPr>
        <w:t xml:space="preserve">Нужно увеличивать количество </w:t>
      </w:r>
      <w:r w:rsidRPr="008333E5">
        <w:rPr>
          <w:rFonts w:ascii="Times New Roman" w:hAnsi="Times New Roman" w:cs="Times New Roman"/>
        </w:rPr>
        <w:lastRenderedPageBreak/>
        <w:t xml:space="preserve">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8333E5">
        <w:rPr>
          <w:rFonts w:ascii="Times New Roman" w:hAnsi="Times New Roman" w:cs="Times New Roman"/>
        </w:rPr>
        <w:t>наркотикосодержащих</w:t>
      </w:r>
      <w:proofErr w:type="spellEnd"/>
      <w:r w:rsidRPr="008333E5">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8333E5">
        <w:rPr>
          <w:rFonts w:ascii="Times New Roman" w:hAnsi="Times New Roman" w:cs="Times New Roman"/>
        </w:rPr>
        <w:t>наркопреступностью</w:t>
      </w:r>
      <w:proofErr w:type="spellEnd"/>
      <w:proofErr w:type="gramEnd"/>
      <w:r w:rsidRPr="008333E5">
        <w:rPr>
          <w:rFonts w:ascii="Times New Roman" w:hAnsi="Times New Roman" w:cs="Times New Roman"/>
        </w:rPr>
        <w:t xml:space="preserve">. </w:t>
      </w:r>
      <w:proofErr w:type="gramStart"/>
      <w:r w:rsidRPr="008333E5">
        <w:rPr>
          <w:rFonts w:ascii="Times New Roman" w:hAnsi="Times New Roman" w:cs="Times New Roman"/>
        </w:rPr>
        <w:t xml:space="preserve">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w:t>
      </w:r>
      <w:proofErr w:type="spellStart"/>
      <w:r w:rsidRPr="008333E5">
        <w:rPr>
          <w:rFonts w:ascii="Times New Roman" w:hAnsi="Times New Roman" w:cs="Times New Roman"/>
        </w:rPr>
        <w:t>табакокурению</w:t>
      </w:r>
      <w:proofErr w:type="spellEnd"/>
      <w:r w:rsidRPr="008333E5">
        <w:rPr>
          <w:rFonts w:ascii="Times New Roman" w:hAnsi="Times New Roman" w:cs="Times New Roman"/>
        </w:rPr>
        <w:t xml:space="preserve"> дало положительные результаты: произошло снижение уровня положительных результатов на </w:t>
      </w:r>
      <w:proofErr w:type="spellStart"/>
      <w:r w:rsidRPr="008333E5">
        <w:rPr>
          <w:rFonts w:ascii="Times New Roman" w:hAnsi="Times New Roman" w:cs="Times New Roman"/>
        </w:rPr>
        <w:t>котинин</w:t>
      </w:r>
      <w:proofErr w:type="spellEnd"/>
      <w:r w:rsidRPr="008333E5">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w:t>
      </w:r>
      <w:proofErr w:type="gramEnd"/>
      <w:r w:rsidRPr="008333E5">
        <w:rPr>
          <w:rFonts w:ascii="Times New Roman" w:hAnsi="Times New Roman" w:cs="Times New Roman"/>
        </w:rPr>
        <w:t xml:space="preserve"> </w:t>
      </w:r>
      <w:proofErr w:type="gramStart"/>
      <w:r w:rsidRPr="008333E5">
        <w:rPr>
          <w:rFonts w:ascii="Times New Roman" w:hAnsi="Times New Roman" w:cs="Times New Roman"/>
        </w:rPr>
        <w:t>уч. год) до 7,5 %. В 2011 - 2012 уч. годах этот показатель составлял - 24,5 %. Несовершеннолетних употребляющих наркотические средства не выявлено.</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0" w:name="sub_502"/>
      <w:r w:rsidRPr="008333E5">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Реализацию подпрограммы предполагается осуществить в </w:t>
      </w:r>
      <w:r w:rsidR="00EC6101" w:rsidRPr="008333E5">
        <w:rPr>
          <w:rFonts w:ascii="Times New Roman" w:hAnsi="Times New Roman" w:cs="Times New Roman"/>
        </w:rPr>
        <w:t xml:space="preserve">период с </w:t>
      </w:r>
      <w:r w:rsidRPr="008333E5">
        <w:rPr>
          <w:rFonts w:ascii="Times New Roman" w:hAnsi="Times New Roman" w:cs="Times New Roman"/>
        </w:rPr>
        <w:t>2015 </w:t>
      </w:r>
      <w:r w:rsidR="00EC6101" w:rsidRPr="008333E5">
        <w:rPr>
          <w:rFonts w:ascii="Times New Roman" w:hAnsi="Times New Roman" w:cs="Times New Roman"/>
        </w:rPr>
        <w:t>по</w:t>
      </w:r>
      <w:r w:rsidRPr="008333E5">
        <w:rPr>
          <w:rFonts w:ascii="Times New Roman" w:hAnsi="Times New Roman" w:cs="Times New Roman"/>
        </w:rPr>
        <w:t> 20</w:t>
      </w:r>
      <w:r w:rsidR="00CA164E" w:rsidRPr="008333E5">
        <w:rPr>
          <w:rFonts w:ascii="Times New Roman" w:hAnsi="Times New Roman" w:cs="Times New Roman"/>
        </w:rPr>
        <w:t>17</w:t>
      </w:r>
      <w:r w:rsidRPr="008333E5">
        <w:rPr>
          <w:rFonts w:ascii="Times New Roman" w:hAnsi="Times New Roman" w:cs="Times New Roman"/>
        </w:rPr>
        <w:t>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целевые показатели приведены в </w:t>
      </w:r>
      <w:hyperlink w:anchor="sub_510" w:history="1">
        <w:r w:rsidRPr="008333E5">
          <w:rPr>
            <w:rStyle w:val="a4"/>
            <w:rFonts w:ascii="Times New Roman" w:hAnsi="Times New Roman"/>
            <w:color w:val="auto"/>
          </w:rPr>
          <w:t>приложение N 1</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1" w:name="sub_503"/>
      <w:r w:rsidRPr="008333E5">
        <w:rPr>
          <w:rFonts w:ascii="Times New Roman" w:hAnsi="Times New Roman" w:cs="Times New Roman"/>
        </w:rPr>
        <w:t>3. Перечень мероприятий подпрограммы</w:t>
      </w:r>
    </w:p>
    <w:bookmarkEnd w:id="3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132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2" w:name="sub_504"/>
      <w:r w:rsidRPr="008333E5">
        <w:rPr>
          <w:rFonts w:ascii="Times New Roman" w:hAnsi="Times New Roman" w:cs="Times New Roman"/>
        </w:rPr>
        <w:t>4. Обоснование ресурсного обеспечения подпрограммы</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32"/>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Объем финансирования,</w:t>
            </w:r>
          </w:p>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 том числе</w:t>
            </w:r>
          </w:p>
        </w:tc>
      </w:tr>
      <w:tr w:rsidR="008333E5" w:rsidRPr="008333E5"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D7ADB" w:rsidP="001F5F6D">
            <w:pPr>
              <w:ind w:firstLine="0"/>
              <w:rPr>
                <w:rFonts w:ascii="Times New Roman" w:hAnsi="Times New Roman" w:cs="Times New Roman"/>
              </w:rPr>
            </w:pPr>
            <w:r w:rsidRPr="008333E5">
              <w:rPr>
                <w:rFonts w:ascii="Times New Roman" w:hAnsi="Times New Roman" w:cs="Times New Roman"/>
              </w:rPr>
              <w:t>феде</w:t>
            </w:r>
            <w:r w:rsidR="00CA2F93" w:rsidRPr="008333E5">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местный</w:t>
            </w:r>
          </w:p>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proofErr w:type="spellStart"/>
            <w:r w:rsidRPr="008333E5">
              <w:rPr>
                <w:rFonts w:ascii="Times New Roman" w:hAnsi="Times New Roman" w:cs="Times New Roman"/>
              </w:rPr>
              <w:t>внебюд</w:t>
            </w:r>
            <w:proofErr w:type="gramStart"/>
            <w:r w:rsidRPr="008333E5">
              <w:rPr>
                <w:rFonts w:ascii="Times New Roman" w:hAnsi="Times New Roman" w:cs="Times New Roman"/>
              </w:rPr>
              <w:t>.и</w:t>
            </w:r>
            <w:proofErr w:type="gramEnd"/>
            <w:r w:rsidRPr="008333E5">
              <w:rPr>
                <w:rFonts w:ascii="Times New Roman" w:hAnsi="Times New Roman" w:cs="Times New Roman"/>
              </w:rPr>
              <w:t>сточ-ники</w:t>
            </w:r>
            <w:proofErr w:type="spellEnd"/>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7</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rPr>
          <w:trHeight w:val="305"/>
        </w:trPr>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bl>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w:t>
      </w:r>
      <w:proofErr w:type="gramStart"/>
      <w:r w:rsidRPr="008333E5">
        <w:rPr>
          <w:rFonts w:ascii="Times New Roman" w:hAnsi="Times New Roman" w:cs="Times New Roman"/>
        </w:rPr>
        <w:t>дств кр</w:t>
      </w:r>
      <w:proofErr w:type="gramEnd"/>
      <w:r w:rsidRPr="008333E5">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3" w:name="sub_505"/>
      <w:r w:rsidRPr="008333E5">
        <w:rPr>
          <w:rFonts w:ascii="Times New Roman" w:hAnsi="Times New Roman" w:cs="Times New Roman"/>
        </w:rPr>
        <w:t>5. Механизм реализации подпрограммы</w:t>
      </w:r>
    </w:p>
    <w:bookmarkEnd w:id="33"/>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245B11" w:rsidRPr="008333E5" w:rsidRDefault="00245B11" w:rsidP="004D6935">
      <w:pPr>
        <w:rPr>
          <w:rFonts w:ascii="Times New Roman" w:hAnsi="Times New Roman" w:cs="Times New Roman"/>
        </w:rPr>
      </w:pPr>
    </w:p>
    <w:p w:rsidR="00245B11" w:rsidRPr="008333E5" w:rsidRDefault="00245B11" w:rsidP="00245B11">
      <w:pPr>
        <w:ind w:firstLine="0"/>
        <w:rPr>
          <w:rFonts w:ascii="Times New Roman" w:hAnsi="Times New Roman" w:cs="Times New Roman"/>
        </w:rPr>
      </w:pPr>
      <w:r w:rsidRPr="008333E5">
        <w:rPr>
          <w:rFonts w:ascii="Times New Roman" w:hAnsi="Times New Roman" w:cs="Times New Roman"/>
        </w:rPr>
        <w:t>Начальник отдела по делам</w:t>
      </w:r>
    </w:p>
    <w:p w:rsidR="00245B11" w:rsidRPr="008333E5" w:rsidRDefault="00245B11" w:rsidP="00245B11">
      <w:pPr>
        <w:ind w:firstLine="0"/>
        <w:rPr>
          <w:rFonts w:ascii="Times New Roman" w:hAnsi="Times New Roman" w:cs="Times New Roman"/>
        </w:rPr>
      </w:pPr>
      <w:r w:rsidRPr="008333E5">
        <w:rPr>
          <w:rFonts w:ascii="Times New Roman" w:hAnsi="Times New Roman" w:cs="Times New Roman"/>
        </w:rPr>
        <w:t>казачества и военным вопросам</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2A4C1F" w:rsidRPr="008333E5">
        <w:rPr>
          <w:rFonts w:ascii="Times New Roman" w:hAnsi="Times New Roman" w:cs="Times New Roman"/>
        </w:rPr>
        <w:t>И.</w:t>
      </w:r>
      <w:r w:rsidR="00A54927" w:rsidRPr="008333E5">
        <w:rPr>
          <w:rFonts w:ascii="Times New Roman" w:hAnsi="Times New Roman" w:cs="Times New Roman"/>
        </w:rPr>
        <w:t>А</w:t>
      </w:r>
      <w:r w:rsidR="002A4C1F" w:rsidRPr="008333E5">
        <w:rPr>
          <w:rFonts w:ascii="Times New Roman" w:hAnsi="Times New Roman" w:cs="Times New Roman"/>
        </w:rPr>
        <w:t xml:space="preserve">. </w:t>
      </w:r>
      <w:proofErr w:type="spellStart"/>
      <w:r w:rsidR="002A4C1F" w:rsidRPr="008333E5">
        <w:rPr>
          <w:rFonts w:ascii="Times New Roman" w:hAnsi="Times New Roman" w:cs="Times New Roman"/>
        </w:rPr>
        <w:t>Сытников</w:t>
      </w:r>
      <w:proofErr w:type="spellEnd"/>
    </w:p>
    <w:p w:rsidR="00245B11" w:rsidRPr="008333E5" w:rsidRDefault="00245B11"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9B1730">
          <w:pgSz w:w="11905" w:h="16837" w:code="9"/>
          <w:pgMar w:top="1134" w:right="567" w:bottom="1134" w:left="1701" w:header="720" w:footer="720" w:gutter="0"/>
          <w:cols w:space="720"/>
          <w:noEndnote/>
        </w:sectPr>
      </w:pPr>
    </w:p>
    <w:p w:rsidR="00A33731" w:rsidRPr="008333E5" w:rsidRDefault="004C41E2" w:rsidP="00A33731">
      <w:pPr>
        <w:ind w:left="10080" w:firstLine="0"/>
        <w:jc w:val="center"/>
        <w:rPr>
          <w:rStyle w:val="a3"/>
          <w:rFonts w:ascii="Times New Roman" w:hAnsi="Times New Roman" w:cs="Times New Roman"/>
          <w:b w:val="0"/>
          <w:bCs/>
          <w:color w:val="auto"/>
        </w:rPr>
      </w:pPr>
      <w:bookmarkStart w:id="34" w:name="sub_510"/>
      <w:r w:rsidRPr="008333E5">
        <w:rPr>
          <w:rStyle w:val="a3"/>
          <w:rFonts w:ascii="Times New Roman" w:hAnsi="Times New Roman" w:cs="Times New Roman"/>
          <w:b w:val="0"/>
          <w:bCs/>
          <w:color w:val="auto"/>
        </w:rPr>
        <w:lastRenderedPageBreak/>
        <w:t>Приложение N 1</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5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"Комплексные меры</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противодействия </w:t>
      </w:r>
      <w:proofErr w:type="gramStart"/>
      <w:r w:rsidRPr="008333E5">
        <w:rPr>
          <w:rStyle w:val="a3"/>
          <w:rFonts w:ascii="Times New Roman" w:hAnsi="Times New Roman" w:cs="Times New Roman"/>
          <w:b w:val="0"/>
          <w:bCs/>
          <w:color w:val="auto"/>
        </w:rPr>
        <w:t>незаконному</w:t>
      </w:r>
      <w:proofErr w:type="gramEnd"/>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употреблению и обороту </w:t>
      </w:r>
      <w:proofErr w:type="gramStart"/>
      <w:r w:rsidRPr="008333E5">
        <w:rPr>
          <w:rStyle w:val="a3"/>
          <w:rFonts w:ascii="Times New Roman" w:hAnsi="Times New Roman" w:cs="Times New Roman"/>
          <w:b w:val="0"/>
          <w:bCs/>
          <w:color w:val="auto"/>
        </w:rPr>
        <w:t>наркотических</w:t>
      </w:r>
      <w:proofErr w:type="gramEnd"/>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средств на территории </w:t>
      </w:r>
      <w:proofErr w:type="gramStart"/>
      <w:r w:rsidRPr="008333E5">
        <w:rPr>
          <w:rStyle w:val="a3"/>
          <w:rFonts w:ascii="Times New Roman" w:hAnsi="Times New Roman" w:cs="Times New Roman"/>
          <w:b w:val="0"/>
          <w:bCs/>
          <w:color w:val="auto"/>
        </w:rPr>
        <w:t>муниципального</w:t>
      </w:r>
      <w:proofErr w:type="gramEnd"/>
    </w:p>
    <w:p w:rsidR="004C41E2" w:rsidRPr="008333E5" w:rsidRDefault="004C41E2" w:rsidP="00A33731">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34"/>
    <w:p w:rsidR="004C41E2" w:rsidRPr="008333E5" w:rsidRDefault="004C41E2" w:rsidP="00A33731">
      <w:pPr>
        <w:ind w:firstLine="0"/>
        <w:rPr>
          <w:rFonts w:ascii="Times New Roman" w:hAnsi="Times New Roman" w:cs="Times New Roman"/>
        </w:rPr>
      </w:pP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8333E5" w:rsidRDefault="004C41E2" w:rsidP="004D6935">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8"/>
        <w:gridCol w:w="1134"/>
        <w:gridCol w:w="709"/>
        <w:gridCol w:w="1417"/>
        <w:gridCol w:w="1276"/>
        <w:gridCol w:w="1276"/>
        <w:gridCol w:w="1275"/>
        <w:gridCol w:w="1276"/>
        <w:gridCol w:w="1276"/>
        <w:gridCol w:w="1276"/>
      </w:tblGrid>
      <w:tr w:rsidR="008333E5" w:rsidRPr="008333E5" w:rsidTr="00A33731">
        <w:tc>
          <w:tcPr>
            <w:tcW w:w="1134" w:type="dxa"/>
            <w:vMerge w:val="restart"/>
            <w:tcBorders>
              <w:top w:val="single" w:sz="4" w:space="0" w:color="auto"/>
              <w:bottom w:val="single" w:sz="4" w:space="0" w:color="auto"/>
              <w:right w:val="single" w:sz="4" w:space="0" w:color="auto"/>
            </w:tcBorders>
          </w:tcPr>
          <w:p w:rsidR="00A33731"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w:t>
            </w:r>
          </w:p>
          <w:p w:rsidR="004C41E2" w:rsidRPr="008333E5" w:rsidRDefault="004C41E2" w:rsidP="00A33731">
            <w:pPr>
              <w:ind w:firstLine="0"/>
              <w:jc w:val="center"/>
              <w:rPr>
                <w:rFonts w:ascii="Times New Roman" w:hAnsi="Times New Roman" w:cs="Times New Roman"/>
              </w:rPr>
            </w:pPr>
            <w:proofErr w:type="gramStart"/>
            <w:r w:rsidRPr="008333E5">
              <w:rPr>
                <w:rFonts w:ascii="Times New Roman" w:hAnsi="Times New Roman" w:cs="Times New Roman"/>
              </w:rPr>
              <w:t>п</w:t>
            </w:r>
            <w:proofErr w:type="gramEnd"/>
            <w:r w:rsidRPr="008333E5">
              <w:rPr>
                <w:rFonts w:ascii="Times New Roman" w:hAnsi="Times New Roman" w:cs="Times New Roman"/>
              </w:rPr>
              <w:t>/п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Наименование</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Едини-</w:t>
            </w:r>
            <w:proofErr w:type="spellStart"/>
            <w:r w:rsidRPr="008333E5">
              <w:rPr>
                <w:rFonts w:ascii="Times New Roman" w:hAnsi="Times New Roman" w:cs="Times New Roman"/>
              </w:rPr>
              <w:t>цаизме</w:t>
            </w:r>
            <w:proofErr w:type="spellEnd"/>
            <w:r w:rsidRPr="008333E5">
              <w:rPr>
                <w:rFonts w:ascii="Times New Roman" w:hAnsi="Times New Roman" w:cs="Times New Roman"/>
              </w:rPr>
              <w:t>-рения</w:t>
            </w:r>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roofErr w:type="gramStart"/>
            <w:r w:rsidRPr="008333E5">
              <w:rPr>
                <w:rFonts w:ascii="Times New Roman" w:hAnsi="Times New Roman" w:cs="Times New Roman"/>
              </w:rPr>
              <w:t>Ста-</w:t>
            </w:r>
            <w:proofErr w:type="spellStart"/>
            <w:r w:rsidRPr="008333E5">
              <w:rPr>
                <w:rFonts w:ascii="Times New Roman" w:hAnsi="Times New Roman" w:cs="Times New Roman"/>
              </w:rPr>
              <w:t>тус</w:t>
            </w:r>
            <w:proofErr w:type="spellEnd"/>
            <w:proofErr w:type="gramEnd"/>
            <w:r w:rsidRPr="008333E5">
              <w:rPr>
                <w:rFonts w:ascii="Times New Roman" w:hAnsi="Times New Roman" w:cs="Times New Roman"/>
              </w:rPr>
              <w:t xml:space="preserve"> *</w:t>
            </w:r>
          </w:p>
        </w:tc>
        <w:tc>
          <w:tcPr>
            <w:tcW w:w="9072" w:type="dxa"/>
            <w:gridSpan w:val="7"/>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A33731">
        <w:tc>
          <w:tcPr>
            <w:tcW w:w="1134" w:type="dxa"/>
            <w:vMerge/>
            <w:tcBorders>
              <w:top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2021 год</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 xml:space="preserve">Цель: </w:t>
            </w:r>
            <w:r w:rsidRPr="008333E5">
              <w:rPr>
                <w:rFonts w:ascii="Times New Roman" w:hAnsi="Times New Roman" w:cs="Times New Roman"/>
                <w:lang w:eastAsia="en-US"/>
              </w:rPr>
              <w:t xml:space="preserve">  реализация единого комплекса мер по сохранению стабильности, а также снижения уровня </w:t>
            </w:r>
            <w:proofErr w:type="spellStart"/>
            <w:r w:rsidRPr="008333E5">
              <w:rPr>
                <w:rFonts w:ascii="Times New Roman" w:hAnsi="Times New Roman" w:cs="Times New Roman"/>
                <w:lang w:eastAsia="en-US"/>
              </w:rPr>
              <w:t>наркоситуации</w:t>
            </w:r>
            <w:proofErr w:type="spellEnd"/>
            <w:r w:rsidRPr="008333E5">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Задача</w:t>
            </w:r>
            <w:r w:rsidRPr="008333E5">
              <w:rPr>
                <w:rFonts w:ascii="Times New Roman" w:hAnsi="Times New Roman" w:cs="Times New Roman"/>
                <w:lang w:eastAsia="en-US"/>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lang w:eastAsia="en-US"/>
              </w:rPr>
              <w:t>табакокурения</w:t>
            </w:r>
            <w:proofErr w:type="spellEnd"/>
            <w:r w:rsidRPr="008333E5">
              <w:rPr>
                <w:rFonts w:ascii="Times New Roman" w:hAnsi="Times New Roman" w:cs="Times New Roman"/>
                <w:lang w:eastAsia="en-US"/>
              </w:rPr>
              <w:t xml:space="preserve">   на территории муниципального образования Кавказский район</w:t>
            </w: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Целевые показатели:</w:t>
            </w:r>
          </w:p>
        </w:tc>
      </w:tr>
      <w:tr w:rsidR="008333E5" w:rsidRPr="008333E5" w:rsidTr="00A33731">
        <w:trPr>
          <w:trHeight w:val="692"/>
        </w:trPr>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lang w:eastAsia="ar-SA"/>
              </w:rPr>
            </w:pPr>
            <w:r w:rsidRPr="008333E5">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lang w:eastAsia="ar-SA"/>
              </w:rPr>
            </w:pPr>
            <w:r w:rsidRPr="008333E5">
              <w:rPr>
                <w:rFonts w:ascii="Times New Roman" w:hAnsi="Times New Roman" w:cs="Times New Roman"/>
                <w:lang w:eastAsia="ar-SA"/>
              </w:rPr>
              <w:t xml:space="preserve">Стабилизация общего количества преступлений, совершенных  по линии НОН, выявление преступлений по линии </w:t>
            </w:r>
            <w:proofErr w:type="spellStart"/>
            <w:r w:rsidRPr="008333E5">
              <w:rPr>
                <w:rFonts w:ascii="Times New Roman" w:hAnsi="Times New Roman" w:cs="Times New Roman"/>
                <w:lang w:eastAsia="ar-SA"/>
              </w:rPr>
              <w:t>притоносодержательства</w:t>
            </w:r>
            <w:proofErr w:type="spellEnd"/>
            <w:r w:rsidRPr="008333E5">
              <w:rPr>
                <w:rFonts w:ascii="Times New Roman" w:hAnsi="Times New Roman" w:cs="Times New Roman"/>
                <w:lang w:eastAsia="ar-SA"/>
              </w:rPr>
              <w:t xml:space="preserve">, </w:t>
            </w:r>
            <w:r w:rsidRPr="008333E5">
              <w:rPr>
                <w:rFonts w:ascii="Times New Roman" w:hAnsi="Times New Roman" w:cs="Times New Roman"/>
                <w:lang w:eastAsia="ar-SA"/>
              </w:rPr>
              <w:lastRenderedPageBreak/>
              <w:t>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lastRenderedPageBreak/>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r>
    </w:tbl>
    <w:p w:rsidR="004C41E2" w:rsidRPr="008333E5" w:rsidRDefault="004C41E2" w:rsidP="004D6935">
      <w:pPr>
        <w:rPr>
          <w:rFonts w:ascii="Times New Roman" w:hAnsi="Times New Roman" w:cs="Times New Roman"/>
          <w:bCs/>
          <w:lang w:eastAsia="en-US"/>
        </w:rPr>
      </w:pPr>
    </w:p>
    <w:p w:rsidR="00DA006D" w:rsidRPr="008333E5" w:rsidRDefault="00DA006D" w:rsidP="004D6935">
      <w:pPr>
        <w:rPr>
          <w:rFonts w:ascii="Times New Roman" w:hAnsi="Times New Roman" w:cs="Times New Roman"/>
        </w:rPr>
      </w:pPr>
      <w:r w:rsidRPr="008333E5">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4C41E2" w:rsidRPr="008333E5" w:rsidRDefault="004C41E2"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r w:rsidRPr="008333E5">
        <w:rPr>
          <w:rFonts w:ascii="Times New Roman" w:hAnsi="Times New Roman" w:cs="Times New Roman"/>
          <w:lang w:eastAsia="en-US"/>
        </w:rPr>
        <w:t>Начальник отдела по</w:t>
      </w:r>
      <w:r w:rsidR="00D624BA" w:rsidRPr="008333E5">
        <w:rPr>
          <w:rFonts w:ascii="Times New Roman" w:hAnsi="Times New Roman" w:cs="Times New Roman"/>
          <w:lang w:eastAsia="en-US"/>
        </w:rPr>
        <w:t xml:space="preserve"> делам</w:t>
      </w:r>
    </w:p>
    <w:p w:rsidR="001E5D4A" w:rsidRPr="008333E5" w:rsidRDefault="00D624BA" w:rsidP="004D6935">
      <w:pPr>
        <w:rPr>
          <w:rFonts w:ascii="Times New Roman" w:hAnsi="Times New Roman" w:cs="Times New Roman"/>
        </w:rPr>
      </w:pPr>
      <w:r w:rsidRPr="008333E5">
        <w:rPr>
          <w:rFonts w:ascii="Times New Roman" w:hAnsi="Times New Roman" w:cs="Times New Roman"/>
          <w:lang w:eastAsia="en-US"/>
        </w:rPr>
        <w:t>к</w:t>
      </w:r>
      <w:r w:rsidR="004C41E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2A4C1F" w:rsidRPr="008333E5">
        <w:rPr>
          <w:rFonts w:ascii="Times New Roman" w:hAnsi="Times New Roman" w:cs="Times New Roman"/>
        </w:rPr>
        <w:t xml:space="preserve">                        </w:t>
      </w:r>
      <w:r w:rsidR="00C1201A" w:rsidRPr="008333E5">
        <w:rPr>
          <w:rFonts w:ascii="Times New Roman" w:hAnsi="Times New Roman" w:cs="Times New Roman"/>
        </w:rPr>
        <w:t xml:space="preserve">                                    </w:t>
      </w:r>
      <w:r w:rsidR="002A4C1F" w:rsidRPr="008333E5">
        <w:rPr>
          <w:rFonts w:ascii="Times New Roman" w:hAnsi="Times New Roman" w:cs="Times New Roman"/>
        </w:rPr>
        <w:t xml:space="preserve">      И.</w:t>
      </w:r>
      <w:r w:rsidR="00A54927" w:rsidRPr="008333E5">
        <w:rPr>
          <w:rFonts w:ascii="Times New Roman" w:hAnsi="Times New Roman" w:cs="Times New Roman"/>
        </w:rPr>
        <w:t>А</w:t>
      </w:r>
      <w:r w:rsidR="002A4C1F" w:rsidRPr="008333E5">
        <w:rPr>
          <w:rFonts w:ascii="Times New Roman" w:hAnsi="Times New Roman" w:cs="Times New Roman"/>
        </w:rPr>
        <w:t xml:space="preserve">. </w:t>
      </w:r>
      <w:proofErr w:type="spellStart"/>
      <w:r w:rsidR="002A4C1F" w:rsidRPr="008333E5">
        <w:rPr>
          <w:rFonts w:ascii="Times New Roman" w:hAnsi="Times New Roman" w:cs="Times New Roman"/>
        </w:rPr>
        <w:t>Сытников</w:t>
      </w:r>
      <w:proofErr w:type="spellEnd"/>
    </w:p>
    <w:p w:rsidR="00DF6A2C" w:rsidRPr="008333E5" w:rsidRDefault="00DF6A2C"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DA006D" w:rsidRPr="008333E5" w:rsidRDefault="00DA006D"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CD7ADB" w:rsidRPr="008333E5" w:rsidRDefault="00CD7ADB" w:rsidP="004D6935">
      <w:pPr>
        <w:rPr>
          <w:rFonts w:ascii="Times New Roman" w:hAnsi="Times New Roman" w:cs="Times New Roman"/>
        </w:rPr>
      </w:pPr>
    </w:p>
    <w:p w:rsidR="00A33731" w:rsidRPr="008333E5" w:rsidRDefault="004C41E2" w:rsidP="00A33731">
      <w:pPr>
        <w:ind w:left="10080" w:firstLine="0"/>
        <w:jc w:val="center"/>
        <w:rPr>
          <w:rStyle w:val="a3"/>
          <w:rFonts w:ascii="Times New Roman" w:hAnsi="Times New Roman" w:cs="Times New Roman"/>
          <w:b w:val="0"/>
          <w:bCs/>
          <w:color w:val="auto"/>
        </w:rPr>
      </w:pPr>
      <w:bookmarkStart w:id="35" w:name="sub_1322"/>
      <w:r w:rsidRPr="008333E5">
        <w:rPr>
          <w:rStyle w:val="a3"/>
          <w:rFonts w:ascii="Times New Roman" w:hAnsi="Times New Roman" w:cs="Times New Roman"/>
          <w:b w:val="0"/>
          <w:bCs/>
          <w:color w:val="auto"/>
        </w:rPr>
        <w:lastRenderedPageBreak/>
        <w:t>Приложение N 2</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5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"Комплексные меры</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противодействия </w:t>
      </w:r>
      <w:proofErr w:type="gramStart"/>
      <w:r w:rsidRPr="008333E5">
        <w:rPr>
          <w:rStyle w:val="a3"/>
          <w:rFonts w:ascii="Times New Roman" w:hAnsi="Times New Roman" w:cs="Times New Roman"/>
          <w:b w:val="0"/>
          <w:bCs/>
          <w:color w:val="auto"/>
        </w:rPr>
        <w:t>незаконному</w:t>
      </w:r>
      <w:proofErr w:type="gramEnd"/>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употреблению и обороту </w:t>
      </w:r>
      <w:proofErr w:type="gramStart"/>
      <w:r w:rsidRPr="008333E5">
        <w:rPr>
          <w:rStyle w:val="a3"/>
          <w:rFonts w:ascii="Times New Roman" w:hAnsi="Times New Roman" w:cs="Times New Roman"/>
          <w:b w:val="0"/>
          <w:bCs/>
          <w:color w:val="auto"/>
        </w:rPr>
        <w:t>наркотических</w:t>
      </w:r>
      <w:proofErr w:type="gramEnd"/>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средств на территории </w:t>
      </w:r>
      <w:proofErr w:type="gramStart"/>
      <w:r w:rsidRPr="008333E5">
        <w:rPr>
          <w:rStyle w:val="a3"/>
          <w:rFonts w:ascii="Times New Roman" w:hAnsi="Times New Roman" w:cs="Times New Roman"/>
          <w:b w:val="0"/>
          <w:bCs/>
          <w:color w:val="auto"/>
        </w:rPr>
        <w:t>муниципального</w:t>
      </w:r>
      <w:proofErr w:type="gramEnd"/>
    </w:p>
    <w:p w:rsidR="004C41E2" w:rsidRPr="008333E5" w:rsidRDefault="004C41E2" w:rsidP="00A33731">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35"/>
    <w:p w:rsidR="00D624BA" w:rsidRPr="008333E5" w:rsidRDefault="00D624BA" w:rsidP="00A33731">
      <w:pPr>
        <w:ind w:firstLine="0"/>
        <w:rPr>
          <w:rFonts w:ascii="Times New Roman" w:hAnsi="Times New Roman" w:cs="Times New Roman"/>
          <w:lang w:eastAsia="en-US"/>
        </w:rPr>
      </w:pP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8333E5" w:rsidRDefault="004C41E2" w:rsidP="004D6935">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75"/>
        <w:gridCol w:w="1276"/>
        <w:gridCol w:w="992"/>
        <w:gridCol w:w="851"/>
        <w:gridCol w:w="850"/>
        <w:gridCol w:w="851"/>
        <w:gridCol w:w="850"/>
        <w:gridCol w:w="851"/>
        <w:gridCol w:w="850"/>
        <w:gridCol w:w="851"/>
        <w:gridCol w:w="1701"/>
        <w:gridCol w:w="992"/>
      </w:tblGrid>
      <w:tr w:rsidR="008333E5" w:rsidRPr="008333E5" w:rsidTr="00A33731">
        <w:trPr>
          <w:trHeight w:val="575"/>
        </w:trPr>
        <w:tc>
          <w:tcPr>
            <w:tcW w:w="1101" w:type="dxa"/>
            <w:vMerge w:val="restart"/>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w:t>
            </w:r>
          </w:p>
          <w:p w:rsidR="004C41E2" w:rsidRPr="008333E5" w:rsidRDefault="004C41E2" w:rsidP="00A33731">
            <w:pPr>
              <w:ind w:firstLine="0"/>
              <w:jc w:val="center"/>
              <w:rPr>
                <w:rFonts w:ascii="Times New Roman" w:hAnsi="Times New Roman" w:cs="Times New Roman"/>
                <w:lang w:eastAsia="en-US"/>
              </w:rPr>
            </w:pPr>
            <w:proofErr w:type="gramStart"/>
            <w:r w:rsidRPr="008333E5">
              <w:rPr>
                <w:rFonts w:ascii="Times New Roman" w:hAnsi="Times New Roman" w:cs="Times New Roman"/>
                <w:lang w:eastAsia="en-US"/>
              </w:rPr>
              <w:t>п</w:t>
            </w:r>
            <w:proofErr w:type="gramEnd"/>
            <w:r w:rsidRPr="008333E5">
              <w:rPr>
                <w:rFonts w:ascii="Times New Roman" w:hAnsi="Times New Roman" w:cs="Times New Roman"/>
                <w:lang w:eastAsia="en-US"/>
              </w:rPr>
              <w:t>/п</w:t>
            </w:r>
          </w:p>
        </w:tc>
        <w:tc>
          <w:tcPr>
            <w:tcW w:w="3375"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Наименование</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мероприятия</w:t>
            </w:r>
          </w:p>
        </w:tc>
        <w:tc>
          <w:tcPr>
            <w:tcW w:w="1276"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Источники</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финансирования</w:t>
            </w:r>
          </w:p>
        </w:tc>
        <w:tc>
          <w:tcPr>
            <w:tcW w:w="992"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Объем</w:t>
            </w:r>
          </w:p>
          <w:p w:rsidR="004C41E2" w:rsidRPr="008333E5" w:rsidRDefault="004C41E2" w:rsidP="00A33731">
            <w:pPr>
              <w:ind w:firstLine="0"/>
              <w:jc w:val="center"/>
              <w:rPr>
                <w:rFonts w:ascii="Times New Roman" w:hAnsi="Times New Roman" w:cs="Times New Roman"/>
                <w:shd w:val="clear" w:color="auto" w:fill="FFFFFF"/>
                <w:lang w:eastAsia="en-US"/>
              </w:rPr>
            </w:pPr>
            <w:proofErr w:type="spellStart"/>
            <w:r w:rsidRPr="008333E5">
              <w:rPr>
                <w:rFonts w:ascii="Times New Roman" w:hAnsi="Times New Roman" w:cs="Times New Roman"/>
                <w:shd w:val="clear" w:color="auto" w:fill="FFFFFF"/>
                <w:lang w:eastAsia="en-US"/>
              </w:rPr>
              <w:t>финан</w:t>
            </w:r>
            <w:proofErr w:type="spellEnd"/>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сиро</w:t>
            </w:r>
          </w:p>
          <w:p w:rsidR="004C41E2" w:rsidRPr="008333E5" w:rsidRDefault="004C41E2" w:rsidP="00A33731">
            <w:pPr>
              <w:ind w:firstLine="0"/>
              <w:jc w:val="center"/>
              <w:rPr>
                <w:rFonts w:ascii="Times New Roman" w:hAnsi="Times New Roman" w:cs="Times New Roman"/>
                <w:shd w:val="clear" w:color="auto" w:fill="FFFFFF"/>
                <w:lang w:eastAsia="en-US"/>
              </w:rPr>
            </w:pPr>
            <w:proofErr w:type="spellStart"/>
            <w:r w:rsidRPr="008333E5">
              <w:rPr>
                <w:rFonts w:ascii="Times New Roman" w:hAnsi="Times New Roman" w:cs="Times New Roman"/>
                <w:shd w:val="clear" w:color="auto" w:fill="FFFFFF"/>
                <w:lang w:eastAsia="en-US"/>
              </w:rPr>
              <w:t>вания</w:t>
            </w:r>
            <w:proofErr w:type="spellEnd"/>
            <w:r w:rsidRPr="008333E5">
              <w:rPr>
                <w:rFonts w:ascii="Times New Roman" w:hAnsi="Times New Roman" w:cs="Times New Roman"/>
                <w:shd w:val="clear" w:color="auto" w:fill="FFFFFF"/>
                <w:lang w:eastAsia="en-US"/>
              </w:rPr>
              <w:t>,</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всего</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тыс. руб.</w:t>
            </w:r>
          </w:p>
        </w:tc>
        <w:tc>
          <w:tcPr>
            <w:tcW w:w="5954" w:type="dxa"/>
            <w:gridSpan w:val="7"/>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701"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Непосредственный</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результат</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реализации</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мероприятия</w:t>
            </w:r>
          </w:p>
        </w:tc>
        <w:tc>
          <w:tcPr>
            <w:tcW w:w="992"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Участник</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муниципальной</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программы</w:t>
            </w:r>
          </w:p>
        </w:tc>
      </w:tr>
      <w:tr w:rsidR="008333E5" w:rsidRPr="008333E5" w:rsidTr="00A33731">
        <w:trPr>
          <w:trHeight w:val="675"/>
        </w:trPr>
        <w:tc>
          <w:tcPr>
            <w:tcW w:w="1101" w:type="dxa"/>
            <w:vMerge/>
          </w:tcPr>
          <w:p w:rsidR="004C41E2" w:rsidRPr="008333E5" w:rsidRDefault="004C41E2" w:rsidP="00A33731">
            <w:pPr>
              <w:ind w:firstLine="0"/>
              <w:jc w:val="center"/>
              <w:rPr>
                <w:rFonts w:ascii="Times New Roman" w:hAnsi="Times New Roman" w:cs="Times New Roman"/>
                <w:lang w:eastAsia="en-US"/>
              </w:rPr>
            </w:pPr>
          </w:p>
        </w:tc>
        <w:tc>
          <w:tcPr>
            <w:tcW w:w="3375"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1276"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992"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2015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2016 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2017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2019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2020 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2021 год</w:t>
            </w:r>
          </w:p>
        </w:tc>
        <w:tc>
          <w:tcPr>
            <w:tcW w:w="1701" w:type="dxa"/>
            <w:vMerge/>
          </w:tcPr>
          <w:p w:rsidR="004C41E2" w:rsidRPr="008333E5" w:rsidRDefault="004C41E2" w:rsidP="00A33731">
            <w:pPr>
              <w:ind w:firstLine="0"/>
              <w:jc w:val="center"/>
              <w:rPr>
                <w:rFonts w:ascii="Times New Roman" w:hAnsi="Times New Roman" w:cs="Times New Roman"/>
                <w:lang w:eastAsia="en-US"/>
              </w:rPr>
            </w:pPr>
          </w:p>
        </w:tc>
        <w:tc>
          <w:tcPr>
            <w:tcW w:w="992" w:type="dxa"/>
            <w:vMerge/>
          </w:tcPr>
          <w:p w:rsidR="004C41E2" w:rsidRPr="008333E5" w:rsidRDefault="004C41E2" w:rsidP="00A33731">
            <w:pPr>
              <w:ind w:firstLine="0"/>
              <w:jc w:val="center"/>
              <w:rPr>
                <w:rFonts w:ascii="Times New Roman" w:hAnsi="Times New Roman" w:cs="Times New Roman"/>
                <w:lang w:eastAsia="en-US"/>
              </w:rPr>
            </w:pPr>
          </w:p>
        </w:tc>
      </w:tr>
      <w:tr w:rsidR="008333E5" w:rsidRPr="008333E5" w:rsidTr="00A33731">
        <w:tc>
          <w:tcPr>
            <w:tcW w:w="110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w:t>
            </w:r>
          </w:p>
        </w:tc>
        <w:tc>
          <w:tcPr>
            <w:tcW w:w="3375"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w:t>
            </w:r>
          </w:p>
        </w:tc>
        <w:tc>
          <w:tcPr>
            <w:tcW w:w="1276"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3</w:t>
            </w:r>
          </w:p>
        </w:tc>
        <w:tc>
          <w:tcPr>
            <w:tcW w:w="992"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4</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5</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6</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7</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8</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9</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10</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11</w:t>
            </w:r>
          </w:p>
        </w:tc>
        <w:tc>
          <w:tcPr>
            <w:tcW w:w="170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12</w:t>
            </w:r>
          </w:p>
        </w:tc>
        <w:tc>
          <w:tcPr>
            <w:tcW w:w="992"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13</w:t>
            </w:r>
          </w:p>
        </w:tc>
      </w:tr>
      <w:tr w:rsidR="008333E5" w:rsidRPr="008333E5" w:rsidTr="00A33731">
        <w:tc>
          <w:tcPr>
            <w:tcW w:w="110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   1</w:t>
            </w:r>
          </w:p>
        </w:tc>
        <w:tc>
          <w:tcPr>
            <w:tcW w:w="14290" w:type="dxa"/>
            <w:gridSpan w:val="12"/>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 xml:space="preserve">Цель: </w:t>
            </w:r>
            <w:r w:rsidRPr="008333E5">
              <w:rPr>
                <w:rFonts w:ascii="Times New Roman" w:hAnsi="Times New Roman" w:cs="Times New Roman"/>
                <w:lang w:eastAsia="en-US"/>
              </w:rPr>
              <w:t xml:space="preserve">реализация единого комплекса мер по сохранению стабильности, а также снижения уровня </w:t>
            </w:r>
            <w:proofErr w:type="spellStart"/>
            <w:r w:rsidRPr="008333E5">
              <w:rPr>
                <w:rFonts w:ascii="Times New Roman" w:hAnsi="Times New Roman" w:cs="Times New Roman"/>
                <w:lang w:eastAsia="en-US"/>
              </w:rPr>
              <w:t>наркоситуации</w:t>
            </w:r>
            <w:proofErr w:type="spellEnd"/>
            <w:r w:rsidRPr="008333E5">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8333E5" w:rsidRPr="008333E5" w:rsidTr="00A33731">
        <w:tc>
          <w:tcPr>
            <w:tcW w:w="110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 1.1</w:t>
            </w:r>
          </w:p>
        </w:tc>
        <w:tc>
          <w:tcPr>
            <w:tcW w:w="14290" w:type="dxa"/>
            <w:gridSpan w:val="12"/>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Задача:  м</w:t>
            </w:r>
            <w:r w:rsidRPr="008333E5">
              <w:rPr>
                <w:rFonts w:ascii="Times New Roman" w:hAnsi="Times New Roman" w:cs="Times New Roman"/>
                <w:lang w:eastAsia="en-US"/>
              </w:rPr>
              <w:t xml:space="preserve">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lang w:eastAsia="en-US"/>
              </w:rPr>
              <w:t>табакокурения</w:t>
            </w:r>
            <w:proofErr w:type="spellEnd"/>
            <w:r w:rsidRPr="008333E5">
              <w:rPr>
                <w:rFonts w:ascii="Times New Roman" w:hAnsi="Times New Roman" w:cs="Times New Roman"/>
                <w:lang w:eastAsia="en-US"/>
              </w:rPr>
              <w:t xml:space="preserve">   на территории муниципального образования Кавказский район</w:t>
            </w:r>
          </w:p>
        </w:tc>
      </w:tr>
      <w:tr w:rsidR="008333E5" w:rsidRPr="008333E5" w:rsidTr="00A33731">
        <w:trPr>
          <w:trHeight w:val="412"/>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1.1.1</w:t>
            </w:r>
          </w:p>
        </w:tc>
        <w:tc>
          <w:tcPr>
            <w:tcW w:w="3375" w:type="dxa"/>
            <w:vMerge w:val="restart"/>
          </w:tcPr>
          <w:p w:rsidR="00243CDD" w:rsidRPr="008333E5" w:rsidRDefault="00243CDD" w:rsidP="00243CDD">
            <w:pPr>
              <w:ind w:firstLine="33"/>
              <w:rPr>
                <w:rFonts w:ascii="Times New Roman" w:hAnsi="Times New Roman"/>
                <w:b/>
              </w:rPr>
            </w:pPr>
            <w:r w:rsidRPr="008333E5">
              <w:rPr>
                <w:rFonts w:ascii="Times New Roman" w:hAnsi="Times New Roman"/>
                <w:b/>
                <w:u w:val="single"/>
              </w:rPr>
              <w:t>Мероприятие №1</w:t>
            </w:r>
            <w:r w:rsidRPr="008333E5">
              <w:rPr>
                <w:rFonts w:ascii="Times New Roman" w:hAnsi="Times New Roman"/>
                <w:b/>
              </w:rPr>
              <w:t>.</w:t>
            </w:r>
          </w:p>
          <w:p w:rsidR="00243CDD" w:rsidRPr="008333E5" w:rsidRDefault="00243CDD" w:rsidP="00243CDD">
            <w:pPr>
              <w:ind w:firstLine="33"/>
              <w:rPr>
                <w:rFonts w:ascii="Times New Roman" w:hAnsi="Times New Roman"/>
              </w:rPr>
            </w:pPr>
            <w:r w:rsidRPr="008333E5">
              <w:rPr>
                <w:rFonts w:ascii="Times New Roman" w:hAnsi="Times New Roman"/>
              </w:rPr>
              <w:t>- изготовление тематической печатной продукции анти-</w:t>
            </w:r>
            <w:proofErr w:type="spellStart"/>
            <w:r w:rsidRPr="008333E5">
              <w:rPr>
                <w:rFonts w:ascii="Times New Roman" w:hAnsi="Times New Roman"/>
              </w:rPr>
              <w:t>наркотическойнаправлен</w:t>
            </w:r>
            <w:proofErr w:type="spellEnd"/>
            <w:r w:rsidRPr="008333E5">
              <w:rPr>
                <w:rFonts w:ascii="Times New Roman" w:hAnsi="Times New Roman"/>
              </w:rPr>
              <w:t>-</w:t>
            </w:r>
            <w:proofErr w:type="spellStart"/>
            <w:r w:rsidRPr="008333E5">
              <w:rPr>
                <w:rFonts w:ascii="Times New Roman" w:hAnsi="Times New Roman"/>
              </w:rPr>
              <w:t>ности</w:t>
            </w:r>
            <w:proofErr w:type="spellEnd"/>
            <w:r w:rsidRPr="008333E5">
              <w:rPr>
                <w:rFonts w:ascii="Times New Roman" w:hAnsi="Times New Roman"/>
              </w:rPr>
              <w:t xml:space="preserve"> (буклеты, вымпелы, </w:t>
            </w:r>
            <w:r w:rsidRPr="008333E5">
              <w:rPr>
                <w:rFonts w:ascii="Times New Roman" w:hAnsi="Times New Roman"/>
              </w:rPr>
              <w:lastRenderedPageBreak/>
              <w:t>закладки, календари и др.);</w:t>
            </w:r>
          </w:p>
          <w:p w:rsidR="00243CDD" w:rsidRPr="008333E5" w:rsidRDefault="00243CDD" w:rsidP="00243CDD">
            <w:pPr>
              <w:ind w:firstLine="33"/>
              <w:rPr>
                <w:rFonts w:ascii="Times New Roman" w:hAnsi="Times New Roman"/>
              </w:rPr>
            </w:pPr>
            <w:r w:rsidRPr="008333E5">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8333E5" w:rsidRDefault="00243CDD" w:rsidP="00243CDD">
            <w:pPr>
              <w:ind w:firstLine="33"/>
              <w:rPr>
                <w:rFonts w:ascii="Times New Roman" w:hAnsi="Times New Roman" w:cs="Times New Roman"/>
                <w:lang w:eastAsia="en-US"/>
              </w:rPr>
            </w:pPr>
            <w:r w:rsidRPr="008333E5">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tc>
        <w:tc>
          <w:tcPr>
            <w:tcW w:w="992" w:type="dxa"/>
            <w:vAlign w:val="center"/>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2A4C1F"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Повышение уровня грамотности населения по </w:t>
            </w:r>
            <w:proofErr w:type="spellStart"/>
            <w:r w:rsidRPr="008333E5">
              <w:rPr>
                <w:rFonts w:ascii="Times New Roman" w:hAnsi="Times New Roman" w:cs="Times New Roman"/>
                <w:lang w:eastAsia="en-US"/>
              </w:rPr>
              <w:t>антинарко</w:t>
            </w:r>
            <w:proofErr w:type="spellEnd"/>
          </w:p>
          <w:p w:rsidR="004C41E2" w:rsidRPr="008333E5" w:rsidRDefault="004C41E2" w:rsidP="00A33731">
            <w:pPr>
              <w:ind w:firstLine="0"/>
              <w:rPr>
                <w:rFonts w:ascii="Times New Roman" w:hAnsi="Times New Roman" w:cs="Times New Roman"/>
                <w:lang w:eastAsia="en-US"/>
              </w:rPr>
            </w:pPr>
            <w:proofErr w:type="spellStart"/>
            <w:r w:rsidRPr="008333E5">
              <w:rPr>
                <w:rFonts w:ascii="Times New Roman" w:hAnsi="Times New Roman" w:cs="Times New Roman"/>
                <w:lang w:eastAsia="en-US"/>
              </w:rPr>
              <w:lastRenderedPageBreak/>
              <w:t>тической</w:t>
            </w:r>
            <w:proofErr w:type="spellEnd"/>
            <w:r w:rsidRPr="008333E5">
              <w:rPr>
                <w:rFonts w:ascii="Times New Roman" w:hAnsi="Times New Roman" w:cs="Times New Roman"/>
                <w:lang w:eastAsia="en-US"/>
              </w:rPr>
              <w:t xml:space="preserve"> тематике</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отдел культуры</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администраци</w:t>
            </w:r>
            <w:r w:rsidRPr="008333E5">
              <w:rPr>
                <w:rFonts w:ascii="Times New Roman" w:hAnsi="Times New Roman" w:cs="Times New Roman"/>
                <w:lang w:eastAsia="en-US"/>
              </w:rPr>
              <w:lastRenderedPageBreak/>
              <w:t>и МО Кавказский район</w:t>
            </w:r>
          </w:p>
        </w:tc>
      </w:tr>
      <w:tr w:rsidR="008333E5" w:rsidRPr="008333E5" w:rsidTr="00A33731">
        <w:trPr>
          <w:trHeight w:val="1090"/>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2173"/>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514"/>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1.1.2</w:t>
            </w:r>
          </w:p>
        </w:tc>
        <w:tc>
          <w:tcPr>
            <w:tcW w:w="3375" w:type="dxa"/>
            <w:vMerge w:val="restart"/>
          </w:tcPr>
          <w:p w:rsidR="004C41E2" w:rsidRPr="008333E5" w:rsidRDefault="004C41E2" w:rsidP="00A33731">
            <w:pPr>
              <w:ind w:firstLine="0"/>
              <w:rPr>
                <w:rFonts w:ascii="Times New Roman" w:hAnsi="Times New Roman" w:cs="Times New Roman"/>
                <w:b/>
                <w:u w:val="single"/>
                <w:lang w:eastAsia="en-US"/>
              </w:rPr>
            </w:pPr>
            <w:r w:rsidRPr="008333E5">
              <w:rPr>
                <w:rFonts w:ascii="Times New Roman" w:hAnsi="Times New Roman" w:cs="Times New Roman"/>
                <w:b/>
                <w:u w:val="single"/>
                <w:lang w:eastAsia="en-US"/>
              </w:rPr>
              <w:t>Мероприятие №2.</w:t>
            </w:r>
          </w:p>
          <w:p w:rsidR="004C41E2" w:rsidRPr="008333E5" w:rsidRDefault="004C41E2" w:rsidP="00A33731">
            <w:pPr>
              <w:ind w:firstLine="0"/>
              <w:rPr>
                <w:rFonts w:ascii="Times New Roman" w:hAnsi="Times New Roman" w:cs="Times New Roman"/>
                <w:lang w:eastAsia="en-US"/>
              </w:rPr>
            </w:pPr>
            <w:proofErr w:type="gramStart"/>
            <w:r w:rsidRPr="008333E5">
              <w:rPr>
                <w:rFonts w:ascii="Times New Roman" w:hAnsi="Times New Roman" w:cs="Times New Roman"/>
                <w:lang w:eastAsia="en-US"/>
              </w:rPr>
              <w:t xml:space="preserve">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w:t>
            </w:r>
            <w:proofErr w:type="spellStart"/>
            <w:r w:rsidRPr="008333E5">
              <w:rPr>
                <w:rFonts w:ascii="Times New Roman" w:hAnsi="Times New Roman" w:cs="Times New Roman"/>
                <w:lang w:eastAsia="en-US"/>
              </w:rPr>
              <w:t>Всекубанских</w:t>
            </w:r>
            <w:proofErr w:type="spellEnd"/>
            <w:r w:rsidRPr="008333E5">
              <w:rPr>
                <w:rFonts w:ascii="Times New Roman" w:hAnsi="Times New Roman" w:cs="Times New Roman"/>
                <w:lang w:eastAsia="en-US"/>
              </w:rPr>
              <w:t xml:space="preserve"> турниров по плаванию, легкой атлетики,  по </w:t>
            </w:r>
            <w:proofErr w:type="spellStart"/>
            <w:r w:rsidRPr="008333E5">
              <w:rPr>
                <w:rFonts w:ascii="Times New Roman" w:hAnsi="Times New Roman" w:cs="Times New Roman"/>
                <w:lang w:eastAsia="en-US"/>
              </w:rPr>
              <w:t>стритболу</w:t>
            </w:r>
            <w:proofErr w:type="spellEnd"/>
            <w:r w:rsidRPr="008333E5">
              <w:rPr>
                <w:rFonts w:ascii="Times New Roman" w:hAnsi="Times New Roman" w:cs="Times New Roman"/>
                <w:lang w:eastAsia="en-US"/>
              </w:rPr>
              <w:t>,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roofErr w:type="gramEnd"/>
          </w:p>
        </w:tc>
        <w:tc>
          <w:tcPr>
            <w:tcW w:w="1276"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Приобщение  молодежи к физкультуре и спорту, активному отдыху.</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Отдел по физической культуре и спорту администрации МО Кавказский район</w:t>
            </w:r>
          </w:p>
        </w:tc>
      </w:tr>
      <w:tr w:rsidR="008333E5" w:rsidRPr="008333E5" w:rsidTr="00A33731">
        <w:trPr>
          <w:trHeight w:val="2736"/>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308"/>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288"/>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1.1.3</w:t>
            </w:r>
          </w:p>
        </w:tc>
        <w:tc>
          <w:tcPr>
            <w:tcW w:w="3375" w:type="dxa"/>
            <w:vMerge w:val="restart"/>
          </w:tcPr>
          <w:p w:rsidR="00243CDD" w:rsidRPr="008333E5" w:rsidRDefault="00243CDD" w:rsidP="00243CDD">
            <w:pPr>
              <w:rPr>
                <w:rFonts w:ascii="Times New Roman" w:hAnsi="Times New Roman"/>
                <w:b/>
              </w:rPr>
            </w:pPr>
            <w:r w:rsidRPr="008333E5">
              <w:rPr>
                <w:rFonts w:ascii="Times New Roman" w:hAnsi="Times New Roman"/>
                <w:b/>
                <w:u w:val="single"/>
              </w:rPr>
              <w:t>Мероприятие №3</w:t>
            </w:r>
            <w:r w:rsidRPr="008333E5">
              <w:rPr>
                <w:rFonts w:ascii="Times New Roman" w:hAnsi="Times New Roman"/>
                <w:b/>
              </w:rPr>
              <w:t>.</w:t>
            </w:r>
          </w:p>
          <w:p w:rsidR="00243CDD" w:rsidRPr="008333E5" w:rsidRDefault="00243CDD" w:rsidP="005322E4">
            <w:pPr>
              <w:ind w:firstLine="0"/>
              <w:rPr>
                <w:rFonts w:ascii="Times New Roman" w:hAnsi="Times New Roman"/>
              </w:rPr>
            </w:pPr>
            <w:r w:rsidRPr="008333E5">
              <w:rPr>
                <w:rFonts w:ascii="Times New Roman" w:hAnsi="Times New Roman"/>
              </w:rPr>
              <w:t xml:space="preserve">Организация, проведение и </w:t>
            </w:r>
            <w:r w:rsidRPr="008333E5">
              <w:rPr>
                <w:rFonts w:ascii="Times New Roman" w:hAnsi="Times New Roman"/>
              </w:rPr>
              <w:lastRenderedPageBreak/>
              <w:t>материальное сопровождение краевых и районных мероприятий антинаркотической направленности:</w:t>
            </w:r>
          </w:p>
          <w:p w:rsidR="00243CDD" w:rsidRPr="008333E5" w:rsidRDefault="00243CDD" w:rsidP="005322E4">
            <w:pPr>
              <w:ind w:firstLine="0"/>
              <w:rPr>
                <w:rFonts w:ascii="Times New Roman" w:hAnsi="Times New Roman"/>
              </w:rPr>
            </w:pPr>
            <w:r w:rsidRPr="008333E5">
              <w:rPr>
                <w:rFonts w:ascii="Times New Roman" w:hAnsi="Times New Roman"/>
              </w:rPr>
              <w:t xml:space="preserve">- спортивные соревнования в рамках </w:t>
            </w:r>
            <w:proofErr w:type="spellStart"/>
            <w:r w:rsidRPr="008333E5">
              <w:rPr>
                <w:rFonts w:ascii="Times New Roman" w:hAnsi="Times New Roman"/>
              </w:rPr>
              <w:t>Всекубанской</w:t>
            </w:r>
            <w:proofErr w:type="spellEnd"/>
            <w:r w:rsidRPr="008333E5">
              <w:rPr>
                <w:rFonts w:ascii="Times New Roman" w:hAnsi="Times New Roman"/>
              </w:rPr>
              <w:t xml:space="preserve"> спартакиады школьников;</w:t>
            </w:r>
          </w:p>
          <w:p w:rsidR="00243CDD" w:rsidRPr="008333E5" w:rsidRDefault="00243CDD" w:rsidP="005322E4">
            <w:pPr>
              <w:ind w:firstLine="0"/>
              <w:rPr>
                <w:rFonts w:ascii="Times New Roman" w:hAnsi="Times New Roman"/>
              </w:rPr>
            </w:pPr>
            <w:r w:rsidRPr="008333E5">
              <w:rPr>
                <w:rFonts w:ascii="Times New Roman" w:hAnsi="Times New Roman"/>
              </w:rPr>
              <w:t>- районные соревнования «Кубань спортивная против наркотиков»</w:t>
            </w:r>
          </w:p>
          <w:p w:rsidR="004C41E2" w:rsidRPr="008333E5" w:rsidRDefault="00243CDD" w:rsidP="005322E4">
            <w:pPr>
              <w:ind w:firstLine="0"/>
              <w:rPr>
                <w:rFonts w:ascii="Times New Roman" w:hAnsi="Times New Roman" w:cs="Times New Roman"/>
                <w:lang w:eastAsia="en-US"/>
              </w:rPr>
            </w:pPr>
            <w:r w:rsidRPr="008333E5">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p w:rsidR="004C41E2" w:rsidRPr="008333E5" w:rsidRDefault="004C41E2" w:rsidP="00A33731">
            <w:pPr>
              <w:ind w:firstLine="0"/>
              <w:rPr>
                <w:rFonts w:ascii="Times New Roman" w:hAnsi="Times New Roman" w:cs="Times New Roman"/>
                <w:b/>
                <w:lang w:eastAsia="en-US"/>
              </w:rPr>
            </w:pPr>
          </w:p>
        </w:tc>
        <w:tc>
          <w:tcPr>
            <w:tcW w:w="992" w:type="dxa"/>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Приобщение  молодежи к </w:t>
            </w:r>
            <w:r w:rsidRPr="008333E5">
              <w:rPr>
                <w:rFonts w:ascii="Times New Roman" w:hAnsi="Times New Roman" w:cs="Times New Roman"/>
                <w:lang w:eastAsia="en-US"/>
              </w:rPr>
              <w:lastRenderedPageBreak/>
              <w:t>активному отдыху, поднятие качества проведения тематических акций</w:t>
            </w:r>
          </w:p>
        </w:tc>
        <w:tc>
          <w:tcPr>
            <w:tcW w:w="992" w:type="dxa"/>
            <w:vMerge w:val="restart"/>
          </w:tcPr>
          <w:p w:rsidR="004C41E2" w:rsidRPr="008333E5" w:rsidRDefault="004C41E2" w:rsidP="00A33731">
            <w:pPr>
              <w:ind w:firstLine="0"/>
              <w:rPr>
                <w:rFonts w:ascii="Times New Roman" w:hAnsi="Times New Roman" w:cs="Times New Roman"/>
                <w:lang w:eastAsia="en-US"/>
              </w:rPr>
            </w:pPr>
            <w:proofErr w:type="spellStart"/>
            <w:r w:rsidRPr="008333E5">
              <w:rPr>
                <w:rFonts w:ascii="Times New Roman" w:hAnsi="Times New Roman" w:cs="Times New Roman"/>
                <w:lang w:eastAsia="en-US"/>
              </w:rPr>
              <w:lastRenderedPageBreak/>
              <w:t>Управлениеоб</w:t>
            </w:r>
            <w:r w:rsidRPr="008333E5">
              <w:rPr>
                <w:rFonts w:ascii="Times New Roman" w:hAnsi="Times New Roman" w:cs="Times New Roman"/>
                <w:lang w:eastAsia="en-US"/>
              </w:rPr>
              <w:lastRenderedPageBreak/>
              <w:t>разо-ванияадми</w:t>
            </w:r>
            <w:r w:rsidR="0000731C" w:rsidRPr="008333E5">
              <w:rPr>
                <w:rFonts w:ascii="Times New Roman" w:hAnsi="Times New Roman" w:cs="Times New Roman"/>
                <w:lang w:eastAsia="en-US"/>
              </w:rPr>
              <w:t>нист</w:t>
            </w:r>
            <w:r w:rsidRPr="008333E5">
              <w:rPr>
                <w:rFonts w:ascii="Times New Roman" w:hAnsi="Times New Roman" w:cs="Times New Roman"/>
                <w:lang w:eastAsia="en-US"/>
              </w:rPr>
              <w:t>рации</w:t>
            </w:r>
            <w:proofErr w:type="spellEnd"/>
            <w:r w:rsidRPr="008333E5">
              <w:rPr>
                <w:rFonts w:ascii="Times New Roman" w:hAnsi="Times New Roman" w:cs="Times New Roman"/>
                <w:lang w:eastAsia="en-US"/>
              </w:rPr>
              <w:t xml:space="preserve"> МО Кавказский район</w:t>
            </w:r>
          </w:p>
        </w:tc>
      </w:tr>
      <w:tr w:rsidR="008333E5" w:rsidRPr="008333E5" w:rsidTr="00243CDD">
        <w:trPr>
          <w:trHeight w:val="408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329"/>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420"/>
        </w:trPr>
        <w:tc>
          <w:tcPr>
            <w:tcW w:w="1101"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1.1.4</w:t>
            </w:r>
          </w:p>
        </w:tc>
        <w:tc>
          <w:tcPr>
            <w:tcW w:w="3375" w:type="dxa"/>
            <w:vMerge w:val="restart"/>
            <w:tcBorders>
              <w:top w:val="nil"/>
            </w:tcBorders>
          </w:tcPr>
          <w:p w:rsidR="00243CDD" w:rsidRPr="008333E5" w:rsidRDefault="00243CDD" w:rsidP="00243CDD">
            <w:pPr>
              <w:tabs>
                <w:tab w:val="left" w:pos="9639"/>
              </w:tabs>
              <w:rPr>
                <w:rFonts w:ascii="Times New Roman" w:hAnsi="Times New Roman"/>
                <w:b/>
                <w:u w:val="single"/>
              </w:rPr>
            </w:pPr>
            <w:r w:rsidRPr="008333E5">
              <w:rPr>
                <w:rFonts w:ascii="Times New Roman" w:hAnsi="Times New Roman"/>
                <w:b/>
                <w:u w:val="single"/>
              </w:rPr>
              <w:t>Мероприятие</w:t>
            </w:r>
            <w:proofErr w:type="gramStart"/>
            <w:r w:rsidRPr="008333E5">
              <w:rPr>
                <w:rFonts w:ascii="Times New Roman" w:hAnsi="Times New Roman"/>
                <w:b/>
                <w:u w:val="single"/>
              </w:rPr>
              <w:t>4</w:t>
            </w:r>
            <w:proofErr w:type="gramEnd"/>
            <w:r w:rsidRPr="008333E5">
              <w:rPr>
                <w:rFonts w:ascii="Times New Roman" w:hAnsi="Times New Roman"/>
                <w:b/>
                <w:u w:val="single"/>
              </w:rPr>
              <w:t>.</w:t>
            </w:r>
          </w:p>
          <w:p w:rsidR="00243CDD" w:rsidRPr="008333E5" w:rsidRDefault="005322E4" w:rsidP="005322E4">
            <w:pPr>
              <w:tabs>
                <w:tab w:val="left" w:pos="9639"/>
              </w:tabs>
              <w:ind w:firstLine="0"/>
              <w:rPr>
                <w:rFonts w:ascii="Times New Roman" w:hAnsi="Times New Roman"/>
              </w:rPr>
            </w:pPr>
            <w:r w:rsidRPr="008333E5">
              <w:rPr>
                <w:rFonts w:ascii="Times New Roman" w:hAnsi="Times New Roman"/>
              </w:rPr>
              <w:t>О</w:t>
            </w:r>
            <w:r w:rsidR="00243CDD" w:rsidRPr="008333E5">
              <w:rPr>
                <w:rFonts w:ascii="Times New Roman" w:hAnsi="Times New Roman"/>
              </w:rPr>
              <w:t xml:space="preserve">рганизация и финансовое сопровождение проведения мероприятий </w:t>
            </w:r>
            <w:proofErr w:type="gramStart"/>
            <w:r w:rsidR="00243CDD" w:rsidRPr="008333E5">
              <w:rPr>
                <w:rFonts w:ascii="Times New Roman" w:hAnsi="Times New Roman"/>
              </w:rPr>
              <w:t>антинаркотической</w:t>
            </w:r>
            <w:proofErr w:type="gramEnd"/>
            <w:r w:rsidR="00243CDD" w:rsidRPr="008333E5">
              <w:rPr>
                <w:rFonts w:ascii="Times New Roman" w:hAnsi="Times New Roman"/>
              </w:rPr>
              <w:t xml:space="preserve">, </w:t>
            </w:r>
            <w:r w:rsidR="00243CDD" w:rsidRPr="008333E5">
              <w:rPr>
                <w:rFonts w:ascii="Times New Roman" w:hAnsi="Times New Roman"/>
              </w:rPr>
              <w:lastRenderedPageBreak/>
              <w:t xml:space="preserve">антиалкогольной и </w:t>
            </w:r>
            <w:proofErr w:type="spellStart"/>
            <w:r w:rsidR="00243CDD" w:rsidRPr="008333E5">
              <w:rPr>
                <w:rFonts w:ascii="Times New Roman" w:hAnsi="Times New Roman"/>
              </w:rPr>
              <w:t>антитабачнойнаправленности</w:t>
            </w:r>
            <w:proofErr w:type="spellEnd"/>
            <w:r w:rsidR="00243CDD" w:rsidRPr="008333E5">
              <w:rPr>
                <w:rFonts w:ascii="Times New Roman" w:hAnsi="Times New Roman"/>
              </w:rPr>
              <w:t>:</w:t>
            </w:r>
          </w:p>
          <w:p w:rsidR="00243CDD" w:rsidRPr="008333E5" w:rsidRDefault="00243CDD" w:rsidP="005322E4">
            <w:pPr>
              <w:ind w:firstLine="0"/>
              <w:rPr>
                <w:rFonts w:ascii="Times New Roman" w:hAnsi="Times New Roman"/>
              </w:rPr>
            </w:pPr>
            <w:r w:rsidRPr="008333E5">
              <w:rPr>
                <w:rFonts w:ascii="Times New Roman" w:hAnsi="Times New Roman"/>
              </w:rPr>
              <w:t>- фестиваль открытой лиги КВН «Здоровая Кубань, успешная молодежь!»;</w:t>
            </w:r>
          </w:p>
          <w:p w:rsidR="00243CDD" w:rsidRPr="008333E5" w:rsidRDefault="005322E4" w:rsidP="005322E4">
            <w:pPr>
              <w:ind w:firstLine="0"/>
              <w:rPr>
                <w:rFonts w:ascii="Times New Roman" w:hAnsi="Times New Roman"/>
              </w:rPr>
            </w:pPr>
            <w:r w:rsidRPr="008333E5">
              <w:rPr>
                <w:rFonts w:ascii="Times New Roman" w:hAnsi="Times New Roman"/>
              </w:rPr>
              <w:t>- проведение комплекса меро</w:t>
            </w:r>
            <w:r w:rsidR="00243CDD" w:rsidRPr="008333E5">
              <w:rPr>
                <w:rFonts w:ascii="Times New Roman" w:hAnsi="Times New Roman"/>
              </w:rPr>
              <w:t>приятий, посвященных знаменательным датам (1 марта, 31 мая, 26 июня, 3 октября, 1 декабря);</w:t>
            </w:r>
          </w:p>
          <w:p w:rsidR="00243CDD" w:rsidRPr="008333E5" w:rsidRDefault="00243CDD" w:rsidP="005322E4">
            <w:pPr>
              <w:ind w:firstLine="0"/>
              <w:rPr>
                <w:rFonts w:ascii="Times New Roman" w:hAnsi="Times New Roman"/>
              </w:rPr>
            </w:pPr>
            <w:r w:rsidRPr="008333E5">
              <w:rPr>
                <w:rFonts w:ascii="Times New Roman" w:hAnsi="Times New Roman"/>
              </w:rPr>
              <w:t>- работа выездного консультативно-методического пункта «Маршрут безопасности»;</w:t>
            </w:r>
          </w:p>
          <w:p w:rsidR="00243CDD" w:rsidRPr="008333E5" w:rsidRDefault="00243CDD" w:rsidP="005322E4">
            <w:pPr>
              <w:ind w:firstLine="0"/>
              <w:rPr>
                <w:rFonts w:ascii="Times New Roman" w:hAnsi="Times New Roman"/>
              </w:rPr>
            </w:pPr>
            <w:r w:rsidRPr="008333E5">
              <w:rPr>
                <w:rFonts w:ascii="Times New Roman" w:hAnsi="Times New Roman"/>
              </w:rPr>
              <w:t>- приобретение наглядной агитации для провед</w:t>
            </w:r>
            <w:r w:rsidR="005322E4" w:rsidRPr="008333E5">
              <w:rPr>
                <w:rFonts w:ascii="Times New Roman" w:hAnsi="Times New Roman"/>
              </w:rPr>
              <w:t>ения районных и краевых меропри</w:t>
            </w:r>
            <w:r w:rsidRPr="008333E5">
              <w:rPr>
                <w:rFonts w:ascii="Times New Roman" w:hAnsi="Times New Roman"/>
              </w:rPr>
              <w:t xml:space="preserve">ятий антинаркотической </w:t>
            </w:r>
            <w:proofErr w:type="spellStart"/>
            <w:proofErr w:type="gramStart"/>
            <w:r w:rsidRPr="008333E5">
              <w:rPr>
                <w:rFonts w:ascii="Times New Roman" w:hAnsi="Times New Roman"/>
              </w:rPr>
              <w:t>нап-равленности</w:t>
            </w:r>
            <w:proofErr w:type="spellEnd"/>
            <w:proofErr w:type="gramEnd"/>
            <w:r w:rsidRPr="008333E5">
              <w:rPr>
                <w:rFonts w:ascii="Times New Roman" w:hAnsi="Times New Roman"/>
              </w:rPr>
              <w:t xml:space="preserve"> (футболки, календари, буклеты, блокноты, ручки с символикой «</w:t>
            </w:r>
            <w:proofErr w:type="spellStart"/>
            <w:r w:rsidRPr="008333E5">
              <w:rPr>
                <w:rFonts w:ascii="Times New Roman" w:hAnsi="Times New Roman"/>
              </w:rPr>
              <w:t>Антинарко</w:t>
            </w:r>
            <w:proofErr w:type="spellEnd"/>
            <w:r w:rsidRPr="008333E5">
              <w:rPr>
                <w:rFonts w:ascii="Times New Roman" w:hAnsi="Times New Roman"/>
              </w:rPr>
              <w:t>»);          - проведение круглых столов антинаркотической, антиалкогольной и антитабачной направленности</w:t>
            </w:r>
          </w:p>
          <w:p w:rsidR="004C41E2" w:rsidRPr="008333E5" w:rsidRDefault="00243CDD" w:rsidP="00243CDD">
            <w:pPr>
              <w:ind w:firstLine="0"/>
              <w:rPr>
                <w:rFonts w:ascii="Times New Roman" w:hAnsi="Times New Roman" w:cs="Times New Roman"/>
                <w:lang w:eastAsia="en-US"/>
              </w:rPr>
            </w:pPr>
            <w:r w:rsidRPr="008333E5">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p w:rsidR="004C41E2" w:rsidRPr="008333E5" w:rsidRDefault="004C41E2" w:rsidP="00A33731">
            <w:pPr>
              <w:ind w:firstLine="0"/>
              <w:rPr>
                <w:rFonts w:ascii="Times New Roman" w:hAnsi="Times New Roman" w:cs="Times New Roman"/>
                <w:b/>
                <w:lang w:eastAsia="en-US"/>
              </w:rPr>
            </w:pPr>
          </w:p>
        </w:tc>
        <w:tc>
          <w:tcPr>
            <w:tcW w:w="992" w:type="dxa"/>
            <w:tcBorders>
              <w:top w:val="nil"/>
            </w:tcBorders>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Приобщение  молодежи к активному отдыху,</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поднятие </w:t>
            </w:r>
            <w:r w:rsidRPr="008333E5">
              <w:rPr>
                <w:rFonts w:ascii="Times New Roman" w:hAnsi="Times New Roman" w:cs="Times New Roman"/>
                <w:lang w:eastAsia="en-US"/>
              </w:rPr>
              <w:lastRenderedPageBreak/>
              <w:t>качества проведения тематических акций</w:t>
            </w:r>
          </w:p>
        </w:tc>
        <w:tc>
          <w:tcPr>
            <w:tcW w:w="992"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Отдел молодёжной поли</w:t>
            </w:r>
            <w:r w:rsidR="0000731C" w:rsidRPr="008333E5">
              <w:rPr>
                <w:rFonts w:ascii="Times New Roman" w:hAnsi="Times New Roman" w:cs="Times New Roman"/>
                <w:lang w:eastAsia="en-US"/>
              </w:rPr>
              <w:t xml:space="preserve">тики </w:t>
            </w:r>
            <w:r w:rsidR="0000731C" w:rsidRPr="008333E5">
              <w:rPr>
                <w:rFonts w:ascii="Times New Roman" w:hAnsi="Times New Roman" w:cs="Times New Roman"/>
                <w:lang w:eastAsia="en-US"/>
              </w:rPr>
              <w:lastRenderedPageBreak/>
              <w:t>адми</w:t>
            </w:r>
            <w:r w:rsidRPr="008333E5">
              <w:rPr>
                <w:rFonts w:ascii="Times New Roman" w:hAnsi="Times New Roman" w:cs="Times New Roman"/>
                <w:lang w:eastAsia="en-US"/>
              </w:rPr>
              <w:t>нистрации МО Кавказский район</w:t>
            </w:r>
          </w:p>
        </w:tc>
      </w:tr>
      <w:tr w:rsidR="008333E5" w:rsidRPr="008333E5" w:rsidTr="00A33731">
        <w:trPr>
          <w:trHeight w:val="68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Borders>
              <w:top w:val="nil"/>
            </w:tcBorders>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0"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0"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0"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502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c>
          <w:tcPr>
            <w:tcW w:w="1101" w:type="dxa"/>
            <w:vMerge w:val="restart"/>
          </w:tcPr>
          <w:p w:rsidR="004C41E2" w:rsidRPr="008333E5" w:rsidRDefault="004C41E2" w:rsidP="00A33731">
            <w:pPr>
              <w:ind w:firstLine="0"/>
              <w:rPr>
                <w:rFonts w:ascii="Times New Roman" w:hAnsi="Times New Roman" w:cs="Times New Roman"/>
                <w:lang w:eastAsia="en-US"/>
              </w:rPr>
            </w:pPr>
          </w:p>
        </w:tc>
        <w:tc>
          <w:tcPr>
            <w:tcW w:w="3375" w:type="dxa"/>
            <w:vMerge w:val="restart"/>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 xml:space="preserve">Итого: </w:t>
            </w:r>
          </w:p>
        </w:tc>
        <w:tc>
          <w:tcPr>
            <w:tcW w:w="1276"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vAlign w:val="center"/>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6</w:t>
            </w:r>
            <w:r w:rsidR="004C41E2" w:rsidRPr="008333E5">
              <w:rPr>
                <w:rFonts w:ascii="Times New Roman" w:hAnsi="Times New Roman" w:cs="Times New Roman"/>
                <w:b/>
                <w:lang w:eastAsia="en-US"/>
              </w:rPr>
              <w:t>00,0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0"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Pr>
          <w:p w:rsidR="004C41E2" w:rsidRPr="008333E5" w:rsidRDefault="004C41E2" w:rsidP="00A33731">
            <w:pPr>
              <w:ind w:firstLine="0"/>
              <w:rPr>
                <w:rFonts w:ascii="Times New Roman" w:hAnsi="Times New Roman" w:cs="Times New Roman"/>
                <w:lang w:eastAsia="en-US"/>
              </w:rPr>
            </w:pPr>
          </w:p>
        </w:tc>
        <w:tc>
          <w:tcPr>
            <w:tcW w:w="992" w:type="dxa"/>
            <w:vMerge w:val="restart"/>
          </w:tcPr>
          <w:p w:rsidR="004C41E2" w:rsidRPr="008333E5" w:rsidRDefault="004C41E2" w:rsidP="00A33731">
            <w:pPr>
              <w:ind w:firstLine="0"/>
              <w:rPr>
                <w:rFonts w:ascii="Times New Roman" w:hAnsi="Times New Roman" w:cs="Times New Roman"/>
                <w:lang w:eastAsia="en-US"/>
              </w:rPr>
            </w:pPr>
          </w:p>
        </w:tc>
      </w:tr>
      <w:tr w:rsidR="008333E5" w:rsidRPr="008333E5" w:rsidTr="00A33731">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vAlign w:val="center"/>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6</w:t>
            </w:r>
            <w:r w:rsidR="004C41E2" w:rsidRPr="008333E5">
              <w:rPr>
                <w:rFonts w:ascii="Times New Roman" w:hAnsi="Times New Roman" w:cs="Times New Roman"/>
                <w:lang w:eastAsia="en-US"/>
              </w:rPr>
              <w:t>00,0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0"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4C41E2" w:rsidRPr="008333E5" w:rsidTr="00A33731">
        <w:tc>
          <w:tcPr>
            <w:tcW w:w="1101" w:type="dxa"/>
          </w:tcPr>
          <w:p w:rsidR="004C41E2" w:rsidRPr="008333E5" w:rsidRDefault="004C41E2" w:rsidP="00A33731">
            <w:pPr>
              <w:ind w:firstLine="0"/>
              <w:rPr>
                <w:rFonts w:ascii="Times New Roman" w:hAnsi="Times New Roman" w:cs="Times New Roman"/>
                <w:lang w:eastAsia="en-US"/>
              </w:rPr>
            </w:pPr>
          </w:p>
        </w:tc>
        <w:tc>
          <w:tcPr>
            <w:tcW w:w="3375" w:type="dxa"/>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tcPr>
          <w:p w:rsidR="004C41E2" w:rsidRPr="008333E5" w:rsidRDefault="004C41E2" w:rsidP="00A33731">
            <w:pPr>
              <w:ind w:firstLine="0"/>
              <w:rPr>
                <w:rFonts w:ascii="Times New Roman" w:hAnsi="Times New Roman" w:cs="Times New Roman"/>
                <w:lang w:eastAsia="en-US"/>
              </w:rPr>
            </w:pPr>
          </w:p>
        </w:tc>
        <w:tc>
          <w:tcPr>
            <w:tcW w:w="992" w:type="dxa"/>
          </w:tcPr>
          <w:p w:rsidR="004C41E2" w:rsidRPr="008333E5" w:rsidRDefault="004C41E2" w:rsidP="00A33731">
            <w:pPr>
              <w:ind w:firstLine="0"/>
              <w:rPr>
                <w:rFonts w:ascii="Times New Roman" w:hAnsi="Times New Roman" w:cs="Times New Roman"/>
                <w:lang w:eastAsia="en-US"/>
              </w:rPr>
            </w:pPr>
          </w:p>
        </w:tc>
      </w:tr>
    </w:tbl>
    <w:p w:rsidR="00A33731" w:rsidRPr="008333E5" w:rsidRDefault="00A33731" w:rsidP="004D6935">
      <w:pPr>
        <w:rPr>
          <w:rFonts w:ascii="Times New Roman" w:hAnsi="Times New Roman" w:cs="Times New Roman"/>
          <w:lang w:eastAsia="en-US"/>
        </w:rPr>
      </w:pPr>
    </w:p>
    <w:p w:rsidR="00A33731" w:rsidRPr="008333E5" w:rsidRDefault="00A33731" w:rsidP="004D6935">
      <w:pPr>
        <w:rPr>
          <w:rFonts w:ascii="Times New Roman" w:hAnsi="Times New Roman" w:cs="Times New Roman"/>
          <w:lang w:eastAsia="en-US"/>
        </w:rPr>
      </w:pPr>
    </w:p>
    <w:p w:rsidR="00A33731" w:rsidRPr="008333E5" w:rsidRDefault="00A33731"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624BA" w:rsidRPr="008333E5">
        <w:rPr>
          <w:rFonts w:ascii="Times New Roman" w:hAnsi="Times New Roman" w:cs="Times New Roman"/>
          <w:lang w:eastAsia="en-US"/>
        </w:rPr>
        <w:t>делам</w:t>
      </w:r>
    </w:p>
    <w:p w:rsidR="00C71F42" w:rsidRPr="008333E5" w:rsidRDefault="00D624BA" w:rsidP="004D6935">
      <w:pPr>
        <w:rPr>
          <w:rStyle w:val="a3"/>
          <w:rFonts w:ascii="Times New Roman" w:hAnsi="Times New Roman" w:cs="Times New Roman"/>
          <w:bCs/>
          <w:color w:val="auto"/>
        </w:rPr>
      </w:pPr>
      <w:r w:rsidRPr="008333E5">
        <w:rPr>
          <w:rFonts w:ascii="Times New Roman" w:hAnsi="Times New Roman" w:cs="Times New Roman"/>
          <w:lang w:eastAsia="en-US"/>
        </w:rPr>
        <w:t>к</w:t>
      </w:r>
      <w:r w:rsidR="004C41E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bookmarkStart w:id="36" w:name="sub_1600"/>
      <w:r w:rsidR="00A053EC" w:rsidRPr="008333E5">
        <w:rPr>
          <w:rFonts w:ascii="Times New Roman" w:hAnsi="Times New Roman" w:cs="Times New Roman"/>
          <w:lang w:eastAsia="en-US"/>
        </w:rPr>
        <w:t xml:space="preserve">        И.</w:t>
      </w:r>
      <w:r w:rsidR="00A54927" w:rsidRPr="008333E5">
        <w:rPr>
          <w:rFonts w:ascii="Times New Roman" w:hAnsi="Times New Roman" w:cs="Times New Roman"/>
          <w:lang w:eastAsia="en-US"/>
        </w:rPr>
        <w:t>А</w:t>
      </w:r>
      <w:r w:rsidR="00A053EC" w:rsidRPr="008333E5">
        <w:rPr>
          <w:rFonts w:ascii="Times New Roman" w:hAnsi="Times New Roman" w:cs="Times New Roman"/>
          <w:lang w:eastAsia="en-US"/>
        </w:rPr>
        <w:t xml:space="preserve">. </w:t>
      </w:r>
      <w:proofErr w:type="spellStart"/>
      <w:r w:rsidR="00A053EC" w:rsidRPr="008333E5">
        <w:rPr>
          <w:rFonts w:ascii="Times New Roman" w:hAnsi="Times New Roman" w:cs="Times New Roman"/>
          <w:lang w:eastAsia="en-US"/>
        </w:rPr>
        <w:t>Сытников</w:t>
      </w:r>
      <w:proofErr w:type="spellEnd"/>
    </w:p>
    <w:p w:rsidR="00650E8B" w:rsidRPr="008333E5" w:rsidRDefault="00650E8B" w:rsidP="004D6935">
      <w:pPr>
        <w:rPr>
          <w:rStyle w:val="a3"/>
          <w:rFonts w:ascii="Times New Roman" w:hAnsi="Times New Roman" w:cs="Times New Roman"/>
          <w:bCs/>
          <w:color w:val="auto"/>
        </w:rPr>
        <w:sectPr w:rsidR="00650E8B" w:rsidRPr="008333E5" w:rsidSect="00245B11">
          <w:pgSz w:w="16837" w:h="11905" w:orient="landscape" w:code="9"/>
          <w:pgMar w:top="1701" w:right="1134" w:bottom="567" w:left="1134" w:header="720" w:footer="720" w:gutter="0"/>
          <w:cols w:space="720"/>
          <w:noEndnote/>
          <w:docGrid w:linePitch="326"/>
        </w:sectPr>
      </w:pP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6</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3472CD">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36"/>
    <w:p w:rsidR="001E5D4A" w:rsidRPr="008333E5" w:rsidRDefault="001E5D4A" w:rsidP="003472CD">
      <w:pPr>
        <w:ind w:firstLine="0"/>
        <w:rPr>
          <w:rFonts w:ascii="Times New Roman" w:hAnsi="Times New Roman" w:cs="Times New Roman"/>
          <w:b/>
        </w:rPr>
      </w:pPr>
    </w:p>
    <w:p w:rsidR="003472CD" w:rsidRPr="008333E5" w:rsidRDefault="003472CD" w:rsidP="003472CD">
      <w:pPr>
        <w:ind w:firstLine="0"/>
        <w:rPr>
          <w:rFonts w:ascii="Times New Roman" w:hAnsi="Times New Roman" w:cs="Times New Roman"/>
          <w:b/>
        </w:rPr>
      </w:pPr>
    </w:p>
    <w:p w:rsidR="003472CD"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3472CD">
      <w:pPr>
        <w:ind w:firstLine="0"/>
        <w:jc w:val="center"/>
        <w:rPr>
          <w:rFonts w:ascii="Times New Roman" w:hAnsi="Times New Roman" w:cs="Times New Roman"/>
        </w:rPr>
      </w:pPr>
    </w:p>
    <w:p w:rsidR="003472CD" w:rsidRPr="008333E5" w:rsidRDefault="001E5D4A" w:rsidP="003472CD">
      <w:pPr>
        <w:ind w:firstLine="0"/>
        <w:jc w:val="center"/>
        <w:rPr>
          <w:rFonts w:ascii="Times New Roman" w:hAnsi="Times New Roman" w:cs="Times New Roman"/>
        </w:rPr>
      </w:pPr>
      <w:bookmarkStart w:id="37" w:name="sub_611"/>
      <w:r w:rsidRPr="008333E5">
        <w:rPr>
          <w:rFonts w:ascii="Times New Roman" w:hAnsi="Times New Roman" w:cs="Times New Roman"/>
        </w:rPr>
        <w:t>Паспорт</w:t>
      </w:r>
    </w:p>
    <w:p w:rsidR="001E5D4A"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7"/>
    <w:p w:rsidR="001E5D4A" w:rsidRPr="008333E5"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249"/>
      </w:tblGrid>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xml:space="preserve">отдел по </w:t>
            </w:r>
            <w:r w:rsidR="00D624BA" w:rsidRPr="008333E5">
              <w:rPr>
                <w:rFonts w:ascii="Times New Roman" w:hAnsi="Times New Roman" w:cs="Times New Roman"/>
              </w:rPr>
              <w:t>делам</w:t>
            </w:r>
            <w:r w:rsidRPr="008333E5">
              <w:rPr>
                <w:rFonts w:ascii="Times New Roman" w:hAnsi="Times New Roman" w:cs="Times New Roman"/>
              </w:rPr>
              <w:t xml:space="preserve"> 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xml:space="preserve">- отдел по </w:t>
            </w:r>
            <w:r w:rsidR="00D624BA" w:rsidRPr="008333E5">
              <w:rPr>
                <w:rFonts w:ascii="Times New Roman" w:hAnsi="Times New Roman" w:cs="Times New Roman"/>
              </w:rPr>
              <w:t xml:space="preserve">делам </w:t>
            </w:r>
            <w:r w:rsidRPr="008333E5">
              <w:rPr>
                <w:rFonts w:ascii="Times New Roman" w:hAnsi="Times New Roman" w:cs="Times New Roman"/>
              </w:rPr>
              <w:t>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управление образования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Цели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Задачи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на территории района;</w:t>
            </w:r>
          </w:p>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несовершеннолетними;</w:t>
            </w:r>
          </w:p>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8333E5">
              <w:rPr>
                <w:rFonts w:ascii="Times New Roman" w:hAnsi="Times New Roman" w:cs="Times New Roman"/>
              </w:rPr>
              <w:t>;</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публикаций в СМИ материалов по вопросам профилактики правонарушений;</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lastRenderedPageBreak/>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8333E5" w:rsidRDefault="00A32D30" w:rsidP="003472CD">
            <w:pPr>
              <w:ind w:firstLine="34"/>
              <w:rPr>
                <w:rFonts w:ascii="Times New Roman" w:hAnsi="Times New Roman" w:cs="Times New Roman"/>
              </w:rPr>
            </w:pP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lastRenderedPageBreak/>
              <w:t>Этапы и сроки реализации подпрограммы</w:t>
            </w:r>
          </w:p>
        </w:tc>
        <w:tc>
          <w:tcPr>
            <w:tcW w:w="6249" w:type="dxa"/>
            <w:tcBorders>
              <w:top w:val="nil"/>
              <w:left w:val="nil"/>
              <w:bottom w:val="nil"/>
              <w:right w:val="nil"/>
            </w:tcBorders>
          </w:tcPr>
          <w:p w:rsidR="008C1E2C" w:rsidRPr="008333E5" w:rsidRDefault="008C1E2C" w:rsidP="003472CD">
            <w:pPr>
              <w:ind w:firstLine="34"/>
              <w:rPr>
                <w:rFonts w:ascii="Times New Roman" w:hAnsi="Times New Roman" w:cs="Times New Roman"/>
              </w:rPr>
            </w:pPr>
            <w:r w:rsidRPr="008333E5">
              <w:rPr>
                <w:rFonts w:ascii="Times New Roman" w:hAnsi="Times New Roman" w:cs="Times New Roman"/>
                <w:bCs/>
                <w:lang w:eastAsia="en-US"/>
              </w:rPr>
              <w:t>2015-20</w:t>
            </w:r>
            <w:r w:rsidR="00CA164E" w:rsidRPr="008333E5">
              <w:rPr>
                <w:rFonts w:ascii="Times New Roman" w:hAnsi="Times New Roman" w:cs="Times New Roman"/>
                <w:bCs/>
                <w:lang w:eastAsia="en-US"/>
              </w:rPr>
              <w:t>18</w:t>
            </w:r>
            <w:r w:rsidRPr="008333E5">
              <w:rPr>
                <w:rFonts w:ascii="Times New Roman" w:hAnsi="Times New Roman" w:cs="Times New Roman"/>
                <w:bCs/>
                <w:lang w:eastAsia="en-US"/>
              </w:rPr>
              <w:t xml:space="preserve"> годы</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этапы в подпрограмме не предусмотрены;</w:t>
            </w:r>
          </w:p>
          <w:p w:rsidR="001E5D4A" w:rsidRPr="008333E5" w:rsidRDefault="001E5D4A" w:rsidP="003472CD">
            <w:pPr>
              <w:ind w:firstLine="34"/>
              <w:rPr>
                <w:rFonts w:ascii="Times New Roman" w:hAnsi="Times New Roman" w:cs="Times New Roman"/>
              </w:rPr>
            </w:pP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всего на 2015 - 20</w:t>
            </w:r>
            <w:r w:rsidR="00CA164E" w:rsidRPr="008333E5">
              <w:rPr>
                <w:rFonts w:ascii="Times New Roman" w:hAnsi="Times New Roman" w:cs="Times New Roman"/>
              </w:rPr>
              <w:t>18</w:t>
            </w:r>
            <w:r w:rsidRPr="008333E5">
              <w:rPr>
                <w:rFonts w:ascii="Times New Roman" w:hAnsi="Times New Roman" w:cs="Times New Roman"/>
              </w:rPr>
              <w:t> годы – 1</w:t>
            </w:r>
            <w:r w:rsidR="00CA164E" w:rsidRPr="008333E5">
              <w:rPr>
                <w:rFonts w:ascii="Times New Roman" w:hAnsi="Times New Roman" w:cs="Times New Roman"/>
              </w:rPr>
              <w:t>0</w:t>
            </w:r>
            <w:r w:rsidRPr="008333E5">
              <w:rPr>
                <w:rFonts w:ascii="Times New Roman" w:hAnsi="Times New Roman" w:cs="Times New Roman"/>
              </w:rPr>
              <w:t>00,0 тыс. рублей средства  бюджета муниципального образования за Кавказский район - 1</w:t>
            </w:r>
            <w:r w:rsidR="00CA164E" w:rsidRPr="008333E5">
              <w:rPr>
                <w:rFonts w:ascii="Times New Roman" w:hAnsi="Times New Roman" w:cs="Times New Roman"/>
              </w:rPr>
              <w:t>0</w:t>
            </w:r>
            <w:r w:rsidRPr="008333E5">
              <w:rPr>
                <w:rFonts w:ascii="Times New Roman" w:hAnsi="Times New Roman" w:cs="Times New Roman"/>
              </w:rPr>
              <w:t>00,0 тыс. рублей, из них по  годам:</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2015 год - 200,0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2016 год -  200,0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 xml:space="preserve">2017 год – </w:t>
            </w:r>
            <w:r w:rsidR="00331A72" w:rsidRPr="008333E5">
              <w:rPr>
                <w:rFonts w:ascii="Times New Roman" w:hAnsi="Times New Roman" w:cs="Times New Roman"/>
              </w:rPr>
              <w:t>3</w:t>
            </w:r>
            <w:r w:rsidRPr="008333E5">
              <w:rPr>
                <w:rFonts w:ascii="Times New Roman" w:hAnsi="Times New Roman" w:cs="Times New Roman"/>
              </w:rPr>
              <w:t>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 xml:space="preserve">2018 год – </w:t>
            </w:r>
            <w:r w:rsidR="00331A72" w:rsidRPr="008333E5">
              <w:rPr>
                <w:rFonts w:ascii="Times New Roman" w:hAnsi="Times New Roman" w:cs="Times New Roman"/>
              </w:rPr>
              <w:t>3</w:t>
            </w:r>
            <w:r w:rsidRPr="008333E5">
              <w:rPr>
                <w:rFonts w:ascii="Times New Roman" w:hAnsi="Times New Roman" w:cs="Times New Roman"/>
              </w:rPr>
              <w:t>00,0 тыс. рублей</w:t>
            </w:r>
          </w:p>
          <w:p w:rsidR="001E5D4A" w:rsidRPr="008333E5" w:rsidRDefault="001E5D4A" w:rsidP="00331A72">
            <w:pPr>
              <w:ind w:firstLine="34"/>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8" w:name="sub_601"/>
      <w:r w:rsidRPr="008333E5">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38"/>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проведению комплекса мероприятий, направленных на профилактику преступлений и обеспечение охраны общественного порядка, </w:t>
      </w:r>
      <w:proofErr w:type="gramStart"/>
      <w:r w:rsidRPr="008333E5">
        <w:rPr>
          <w:rFonts w:ascii="Times New Roman" w:hAnsi="Times New Roman" w:cs="Times New Roman"/>
        </w:rPr>
        <w:t>криминогенная ситуация</w:t>
      </w:r>
      <w:proofErr w:type="gramEnd"/>
      <w:r w:rsidRPr="008333E5">
        <w:rPr>
          <w:rFonts w:ascii="Times New Roman" w:hAnsi="Times New Roman" w:cs="Times New Roman"/>
        </w:rPr>
        <w:t xml:space="preserve"> в Кавказском районе продолжает оставаться стабильной.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8333E5">
        <w:rPr>
          <w:rFonts w:ascii="Times New Roman" w:hAnsi="Times New Roman" w:cs="Times New Roman"/>
        </w:rPr>
        <w:t>криминогенную обстановку</w:t>
      </w:r>
      <w:proofErr w:type="gramEnd"/>
      <w:r w:rsidRPr="008333E5">
        <w:rPr>
          <w:rFonts w:ascii="Times New Roman" w:hAnsi="Times New Roman" w:cs="Times New Roman"/>
        </w:rPr>
        <w:t>.</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Несмотря на реализацию масштабных мер по профилактике правонарушений, </w:t>
      </w:r>
      <w:r w:rsidRPr="008333E5">
        <w:rPr>
          <w:rFonts w:ascii="Times New Roman" w:hAnsi="Times New Roman" w:cs="Times New Roman"/>
        </w:rPr>
        <w:lastRenderedPageBreak/>
        <w:t>рецидивная преступность остается высокой.</w:t>
      </w:r>
    </w:p>
    <w:p w:rsidR="001E5D4A" w:rsidRPr="008333E5" w:rsidRDefault="001E5D4A" w:rsidP="004D6935">
      <w:pPr>
        <w:rPr>
          <w:rFonts w:ascii="Times New Roman" w:hAnsi="Times New Roman" w:cs="Times New Roman"/>
        </w:rPr>
      </w:pPr>
      <w:r w:rsidRPr="008333E5">
        <w:rPr>
          <w:rFonts w:ascii="Times New Roman" w:hAnsi="Times New Roman" w:cs="Times New Roman"/>
        </w:rPr>
        <w:t>Высок удельный вес преступлений, совершенных несовершеннолетними.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обществе сохраняется крайняя озабоченность состоянием правопорядка, при этом определенная </w:t>
      </w:r>
      <w:proofErr w:type="gramStart"/>
      <w:r w:rsidRPr="008333E5">
        <w:rPr>
          <w:rFonts w:ascii="Times New Roman" w:hAnsi="Times New Roman" w:cs="Times New Roman"/>
        </w:rPr>
        <w:t>часть жителей не в полной мере доверяет правоохранительным</w:t>
      </w:r>
      <w:proofErr w:type="gramEnd"/>
      <w:r w:rsidRPr="008333E5">
        <w:rPr>
          <w:rFonts w:ascii="Times New Roman" w:hAnsi="Times New Roman" w:cs="Times New Roman"/>
        </w:rPr>
        <w:t xml:space="preserve"> органам, защищающим интересы граждан от преступных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Учитывая сложность и многообразие факторов, влияющих на состояние и динамику преступности, кардинальное улучшение </w:t>
      </w:r>
      <w:proofErr w:type="gramStart"/>
      <w:r w:rsidRPr="008333E5">
        <w:rPr>
          <w:rFonts w:ascii="Times New Roman" w:hAnsi="Times New Roman" w:cs="Times New Roman"/>
        </w:rPr>
        <w:t>криминогенной ситуации</w:t>
      </w:r>
      <w:proofErr w:type="gramEnd"/>
      <w:r w:rsidRPr="008333E5">
        <w:rPr>
          <w:rFonts w:ascii="Times New Roman" w:hAnsi="Times New Roman" w:cs="Times New Roman"/>
        </w:rPr>
        <w:t xml:space="preserve">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9" w:name="sub_602"/>
      <w:r w:rsidRPr="008333E5">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Реализацию подпрограммы предполагается осуществить в </w:t>
      </w:r>
      <w:r w:rsidR="004D4513" w:rsidRPr="008333E5">
        <w:rPr>
          <w:rFonts w:ascii="Times New Roman" w:hAnsi="Times New Roman" w:cs="Times New Roman"/>
        </w:rPr>
        <w:t xml:space="preserve">период с </w:t>
      </w:r>
      <w:r w:rsidRPr="008333E5">
        <w:rPr>
          <w:rFonts w:ascii="Times New Roman" w:hAnsi="Times New Roman" w:cs="Times New Roman"/>
        </w:rPr>
        <w:t>2015</w:t>
      </w:r>
      <w:r w:rsidR="004D4513" w:rsidRPr="008333E5">
        <w:rPr>
          <w:rFonts w:ascii="Times New Roman" w:hAnsi="Times New Roman" w:cs="Times New Roman"/>
        </w:rPr>
        <w:t xml:space="preserve"> по</w:t>
      </w:r>
      <w:r w:rsidRPr="008333E5">
        <w:rPr>
          <w:rFonts w:ascii="Times New Roman" w:hAnsi="Times New Roman" w:cs="Times New Roman"/>
        </w:rPr>
        <w:t> 2</w:t>
      </w:r>
      <w:r w:rsidR="00CA164E" w:rsidRPr="008333E5">
        <w:rPr>
          <w:rFonts w:ascii="Times New Roman" w:hAnsi="Times New Roman" w:cs="Times New Roman"/>
        </w:rPr>
        <w:t>018</w:t>
      </w:r>
      <w:r w:rsidRPr="008333E5">
        <w:rPr>
          <w:rFonts w:ascii="Times New Roman" w:hAnsi="Times New Roman" w:cs="Times New Roman"/>
        </w:rPr>
        <w:t>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целевые показатели приведены в </w:t>
      </w:r>
      <w:hyperlink w:anchor="sub_3414" w:history="1">
        <w:r w:rsidRPr="008333E5">
          <w:rPr>
            <w:rStyle w:val="a4"/>
            <w:rFonts w:ascii="Times New Roman" w:hAnsi="Times New Roman"/>
            <w:color w:val="auto"/>
          </w:rPr>
          <w:t>Приложение N 1</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0" w:name="sub_603"/>
      <w:r w:rsidRPr="008333E5">
        <w:rPr>
          <w:rFonts w:ascii="Times New Roman" w:hAnsi="Times New Roman" w:cs="Times New Roman"/>
        </w:rPr>
        <w:t>3. Перечень мероприятий подпрограммы</w:t>
      </w:r>
    </w:p>
    <w:bookmarkEnd w:id="4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63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1" w:name="sub_604"/>
      <w:r w:rsidRPr="008333E5">
        <w:rPr>
          <w:rFonts w:ascii="Times New Roman" w:hAnsi="Times New Roman" w:cs="Times New Roman"/>
        </w:rPr>
        <w:t>4. Обоснование ресурсного обеспечения подпрограммы</w:t>
      </w:r>
    </w:p>
    <w:bookmarkEnd w:id="41"/>
    <w:p w:rsidR="001E5D4A" w:rsidRPr="008333E5"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276"/>
        <w:gridCol w:w="1134"/>
        <w:gridCol w:w="1134"/>
        <w:gridCol w:w="1276"/>
        <w:gridCol w:w="1134"/>
      </w:tblGrid>
      <w:tr w:rsidR="008333E5" w:rsidRPr="008333E5"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 xml:space="preserve">Объем </w:t>
            </w:r>
            <w:proofErr w:type="spellStart"/>
            <w:proofErr w:type="gramStart"/>
            <w:r w:rsidRPr="008333E5">
              <w:rPr>
                <w:rFonts w:ascii="Times New Roman" w:hAnsi="Times New Roman" w:cs="Times New Roman"/>
              </w:rPr>
              <w:t>финанси-рования</w:t>
            </w:r>
            <w:proofErr w:type="spellEnd"/>
            <w:proofErr w:type="gramEnd"/>
            <w:r w:rsidRPr="008333E5">
              <w:rPr>
                <w:rFonts w:ascii="Times New Roman" w:hAnsi="Times New Roman" w:cs="Times New Roman"/>
              </w:rPr>
              <w:t>,</w:t>
            </w:r>
          </w:p>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 том числе</w:t>
            </w:r>
          </w:p>
        </w:tc>
      </w:tr>
      <w:tr w:rsidR="008333E5" w:rsidRPr="008333E5"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местный</w:t>
            </w:r>
          </w:p>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proofErr w:type="spellStart"/>
            <w:r w:rsidRPr="008333E5">
              <w:rPr>
                <w:rFonts w:ascii="Times New Roman" w:hAnsi="Times New Roman" w:cs="Times New Roman"/>
              </w:rPr>
              <w:t>внебюд</w:t>
            </w:r>
            <w:proofErr w:type="gramStart"/>
            <w:r w:rsidRPr="008333E5">
              <w:rPr>
                <w:rFonts w:ascii="Times New Roman" w:hAnsi="Times New Roman" w:cs="Times New Roman"/>
              </w:rPr>
              <w:t>.и</w:t>
            </w:r>
            <w:proofErr w:type="gramEnd"/>
            <w:r w:rsidRPr="008333E5">
              <w:rPr>
                <w:rFonts w:ascii="Times New Roman" w:hAnsi="Times New Roman" w:cs="Times New Roman"/>
              </w:rPr>
              <w:t>сточники</w:t>
            </w:r>
            <w:proofErr w:type="spellEnd"/>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7</w:t>
            </w:r>
          </w:p>
        </w:tc>
      </w:tr>
      <w:tr w:rsidR="008333E5" w:rsidRPr="008333E5" w:rsidTr="00CA4CA4">
        <w:tc>
          <w:tcPr>
            <w:tcW w:w="3686" w:type="dxa"/>
            <w:tcBorders>
              <w:top w:val="single" w:sz="4" w:space="0" w:color="auto"/>
              <w:bottom w:val="single" w:sz="4" w:space="0" w:color="auto"/>
              <w:right w:val="single" w:sz="4" w:space="0" w:color="auto"/>
            </w:tcBorders>
          </w:tcPr>
          <w:p w:rsidR="00BD02B4" w:rsidRPr="008333E5" w:rsidRDefault="00A8526E" w:rsidP="003472CD">
            <w:pPr>
              <w:ind w:firstLine="34"/>
              <w:rPr>
                <w:rFonts w:ascii="Times New Roman" w:hAnsi="Times New Roman" w:cs="Times New Roman"/>
              </w:rPr>
            </w:pPr>
            <w:hyperlink w:anchor="sub_1000" w:history="1">
              <w:r w:rsidR="00BD02B4" w:rsidRPr="008333E5">
                <w:rPr>
                  <w:rFonts w:ascii="Times New Roman" w:hAnsi="Times New Roman" w:cs="Times New Roman"/>
                  <w:b/>
                </w:rPr>
                <w:t>Подпрограмма</w:t>
              </w:r>
            </w:hyperlink>
            <w:r w:rsidR="00BD02B4" w:rsidRPr="008333E5">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CA164E">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1</w:t>
            </w:r>
            <w:r w:rsidR="00CA164E" w:rsidRPr="008333E5">
              <w:rPr>
                <w:rFonts w:ascii="Times New Roman" w:hAnsi="Times New Roman" w:cs="Times New Roman"/>
                <w:bCs/>
                <w:spacing w:val="2"/>
                <w:lang w:eastAsia="en-US"/>
              </w:rPr>
              <w:t>0</w:t>
            </w:r>
            <w:r w:rsidR="00BD02B4" w:rsidRPr="008333E5">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CA164E">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1</w:t>
            </w:r>
            <w:r w:rsidR="00CA164E" w:rsidRPr="008333E5">
              <w:rPr>
                <w:rFonts w:ascii="Times New Roman" w:hAnsi="Times New Roman" w:cs="Times New Roman"/>
                <w:bCs/>
                <w:spacing w:val="2"/>
                <w:lang w:eastAsia="en-US"/>
              </w:rPr>
              <w:t>0</w:t>
            </w:r>
            <w:r w:rsidR="00BD02B4" w:rsidRPr="008333E5">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rPr>
          <w:trHeight w:val="305"/>
        </w:trPr>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lastRenderedPageBreak/>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w:t>
      </w:r>
      <w:proofErr w:type="gramStart"/>
      <w:r w:rsidRPr="008333E5">
        <w:rPr>
          <w:rFonts w:ascii="Times New Roman" w:hAnsi="Times New Roman" w:cs="Times New Roman"/>
        </w:rPr>
        <w:t>дств кр</w:t>
      </w:r>
      <w:proofErr w:type="gramEnd"/>
      <w:r w:rsidRPr="008333E5">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2" w:name="sub_605"/>
      <w:r w:rsidRPr="008333E5">
        <w:rPr>
          <w:rFonts w:ascii="Times New Roman" w:hAnsi="Times New Roman" w:cs="Times New Roman"/>
        </w:rPr>
        <w:t>5. Механизм реализации подпрограммы</w:t>
      </w:r>
    </w:p>
    <w:bookmarkEnd w:id="4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8333E5" w:rsidRDefault="001E5D4A" w:rsidP="003472CD">
      <w:pPr>
        <w:ind w:firstLine="0"/>
        <w:rPr>
          <w:rFonts w:ascii="Times New Roman" w:hAnsi="Times New Roman" w:cs="Times New Roman"/>
        </w:rPr>
      </w:pPr>
    </w:p>
    <w:p w:rsidR="003472CD" w:rsidRPr="008333E5" w:rsidRDefault="003472CD" w:rsidP="003472CD">
      <w:pPr>
        <w:ind w:firstLine="0"/>
        <w:rPr>
          <w:rFonts w:ascii="Times New Roman" w:hAnsi="Times New Roman" w:cs="Times New Roman"/>
        </w:rPr>
      </w:pPr>
    </w:p>
    <w:p w:rsidR="003472CD" w:rsidRPr="008333E5" w:rsidRDefault="003472CD" w:rsidP="003472CD">
      <w:pPr>
        <w:ind w:firstLine="0"/>
        <w:rPr>
          <w:rFonts w:ascii="Times New Roman" w:hAnsi="Times New Roman" w:cs="Times New Roman"/>
        </w:rPr>
      </w:pPr>
      <w:r w:rsidRPr="008333E5">
        <w:rPr>
          <w:rFonts w:ascii="Times New Roman" w:hAnsi="Times New Roman" w:cs="Times New Roman"/>
        </w:rPr>
        <w:t>Начальник отдела по делам</w:t>
      </w:r>
    </w:p>
    <w:p w:rsidR="003472CD" w:rsidRPr="008333E5" w:rsidRDefault="003472CD" w:rsidP="003472CD">
      <w:pPr>
        <w:ind w:firstLine="0"/>
        <w:rPr>
          <w:rFonts w:ascii="Times New Roman" w:hAnsi="Times New Roman" w:cs="Times New Roman"/>
        </w:rPr>
      </w:pPr>
      <w:r w:rsidRPr="008333E5">
        <w:rPr>
          <w:rFonts w:ascii="Times New Roman" w:hAnsi="Times New Roman" w:cs="Times New Roman"/>
        </w:rPr>
        <w:t xml:space="preserve">казачества и военным вопросам     </w:t>
      </w:r>
      <w:r w:rsidR="00761A5E" w:rsidRPr="008333E5">
        <w:rPr>
          <w:rFonts w:ascii="Times New Roman" w:hAnsi="Times New Roman" w:cs="Times New Roman"/>
        </w:rPr>
        <w:t xml:space="preserve">                  </w:t>
      </w:r>
      <w:r w:rsidRPr="008333E5">
        <w:rPr>
          <w:rFonts w:ascii="Times New Roman" w:hAnsi="Times New Roman" w:cs="Times New Roman"/>
        </w:rPr>
        <w:t xml:space="preserve">       </w:t>
      </w:r>
      <w:r w:rsidR="00752C18" w:rsidRPr="008333E5">
        <w:rPr>
          <w:rFonts w:ascii="Times New Roman" w:hAnsi="Times New Roman" w:cs="Times New Roman"/>
        </w:rPr>
        <w:t>И.</w:t>
      </w:r>
      <w:r w:rsidR="00A54927" w:rsidRPr="008333E5">
        <w:rPr>
          <w:rFonts w:ascii="Times New Roman" w:hAnsi="Times New Roman" w:cs="Times New Roman"/>
        </w:rPr>
        <w:t>А</w:t>
      </w:r>
      <w:r w:rsidR="00752C18" w:rsidRPr="008333E5">
        <w:rPr>
          <w:rFonts w:ascii="Times New Roman" w:hAnsi="Times New Roman" w:cs="Times New Roman"/>
        </w:rPr>
        <w:t xml:space="preserve">. </w:t>
      </w:r>
      <w:proofErr w:type="spellStart"/>
      <w:r w:rsidR="00752C18" w:rsidRPr="008333E5">
        <w:rPr>
          <w:rFonts w:ascii="Times New Roman" w:hAnsi="Times New Roman" w:cs="Times New Roman"/>
        </w:rPr>
        <w:t>Сытников</w:t>
      </w:r>
      <w:proofErr w:type="spellEnd"/>
    </w:p>
    <w:p w:rsidR="003472CD" w:rsidRPr="008333E5" w:rsidRDefault="003472CD" w:rsidP="003472CD">
      <w:pPr>
        <w:ind w:firstLine="0"/>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3472CD">
          <w:pgSz w:w="11905" w:h="16837" w:code="9"/>
          <w:pgMar w:top="1134" w:right="567" w:bottom="1134" w:left="1701" w:header="720" w:footer="720" w:gutter="0"/>
          <w:cols w:space="720"/>
          <w:noEndnote/>
          <w:docGrid w:linePitch="326"/>
        </w:sectPr>
      </w:pPr>
    </w:p>
    <w:p w:rsidR="00C03AA9" w:rsidRPr="008333E5" w:rsidRDefault="00430181" w:rsidP="00C03AA9">
      <w:pPr>
        <w:ind w:left="10800" w:firstLine="0"/>
        <w:jc w:val="center"/>
        <w:rPr>
          <w:rStyle w:val="a3"/>
          <w:rFonts w:ascii="Times New Roman" w:hAnsi="Times New Roman" w:cs="Times New Roman"/>
          <w:b w:val="0"/>
          <w:bCs/>
          <w:color w:val="auto"/>
        </w:rPr>
      </w:pPr>
      <w:bookmarkStart w:id="43" w:name="sub_3414"/>
      <w:r w:rsidRPr="008333E5">
        <w:rPr>
          <w:rStyle w:val="a3"/>
          <w:rFonts w:ascii="Times New Roman" w:hAnsi="Times New Roman" w:cs="Times New Roman"/>
          <w:b w:val="0"/>
          <w:bCs/>
          <w:color w:val="auto"/>
        </w:rPr>
        <w:lastRenderedPageBreak/>
        <w:t>Приложение N 1</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6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правонарушений и охрана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общественного порядка </w:t>
      </w:r>
      <w:proofErr w:type="gramStart"/>
      <w:r w:rsidRPr="008333E5">
        <w:rPr>
          <w:rStyle w:val="a3"/>
          <w:rFonts w:ascii="Times New Roman" w:hAnsi="Times New Roman" w:cs="Times New Roman"/>
          <w:b w:val="0"/>
          <w:bCs/>
          <w:color w:val="auto"/>
        </w:rPr>
        <w:t>на</w:t>
      </w:r>
      <w:proofErr w:type="gramEnd"/>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территории </w:t>
      </w:r>
      <w:proofErr w:type="gramStart"/>
      <w:r w:rsidRPr="008333E5">
        <w:rPr>
          <w:rStyle w:val="a3"/>
          <w:rFonts w:ascii="Times New Roman" w:hAnsi="Times New Roman" w:cs="Times New Roman"/>
          <w:b w:val="0"/>
          <w:bCs/>
          <w:color w:val="auto"/>
        </w:rPr>
        <w:t>муниципального</w:t>
      </w:r>
      <w:proofErr w:type="gramEnd"/>
    </w:p>
    <w:p w:rsidR="00430181" w:rsidRPr="008333E5" w:rsidRDefault="00430181" w:rsidP="00C03AA9">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43"/>
    <w:p w:rsidR="00430181" w:rsidRPr="008333E5" w:rsidRDefault="00430181" w:rsidP="00C03AA9">
      <w:pPr>
        <w:ind w:firstLine="0"/>
        <w:rPr>
          <w:rFonts w:ascii="Times New Roman" w:hAnsi="Times New Roman" w:cs="Times New Roman"/>
          <w:bCs/>
          <w:lang w:eastAsia="en-US"/>
        </w:rPr>
      </w:pPr>
    </w:p>
    <w:p w:rsidR="00430181" w:rsidRPr="008333E5" w:rsidRDefault="00430181" w:rsidP="00C03AA9">
      <w:pPr>
        <w:ind w:firstLine="0"/>
        <w:jc w:val="center"/>
        <w:rPr>
          <w:rFonts w:ascii="Times New Roman" w:hAnsi="Times New Roman" w:cs="Times New Roman"/>
          <w:lang w:eastAsia="en-US"/>
        </w:rPr>
      </w:pPr>
      <w:r w:rsidRPr="008333E5">
        <w:rPr>
          <w:rFonts w:ascii="Times New Roman" w:hAnsi="Times New Roman" w:cs="Times New Roman"/>
          <w:bCs/>
          <w:lang w:eastAsia="en-US"/>
        </w:rPr>
        <w:t>Цели, задачи и характеризующие их целевые показатели</w:t>
      </w:r>
      <w:r w:rsidR="0023559B" w:rsidRPr="008333E5">
        <w:rPr>
          <w:rFonts w:ascii="Times New Roman" w:hAnsi="Times New Roman" w:cs="Times New Roman"/>
          <w:bCs/>
          <w:lang w:eastAsia="en-US"/>
        </w:rPr>
        <w:t xml:space="preserve"> </w:t>
      </w:r>
      <w:hyperlink w:anchor="sub_10" w:history="1">
        <w:r w:rsidRPr="008333E5">
          <w:rPr>
            <w:rFonts w:ascii="Times New Roman" w:hAnsi="Times New Roman" w:cs="Times New Roman"/>
            <w:bCs/>
            <w:lang w:eastAsia="en-US"/>
          </w:rPr>
          <w:t>подпрограмм</w:t>
        </w:r>
      </w:hyperlink>
      <w:r w:rsidRPr="008333E5">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8333E5" w:rsidRDefault="00430181" w:rsidP="004D6935">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694"/>
        <w:gridCol w:w="1134"/>
        <w:gridCol w:w="993"/>
        <w:gridCol w:w="1417"/>
        <w:gridCol w:w="1276"/>
        <w:gridCol w:w="1276"/>
        <w:gridCol w:w="1275"/>
        <w:gridCol w:w="1276"/>
        <w:gridCol w:w="1276"/>
        <w:gridCol w:w="1276"/>
      </w:tblGrid>
      <w:tr w:rsidR="008333E5" w:rsidRPr="008333E5" w:rsidTr="00C03AA9">
        <w:tc>
          <w:tcPr>
            <w:tcW w:w="1134" w:type="dxa"/>
            <w:vMerge w:val="restart"/>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w:t>
            </w:r>
            <w:r w:rsidRPr="008333E5">
              <w:rPr>
                <w:rFonts w:ascii="Times New Roman" w:hAnsi="Times New Roman" w:cs="Times New Roman"/>
              </w:rPr>
              <w:br/>
            </w:r>
            <w:proofErr w:type="gramStart"/>
            <w:r w:rsidRPr="008333E5">
              <w:rPr>
                <w:rFonts w:ascii="Times New Roman" w:hAnsi="Times New Roman" w:cs="Times New Roman"/>
              </w:rPr>
              <w:t>п</w:t>
            </w:r>
            <w:proofErr w:type="gramEnd"/>
            <w:r w:rsidRPr="008333E5">
              <w:rPr>
                <w:rFonts w:ascii="Times New Roman" w:hAnsi="Times New Roman" w:cs="Times New Roman"/>
              </w:rPr>
              <w:t>/п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Наименование </w:t>
            </w:r>
          </w:p>
          <w:p w:rsidR="00430181" w:rsidRPr="008333E5" w:rsidRDefault="00430181" w:rsidP="00C03AA9">
            <w:pPr>
              <w:ind w:firstLine="34"/>
              <w:rPr>
                <w:rFonts w:ascii="Times New Roman" w:hAnsi="Times New Roman" w:cs="Times New Roman"/>
                <w:lang w:eastAsia="en-US"/>
              </w:rPr>
            </w:pPr>
            <w:r w:rsidRPr="008333E5">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C03AA9">
        <w:tc>
          <w:tcPr>
            <w:tcW w:w="1134" w:type="dxa"/>
            <w:vMerge/>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2021 год</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11</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8333E5" w:rsidRDefault="00430181" w:rsidP="00C03AA9">
            <w:pPr>
              <w:ind w:firstLine="34"/>
              <w:rPr>
                <w:rFonts w:ascii="Times New Roman" w:hAnsi="Times New Roman" w:cs="Times New Roman"/>
                <w:b/>
                <w:lang w:eastAsia="en-US"/>
              </w:rPr>
            </w:pPr>
            <w:r w:rsidRPr="008333E5">
              <w:rPr>
                <w:rFonts w:ascii="Times New Roman" w:hAnsi="Times New Roman" w:cs="Times New Roman"/>
                <w:b/>
                <w:lang w:eastAsia="en-US"/>
              </w:rPr>
              <w:t>Цель:</w:t>
            </w:r>
            <w:r w:rsidRPr="008333E5">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8333E5" w:rsidRDefault="00430181" w:rsidP="00C03AA9">
            <w:pPr>
              <w:ind w:firstLine="34"/>
              <w:rPr>
                <w:rFonts w:ascii="Times New Roman" w:hAnsi="Times New Roman" w:cs="Times New Roman"/>
                <w:b/>
                <w:lang w:eastAsia="en-US"/>
              </w:rPr>
            </w:pPr>
            <w:r w:rsidRPr="008333E5">
              <w:rPr>
                <w:rFonts w:ascii="Times New Roman" w:hAnsi="Times New Roman" w:cs="Times New Roman"/>
                <w:b/>
                <w:lang w:eastAsia="en-US"/>
              </w:rPr>
              <w:t>Задача</w:t>
            </w:r>
            <w:r w:rsidRPr="008333E5">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Снижение количества преступлении, </w:t>
            </w:r>
            <w:proofErr w:type="gramStart"/>
            <w:r w:rsidRPr="008333E5">
              <w:rPr>
                <w:rFonts w:ascii="Times New Roman" w:hAnsi="Times New Roman" w:cs="Times New Roman"/>
              </w:rPr>
              <w:t>совершенных</w:t>
            </w:r>
            <w:proofErr w:type="gramEnd"/>
            <w:r w:rsidRPr="008333E5">
              <w:rPr>
                <w:rFonts w:ascii="Times New Roman" w:hAnsi="Times New Roman" w:cs="Times New Roman"/>
              </w:rPr>
              <w:t xml:space="preserve">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0E5422" w:rsidRPr="008333E5" w:rsidRDefault="000E5422" w:rsidP="00C03AA9">
            <w:pPr>
              <w:ind w:firstLine="34"/>
              <w:rPr>
                <w:rFonts w:ascii="Times New Roman" w:hAnsi="Times New Roman" w:cs="Times New Roman"/>
              </w:rPr>
            </w:pPr>
            <w:r w:rsidRPr="008333E5">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tcPr>
          <w:p w:rsidR="000E5422" w:rsidRPr="008333E5" w:rsidRDefault="000E5422" w:rsidP="00A451B5">
            <w:pPr>
              <w:pStyle w:val="afff"/>
              <w:rPr>
                <w:rFonts w:ascii="Times New Roman" w:hAnsi="Times New Roman" w:cs="Times New Roman"/>
              </w:rPr>
            </w:pPr>
            <w:r w:rsidRPr="008333E5">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0E5422">
            <w:pPr>
              <w:ind w:firstLine="0"/>
              <w:jc w:val="center"/>
              <w:rPr>
                <w:rFonts w:ascii="Times New Roman" w:hAnsi="Times New Roman" w:cs="Times New Roman"/>
              </w:rPr>
            </w:pPr>
            <w:r w:rsidRPr="008333E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CA164E" w:rsidRPr="008333E5" w:rsidRDefault="00CA164E" w:rsidP="00C03AA9">
            <w:pPr>
              <w:ind w:firstLine="34"/>
              <w:rPr>
                <w:rFonts w:ascii="Times New Roman" w:hAnsi="Times New Roman" w:cs="Times New Roman"/>
              </w:rPr>
            </w:pPr>
            <w:r w:rsidRPr="008333E5">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CA164E" w:rsidRPr="008333E5" w:rsidRDefault="00CA164E" w:rsidP="00A451B5">
            <w:pPr>
              <w:pStyle w:val="afff"/>
              <w:rPr>
                <w:rFonts w:ascii="Times New Roman" w:hAnsi="Times New Roman" w:cs="Times New Roman"/>
              </w:rPr>
            </w:pPr>
            <w:r w:rsidRPr="008333E5">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0E5422">
            <w:pPr>
              <w:ind w:firstLine="33"/>
              <w:jc w:val="center"/>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CA164E" w:rsidRPr="008333E5" w:rsidRDefault="00CA164E" w:rsidP="00C03AA9">
            <w:pPr>
              <w:ind w:firstLine="34"/>
              <w:rPr>
                <w:rFonts w:ascii="Times New Roman" w:hAnsi="Times New Roman" w:cs="Times New Roman"/>
              </w:rPr>
            </w:pPr>
            <w:r w:rsidRPr="008333E5">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CA164E" w:rsidRPr="008333E5" w:rsidRDefault="00CA164E" w:rsidP="00A451B5">
            <w:pPr>
              <w:pStyle w:val="afff"/>
              <w:rPr>
                <w:rFonts w:ascii="Times New Roman" w:hAnsi="Times New Roman" w:cs="Times New Roman"/>
              </w:rPr>
            </w:pPr>
            <w:r w:rsidRPr="008333E5">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0E5422">
            <w:pPr>
              <w:ind w:firstLine="33"/>
              <w:jc w:val="center"/>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r>
    </w:tbl>
    <w:p w:rsidR="00430181" w:rsidRPr="008333E5" w:rsidRDefault="00430181" w:rsidP="004D6935">
      <w:pPr>
        <w:rPr>
          <w:rFonts w:ascii="Times New Roman" w:hAnsi="Times New Roman" w:cs="Times New Roman"/>
          <w:lang w:eastAsia="en-US"/>
        </w:rPr>
      </w:pPr>
    </w:p>
    <w:p w:rsidR="00430181" w:rsidRPr="008333E5" w:rsidRDefault="00430181"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F6A2C" w:rsidRPr="008333E5">
        <w:rPr>
          <w:rFonts w:ascii="Times New Roman" w:hAnsi="Times New Roman" w:cs="Times New Roman"/>
          <w:lang w:eastAsia="en-US"/>
        </w:rPr>
        <w:t>делам</w:t>
      </w:r>
    </w:p>
    <w:p w:rsidR="001E5D4A" w:rsidRPr="008333E5" w:rsidRDefault="00DF6A2C" w:rsidP="004D6935">
      <w:pPr>
        <w:rPr>
          <w:rFonts w:ascii="Times New Roman" w:hAnsi="Times New Roman" w:cs="Times New Roman"/>
        </w:rPr>
      </w:pPr>
      <w:r w:rsidRPr="008333E5">
        <w:rPr>
          <w:rFonts w:ascii="Times New Roman" w:hAnsi="Times New Roman" w:cs="Times New Roman"/>
          <w:lang w:eastAsia="en-US"/>
        </w:rPr>
        <w:t>к</w:t>
      </w:r>
      <w:r w:rsidR="00430181"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proofErr w:type="spellStart"/>
      <w:r w:rsidR="00A54927" w:rsidRPr="008333E5">
        <w:rPr>
          <w:rFonts w:ascii="Times New Roman" w:hAnsi="Times New Roman" w:cs="Times New Roman"/>
          <w:lang w:eastAsia="en-US"/>
        </w:rPr>
        <w:t>И</w:t>
      </w:r>
      <w:r w:rsidRPr="008333E5">
        <w:rPr>
          <w:rFonts w:ascii="Times New Roman" w:hAnsi="Times New Roman" w:cs="Times New Roman"/>
          <w:lang w:eastAsia="en-US"/>
        </w:rPr>
        <w:t>.</w:t>
      </w:r>
      <w:r w:rsidR="00A54927" w:rsidRPr="008333E5">
        <w:rPr>
          <w:rFonts w:ascii="Times New Roman" w:hAnsi="Times New Roman" w:cs="Times New Roman"/>
          <w:lang w:eastAsia="en-US"/>
        </w:rPr>
        <w:t>А</w:t>
      </w:r>
      <w:r w:rsidRPr="008333E5">
        <w:rPr>
          <w:rFonts w:ascii="Times New Roman" w:hAnsi="Times New Roman" w:cs="Times New Roman"/>
          <w:lang w:eastAsia="en-US"/>
        </w:rPr>
        <w:t>.</w:t>
      </w:r>
      <w:r w:rsidR="00A54927" w:rsidRPr="008333E5">
        <w:rPr>
          <w:rFonts w:ascii="Times New Roman" w:hAnsi="Times New Roman" w:cs="Times New Roman"/>
          <w:lang w:eastAsia="en-US"/>
        </w:rPr>
        <w:t>Сытников</w:t>
      </w:r>
      <w:proofErr w:type="spellEnd"/>
    </w:p>
    <w:p w:rsidR="001E5D4A" w:rsidRPr="008333E5" w:rsidRDefault="001E5D4A" w:rsidP="004D6935">
      <w:pPr>
        <w:rPr>
          <w:rFonts w:ascii="Times New Roman" w:hAnsi="Times New Roman" w:cs="Times New Roman"/>
        </w:rPr>
        <w:sectPr w:rsidR="001E5D4A" w:rsidRPr="008333E5" w:rsidSect="00C03AA9">
          <w:pgSz w:w="16837" w:h="11905" w:orient="landscape"/>
          <w:pgMar w:top="1701" w:right="1134" w:bottom="567" w:left="1134" w:header="720" w:footer="720" w:gutter="0"/>
          <w:cols w:space="720"/>
          <w:noEndnote/>
        </w:sectPr>
      </w:pP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6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правонарушений и охрана </w:t>
      </w:r>
      <w:proofErr w:type="gramStart"/>
      <w:r w:rsidRPr="008333E5">
        <w:rPr>
          <w:rStyle w:val="a3"/>
          <w:rFonts w:ascii="Times New Roman" w:hAnsi="Times New Roman" w:cs="Times New Roman"/>
          <w:b w:val="0"/>
          <w:bCs/>
          <w:color w:val="auto"/>
        </w:rPr>
        <w:t>общественного</w:t>
      </w:r>
      <w:proofErr w:type="gramEnd"/>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порядка на территории муниципального</w:t>
      </w:r>
    </w:p>
    <w:p w:rsidR="0044548D" w:rsidRPr="008333E5" w:rsidRDefault="0044548D" w:rsidP="009B4B3C">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p w:rsidR="0044548D" w:rsidRPr="008333E5" w:rsidRDefault="0044548D" w:rsidP="009B4B3C">
      <w:pPr>
        <w:ind w:firstLine="0"/>
        <w:jc w:val="center"/>
        <w:rPr>
          <w:rFonts w:ascii="Times New Roman" w:hAnsi="Times New Roman" w:cs="Times New Roman"/>
          <w:lang w:eastAsia="en-US"/>
        </w:rPr>
      </w:pPr>
      <w:r w:rsidRPr="008333E5">
        <w:rPr>
          <w:rFonts w:ascii="Times New Roman" w:hAnsi="Times New Roman" w:cs="Times New Roman"/>
          <w:lang w:eastAsia="en-US"/>
        </w:rPr>
        <w:t>Перечень мероприятий подпрограммы</w:t>
      </w:r>
    </w:p>
    <w:p w:rsidR="0044548D" w:rsidRPr="008333E5" w:rsidRDefault="0044548D" w:rsidP="009B4B3C">
      <w:pPr>
        <w:ind w:firstLine="0"/>
        <w:jc w:val="center"/>
        <w:rPr>
          <w:rFonts w:ascii="Times New Roman" w:hAnsi="Times New Roman" w:cs="Times New Roman"/>
        </w:rPr>
      </w:pPr>
      <w:r w:rsidRPr="008333E5">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Pr="008333E5" w:rsidRDefault="0044548D" w:rsidP="009B4B3C">
      <w:pPr>
        <w:ind w:firstLine="0"/>
        <w:jc w:val="center"/>
        <w:rPr>
          <w:rFonts w:ascii="Times New Roman" w:hAnsi="Times New Roman" w:cs="Times New Roman"/>
        </w:rPr>
      </w:pPr>
      <w:r w:rsidRPr="008333E5">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276"/>
        <w:gridCol w:w="992"/>
        <w:gridCol w:w="993"/>
        <w:gridCol w:w="992"/>
        <w:gridCol w:w="850"/>
        <w:gridCol w:w="851"/>
        <w:gridCol w:w="850"/>
        <w:gridCol w:w="851"/>
        <w:gridCol w:w="992"/>
        <w:gridCol w:w="1559"/>
        <w:gridCol w:w="1134"/>
      </w:tblGrid>
      <w:tr w:rsidR="008333E5" w:rsidRPr="008333E5" w:rsidTr="00A451B5">
        <w:trPr>
          <w:trHeight w:val="575"/>
        </w:trPr>
        <w:tc>
          <w:tcPr>
            <w:tcW w:w="534" w:type="dxa"/>
            <w:vMerge w:val="restart"/>
            <w:shd w:val="clear" w:color="auto" w:fill="auto"/>
            <w:vAlign w:val="center"/>
          </w:tcPr>
          <w:p w:rsidR="00331A72" w:rsidRPr="008333E5" w:rsidRDefault="00331A72" w:rsidP="00331A72">
            <w:pPr>
              <w:ind w:right="-57" w:firstLine="0"/>
              <w:jc w:val="center"/>
              <w:rPr>
                <w:rFonts w:ascii="Times New Roman" w:hAnsi="Times New Roman"/>
                <w:b/>
              </w:rPr>
            </w:pPr>
            <w:r w:rsidRPr="008333E5">
              <w:rPr>
                <w:rFonts w:ascii="Times New Roman" w:hAnsi="Times New Roman"/>
                <w:b/>
              </w:rPr>
              <w:t>№</w:t>
            </w:r>
          </w:p>
          <w:p w:rsidR="00331A72" w:rsidRPr="008333E5" w:rsidRDefault="00331A72" w:rsidP="00331A72">
            <w:pPr>
              <w:ind w:firstLine="0"/>
              <w:jc w:val="center"/>
              <w:rPr>
                <w:rFonts w:ascii="Times New Roman" w:hAnsi="Times New Roman"/>
              </w:rPr>
            </w:pPr>
            <w:proofErr w:type="gramStart"/>
            <w:r w:rsidRPr="008333E5">
              <w:rPr>
                <w:rFonts w:ascii="Times New Roman" w:hAnsi="Times New Roman"/>
              </w:rPr>
              <w:t>п</w:t>
            </w:r>
            <w:proofErr w:type="gramEnd"/>
            <w:r w:rsidRPr="008333E5">
              <w:rPr>
                <w:rFonts w:ascii="Times New Roman" w:hAnsi="Times New Roman"/>
              </w:rPr>
              <w:t>/п</w:t>
            </w:r>
          </w:p>
        </w:tc>
        <w:tc>
          <w:tcPr>
            <w:tcW w:w="3543"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Наименование</w:t>
            </w:r>
          </w:p>
          <w:p w:rsidR="00331A72" w:rsidRPr="008333E5" w:rsidRDefault="00331A72" w:rsidP="00331A72">
            <w:pPr>
              <w:ind w:firstLine="0"/>
              <w:jc w:val="center"/>
              <w:rPr>
                <w:rFonts w:ascii="Times New Roman" w:hAnsi="Times New Roman"/>
              </w:rPr>
            </w:pPr>
            <w:r w:rsidRPr="008333E5">
              <w:rPr>
                <w:rFonts w:ascii="Times New Roman" w:hAnsi="Times New Roman"/>
                <w:shd w:val="clear" w:color="auto" w:fill="FFFFFF"/>
              </w:rPr>
              <w:t>мероприятия</w:t>
            </w:r>
          </w:p>
        </w:tc>
        <w:tc>
          <w:tcPr>
            <w:tcW w:w="1276"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Источники</w:t>
            </w:r>
          </w:p>
          <w:p w:rsidR="00331A72" w:rsidRPr="008333E5" w:rsidRDefault="00331A72" w:rsidP="005322E4">
            <w:pPr>
              <w:ind w:firstLine="0"/>
              <w:jc w:val="center"/>
              <w:rPr>
                <w:rFonts w:ascii="Times New Roman" w:hAnsi="Times New Roman"/>
              </w:rPr>
            </w:pPr>
            <w:r w:rsidRPr="008333E5">
              <w:rPr>
                <w:rFonts w:ascii="Times New Roman" w:hAnsi="Times New Roman"/>
                <w:shd w:val="clear" w:color="auto" w:fill="FFFFFF"/>
              </w:rPr>
              <w:t>финансирования</w:t>
            </w:r>
          </w:p>
        </w:tc>
        <w:tc>
          <w:tcPr>
            <w:tcW w:w="992"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Объем</w:t>
            </w:r>
          </w:p>
          <w:p w:rsidR="00331A72" w:rsidRPr="008333E5" w:rsidRDefault="00331A72" w:rsidP="00331A72">
            <w:pPr>
              <w:ind w:left="-113" w:right="-57" w:firstLine="0"/>
              <w:jc w:val="center"/>
              <w:rPr>
                <w:rFonts w:ascii="Times New Roman" w:hAnsi="Times New Roman"/>
                <w:shd w:val="clear" w:color="auto" w:fill="FFFFFF"/>
              </w:rPr>
            </w:pPr>
            <w:proofErr w:type="spellStart"/>
            <w:r w:rsidRPr="008333E5">
              <w:rPr>
                <w:rFonts w:ascii="Times New Roman" w:hAnsi="Times New Roman"/>
                <w:shd w:val="clear" w:color="auto" w:fill="FFFFFF"/>
              </w:rPr>
              <w:t>финан</w:t>
            </w:r>
            <w:proofErr w:type="spellEnd"/>
          </w:p>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сиро-</w:t>
            </w:r>
          </w:p>
          <w:p w:rsidR="00331A72" w:rsidRPr="008333E5" w:rsidRDefault="00331A72" w:rsidP="00331A72">
            <w:pPr>
              <w:ind w:left="-113" w:right="-57" w:firstLine="0"/>
              <w:jc w:val="center"/>
              <w:rPr>
                <w:rFonts w:ascii="Times New Roman" w:hAnsi="Times New Roman"/>
                <w:shd w:val="clear" w:color="auto" w:fill="FFFFFF"/>
              </w:rPr>
            </w:pPr>
            <w:proofErr w:type="spellStart"/>
            <w:r w:rsidRPr="008333E5">
              <w:rPr>
                <w:rFonts w:ascii="Times New Roman" w:hAnsi="Times New Roman"/>
                <w:shd w:val="clear" w:color="auto" w:fill="FFFFFF"/>
              </w:rPr>
              <w:t>вания</w:t>
            </w:r>
            <w:proofErr w:type="spellEnd"/>
            <w:r w:rsidRPr="008333E5">
              <w:rPr>
                <w:rFonts w:ascii="Times New Roman" w:hAnsi="Times New Roman"/>
                <w:shd w:val="clear" w:color="auto" w:fill="FFFFFF"/>
              </w:rPr>
              <w:t>,</w:t>
            </w:r>
          </w:p>
          <w:p w:rsidR="00331A72" w:rsidRPr="008333E5" w:rsidRDefault="00331A72" w:rsidP="00331A72">
            <w:pPr>
              <w:ind w:firstLine="0"/>
              <w:jc w:val="center"/>
              <w:rPr>
                <w:rFonts w:ascii="Times New Roman" w:hAnsi="Times New Roman"/>
              </w:rPr>
            </w:pPr>
            <w:r w:rsidRPr="008333E5">
              <w:rPr>
                <w:rFonts w:ascii="Times New Roman" w:hAnsi="Times New Roman"/>
                <w:shd w:val="clear" w:color="auto" w:fill="FFFFFF"/>
              </w:rPr>
              <w:t>всего</w:t>
            </w:r>
          </w:p>
        </w:tc>
        <w:tc>
          <w:tcPr>
            <w:tcW w:w="6379" w:type="dxa"/>
            <w:gridSpan w:val="7"/>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В том числе по годам</w:t>
            </w:r>
          </w:p>
        </w:tc>
        <w:tc>
          <w:tcPr>
            <w:tcW w:w="1559"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Непосредственный</w:t>
            </w:r>
          </w:p>
          <w:p w:rsidR="00331A72" w:rsidRPr="008333E5" w:rsidRDefault="005322E4" w:rsidP="00331A72">
            <w:pPr>
              <w:ind w:left="-113" w:firstLine="0"/>
              <w:jc w:val="center"/>
              <w:rPr>
                <w:rFonts w:ascii="Times New Roman" w:hAnsi="Times New Roman"/>
                <w:shd w:val="clear" w:color="auto" w:fill="FFFFFF"/>
              </w:rPr>
            </w:pPr>
            <w:proofErr w:type="spellStart"/>
            <w:r w:rsidRPr="008333E5">
              <w:rPr>
                <w:rFonts w:ascii="Times New Roman" w:hAnsi="Times New Roman"/>
                <w:shd w:val="clear" w:color="auto" w:fill="FFFFFF"/>
              </w:rPr>
              <w:t>Р</w:t>
            </w:r>
            <w:r w:rsidR="00331A72" w:rsidRPr="008333E5">
              <w:rPr>
                <w:rFonts w:ascii="Times New Roman" w:hAnsi="Times New Roman"/>
                <w:shd w:val="clear" w:color="auto" w:fill="FFFFFF"/>
              </w:rPr>
              <w:t>езультатреализ</w:t>
            </w:r>
            <w:r w:rsidRPr="008333E5">
              <w:rPr>
                <w:rFonts w:ascii="Times New Roman" w:hAnsi="Times New Roman"/>
                <w:shd w:val="clear" w:color="auto" w:fill="FFFFFF"/>
              </w:rPr>
              <w:t>а</w:t>
            </w:r>
            <w:r w:rsidR="00331A72" w:rsidRPr="008333E5">
              <w:rPr>
                <w:rFonts w:ascii="Times New Roman" w:hAnsi="Times New Roman"/>
                <w:shd w:val="clear" w:color="auto" w:fill="FFFFFF"/>
              </w:rPr>
              <w:t>ции</w:t>
            </w:r>
            <w:proofErr w:type="spellEnd"/>
          </w:p>
          <w:p w:rsidR="00331A72" w:rsidRPr="008333E5" w:rsidRDefault="00331A72" w:rsidP="00331A72">
            <w:pPr>
              <w:ind w:firstLine="0"/>
              <w:jc w:val="center"/>
              <w:rPr>
                <w:rFonts w:ascii="Times New Roman" w:hAnsi="Times New Roman"/>
                <w:shd w:val="clear" w:color="auto" w:fill="FFFFFF"/>
              </w:rPr>
            </w:pPr>
            <w:r w:rsidRPr="008333E5">
              <w:rPr>
                <w:rFonts w:ascii="Times New Roman" w:hAnsi="Times New Roman"/>
                <w:shd w:val="clear" w:color="auto" w:fill="FFFFFF"/>
              </w:rPr>
              <w:t>мероприятия</w:t>
            </w:r>
          </w:p>
        </w:tc>
        <w:tc>
          <w:tcPr>
            <w:tcW w:w="1134" w:type="dxa"/>
            <w:vMerge w:val="restart"/>
            <w:shd w:val="clear" w:color="auto" w:fill="auto"/>
            <w:vAlign w:val="center"/>
          </w:tcPr>
          <w:p w:rsidR="00331A72" w:rsidRPr="008333E5" w:rsidRDefault="00331A72" w:rsidP="00331A72">
            <w:pPr>
              <w:shd w:val="clear" w:color="auto" w:fill="FFFFFF"/>
              <w:ind w:left="-113" w:right="-57" w:firstLine="0"/>
              <w:jc w:val="center"/>
              <w:textAlignment w:val="baseline"/>
              <w:rPr>
                <w:rFonts w:ascii="Times New Roman" w:hAnsi="Times New Roman"/>
                <w:shd w:val="clear" w:color="auto" w:fill="FFFFFF"/>
              </w:rPr>
            </w:pPr>
            <w:r w:rsidRPr="008333E5">
              <w:rPr>
                <w:rFonts w:ascii="Times New Roman" w:hAnsi="Times New Roman"/>
                <w:shd w:val="clear" w:color="auto" w:fill="FFFFFF"/>
              </w:rPr>
              <w:t>Участник</w:t>
            </w:r>
          </w:p>
          <w:p w:rsidR="00331A72" w:rsidRPr="008333E5" w:rsidRDefault="00331A72" w:rsidP="00331A72">
            <w:pPr>
              <w:shd w:val="clear" w:color="auto" w:fill="FFFFFF"/>
              <w:ind w:left="-113" w:right="-57" w:firstLine="0"/>
              <w:jc w:val="center"/>
              <w:textAlignment w:val="baseline"/>
              <w:rPr>
                <w:rFonts w:ascii="Times New Roman" w:hAnsi="Times New Roman"/>
                <w:shd w:val="clear" w:color="auto" w:fill="FFFFFF"/>
              </w:rPr>
            </w:pPr>
            <w:r w:rsidRPr="008333E5">
              <w:rPr>
                <w:rFonts w:ascii="Times New Roman" w:hAnsi="Times New Roman"/>
                <w:shd w:val="clear" w:color="auto" w:fill="FFFFFF"/>
              </w:rPr>
              <w:t>муниципальной</w:t>
            </w:r>
          </w:p>
          <w:p w:rsidR="00331A72" w:rsidRPr="008333E5" w:rsidRDefault="00331A72" w:rsidP="005322E4">
            <w:pPr>
              <w:ind w:firstLine="0"/>
              <w:jc w:val="center"/>
              <w:rPr>
                <w:rFonts w:ascii="Times New Roman" w:hAnsi="Times New Roman"/>
              </w:rPr>
            </w:pPr>
            <w:r w:rsidRPr="008333E5">
              <w:rPr>
                <w:rFonts w:ascii="Times New Roman" w:hAnsi="Times New Roman"/>
                <w:shd w:val="clear" w:color="auto" w:fill="FFFFFF"/>
              </w:rPr>
              <w:t>программы</w:t>
            </w:r>
          </w:p>
        </w:tc>
      </w:tr>
      <w:tr w:rsidR="008333E5" w:rsidRPr="008333E5" w:rsidTr="00A451B5">
        <w:trPr>
          <w:trHeight w:val="675"/>
        </w:trPr>
        <w:tc>
          <w:tcPr>
            <w:tcW w:w="534" w:type="dxa"/>
            <w:vMerge/>
            <w:shd w:val="clear" w:color="auto" w:fill="auto"/>
          </w:tcPr>
          <w:p w:rsidR="00331A72" w:rsidRPr="008333E5" w:rsidRDefault="00331A72" w:rsidP="00331A72">
            <w:pPr>
              <w:ind w:right="-57" w:firstLine="0"/>
              <w:jc w:val="center"/>
              <w:rPr>
                <w:rFonts w:ascii="Times New Roman" w:hAnsi="Times New Roman"/>
              </w:rPr>
            </w:pPr>
          </w:p>
        </w:tc>
        <w:tc>
          <w:tcPr>
            <w:tcW w:w="3543"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1276"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992"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2015 год</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2016 год</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2017 год</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2018</w:t>
            </w:r>
          </w:p>
          <w:p w:rsidR="00331A72" w:rsidRPr="008333E5" w:rsidRDefault="00331A72" w:rsidP="00331A72">
            <w:pPr>
              <w:ind w:firstLine="0"/>
              <w:jc w:val="center"/>
              <w:rPr>
                <w:rFonts w:ascii="Times New Roman" w:hAnsi="Times New Roman"/>
              </w:rPr>
            </w:pPr>
            <w:r w:rsidRPr="008333E5">
              <w:rPr>
                <w:rFonts w:ascii="Times New Roman" w:hAnsi="Times New Roman"/>
              </w:rPr>
              <w:t>год</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2019 год</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2020 год</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2021 год</w:t>
            </w:r>
          </w:p>
        </w:tc>
        <w:tc>
          <w:tcPr>
            <w:tcW w:w="1559" w:type="dxa"/>
            <w:vMerge/>
            <w:shd w:val="clear" w:color="auto" w:fill="auto"/>
          </w:tcPr>
          <w:p w:rsidR="00331A72" w:rsidRPr="008333E5" w:rsidRDefault="00331A72" w:rsidP="00331A72">
            <w:pPr>
              <w:ind w:firstLine="0"/>
              <w:jc w:val="center"/>
              <w:rPr>
                <w:rFonts w:ascii="Times New Roman" w:hAnsi="Times New Roman"/>
              </w:rPr>
            </w:pPr>
          </w:p>
        </w:tc>
        <w:tc>
          <w:tcPr>
            <w:tcW w:w="1134" w:type="dxa"/>
            <w:vMerge/>
            <w:shd w:val="clear" w:color="auto" w:fill="auto"/>
          </w:tcPr>
          <w:p w:rsidR="00331A72" w:rsidRPr="008333E5" w:rsidRDefault="00331A72" w:rsidP="00331A72">
            <w:pPr>
              <w:ind w:firstLine="0"/>
              <w:jc w:val="center"/>
              <w:rPr>
                <w:rFonts w:ascii="Times New Roman" w:hAnsi="Times New Roman"/>
              </w:rPr>
            </w:pPr>
          </w:p>
        </w:tc>
      </w:tr>
      <w:tr w:rsidR="008333E5" w:rsidRPr="008333E5" w:rsidTr="00A451B5">
        <w:tc>
          <w:tcPr>
            <w:tcW w:w="534"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w:t>
            </w:r>
          </w:p>
        </w:tc>
        <w:tc>
          <w:tcPr>
            <w:tcW w:w="354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6</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7</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8</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9</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11</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12</w:t>
            </w:r>
          </w:p>
        </w:tc>
        <w:tc>
          <w:tcPr>
            <w:tcW w:w="1134"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13</w:t>
            </w: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 xml:space="preserve">   1</w:t>
            </w:r>
          </w:p>
        </w:tc>
        <w:tc>
          <w:tcPr>
            <w:tcW w:w="14883" w:type="dxa"/>
            <w:gridSpan w:val="12"/>
            <w:shd w:val="clear" w:color="auto" w:fill="auto"/>
            <w:vAlign w:val="center"/>
          </w:tcPr>
          <w:p w:rsidR="00331A72" w:rsidRPr="008333E5" w:rsidRDefault="00331A72" w:rsidP="00331A72">
            <w:pPr>
              <w:ind w:firstLine="0"/>
              <w:rPr>
                <w:rFonts w:ascii="Times New Roman" w:hAnsi="Times New Roman"/>
              </w:rPr>
            </w:pPr>
            <w:r w:rsidRPr="008333E5">
              <w:rPr>
                <w:rFonts w:ascii="Times New Roman" w:hAnsi="Times New Roman"/>
                <w:b/>
              </w:rPr>
              <w:t xml:space="preserve">Цель - </w:t>
            </w:r>
            <w:r w:rsidRPr="008333E5">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2</w:t>
            </w:r>
          </w:p>
        </w:tc>
        <w:tc>
          <w:tcPr>
            <w:tcW w:w="14883" w:type="dxa"/>
            <w:gridSpan w:val="12"/>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b/>
              </w:rPr>
              <w:t xml:space="preserve">Задача - </w:t>
            </w:r>
            <w:r w:rsidRPr="008333E5">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rsidTr="00A451B5">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w:t>
            </w:r>
          </w:p>
        </w:tc>
        <w:tc>
          <w:tcPr>
            <w:tcW w:w="14883" w:type="dxa"/>
            <w:gridSpan w:val="12"/>
            <w:shd w:val="clear" w:color="auto" w:fill="auto"/>
            <w:vAlign w:val="center"/>
          </w:tcPr>
          <w:p w:rsidR="00331A72" w:rsidRPr="008333E5" w:rsidRDefault="00331A72" w:rsidP="00331A72">
            <w:pPr>
              <w:ind w:left="720" w:firstLine="0"/>
              <w:rPr>
                <w:rFonts w:ascii="Times New Roman" w:hAnsi="Times New Roman"/>
                <w:b/>
              </w:rPr>
            </w:pPr>
            <w:r w:rsidRPr="008333E5">
              <w:rPr>
                <w:rFonts w:ascii="Times New Roman" w:hAnsi="Times New Roman"/>
                <w:b/>
              </w:rPr>
              <w:t>Мероприятия по профилактике правонарушений, в том числе и среди несовершеннолетних</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3.1</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№1.</w:t>
            </w:r>
          </w:p>
          <w:p w:rsidR="00331A72" w:rsidRPr="008333E5" w:rsidRDefault="00331A72" w:rsidP="00331A72">
            <w:pPr>
              <w:ind w:firstLine="0"/>
              <w:rPr>
                <w:rFonts w:ascii="Times New Roman" w:hAnsi="Times New Roman"/>
                <w:b/>
                <w:u w:val="single"/>
              </w:rPr>
            </w:pPr>
            <w:r w:rsidRPr="008333E5">
              <w:rPr>
                <w:rFonts w:ascii="Times New Roman" w:hAnsi="Times New Roman"/>
              </w:rPr>
              <w:t xml:space="preserve">Проведение разъяснительной работы среди населения по добровольной сдаче оружия и </w:t>
            </w:r>
            <w:proofErr w:type="spellStart"/>
            <w:r w:rsidRPr="008333E5">
              <w:rPr>
                <w:rFonts w:ascii="Times New Roman" w:hAnsi="Times New Roman"/>
              </w:rPr>
              <w:t>боеприпасов</w:t>
            </w:r>
            <w:r w:rsidR="004278B9" w:rsidRPr="008333E5">
              <w:rPr>
                <w:rFonts w:ascii="Times New Roman" w:hAnsi="Times New Roman"/>
              </w:rPr>
              <w:t>в</w:t>
            </w:r>
            <w:proofErr w:type="spellEnd"/>
            <w:r w:rsidR="004278B9" w:rsidRPr="008333E5">
              <w:rPr>
                <w:rFonts w:ascii="Times New Roman" w:hAnsi="Times New Roman"/>
              </w:rPr>
              <w:t xml:space="preserve"> </w:t>
            </w:r>
            <w:proofErr w:type="gramStart"/>
            <w:r w:rsidR="004278B9" w:rsidRPr="008333E5">
              <w:rPr>
                <w:rFonts w:ascii="Times New Roman" w:hAnsi="Times New Roman"/>
              </w:rPr>
              <w:t>средствах</w:t>
            </w:r>
            <w:proofErr w:type="gramEnd"/>
            <w:r w:rsidR="004278B9" w:rsidRPr="008333E5">
              <w:rPr>
                <w:rFonts w:ascii="Times New Roman" w:hAnsi="Times New Roman"/>
              </w:rPr>
              <w:t xml:space="preserve"> массовой информации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CA164E" w:rsidP="00331A72">
            <w:pPr>
              <w:ind w:firstLine="0"/>
              <w:jc w:val="center"/>
              <w:rPr>
                <w:rFonts w:ascii="Times New Roman" w:hAnsi="Times New Roman"/>
              </w:rPr>
            </w:pPr>
            <w:r w:rsidRPr="008333E5">
              <w:rPr>
                <w:rFonts w:ascii="Times New Roman" w:hAnsi="Times New Roman"/>
              </w:rPr>
              <w:t>2</w:t>
            </w:r>
            <w:r w:rsidR="00331A72" w:rsidRPr="008333E5">
              <w:rPr>
                <w:rFonts w:ascii="Times New Roman" w:hAnsi="Times New Roman"/>
              </w:rPr>
              <w:t>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информационной политики</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3.2</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№2.</w:t>
            </w:r>
          </w:p>
          <w:p w:rsidR="00331A72" w:rsidRPr="008333E5" w:rsidRDefault="00331A72" w:rsidP="00331A72">
            <w:pPr>
              <w:ind w:firstLine="0"/>
              <w:rPr>
                <w:rFonts w:ascii="Times New Roman" w:hAnsi="Times New Roman"/>
                <w:b/>
                <w:u w:val="single"/>
              </w:rPr>
            </w:pPr>
            <w:r w:rsidRPr="008333E5">
              <w:rPr>
                <w:rFonts w:ascii="Times New Roman" w:hAnsi="Times New Roman"/>
              </w:rPr>
              <w:t xml:space="preserve">Проведение работы, направленной на реализацию совместных мероприятий по предупреждению общественно-опасных деяний лиц, страдающих психическими </w:t>
            </w:r>
            <w:r w:rsidRPr="008333E5">
              <w:rPr>
                <w:rFonts w:ascii="Times New Roman" w:hAnsi="Times New Roman"/>
              </w:rPr>
              <w:lastRenderedPageBreak/>
              <w:t>расстройствами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 xml:space="preserve">Недопущение совершения противоправных деяний лиц, страдающих </w:t>
            </w:r>
            <w:r w:rsidRPr="008333E5">
              <w:rPr>
                <w:rFonts w:ascii="Times New Roman" w:hAnsi="Times New Roman"/>
              </w:rPr>
              <w:lastRenderedPageBreak/>
              <w:t>психическими расстройствами</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Отдел здравоохранения</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3.3</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№3.</w:t>
            </w:r>
          </w:p>
          <w:p w:rsidR="00331A72" w:rsidRPr="008333E5" w:rsidRDefault="00331A72" w:rsidP="00331A72">
            <w:pPr>
              <w:ind w:firstLine="0"/>
              <w:rPr>
                <w:rFonts w:ascii="Times New Roman" w:hAnsi="Times New Roman"/>
                <w:b/>
                <w:u w:val="single"/>
              </w:rPr>
            </w:pPr>
            <w:r w:rsidRPr="008333E5">
              <w:rPr>
                <w:rFonts w:ascii="Times New Roman" w:hAnsi="Times New Roman"/>
              </w:rPr>
              <w:t xml:space="preserve">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w:t>
            </w:r>
            <w:proofErr w:type="gramStart"/>
            <w:r w:rsidRPr="008333E5">
              <w:rPr>
                <w:rFonts w:ascii="Times New Roman" w:hAnsi="Times New Roman"/>
              </w:rPr>
              <w:t>выдворению</w:t>
            </w:r>
            <w:proofErr w:type="gramEnd"/>
            <w:r w:rsidRPr="008333E5">
              <w:rPr>
                <w:rFonts w:ascii="Times New Roman" w:hAnsi="Times New Roman"/>
              </w:rPr>
              <w:t xml:space="preserve">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3.4</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№4.</w:t>
            </w:r>
          </w:p>
          <w:p w:rsidR="00331A72" w:rsidRPr="008333E5" w:rsidRDefault="00331A72" w:rsidP="00331A72">
            <w:pPr>
              <w:ind w:firstLine="0"/>
              <w:rPr>
                <w:rFonts w:ascii="Times New Roman" w:hAnsi="Times New Roman"/>
                <w:b/>
                <w:u w:val="single"/>
              </w:rPr>
            </w:pPr>
            <w:r w:rsidRPr="008333E5">
              <w:rPr>
                <w:rFonts w:ascii="Times New Roman" w:hAnsi="Times New Roman"/>
              </w:rPr>
              <w:t>Приобретение передвижных, мобильных металлических ограждений, применяемых при проведении массовых мероприятий</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654B69" w:rsidP="0096727E">
            <w:pPr>
              <w:ind w:firstLine="0"/>
              <w:jc w:val="center"/>
              <w:rPr>
                <w:rFonts w:ascii="Times New Roman" w:hAnsi="Times New Roman"/>
              </w:rPr>
            </w:pPr>
            <w:r w:rsidRPr="008333E5">
              <w:rPr>
                <w:rFonts w:ascii="Times New Roman" w:hAnsi="Times New Roman"/>
              </w:rPr>
              <w:t>150</w:t>
            </w:r>
            <w:r w:rsidR="00331A72" w:rsidRPr="008333E5">
              <w:rPr>
                <w:rFonts w:ascii="Times New Roman" w:hAnsi="Times New Roman"/>
              </w:rPr>
              <w:t>,</w:t>
            </w:r>
            <w:r w:rsidR="00EA0715" w:rsidRPr="008333E5">
              <w:rPr>
                <w:rFonts w:ascii="Times New Roman" w:hAnsi="Times New Roman"/>
              </w:rPr>
              <w:t>6</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EA0715" w:rsidP="00EA0715">
            <w:pPr>
              <w:ind w:firstLine="0"/>
              <w:jc w:val="center"/>
              <w:rPr>
                <w:rFonts w:ascii="Times New Roman" w:hAnsi="Times New Roman"/>
              </w:rPr>
            </w:pPr>
            <w:r w:rsidRPr="008333E5">
              <w:rPr>
                <w:rFonts w:ascii="Times New Roman" w:hAnsi="Times New Roman"/>
              </w:rPr>
              <w:t>7</w:t>
            </w:r>
            <w:r w:rsidR="00331A72" w:rsidRPr="008333E5">
              <w:rPr>
                <w:rFonts w:ascii="Times New Roman" w:hAnsi="Times New Roman"/>
              </w:rPr>
              <w:t>6,</w:t>
            </w:r>
            <w:r w:rsidRPr="008333E5">
              <w:rPr>
                <w:rFonts w:ascii="Times New Roman" w:hAnsi="Times New Roman"/>
              </w:rPr>
              <w:t>6</w:t>
            </w:r>
          </w:p>
        </w:tc>
        <w:tc>
          <w:tcPr>
            <w:tcW w:w="851" w:type="dxa"/>
            <w:shd w:val="clear" w:color="auto" w:fill="auto"/>
            <w:vAlign w:val="center"/>
          </w:tcPr>
          <w:p w:rsidR="00331A72" w:rsidRPr="008333E5" w:rsidRDefault="0096727E" w:rsidP="00331A72">
            <w:pPr>
              <w:ind w:firstLine="0"/>
              <w:jc w:val="center"/>
              <w:rPr>
                <w:rFonts w:ascii="Times New Roman" w:hAnsi="Times New Roman"/>
              </w:rPr>
            </w:pPr>
            <w:r w:rsidRPr="008333E5">
              <w:rPr>
                <w:rFonts w:ascii="Times New Roman" w:hAnsi="Times New Roman"/>
              </w:rPr>
              <w:t>74</w:t>
            </w:r>
            <w:r w:rsidR="00331A72" w:rsidRPr="008333E5">
              <w:rPr>
                <w:rFonts w:ascii="Times New Roman" w:hAnsi="Times New Roman"/>
              </w:rPr>
              <w:t>,0</w:t>
            </w:r>
          </w:p>
        </w:tc>
        <w:tc>
          <w:tcPr>
            <w:tcW w:w="850"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tcPr>
          <w:p w:rsidR="00331A72" w:rsidRPr="008333E5" w:rsidRDefault="00331A72" w:rsidP="00331A72">
            <w:pPr>
              <w:ind w:firstLine="0"/>
              <w:jc w:val="center"/>
              <w:rPr>
                <w:rFonts w:ascii="Times New Roman" w:hAnsi="Times New Roman"/>
              </w:rPr>
            </w:pPr>
            <w:r w:rsidRPr="008333E5">
              <w:rPr>
                <w:rFonts w:ascii="Times New Roman" w:hAnsi="Times New Roman"/>
              </w:rPr>
              <w:t xml:space="preserve">Укрепление и оснащенность техническими средствами безопасности объектов проведения общественно-политических, культурно-зрелищных и спортивных </w:t>
            </w:r>
            <w:r w:rsidRPr="008333E5">
              <w:rPr>
                <w:rFonts w:ascii="Times New Roman" w:hAnsi="Times New Roman"/>
              </w:rPr>
              <w:lastRenderedPageBreak/>
              <w:t>мероприятий</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3.5</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№5.</w:t>
            </w:r>
          </w:p>
          <w:p w:rsidR="00331A72" w:rsidRPr="008333E5" w:rsidRDefault="00331A72" w:rsidP="0096727E">
            <w:pPr>
              <w:ind w:firstLine="0"/>
              <w:rPr>
                <w:rFonts w:ascii="Times New Roman" w:hAnsi="Times New Roman"/>
                <w:b/>
                <w:u w:val="single"/>
              </w:rPr>
            </w:pPr>
            <w:r w:rsidRPr="008333E5">
              <w:rPr>
                <w:rFonts w:ascii="Times New Roman" w:hAnsi="Times New Roman"/>
              </w:rPr>
              <w:t>Приобретение комплектов компьютерной техники, оргтехники,</w:t>
            </w:r>
            <w:r w:rsidR="0096727E" w:rsidRPr="008333E5">
              <w:rPr>
                <w:rFonts w:ascii="Times New Roman" w:hAnsi="Times New Roman"/>
              </w:rPr>
              <w:t xml:space="preserve"> видеокамеры с встраиваемой картой памяти, фотоаппарата с встраиваемой картой памяти </w:t>
            </w:r>
            <w:r w:rsidRPr="008333E5">
              <w:rPr>
                <w:rFonts w:ascii="Times New Roman" w:hAnsi="Times New Roman"/>
              </w:rPr>
              <w:t xml:space="preserve"> в целях осуществления мероприятий по профилактике правонарушений, в том числе и среди несовершеннолетних</w:t>
            </w:r>
            <w:r w:rsidR="00A54927" w:rsidRPr="008333E5">
              <w:rPr>
                <w:rFonts w:ascii="Times New Roman" w:hAnsi="Times New Roman"/>
              </w:rPr>
              <w:t xml:space="preserve"> </w:t>
            </w:r>
            <w:r w:rsidR="004278B9" w:rsidRPr="008333E5">
              <w:rPr>
                <w:rFonts w:ascii="Times New Roman" w:hAnsi="Times New Roman"/>
              </w:rPr>
              <w:t>Приобретение нарукавных повязок для членов НД.</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654B69" w:rsidP="0096727E">
            <w:pPr>
              <w:ind w:firstLine="0"/>
              <w:jc w:val="center"/>
              <w:rPr>
                <w:rFonts w:ascii="Times New Roman" w:hAnsi="Times New Roman"/>
              </w:rPr>
            </w:pPr>
            <w:r w:rsidRPr="008333E5">
              <w:rPr>
                <w:rFonts w:ascii="Times New Roman" w:hAnsi="Times New Roman"/>
              </w:rPr>
              <w:t>196</w:t>
            </w:r>
            <w:r w:rsidR="00EA0715" w:rsidRPr="008333E5">
              <w:rPr>
                <w:rFonts w:ascii="Times New Roman" w:hAnsi="Times New Roman"/>
              </w:rPr>
              <w:t>,4</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EA0715" w:rsidP="00EA0715">
            <w:pPr>
              <w:ind w:firstLine="0"/>
              <w:jc w:val="center"/>
              <w:rPr>
                <w:rFonts w:ascii="Times New Roman" w:hAnsi="Times New Roman"/>
              </w:rPr>
            </w:pPr>
            <w:r w:rsidRPr="008333E5">
              <w:rPr>
                <w:rFonts w:ascii="Times New Roman" w:hAnsi="Times New Roman"/>
              </w:rPr>
              <w:t>100</w:t>
            </w:r>
            <w:r w:rsidR="00331A72" w:rsidRPr="008333E5">
              <w:rPr>
                <w:rFonts w:ascii="Times New Roman" w:hAnsi="Times New Roman"/>
              </w:rPr>
              <w:t>,</w:t>
            </w:r>
            <w:r w:rsidRPr="008333E5">
              <w:rPr>
                <w:rFonts w:ascii="Times New Roman" w:hAnsi="Times New Roman"/>
              </w:rPr>
              <w:t>4</w:t>
            </w:r>
          </w:p>
        </w:tc>
        <w:tc>
          <w:tcPr>
            <w:tcW w:w="851" w:type="dxa"/>
            <w:shd w:val="clear" w:color="auto" w:fill="auto"/>
            <w:vAlign w:val="center"/>
          </w:tcPr>
          <w:p w:rsidR="00331A72" w:rsidRPr="008333E5" w:rsidRDefault="0048470A" w:rsidP="0048470A">
            <w:pPr>
              <w:ind w:firstLine="0"/>
              <w:jc w:val="center"/>
              <w:rPr>
                <w:rFonts w:ascii="Times New Roman" w:hAnsi="Times New Roman"/>
              </w:rPr>
            </w:pPr>
            <w:r w:rsidRPr="008333E5">
              <w:rPr>
                <w:rFonts w:ascii="Times New Roman" w:hAnsi="Times New Roman"/>
              </w:rPr>
              <w:t>96</w:t>
            </w:r>
            <w:r w:rsidR="00331A72"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Повышение материально-технического обеспечения при охране общественного порядка</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3.6</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№6.</w:t>
            </w:r>
          </w:p>
          <w:p w:rsidR="00331A72" w:rsidRPr="008333E5" w:rsidRDefault="00331A72" w:rsidP="00331A72">
            <w:pPr>
              <w:ind w:firstLine="0"/>
              <w:rPr>
                <w:rFonts w:ascii="Times New Roman" w:hAnsi="Times New Roman"/>
                <w:b/>
                <w:u w:val="single"/>
              </w:rPr>
            </w:pPr>
            <w:r w:rsidRPr="008333E5">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141</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35,0</w:t>
            </w:r>
          </w:p>
        </w:tc>
        <w:tc>
          <w:tcPr>
            <w:tcW w:w="850" w:type="dxa"/>
            <w:shd w:val="clear" w:color="auto" w:fill="auto"/>
            <w:vAlign w:val="center"/>
          </w:tcPr>
          <w:p w:rsidR="00331A72" w:rsidRPr="008333E5" w:rsidRDefault="007F736D" w:rsidP="00331A72">
            <w:pPr>
              <w:ind w:firstLine="0"/>
              <w:jc w:val="center"/>
              <w:rPr>
                <w:rFonts w:ascii="Times New Roman" w:hAnsi="Times New Roman"/>
              </w:rPr>
            </w:pPr>
            <w:r w:rsidRPr="008333E5">
              <w:rPr>
                <w:rFonts w:ascii="Times New Roman" w:hAnsi="Times New Roman"/>
              </w:rPr>
              <w:t>35</w:t>
            </w:r>
            <w:r w:rsidR="00331A72" w:rsidRPr="008333E5">
              <w:rPr>
                <w:rFonts w:ascii="Times New Roman" w:hAnsi="Times New Roman"/>
              </w:rPr>
              <w:t>,0</w:t>
            </w:r>
          </w:p>
        </w:tc>
        <w:tc>
          <w:tcPr>
            <w:tcW w:w="851"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41</w:t>
            </w:r>
            <w:r w:rsidR="00331A72" w:rsidRPr="008333E5">
              <w:rPr>
                <w:rFonts w:ascii="Times New Roman" w:hAnsi="Times New Roman"/>
              </w:rPr>
              <w:t>,0</w:t>
            </w:r>
          </w:p>
        </w:tc>
        <w:tc>
          <w:tcPr>
            <w:tcW w:w="850"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Привлечение</w:t>
            </w:r>
          </w:p>
          <w:p w:rsidR="00331A72" w:rsidRPr="008333E5" w:rsidRDefault="00331A72" w:rsidP="00331A72">
            <w:pPr>
              <w:ind w:firstLine="0"/>
              <w:rPr>
                <w:rFonts w:ascii="Times New Roman" w:hAnsi="Times New Roman"/>
              </w:rPr>
            </w:pPr>
            <w:r w:rsidRPr="008333E5">
              <w:rPr>
                <w:rFonts w:ascii="Times New Roman" w:hAnsi="Times New Roman"/>
              </w:rPr>
              <w:t xml:space="preserve">новых членов в ДНД, материальное поощрение отличившихся. Снижение количества преступлений, совершенных  на улицах, площадях, в парках и других </w:t>
            </w:r>
            <w:r w:rsidRPr="008333E5">
              <w:rPr>
                <w:rFonts w:ascii="Times New Roman" w:hAnsi="Times New Roman"/>
              </w:rPr>
              <w:lastRenderedPageBreak/>
              <w:t>общественных местах</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3.7</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№7.</w:t>
            </w:r>
          </w:p>
          <w:p w:rsidR="00331A72" w:rsidRPr="008333E5" w:rsidRDefault="00331A72" w:rsidP="00331A72">
            <w:pPr>
              <w:ind w:firstLine="0"/>
              <w:rPr>
                <w:rFonts w:ascii="Times New Roman" w:hAnsi="Times New Roman"/>
                <w:b/>
                <w:u w:val="single"/>
              </w:rPr>
            </w:pPr>
            <w:r w:rsidRPr="008333E5">
              <w:rPr>
                <w:rFonts w:ascii="Times New Roman" w:hAnsi="Times New Roman"/>
              </w:rPr>
              <w:t>Проведение муниципальных этапов творческих конкурсов</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73</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1" w:type="dxa"/>
            <w:shd w:val="clear" w:color="auto" w:fill="auto"/>
            <w:vAlign w:val="center"/>
          </w:tcPr>
          <w:p w:rsidR="00331A72" w:rsidRPr="008333E5" w:rsidRDefault="00331A72" w:rsidP="00456CE6">
            <w:pPr>
              <w:ind w:firstLine="0"/>
              <w:jc w:val="center"/>
              <w:rPr>
                <w:rFonts w:ascii="Times New Roman" w:hAnsi="Times New Roman"/>
              </w:rPr>
            </w:pPr>
            <w:r w:rsidRPr="008333E5">
              <w:rPr>
                <w:rFonts w:ascii="Times New Roman" w:hAnsi="Times New Roman"/>
              </w:rPr>
              <w:t>1</w:t>
            </w:r>
            <w:r w:rsidR="00456CE6" w:rsidRPr="008333E5">
              <w:rPr>
                <w:rFonts w:ascii="Times New Roman" w:hAnsi="Times New Roman"/>
              </w:rPr>
              <w:t>9</w:t>
            </w:r>
            <w:r w:rsidRPr="008333E5">
              <w:rPr>
                <w:rFonts w:ascii="Times New Roman" w:hAnsi="Times New Roman"/>
              </w:rPr>
              <w:t>,0</w:t>
            </w:r>
          </w:p>
        </w:tc>
        <w:tc>
          <w:tcPr>
            <w:tcW w:w="850"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vAlign w:val="center"/>
          </w:tcPr>
          <w:p w:rsidR="00331A72" w:rsidRPr="008333E5" w:rsidRDefault="00331A72" w:rsidP="00331A72">
            <w:pPr>
              <w:pStyle w:val="Style16"/>
              <w:widowControl/>
              <w:spacing w:before="7" w:line="240" w:lineRule="auto"/>
              <w:jc w:val="left"/>
              <w:rPr>
                <w:sz w:val="22"/>
                <w:szCs w:val="22"/>
              </w:rPr>
            </w:pPr>
            <w:r w:rsidRPr="008333E5">
              <w:rPr>
                <w:sz w:val="22"/>
                <w:szCs w:val="22"/>
              </w:rPr>
              <w:t>Приобщение подростков из неблагополучных семей</w:t>
            </w:r>
          </w:p>
          <w:p w:rsidR="00331A72" w:rsidRPr="008333E5" w:rsidRDefault="00331A72" w:rsidP="00331A72">
            <w:pPr>
              <w:spacing w:line="216" w:lineRule="auto"/>
              <w:ind w:firstLine="0"/>
              <w:rPr>
                <w:rFonts w:ascii="Times New Roman" w:hAnsi="Times New Roman"/>
              </w:rPr>
            </w:pPr>
            <w:r w:rsidRPr="008333E5">
              <w:rPr>
                <w:rFonts w:ascii="Times New Roman" w:hAnsi="Times New Roman"/>
              </w:rPr>
              <w:t>к творчеству, с целью снижения количества преступлений совершенных несовершеннолетними</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по делам несовершеннолетних</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581</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53,0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240,0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240,0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jc w:val="center"/>
              <w:rPr>
                <w:rFonts w:ascii="Times New Roman" w:hAnsi="Times New Roman"/>
              </w:rPr>
            </w:pPr>
          </w:p>
        </w:tc>
        <w:tc>
          <w:tcPr>
            <w:tcW w:w="1134" w:type="dxa"/>
            <w:shd w:val="clear" w:color="auto" w:fill="FFFFFF"/>
          </w:tcPr>
          <w:p w:rsidR="00331A72" w:rsidRPr="008333E5" w:rsidRDefault="00331A72" w:rsidP="00331A72">
            <w:pPr>
              <w:ind w:firstLine="0"/>
              <w:jc w:val="center"/>
              <w:rPr>
                <w:rFonts w:ascii="Times New Roman" w:hAnsi="Times New Roman"/>
              </w:rPr>
            </w:pPr>
          </w:p>
        </w:tc>
      </w:tr>
      <w:tr w:rsidR="008333E5" w:rsidRPr="008333E5" w:rsidTr="00A451B5">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w:t>
            </w:r>
          </w:p>
        </w:tc>
        <w:tc>
          <w:tcPr>
            <w:tcW w:w="14883" w:type="dxa"/>
            <w:gridSpan w:val="12"/>
            <w:shd w:val="clear" w:color="auto" w:fill="auto"/>
          </w:tcPr>
          <w:p w:rsidR="00331A72" w:rsidRPr="008333E5" w:rsidRDefault="00331A72" w:rsidP="00331A72">
            <w:pPr>
              <w:ind w:firstLine="0"/>
              <w:jc w:val="center"/>
              <w:rPr>
                <w:rFonts w:ascii="Times New Roman" w:hAnsi="Times New Roman"/>
              </w:rPr>
            </w:pPr>
            <w:r w:rsidRPr="008333E5">
              <w:rPr>
                <w:rFonts w:ascii="Times New Roman" w:hAnsi="Times New Roman"/>
                <w:b/>
              </w:rPr>
              <w:t>Мероприятия в области молодежной политики</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4.1</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№8.</w:t>
            </w:r>
          </w:p>
          <w:p w:rsidR="00331A72" w:rsidRPr="008333E5" w:rsidRDefault="00331A72" w:rsidP="00331A72">
            <w:pPr>
              <w:ind w:firstLine="0"/>
              <w:rPr>
                <w:rFonts w:ascii="Times New Roman" w:hAnsi="Times New Roman"/>
              </w:rPr>
            </w:pPr>
            <w:r w:rsidRPr="008333E5">
              <w:rPr>
                <w:rFonts w:ascii="Times New Roman" w:hAnsi="Times New Roman"/>
              </w:rPr>
              <w:t>Изготовление агитационного материала по вопросам профилактики</w:t>
            </w:r>
            <w:r w:rsidR="0096727E" w:rsidRPr="008333E5">
              <w:rPr>
                <w:rFonts w:ascii="Times New Roman" w:hAnsi="Times New Roman"/>
              </w:rPr>
              <w:t xml:space="preserve"> </w:t>
            </w:r>
            <w:r w:rsidRPr="008333E5">
              <w:rPr>
                <w:rFonts w:ascii="Times New Roman" w:hAnsi="Times New Roman"/>
              </w:rPr>
              <w:t>правонарушений (баннеры, листовки, календари…)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28,0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vMerge w:val="restart"/>
            <w:shd w:val="clear" w:color="auto" w:fill="auto"/>
            <w:vAlign w:val="center"/>
          </w:tcPr>
          <w:p w:rsidR="00331A72" w:rsidRPr="008333E5" w:rsidRDefault="00331A72" w:rsidP="00331A72">
            <w:pPr>
              <w:ind w:firstLine="0"/>
              <w:rPr>
                <w:rFonts w:ascii="Times New Roman" w:hAnsi="Times New Roman"/>
              </w:rPr>
            </w:pPr>
            <w:r w:rsidRPr="008333E5">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r w:rsidRPr="008333E5">
              <w:rPr>
                <w:rFonts w:ascii="Times New Roman" w:hAnsi="Times New Roman"/>
              </w:rPr>
              <w:t>Отдел молодёжной политик</w:t>
            </w:r>
            <w:r w:rsidRPr="008333E5">
              <w:rPr>
                <w:rFonts w:ascii="Times New Roman" w:hAnsi="Times New Roman"/>
              </w:rPr>
              <w:lastRenderedPageBreak/>
              <w:t>и</w:t>
            </w:r>
          </w:p>
          <w:p w:rsidR="00331A72" w:rsidRPr="008333E5" w:rsidRDefault="00331A72" w:rsidP="00331A72">
            <w:pPr>
              <w:ind w:firstLine="0"/>
              <w:jc w:val="center"/>
              <w:rPr>
                <w:rFonts w:ascii="Times New Roman" w:hAnsi="Times New Roman"/>
              </w:rPr>
            </w:pPr>
          </w:p>
        </w:tc>
      </w:tr>
      <w:tr w:rsidR="008333E5" w:rsidRPr="008333E5" w:rsidTr="00281E1E">
        <w:trPr>
          <w:trHeight w:val="257"/>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4.2</w:t>
            </w: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u w:val="single"/>
              </w:rPr>
              <w:t>Мероприятие №9</w:t>
            </w:r>
            <w:r w:rsidRPr="008333E5">
              <w:rPr>
                <w:rFonts w:ascii="Times New Roman" w:hAnsi="Times New Roman"/>
                <w:b/>
              </w:rPr>
              <w:t>.</w:t>
            </w:r>
          </w:p>
          <w:p w:rsidR="00331A72" w:rsidRPr="008333E5" w:rsidRDefault="00331A72" w:rsidP="00331A72">
            <w:pPr>
              <w:ind w:firstLine="0"/>
              <w:rPr>
                <w:rFonts w:ascii="Times New Roman" w:hAnsi="Times New Roman"/>
              </w:rPr>
            </w:pPr>
            <w:r w:rsidRPr="008333E5">
              <w:rPr>
                <w:rFonts w:ascii="Times New Roman" w:hAnsi="Times New Roman"/>
              </w:rPr>
              <w:t xml:space="preserve">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правонарушений несовершеннолетних в </w:t>
            </w:r>
            <w:r w:rsidRPr="008333E5">
              <w:rPr>
                <w:rFonts w:ascii="Times New Roman" w:hAnsi="Times New Roman"/>
              </w:rPr>
              <w:lastRenderedPageBreak/>
              <w:t>Краснодарском крае»</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23,0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vMerge/>
            <w:shd w:val="clear" w:color="auto" w:fill="auto"/>
          </w:tcPr>
          <w:p w:rsidR="00331A72" w:rsidRPr="008333E5" w:rsidRDefault="00331A72" w:rsidP="00331A72">
            <w:pPr>
              <w:ind w:firstLine="0"/>
              <w:jc w:val="center"/>
              <w:rPr>
                <w:rFonts w:ascii="Times New Roman" w:hAnsi="Times New Roman"/>
              </w:rPr>
            </w:pP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4.3</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10.</w:t>
            </w:r>
          </w:p>
          <w:p w:rsidR="00331A72" w:rsidRPr="008333E5" w:rsidRDefault="00331A72" w:rsidP="00331A72">
            <w:pPr>
              <w:ind w:firstLine="0"/>
              <w:rPr>
                <w:rFonts w:ascii="Times New Roman" w:hAnsi="Times New Roman"/>
              </w:rPr>
            </w:pPr>
            <w:r w:rsidRPr="008333E5">
              <w:rPr>
                <w:rFonts w:ascii="Times New Roman" w:hAnsi="Times New Roman"/>
              </w:rPr>
              <w:t>Проведение районных соревнований по пейнтболу, картингу</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Приобщение  молодежи к активному отдыху, с целью снижения количества преступлений совершенных несовершеннолетними</w:t>
            </w: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rPr>
          <w:trHeight w:val="229"/>
        </w:trPr>
        <w:tc>
          <w:tcPr>
            <w:tcW w:w="534" w:type="dxa"/>
            <w:shd w:val="clear" w:color="auto" w:fill="auto"/>
          </w:tcPr>
          <w:p w:rsidR="004A5495" w:rsidRPr="008333E5" w:rsidRDefault="00E37D33" w:rsidP="00331A72">
            <w:pPr>
              <w:ind w:firstLine="0"/>
              <w:rPr>
                <w:rFonts w:ascii="Times New Roman" w:hAnsi="Times New Roman"/>
              </w:rPr>
            </w:pPr>
            <w:r w:rsidRPr="008333E5">
              <w:rPr>
                <w:rFonts w:ascii="Times New Roman" w:hAnsi="Times New Roman"/>
              </w:rPr>
              <w:t>4.4</w:t>
            </w:r>
          </w:p>
        </w:tc>
        <w:tc>
          <w:tcPr>
            <w:tcW w:w="3543" w:type="dxa"/>
            <w:shd w:val="clear" w:color="auto" w:fill="auto"/>
          </w:tcPr>
          <w:p w:rsidR="004A5495" w:rsidRPr="008333E5" w:rsidRDefault="004A5495" w:rsidP="004A5495">
            <w:pPr>
              <w:ind w:firstLine="0"/>
              <w:rPr>
                <w:rFonts w:ascii="Times New Roman" w:hAnsi="Times New Roman"/>
                <w:b/>
              </w:rPr>
            </w:pPr>
            <w:r w:rsidRPr="008333E5">
              <w:rPr>
                <w:rFonts w:ascii="Times New Roman" w:hAnsi="Times New Roman"/>
                <w:b/>
                <w:u w:val="single"/>
              </w:rPr>
              <w:t>Мероприятие № 11</w:t>
            </w:r>
          </w:p>
          <w:p w:rsidR="004A5495" w:rsidRPr="008333E5" w:rsidRDefault="004A5495" w:rsidP="0096727E">
            <w:pPr>
              <w:ind w:firstLine="0"/>
              <w:rPr>
                <w:rFonts w:ascii="Times New Roman" w:hAnsi="Times New Roman"/>
                <w:b/>
                <w:u w:val="single"/>
              </w:rPr>
            </w:pPr>
            <w:r w:rsidRPr="008333E5">
              <w:rPr>
                <w:rFonts w:ascii="Times New Roman" w:hAnsi="Times New Roman"/>
              </w:rPr>
              <w:t>Проведение районного конкурса на лучшего представителя добровольной молодежной дружины по охране общественного порядка «Молодёжный патруль»</w:t>
            </w:r>
            <w:r w:rsidR="0096727E" w:rsidRPr="008333E5">
              <w:rPr>
                <w:rFonts w:ascii="Times New Roman" w:hAnsi="Times New Roman"/>
              </w:rPr>
              <w:t xml:space="preserve">, проведение районного конкурса проектов по профилактике преступности среди несовершеннолетних и </w:t>
            </w:r>
            <w:r w:rsidR="006323D9" w:rsidRPr="008333E5">
              <w:rPr>
                <w:rFonts w:ascii="Times New Roman" w:hAnsi="Times New Roman"/>
              </w:rPr>
              <w:t xml:space="preserve">преступлений, совершаемых в отношении </w:t>
            </w:r>
            <w:r w:rsidR="0096727E" w:rsidRPr="008333E5">
              <w:rPr>
                <w:rFonts w:ascii="Times New Roman" w:hAnsi="Times New Roman"/>
              </w:rPr>
              <w:t>них</w:t>
            </w:r>
          </w:p>
        </w:tc>
        <w:tc>
          <w:tcPr>
            <w:tcW w:w="1276" w:type="dxa"/>
            <w:shd w:val="clear" w:color="auto" w:fill="auto"/>
          </w:tcPr>
          <w:p w:rsidR="004A5495" w:rsidRPr="008333E5" w:rsidRDefault="00683B33" w:rsidP="00683B33">
            <w:pPr>
              <w:ind w:hanging="108"/>
            </w:pPr>
            <w:r w:rsidRPr="008333E5">
              <w:rPr>
                <w:rFonts w:ascii="Times New Roman" w:hAnsi="Times New Roman"/>
              </w:rPr>
              <w:t>местный бюджет</w:t>
            </w:r>
          </w:p>
        </w:tc>
        <w:tc>
          <w:tcPr>
            <w:tcW w:w="992" w:type="dxa"/>
            <w:shd w:val="clear" w:color="auto" w:fill="auto"/>
            <w:vAlign w:val="center"/>
          </w:tcPr>
          <w:p w:rsidR="004A5495" w:rsidRPr="008333E5" w:rsidRDefault="0096727E" w:rsidP="00A451B5">
            <w:pPr>
              <w:ind w:firstLine="0"/>
              <w:jc w:val="center"/>
              <w:rPr>
                <w:rFonts w:ascii="Times New Roman" w:hAnsi="Times New Roman"/>
              </w:rPr>
            </w:pPr>
            <w:r w:rsidRPr="008333E5">
              <w:rPr>
                <w:rFonts w:ascii="Times New Roman" w:hAnsi="Times New Roman"/>
              </w:rPr>
              <w:t>5</w:t>
            </w:r>
            <w:r w:rsidR="004A5495" w:rsidRPr="008333E5">
              <w:rPr>
                <w:rFonts w:ascii="Times New Roman" w:hAnsi="Times New Roman"/>
              </w:rPr>
              <w:t>0,0</w:t>
            </w:r>
          </w:p>
        </w:tc>
        <w:tc>
          <w:tcPr>
            <w:tcW w:w="993"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30,0</w:t>
            </w:r>
          </w:p>
        </w:tc>
        <w:tc>
          <w:tcPr>
            <w:tcW w:w="992" w:type="dxa"/>
            <w:shd w:val="clear" w:color="auto" w:fill="auto"/>
            <w:vAlign w:val="center"/>
          </w:tcPr>
          <w:p w:rsidR="004A5495" w:rsidRPr="008333E5" w:rsidRDefault="00E37D33" w:rsidP="00A451B5">
            <w:pPr>
              <w:ind w:firstLine="0"/>
              <w:jc w:val="center"/>
              <w:rPr>
                <w:rFonts w:ascii="Times New Roman" w:hAnsi="Times New Roman"/>
              </w:rPr>
            </w:pPr>
            <w:r w:rsidRPr="008333E5">
              <w:rPr>
                <w:rFonts w:ascii="Times New Roman" w:hAnsi="Times New Roman"/>
              </w:rPr>
              <w:t>20</w:t>
            </w:r>
            <w:r w:rsidR="004A5495" w:rsidRPr="008333E5">
              <w:rPr>
                <w:rFonts w:ascii="Times New Roman" w:hAnsi="Times New Roman"/>
              </w:rPr>
              <w:t>,0</w:t>
            </w:r>
          </w:p>
        </w:tc>
        <w:tc>
          <w:tcPr>
            <w:tcW w:w="850"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4A5495" w:rsidRPr="008333E5" w:rsidRDefault="004A5495" w:rsidP="00331A72">
            <w:pPr>
              <w:ind w:firstLine="0"/>
              <w:rPr>
                <w:rFonts w:ascii="Times New Roman" w:hAnsi="Times New Roman"/>
              </w:rPr>
            </w:pPr>
          </w:p>
        </w:tc>
        <w:tc>
          <w:tcPr>
            <w:tcW w:w="1134" w:type="dxa"/>
            <w:vMerge/>
            <w:shd w:val="clear" w:color="auto" w:fill="FFFFFF"/>
          </w:tcPr>
          <w:p w:rsidR="004A5495" w:rsidRPr="008333E5" w:rsidRDefault="004A5495" w:rsidP="00331A72">
            <w:pPr>
              <w:ind w:firstLine="0"/>
              <w:rPr>
                <w:rFonts w:ascii="Times New Roman" w:hAnsi="Times New Roman"/>
              </w:rPr>
            </w:pPr>
          </w:p>
        </w:tc>
      </w:tr>
      <w:tr w:rsidR="008333E5" w:rsidRPr="008333E5" w:rsidTr="00281E1E">
        <w:trPr>
          <w:trHeight w:val="229"/>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4.5</w:t>
            </w: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u w:val="single"/>
              </w:rPr>
              <w:t>Мероприятие № 12</w:t>
            </w:r>
            <w:r w:rsidRPr="008333E5">
              <w:rPr>
                <w:rFonts w:ascii="Times New Roman" w:hAnsi="Times New Roman"/>
                <w:b/>
              </w:rPr>
              <w:t>.</w:t>
            </w:r>
          </w:p>
          <w:p w:rsidR="00331A72" w:rsidRPr="008333E5" w:rsidRDefault="00331A72" w:rsidP="00331A72">
            <w:pPr>
              <w:ind w:firstLine="0"/>
              <w:rPr>
                <w:rFonts w:ascii="Times New Roman" w:hAnsi="Times New Roman"/>
              </w:rPr>
            </w:pPr>
            <w:r w:rsidRPr="008333E5">
              <w:rPr>
                <w:rFonts w:ascii="Times New Roman" w:hAnsi="Times New Roman"/>
              </w:rPr>
              <w:t xml:space="preserve">Проведение районного конкурса на лучшую организацию работы по профилактике безнадзорности и правонарушений несовершеннолетних среди </w:t>
            </w:r>
            <w:r w:rsidRPr="008333E5">
              <w:rPr>
                <w:rFonts w:ascii="Times New Roman" w:hAnsi="Times New Roman"/>
              </w:rPr>
              <w:lastRenderedPageBreak/>
              <w:t>клубов по месту жительства</w:t>
            </w:r>
          </w:p>
        </w:tc>
        <w:tc>
          <w:tcPr>
            <w:tcW w:w="1276" w:type="dxa"/>
            <w:shd w:val="clear" w:color="auto" w:fill="auto"/>
            <w:vAlign w:val="center"/>
          </w:tcPr>
          <w:p w:rsidR="00331A72" w:rsidRPr="008333E5" w:rsidRDefault="00331A72" w:rsidP="00331A72">
            <w:pPr>
              <w:ind w:firstLine="0"/>
              <w:jc w:val="center"/>
            </w:pPr>
            <w:r w:rsidRPr="008333E5">
              <w:rPr>
                <w:rFonts w:ascii="Times New Roman" w:hAnsi="Times New Roman"/>
              </w:rPr>
              <w:lastRenderedPageBreak/>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14,0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 xml:space="preserve">Активизация проводимой работы с несовершеннолетними в клубах по месту </w:t>
            </w:r>
            <w:r w:rsidRPr="008333E5">
              <w:rPr>
                <w:rFonts w:ascii="Times New Roman" w:hAnsi="Times New Roman"/>
              </w:rPr>
              <w:lastRenderedPageBreak/>
              <w:t>жительства</w:t>
            </w: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4.6</w:t>
            </w:r>
          </w:p>
        </w:tc>
        <w:tc>
          <w:tcPr>
            <w:tcW w:w="3543" w:type="dxa"/>
            <w:shd w:val="clear" w:color="auto" w:fill="auto"/>
            <w:vAlign w:val="center"/>
          </w:tcPr>
          <w:p w:rsidR="00331A72" w:rsidRPr="008333E5" w:rsidRDefault="00331A72" w:rsidP="00331A72">
            <w:pPr>
              <w:ind w:firstLine="0"/>
              <w:rPr>
                <w:rFonts w:ascii="Times New Roman" w:hAnsi="Times New Roman"/>
                <w:b/>
              </w:rPr>
            </w:pPr>
            <w:r w:rsidRPr="008333E5">
              <w:rPr>
                <w:rFonts w:ascii="Times New Roman" w:hAnsi="Times New Roman"/>
                <w:b/>
              </w:rPr>
              <w:t>Итого по отделу молодежной политики администрации МО Кавказский район</w:t>
            </w:r>
          </w:p>
        </w:tc>
        <w:tc>
          <w:tcPr>
            <w:tcW w:w="1276" w:type="dxa"/>
            <w:shd w:val="clear" w:color="auto" w:fill="auto"/>
            <w:vAlign w:val="center"/>
          </w:tcPr>
          <w:p w:rsidR="00331A72" w:rsidRPr="008333E5" w:rsidRDefault="00331A72" w:rsidP="00331A72">
            <w:pPr>
              <w:ind w:firstLine="0"/>
              <w:rPr>
                <w:rFonts w:ascii="Times New Roman" w:hAnsi="Times New Roman"/>
                <w:b/>
              </w:rPr>
            </w:pPr>
            <w:r w:rsidRPr="008333E5">
              <w:rPr>
                <w:rFonts w:ascii="Times New Roman" w:hAnsi="Times New Roman"/>
                <w:b/>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159,0</w:t>
            </w:r>
          </w:p>
        </w:tc>
        <w:tc>
          <w:tcPr>
            <w:tcW w:w="993"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82,0</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77,0</w:t>
            </w:r>
          </w:p>
        </w:tc>
        <w:tc>
          <w:tcPr>
            <w:tcW w:w="850" w:type="dxa"/>
            <w:shd w:val="clear" w:color="auto" w:fill="auto"/>
            <w:vAlign w:val="center"/>
          </w:tcPr>
          <w:p w:rsidR="00331A72" w:rsidRPr="008333E5" w:rsidRDefault="00331A72" w:rsidP="00331A72">
            <w:pPr>
              <w:ind w:firstLine="0"/>
              <w:jc w:val="center"/>
            </w:pPr>
            <w:r w:rsidRPr="008333E5">
              <w:rPr>
                <w:rFonts w:ascii="Times New Roman" w:hAnsi="Times New Roman"/>
                <w:b/>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1559" w:type="dxa"/>
            <w:shd w:val="clear" w:color="auto" w:fill="auto"/>
            <w:vAlign w:val="center"/>
          </w:tcPr>
          <w:p w:rsidR="00331A72" w:rsidRPr="008333E5" w:rsidRDefault="00331A72" w:rsidP="00331A7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8333E5" w:rsidRDefault="00331A72" w:rsidP="00331A72">
            <w:pPr>
              <w:ind w:firstLine="0"/>
              <w:rPr>
                <w:rFonts w:ascii="Times New Roman" w:hAnsi="Times New Roman"/>
              </w:rPr>
            </w:pP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5</w:t>
            </w:r>
          </w:p>
        </w:tc>
        <w:tc>
          <w:tcPr>
            <w:tcW w:w="13749" w:type="dxa"/>
            <w:gridSpan w:val="11"/>
            <w:shd w:val="clear" w:color="auto" w:fill="auto"/>
            <w:vAlign w:val="center"/>
          </w:tcPr>
          <w:p w:rsidR="00331A72" w:rsidRPr="008333E5" w:rsidRDefault="00331A72" w:rsidP="00331A72">
            <w:pPr>
              <w:pStyle w:val="Style16"/>
              <w:widowControl/>
              <w:spacing w:before="7" w:line="240" w:lineRule="auto"/>
              <w:jc w:val="center"/>
              <w:rPr>
                <w:rFonts w:eastAsia="Calibri"/>
                <w:lang w:eastAsia="en-US"/>
              </w:rPr>
            </w:pPr>
            <w:r w:rsidRPr="008333E5">
              <w:rPr>
                <w:b/>
              </w:rPr>
              <w:t>Мероприятия среди учащихся образовательных школ</w:t>
            </w:r>
          </w:p>
        </w:tc>
        <w:tc>
          <w:tcPr>
            <w:tcW w:w="1134" w:type="dxa"/>
            <w:vMerge w:val="restart"/>
            <w:shd w:val="clear" w:color="auto" w:fill="auto"/>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r w:rsidRPr="008333E5">
              <w:rPr>
                <w:rFonts w:ascii="Times New Roman" w:hAnsi="Times New Roman"/>
              </w:rPr>
              <w:t xml:space="preserve">Управление образования </w:t>
            </w: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5.1</w:t>
            </w:r>
          </w:p>
        </w:tc>
        <w:tc>
          <w:tcPr>
            <w:tcW w:w="3543" w:type="dxa"/>
            <w:shd w:val="clear" w:color="auto" w:fill="auto"/>
            <w:vAlign w:val="center"/>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13.</w:t>
            </w:r>
          </w:p>
          <w:p w:rsidR="00331A72" w:rsidRPr="008333E5" w:rsidRDefault="00331A72" w:rsidP="00331A72">
            <w:pPr>
              <w:ind w:firstLine="0"/>
              <w:rPr>
                <w:rFonts w:ascii="Times New Roman" w:hAnsi="Times New Roman"/>
              </w:rPr>
            </w:pPr>
            <w:r w:rsidRPr="008333E5">
              <w:rPr>
                <w:rFonts w:ascii="Times New Roman" w:hAnsi="Times New Roman"/>
              </w:rPr>
              <w:t>Посещение учреждений закрытого типа (выезд детей, состоящих на учете)</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pStyle w:val="Style16"/>
              <w:widowControl/>
              <w:spacing w:before="7" w:line="240" w:lineRule="auto"/>
              <w:jc w:val="left"/>
              <w:rPr>
                <w:rFonts w:eastAsia="Calibri"/>
                <w:lang w:eastAsia="en-US"/>
              </w:rPr>
            </w:pPr>
            <w:r w:rsidRPr="008333E5">
              <w:t>Формирование законопослушного поведения в обществе подростков из неблагополучных семей, с целью снижения количества преступлений, совершенных несовершеннолетними</w:t>
            </w:r>
          </w:p>
        </w:tc>
        <w:tc>
          <w:tcPr>
            <w:tcW w:w="1134" w:type="dxa"/>
            <w:vMerge/>
            <w:shd w:val="clear" w:color="auto" w:fill="auto"/>
            <w:vAlign w:val="center"/>
          </w:tcPr>
          <w:p w:rsidR="00331A72" w:rsidRPr="008333E5" w:rsidRDefault="00331A72" w:rsidP="00331A72">
            <w:pPr>
              <w:ind w:firstLine="0"/>
              <w:rPr>
                <w:rFonts w:ascii="Times New Roman" w:hAnsi="Times New Roman"/>
              </w:rPr>
            </w:pPr>
          </w:p>
        </w:tc>
      </w:tr>
      <w:tr w:rsidR="008333E5" w:rsidRPr="008333E5" w:rsidTr="00281E1E">
        <w:trPr>
          <w:trHeight w:val="4090"/>
        </w:trPr>
        <w:tc>
          <w:tcPr>
            <w:tcW w:w="534" w:type="dxa"/>
            <w:shd w:val="clear" w:color="auto" w:fill="auto"/>
          </w:tcPr>
          <w:p w:rsidR="00331A72" w:rsidRPr="008333E5" w:rsidRDefault="00331A72" w:rsidP="00331A72">
            <w:pPr>
              <w:spacing w:before="240"/>
              <w:ind w:firstLine="0"/>
              <w:rPr>
                <w:rFonts w:ascii="Times New Roman" w:hAnsi="Times New Roman"/>
              </w:rPr>
            </w:pPr>
            <w:r w:rsidRPr="008333E5">
              <w:rPr>
                <w:rFonts w:ascii="Times New Roman" w:hAnsi="Times New Roman"/>
              </w:rPr>
              <w:lastRenderedPageBreak/>
              <w:t>5.2</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14.</w:t>
            </w:r>
          </w:p>
          <w:p w:rsidR="00331A72" w:rsidRPr="008333E5" w:rsidRDefault="00331A72" w:rsidP="00331A72">
            <w:pPr>
              <w:ind w:firstLine="0"/>
            </w:pPr>
            <w:r w:rsidRPr="008333E5">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p>
        </w:tc>
        <w:tc>
          <w:tcPr>
            <w:tcW w:w="1276"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6323D9" w:rsidP="00331A72">
            <w:pPr>
              <w:spacing w:before="240"/>
              <w:ind w:firstLine="0"/>
              <w:jc w:val="center"/>
              <w:rPr>
                <w:rFonts w:ascii="Times New Roman" w:hAnsi="Times New Roman"/>
              </w:rPr>
            </w:pPr>
            <w:r w:rsidRPr="008333E5">
              <w:rPr>
                <w:rFonts w:ascii="Times New Roman" w:hAnsi="Times New Roman"/>
              </w:rPr>
              <w:t>24</w:t>
            </w:r>
            <w:r w:rsidR="00331A72" w:rsidRPr="008333E5">
              <w:rPr>
                <w:rFonts w:ascii="Times New Roman" w:hAnsi="Times New Roman"/>
              </w:rPr>
              <w:t>0,0</w:t>
            </w:r>
          </w:p>
        </w:tc>
        <w:tc>
          <w:tcPr>
            <w:tcW w:w="993"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60,0</w:t>
            </w:r>
          </w:p>
        </w:tc>
        <w:tc>
          <w:tcPr>
            <w:tcW w:w="992"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60,0</w:t>
            </w:r>
          </w:p>
        </w:tc>
        <w:tc>
          <w:tcPr>
            <w:tcW w:w="850"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60,0</w:t>
            </w:r>
          </w:p>
        </w:tc>
        <w:tc>
          <w:tcPr>
            <w:tcW w:w="851"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60,0</w:t>
            </w:r>
          </w:p>
        </w:tc>
        <w:tc>
          <w:tcPr>
            <w:tcW w:w="850" w:type="dxa"/>
            <w:shd w:val="clear" w:color="auto" w:fill="auto"/>
            <w:vAlign w:val="center"/>
          </w:tcPr>
          <w:p w:rsidR="00331A72" w:rsidRPr="008333E5" w:rsidRDefault="006323D9" w:rsidP="00331A72">
            <w:pPr>
              <w:spacing w:before="240"/>
              <w:ind w:firstLine="0"/>
              <w:jc w:val="cente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6323D9" w:rsidP="00331A72">
            <w:pPr>
              <w:spacing w:before="240"/>
              <w:ind w:firstLine="0"/>
              <w:jc w:val="cente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0,0</w:t>
            </w:r>
          </w:p>
        </w:tc>
        <w:tc>
          <w:tcPr>
            <w:tcW w:w="1559" w:type="dxa"/>
            <w:shd w:val="clear" w:color="auto" w:fill="auto"/>
          </w:tcPr>
          <w:p w:rsidR="00331A72" w:rsidRPr="008333E5" w:rsidRDefault="00331A72" w:rsidP="00331A72">
            <w:pPr>
              <w:spacing w:before="240"/>
              <w:ind w:firstLine="0"/>
              <w:rPr>
                <w:rFonts w:ascii="Times New Roman" w:hAnsi="Times New Roman"/>
              </w:rPr>
            </w:pPr>
            <w:r w:rsidRPr="008333E5">
              <w:rPr>
                <w:rFonts w:ascii="Times New Roman" w:hAnsi="Times New Roman"/>
              </w:rPr>
              <w:t xml:space="preserve">Повышение профилактической работы с учащимися, с целью снижения </w:t>
            </w:r>
            <w:proofErr w:type="spellStart"/>
            <w:r w:rsidRPr="008333E5">
              <w:rPr>
                <w:rFonts w:ascii="Times New Roman" w:hAnsi="Times New Roman"/>
              </w:rPr>
              <w:t>количествапреступлений</w:t>
            </w:r>
            <w:proofErr w:type="spellEnd"/>
            <w:r w:rsidRPr="008333E5">
              <w:rPr>
                <w:rFonts w:ascii="Times New Roman" w:hAnsi="Times New Roman"/>
              </w:rPr>
              <w:t xml:space="preserve"> </w:t>
            </w:r>
            <w:proofErr w:type="gramStart"/>
            <w:r w:rsidRPr="008333E5">
              <w:rPr>
                <w:rFonts w:ascii="Times New Roman" w:hAnsi="Times New Roman"/>
              </w:rPr>
              <w:t>совершенных</w:t>
            </w:r>
            <w:proofErr w:type="gramEnd"/>
            <w:r w:rsidRPr="008333E5">
              <w:rPr>
                <w:rFonts w:ascii="Times New Roman" w:hAnsi="Times New Roman"/>
              </w:rPr>
              <w:t xml:space="preserve"> несовершеннолетними</w:t>
            </w:r>
          </w:p>
        </w:tc>
        <w:tc>
          <w:tcPr>
            <w:tcW w:w="1134" w:type="dxa"/>
            <w:vMerge/>
            <w:shd w:val="clear" w:color="auto" w:fill="auto"/>
          </w:tcPr>
          <w:p w:rsidR="00331A72" w:rsidRPr="008333E5" w:rsidRDefault="00331A72" w:rsidP="00331A72">
            <w:pPr>
              <w:spacing w:before="240"/>
              <w:ind w:firstLine="0"/>
              <w:jc w:val="center"/>
              <w:rPr>
                <w:rFonts w:ascii="Times New Roman" w:hAnsi="Times New Roman"/>
              </w:rPr>
            </w:pPr>
          </w:p>
        </w:tc>
      </w:tr>
      <w:tr w:rsidR="008333E5" w:rsidRPr="008333E5" w:rsidTr="00281E1E">
        <w:trPr>
          <w:trHeight w:val="1067"/>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Итого по управлению образования</w:t>
            </w: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260,0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60,0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60,0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670"/>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u w:val="single"/>
              </w:rPr>
            </w:pPr>
            <w:r w:rsidRPr="008333E5">
              <w:rPr>
                <w:rFonts w:ascii="Times New Roman" w:hAnsi="Times New Roman"/>
                <w:b/>
              </w:rPr>
              <w:t>Итого по администрации МО Кавказский район</w:t>
            </w: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581,0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48,0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53,0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240,0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240,0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631"/>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Итого по отделу молодежной политики</w:t>
            </w:r>
          </w:p>
        </w:tc>
        <w:tc>
          <w:tcPr>
            <w:tcW w:w="1276" w:type="dxa"/>
            <w:shd w:val="clear" w:color="auto" w:fill="auto"/>
            <w:vAlign w:val="center"/>
          </w:tcPr>
          <w:p w:rsidR="009D5C1F" w:rsidRPr="008333E5" w:rsidRDefault="009D5C1F" w:rsidP="00331A72">
            <w:pPr>
              <w:ind w:firstLine="0"/>
              <w:jc w:val="center"/>
              <w:rPr>
                <w:rFonts w:ascii="Times New Roman" w:hAnsi="Times New Roman"/>
                <w:b/>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159,0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82,0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77,0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415"/>
        </w:trPr>
        <w:tc>
          <w:tcPr>
            <w:tcW w:w="534" w:type="dxa"/>
            <w:vMerge w:val="restart"/>
            <w:shd w:val="clear" w:color="auto" w:fill="auto"/>
          </w:tcPr>
          <w:p w:rsidR="009D5C1F" w:rsidRPr="008333E5" w:rsidRDefault="009D5C1F" w:rsidP="00331A72">
            <w:pPr>
              <w:ind w:firstLine="0"/>
              <w:rPr>
                <w:rFonts w:ascii="Times New Roman" w:hAnsi="Times New Roman"/>
              </w:rPr>
            </w:pPr>
          </w:p>
        </w:tc>
        <w:tc>
          <w:tcPr>
            <w:tcW w:w="3543" w:type="dxa"/>
            <w:vMerge w:val="restart"/>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Всего по подпрограмме:</w:t>
            </w:r>
          </w:p>
        </w:tc>
        <w:tc>
          <w:tcPr>
            <w:tcW w:w="1276" w:type="dxa"/>
            <w:shd w:val="clear" w:color="auto" w:fill="auto"/>
            <w:vAlign w:val="center"/>
          </w:tcPr>
          <w:p w:rsidR="009D5C1F" w:rsidRPr="008333E5" w:rsidRDefault="009D5C1F" w:rsidP="00331A72">
            <w:pPr>
              <w:ind w:firstLine="0"/>
              <w:jc w:val="center"/>
              <w:rPr>
                <w:rFonts w:ascii="Times New Roman" w:hAnsi="Times New Roman"/>
                <w:b/>
              </w:rPr>
            </w:pPr>
            <w:r w:rsidRPr="008333E5">
              <w:rPr>
                <w:rFonts w:ascii="Times New Roman" w:hAnsi="Times New Roman"/>
                <w:b/>
              </w:rPr>
              <w:t>всего</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1000,0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val="restart"/>
            <w:shd w:val="clear" w:color="auto" w:fill="auto"/>
            <w:vAlign w:val="center"/>
          </w:tcPr>
          <w:p w:rsidR="009D5C1F" w:rsidRPr="008333E5" w:rsidRDefault="009D5C1F" w:rsidP="00331A72">
            <w:pPr>
              <w:ind w:firstLine="0"/>
              <w:rPr>
                <w:rFonts w:ascii="Times New Roman" w:hAnsi="Times New Roman"/>
              </w:rPr>
            </w:pPr>
          </w:p>
        </w:tc>
        <w:tc>
          <w:tcPr>
            <w:tcW w:w="1134" w:type="dxa"/>
            <w:vMerge w:val="restart"/>
            <w:shd w:val="clear" w:color="auto" w:fill="auto"/>
          </w:tcPr>
          <w:p w:rsidR="009D5C1F" w:rsidRPr="008333E5" w:rsidRDefault="009D5C1F" w:rsidP="00331A72">
            <w:pPr>
              <w:ind w:firstLine="0"/>
              <w:rPr>
                <w:rFonts w:ascii="Times New Roman" w:hAnsi="Times New Roman"/>
              </w:rPr>
            </w:pPr>
          </w:p>
        </w:tc>
      </w:tr>
      <w:tr w:rsidR="008333E5" w:rsidRPr="008333E5" w:rsidTr="00281E1E">
        <w:tc>
          <w:tcPr>
            <w:tcW w:w="534" w:type="dxa"/>
            <w:vMerge/>
            <w:shd w:val="clear" w:color="auto" w:fill="auto"/>
          </w:tcPr>
          <w:p w:rsidR="009D5C1F" w:rsidRPr="008333E5" w:rsidRDefault="009D5C1F" w:rsidP="00331A72">
            <w:pPr>
              <w:ind w:firstLine="0"/>
              <w:rPr>
                <w:rFonts w:ascii="Times New Roman" w:hAnsi="Times New Roman"/>
              </w:rPr>
            </w:pPr>
          </w:p>
        </w:tc>
        <w:tc>
          <w:tcPr>
            <w:tcW w:w="3543" w:type="dxa"/>
            <w:vMerge/>
            <w:shd w:val="clear" w:color="auto" w:fill="auto"/>
            <w:vAlign w:val="center"/>
          </w:tcPr>
          <w:p w:rsidR="009D5C1F" w:rsidRPr="008333E5" w:rsidRDefault="009D5C1F" w:rsidP="00331A72">
            <w:pPr>
              <w:ind w:firstLine="0"/>
              <w:rPr>
                <w:rFonts w:ascii="Times New Roman" w:hAnsi="Times New Roman"/>
                <w:b/>
              </w:rPr>
            </w:pP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1000,0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shd w:val="clear" w:color="auto" w:fill="auto"/>
            <w:vAlign w:val="center"/>
          </w:tcPr>
          <w:p w:rsidR="009D5C1F" w:rsidRPr="008333E5" w:rsidRDefault="009D5C1F" w:rsidP="00331A72">
            <w:pPr>
              <w:ind w:firstLine="0"/>
              <w:rPr>
                <w:rFonts w:ascii="Times New Roman" w:hAnsi="Times New Roman"/>
              </w:rPr>
            </w:pPr>
          </w:p>
        </w:tc>
        <w:tc>
          <w:tcPr>
            <w:tcW w:w="1134" w:type="dxa"/>
            <w:vMerge/>
            <w:shd w:val="clear" w:color="auto" w:fill="auto"/>
          </w:tcPr>
          <w:p w:rsidR="009D5C1F" w:rsidRPr="008333E5" w:rsidRDefault="009D5C1F" w:rsidP="00331A72">
            <w:pPr>
              <w:ind w:firstLine="0"/>
              <w:rPr>
                <w:rFonts w:ascii="Times New Roman" w:hAnsi="Times New Roman"/>
              </w:rPr>
            </w:pPr>
          </w:p>
        </w:tc>
      </w:tr>
      <w:tr w:rsidR="008333E5" w:rsidRPr="008333E5" w:rsidTr="00281E1E">
        <w:tc>
          <w:tcPr>
            <w:tcW w:w="534" w:type="dxa"/>
            <w:vMerge/>
            <w:shd w:val="clear" w:color="auto" w:fill="auto"/>
          </w:tcPr>
          <w:p w:rsidR="009D5C1F" w:rsidRPr="008333E5" w:rsidRDefault="009D5C1F" w:rsidP="00331A72">
            <w:pPr>
              <w:ind w:firstLine="0"/>
              <w:rPr>
                <w:rFonts w:ascii="Times New Roman" w:hAnsi="Times New Roman"/>
              </w:rPr>
            </w:pPr>
          </w:p>
        </w:tc>
        <w:tc>
          <w:tcPr>
            <w:tcW w:w="3543" w:type="dxa"/>
            <w:vMerge/>
            <w:shd w:val="clear" w:color="auto" w:fill="auto"/>
            <w:vAlign w:val="center"/>
          </w:tcPr>
          <w:p w:rsidR="009D5C1F" w:rsidRPr="008333E5" w:rsidRDefault="009D5C1F" w:rsidP="00331A72">
            <w:pPr>
              <w:ind w:firstLine="0"/>
              <w:rPr>
                <w:rFonts w:ascii="Times New Roman" w:hAnsi="Times New Roman"/>
                <w:b/>
              </w:rPr>
            </w:pP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краевой</w:t>
            </w:r>
          </w:p>
          <w:p w:rsidR="009D5C1F" w:rsidRPr="008333E5" w:rsidRDefault="009D5C1F"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shd w:val="clear" w:color="auto" w:fill="auto"/>
            <w:vAlign w:val="center"/>
          </w:tcPr>
          <w:p w:rsidR="009D5C1F" w:rsidRPr="008333E5" w:rsidRDefault="009D5C1F" w:rsidP="00331A72">
            <w:pPr>
              <w:ind w:firstLine="0"/>
              <w:rPr>
                <w:rFonts w:ascii="Times New Roman" w:hAnsi="Times New Roman"/>
              </w:rPr>
            </w:pPr>
          </w:p>
        </w:tc>
        <w:tc>
          <w:tcPr>
            <w:tcW w:w="1134" w:type="dxa"/>
            <w:vMerge/>
            <w:shd w:val="clear" w:color="auto" w:fill="auto"/>
          </w:tcPr>
          <w:p w:rsidR="009D5C1F" w:rsidRPr="008333E5" w:rsidRDefault="009D5C1F" w:rsidP="00331A72">
            <w:pPr>
              <w:ind w:firstLine="0"/>
              <w:rPr>
                <w:rFonts w:ascii="Times New Roman" w:hAnsi="Times New Roman"/>
              </w:rPr>
            </w:pPr>
          </w:p>
        </w:tc>
      </w:tr>
    </w:tbl>
    <w:p w:rsidR="0044548D" w:rsidRPr="008333E5" w:rsidRDefault="0044548D"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F6A2C" w:rsidRPr="008333E5">
        <w:rPr>
          <w:rFonts w:ascii="Times New Roman" w:hAnsi="Times New Roman" w:cs="Times New Roman"/>
          <w:lang w:eastAsia="en-US"/>
        </w:rPr>
        <w:t>делам</w:t>
      </w:r>
    </w:p>
    <w:p w:rsidR="00650E8B" w:rsidRPr="008333E5" w:rsidRDefault="00DF6A2C" w:rsidP="004D6935">
      <w:pPr>
        <w:rPr>
          <w:rStyle w:val="a3"/>
          <w:rFonts w:ascii="Times New Roman" w:hAnsi="Times New Roman" w:cs="Times New Roman"/>
          <w:bCs/>
          <w:color w:val="auto"/>
        </w:rPr>
        <w:sectPr w:rsidR="00650E8B" w:rsidRPr="008333E5" w:rsidSect="009B4B3C">
          <w:pgSz w:w="16837" w:h="11905" w:orient="landscape"/>
          <w:pgMar w:top="1701" w:right="1134" w:bottom="567" w:left="1134" w:header="720" w:footer="720" w:gutter="0"/>
          <w:cols w:space="720"/>
          <w:noEndnote/>
        </w:sectPr>
      </w:pPr>
      <w:r w:rsidRPr="008333E5">
        <w:rPr>
          <w:rFonts w:ascii="Times New Roman" w:hAnsi="Times New Roman" w:cs="Times New Roman"/>
          <w:lang w:eastAsia="en-US"/>
        </w:rPr>
        <w:t>к</w:t>
      </w:r>
      <w:r w:rsidR="0044548D" w:rsidRPr="008333E5">
        <w:rPr>
          <w:rFonts w:ascii="Times New Roman" w:hAnsi="Times New Roman" w:cs="Times New Roman"/>
          <w:lang w:eastAsia="en-US"/>
        </w:rPr>
        <w:t>азачеств</w:t>
      </w:r>
      <w:r w:rsidRPr="008333E5">
        <w:rPr>
          <w:rFonts w:ascii="Times New Roman" w:hAnsi="Times New Roman" w:cs="Times New Roman"/>
          <w:lang w:eastAsia="en-US"/>
        </w:rPr>
        <w:t>а и военным вопросам</w:t>
      </w:r>
      <w:r w:rsidR="009D5C1F" w:rsidRPr="008333E5">
        <w:rPr>
          <w:rFonts w:ascii="Times New Roman" w:hAnsi="Times New Roman" w:cs="Times New Roman"/>
          <w:lang w:eastAsia="en-US"/>
        </w:rPr>
        <w:t xml:space="preserve">                                                                   И.А. </w:t>
      </w:r>
      <w:proofErr w:type="spellStart"/>
      <w:r w:rsidR="009D5C1F" w:rsidRPr="008333E5">
        <w:rPr>
          <w:rFonts w:ascii="Times New Roman" w:hAnsi="Times New Roman" w:cs="Times New Roman"/>
          <w:lang w:eastAsia="en-US"/>
        </w:rPr>
        <w:t>Сытников</w:t>
      </w:r>
      <w:proofErr w:type="spellEnd"/>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7</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F5242">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p w:rsidR="001E5D4A" w:rsidRPr="008333E5" w:rsidRDefault="001E5D4A" w:rsidP="001F5242">
      <w:pPr>
        <w:ind w:firstLine="0"/>
        <w:rPr>
          <w:rFonts w:ascii="Times New Roman" w:hAnsi="Times New Roman" w:cs="Times New Roman"/>
        </w:rPr>
      </w:pPr>
    </w:p>
    <w:p w:rsidR="001F5242" w:rsidRPr="008333E5" w:rsidRDefault="001E5D4A" w:rsidP="001F5242">
      <w:pPr>
        <w:ind w:firstLine="0"/>
        <w:jc w:val="center"/>
        <w:rPr>
          <w:rFonts w:ascii="Times New Roman" w:hAnsi="Times New Roman" w:cs="Times New Roman"/>
        </w:rPr>
      </w:pPr>
      <w:r w:rsidRPr="008333E5">
        <w:rPr>
          <w:rFonts w:ascii="Times New Roman" w:hAnsi="Times New Roman" w:cs="Times New Roman"/>
        </w:rPr>
        <w:t>Подпрограмма</w:t>
      </w:r>
    </w:p>
    <w:p w:rsidR="001F5242" w:rsidRPr="008333E5" w:rsidRDefault="001E5D4A" w:rsidP="001F5242">
      <w:pPr>
        <w:ind w:firstLine="0"/>
        <w:jc w:val="center"/>
        <w:rPr>
          <w:rFonts w:ascii="Times New Roman" w:hAnsi="Times New Roman" w:cs="Times New Roman"/>
        </w:rPr>
      </w:pPr>
      <w:r w:rsidRPr="008333E5">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Pr="008333E5" w:rsidRDefault="001E5D4A" w:rsidP="001F5242">
      <w:pPr>
        <w:jc w:val="center"/>
        <w:rPr>
          <w:rFonts w:ascii="Times New Roman" w:hAnsi="Times New Roman" w:cs="Times New Roman"/>
        </w:rPr>
      </w:pPr>
    </w:p>
    <w:p w:rsidR="00131768" w:rsidRPr="008333E5"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8333E5">
        <w:rPr>
          <w:rFonts w:ascii="Times New Roman" w:hAnsi="Times New Roman" w:cs="Times New Roman"/>
        </w:rPr>
        <w:t>Паспорт</w:t>
      </w:r>
    </w:p>
    <w:p w:rsidR="00131768" w:rsidRPr="008333E5"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8333E5">
        <w:rPr>
          <w:rFonts w:ascii="Times New Roman" w:hAnsi="Times New Roman" w:cs="Times New Roman"/>
        </w:rPr>
        <w:t>подпрограммы "Обеспечение пожарной безопасности"</w:t>
      </w:r>
    </w:p>
    <w:p w:rsidR="00131768" w:rsidRPr="008333E5" w:rsidRDefault="00131768" w:rsidP="00131768">
      <w:pPr>
        <w:widowControl/>
        <w:numPr>
          <w:ilvl w:val="0"/>
          <w:numId w:val="2"/>
        </w:numPr>
        <w:tabs>
          <w:tab w:val="clear" w:pos="0"/>
          <w:tab w:val="num" w:pos="432"/>
        </w:tabs>
        <w:suppressAutoHyphens/>
        <w:autoSpaceDE/>
        <w:autoSpaceDN/>
        <w:adjustRightInd/>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580"/>
      </w:tblGrid>
      <w:tr w:rsidR="008333E5" w:rsidRPr="008333E5" w:rsidTr="004F3240">
        <w:tc>
          <w:tcPr>
            <w:tcW w:w="336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Координатор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Управление образования администрации муниципального образования Кавказский район</w:t>
            </w:r>
          </w:p>
        </w:tc>
      </w:tr>
      <w:tr w:rsidR="008333E5" w:rsidRPr="008333E5" w:rsidTr="00131768">
        <w:trPr>
          <w:trHeight w:val="4211"/>
        </w:trPr>
        <w:tc>
          <w:tcPr>
            <w:tcW w:w="336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Участники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отделу по физической культуре и спорту;</w:t>
            </w:r>
          </w:p>
          <w:p w:rsidR="00131768" w:rsidRPr="008333E5" w:rsidRDefault="00131768" w:rsidP="004F3240">
            <w:pPr>
              <w:rPr>
                <w:rFonts w:ascii="Times New Roman" w:hAnsi="Times New Roman" w:cs="Times New Roman"/>
              </w:rPr>
            </w:pPr>
            <w:r w:rsidRPr="008333E5">
              <w:rPr>
                <w:rFonts w:ascii="Times New Roman" w:hAnsi="Times New Roman" w:cs="Times New Roman"/>
              </w:rPr>
              <w:t>- администрация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-отдел культуры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Цель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xml:space="preserve">- совершенствование </w:t>
            </w:r>
            <w:proofErr w:type="gramStart"/>
            <w:r w:rsidRPr="008333E5">
              <w:rPr>
                <w:rFonts w:ascii="Times New Roman" w:hAnsi="Times New Roman" w:cs="Times New Roman"/>
              </w:rPr>
              <w:t>системы обеспечения пожарной безопасности учреждений муниципального образования</w:t>
            </w:r>
            <w:proofErr w:type="gramEnd"/>
            <w:r w:rsidRPr="008333E5">
              <w:rPr>
                <w:rFonts w:ascii="Times New Roman" w:hAnsi="Times New Roman" w:cs="Times New Roman"/>
              </w:rPr>
              <w:t xml:space="preserve"> Кавказский район</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Задача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Проекты и (или) программы</w:t>
            </w:r>
          </w:p>
          <w:p w:rsidR="00131768" w:rsidRPr="008333E5" w:rsidRDefault="00131768" w:rsidP="00131768">
            <w:pPr>
              <w:ind w:firstLine="34"/>
              <w:rPr>
                <w:rFonts w:ascii="Times New Roman" w:hAnsi="Times New Roman" w:cs="Times New Roman"/>
              </w:rPr>
            </w:pP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lastRenderedPageBreak/>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заключение договоров по техническому обслуживанию</w:t>
            </w:r>
            <w:r w:rsidR="00526B99" w:rsidRPr="008333E5">
              <w:rPr>
                <w:rFonts w:ascii="Times New Roman" w:hAnsi="Times New Roman" w:cs="Times New Roman"/>
                <w:lang w:eastAsia="en-US"/>
              </w:rPr>
              <w:t xml:space="preserve"> (ремонту)</w:t>
            </w:r>
            <w:r w:rsidRPr="008333E5">
              <w:rPr>
                <w:rFonts w:ascii="Times New Roman" w:hAnsi="Times New Roman" w:cs="Times New Roman"/>
                <w:lang w:eastAsia="en-US"/>
              </w:rPr>
              <w:t xml:space="preserve"> пожарной сигнализации, </w:t>
            </w:r>
            <w:r w:rsidR="00526B99" w:rsidRPr="008333E5">
              <w:rPr>
                <w:rFonts w:ascii="Times New Roman" w:hAnsi="Times New Roman" w:cs="Times New Roman"/>
                <w:lang w:eastAsia="en-US"/>
              </w:rPr>
              <w:t xml:space="preserve">системы  ПАК «Стрелец-мониторинг» </w:t>
            </w:r>
            <w:r w:rsidRPr="008333E5">
              <w:rPr>
                <w:rFonts w:ascii="Times New Roman" w:hAnsi="Times New Roman" w:cs="Times New Roman"/>
                <w:lang w:eastAsia="en-US"/>
              </w:rPr>
              <w:t>кнопки тревожной сигнализации (тревожной кнопки), системы видеонаблюдения;</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xml:space="preserve">- количество учреждений, обеспечивших в текущем </w:t>
            </w:r>
            <w:r w:rsidRPr="008333E5">
              <w:rPr>
                <w:rFonts w:ascii="Times New Roman" w:hAnsi="Times New Roman" w:cs="Times New Roman"/>
                <w:lang w:eastAsia="en-US"/>
              </w:rPr>
              <w:lastRenderedPageBreak/>
              <w:t>периоде проведение лабораторных испытаний электротехнического оборудования (контуров заземления);</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проведение огнезащитной обработки (пропитки) деревянных конструкций,</w:t>
            </w:r>
            <w:r w:rsidR="002751C3" w:rsidRPr="008333E5">
              <w:rPr>
                <w:rFonts w:ascii="Times New Roman" w:hAnsi="Times New Roman" w:cs="Times New Roman"/>
                <w:lang w:eastAsia="en-US"/>
              </w:rPr>
              <w:t xml:space="preserve"> одежды, сцены, занавесей,</w:t>
            </w:r>
            <w:r w:rsidRPr="008333E5">
              <w:rPr>
                <w:rFonts w:ascii="Times New Roman" w:hAnsi="Times New Roman" w:cs="Times New Roman"/>
                <w:lang w:eastAsia="en-US"/>
              </w:rPr>
              <w:t xml:space="preserve"> лабораторные испытания контроля качества обработки;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проведение работ по оснащению системой АПС, ремонту</w:t>
            </w:r>
            <w:r w:rsidR="00526B99" w:rsidRPr="008333E5">
              <w:rPr>
                <w:rFonts w:ascii="Times New Roman" w:hAnsi="Times New Roman" w:cs="Times New Roman"/>
                <w:lang w:eastAsia="en-US"/>
              </w:rPr>
              <w:t>, техническому обслуживанию</w:t>
            </w:r>
            <w:r w:rsidR="00392744" w:rsidRPr="008333E5">
              <w:rPr>
                <w:rFonts w:ascii="Times New Roman" w:hAnsi="Times New Roman" w:cs="Times New Roman"/>
                <w:lang w:eastAsia="en-US"/>
              </w:rPr>
              <w:t xml:space="preserve"> и </w:t>
            </w:r>
            <w:r w:rsidRPr="008333E5">
              <w:rPr>
                <w:rFonts w:ascii="Times New Roman" w:hAnsi="Times New Roman" w:cs="Times New Roman"/>
                <w:lang w:eastAsia="en-US"/>
              </w:rPr>
              <w:t xml:space="preserve">модернизации существующих систем АПС с выводом сигнала о срабатывании АПС на пульт пожарной части, установка дополнительного оборудования, монтаж </w:t>
            </w:r>
            <w:proofErr w:type="gramStart"/>
            <w:r w:rsidRPr="008333E5">
              <w:rPr>
                <w:rFonts w:ascii="Times New Roman" w:hAnsi="Times New Roman" w:cs="Times New Roman"/>
                <w:lang w:eastAsia="en-US"/>
              </w:rPr>
              <w:t>оборудования мониторинга комплексной автоматизированной системы обеспечения безопасности</w:t>
            </w:r>
            <w:proofErr w:type="gramEnd"/>
            <w:r w:rsidRPr="008333E5">
              <w:rPr>
                <w:rFonts w:ascii="Times New Roman" w:hAnsi="Times New Roman" w:cs="Times New Roman"/>
                <w:lang w:eastAsia="en-US"/>
              </w:rPr>
              <w:t>;</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изготовивших в текущем периоде пожарную декларацию на здание</w:t>
            </w:r>
            <w:r w:rsidR="00392744" w:rsidRPr="008333E5">
              <w:rPr>
                <w:rFonts w:ascii="Times New Roman" w:hAnsi="Times New Roman" w:cs="Times New Roman"/>
                <w:lang w:eastAsia="en-US"/>
              </w:rPr>
              <w:t>, осуществивших расчет и оценку пожарных рисков</w:t>
            </w:r>
            <w:r w:rsidRPr="008333E5">
              <w:rPr>
                <w:rFonts w:ascii="Times New Roman" w:hAnsi="Times New Roman" w:cs="Times New Roman"/>
                <w:lang w:eastAsia="en-US"/>
              </w:rPr>
              <w:t>;</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установка противопожарных преград (межэтажные двери, противопожарные двери, люки),  устройство</w:t>
            </w:r>
            <w:r w:rsidR="00C55268" w:rsidRPr="008333E5">
              <w:rPr>
                <w:rFonts w:ascii="Times New Roman" w:hAnsi="Times New Roman" w:cs="Times New Roman"/>
                <w:lang w:eastAsia="en-US"/>
              </w:rPr>
              <w:t xml:space="preserve"> </w:t>
            </w:r>
            <w:r w:rsidRPr="008333E5">
              <w:rPr>
                <w:rFonts w:ascii="Times New Roman" w:hAnsi="Times New Roman" w:cs="Times New Roman"/>
                <w:lang w:eastAsia="en-US"/>
              </w:rPr>
              <w:t>противопожарных лестниц и эвакуационных выходов,</w:t>
            </w:r>
            <w:r w:rsidR="00CC0097" w:rsidRPr="008333E5">
              <w:rPr>
                <w:rFonts w:ascii="Times New Roman" w:hAnsi="Times New Roman" w:cs="Times New Roman"/>
                <w:lang w:eastAsia="en-US"/>
              </w:rPr>
              <w:t xml:space="preserve"> проведение эксплуатационного испытания противопожарных лестниц и эвакуационных выходов</w:t>
            </w:r>
            <w:r w:rsidR="00787F94" w:rsidRPr="008333E5">
              <w:rPr>
                <w:rFonts w:ascii="Times New Roman" w:hAnsi="Times New Roman" w:cs="Times New Roman"/>
                <w:lang w:eastAsia="en-US"/>
              </w:rPr>
              <w:t>, проведение эксплуатационного испытания пожарной лестницы,</w:t>
            </w:r>
            <w:r w:rsidRPr="008333E5">
              <w:rPr>
                <w:rFonts w:ascii="Times New Roman" w:hAnsi="Times New Roman" w:cs="Times New Roman"/>
                <w:lang w:eastAsia="en-US"/>
              </w:rPr>
              <w:t xml:space="preserve"> отделка негорючими материалами пола (стен, потолка)</w:t>
            </w:r>
            <w:r w:rsidR="00787F94" w:rsidRPr="008333E5">
              <w:rPr>
                <w:rFonts w:ascii="Times New Roman" w:hAnsi="Times New Roman" w:cs="Times New Roman"/>
                <w:lang w:eastAsia="en-US"/>
              </w:rPr>
              <w:t>, устройство пожарного аварийного выхода</w:t>
            </w:r>
            <w:r w:rsidRPr="008333E5">
              <w:rPr>
                <w:rFonts w:ascii="Times New Roman" w:hAnsi="Times New Roman" w:cs="Times New Roman"/>
                <w:lang w:eastAsia="en-US"/>
              </w:rPr>
              <w:t>;</w:t>
            </w:r>
          </w:p>
          <w:p w:rsidR="0037757D" w:rsidRPr="008333E5" w:rsidRDefault="0037757D" w:rsidP="0037757D">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rPr>
            </w:pPr>
            <w:r w:rsidRPr="008333E5">
              <w:rPr>
                <w:rFonts w:ascii="Times New Roman" w:hAnsi="Times New Roman"/>
              </w:rPr>
              <w:t>- 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w:t>
            </w:r>
            <w:r w:rsidRPr="00A8526E">
              <w:rPr>
                <w:rFonts w:ascii="Times New Roman" w:hAnsi="Times New Roman"/>
              </w:rPr>
              <w:t xml:space="preserve">, </w:t>
            </w:r>
            <w:r w:rsidR="007911CB" w:rsidRPr="00A8526E">
              <w:rPr>
                <w:rFonts w:ascii="Times New Roman" w:hAnsi="Times New Roman"/>
              </w:rPr>
              <w:t xml:space="preserve">ремонт и </w:t>
            </w:r>
            <w:r w:rsidRPr="00A8526E">
              <w:rPr>
                <w:rFonts w:ascii="Times New Roman" w:hAnsi="Times New Roman"/>
              </w:rPr>
              <w:t xml:space="preserve">испытание </w:t>
            </w:r>
            <w:r w:rsidRPr="008333E5">
              <w:rPr>
                <w:rFonts w:ascii="Times New Roman" w:hAnsi="Times New Roman"/>
              </w:rPr>
              <w:t>на водоотдачу пожарных кранов, перекатка пожарных рукавов;</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перезарядку огнетушителей</w:t>
            </w:r>
            <w:r w:rsidR="00A672AC" w:rsidRPr="008333E5">
              <w:rPr>
                <w:rFonts w:ascii="Times New Roman" w:hAnsi="Times New Roman" w:cs="Times New Roman"/>
                <w:lang w:eastAsia="en-US"/>
              </w:rPr>
              <w:t xml:space="preserve">, приобретение </w:t>
            </w:r>
            <w:proofErr w:type="spellStart"/>
            <w:r w:rsidR="00A672AC" w:rsidRPr="008333E5">
              <w:rPr>
                <w:rFonts w:ascii="Times New Roman" w:hAnsi="Times New Roman" w:cs="Times New Roman"/>
                <w:lang w:eastAsia="en-US"/>
              </w:rPr>
              <w:t>газодымокомплектов</w:t>
            </w:r>
            <w:proofErr w:type="spellEnd"/>
          </w:p>
          <w:p w:rsidR="00131768" w:rsidRPr="008333E5" w:rsidRDefault="00131768" w:rsidP="004F3240">
            <w:pPr>
              <w:rPr>
                <w:rFonts w:ascii="Times New Roman" w:hAnsi="Times New Roman" w:cs="Times New Roman"/>
              </w:rPr>
            </w:pPr>
          </w:p>
          <w:p w:rsidR="00131768" w:rsidRPr="008333E5" w:rsidRDefault="00131768" w:rsidP="004F3240">
            <w:pPr>
              <w:rPr>
                <w:rFonts w:ascii="Times New Roman" w:hAnsi="Times New Roman" w:cs="Times New Roman"/>
              </w:rPr>
            </w:pPr>
            <w:r w:rsidRPr="008333E5">
              <w:rPr>
                <w:rFonts w:ascii="Times New Roman" w:hAnsi="Times New Roman" w:cs="Times New Roman"/>
              </w:rPr>
              <w:t>не предусмотрены</w:t>
            </w:r>
          </w:p>
        </w:tc>
      </w:tr>
      <w:tr w:rsidR="008333E5" w:rsidRPr="008333E5" w:rsidTr="00294132">
        <w:trPr>
          <w:trHeight w:val="1244"/>
        </w:trPr>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lastRenderedPageBreak/>
              <w:t>Этапы и сроки реализации  подпрограммы</w:t>
            </w:r>
          </w:p>
        </w:tc>
        <w:tc>
          <w:tcPr>
            <w:tcW w:w="658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Срок реализации подпрограммы 2015-20024 годы,</w:t>
            </w:r>
          </w:p>
          <w:p w:rsidR="00131768" w:rsidRPr="008333E5" w:rsidRDefault="00131768" w:rsidP="00131768">
            <w:pPr>
              <w:ind w:firstLine="0"/>
              <w:rPr>
                <w:rFonts w:ascii="Times New Roman" w:hAnsi="Times New Roman" w:cs="Times New Roman"/>
              </w:rPr>
            </w:pPr>
            <w:r w:rsidRPr="008333E5">
              <w:rPr>
                <w:rFonts w:ascii="Times New Roman" w:hAnsi="Times New Roman" w:cs="Times New Roman"/>
                <w:lang w:val="en-US"/>
              </w:rPr>
              <w:t>I</w:t>
            </w:r>
            <w:r w:rsidRPr="008333E5">
              <w:rPr>
                <w:rFonts w:ascii="Times New Roman" w:hAnsi="Times New Roman" w:cs="Times New Roman"/>
              </w:rPr>
              <w:t xml:space="preserve"> этап     2015-2019 годы,</w:t>
            </w:r>
          </w:p>
          <w:p w:rsidR="00131768" w:rsidRPr="008333E5" w:rsidRDefault="00131768" w:rsidP="00131768">
            <w:pPr>
              <w:ind w:firstLine="0"/>
              <w:rPr>
                <w:rFonts w:ascii="Times New Roman" w:hAnsi="Times New Roman" w:cs="Times New Roman"/>
              </w:rPr>
            </w:pPr>
            <w:r w:rsidRPr="008333E5">
              <w:rPr>
                <w:rFonts w:ascii="Times New Roman" w:hAnsi="Times New Roman" w:cs="Times New Roman"/>
                <w:lang w:val="en-US"/>
              </w:rPr>
              <w:t>II</w:t>
            </w:r>
            <w:r w:rsidRPr="008333E5">
              <w:rPr>
                <w:rFonts w:ascii="Times New Roman" w:hAnsi="Times New Roman" w:cs="Times New Roman"/>
              </w:rPr>
              <w:t xml:space="preserve"> этап   2020 - 2024 годы</w:t>
            </w:r>
          </w:p>
        </w:tc>
      </w:tr>
      <w:tr w:rsidR="008333E5" w:rsidRPr="008333E5" w:rsidTr="004F3240">
        <w:tc>
          <w:tcPr>
            <w:tcW w:w="3360" w:type="dxa"/>
            <w:tcBorders>
              <w:top w:val="nil"/>
              <w:left w:val="nil"/>
              <w:bottom w:val="nil"/>
              <w:right w:val="nil"/>
            </w:tcBorders>
          </w:tcPr>
          <w:p w:rsidR="00131768" w:rsidRPr="008333E5" w:rsidRDefault="00131768" w:rsidP="004F3240">
            <w:pPr>
              <w:rPr>
                <w:rFonts w:ascii="Times New Roman" w:hAnsi="Times New Roman" w:cs="Times New Roman"/>
              </w:rPr>
            </w:pPr>
          </w:p>
          <w:p w:rsidR="00131768" w:rsidRPr="008333E5" w:rsidRDefault="00131768" w:rsidP="004F3240">
            <w:pPr>
              <w:rPr>
                <w:rFonts w:ascii="Times New Roman" w:hAnsi="Times New Roman" w:cs="Times New Roman"/>
              </w:rPr>
            </w:pPr>
            <w:r w:rsidRPr="008333E5">
              <w:rPr>
                <w:rFonts w:ascii="Times New Roman" w:hAnsi="Times New Roman" w:cs="Times New Roman"/>
              </w:rPr>
              <w:t>Объемы и источники финансирования подпрограммы, в том числе на финансовое обеспечение проектов и (или) программ</w:t>
            </w:r>
          </w:p>
          <w:p w:rsidR="00131768" w:rsidRPr="008333E5" w:rsidRDefault="00131768" w:rsidP="004F3240">
            <w:pPr>
              <w:rPr>
                <w:rFonts w:ascii="Times New Roman" w:hAnsi="Times New Roman" w:cs="Times New Roman"/>
              </w:rPr>
            </w:pPr>
            <w:r w:rsidRPr="008333E5">
              <w:rPr>
                <w:rFonts w:ascii="Times New Roman" w:hAnsi="Times New Roman" w:cs="Times New Roman"/>
              </w:rPr>
              <w:t xml:space="preserve">                                                                                                                                    </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p>
          <w:p w:rsidR="006C0BBD" w:rsidRPr="008333E5" w:rsidRDefault="00131768" w:rsidP="00131768">
            <w:pPr>
              <w:ind w:firstLine="0"/>
              <w:rPr>
                <w:rFonts w:ascii="Times New Roman" w:hAnsi="Times New Roman" w:cs="Times New Roman"/>
              </w:rPr>
            </w:pPr>
            <w:r w:rsidRPr="008333E5">
              <w:rPr>
                <w:rFonts w:ascii="Times New Roman" w:hAnsi="Times New Roman" w:cs="Times New Roman"/>
              </w:rPr>
              <w:t>Всего на 2015-2024 годы пред</w:t>
            </w:r>
            <w:r w:rsidR="006C0BBD" w:rsidRPr="008333E5">
              <w:rPr>
                <w:rFonts w:ascii="Times New Roman" w:hAnsi="Times New Roman" w:cs="Times New Roman"/>
              </w:rPr>
              <w:t xml:space="preserve">усмотрено </w:t>
            </w:r>
          </w:p>
          <w:p w:rsidR="006C0BBD" w:rsidRPr="00A8526E" w:rsidRDefault="00392744" w:rsidP="00131768">
            <w:pPr>
              <w:ind w:firstLine="0"/>
              <w:rPr>
                <w:rFonts w:ascii="Times New Roman" w:hAnsi="Times New Roman" w:cs="Times New Roman"/>
              </w:rPr>
            </w:pPr>
            <w:r w:rsidRPr="00A8526E">
              <w:rPr>
                <w:rFonts w:ascii="Times New Roman" w:hAnsi="Times New Roman" w:cs="Times New Roman"/>
              </w:rPr>
              <w:t>6</w:t>
            </w:r>
            <w:r w:rsidR="00D51966" w:rsidRPr="00A8526E">
              <w:rPr>
                <w:rFonts w:ascii="Times New Roman" w:hAnsi="Times New Roman" w:cs="Times New Roman"/>
              </w:rPr>
              <w:t>3</w:t>
            </w:r>
            <w:r w:rsidR="007911CB" w:rsidRPr="00A8526E">
              <w:rPr>
                <w:rFonts w:ascii="Times New Roman" w:hAnsi="Times New Roman" w:cs="Times New Roman"/>
              </w:rPr>
              <w:t xml:space="preserve"> </w:t>
            </w:r>
            <w:r w:rsidR="00713354" w:rsidRPr="00A8526E">
              <w:rPr>
                <w:rFonts w:ascii="Times New Roman" w:hAnsi="Times New Roman" w:cs="Times New Roman"/>
              </w:rPr>
              <w:t>339</w:t>
            </w:r>
            <w:r w:rsidR="00131768" w:rsidRPr="00A8526E">
              <w:rPr>
                <w:rFonts w:ascii="Times New Roman" w:hAnsi="Times New Roman" w:cs="Times New Roman"/>
              </w:rPr>
              <w:t>,</w:t>
            </w:r>
            <w:r w:rsidR="00713354" w:rsidRPr="00A8526E">
              <w:rPr>
                <w:rFonts w:ascii="Times New Roman" w:hAnsi="Times New Roman" w:cs="Times New Roman"/>
              </w:rPr>
              <w:t>9</w:t>
            </w:r>
            <w:r w:rsidR="00131768" w:rsidRPr="00A8526E">
              <w:rPr>
                <w:rFonts w:ascii="Times New Roman" w:hAnsi="Times New Roman" w:cs="Times New Roman"/>
              </w:rPr>
              <w:t xml:space="preserve"> тыс. руб., в том числе </w:t>
            </w:r>
            <w:r w:rsidR="006C0BBD" w:rsidRPr="00A8526E">
              <w:rPr>
                <w:rFonts w:ascii="Times New Roman" w:hAnsi="Times New Roman" w:cs="Times New Roman"/>
              </w:rPr>
              <w:t xml:space="preserve">за счет </w:t>
            </w:r>
          </w:p>
          <w:p w:rsidR="00080D10" w:rsidRPr="00A8526E" w:rsidRDefault="00131768" w:rsidP="00131768">
            <w:pPr>
              <w:ind w:firstLine="0"/>
              <w:rPr>
                <w:rFonts w:ascii="Times New Roman" w:hAnsi="Times New Roman" w:cs="Times New Roman"/>
              </w:rPr>
            </w:pPr>
            <w:r w:rsidRPr="00A8526E">
              <w:rPr>
                <w:rFonts w:ascii="Times New Roman" w:hAnsi="Times New Roman" w:cs="Times New Roman"/>
              </w:rPr>
              <w:t xml:space="preserve">средств местного бюджета </w:t>
            </w:r>
            <w:r w:rsidR="00392744" w:rsidRPr="00A8526E">
              <w:rPr>
                <w:rFonts w:ascii="Times New Roman" w:hAnsi="Times New Roman" w:cs="Times New Roman"/>
              </w:rPr>
              <w:t>6</w:t>
            </w:r>
            <w:r w:rsidR="00112959" w:rsidRPr="00A8526E">
              <w:rPr>
                <w:rFonts w:ascii="Times New Roman" w:hAnsi="Times New Roman" w:cs="Times New Roman"/>
              </w:rPr>
              <w:t>3</w:t>
            </w:r>
            <w:r w:rsidR="007911CB" w:rsidRPr="00A8526E">
              <w:rPr>
                <w:rFonts w:ascii="Times New Roman" w:hAnsi="Times New Roman" w:cs="Times New Roman"/>
              </w:rPr>
              <w:t xml:space="preserve"> </w:t>
            </w:r>
            <w:r w:rsidR="00713354" w:rsidRPr="00A8526E">
              <w:rPr>
                <w:rFonts w:ascii="Times New Roman" w:hAnsi="Times New Roman" w:cs="Times New Roman"/>
              </w:rPr>
              <w:t>339</w:t>
            </w:r>
            <w:r w:rsidRPr="00A8526E">
              <w:rPr>
                <w:rFonts w:ascii="Times New Roman" w:hAnsi="Times New Roman" w:cs="Times New Roman"/>
              </w:rPr>
              <w:t>,</w:t>
            </w:r>
            <w:r w:rsidR="00713354" w:rsidRPr="00A8526E">
              <w:rPr>
                <w:rFonts w:ascii="Times New Roman" w:hAnsi="Times New Roman" w:cs="Times New Roman"/>
              </w:rPr>
              <w:t>9</w:t>
            </w:r>
            <w:r w:rsidRPr="00A8526E">
              <w:rPr>
                <w:rFonts w:ascii="Times New Roman" w:hAnsi="Times New Roman" w:cs="Times New Roman"/>
              </w:rPr>
              <w:t xml:space="preserve"> тыс. </w:t>
            </w:r>
          </w:p>
          <w:p w:rsidR="00131768" w:rsidRPr="00A8526E" w:rsidRDefault="00131768" w:rsidP="00131768">
            <w:pPr>
              <w:ind w:firstLine="0"/>
              <w:rPr>
                <w:rFonts w:ascii="Times New Roman" w:hAnsi="Times New Roman" w:cs="Times New Roman"/>
              </w:rPr>
            </w:pPr>
            <w:r w:rsidRPr="00A8526E">
              <w:rPr>
                <w:rFonts w:ascii="Times New Roman" w:hAnsi="Times New Roman" w:cs="Times New Roman"/>
              </w:rPr>
              <w:t xml:space="preserve">рублей. </w:t>
            </w:r>
          </w:p>
          <w:p w:rsidR="00131768" w:rsidRPr="008333E5" w:rsidRDefault="00131768" w:rsidP="004F3240">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4" w:name="sub_701"/>
      <w:r w:rsidRPr="008333E5">
        <w:rPr>
          <w:rFonts w:ascii="Times New Roman" w:hAnsi="Times New Roman" w:cs="Times New Roman"/>
          <w:b/>
        </w:rPr>
        <w:t xml:space="preserve">1. Характеристика текущего состояния и прогноз развития в сфере пожарной </w:t>
      </w:r>
      <w:r w:rsidRPr="008333E5">
        <w:rPr>
          <w:rFonts w:ascii="Times New Roman" w:hAnsi="Times New Roman" w:cs="Times New Roman"/>
          <w:b/>
        </w:rPr>
        <w:lastRenderedPageBreak/>
        <w:t>безопасности бюджетных учреждений муниципального образования Кавказский район</w:t>
      </w:r>
    </w:p>
    <w:bookmarkEnd w:id="4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комплексный подход к решению </w:t>
      </w:r>
      <w:proofErr w:type="gramStart"/>
      <w:r w:rsidRPr="008333E5">
        <w:rPr>
          <w:rFonts w:ascii="Times New Roman" w:hAnsi="Times New Roman" w:cs="Times New Roman"/>
        </w:rPr>
        <w:t>проблемы повышения эффективности системы обеспечения пожарной безопасности учреждений социальной сферы</w:t>
      </w:r>
      <w:proofErr w:type="gramEnd"/>
      <w:r w:rsidRPr="008333E5">
        <w:rPr>
          <w:rFonts w:ascii="Times New Roman" w:hAnsi="Times New Roman" w:cs="Times New Roman"/>
        </w:rPr>
        <w:t xml:space="preserve"> в Кавказском районе;</w:t>
      </w:r>
    </w:p>
    <w:p w:rsidR="001E5D4A" w:rsidRPr="008333E5" w:rsidRDefault="001E5D4A" w:rsidP="004D6935">
      <w:pPr>
        <w:rPr>
          <w:rFonts w:ascii="Times New Roman" w:hAnsi="Times New Roman" w:cs="Times New Roman"/>
        </w:rPr>
      </w:pPr>
      <w:r w:rsidRPr="008333E5">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обеспечение полного и своевременного финансирования.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8333E5" w:rsidRDefault="001E5D4A" w:rsidP="004D6935">
      <w:pPr>
        <w:rPr>
          <w:rFonts w:ascii="Times New Roman" w:hAnsi="Times New Roman" w:cs="Times New Roman"/>
        </w:rPr>
      </w:pPr>
      <w:r w:rsidRPr="008333E5">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8333E5" w:rsidRDefault="001E5D4A" w:rsidP="004D6935">
      <w:pPr>
        <w:rPr>
          <w:rFonts w:ascii="Times New Roman" w:hAnsi="Times New Roman" w:cs="Times New Roman"/>
        </w:rPr>
      </w:pPr>
      <w:r w:rsidRPr="008333E5">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Характерными недостатками по обеспечению безопасности на объектах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эксплуатация с нарушениями требований установленных норм устаревших </w:t>
      </w:r>
      <w:r w:rsidRPr="008333E5">
        <w:rPr>
          <w:rFonts w:ascii="Times New Roman" w:hAnsi="Times New Roman" w:cs="Times New Roman"/>
        </w:rPr>
        <w:lastRenderedPageBreak/>
        <w:t>электроустановок и электросетей, которые требуют замены;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отсутствие системы вывода сигнала при срабатывании АПС на пульт пожарной части "01";</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5" w:name="sub_720"/>
      <w:r w:rsidRPr="008333E5">
        <w:rPr>
          <w:rFonts w:ascii="Times New Roman" w:hAnsi="Times New Roman" w:cs="Times New Roman"/>
          <w:b/>
        </w:rPr>
        <w:t>2. Цели, задачи и целевые показатели, достижения целей и решение задач, сроки и этапы реализации подпрограммы</w:t>
      </w:r>
    </w:p>
    <w:bookmarkEnd w:id="45"/>
    <w:p w:rsidR="001E5D4A" w:rsidRPr="008333E5" w:rsidRDefault="001E5D4A" w:rsidP="004D6935">
      <w:pPr>
        <w:rPr>
          <w:rFonts w:ascii="Times New Roman" w:hAnsi="Times New Roman" w:cs="Times New Roman"/>
        </w:rPr>
      </w:pPr>
    </w:p>
    <w:p w:rsidR="000645A1" w:rsidRPr="008333E5" w:rsidRDefault="000645A1" w:rsidP="000645A1">
      <w:pPr>
        <w:ind w:firstLine="0"/>
        <w:rPr>
          <w:rFonts w:ascii="Times New Roman" w:hAnsi="Times New Roman"/>
        </w:rPr>
      </w:pPr>
      <w:r w:rsidRPr="008333E5">
        <w:rPr>
          <w:rFonts w:ascii="Times New Roman" w:hAnsi="Times New Roman"/>
        </w:rPr>
        <w:t xml:space="preserve">          Целью настоящей подпрограммы является совершенствование </w:t>
      </w:r>
      <w:proofErr w:type="gramStart"/>
      <w:r w:rsidRPr="008333E5">
        <w:rPr>
          <w:rFonts w:ascii="Times New Roman" w:hAnsi="Times New Roman"/>
        </w:rPr>
        <w:t>системы обеспечения пожарной безопасности учреждений муниципального образования</w:t>
      </w:r>
      <w:proofErr w:type="gramEnd"/>
      <w:r w:rsidRPr="008333E5">
        <w:rPr>
          <w:rFonts w:ascii="Times New Roman" w:hAnsi="Times New Roman"/>
        </w:rPr>
        <w:t xml:space="preserve"> Кавказский район.</w:t>
      </w:r>
    </w:p>
    <w:p w:rsidR="000645A1" w:rsidRPr="008333E5" w:rsidRDefault="000645A1" w:rsidP="000645A1">
      <w:pPr>
        <w:ind w:firstLine="0"/>
        <w:rPr>
          <w:rFonts w:ascii="Times New Roman" w:hAnsi="Times New Roman"/>
        </w:rPr>
      </w:pPr>
      <w:r w:rsidRPr="008333E5">
        <w:rPr>
          <w:rFonts w:ascii="Times New Roman" w:hAnsi="Times New Roman"/>
        </w:rPr>
        <w:t xml:space="preserve">          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0645A1" w:rsidRPr="008333E5" w:rsidRDefault="000645A1" w:rsidP="000645A1">
      <w:pPr>
        <w:ind w:firstLine="0"/>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p>
    <w:p w:rsidR="000645A1" w:rsidRPr="008333E5" w:rsidRDefault="000645A1" w:rsidP="000645A1">
      <w:pPr>
        <w:ind w:firstLine="0"/>
        <w:rPr>
          <w:rFonts w:ascii="Times New Roman" w:hAnsi="Times New Roman"/>
        </w:rPr>
      </w:pPr>
      <w:r w:rsidRPr="008333E5">
        <w:rPr>
          <w:rFonts w:ascii="Times New Roman" w:hAnsi="Times New Roman"/>
        </w:rPr>
        <w:t xml:space="preserve">         Срок реализации подпрограммы:  2015 - 2024 годы.</w:t>
      </w:r>
    </w:p>
    <w:p w:rsidR="000645A1" w:rsidRPr="008333E5" w:rsidRDefault="000645A1" w:rsidP="000645A1">
      <w:pPr>
        <w:ind w:firstLine="0"/>
        <w:rPr>
          <w:rFonts w:ascii="Times New Roman" w:hAnsi="Times New Roman"/>
        </w:rPr>
      </w:pPr>
      <w:r w:rsidRPr="008333E5">
        <w:rPr>
          <w:rFonts w:ascii="Times New Roman" w:hAnsi="Times New Roman"/>
        </w:rPr>
        <w:t xml:space="preserve">         Первый этап (2015-2019  годы)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0645A1" w:rsidRPr="008333E5" w:rsidRDefault="000645A1" w:rsidP="000645A1">
      <w:pPr>
        <w:ind w:firstLine="0"/>
        <w:rPr>
          <w:rFonts w:ascii="Times New Roman" w:hAnsi="Times New Roman"/>
        </w:rPr>
      </w:pPr>
      <w:r w:rsidRPr="008333E5">
        <w:rPr>
          <w:rFonts w:ascii="Times New Roman" w:hAnsi="Times New Roman"/>
        </w:rPr>
        <w:t xml:space="preserve">         Второй этап (2020 - 2024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0645A1" w:rsidRPr="008333E5" w:rsidRDefault="000645A1" w:rsidP="000645A1">
      <w:pPr>
        <w:ind w:firstLine="0"/>
        <w:rPr>
          <w:rFonts w:ascii="Times New Roman" w:hAnsi="Times New Roman"/>
        </w:rPr>
      </w:pPr>
      <w:r w:rsidRPr="008333E5">
        <w:rPr>
          <w:rFonts w:ascii="Times New Roman" w:hAnsi="Times New Roman"/>
        </w:rPr>
        <w:t xml:space="preserve">         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6" w:name="sub_703"/>
      <w:r w:rsidRPr="008333E5">
        <w:rPr>
          <w:rFonts w:ascii="Times New Roman" w:hAnsi="Times New Roman" w:cs="Times New Roman"/>
          <w:b/>
        </w:rPr>
        <w:t>3. Перечень мероприятий подпрограммы</w:t>
      </w:r>
    </w:p>
    <w:bookmarkEnd w:id="46"/>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hyperlink w:anchor="sub_6321" w:history="1">
        <w:r w:rsidRPr="008333E5">
          <w:rPr>
            <w:rStyle w:val="a4"/>
            <w:rFonts w:ascii="Times New Roman" w:hAnsi="Times New Roman"/>
            <w:color w:val="auto"/>
          </w:rPr>
          <w:t>приложении N 2</w:t>
        </w:r>
      </w:hyperlink>
      <w:r w:rsidRPr="008333E5">
        <w:rPr>
          <w:rFonts w:ascii="Times New Roman" w:hAnsi="Times New Roman" w:cs="Times New Roman"/>
        </w:rPr>
        <w:t>.</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4. Обоснование ресурсного обеспечения подпрограммы</w:t>
      </w:r>
    </w:p>
    <w:p w:rsidR="00363B19" w:rsidRPr="008333E5" w:rsidRDefault="00363B19" w:rsidP="004D6935">
      <w:pPr>
        <w:rPr>
          <w:rFonts w:ascii="Times New Roman" w:hAnsi="Times New Roman" w:cs="Times New Roman"/>
        </w:rPr>
      </w:pPr>
    </w:p>
    <w:tbl>
      <w:tblPr>
        <w:tblW w:w="10082" w:type="dxa"/>
        <w:tblInd w:w="-335" w:type="dxa"/>
        <w:tblLayout w:type="fixed"/>
        <w:tblLook w:val="0000" w:firstRow="0" w:lastRow="0" w:firstColumn="0" w:lastColumn="0" w:noHBand="0" w:noVBand="0"/>
      </w:tblPr>
      <w:tblGrid>
        <w:gridCol w:w="2563"/>
        <w:gridCol w:w="1282"/>
        <w:gridCol w:w="1560"/>
        <w:gridCol w:w="1275"/>
        <w:gridCol w:w="1134"/>
        <w:gridCol w:w="1134"/>
        <w:gridCol w:w="1134"/>
      </w:tblGrid>
      <w:tr w:rsidR="008333E5" w:rsidRPr="008333E5" w:rsidTr="004F3240">
        <w:trPr>
          <w:cantSplit/>
          <w:trHeight w:val="365"/>
        </w:trPr>
        <w:tc>
          <w:tcPr>
            <w:tcW w:w="2563" w:type="dxa"/>
            <w:vMerge w:val="restart"/>
            <w:tcBorders>
              <w:top w:val="single" w:sz="4" w:space="0" w:color="000000"/>
              <w:left w:val="single" w:sz="4" w:space="0" w:color="000000"/>
            </w:tcBorders>
          </w:tcPr>
          <w:p w:rsidR="000645A1" w:rsidRPr="008333E5" w:rsidRDefault="000645A1" w:rsidP="008B084D">
            <w:pPr>
              <w:ind w:firstLine="0"/>
              <w:jc w:val="center"/>
              <w:rPr>
                <w:rFonts w:ascii="Times New Roman" w:hAnsi="Times New Roman"/>
              </w:rPr>
            </w:pPr>
            <w:r w:rsidRPr="008333E5">
              <w:rPr>
                <w:rFonts w:ascii="Times New Roman" w:hAnsi="Times New Roman"/>
              </w:rPr>
              <w:t>Наименование подпрограммы</w:t>
            </w:r>
          </w:p>
        </w:tc>
        <w:tc>
          <w:tcPr>
            <w:tcW w:w="1282" w:type="dxa"/>
            <w:vMerge w:val="restart"/>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Год реализации подпрограммы</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 xml:space="preserve">Объем </w:t>
            </w:r>
            <w:proofErr w:type="spellStart"/>
            <w:proofErr w:type="gramStart"/>
            <w:r w:rsidRPr="008333E5">
              <w:rPr>
                <w:rFonts w:ascii="Times New Roman" w:hAnsi="Times New Roman"/>
              </w:rPr>
              <w:t>финанси-рования</w:t>
            </w:r>
            <w:proofErr w:type="spellEnd"/>
            <w:proofErr w:type="gramEnd"/>
            <w:r w:rsidRPr="008333E5">
              <w:rPr>
                <w:rFonts w:ascii="Times New Roman" w:hAnsi="Times New Roman"/>
              </w:rPr>
              <w:t>, тыс. руб.</w:t>
            </w:r>
          </w:p>
          <w:p w:rsidR="000645A1" w:rsidRPr="008333E5" w:rsidRDefault="000645A1" w:rsidP="008B084D">
            <w:pPr>
              <w:ind w:firstLine="0"/>
              <w:jc w:val="center"/>
              <w:rPr>
                <w:rFonts w:ascii="Times New Roman" w:hAnsi="Times New Roman"/>
              </w:rPr>
            </w:pPr>
            <w:r w:rsidRPr="008333E5">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cantSplit/>
          <w:trHeight w:val="856"/>
        </w:trPr>
        <w:tc>
          <w:tcPr>
            <w:tcW w:w="2563" w:type="dxa"/>
            <w:vMerge/>
            <w:tcBorders>
              <w:left w:val="single" w:sz="4" w:space="0" w:color="000000"/>
              <w:bottom w:val="single" w:sz="4" w:space="0" w:color="000000"/>
            </w:tcBorders>
          </w:tcPr>
          <w:p w:rsidR="000645A1" w:rsidRPr="008333E5" w:rsidRDefault="000645A1" w:rsidP="008B084D">
            <w:pPr>
              <w:snapToGrid w:val="0"/>
              <w:ind w:firstLine="0"/>
              <w:rPr>
                <w:rFonts w:ascii="Times New Roman" w:hAnsi="Times New Roman"/>
              </w:rPr>
            </w:pPr>
          </w:p>
        </w:tc>
        <w:tc>
          <w:tcPr>
            <w:tcW w:w="1282" w:type="dxa"/>
            <w:vMerge/>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snapToGrid w:val="0"/>
              <w:ind w:firstLine="0"/>
              <w:rPr>
                <w:rFonts w:ascii="Times New Roman" w:hAnsi="Times New Roma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proofErr w:type="spellStart"/>
            <w:proofErr w:type="gramStart"/>
            <w:r w:rsidRPr="008333E5">
              <w:rPr>
                <w:rFonts w:ascii="Times New Roman" w:hAnsi="Times New Roman"/>
              </w:rPr>
              <w:t>федераль-ный</w:t>
            </w:r>
            <w:proofErr w:type="spellEnd"/>
            <w:proofErr w:type="gramEnd"/>
            <w:r w:rsidRPr="008333E5">
              <w:rPr>
                <w:rFonts w:ascii="Times New Roman" w:hAnsi="Times New Roman"/>
              </w:rPr>
              <w:t xml:space="preserve">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tabs>
                <w:tab w:val="left" w:pos="3840"/>
              </w:tabs>
              <w:ind w:firstLine="0"/>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местный</w:t>
            </w:r>
          </w:p>
          <w:p w:rsidR="000645A1" w:rsidRPr="008333E5" w:rsidRDefault="000645A1" w:rsidP="008B084D">
            <w:pPr>
              <w:ind w:firstLine="0"/>
              <w:jc w:val="center"/>
              <w:rPr>
                <w:rFonts w:ascii="Times New Roman" w:hAnsi="Times New Roman"/>
              </w:rPr>
            </w:pPr>
            <w:r w:rsidRPr="008333E5">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proofErr w:type="spellStart"/>
            <w:proofErr w:type="gramStart"/>
            <w:r w:rsidRPr="008333E5">
              <w:rPr>
                <w:rFonts w:ascii="Times New Roman" w:hAnsi="Times New Roman"/>
              </w:rPr>
              <w:t>внебюд-жетные</w:t>
            </w:r>
            <w:proofErr w:type="spellEnd"/>
            <w:proofErr w:type="gramEnd"/>
          </w:p>
          <w:p w:rsidR="000645A1" w:rsidRPr="008333E5" w:rsidRDefault="000645A1" w:rsidP="008B084D">
            <w:pPr>
              <w:ind w:firstLine="0"/>
              <w:jc w:val="center"/>
              <w:rPr>
                <w:rFonts w:ascii="Times New Roman" w:hAnsi="Times New Roman"/>
              </w:rPr>
            </w:pPr>
            <w:r w:rsidRPr="008333E5">
              <w:rPr>
                <w:rFonts w:ascii="Times New Roman" w:hAnsi="Times New Roman"/>
              </w:rPr>
              <w:t>источники</w:t>
            </w:r>
          </w:p>
        </w:tc>
      </w:tr>
      <w:tr w:rsidR="008333E5" w:rsidRPr="008333E5" w:rsidTr="004F3240">
        <w:tc>
          <w:tcPr>
            <w:tcW w:w="2563" w:type="dxa"/>
            <w:tcBorders>
              <w:top w:val="single" w:sz="4" w:space="0" w:color="000000"/>
              <w:left w:val="single" w:sz="4" w:space="0" w:color="000000"/>
              <w:bottom w:val="single" w:sz="4" w:space="0" w:color="000000"/>
            </w:tcBorders>
          </w:tcPr>
          <w:p w:rsidR="000645A1" w:rsidRPr="008333E5" w:rsidRDefault="000645A1" w:rsidP="008B084D">
            <w:pPr>
              <w:ind w:firstLine="0"/>
              <w:jc w:val="center"/>
              <w:rPr>
                <w:rFonts w:ascii="Times New Roman" w:hAnsi="Times New Roman"/>
              </w:rPr>
            </w:pPr>
            <w:r w:rsidRPr="008333E5">
              <w:rPr>
                <w:rFonts w:ascii="Times New Roman" w:hAnsi="Times New Roman"/>
              </w:rPr>
              <w:t>1</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2</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7</w:t>
            </w:r>
          </w:p>
        </w:tc>
      </w:tr>
      <w:tr w:rsidR="008333E5" w:rsidRPr="008333E5" w:rsidTr="004F3240">
        <w:trPr>
          <w:trHeight w:val="708"/>
        </w:trPr>
        <w:tc>
          <w:tcPr>
            <w:tcW w:w="2563" w:type="dxa"/>
            <w:vMerge w:val="restart"/>
            <w:tcBorders>
              <w:top w:val="single" w:sz="4" w:space="0" w:color="000000"/>
              <w:left w:val="single" w:sz="4" w:space="0" w:color="000000"/>
            </w:tcBorders>
          </w:tcPr>
          <w:p w:rsidR="000645A1" w:rsidRPr="008333E5" w:rsidRDefault="000645A1" w:rsidP="008B084D">
            <w:pPr>
              <w:ind w:right="-108" w:firstLine="0"/>
              <w:jc w:val="center"/>
              <w:rPr>
                <w:rFonts w:ascii="Times New Roman" w:hAnsi="Times New Roman"/>
                <w:bCs/>
              </w:rPr>
            </w:pPr>
            <w:r w:rsidRPr="008333E5">
              <w:rPr>
                <w:rFonts w:ascii="Times New Roman" w:hAnsi="Times New Roman"/>
                <w:bCs/>
              </w:rPr>
              <w:t>Подпрограмма «Обеспечение пожарной безопасности»</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rPr>
              <w:t>всего</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A8526E" w:rsidRDefault="00FB3546" w:rsidP="00247808">
            <w:pPr>
              <w:ind w:firstLine="0"/>
              <w:jc w:val="center"/>
              <w:rPr>
                <w:rFonts w:ascii="Times New Roman" w:hAnsi="Times New Roman"/>
                <w:bCs/>
                <w:spacing w:val="2"/>
              </w:rPr>
            </w:pPr>
            <w:r w:rsidRPr="00A8526E">
              <w:rPr>
                <w:rFonts w:ascii="Times New Roman" w:hAnsi="Times New Roman"/>
                <w:bCs/>
                <w:spacing w:val="2"/>
              </w:rPr>
              <w:t>6</w:t>
            </w:r>
            <w:r w:rsidR="00112959" w:rsidRPr="00A8526E">
              <w:rPr>
                <w:rFonts w:ascii="Times New Roman" w:hAnsi="Times New Roman"/>
                <w:bCs/>
                <w:spacing w:val="2"/>
              </w:rPr>
              <w:t>3</w:t>
            </w:r>
            <w:r w:rsidR="00946979" w:rsidRPr="00A8526E">
              <w:rPr>
                <w:rFonts w:ascii="Times New Roman" w:hAnsi="Times New Roman"/>
                <w:bCs/>
                <w:spacing w:val="2"/>
              </w:rPr>
              <w:t xml:space="preserve"> </w:t>
            </w:r>
            <w:r w:rsidR="00247808" w:rsidRPr="00A8526E">
              <w:rPr>
                <w:rFonts w:ascii="Times New Roman" w:hAnsi="Times New Roman"/>
                <w:bCs/>
                <w:spacing w:val="2"/>
              </w:rPr>
              <w:t>339</w:t>
            </w:r>
            <w:r w:rsidRPr="00A8526E">
              <w:rPr>
                <w:rFonts w:ascii="Times New Roman" w:hAnsi="Times New Roman"/>
                <w:bCs/>
                <w:spacing w:val="2"/>
              </w:rPr>
              <w:t>,</w:t>
            </w:r>
            <w:r w:rsidR="00247808" w:rsidRPr="00A8526E">
              <w:rPr>
                <w:rFonts w:ascii="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A8526E" w:rsidRDefault="000645A1" w:rsidP="008B084D">
            <w:pPr>
              <w:ind w:right="-108" w:firstLine="0"/>
              <w:jc w:val="center"/>
              <w:rPr>
                <w:rFonts w:ascii="Times New Roman" w:hAnsi="Times New Roman"/>
                <w:bCs/>
                <w:spacing w:val="2"/>
              </w:rPr>
            </w:pPr>
            <w:r w:rsidRPr="00A8526E">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A8526E" w:rsidRDefault="000645A1" w:rsidP="008B084D">
            <w:pPr>
              <w:ind w:right="-108" w:firstLine="0"/>
              <w:jc w:val="center"/>
              <w:rPr>
                <w:rFonts w:ascii="Times New Roman" w:hAnsi="Times New Roman"/>
                <w:bCs/>
                <w:spacing w:val="2"/>
              </w:rPr>
            </w:pPr>
            <w:r w:rsidRPr="00A8526E">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A8526E" w:rsidRDefault="00FB3546" w:rsidP="00247808">
            <w:pPr>
              <w:ind w:firstLine="0"/>
              <w:jc w:val="center"/>
              <w:rPr>
                <w:rFonts w:ascii="Times New Roman" w:hAnsi="Times New Roman"/>
                <w:bCs/>
                <w:spacing w:val="2"/>
              </w:rPr>
            </w:pPr>
            <w:r w:rsidRPr="00A8526E">
              <w:rPr>
                <w:rFonts w:ascii="Times New Roman" w:hAnsi="Times New Roman"/>
                <w:bCs/>
                <w:spacing w:val="2"/>
              </w:rPr>
              <w:t>6</w:t>
            </w:r>
            <w:r w:rsidR="00112959" w:rsidRPr="00A8526E">
              <w:rPr>
                <w:rFonts w:ascii="Times New Roman" w:hAnsi="Times New Roman"/>
                <w:bCs/>
                <w:spacing w:val="2"/>
              </w:rPr>
              <w:t>3</w:t>
            </w:r>
            <w:r w:rsidR="00946979" w:rsidRPr="00A8526E">
              <w:rPr>
                <w:rFonts w:ascii="Times New Roman" w:hAnsi="Times New Roman"/>
                <w:bCs/>
                <w:spacing w:val="2"/>
              </w:rPr>
              <w:t xml:space="preserve"> </w:t>
            </w:r>
            <w:r w:rsidR="00247808" w:rsidRPr="00A8526E">
              <w:rPr>
                <w:rFonts w:ascii="Times New Roman" w:hAnsi="Times New Roman"/>
                <w:bCs/>
                <w:spacing w:val="2"/>
              </w:rPr>
              <w:t>339</w:t>
            </w:r>
            <w:r w:rsidR="000645A1" w:rsidRPr="00A8526E">
              <w:rPr>
                <w:rFonts w:ascii="Times New Roman" w:hAnsi="Times New Roman"/>
                <w:bCs/>
                <w:spacing w:val="2"/>
              </w:rPr>
              <w:t>,</w:t>
            </w:r>
            <w:r w:rsidR="00247808" w:rsidRPr="00A8526E">
              <w:rPr>
                <w:rFonts w:ascii="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right="-108"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w:t>
            </w:r>
            <w:r w:rsidR="00946979">
              <w:rPr>
                <w:rFonts w:ascii="Times New Roman" w:eastAsia="Times New Roman" w:hAnsi="Times New Roman"/>
                <w:bCs/>
                <w:spacing w:val="2"/>
              </w:rPr>
              <w:t xml:space="preserve"> </w:t>
            </w:r>
            <w:r w:rsidRPr="008333E5">
              <w:rPr>
                <w:rFonts w:ascii="Times New Roman" w:eastAsia="Times New Roman" w:hAnsi="Times New Roman"/>
                <w:bCs/>
                <w:spacing w:val="2"/>
              </w:rPr>
              <w:t>740,0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w:t>
            </w:r>
            <w:r w:rsidR="00946979">
              <w:rPr>
                <w:rFonts w:ascii="Times New Roman" w:eastAsia="Times New Roman" w:hAnsi="Times New Roman"/>
                <w:bCs/>
                <w:spacing w:val="2"/>
              </w:rPr>
              <w:t xml:space="preserve"> </w:t>
            </w:r>
            <w:r w:rsidRPr="008333E5">
              <w:rPr>
                <w:rFonts w:ascii="Times New Roman" w:eastAsia="Times New Roman" w:hAnsi="Times New Roman"/>
                <w:bCs/>
                <w:spacing w:val="2"/>
              </w:rPr>
              <w:t>740,0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rPr>
          <w:trHeight w:val="305"/>
        </w:trPr>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bCs/>
                <w:spacing w:val="2"/>
              </w:rPr>
            </w:pPr>
            <w:r w:rsidRPr="008333E5">
              <w:rPr>
                <w:rFonts w:ascii="Times New Roman" w:hAnsi="Times New Roman"/>
                <w:bCs/>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9</w:t>
            </w:r>
            <w:r w:rsidR="00946979">
              <w:rPr>
                <w:rFonts w:ascii="Times New Roman" w:eastAsia="Times New Roman" w:hAnsi="Times New Roman"/>
                <w:bCs/>
                <w:spacing w:val="2"/>
              </w:rPr>
              <w:t xml:space="preserve"> </w:t>
            </w:r>
            <w:r w:rsidRPr="008333E5">
              <w:rPr>
                <w:rFonts w:ascii="Times New Roman" w:eastAsia="Times New Roman" w:hAnsi="Times New Roman"/>
                <w:bCs/>
                <w:spacing w:val="2"/>
              </w:rPr>
              <w:t>101,8</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9</w:t>
            </w:r>
            <w:r w:rsidR="00946979">
              <w:rPr>
                <w:rFonts w:ascii="Times New Roman" w:eastAsia="Times New Roman" w:hAnsi="Times New Roman"/>
                <w:bCs/>
                <w:spacing w:val="2"/>
              </w:rPr>
              <w:t xml:space="preserve"> </w:t>
            </w:r>
            <w:r w:rsidRPr="008333E5">
              <w:rPr>
                <w:rFonts w:ascii="Times New Roman" w:eastAsia="Times New Roman" w:hAnsi="Times New Roman"/>
                <w:bCs/>
                <w:spacing w:val="2"/>
              </w:rPr>
              <w:t>101,8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w:t>
            </w:r>
            <w:r w:rsidR="00946979">
              <w:rPr>
                <w:rFonts w:ascii="Times New Roman" w:eastAsia="Times New Roman" w:hAnsi="Times New Roman"/>
                <w:bCs/>
                <w:spacing w:val="2"/>
              </w:rPr>
              <w:t xml:space="preserve"> </w:t>
            </w:r>
            <w:r w:rsidRPr="008333E5">
              <w:rPr>
                <w:rFonts w:ascii="Times New Roman" w:eastAsia="Times New Roman" w:hAnsi="Times New Roman"/>
                <w:bCs/>
                <w:spacing w:val="2"/>
              </w:rPr>
              <w:t>730,0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w:t>
            </w:r>
            <w:r w:rsidR="00946979">
              <w:rPr>
                <w:rFonts w:ascii="Times New Roman" w:eastAsia="Times New Roman" w:hAnsi="Times New Roman"/>
                <w:bCs/>
                <w:spacing w:val="2"/>
              </w:rPr>
              <w:t xml:space="preserve"> </w:t>
            </w:r>
            <w:r w:rsidRPr="008333E5">
              <w:rPr>
                <w:rFonts w:ascii="Times New Roman" w:eastAsia="Times New Roman" w:hAnsi="Times New Roman"/>
                <w:bCs/>
                <w:spacing w:val="2"/>
              </w:rPr>
              <w:t>730,0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w:t>
            </w:r>
            <w:r w:rsidR="00946979">
              <w:rPr>
                <w:rFonts w:ascii="Times New Roman" w:eastAsia="Times New Roman" w:hAnsi="Times New Roman"/>
                <w:bCs/>
                <w:spacing w:val="2"/>
              </w:rPr>
              <w:t xml:space="preserve"> </w:t>
            </w:r>
            <w:r w:rsidRPr="008333E5">
              <w:rPr>
                <w:rFonts w:ascii="Times New Roman" w:eastAsia="Times New Roman" w:hAnsi="Times New Roman"/>
                <w:bCs/>
                <w:spacing w:val="2"/>
              </w:rPr>
              <w:t>301,9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w:t>
            </w:r>
            <w:r w:rsidR="00946979">
              <w:rPr>
                <w:rFonts w:ascii="Times New Roman" w:eastAsia="Times New Roman" w:hAnsi="Times New Roman"/>
                <w:bCs/>
                <w:spacing w:val="2"/>
              </w:rPr>
              <w:t xml:space="preserve"> </w:t>
            </w:r>
            <w:r w:rsidRPr="008333E5">
              <w:rPr>
                <w:rFonts w:ascii="Times New Roman" w:eastAsia="Times New Roman" w:hAnsi="Times New Roman"/>
                <w:bCs/>
                <w:spacing w:val="2"/>
              </w:rPr>
              <w:t>301,9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2019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C918E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w:t>
            </w:r>
            <w:r w:rsidR="00946979">
              <w:rPr>
                <w:rFonts w:ascii="Times New Roman" w:eastAsia="Times New Roman" w:hAnsi="Times New Roman"/>
                <w:bCs/>
                <w:spacing w:val="2"/>
              </w:rPr>
              <w:t xml:space="preserve"> </w:t>
            </w:r>
            <w:r w:rsidR="00C918EA" w:rsidRPr="008333E5">
              <w:rPr>
                <w:rFonts w:ascii="Times New Roman" w:eastAsia="Times New Roman" w:hAnsi="Times New Roman"/>
                <w:bCs/>
                <w:spacing w:val="2"/>
              </w:rPr>
              <w:t>478</w:t>
            </w:r>
            <w:r w:rsidRPr="008333E5">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C918E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w:t>
            </w:r>
            <w:r w:rsidR="00946979">
              <w:rPr>
                <w:rFonts w:ascii="Times New Roman" w:eastAsia="Times New Roman" w:hAnsi="Times New Roman"/>
                <w:bCs/>
                <w:spacing w:val="2"/>
              </w:rPr>
              <w:t xml:space="preserve"> </w:t>
            </w:r>
            <w:r w:rsidR="00C918EA" w:rsidRPr="008333E5">
              <w:rPr>
                <w:rFonts w:ascii="Times New Roman" w:eastAsia="Times New Roman" w:hAnsi="Times New Roman"/>
                <w:bCs/>
                <w:spacing w:val="2"/>
              </w:rPr>
              <w:t>478</w:t>
            </w:r>
            <w:r w:rsidRPr="008333E5">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2020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526B99" w:rsidP="00DD0B72">
            <w:pPr>
              <w:ind w:firstLine="0"/>
              <w:jc w:val="center"/>
              <w:rPr>
                <w:rFonts w:ascii="Times New Roman" w:eastAsia="Times New Roman" w:hAnsi="Times New Roman"/>
                <w:bCs/>
                <w:spacing w:val="2"/>
              </w:rPr>
            </w:pPr>
            <w:r w:rsidRPr="008333E5">
              <w:rPr>
                <w:rFonts w:ascii="Times New Roman" w:eastAsia="Times New Roman" w:hAnsi="Times New Roman"/>
                <w:bCs/>
                <w:spacing w:val="2"/>
              </w:rPr>
              <w:t>5</w:t>
            </w:r>
            <w:r w:rsidR="00946979">
              <w:rPr>
                <w:rFonts w:ascii="Times New Roman" w:eastAsia="Times New Roman" w:hAnsi="Times New Roman"/>
                <w:bCs/>
                <w:spacing w:val="2"/>
              </w:rPr>
              <w:t xml:space="preserve"> </w:t>
            </w:r>
            <w:r w:rsidRPr="008333E5">
              <w:rPr>
                <w:rFonts w:ascii="Times New Roman" w:eastAsia="Times New Roman" w:hAnsi="Times New Roman"/>
                <w:bCs/>
                <w:spacing w:val="2"/>
              </w:rPr>
              <w:t>690</w:t>
            </w:r>
            <w:r w:rsidR="000645A1" w:rsidRPr="008333E5">
              <w:rPr>
                <w:rFonts w:ascii="Times New Roman" w:eastAsia="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B07A80" w:rsidP="00526B99">
            <w:pPr>
              <w:ind w:firstLine="0"/>
              <w:jc w:val="center"/>
              <w:rPr>
                <w:rFonts w:ascii="Times New Roman" w:eastAsia="Times New Roman" w:hAnsi="Times New Roman"/>
                <w:bCs/>
                <w:spacing w:val="2"/>
              </w:rPr>
            </w:pPr>
            <w:r w:rsidRPr="008333E5">
              <w:rPr>
                <w:rFonts w:ascii="Times New Roman" w:eastAsia="Times New Roman" w:hAnsi="Times New Roman"/>
                <w:bCs/>
                <w:spacing w:val="2"/>
              </w:rPr>
              <w:t>5</w:t>
            </w:r>
            <w:r w:rsidR="00946979">
              <w:rPr>
                <w:rFonts w:ascii="Times New Roman" w:eastAsia="Times New Roman" w:hAnsi="Times New Roman"/>
                <w:bCs/>
                <w:spacing w:val="2"/>
              </w:rPr>
              <w:t xml:space="preserve"> </w:t>
            </w:r>
            <w:r w:rsidR="00526B99" w:rsidRPr="008333E5">
              <w:rPr>
                <w:rFonts w:ascii="Times New Roman" w:eastAsia="Times New Roman" w:hAnsi="Times New Roman"/>
                <w:bCs/>
                <w:spacing w:val="2"/>
              </w:rPr>
              <w:t>690</w:t>
            </w:r>
            <w:r w:rsidR="000645A1" w:rsidRPr="008333E5">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2021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6D5472" w:rsidP="001554B6">
            <w:pPr>
              <w:ind w:firstLine="0"/>
              <w:jc w:val="center"/>
              <w:rPr>
                <w:rFonts w:ascii="Times New Roman" w:eastAsia="Times New Roman" w:hAnsi="Times New Roman"/>
                <w:bCs/>
                <w:spacing w:val="2"/>
              </w:rPr>
            </w:pPr>
            <w:r w:rsidRPr="008333E5">
              <w:rPr>
                <w:rFonts w:ascii="Times New Roman" w:eastAsia="Times New Roman" w:hAnsi="Times New Roman"/>
                <w:bCs/>
                <w:spacing w:val="2"/>
              </w:rPr>
              <w:t>8</w:t>
            </w:r>
            <w:r w:rsidR="00946979">
              <w:rPr>
                <w:rFonts w:ascii="Times New Roman" w:eastAsia="Times New Roman" w:hAnsi="Times New Roman"/>
                <w:bCs/>
                <w:spacing w:val="2"/>
              </w:rPr>
              <w:t xml:space="preserve"> </w:t>
            </w:r>
            <w:r w:rsidRPr="008333E5">
              <w:rPr>
                <w:rFonts w:ascii="Times New Roman" w:eastAsia="Times New Roman" w:hAnsi="Times New Roman"/>
                <w:bCs/>
                <w:spacing w:val="2"/>
              </w:rPr>
              <w:t>35</w:t>
            </w:r>
            <w:r w:rsidR="001554B6" w:rsidRPr="008333E5">
              <w:rPr>
                <w:rFonts w:ascii="Times New Roman" w:eastAsia="Times New Roman" w:hAnsi="Times New Roman"/>
                <w:bCs/>
                <w:spacing w:val="2"/>
              </w:rPr>
              <w:t>9,3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1554B6" w:rsidP="00946979">
            <w:pPr>
              <w:ind w:firstLine="0"/>
              <w:jc w:val="center"/>
              <w:rPr>
                <w:rFonts w:ascii="Times New Roman" w:eastAsia="Times New Roman" w:hAnsi="Times New Roman"/>
                <w:bCs/>
                <w:spacing w:val="2"/>
              </w:rPr>
            </w:pPr>
            <w:r w:rsidRPr="008333E5">
              <w:rPr>
                <w:rFonts w:ascii="Times New Roman" w:eastAsia="Times New Roman" w:hAnsi="Times New Roman"/>
                <w:bCs/>
                <w:spacing w:val="2"/>
              </w:rPr>
              <w:t>8</w:t>
            </w:r>
            <w:r w:rsidR="00946979">
              <w:rPr>
                <w:rFonts w:ascii="Times New Roman" w:eastAsia="Times New Roman" w:hAnsi="Times New Roman"/>
                <w:bCs/>
                <w:spacing w:val="2"/>
              </w:rPr>
              <w:t xml:space="preserve"> </w:t>
            </w:r>
            <w:r w:rsidRPr="008333E5">
              <w:rPr>
                <w:rFonts w:ascii="Times New Roman" w:eastAsia="Times New Roman" w:hAnsi="Times New Roman"/>
                <w:bCs/>
                <w:spacing w:val="2"/>
              </w:rPr>
              <w:t>3</w:t>
            </w:r>
            <w:r w:rsidR="006D5472" w:rsidRPr="008333E5">
              <w:rPr>
                <w:rFonts w:ascii="Times New Roman" w:eastAsia="Times New Roman" w:hAnsi="Times New Roman"/>
                <w:bCs/>
                <w:spacing w:val="2"/>
              </w:rPr>
              <w:t>5</w:t>
            </w:r>
            <w:r w:rsidRPr="008333E5">
              <w:rPr>
                <w:rFonts w:ascii="Times New Roman" w:eastAsia="Times New Roman" w:hAnsi="Times New Roman"/>
                <w:bCs/>
                <w:spacing w:val="2"/>
              </w:rPr>
              <w:t>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2022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A8526E" w:rsidRDefault="00247808" w:rsidP="00247808">
            <w:pPr>
              <w:ind w:firstLine="0"/>
              <w:jc w:val="center"/>
              <w:rPr>
                <w:rFonts w:ascii="Times New Roman" w:eastAsia="Times New Roman" w:hAnsi="Times New Roman"/>
                <w:bCs/>
                <w:spacing w:val="2"/>
              </w:rPr>
            </w:pPr>
            <w:r w:rsidRPr="00A8526E">
              <w:rPr>
                <w:rFonts w:ascii="Times New Roman" w:eastAsia="Times New Roman" w:hAnsi="Times New Roman"/>
                <w:bCs/>
                <w:spacing w:val="2"/>
              </w:rPr>
              <w:t>8</w:t>
            </w:r>
            <w:r w:rsidR="00946979" w:rsidRPr="00A8526E">
              <w:rPr>
                <w:rFonts w:ascii="Times New Roman" w:eastAsia="Times New Roman" w:hAnsi="Times New Roman"/>
                <w:bCs/>
                <w:spacing w:val="2"/>
              </w:rPr>
              <w:t xml:space="preserve"> </w:t>
            </w:r>
            <w:r w:rsidRPr="00A8526E">
              <w:rPr>
                <w:rFonts w:ascii="Times New Roman" w:eastAsia="Times New Roman" w:hAnsi="Times New Roman"/>
                <w:bCs/>
                <w:spacing w:val="2"/>
              </w:rPr>
              <w:t>024</w:t>
            </w:r>
            <w:r w:rsidR="000645A1" w:rsidRPr="00A8526E">
              <w:rPr>
                <w:rFonts w:ascii="Times New Roman" w:eastAsia="Times New Roman" w:hAnsi="Times New Roman"/>
                <w:bCs/>
                <w:spacing w:val="2"/>
              </w:rPr>
              <w:t>,</w:t>
            </w:r>
            <w:r w:rsidRPr="00A8526E">
              <w:rPr>
                <w:rFonts w:ascii="Times New Roman" w:eastAsia="Times New Roman" w:hAnsi="Times New Roman"/>
                <w:bCs/>
                <w:spacing w:val="2"/>
              </w:rPr>
              <w:t>2</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A8526E" w:rsidRDefault="000645A1" w:rsidP="008B084D">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A8526E" w:rsidRDefault="000645A1" w:rsidP="008B084D">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A8526E" w:rsidRDefault="00247808" w:rsidP="00247808">
            <w:pPr>
              <w:ind w:firstLine="0"/>
              <w:jc w:val="center"/>
              <w:rPr>
                <w:rFonts w:ascii="Times New Roman" w:eastAsia="Times New Roman" w:hAnsi="Times New Roman"/>
                <w:bCs/>
                <w:spacing w:val="2"/>
              </w:rPr>
            </w:pPr>
            <w:r w:rsidRPr="00A8526E">
              <w:rPr>
                <w:rFonts w:ascii="Times New Roman" w:eastAsia="Times New Roman" w:hAnsi="Times New Roman"/>
                <w:bCs/>
                <w:spacing w:val="2"/>
              </w:rPr>
              <w:t>8</w:t>
            </w:r>
            <w:r w:rsidR="00946979" w:rsidRPr="00A8526E">
              <w:rPr>
                <w:rFonts w:ascii="Times New Roman" w:eastAsia="Times New Roman" w:hAnsi="Times New Roman"/>
                <w:bCs/>
                <w:spacing w:val="2"/>
              </w:rPr>
              <w:t xml:space="preserve"> </w:t>
            </w:r>
            <w:r w:rsidRPr="00A8526E">
              <w:rPr>
                <w:rFonts w:ascii="Times New Roman" w:eastAsia="Times New Roman" w:hAnsi="Times New Roman"/>
                <w:bCs/>
                <w:spacing w:val="2"/>
              </w:rPr>
              <w:t>024</w:t>
            </w:r>
            <w:r w:rsidR="000645A1" w:rsidRPr="00A8526E">
              <w:rPr>
                <w:rFonts w:ascii="Times New Roman" w:eastAsia="Times New Roman" w:hAnsi="Times New Roman"/>
                <w:bCs/>
                <w:spacing w:val="2"/>
              </w:rPr>
              <w:t>,</w:t>
            </w:r>
            <w:r w:rsidRPr="00A8526E">
              <w:rPr>
                <w:rFonts w:ascii="Times New Roman" w:eastAsia="Times New Roman" w:hAnsi="Times New Roman"/>
                <w:bCs/>
                <w:spacing w:val="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2023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A8526E" w:rsidRDefault="00912A3A" w:rsidP="00912A3A">
            <w:pPr>
              <w:ind w:firstLine="0"/>
              <w:jc w:val="center"/>
              <w:rPr>
                <w:rFonts w:ascii="Times New Roman" w:eastAsia="Times New Roman" w:hAnsi="Times New Roman"/>
                <w:bCs/>
                <w:spacing w:val="2"/>
              </w:rPr>
            </w:pPr>
            <w:r w:rsidRPr="00A8526E">
              <w:rPr>
                <w:rFonts w:ascii="Times New Roman" w:eastAsia="Times New Roman" w:hAnsi="Times New Roman"/>
                <w:bCs/>
                <w:spacing w:val="2"/>
              </w:rPr>
              <w:t>4</w:t>
            </w:r>
            <w:r w:rsidR="00946979" w:rsidRPr="00A8526E">
              <w:rPr>
                <w:rFonts w:ascii="Times New Roman" w:eastAsia="Times New Roman" w:hAnsi="Times New Roman"/>
                <w:bCs/>
                <w:spacing w:val="2"/>
              </w:rPr>
              <w:t xml:space="preserve"> </w:t>
            </w:r>
            <w:r w:rsidR="000645A1" w:rsidRPr="00A8526E">
              <w:rPr>
                <w:rFonts w:ascii="Times New Roman" w:eastAsia="Times New Roman" w:hAnsi="Times New Roman"/>
                <w:bCs/>
                <w:spacing w:val="2"/>
              </w:rPr>
              <w:t>9</w:t>
            </w:r>
            <w:r w:rsidRPr="00A8526E">
              <w:rPr>
                <w:rFonts w:ascii="Times New Roman" w:eastAsia="Times New Roman" w:hAnsi="Times New Roman"/>
                <w:bCs/>
                <w:spacing w:val="2"/>
              </w:rPr>
              <w:t>56,9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A8526E" w:rsidRDefault="000645A1" w:rsidP="008B084D">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A8526E" w:rsidRDefault="000645A1" w:rsidP="008B084D">
            <w:pPr>
              <w:ind w:firstLine="0"/>
              <w:jc w:val="center"/>
              <w:rPr>
                <w:rFonts w:ascii="Times New Roman" w:hAnsi="Times New Roman"/>
              </w:rPr>
            </w:pPr>
            <w:r w:rsidRPr="00A8526E">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A8526E" w:rsidRDefault="00912A3A" w:rsidP="00912A3A">
            <w:pPr>
              <w:ind w:firstLine="0"/>
              <w:jc w:val="center"/>
              <w:rPr>
                <w:rFonts w:ascii="Times New Roman" w:eastAsia="Times New Roman" w:hAnsi="Times New Roman"/>
                <w:bCs/>
                <w:spacing w:val="2"/>
              </w:rPr>
            </w:pPr>
            <w:r w:rsidRPr="00A8526E">
              <w:rPr>
                <w:rFonts w:ascii="Times New Roman" w:eastAsia="Times New Roman" w:hAnsi="Times New Roman"/>
                <w:bCs/>
                <w:spacing w:val="2"/>
              </w:rPr>
              <w:t>4</w:t>
            </w:r>
            <w:r w:rsidR="00946979" w:rsidRPr="00A8526E">
              <w:rPr>
                <w:rFonts w:ascii="Times New Roman" w:eastAsia="Times New Roman" w:hAnsi="Times New Roman"/>
                <w:bCs/>
                <w:spacing w:val="2"/>
              </w:rPr>
              <w:t xml:space="preserve"> </w:t>
            </w:r>
            <w:r w:rsidR="000645A1" w:rsidRPr="00A8526E">
              <w:rPr>
                <w:rFonts w:ascii="Times New Roman" w:eastAsia="Times New Roman" w:hAnsi="Times New Roman"/>
                <w:bCs/>
                <w:spacing w:val="2"/>
              </w:rPr>
              <w:t>9</w:t>
            </w:r>
            <w:r w:rsidRPr="00A8526E">
              <w:rPr>
                <w:rFonts w:ascii="Times New Roman" w:eastAsia="Times New Roman" w:hAnsi="Times New Roman"/>
                <w:bCs/>
                <w:spacing w:val="2"/>
              </w:rPr>
              <w:t>56</w:t>
            </w:r>
            <w:r w:rsidR="000645A1" w:rsidRPr="00A8526E">
              <w:rPr>
                <w:rFonts w:ascii="Times New Roman" w:eastAsia="Times New Roman" w:hAnsi="Times New Roman"/>
                <w:bCs/>
                <w:spacing w:val="2"/>
              </w:rPr>
              <w:t>,</w:t>
            </w:r>
            <w:r w:rsidRPr="00A8526E">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tcBorders>
              <w:left w:val="single" w:sz="4" w:space="0" w:color="000000"/>
              <w:bottom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2024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w:t>
            </w:r>
            <w:r w:rsidR="00946979">
              <w:rPr>
                <w:rFonts w:ascii="Times New Roman" w:eastAsia="Times New Roman" w:hAnsi="Times New Roman"/>
                <w:bCs/>
                <w:spacing w:val="2"/>
              </w:rPr>
              <w:t xml:space="preserve"> </w:t>
            </w:r>
            <w:r w:rsidRPr="008333E5">
              <w:rPr>
                <w:rFonts w:ascii="Times New Roman" w:eastAsia="Times New Roman" w:hAnsi="Times New Roman"/>
                <w:bCs/>
                <w:spacing w:val="2"/>
              </w:rPr>
              <w:t>956,9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w:t>
            </w:r>
            <w:r w:rsidR="00946979">
              <w:rPr>
                <w:rFonts w:ascii="Times New Roman" w:eastAsia="Times New Roman" w:hAnsi="Times New Roman"/>
                <w:bCs/>
                <w:spacing w:val="2"/>
              </w:rPr>
              <w:t xml:space="preserve"> </w:t>
            </w:r>
            <w:r w:rsidRPr="008333E5">
              <w:rPr>
                <w:rFonts w:ascii="Times New Roman" w:eastAsia="Times New Roman" w:hAnsi="Times New Roman"/>
                <w:bCs/>
                <w:spacing w:val="2"/>
              </w:rPr>
              <w:t>956</w:t>
            </w:r>
            <w:r w:rsidR="000645A1" w:rsidRPr="008333E5">
              <w:rPr>
                <w:rFonts w:ascii="Times New Roman" w:eastAsia="Times New Roman" w:hAnsi="Times New Roman"/>
                <w:bCs/>
                <w:spacing w:val="2"/>
              </w:rPr>
              <w:t>,</w:t>
            </w:r>
            <w:r w:rsidRPr="008333E5">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bl>
    <w:p w:rsidR="002F630A" w:rsidRPr="008333E5" w:rsidRDefault="002F630A" w:rsidP="002F630A">
      <w:pPr>
        <w:rPr>
          <w:rFonts w:ascii="Times New Roman" w:eastAsia="Times New Roman" w:hAnsi="Times New Roman"/>
          <w:sz w:val="28"/>
          <w:szCs w:val="28"/>
        </w:rPr>
      </w:pPr>
      <w:r w:rsidRPr="008333E5">
        <w:rPr>
          <w:rFonts w:ascii="Times New Roman" w:eastAsia="Times New Roman" w:hAnsi="Times New Roman"/>
          <w:sz w:val="28"/>
          <w:szCs w:val="28"/>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363B19" w:rsidRPr="008333E5" w:rsidRDefault="00363B19"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7" w:name="sub_705"/>
      <w:r w:rsidRPr="008333E5">
        <w:rPr>
          <w:rFonts w:ascii="Times New Roman" w:hAnsi="Times New Roman" w:cs="Times New Roman"/>
          <w:b/>
        </w:rPr>
        <w:t>5. Механизм реализации подпрограммы</w:t>
      </w:r>
    </w:p>
    <w:bookmarkEnd w:id="47"/>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8" w:name="sub_751"/>
      <w:r w:rsidRPr="008333E5">
        <w:rPr>
          <w:rFonts w:ascii="Times New Roman" w:hAnsi="Times New Roman" w:cs="Times New Roman"/>
        </w:rPr>
        <w:t>5.1. Текущее управление подпрограммой осуществляет ее координатор, который:</w:t>
      </w:r>
    </w:p>
    <w:bookmarkEnd w:id="48"/>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(подпрограммой);</w:t>
      </w:r>
    </w:p>
    <w:p w:rsidR="001E5D4A" w:rsidRPr="008333E5" w:rsidRDefault="001E5D4A" w:rsidP="004D6935">
      <w:pPr>
        <w:rPr>
          <w:rFonts w:ascii="Times New Roman" w:hAnsi="Times New Roman" w:cs="Times New Roman"/>
        </w:rPr>
      </w:pPr>
      <w:bookmarkStart w:id="49" w:name="sub_752"/>
      <w:r w:rsidRPr="008333E5">
        <w:rPr>
          <w:rFonts w:ascii="Times New Roman" w:hAnsi="Times New Roman" w:cs="Times New Roman"/>
        </w:rPr>
        <w:t>5.2. Координатор подпрограммы, совместно с участниками подпрограммы:</w:t>
      </w:r>
    </w:p>
    <w:bookmarkEnd w:id="49"/>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bookmarkStart w:id="50" w:name="sub_753"/>
      <w:r w:rsidRPr="008333E5">
        <w:rPr>
          <w:rFonts w:ascii="Times New Roman" w:hAnsi="Times New Roman" w:cs="Times New Roman"/>
        </w:rPr>
        <w:t>5.3. Ответственный за выполнение мероприятия подпрограммы участник подпрограммы:</w:t>
      </w:r>
    </w:p>
    <w:bookmarkEnd w:id="50"/>
    <w:p w:rsidR="001E5D4A" w:rsidRPr="008333E5" w:rsidRDefault="001E5D4A" w:rsidP="004D6935">
      <w:pPr>
        <w:rPr>
          <w:rFonts w:ascii="Times New Roman" w:hAnsi="Times New Roman" w:cs="Times New Roman"/>
        </w:rPr>
      </w:pPr>
      <w:r w:rsidRPr="008333E5">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подпрограммой.</w:t>
      </w:r>
    </w:p>
    <w:p w:rsidR="001E5D4A" w:rsidRPr="008333E5"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473"/>
        <w:gridCol w:w="3272"/>
      </w:tblGrid>
      <w:tr w:rsidR="008333E5" w:rsidRPr="008333E5">
        <w:tc>
          <w:tcPr>
            <w:tcW w:w="6666" w:type="dxa"/>
            <w:tcBorders>
              <w:top w:val="nil"/>
              <w:left w:val="nil"/>
              <w:bottom w:val="nil"/>
              <w:right w:val="nil"/>
            </w:tcBorders>
          </w:tcPr>
          <w:p w:rsidR="001E5D4A" w:rsidRPr="008333E5" w:rsidRDefault="001E5D4A" w:rsidP="004D6935">
            <w:pPr>
              <w:rPr>
                <w:rFonts w:ascii="Times New Roman" w:hAnsi="Times New Roman" w:cs="Times New Roman"/>
              </w:rPr>
            </w:pPr>
            <w:r w:rsidRPr="008333E5">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8333E5" w:rsidRDefault="001E5D4A" w:rsidP="004D6935">
            <w:pPr>
              <w:rPr>
                <w:rFonts w:ascii="Times New Roman" w:hAnsi="Times New Roman" w:cs="Times New Roman"/>
              </w:rPr>
            </w:pPr>
            <w:r w:rsidRPr="008333E5">
              <w:rPr>
                <w:rFonts w:ascii="Times New Roman" w:hAnsi="Times New Roman" w:cs="Times New Roman"/>
              </w:rPr>
              <w:t>С.Г. Демченко</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1F5242">
          <w:pgSz w:w="11905" w:h="16837"/>
          <w:pgMar w:top="1134" w:right="567" w:bottom="1134" w:left="1701" w:header="720" w:footer="720" w:gutter="0"/>
          <w:cols w:space="720"/>
          <w:noEndnote/>
        </w:sectPr>
      </w:pPr>
    </w:p>
    <w:p w:rsidR="009C72F6" w:rsidRPr="008333E5" w:rsidRDefault="00435610" w:rsidP="009C72F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9C72F6" w:rsidRPr="008333E5" w:rsidRDefault="00435610" w:rsidP="009C72F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7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"Обеспечение пожарной</w:t>
      </w:r>
    </w:p>
    <w:p w:rsidR="00435610" w:rsidRPr="008333E5" w:rsidRDefault="00435610" w:rsidP="009C72F6">
      <w:pPr>
        <w:ind w:left="10080" w:firstLine="0"/>
        <w:jc w:val="center"/>
        <w:rPr>
          <w:rFonts w:ascii="Times New Roman" w:hAnsi="Times New Roman" w:cs="Times New Roman"/>
          <w:kern w:val="1"/>
          <w:lang w:eastAsia="zh-CN"/>
        </w:rPr>
      </w:pPr>
      <w:r w:rsidRPr="008333E5">
        <w:rPr>
          <w:rStyle w:val="a3"/>
          <w:rFonts w:ascii="Times New Roman" w:hAnsi="Times New Roman" w:cs="Times New Roman"/>
          <w:b w:val="0"/>
          <w:bCs/>
          <w:color w:val="auto"/>
        </w:rPr>
        <w:t>безопасности"</w:t>
      </w:r>
    </w:p>
    <w:p w:rsidR="009C72F6" w:rsidRPr="008333E5" w:rsidRDefault="009C72F6" w:rsidP="009C72F6">
      <w:pPr>
        <w:ind w:firstLine="0"/>
        <w:rPr>
          <w:rFonts w:ascii="Times New Roman" w:hAnsi="Times New Roman" w:cs="Times New Roman"/>
          <w:kern w:val="1"/>
          <w:lang w:eastAsia="zh-CN"/>
        </w:rPr>
      </w:pPr>
    </w:p>
    <w:p w:rsidR="00435610" w:rsidRPr="008333E5" w:rsidRDefault="00435610" w:rsidP="00AE0AB8">
      <w:pPr>
        <w:ind w:firstLine="0"/>
        <w:jc w:val="center"/>
        <w:rPr>
          <w:rFonts w:ascii="Times New Roman" w:hAnsi="Times New Roman" w:cs="Times New Roman"/>
          <w:kern w:val="1"/>
          <w:lang w:eastAsia="zh-CN"/>
        </w:rPr>
      </w:pPr>
      <w:r w:rsidRPr="008333E5">
        <w:rPr>
          <w:rFonts w:ascii="Times New Roman" w:hAnsi="Times New Roman" w:cs="Times New Roman"/>
          <w:kern w:val="1"/>
          <w:lang w:eastAsia="zh-CN"/>
        </w:rPr>
        <w:t>Цели, задачи и целевые показатели подпрограммы</w:t>
      </w:r>
    </w:p>
    <w:p w:rsidR="00435610" w:rsidRPr="008333E5" w:rsidRDefault="00435610" w:rsidP="00AE0AB8">
      <w:pPr>
        <w:ind w:firstLine="0"/>
        <w:jc w:val="center"/>
        <w:rPr>
          <w:rFonts w:ascii="Times New Roman" w:hAnsi="Times New Roman" w:cs="Times New Roman"/>
          <w:kern w:val="1"/>
          <w:lang w:eastAsia="zh-CN"/>
        </w:rPr>
      </w:pPr>
      <w:r w:rsidRPr="008333E5">
        <w:rPr>
          <w:rFonts w:ascii="Times New Roman" w:hAnsi="Times New Roman" w:cs="Times New Roman"/>
          <w:kern w:val="1"/>
          <w:lang w:eastAsia="zh-CN"/>
        </w:rPr>
        <w:t>«Обеспечение пожарной безопасности» муниципальной программы муниципального образования  Кавказский район «Обеспечение безопасности населения»</w:t>
      </w:r>
    </w:p>
    <w:p w:rsidR="00AE0AB8" w:rsidRPr="008333E5" w:rsidRDefault="00AE0AB8" w:rsidP="00AE0AB8">
      <w:pPr>
        <w:ind w:firstLine="0"/>
        <w:jc w:val="center"/>
        <w:rPr>
          <w:rFonts w:ascii="Times New Roman" w:hAnsi="Times New Roman" w:cs="Times New Roman"/>
          <w:kern w:val="1"/>
          <w:lang w:eastAsia="zh-CN"/>
        </w:rPr>
      </w:pPr>
    </w:p>
    <w:tbl>
      <w:tblPr>
        <w:tblW w:w="14604" w:type="dxa"/>
        <w:tblInd w:w="-41" w:type="dxa"/>
        <w:tblLayout w:type="fixed"/>
        <w:tblLook w:val="04A0" w:firstRow="1" w:lastRow="0" w:firstColumn="1" w:lastColumn="0" w:noHBand="0" w:noVBand="1"/>
      </w:tblPr>
      <w:tblGrid>
        <w:gridCol w:w="613"/>
        <w:gridCol w:w="4069"/>
        <w:gridCol w:w="850"/>
        <w:gridCol w:w="709"/>
        <w:gridCol w:w="851"/>
        <w:gridCol w:w="850"/>
        <w:gridCol w:w="851"/>
        <w:gridCol w:w="850"/>
        <w:gridCol w:w="851"/>
        <w:gridCol w:w="850"/>
        <w:gridCol w:w="851"/>
        <w:gridCol w:w="850"/>
        <w:gridCol w:w="851"/>
        <w:gridCol w:w="708"/>
      </w:tblGrid>
      <w:tr w:rsidR="008333E5" w:rsidRPr="008333E5" w:rsidTr="002613CE">
        <w:tc>
          <w:tcPr>
            <w:tcW w:w="613"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w:t>
            </w:r>
            <w:proofErr w:type="gramStart"/>
            <w:r w:rsidRPr="008333E5">
              <w:rPr>
                <w:rFonts w:ascii="Times New Roman" w:eastAsia="Times New Roman" w:hAnsi="Times New Roman" w:cs="Times New Roman"/>
                <w:bCs/>
                <w:kern w:val="2"/>
                <w:lang w:eastAsia="zh-CN"/>
              </w:rPr>
              <w:t>п</w:t>
            </w:r>
            <w:proofErr w:type="gramEnd"/>
            <w:r w:rsidRPr="008333E5">
              <w:rPr>
                <w:rFonts w:ascii="Times New Roman" w:eastAsia="Times New Roman" w:hAnsi="Times New Roman" w:cs="Times New Roman"/>
                <w:bCs/>
                <w:kern w:val="2"/>
                <w:lang w:eastAsia="zh-CN"/>
              </w:rPr>
              <w:t>/п</w:t>
            </w:r>
          </w:p>
        </w:tc>
        <w:tc>
          <w:tcPr>
            <w:tcW w:w="406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Наименование целевого показателя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Един.</w:t>
            </w:r>
          </w:p>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proofErr w:type="spellStart"/>
            <w:r w:rsidRPr="008333E5">
              <w:rPr>
                <w:rFonts w:ascii="Times New Roman" w:eastAsia="Times New Roman" w:hAnsi="Times New Roman" w:cs="Times New Roman"/>
                <w:kern w:val="2"/>
                <w:lang w:eastAsia="zh-CN"/>
              </w:rPr>
              <w:t>измер</w:t>
            </w:r>
            <w:proofErr w:type="spellEnd"/>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Статус</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2015 год</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2016 год</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2017 год</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2018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2019</w:t>
            </w:r>
          </w:p>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2020 год</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2021 год</w:t>
            </w:r>
          </w:p>
        </w:tc>
        <w:tc>
          <w:tcPr>
            <w:tcW w:w="850" w:type="dxa"/>
            <w:tcBorders>
              <w:top w:val="single" w:sz="4" w:space="0" w:color="000000"/>
              <w:left w:val="single" w:sz="4" w:space="0" w:color="000000"/>
              <w:bottom w:val="single" w:sz="4" w:space="0" w:color="000000"/>
              <w:right w:val="nil"/>
            </w:tcBorders>
            <w:vAlign w:val="bottom"/>
            <w:hideMark/>
          </w:tcPr>
          <w:p w:rsidR="00D74010" w:rsidRPr="008333E5" w:rsidRDefault="00D74010" w:rsidP="00D74010">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2022 год</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D74010" w:rsidRPr="008333E5" w:rsidRDefault="00D74010" w:rsidP="00D74010">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2023 год</w:t>
            </w:r>
          </w:p>
        </w:tc>
        <w:tc>
          <w:tcPr>
            <w:tcW w:w="708" w:type="dxa"/>
            <w:tcBorders>
              <w:top w:val="single" w:sz="4" w:space="0" w:color="000000"/>
              <w:left w:val="single" w:sz="4" w:space="0" w:color="000000"/>
              <w:bottom w:val="single" w:sz="4" w:space="0" w:color="000000"/>
              <w:right w:val="single" w:sz="4" w:space="0" w:color="000000"/>
            </w:tcBorders>
            <w:vAlign w:val="bottom"/>
            <w:hideMark/>
          </w:tcPr>
          <w:p w:rsidR="00D74010" w:rsidRPr="008333E5" w:rsidRDefault="00D74010" w:rsidP="00D74010">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2024 год</w:t>
            </w:r>
          </w:p>
        </w:tc>
      </w:tr>
      <w:tr w:rsidR="008333E5" w:rsidRPr="008333E5" w:rsidTr="002613CE">
        <w:tc>
          <w:tcPr>
            <w:tcW w:w="14604" w:type="dxa"/>
            <w:gridSpan w:val="14"/>
            <w:tcBorders>
              <w:top w:val="nil"/>
              <w:left w:val="single" w:sz="4" w:space="0" w:color="000000"/>
              <w:bottom w:val="single" w:sz="4" w:space="0" w:color="000000"/>
              <w:right w:val="single" w:sz="4" w:space="0" w:color="000000"/>
            </w:tcBorders>
            <w:hideMark/>
          </w:tcPr>
          <w:p w:rsidR="00D74010" w:rsidRPr="008333E5" w:rsidRDefault="00D74010" w:rsidP="00D74010">
            <w:pPr>
              <w:suppressAutoHyphens/>
              <w:autoSpaceDE/>
              <w:autoSpaceDN/>
              <w:adjustRightInd/>
              <w:ind w:firstLine="0"/>
              <w:rPr>
                <w:rFonts w:ascii="Times New Roman" w:eastAsia="Times New Roman" w:hAnsi="Times New Roman" w:cs="Times New Roman"/>
                <w:b/>
                <w:i/>
                <w:kern w:val="2"/>
                <w:lang w:eastAsia="zh-CN"/>
              </w:rPr>
            </w:pPr>
            <w:r w:rsidRPr="008333E5">
              <w:rPr>
                <w:rFonts w:ascii="Times New Roman" w:eastAsia="Times New Roman" w:hAnsi="Times New Roman" w:cs="Times New Roman"/>
                <w:b/>
                <w:i/>
                <w:kern w:val="2"/>
                <w:lang w:eastAsia="zh-CN"/>
              </w:rPr>
              <w:t xml:space="preserve">Цель: </w:t>
            </w:r>
            <w:r w:rsidRPr="008333E5">
              <w:rPr>
                <w:rFonts w:ascii="Times New Roman" w:eastAsia="Times New Roman" w:hAnsi="Times New Roman" w:cs="Times New Roman"/>
                <w:i/>
                <w:kern w:val="2"/>
                <w:lang w:eastAsia="zh-CN"/>
              </w:rPr>
              <w:t xml:space="preserve">совершенствование </w:t>
            </w:r>
            <w:proofErr w:type="gramStart"/>
            <w:r w:rsidRPr="008333E5">
              <w:rPr>
                <w:rFonts w:ascii="Times New Roman" w:eastAsia="Times New Roman" w:hAnsi="Times New Roman" w:cs="Times New Roman"/>
                <w:i/>
                <w:kern w:val="2"/>
                <w:lang w:eastAsia="zh-CN"/>
              </w:rPr>
              <w:t>системы обеспечения пожарной безопасности учреждений муниципального образования</w:t>
            </w:r>
            <w:proofErr w:type="gramEnd"/>
            <w:r w:rsidRPr="008333E5">
              <w:rPr>
                <w:rFonts w:ascii="Times New Roman" w:eastAsia="Times New Roman" w:hAnsi="Times New Roman" w:cs="Times New Roman"/>
                <w:i/>
                <w:kern w:val="2"/>
                <w:lang w:eastAsia="zh-CN"/>
              </w:rPr>
              <w:t xml:space="preserve"> Кавказский район </w:t>
            </w:r>
          </w:p>
        </w:tc>
      </w:tr>
      <w:tr w:rsidR="008333E5" w:rsidRPr="008333E5" w:rsidTr="002613CE">
        <w:trPr>
          <w:cantSplit/>
          <w:trHeight w:val="1028"/>
        </w:trPr>
        <w:tc>
          <w:tcPr>
            <w:tcW w:w="613"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snapToGrid w:val="0"/>
              <w:ind w:firstLine="0"/>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13991" w:type="dxa"/>
            <w:gridSpan w:val="13"/>
            <w:tcBorders>
              <w:top w:val="single" w:sz="4" w:space="0" w:color="000000"/>
              <w:left w:val="single" w:sz="4" w:space="0" w:color="000000"/>
              <w:bottom w:val="single" w:sz="4" w:space="0" w:color="000000"/>
              <w:right w:val="single" w:sz="4" w:space="0" w:color="000000"/>
            </w:tcBorders>
            <w:hideMark/>
          </w:tcPr>
          <w:p w:rsidR="00D74010" w:rsidRPr="008333E5" w:rsidRDefault="00D74010" w:rsidP="00D74010">
            <w:pPr>
              <w:suppressAutoHyphens/>
              <w:autoSpaceDE/>
              <w:autoSpaceDN/>
              <w:adjustRightInd/>
              <w:ind w:firstLine="0"/>
              <w:rPr>
                <w:rFonts w:ascii="Times New Roman" w:eastAsia="Times New Roman" w:hAnsi="Times New Roman" w:cs="Times New Roman"/>
                <w:b/>
                <w:i/>
                <w:kern w:val="2"/>
                <w:lang w:eastAsia="zh-CN"/>
              </w:rPr>
            </w:pPr>
            <w:r w:rsidRPr="008333E5">
              <w:rPr>
                <w:rFonts w:ascii="Times New Roman" w:eastAsia="Times New Roman" w:hAnsi="Times New Roman" w:cs="Times New Roman"/>
                <w:b/>
                <w:i/>
                <w:kern w:val="2"/>
                <w:lang w:eastAsia="zh-CN"/>
              </w:rPr>
              <w:t>Задача:</w:t>
            </w:r>
            <w:r w:rsidRPr="008333E5">
              <w:rPr>
                <w:rFonts w:ascii="Times New Roman" w:eastAsia="Times New Roman" w:hAnsi="Times New Roman" w:cs="Times New Roman"/>
                <w:i/>
                <w:kern w:val="2"/>
                <w:lang w:eastAsia="zh-C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2613CE">
        <w:trPr>
          <w:cantSplit/>
          <w:trHeight w:val="277"/>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i/>
                <w:lang w:eastAsia="zh-CN"/>
              </w:rPr>
            </w:pPr>
          </w:p>
        </w:tc>
        <w:tc>
          <w:tcPr>
            <w:tcW w:w="13991" w:type="dxa"/>
            <w:gridSpan w:val="13"/>
            <w:tcBorders>
              <w:top w:val="single" w:sz="4" w:space="0" w:color="000000"/>
              <w:left w:val="single" w:sz="4" w:space="0" w:color="000000"/>
              <w:bottom w:val="single" w:sz="4" w:space="0" w:color="000000"/>
              <w:right w:val="single" w:sz="4" w:space="0" w:color="000000"/>
            </w:tcBorders>
            <w:hideMark/>
          </w:tcPr>
          <w:p w:rsidR="00D74010" w:rsidRPr="008333E5" w:rsidRDefault="00D74010" w:rsidP="00D74010">
            <w:pPr>
              <w:suppressAutoHyphens/>
              <w:autoSpaceDE/>
              <w:autoSpaceDN/>
              <w:adjustRightInd/>
              <w:ind w:firstLine="33"/>
              <w:jc w:val="left"/>
              <w:rPr>
                <w:rFonts w:ascii="Times New Roman" w:eastAsia="Times New Roman" w:hAnsi="Times New Roman" w:cs="Times New Roman"/>
                <w:b/>
                <w:kern w:val="2"/>
                <w:lang w:eastAsia="zh-CN"/>
              </w:rPr>
            </w:pPr>
            <w:r w:rsidRPr="008333E5">
              <w:rPr>
                <w:rFonts w:ascii="Times New Roman" w:eastAsia="Times New Roman" w:hAnsi="Times New Roman" w:cs="Times New Roman"/>
                <w:b/>
                <w:kern w:val="2"/>
                <w:lang w:eastAsia="zh-CN"/>
              </w:rPr>
              <w:t>Целевые показатели:</w:t>
            </w:r>
          </w:p>
        </w:tc>
      </w:tr>
      <w:tr w:rsidR="008333E5" w:rsidRPr="008333E5" w:rsidTr="002613CE">
        <w:trPr>
          <w:cantSplit/>
        </w:trPr>
        <w:tc>
          <w:tcPr>
            <w:tcW w:w="613"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1.1</w:t>
            </w: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153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328</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2613CE" w:rsidRDefault="00E80ACA" w:rsidP="00D74010">
            <w:pPr>
              <w:widowControl/>
              <w:suppressAutoHyphens/>
              <w:autoSpaceDE/>
              <w:autoSpaceDN/>
              <w:adjustRightInd/>
              <w:ind w:firstLine="0"/>
              <w:jc w:val="center"/>
              <w:rPr>
                <w:rFonts w:ascii="Times New Roman" w:eastAsia="Times New Roman" w:hAnsi="Times New Roman" w:cs="Times New Roman"/>
                <w:kern w:val="2"/>
                <w:lang w:eastAsia="zh-CN"/>
              </w:rPr>
            </w:pPr>
            <w:r w:rsidRPr="002613CE">
              <w:rPr>
                <w:rFonts w:ascii="Times New Roman" w:eastAsia="Times New Roman" w:hAnsi="Times New Roman" w:cs="Times New Roman"/>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r>
      <w:tr w:rsidR="008333E5" w:rsidRPr="008333E5" w:rsidTr="002613CE">
        <w:trPr>
          <w:cantSplit/>
          <w:trHeight w:val="679"/>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147</w:t>
            </w:r>
          </w:p>
        </w:tc>
        <w:tc>
          <w:tcPr>
            <w:tcW w:w="850"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312</w:t>
            </w:r>
          </w:p>
        </w:tc>
        <w:tc>
          <w:tcPr>
            <w:tcW w:w="851"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2613CE" w:rsidRDefault="00E80ACA"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2613CE">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Height w:val="420"/>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Height w:val="547"/>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709"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pacing w:after="20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85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single" w:sz="4" w:space="0" w:color="000000"/>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r>
      <w:tr w:rsidR="008333E5" w:rsidRPr="008333E5" w:rsidTr="002613CE">
        <w:trPr>
          <w:cantSplit/>
          <w:trHeight w:val="547"/>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r>
      <w:tr w:rsidR="008333E5" w:rsidRPr="008333E5" w:rsidTr="002613CE">
        <w:trPr>
          <w:cantSplit/>
        </w:trPr>
        <w:tc>
          <w:tcPr>
            <w:tcW w:w="613"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lastRenderedPageBreak/>
              <w:t>1.2</w:t>
            </w: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proofErr w:type="gramStart"/>
            <w:r w:rsidRPr="008333E5">
              <w:rPr>
                <w:rFonts w:ascii="Times New Roman" w:eastAsia="Times New Roman" w:hAnsi="Times New Roman" w:cs="Times New Roman"/>
                <w:kern w:val="2"/>
                <w:lang w:eastAsia="zh-CN"/>
              </w:rPr>
              <w:t>Количество учреждений, обеспечивших в текущем периоде заключение договоров по техническому обслуживанию (ремонту) пожарной сигнализации,</w:t>
            </w:r>
            <w:r w:rsidRPr="008333E5">
              <w:rPr>
                <w:rFonts w:ascii="Times New Roman" w:eastAsia="Calibri" w:hAnsi="Times New Roman" w:cs="Times New Roman"/>
                <w:lang w:eastAsia="zh-CN"/>
              </w:rPr>
              <w:t xml:space="preserve"> системы ПАК «Стрелец-мониторинг»,</w:t>
            </w:r>
            <w:r w:rsidRPr="008333E5">
              <w:rPr>
                <w:rFonts w:ascii="Times New Roman" w:eastAsia="Times New Roman" w:hAnsi="Times New Roman" w:cs="Times New Roman"/>
                <w:kern w:val="2"/>
                <w:lang w:eastAsia="zh-CN"/>
              </w:rPr>
              <w:t xml:space="preserve"> кнопки тревожной сигнализации (тревожной кнопки), системы видеонаблюдения,  всего</w:t>
            </w:r>
            <w:r w:rsidRPr="008333E5">
              <w:rPr>
                <w:rFonts w:ascii="Times New Roman" w:eastAsia="Times New Roman" w:hAnsi="Times New Roman" w:cs="Times New Roman"/>
                <w:b/>
                <w:bCs/>
                <w:kern w:val="2"/>
                <w:lang w:eastAsia="zh-CN"/>
              </w:rPr>
              <w:t xml:space="preserve">, </w:t>
            </w:r>
            <w:r w:rsidRPr="008333E5">
              <w:rPr>
                <w:rFonts w:ascii="Times New Roman" w:eastAsia="Times New Roman" w:hAnsi="Times New Roman" w:cs="Times New Roman"/>
                <w:bCs/>
                <w:kern w:val="2"/>
                <w:lang w:eastAsia="zh-CN"/>
              </w:rPr>
              <w:t>из них:</w:t>
            </w:r>
            <w:proofErr w:type="gramEnd"/>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72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74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75</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77</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r>
      <w:tr w:rsidR="008333E5" w:rsidRPr="008333E5" w:rsidTr="002613CE">
        <w:trPr>
          <w:cantSplit/>
          <w:trHeight w:val="313"/>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учреждений, подведомственных  отделу  культуры </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r>
      <w:tr w:rsidR="008333E5" w:rsidRPr="008333E5" w:rsidTr="002613CE">
        <w:trPr>
          <w:cantSplit/>
        </w:trPr>
        <w:tc>
          <w:tcPr>
            <w:tcW w:w="613"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1.3</w:t>
            </w: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w:t>
            </w:r>
            <w:proofErr w:type="gramStart"/>
            <w:r w:rsidRPr="008333E5">
              <w:rPr>
                <w:rFonts w:ascii="Times New Roman" w:eastAsia="Times New Roman" w:hAnsi="Times New Roman" w:cs="Times New Roman"/>
                <w:kern w:val="2"/>
                <w:lang w:eastAsia="zh-CN"/>
              </w:rPr>
              <w:t xml:space="preserve"> ,</w:t>
            </w:r>
            <w:proofErr w:type="gramEnd"/>
            <w:r w:rsidRPr="008333E5">
              <w:rPr>
                <w:rFonts w:ascii="Times New Roman" w:eastAsia="Times New Roman" w:hAnsi="Times New Roman" w:cs="Times New Roman"/>
                <w:kern w:val="2"/>
                <w:lang w:eastAsia="zh-CN"/>
              </w:rPr>
              <w:t xml:space="preserve">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71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2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2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2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59</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lastRenderedPageBreak/>
              <w:t>1.4</w:t>
            </w: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proofErr w:type="gramStart"/>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w:t>
            </w:r>
            <w:proofErr w:type="gramEnd"/>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43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8</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15</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15</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Height w:val="211"/>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администрации МО Кавказский район</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A8526E">
        <w:trPr>
          <w:cantSplit/>
        </w:trPr>
        <w:tc>
          <w:tcPr>
            <w:tcW w:w="613"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1.5</w:t>
            </w: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roofErr w:type="gramStart"/>
            <w:r w:rsidRPr="008333E5">
              <w:rPr>
                <w:rFonts w:ascii="Times New Roman" w:eastAsia="Times New Roman" w:hAnsi="Times New Roman" w:cs="Times New Roman"/>
                <w:kern w:val="2"/>
                <w:lang w:eastAsia="zh-CN"/>
              </w:rPr>
              <w:t xml:space="preserve"> ,</w:t>
            </w:r>
            <w:proofErr w:type="gramEnd"/>
            <w:r w:rsidRPr="008333E5">
              <w:rPr>
                <w:rFonts w:ascii="Times New Roman" w:eastAsia="Times New Roman" w:hAnsi="Times New Roman" w:cs="Times New Roman"/>
                <w:kern w:val="2"/>
                <w:lang w:eastAsia="zh-CN"/>
              </w:rPr>
              <w:t xml:space="preserve">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68</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4010" w:rsidRPr="00A8526E"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A8526E">
              <w:rPr>
                <w:rFonts w:ascii="Times New Roman" w:eastAsia="Calibri" w:hAnsi="Times New Roman" w:cs="Times New Roman"/>
                <w:lang w:eastAsia="zh-CN"/>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4010" w:rsidRPr="00A8526E" w:rsidRDefault="00E80ACA"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A8526E">
              <w:rPr>
                <w:rFonts w:ascii="Times New Roman" w:eastAsia="Times New Roman" w:hAnsi="Times New Roman" w:cs="Times New Roman"/>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4</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шт. </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E80ACA"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A8526E">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1.6</w:t>
            </w: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администрация муниципального образования </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 управление образования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ind w:firstLine="0"/>
              <w:jc w:val="left"/>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widowControl/>
              <w:suppressAutoHyphens/>
              <w:autoSpaceDE/>
              <w:autoSpaceDN/>
              <w:adjustRightInd/>
              <w:spacing w:line="276" w:lineRule="auto"/>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1.7</w:t>
            </w: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proofErr w:type="gramStart"/>
            <w:r w:rsidRPr="008333E5">
              <w:rPr>
                <w:rFonts w:ascii="Times New Roman" w:eastAsia="Times New Roman" w:hAnsi="Times New Roman" w:cs="Times New Roman"/>
                <w:bCs/>
              </w:rPr>
              <w:t>Установка противопожарных преград (межэтажные двери, противопожарные двери, люки), устройство противопожарных лестниц и 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w:t>
            </w:r>
            <w:r w:rsidRPr="008333E5">
              <w:rPr>
                <w:rFonts w:ascii="Times New Roman" w:eastAsia="Times New Roman" w:hAnsi="Times New Roman" w:cs="Times New Roman"/>
                <w:bCs/>
              </w:rPr>
              <w:t xml:space="preserve"> отделка негорючими материалами пола (стен, потолка), устройство пожарного (аварийного) выхода, всего, из них:</w:t>
            </w:r>
            <w:proofErr w:type="gramEnd"/>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A8526E" w:rsidRDefault="00E80ACA"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A8526E">
              <w:rPr>
                <w:rFonts w:ascii="Times New Roman" w:eastAsia="Times New Roman" w:hAnsi="Times New Roman" w:cs="Times New Roman"/>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D74010" w:rsidRPr="00A8526E" w:rsidRDefault="00E80ACA"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A8526E">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proofErr w:type="spellStart"/>
            <w:proofErr w:type="gramStart"/>
            <w:r w:rsidRPr="008333E5">
              <w:rPr>
                <w:rFonts w:ascii="Times New Roman" w:eastAsia="Times New Roman" w:hAnsi="Times New Roman" w:cs="Times New Roman"/>
                <w:i/>
                <w:kern w:val="2"/>
                <w:lang w:eastAsia="zh-CN"/>
              </w:rPr>
              <w:t>шт</w:t>
            </w:r>
            <w:proofErr w:type="spellEnd"/>
            <w:proofErr w:type="gramEnd"/>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vMerge w:val="restart"/>
            <w:tcBorders>
              <w:top w:val="nil"/>
              <w:left w:val="single" w:sz="4" w:space="0" w:color="000000"/>
              <w:bottom w:val="single" w:sz="4" w:space="0" w:color="000000"/>
              <w:right w:val="nil"/>
            </w:tcBorders>
            <w:hideMark/>
          </w:tcPr>
          <w:p w:rsidR="00D74010" w:rsidRPr="008333E5" w:rsidRDefault="00D74010" w:rsidP="00D74010">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1.8</w:t>
            </w:r>
          </w:p>
        </w:tc>
        <w:tc>
          <w:tcPr>
            <w:tcW w:w="4069"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 xml:space="preserve">Количество учреждений, обеспечивших в текущем периоде проведение работ по техническому обслуживанию, </w:t>
            </w:r>
            <w:r w:rsidRPr="002613CE">
              <w:rPr>
                <w:rFonts w:ascii="Times New Roman" w:eastAsia="Times New Roman" w:hAnsi="Times New Roman" w:cs="Times New Roman"/>
                <w:kern w:val="2"/>
                <w:lang w:eastAsia="zh-CN"/>
              </w:rPr>
              <w:t xml:space="preserve">ремонту (в том числе  замене труб) установок </w:t>
            </w:r>
            <w:r w:rsidRPr="008333E5">
              <w:rPr>
                <w:rFonts w:ascii="Times New Roman" w:eastAsia="Times New Roman" w:hAnsi="Times New Roman" w:cs="Times New Roman"/>
                <w:kern w:val="2"/>
                <w:lang w:eastAsia="zh-CN"/>
              </w:rPr>
              <w:t xml:space="preserve">системы внутреннего противопожарного водопровода и насосной станции, </w:t>
            </w:r>
            <w:r w:rsidR="002613CE" w:rsidRPr="002613CE">
              <w:rPr>
                <w:rFonts w:ascii="Times New Roman" w:eastAsia="Times New Roman" w:hAnsi="Times New Roman" w:cs="Times New Roman"/>
                <w:color w:val="FF0000"/>
                <w:kern w:val="2"/>
                <w:lang w:eastAsia="zh-CN"/>
              </w:rPr>
              <w:t>ремонт и</w:t>
            </w:r>
            <w:r w:rsidR="002613CE">
              <w:rPr>
                <w:rFonts w:ascii="Times New Roman" w:eastAsia="Times New Roman" w:hAnsi="Times New Roman" w:cs="Times New Roman"/>
                <w:kern w:val="2"/>
                <w:lang w:eastAsia="zh-CN"/>
              </w:rPr>
              <w:t xml:space="preserve"> </w:t>
            </w:r>
            <w:r w:rsidRPr="008333E5">
              <w:rPr>
                <w:rFonts w:ascii="Times New Roman" w:eastAsia="Times New Roman" w:hAnsi="Times New Roman" w:cs="Times New Roman"/>
                <w:kern w:val="2"/>
                <w:lang w:eastAsia="zh-CN"/>
              </w:rPr>
              <w:t>испытание на водоотдачу пожарных кранов, перекатка пожарных рукавов, всего, из них:</w:t>
            </w:r>
          </w:p>
        </w:tc>
        <w:tc>
          <w:tcPr>
            <w:tcW w:w="850" w:type="dxa"/>
            <w:tcBorders>
              <w:top w:val="nil"/>
              <w:left w:val="single" w:sz="4" w:space="0" w:color="000000"/>
              <w:bottom w:val="single" w:sz="4" w:space="0" w:color="000000"/>
              <w:right w:val="nil"/>
            </w:tcBorders>
          </w:tcPr>
          <w:p w:rsidR="00D74010" w:rsidRPr="008333E5" w:rsidRDefault="00D74010" w:rsidP="00D74010">
            <w:pPr>
              <w:widowControl/>
              <w:suppressAutoHyphens/>
              <w:autoSpaceDE/>
              <w:autoSpaceDN/>
              <w:adjustRightInd/>
              <w:snapToGrid w:val="0"/>
              <w:spacing w:after="200" w:line="276" w:lineRule="auto"/>
              <w:ind w:firstLine="0"/>
              <w:jc w:val="left"/>
              <w:rPr>
                <w:rFonts w:ascii="Times New Roman" w:eastAsia="Times New Roman" w:hAnsi="Times New Roman" w:cs="Times New Roman"/>
                <w:kern w:val="2"/>
                <w:lang w:eastAsia="zh-CN"/>
              </w:rPr>
            </w:pPr>
          </w:p>
          <w:p w:rsidR="00D74010" w:rsidRPr="008333E5" w:rsidRDefault="00D74010" w:rsidP="00D74010">
            <w:pPr>
              <w:widowControl/>
              <w:suppressAutoHyphens/>
              <w:autoSpaceDE/>
              <w:autoSpaceDN/>
              <w:adjustRightInd/>
              <w:spacing w:after="200" w:line="276" w:lineRule="auto"/>
              <w:ind w:firstLine="0"/>
              <w:jc w:val="left"/>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2</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2613CE"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A8526E">
              <w:rPr>
                <w:rFonts w:ascii="Times New Roman" w:eastAsia="Times New Roman" w:hAnsi="Times New Roman" w:cs="Times New Roman"/>
                <w:kern w:val="2"/>
                <w:lang w:eastAsia="zh-CN"/>
              </w:rPr>
              <w:t>5</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r>
      <w:tr w:rsidR="008333E5" w:rsidRPr="008333E5" w:rsidTr="002613CE">
        <w:trPr>
          <w:cantSplit/>
        </w:trPr>
        <w:tc>
          <w:tcPr>
            <w:tcW w:w="613" w:type="dxa"/>
            <w:vMerge/>
            <w:tcBorders>
              <w:top w:val="nil"/>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proofErr w:type="spellStart"/>
            <w:proofErr w:type="gramStart"/>
            <w:r w:rsidRPr="008333E5">
              <w:rPr>
                <w:rFonts w:ascii="Times New Roman" w:eastAsia="Times New Roman" w:hAnsi="Times New Roman" w:cs="Times New Roman"/>
                <w:i/>
                <w:kern w:val="2"/>
                <w:lang w:eastAsia="zh-CN"/>
              </w:rPr>
              <w:t>шт</w:t>
            </w:r>
            <w:proofErr w:type="spellEnd"/>
            <w:proofErr w:type="gramEnd"/>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vMerge/>
            <w:tcBorders>
              <w:top w:val="nil"/>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nil"/>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2613CE">
        <w:trPr>
          <w:cantSplit/>
        </w:trPr>
        <w:tc>
          <w:tcPr>
            <w:tcW w:w="613" w:type="dxa"/>
            <w:vMerge/>
            <w:tcBorders>
              <w:top w:val="nil"/>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nil"/>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r>
      <w:tr w:rsidR="002613CE" w:rsidRPr="008333E5" w:rsidTr="002613CE">
        <w:trPr>
          <w:cantSplit/>
        </w:trPr>
        <w:tc>
          <w:tcPr>
            <w:tcW w:w="613" w:type="dxa"/>
            <w:tcBorders>
              <w:top w:val="nil"/>
              <w:left w:val="single" w:sz="4" w:space="0" w:color="000000"/>
              <w:bottom w:val="single" w:sz="4" w:space="0" w:color="000000"/>
              <w:right w:val="nil"/>
            </w:tcBorders>
            <w:vAlign w:val="center"/>
          </w:tcPr>
          <w:p w:rsidR="002613CE" w:rsidRPr="008333E5" w:rsidRDefault="002613CE" w:rsidP="002613CE">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tcPr>
          <w:p w:rsidR="002613CE" w:rsidRPr="008333E5" w:rsidRDefault="002613CE" w:rsidP="002613CE">
            <w:pPr>
              <w:suppressAutoHyphens/>
              <w:autoSpaceDE/>
              <w:autoSpaceDN/>
              <w:adjustRightInd/>
              <w:ind w:firstLine="0"/>
              <w:jc w:val="left"/>
              <w:rPr>
                <w:rFonts w:ascii="Times New Roman" w:eastAsia="Calibri" w:hAnsi="Times New Roman" w:cs="Times New Roman"/>
                <w:i/>
                <w:lang w:eastAsia="zh-CN"/>
              </w:rPr>
            </w:pPr>
            <w:r w:rsidRPr="00A8526E">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tcPr>
          <w:p w:rsidR="002613CE" w:rsidRPr="008333E5" w:rsidRDefault="002613CE" w:rsidP="002613CE">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tcPr>
          <w:p w:rsidR="002613CE" w:rsidRPr="008333E5" w:rsidRDefault="002613CE" w:rsidP="002613CE">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tcPr>
          <w:p w:rsidR="002613CE" w:rsidRPr="008333E5" w:rsidRDefault="002613CE" w:rsidP="002613CE">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tcPr>
          <w:p w:rsidR="002613CE" w:rsidRPr="008333E5" w:rsidRDefault="002613CE" w:rsidP="002613CE">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tcPr>
          <w:p w:rsidR="002613CE" w:rsidRPr="008333E5" w:rsidRDefault="002613CE" w:rsidP="002613CE">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tcPr>
          <w:p w:rsidR="002613CE" w:rsidRPr="008333E5" w:rsidRDefault="002613CE" w:rsidP="002613CE">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tcPr>
          <w:p w:rsidR="002613CE" w:rsidRPr="008333E5" w:rsidRDefault="002613CE" w:rsidP="002613CE">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tcPr>
          <w:p w:rsidR="002613CE" w:rsidRPr="008333E5" w:rsidRDefault="002613CE" w:rsidP="002613CE">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tcPr>
          <w:p w:rsidR="002613CE" w:rsidRPr="008333E5" w:rsidRDefault="002613CE" w:rsidP="002613CE">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tcPr>
          <w:p w:rsidR="002613CE" w:rsidRPr="008333E5" w:rsidRDefault="002613CE" w:rsidP="002613CE">
            <w:pPr>
              <w:suppressAutoHyphens/>
              <w:autoSpaceDE/>
              <w:autoSpaceDN/>
              <w:adjustRightInd/>
              <w:snapToGrid w:val="0"/>
              <w:ind w:firstLine="0"/>
              <w:jc w:val="center"/>
              <w:rPr>
                <w:rFonts w:ascii="Times New Roman" w:eastAsia="Times New Roman" w:hAnsi="Times New Roman" w:cs="Times New Roman"/>
                <w:i/>
                <w:kern w:val="2"/>
                <w:lang w:eastAsia="zh-CN"/>
              </w:rPr>
            </w:pPr>
            <w:r w:rsidRPr="00A8526E">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tcPr>
          <w:p w:rsidR="002613CE" w:rsidRPr="008333E5" w:rsidRDefault="002613CE" w:rsidP="002613CE">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tcPr>
          <w:p w:rsidR="002613CE" w:rsidRPr="008333E5" w:rsidRDefault="002613CE" w:rsidP="002613CE">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r w:rsidR="008333E5" w:rsidRPr="008333E5" w:rsidTr="002613CE">
        <w:trPr>
          <w:cantSplit/>
        </w:trPr>
        <w:tc>
          <w:tcPr>
            <w:tcW w:w="613" w:type="dxa"/>
            <w:vMerge w:val="restart"/>
            <w:tcBorders>
              <w:top w:val="nil"/>
              <w:left w:val="single" w:sz="4" w:space="0" w:color="000000"/>
              <w:bottom w:val="single" w:sz="4" w:space="0" w:color="auto"/>
              <w:right w:val="nil"/>
            </w:tcBorders>
            <w:hideMark/>
          </w:tcPr>
          <w:p w:rsidR="00D74010" w:rsidRPr="008333E5" w:rsidRDefault="00D74010" w:rsidP="00D74010">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lastRenderedPageBreak/>
              <w:t>1.9</w:t>
            </w:r>
          </w:p>
        </w:tc>
        <w:tc>
          <w:tcPr>
            <w:tcW w:w="406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eastAsia="Times New Roman" w:hAnsi="Times New Roman" w:cs="Times New Roman"/>
                <w:kern w:val="2"/>
                <w:lang w:eastAsia="zh-CN"/>
              </w:rPr>
              <w:t>газодымокомплектов</w:t>
            </w:r>
            <w:proofErr w:type="spellEnd"/>
            <w:r w:rsidRPr="008333E5">
              <w:rPr>
                <w:rFonts w:ascii="Times New Roman" w:eastAsia="Times New Roman" w:hAnsi="Times New Roman" w:cs="Times New Roman"/>
                <w:kern w:val="2"/>
                <w:lang w:eastAsia="zh-CN"/>
              </w:rPr>
              <w:t>, всего, из них:</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67</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65</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69</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66</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79</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80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68</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68</w:t>
            </w:r>
          </w:p>
        </w:tc>
      </w:tr>
      <w:tr w:rsidR="008333E5" w:rsidRPr="008333E5" w:rsidTr="002613CE">
        <w:trPr>
          <w:cantSplit/>
        </w:trPr>
        <w:tc>
          <w:tcPr>
            <w:tcW w:w="613"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56</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r>
      <w:tr w:rsidR="008333E5" w:rsidRPr="008333E5" w:rsidTr="002613CE">
        <w:trPr>
          <w:cantSplit/>
          <w:trHeight w:val="311"/>
        </w:trPr>
        <w:tc>
          <w:tcPr>
            <w:tcW w:w="613"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left="-668" w:firstLine="566"/>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2</w:t>
            </w:r>
          </w:p>
        </w:tc>
      </w:tr>
      <w:tr w:rsidR="008333E5" w:rsidRPr="008333E5" w:rsidTr="002613CE">
        <w:trPr>
          <w:cantSplit/>
          <w:trHeight w:val="262"/>
        </w:trPr>
        <w:tc>
          <w:tcPr>
            <w:tcW w:w="613"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left="-810" w:firstLine="708"/>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0</w:t>
            </w:r>
          </w:p>
        </w:tc>
      </w:tr>
      <w:tr w:rsidR="008333E5" w:rsidRPr="008333E5" w:rsidTr="002613CE">
        <w:trPr>
          <w:cantSplit/>
          <w:trHeight w:val="262"/>
        </w:trPr>
        <w:tc>
          <w:tcPr>
            <w:tcW w:w="613"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left="-810" w:firstLine="708"/>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r>
    </w:tbl>
    <w:p w:rsidR="005456B9" w:rsidRPr="008333E5" w:rsidRDefault="005456B9" w:rsidP="00AE0AB8">
      <w:pPr>
        <w:ind w:firstLine="0"/>
        <w:jc w:val="center"/>
        <w:rPr>
          <w:rFonts w:ascii="Times New Roman" w:hAnsi="Times New Roman" w:cs="Times New Roman"/>
          <w:kern w:val="1"/>
          <w:lang w:eastAsia="zh-CN"/>
        </w:rPr>
      </w:pPr>
    </w:p>
    <w:p w:rsidR="00D74010" w:rsidRPr="008333E5" w:rsidRDefault="00D74010" w:rsidP="00D74010">
      <w:pPr>
        <w:ind w:left="9204"/>
        <w:jc w:val="center"/>
        <w:rPr>
          <w:rFonts w:ascii="Times New Roman" w:hAnsi="Times New Roman"/>
        </w:rPr>
      </w:pPr>
    </w:p>
    <w:p w:rsidR="005456B9" w:rsidRPr="008333E5" w:rsidRDefault="005456B9" w:rsidP="00AE0AB8">
      <w:pPr>
        <w:ind w:firstLine="0"/>
        <w:jc w:val="center"/>
        <w:rPr>
          <w:rFonts w:ascii="Times New Roman" w:hAnsi="Times New Roman" w:cs="Times New Roman"/>
          <w:kern w:val="1"/>
          <w:lang w:eastAsia="zh-CN"/>
        </w:rPr>
      </w:pPr>
    </w:p>
    <w:p w:rsidR="005456B9" w:rsidRPr="008333E5" w:rsidRDefault="005456B9" w:rsidP="005456B9">
      <w:pPr>
        <w:suppressAutoHyphens/>
        <w:autoSpaceDE/>
        <w:autoSpaceDN/>
        <w:adjustRightInd/>
        <w:spacing w:line="100" w:lineRule="atLeast"/>
        <w:ind w:left="1" w:firstLine="708"/>
        <w:jc w:val="left"/>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5456B9" w:rsidRPr="008333E5" w:rsidRDefault="005456B9" w:rsidP="00AE0AB8">
      <w:pPr>
        <w:ind w:firstLine="0"/>
        <w:jc w:val="center"/>
        <w:rPr>
          <w:rFonts w:ascii="Times New Roman" w:hAnsi="Times New Roman" w:cs="Times New Roman"/>
          <w:kern w:val="1"/>
          <w:lang w:eastAsia="zh-CN"/>
        </w:rPr>
      </w:pPr>
    </w:p>
    <w:p w:rsidR="005456B9" w:rsidRPr="008333E5" w:rsidRDefault="005456B9" w:rsidP="00AE0AB8">
      <w:pPr>
        <w:ind w:firstLine="0"/>
        <w:jc w:val="center"/>
        <w:rPr>
          <w:rFonts w:ascii="Times New Roman" w:hAnsi="Times New Roman" w:cs="Times New Roman"/>
          <w:kern w:val="1"/>
          <w:lang w:eastAsia="zh-CN"/>
        </w:rPr>
      </w:pPr>
    </w:p>
    <w:p w:rsidR="00C61BB9" w:rsidRPr="008333E5" w:rsidRDefault="00435610" w:rsidP="004D6935">
      <w:pPr>
        <w:rPr>
          <w:rFonts w:ascii="Times New Roman" w:hAnsi="Times New Roman" w:cs="Times New Roman"/>
          <w:kern w:val="1"/>
          <w:lang w:eastAsia="zh-CN"/>
        </w:rPr>
      </w:pPr>
      <w:r w:rsidRPr="008333E5">
        <w:rPr>
          <w:rFonts w:ascii="Times New Roman" w:hAnsi="Times New Roman" w:cs="Times New Roman"/>
          <w:kern w:val="1"/>
          <w:lang w:eastAsia="zh-CN"/>
        </w:rPr>
        <w:t>Начальник управления образования</w:t>
      </w:r>
      <w:r w:rsidR="00C61BB9" w:rsidRPr="008333E5">
        <w:rPr>
          <w:rFonts w:ascii="Times New Roman" w:hAnsi="Times New Roman" w:cs="Times New Roman"/>
          <w:kern w:val="1"/>
          <w:lang w:eastAsia="zh-CN"/>
        </w:rPr>
        <w:t xml:space="preserve">                                                                    С.Г.</w:t>
      </w:r>
      <w:r w:rsidR="009B7D58">
        <w:rPr>
          <w:rFonts w:ascii="Times New Roman" w:hAnsi="Times New Roman" w:cs="Times New Roman"/>
          <w:kern w:val="1"/>
          <w:lang w:eastAsia="zh-CN"/>
        </w:rPr>
        <w:t xml:space="preserve"> </w:t>
      </w:r>
      <w:r w:rsidR="00C61BB9" w:rsidRPr="008333E5">
        <w:rPr>
          <w:rFonts w:ascii="Times New Roman" w:hAnsi="Times New Roman" w:cs="Times New Roman"/>
          <w:kern w:val="1"/>
          <w:lang w:eastAsia="zh-CN"/>
        </w:rPr>
        <w:t>Демченко</w:t>
      </w: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9C72F6">
          <w:pgSz w:w="16837" w:h="11905" w:orient="landscape"/>
          <w:pgMar w:top="1701" w:right="1134" w:bottom="567" w:left="1134" w:header="720" w:footer="720" w:gutter="0"/>
          <w:cols w:space="720"/>
          <w:noEndnote/>
        </w:sectPr>
      </w:pPr>
    </w:p>
    <w:p w:rsidR="00DA4339"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DA4339"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7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"Обеспечение пожарной</w:t>
      </w:r>
    </w:p>
    <w:p w:rsidR="001E5D4A"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безопасности"</w:t>
      </w:r>
    </w:p>
    <w:p w:rsidR="00081443" w:rsidRPr="008333E5" w:rsidRDefault="00081443" w:rsidP="00DA4339">
      <w:pPr>
        <w:ind w:left="10080" w:firstLine="0"/>
        <w:jc w:val="center"/>
        <w:rPr>
          <w:rStyle w:val="a3"/>
          <w:rFonts w:ascii="Times New Roman" w:hAnsi="Times New Roman" w:cs="Times New Roman"/>
          <w:b w:val="0"/>
          <w:bCs/>
          <w:color w:val="auto"/>
        </w:rPr>
      </w:pPr>
    </w:p>
    <w:p w:rsidR="00A8526E" w:rsidRPr="00A8526E" w:rsidRDefault="00A8526E" w:rsidP="00A8526E">
      <w:pPr>
        <w:widowControl/>
        <w:autoSpaceDE/>
        <w:autoSpaceDN/>
        <w:adjustRightInd/>
        <w:ind w:firstLine="0"/>
        <w:jc w:val="center"/>
        <w:rPr>
          <w:rFonts w:ascii="Times New Roman" w:eastAsia="Times New Roman" w:hAnsi="Times New Roman" w:cs="Times New Roman"/>
          <w:b/>
          <w:bCs/>
          <w:color w:val="333333"/>
          <w:sz w:val="28"/>
          <w:szCs w:val="28"/>
        </w:rPr>
      </w:pPr>
      <w:r w:rsidRPr="00A8526E">
        <w:rPr>
          <w:rFonts w:ascii="Times New Roman" w:eastAsia="Times New Roman" w:hAnsi="Times New Roman" w:cs="Times New Roman"/>
          <w:b/>
          <w:bCs/>
          <w:color w:val="333333"/>
          <w:sz w:val="28"/>
          <w:szCs w:val="28"/>
        </w:rPr>
        <w:t xml:space="preserve">Перечень мероприятий подпрограммы «Обеспечение пожарной безопасности» муниципальной программы «Обеспечение безопасности населения» </w:t>
      </w:r>
    </w:p>
    <w:p w:rsidR="00DA34CC" w:rsidRPr="008333E5" w:rsidRDefault="00DA34CC" w:rsidP="00DA4339">
      <w:pPr>
        <w:ind w:left="10080" w:firstLine="0"/>
        <w:jc w:val="center"/>
        <w:rPr>
          <w:rStyle w:val="a3"/>
          <w:rFonts w:ascii="Times New Roman" w:hAnsi="Times New Roman" w:cs="Times New Roman"/>
          <w:b w:val="0"/>
          <w:bCs/>
          <w:color w:val="auto"/>
        </w:rPr>
      </w:pPr>
    </w:p>
    <w:tbl>
      <w:tblPr>
        <w:tblW w:w="15410" w:type="dxa"/>
        <w:tblLook w:val="04A0" w:firstRow="1" w:lastRow="0" w:firstColumn="1" w:lastColumn="0" w:noHBand="0" w:noVBand="1"/>
      </w:tblPr>
      <w:tblGrid>
        <w:gridCol w:w="499"/>
        <w:gridCol w:w="2485"/>
        <w:gridCol w:w="827"/>
        <w:gridCol w:w="1232"/>
        <w:gridCol w:w="1755"/>
        <w:gridCol w:w="1403"/>
        <w:gridCol w:w="922"/>
        <w:gridCol w:w="988"/>
        <w:gridCol w:w="1560"/>
        <w:gridCol w:w="1922"/>
        <w:gridCol w:w="2074"/>
      </w:tblGrid>
      <w:tr w:rsidR="00133A91" w:rsidRPr="00133A91" w:rsidTr="00133A91">
        <w:trPr>
          <w:trHeight w:val="660"/>
        </w:trPr>
        <w:tc>
          <w:tcPr>
            <w:tcW w:w="35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 xml:space="preserve">№ </w:t>
            </w:r>
            <w:proofErr w:type="gramStart"/>
            <w:r w:rsidRPr="00133A91">
              <w:rPr>
                <w:rFonts w:ascii="Times New Roman" w:eastAsia="Times New Roman" w:hAnsi="Times New Roman" w:cs="Times New Roman"/>
              </w:rPr>
              <w:t>п</w:t>
            </w:r>
            <w:proofErr w:type="gramEnd"/>
            <w:r w:rsidRPr="00133A91">
              <w:rPr>
                <w:rFonts w:ascii="Times New Roman" w:eastAsia="Times New Roman" w:hAnsi="Times New Roman" w:cs="Times New Roman"/>
              </w:rPr>
              <w:t>/п</w:t>
            </w:r>
          </w:p>
        </w:tc>
        <w:tc>
          <w:tcPr>
            <w:tcW w:w="2435" w:type="dxa"/>
            <w:vMerge w:val="restart"/>
            <w:tcBorders>
              <w:top w:val="single" w:sz="4" w:space="0" w:color="auto"/>
              <w:left w:val="single" w:sz="4" w:space="0" w:color="auto"/>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Наименование мероприятия</w:t>
            </w:r>
          </w:p>
        </w:tc>
        <w:tc>
          <w:tcPr>
            <w:tcW w:w="73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Статус</w:t>
            </w:r>
          </w:p>
        </w:tc>
        <w:tc>
          <w:tcPr>
            <w:tcW w:w="1198"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Годы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Объем финансирования, всего (тыс. руб.)</w:t>
            </w:r>
          </w:p>
        </w:tc>
        <w:tc>
          <w:tcPr>
            <w:tcW w:w="4731" w:type="dxa"/>
            <w:gridSpan w:val="4"/>
            <w:tcBorders>
              <w:top w:val="single" w:sz="4" w:space="0" w:color="auto"/>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в том числе по источникам финансирования</w:t>
            </w:r>
          </w:p>
        </w:tc>
        <w:tc>
          <w:tcPr>
            <w:tcW w:w="1992"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Непосредственный результат реализации мероприятия</w:t>
            </w:r>
          </w:p>
        </w:tc>
        <w:tc>
          <w:tcPr>
            <w:tcW w:w="2167" w:type="dxa"/>
            <w:vMerge w:val="restart"/>
            <w:tcBorders>
              <w:top w:val="single" w:sz="4" w:space="0" w:color="auto"/>
              <w:left w:val="single" w:sz="4" w:space="0" w:color="auto"/>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133A91" w:rsidRPr="00133A91" w:rsidTr="00133A91">
        <w:trPr>
          <w:trHeight w:val="1908"/>
        </w:trPr>
        <w:tc>
          <w:tcPr>
            <w:tcW w:w="354"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435" w:type="dxa"/>
            <w:vMerge/>
            <w:tcBorders>
              <w:top w:val="single" w:sz="4" w:space="0" w:color="auto"/>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федеральный бюджет</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краевой бюджет</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местный бюджет</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proofErr w:type="gramStart"/>
            <w:r w:rsidRPr="00133A91">
              <w:rPr>
                <w:rFonts w:ascii="Times New Roman" w:eastAsia="Times New Roman" w:hAnsi="Times New Roman" w:cs="Times New Roman"/>
              </w:rPr>
              <w:t>внебюджетные</w:t>
            </w:r>
            <w:proofErr w:type="gramEnd"/>
            <w:r w:rsidRPr="00133A91">
              <w:rPr>
                <w:rFonts w:ascii="Times New Roman" w:eastAsia="Times New Roman" w:hAnsi="Times New Roman" w:cs="Times New Roman"/>
              </w:rPr>
              <w:t xml:space="preserve"> источник</w:t>
            </w: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r>
      <w:tr w:rsidR="00133A91" w:rsidRPr="00133A91" w:rsidTr="00133A91">
        <w:trPr>
          <w:trHeight w:val="312"/>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w:t>
            </w:r>
          </w:p>
        </w:tc>
        <w:tc>
          <w:tcPr>
            <w:tcW w:w="2435" w:type="dxa"/>
            <w:tcBorders>
              <w:top w:val="single" w:sz="4" w:space="0" w:color="auto"/>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3</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6</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7</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9</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10</w:t>
            </w:r>
          </w:p>
        </w:tc>
        <w:tc>
          <w:tcPr>
            <w:tcW w:w="2167" w:type="dxa"/>
            <w:tcBorders>
              <w:top w:val="single" w:sz="4" w:space="0" w:color="auto"/>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11</w:t>
            </w:r>
          </w:p>
        </w:tc>
      </w:tr>
      <w:tr w:rsidR="00133A91" w:rsidRPr="00133A91" w:rsidTr="00133A91">
        <w:trPr>
          <w:trHeight w:val="552"/>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5056" w:type="dxa"/>
            <w:gridSpan w:val="10"/>
            <w:tcBorders>
              <w:top w:val="single" w:sz="4" w:space="0" w:color="auto"/>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Цель</w:t>
            </w:r>
            <w:r w:rsidRPr="00133A91">
              <w:rPr>
                <w:rFonts w:ascii="Times New Roman" w:eastAsia="Times New Roman" w:hAnsi="Times New Roman" w:cs="Times New Roman"/>
                <w:color w:val="333333"/>
              </w:rPr>
              <w:t xml:space="preserve">:  совершенствование </w:t>
            </w:r>
            <w:proofErr w:type="gramStart"/>
            <w:r w:rsidRPr="00133A91">
              <w:rPr>
                <w:rFonts w:ascii="Times New Roman" w:eastAsia="Times New Roman" w:hAnsi="Times New Roman" w:cs="Times New Roman"/>
                <w:color w:val="333333"/>
              </w:rPr>
              <w:t>системы обеспечения пожарной безопасности учреждений муниципального образования</w:t>
            </w:r>
            <w:proofErr w:type="gramEnd"/>
            <w:r w:rsidRPr="00133A91">
              <w:rPr>
                <w:rFonts w:ascii="Times New Roman" w:eastAsia="Times New Roman" w:hAnsi="Times New Roman" w:cs="Times New Roman"/>
                <w:color w:val="333333"/>
              </w:rPr>
              <w:t xml:space="preserve"> Кавказский район</w:t>
            </w:r>
          </w:p>
        </w:tc>
      </w:tr>
      <w:tr w:rsidR="00133A91" w:rsidRPr="00133A91" w:rsidTr="00133A91">
        <w:trPr>
          <w:trHeight w:val="1494"/>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color w:val="333333"/>
              </w:rPr>
            </w:pPr>
            <w:r w:rsidRPr="00133A91">
              <w:rPr>
                <w:rFonts w:ascii="Times New Roman" w:eastAsia="Times New Roman" w:hAnsi="Times New Roman" w:cs="Times New Roman"/>
                <w:color w:val="333333"/>
              </w:rPr>
              <w:t>1</w:t>
            </w:r>
          </w:p>
        </w:tc>
        <w:tc>
          <w:tcPr>
            <w:tcW w:w="15056" w:type="dxa"/>
            <w:gridSpan w:val="10"/>
            <w:tcBorders>
              <w:top w:val="single" w:sz="4" w:space="0" w:color="auto"/>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Задача:</w:t>
            </w:r>
            <w:r w:rsidRPr="00133A91">
              <w:rPr>
                <w:rFonts w:ascii="Times New Roman" w:eastAsia="Times New Roman" w:hAnsi="Times New Roman" w:cs="Times New Roman"/>
                <w:color w:val="333333"/>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133A91" w:rsidRPr="00133A91" w:rsidTr="00133A9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1.1</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xml:space="preserve">Мероприятие №1. </w:t>
            </w:r>
            <w:proofErr w:type="gramStart"/>
            <w:r w:rsidRPr="00133A91">
              <w:rPr>
                <w:rFonts w:ascii="Times New Roman" w:eastAsia="Times New Roman" w:hAnsi="Times New Roman" w:cs="Times New Roman"/>
                <w:b/>
                <w:bCs/>
                <w:color w:val="333333"/>
              </w:rPr>
              <w:t xml:space="preserve">Обучение сотрудников  по программе пожарно-технического минимума, противопожарные </w:t>
            </w:r>
            <w:proofErr w:type="spellStart"/>
            <w:r w:rsidRPr="00133A91">
              <w:rPr>
                <w:rFonts w:ascii="Times New Roman" w:eastAsia="Times New Roman" w:hAnsi="Times New Roman" w:cs="Times New Roman"/>
                <w:b/>
                <w:bCs/>
                <w:color w:val="333333"/>
              </w:rPr>
              <w:t>инструк-тажи</w:t>
            </w:r>
            <w:proofErr w:type="spellEnd"/>
            <w:r w:rsidRPr="00133A91">
              <w:rPr>
                <w:rFonts w:ascii="Times New Roman" w:eastAsia="Times New Roman" w:hAnsi="Times New Roman" w:cs="Times New Roman"/>
                <w:b/>
                <w:bCs/>
                <w:color w:val="333333"/>
              </w:rPr>
              <w:t xml:space="preserve"> о мерах пожарной </w:t>
            </w:r>
            <w:r w:rsidRPr="00133A91">
              <w:rPr>
                <w:rFonts w:ascii="Times New Roman" w:eastAsia="Times New Roman" w:hAnsi="Times New Roman" w:cs="Times New Roman"/>
                <w:b/>
                <w:bCs/>
                <w:color w:val="333333"/>
              </w:rPr>
              <w:lastRenderedPageBreak/>
              <w:t>безопасности, в том числе по  главным распорядителям бюджетных средств:</w:t>
            </w:r>
            <w:proofErr w:type="gramEnd"/>
          </w:p>
        </w:tc>
        <w:tc>
          <w:tcPr>
            <w:tcW w:w="733" w:type="dxa"/>
            <w:tcBorders>
              <w:top w:val="nil"/>
              <w:left w:val="nil"/>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991,6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991,6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133A91">
              <w:rPr>
                <w:rFonts w:ascii="Times New Roman" w:eastAsia="Times New Roman" w:hAnsi="Times New Roman" w:cs="Times New Roman"/>
                <w:color w:val="333333"/>
                <w:sz w:val="22"/>
                <w:szCs w:val="22"/>
              </w:rPr>
              <w:t>образования</w:t>
            </w:r>
            <w:proofErr w:type="gramStart"/>
            <w:r w:rsidRPr="00133A91">
              <w:rPr>
                <w:rFonts w:ascii="Times New Roman" w:eastAsia="Times New Roman" w:hAnsi="Times New Roman" w:cs="Times New Roman"/>
                <w:color w:val="333333"/>
                <w:sz w:val="22"/>
                <w:szCs w:val="22"/>
              </w:rPr>
              <w:t>,о</w:t>
            </w:r>
            <w:proofErr w:type="gramEnd"/>
            <w:r w:rsidRPr="00133A91">
              <w:rPr>
                <w:rFonts w:ascii="Times New Roman" w:eastAsia="Times New Roman" w:hAnsi="Times New Roman" w:cs="Times New Roman"/>
                <w:color w:val="333333"/>
                <w:sz w:val="22"/>
                <w:szCs w:val="22"/>
              </w:rPr>
              <w:t>тделу</w:t>
            </w:r>
            <w:proofErr w:type="spellEnd"/>
            <w:r w:rsidRPr="00133A91">
              <w:rPr>
                <w:rFonts w:ascii="Times New Roman" w:eastAsia="Times New Roman" w:hAnsi="Times New Roman" w:cs="Times New Roman"/>
                <w:color w:val="333333"/>
                <w:sz w:val="22"/>
                <w:szCs w:val="22"/>
              </w:rPr>
              <w:t xml:space="preserve">  по физической культуре и спорту, администрация МО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24,7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24,7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219,1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219,1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5,8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5,8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322,5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322,5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202,0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202,0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955,4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955,4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22,1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22,1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211,0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211,0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322,5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322,5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198,0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198,0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200,0</w:t>
            </w:r>
          </w:p>
        </w:tc>
        <w:tc>
          <w:tcPr>
            <w:tcW w:w="1395"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200,0</w:t>
            </w:r>
          </w:p>
        </w:tc>
        <w:tc>
          <w:tcPr>
            <w:tcW w:w="1576"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отдел   по физической культуре и спорту муниципального образования </w:t>
            </w:r>
            <w:r w:rsidRPr="00133A91">
              <w:rPr>
                <w:rFonts w:ascii="Times New Roman" w:eastAsia="Times New Roman" w:hAnsi="Times New Roman" w:cs="Times New Roman"/>
                <w:color w:val="333333"/>
                <w:sz w:val="22"/>
                <w:szCs w:val="22"/>
              </w:rPr>
              <w:lastRenderedPageBreak/>
              <w:t>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xml:space="preserve"> 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32,1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32,1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133A91">
              <w:rPr>
                <w:rFonts w:ascii="Times New Roman" w:eastAsia="Times New Roman" w:hAnsi="Times New Roman" w:cs="Times New Roman"/>
                <w:color w:val="333333"/>
                <w:sz w:val="22"/>
                <w:szCs w:val="22"/>
              </w:rPr>
              <w:t>районКавказский</w:t>
            </w:r>
            <w:proofErr w:type="spellEnd"/>
            <w:r w:rsidRPr="00133A91">
              <w:rPr>
                <w:rFonts w:ascii="Times New Roman" w:eastAsia="Times New Roman" w:hAnsi="Times New Roman" w:cs="Times New Roman"/>
                <w:color w:val="333333"/>
                <w:sz w:val="22"/>
                <w:szCs w:val="22"/>
              </w:rPr>
              <w:t xml:space="preserve">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1.2</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Мероприятие №2. Организация технического обслуживания и ремонт (демонтаж, монтаж, подключение, замена системы (в том числе элементов) пожарной сигнализации</w:t>
            </w:r>
            <w:proofErr w:type="gramStart"/>
            <w:r w:rsidRPr="00133A91">
              <w:rPr>
                <w:rFonts w:ascii="Times New Roman" w:eastAsia="Times New Roman" w:hAnsi="Times New Roman" w:cs="Times New Roman"/>
                <w:b/>
                <w:bCs/>
              </w:rPr>
              <w:t xml:space="preserve"> ,</w:t>
            </w:r>
            <w:proofErr w:type="gramEnd"/>
            <w:r w:rsidRPr="00133A91">
              <w:rPr>
                <w:rFonts w:ascii="Times New Roman" w:eastAsia="Times New Roman" w:hAnsi="Times New Roman" w:cs="Times New Roman"/>
                <w:b/>
                <w:bCs/>
              </w:rPr>
              <w:t xml:space="preserve"> </w:t>
            </w:r>
            <w:r w:rsidRPr="00133A91">
              <w:rPr>
                <w:rFonts w:ascii="Times New Roman" w:eastAsia="Times New Roman" w:hAnsi="Times New Roman" w:cs="Times New Roman"/>
                <w:b/>
                <w:bCs/>
              </w:rPr>
              <w:lastRenderedPageBreak/>
              <w:t>системы ПАК «Стрелец-мониторинг», кнопки тревожной сигнализации (тревожной кнопки), системы видеонаблюдения,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32 963,4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32 963,4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133A91">
              <w:rPr>
                <w:rFonts w:ascii="Times New Roman" w:eastAsia="Times New Roman" w:hAnsi="Times New Roman" w:cs="Times New Roman"/>
                <w:color w:val="333333"/>
                <w:sz w:val="22"/>
                <w:szCs w:val="22"/>
              </w:rPr>
              <w:t>образования</w:t>
            </w:r>
            <w:proofErr w:type="gramStart"/>
            <w:r w:rsidRPr="00133A91">
              <w:rPr>
                <w:rFonts w:ascii="Times New Roman" w:eastAsia="Times New Roman" w:hAnsi="Times New Roman" w:cs="Times New Roman"/>
                <w:color w:val="333333"/>
                <w:sz w:val="22"/>
                <w:szCs w:val="22"/>
              </w:rPr>
              <w:t>,о</w:t>
            </w:r>
            <w:proofErr w:type="gramEnd"/>
            <w:r w:rsidRPr="00133A91">
              <w:rPr>
                <w:rFonts w:ascii="Times New Roman" w:eastAsia="Times New Roman" w:hAnsi="Times New Roman" w:cs="Times New Roman"/>
                <w:color w:val="333333"/>
                <w:sz w:val="22"/>
                <w:szCs w:val="22"/>
              </w:rPr>
              <w:t>тделу</w:t>
            </w:r>
            <w:proofErr w:type="spellEnd"/>
            <w:r w:rsidRPr="00133A91">
              <w:rPr>
                <w:rFonts w:ascii="Times New Roman" w:eastAsia="Times New Roman" w:hAnsi="Times New Roman" w:cs="Times New Roman"/>
                <w:color w:val="333333"/>
                <w:sz w:val="22"/>
                <w:szCs w:val="22"/>
              </w:rPr>
              <w:t xml:space="preserve">  по физической культуре и </w:t>
            </w:r>
            <w:proofErr w:type="spellStart"/>
            <w:r w:rsidRPr="00133A91">
              <w:rPr>
                <w:rFonts w:ascii="Times New Roman" w:eastAsia="Times New Roman" w:hAnsi="Times New Roman" w:cs="Times New Roman"/>
                <w:color w:val="333333"/>
                <w:sz w:val="22"/>
                <w:szCs w:val="22"/>
              </w:rPr>
              <w:t>спорту,отделу</w:t>
            </w:r>
            <w:proofErr w:type="spellEnd"/>
            <w:r w:rsidRPr="00133A91">
              <w:rPr>
                <w:rFonts w:ascii="Times New Roman" w:eastAsia="Times New Roman" w:hAnsi="Times New Roman" w:cs="Times New Roman"/>
                <w:color w:val="333333"/>
                <w:sz w:val="22"/>
                <w:szCs w:val="22"/>
              </w:rPr>
              <w:t xml:space="preserve"> культуры, администрация МО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2 517,3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2 517,3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3 213,4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3 213,4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3 307,3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3 307,3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3 465,3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3 465,3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3 503,5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3 503,5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3 783,8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3 783,8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4 215,6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4 215,6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3 501,6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3 501,6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2 727,8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2 727,8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106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2 727,8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2 727,8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26 756,8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26 756,8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2 017,5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2 610,0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2610,0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2 612,5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2612,5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2 774,9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2774,9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2 807,7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2807,7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3 037,0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3037,0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A8526E">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3 514,1</w:t>
            </w:r>
          </w:p>
        </w:tc>
        <w:tc>
          <w:tcPr>
            <w:tcW w:w="1395"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3514,1</w:t>
            </w:r>
          </w:p>
        </w:tc>
        <w:tc>
          <w:tcPr>
            <w:tcW w:w="1576"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A8526E">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133A91" w:rsidRPr="00A8526E" w:rsidRDefault="00133A91" w:rsidP="00133A91">
            <w:pPr>
              <w:widowControl/>
              <w:autoSpaceDE/>
              <w:autoSpaceDN/>
              <w:adjustRightInd/>
              <w:ind w:firstLine="0"/>
              <w:jc w:val="center"/>
              <w:rPr>
                <w:rFonts w:ascii="Times New Roman" w:eastAsia="Times New Roman" w:hAnsi="Times New Roman" w:cs="Times New Roman"/>
                <w:color w:val="333333"/>
              </w:rPr>
            </w:pPr>
            <w:r w:rsidRPr="00A8526E">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auto" w:fill="auto"/>
            <w:vAlign w:val="center"/>
            <w:hideMark/>
          </w:tcPr>
          <w:p w:rsidR="00133A91" w:rsidRPr="00A8526E" w:rsidRDefault="00133A91" w:rsidP="00133A91">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2 783,1</w:t>
            </w:r>
          </w:p>
        </w:tc>
        <w:tc>
          <w:tcPr>
            <w:tcW w:w="1395" w:type="dxa"/>
            <w:tcBorders>
              <w:top w:val="nil"/>
              <w:left w:val="nil"/>
              <w:bottom w:val="single" w:sz="4" w:space="0" w:color="auto"/>
              <w:right w:val="single" w:sz="4" w:space="0" w:color="auto"/>
            </w:tcBorders>
            <w:shd w:val="clear" w:color="auto" w:fill="auto"/>
            <w:vAlign w:val="center"/>
            <w:hideMark/>
          </w:tcPr>
          <w:p w:rsidR="00133A91" w:rsidRPr="00A8526E" w:rsidRDefault="00133A91" w:rsidP="00133A91">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133A91" w:rsidRPr="00A8526E" w:rsidRDefault="00133A91" w:rsidP="00133A91">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133A91" w:rsidRPr="00A8526E" w:rsidRDefault="00133A91" w:rsidP="00133A91">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2783,1</w:t>
            </w:r>
          </w:p>
        </w:tc>
        <w:tc>
          <w:tcPr>
            <w:tcW w:w="1576" w:type="dxa"/>
            <w:tcBorders>
              <w:top w:val="nil"/>
              <w:left w:val="nil"/>
              <w:bottom w:val="single" w:sz="4" w:space="0" w:color="auto"/>
              <w:right w:val="single" w:sz="4" w:space="0" w:color="auto"/>
            </w:tcBorders>
            <w:shd w:val="clear" w:color="auto" w:fill="auto"/>
            <w:vAlign w:val="center"/>
            <w:hideMark/>
          </w:tcPr>
          <w:p w:rsidR="00133A91" w:rsidRPr="00A8526E" w:rsidRDefault="00133A91" w:rsidP="00133A91">
            <w:pPr>
              <w:widowControl/>
              <w:autoSpaceDE/>
              <w:autoSpaceDN/>
              <w:adjustRightInd/>
              <w:ind w:firstLine="0"/>
              <w:jc w:val="center"/>
              <w:rPr>
                <w:rFonts w:ascii="Times New Roman" w:eastAsia="Times New Roman" w:hAnsi="Times New Roman" w:cs="Times New Roman"/>
              </w:rPr>
            </w:pPr>
            <w:r w:rsidRPr="00A8526E">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2 300,0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2300,0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2 300,0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2300,0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xml:space="preserve">отдел  культуры </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2 338,7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2 338,7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141,3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141,3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193,7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193,7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269,7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269,7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251,7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251,7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271,7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271,7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271,7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271,7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293,8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293,8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239,7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239,7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202,7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202,7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202,7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202,7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3 267,9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3 267,9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358,5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358,5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346,6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346,6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383,6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383,6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392,9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392,9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332,6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332,6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403,7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403,7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133A91">
              <w:rPr>
                <w:rFonts w:ascii="Times New Roman" w:eastAsia="Times New Roman" w:hAnsi="Times New Roman" w:cs="Times New Roman"/>
                <w:color w:val="333333"/>
                <w:sz w:val="22"/>
                <w:szCs w:val="22"/>
              </w:rPr>
              <w:t>районКавказский</w:t>
            </w:r>
            <w:proofErr w:type="spellEnd"/>
            <w:r w:rsidRPr="00133A91">
              <w:rPr>
                <w:rFonts w:ascii="Times New Roman" w:eastAsia="Times New Roman" w:hAnsi="Times New Roman" w:cs="Times New Roman"/>
                <w:color w:val="333333"/>
                <w:sz w:val="22"/>
                <w:szCs w:val="22"/>
              </w:rPr>
              <w:t xml:space="preserve">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63,1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63,1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55,1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55,1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31,2</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31,2</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1.3</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xml:space="preserve">Мероприятие №3. Проведение  лабораторных </w:t>
            </w:r>
            <w:r w:rsidRPr="00133A91">
              <w:rPr>
                <w:rFonts w:ascii="Times New Roman" w:eastAsia="Times New Roman" w:hAnsi="Times New Roman" w:cs="Times New Roman"/>
                <w:b/>
                <w:bCs/>
                <w:color w:val="333333"/>
              </w:rPr>
              <w:lastRenderedPageBreak/>
              <w:t xml:space="preserve">испытаний </w:t>
            </w:r>
            <w:proofErr w:type="spellStart"/>
            <w:proofErr w:type="gramStart"/>
            <w:r w:rsidRPr="00133A91">
              <w:rPr>
                <w:rFonts w:ascii="Times New Roman" w:eastAsia="Times New Roman" w:hAnsi="Times New Roman" w:cs="Times New Roman"/>
                <w:b/>
                <w:bCs/>
                <w:color w:val="333333"/>
              </w:rPr>
              <w:t>электротехничес</w:t>
            </w:r>
            <w:proofErr w:type="spellEnd"/>
            <w:r w:rsidRPr="00133A91">
              <w:rPr>
                <w:rFonts w:ascii="Times New Roman" w:eastAsia="Times New Roman" w:hAnsi="Times New Roman" w:cs="Times New Roman"/>
                <w:b/>
                <w:bCs/>
                <w:color w:val="333333"/>
              </w:rPr>
              <w:t>-кого</w:t>
            </w:r>
            <w:proofErr w:type="gramEnd"/>
            <w:r w:rsidRPr="00133A91">
              <w:rPr>
                <w:rFonts w:ascii="Times New Roman" w:eastAsia="Times New Roman" w:hAnsi="Times New Roman" w:cs="Times New Roman"/>
                <w:b/>
                <w:bCs/>
                <w:color w:val="333333"/>
              </w:rPr>
              <w:t xml:space="preserve"> оборудования (контуров заземления),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7 842,5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7 842,5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 xml:space="preserve">создание эффективной системы </w:t>
            </w:r>
            <w:r w:rsidRPr="00133A91">
              <w:rPr>
                <w:rFonts w:ascii="Times New Roman" w:eastAsia="Times New Roman" w:hAnsi="Times New Roman" w:cs="Times New Roman"/>
              </w:rPr>
              <w:lastRenderedPageBreak/>
              <w:t>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lastRenderedPageBreak/>
              <w:t xml:space="preserve">Учреждения, подведомственные  отделу  по </w:t>
            </w:r>
            <w:r w:rsidRPr="00133A91">
              <w:rPr>
                <w:rFonts w:ascii="Times New Roman" w:eastAsia="Times New Roman" w:hAnsi="Times New Roman" w:cs="Times New Roman"/>
                <w:color w:val="333333"/>
                <w:sz w:val="22"/>
                <w:szCs w:val="22"/>
              </w:rPr>
              <w:lastRenderedPageBreak/>
              <w:t xml:space="preserve">физической культуре и </w:t>
            </w:r>
            <w:proofErr w:type="spellStart"/>
            <w:r w:rsidRPr="00133A91">
              <w:rPr>
                <w:rFonts w:ascii="Times New Roman" w:eastAsia="Times New Roman" w:hAnsi="Times New Roman" w:cs="Times New Roman"/>
                <w:color w:val="333333"/>
                <w:sz w:val="22"/>
                <w:szCs w:val="22"/>
              </w:rPr>
              <w:t>спорту</w:t>
            </w:r>
            <w:proofErr w:type="gramStart"/>
            <w:r w:rsidRPr="00133A91">
              <w:rPr>
                <w:rFonts w:ascii="Times New Roman" w:eastAsia="Times New Roman" w:hAnsi="Times New Roman" w:cs="Times New Roman"/>
                <w:color w:val="333333"/>
                <w:sz w:val="22"/>
                <w:szCs w:val="22"/>
              </w:rPr>
              <w:t>,о</w:t>
            </w:r>
            <w:proofErr w:type="gramEnd"/>
            <w:r w:rsidRPr="00133A91">
              <w:rPr>
                <w:rFonts w:ascii="Times New Roman" w:eastAsia="Times New Roman" w:hAnsi="Times New Roman" w:cs="Times New Roman"/>
                <w:color w:val="333333"/>
                <w:sz w:val="22"/>
                <w:szCs w:val="22"/>
              </w:rPr>
              <w:t>тделу</w:t>
            </w:r>
            <w:proofErr w:type="spellEnd"/>
            <w:r w:rsidRPr="00133A91">
              <w:rPr>
                <w:rFonts w:ascii="Times New Roman" w:eastAsia="Times New Roman" w:hAnsi="Times New Roman" w:cs="Times New Roman"/>
                <w:color w:val="333333"/>
                <w:sz w:val="22"/>
                <w:szCs w:val="22"/>
              </w:rPr>
              <w:t xml:space="preserve"> культуры, администрация МО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95,5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95,5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671,9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671,9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700,0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700,0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100,7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100,7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815,5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815,5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819,0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819,0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1 026,4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1 026,4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1 913,5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1 913,5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304,6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304,6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46,0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46,0</w:t>
            </w:r>
          </w:p>
        </w:tc>
        <w:tc>
          <w:tcPr>
            <w:tcW w:w="1576" w:type="dxa"/>
            <w:tcBorders>
              <w:top w:val="nil"/>
              <w:left w:val="nil"/>
              <w:bottom w:val="single" w:sz="4" w:space="0" w:color="auto"/>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11,9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11,9</w:t>
            </w:r>
          </w:p>
        </w:tc>
        <w:tc>
          <w:tcPr>
            <w:tcW w:w="1576" w:type="dxa"/>
            <w:tcBorders>
              <w:top w:val="nil"/>
              <w:left w:val="nil"/>
              <w:bottom w:val="single" w:sz="4" w:space="0" w:color="auto"/>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35,7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35,7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65,5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65,5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19,0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19,0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65,5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65,5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61,0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61,0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257,4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257,4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49,5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49,5</w:t>
            </w:r>
          </w:p>
        </w:tc>
        <w:tc>
          <w:tcPr>
            <w:tcW w:w="1576" w:type="dxa"/>
            <w:tcBorders>
              <w:top w:val="nil"/>
              <w:left w:val="nil"/>
              <w:bottom w:val="single" w:sz="4" w:space="0" w:color="auto"/>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80,9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80,9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127,0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127,0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7 280,5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7 280,5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660,0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660,0</w:t>
            </w:r>
          </w:p>
        </w:tc>
        <w:tc>
          <w:tcPr>
            <w:tcW w:w="1576" w:type="dxa"/>
            <w:tcBorders>
              <w:top w:val="nil"/>
              <w:left w:val="nil"/>
              <w:bottom w:val="single" w:sz="4" w:space="0" w:color="auto"/>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65,0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65,0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880,0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880,0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1 725,5</w:t>
            </w:r>
          </w:p>
        </w:tc>
        <w:tc>
          <w:tcPr>
            <w:tcW w:w="1395"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1725,5</w:t>
            </w:r>
          </w:p>
        </w:tc>
        <w:tc>
          <w:tcPr>
            <w:tcW w:w="1576"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1.4</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Мероприятие №4. Проведение  огнезащитной  обработки (пропитки) деревянных конструкций, одежды сцены, занавесей, лабораторных испытаний контроля качества обработки,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9 125,0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9 125,0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133A91">
              <w:rPr>
                <w:rFonts w:ascii="Times New Roman" w:eastAsia="Times New Roman" w:hAnsi="Times New Roman" w:cs="Times New Roman"/>
                <w:color w:val="333333"/>
                <w:sz w:val="22"/>
                <w:szCs w:val="22"/>
              </w:rPr>
              <w:t>образования</w:t>
            </w:r>
            <w:proofErr w:type="gramStart"/>
            <w:r w:rsidRPr="00133A91">
              <w:rPr>
                <w:rFonts w:ascii="Times New Roman" w:eastAsia="Times New Roman" w:hAnsi="Times New Roman" w:cs="Times New Roman"/>
                <w:color w:val="333333"/>
                <w:sz w:val="22"/>
                <w:szCs w:val="22"/>
              </w:rPr>
              <w:t>,о</w:t>
            </w:r>
            <w:proofErr w:type="gramEnd"/>
            <w:r w:rsidRPr="00133A91">
              <w:rPr>
                <w:rFonts w:ascii="Times New Roman" w:eastAsia="Times New Roman" w:hAnsi="Times New Roman" w:cs="Times New Roman"/>
                <w:color w:val="333333"/>
                <w:sz w:val="22"/>
                <w:szCs w:val="22"/>
              </w:rPr>
              <w:t>тделу</w:t>
            </w:r>
            <w:proofErr w:type="spellEnd"/>
            <w:r w:rsidRPr="00133A91">
              <w:rPr>
                <w:rFonts w:ascii="Times New Roman" w:eastAsia="Times New Roman" w:hAnsi="Times New Roman" w:cs="Times New Roman"/>
                <w:color w:val="333333"/>
                <w:sz w:val="22"/>
                <w:szCs w:val="22"/>
              </w:rPr>
              <w:t xml:space="preserve">  по физической культуре и </w:t>
            </w:r>
            <w:proofErr w:type="spellStart"/>
            <w:r w:rsidRPr="00133A91">
              <w:rPr>
                <w:rFonts w:ascii="Times New Roman" w:eastAsia="Times New Roman" w:hAnsi="Times New Roman" w:cs="Times New Roman"/>
                <w:color w:val="333333"/>
                <w:sz w:val="22"/>
                <w:szCs w:val="22"/>
              </w:rPr>
              <w:t>спорту,отделу</w:t>
            </w:r>
            <w:proofErr w:type="spellEnd"/>
            <w:r w:rsidRPr="00133A91">
              <w:rPr>
                <w:rFonts w:ascii="Times New Roman" w:eastAsia="Times New Roman" w:hAnsi="Times New Roman" w:cs="Times New Roman"/>
                <w:color w:val="333333"/>
                <w:sz w:val="22"/>
                <w:szCs w:val="22"/>
              </w:rPr>
              <w:t xml:space="preserve"> культуры, администрация МО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643,4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643,4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954,0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954,0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1 250,3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1 250,3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1 359,0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1 359,0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538,0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538,0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1 073,3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1 073,3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1 007,0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1 007,0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1 000,0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1 000,0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510"/>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1 000,0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1 000,0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8 825,2</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8 825,2</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559,0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559,0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924,0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924,0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1 250,3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1250,3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1 299,0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1299,0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505,0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505,0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987,9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987,9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235,8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235,8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80,4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80,4</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33,0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33,0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133A91">
              <w:rPr>
                <w:rFonts w:ascii="Times New Roman" w:eastAsia="Times New Roman" w:hAnsi="Times New Roman" w:cs="Times New Roman"/>
                <w:color w:val="333333"/>
                <w:sz w:val="22"/>
                <w:szCs w:val="22"/>
              </w:rPr>
              <w:t>районКавказский</w:t>
            </w:r>
            <w:proofErr w:type="spellEnd"/>
            <w:r w:rsidRPr="00133A91">
              <w:rPr>
                <w:rFonts w:ascii="Times New Roman" w:eastAsia="Times New Roman" w:hAnsi="Times New Roman" w:cs="Times New Roman"/>
                <w:color w:val="333333"/>
                <w:sz w:val="22"/>
                <w:szCs w:val="22"/>
              </w:rPr>
              <w:t xml:space="preserve">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1.5</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xml:space="preserve">Мероприятие №5. Оснащение системой АПС, ремонт и модернизация  существующих систем АПС с выводом сигнала о </w:t>
            </w:r>
            <w:proofErr w:type="spellStart"/>
            <w:proofErr w:type="gramStart"/>
            <w:r w:rsidRPr="00133A91">
              <w:rPr>
                <w:rFonts w:ascii="Times New Roman" w:eastAsia="Times New Roman" w:hAnsi="Times New Roman" w:cs="Times New Roman"/>
                <w:b/>
                <w:bCs/>
                <w:color w:val="333333"/>
              </w:rPr>
              <w:t>срабатыва-нии</w:t>
            </w:r>
            <w:proofErr w:type="spellEnd"/>
            <w:proofErr w:type="gramEnd"/>
            <w:r w:rsidRPr="00133A91">
              <w:rPr>
                <w:rFonts w:ascii="Times New Roman" w:eastAsia="Times New Roman" w:hAnsi="Times New Roman" w:cs="Times New Roman"/>
                <w:b/>
                <w:bCs/>
                <w:color w:val="333333"/>
              </w:rPr>
              <w:t xml:space="preserve"> АПС на пульт пожарной части, монтаж оборудования мониторинга комплексной автоматизированной системы обеспечения безопасности,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7 335,9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7 335,9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133A91">
              <w:rPr>
                <w:rFonts w:ascii="Times New Roman" w:eastAsia="Times New Roman" w:hAnsi="Times New Roman" w:cs="Times New Roman"/>
                <w:color w:val="333333"/>
                <w:sz w:val="22"/>
                <w:szCs w:val="22"/>
              </w:rPr>
              <w:t>образования</w:t>
            </w:r>
            <w:proofErr w:type="gramStart"/>
            <w:r w:rsidRPr="00133A91">
              <w:rPr>
                <w:rFonts w:ascii="Times New Roman" w:eastAsia="Times New Roman" w:hAnsi="Times New Roman" w:cs="Times New Roman"/>
                <w:color w:val="333333"/>
                <w:sz w:val="22"/>
                <w:szCs w:val="22"/>
              </w:rPr>
              <w:t>,о</w:t>
            </w:r>
            <w:proofErr w:type="gramEnd"/>
            <w:r w:rsidRPr="00133A91">
              <w:rPr>
                <w:rFonts w:ascii="Times New Roman" w:eastAsia="Times New Roman" w:hAnsi="Times New Roman" w:cs="Times New Roman"/>
                <w:color w:val="333333"/>
                <w:sz w:val="22"/>
                <w:szCs w:val="22"/>
              </w:rPr>
              <w:t>тделу</w:t>
            </w:r>
            <w:proofErr w:type="spellEnd"/>
            <w:r w:rsidRPr="00133A91">
              <w:rPr>
                <w:rFonts w:ascii="Times New Roman" w:eastAsia="Times New Roman" w:hAnsi="Times New Roman" w:cs="Times New Roman"/>
                <w:color w:val="333333"/>
                <w:sz w:val="22"/>
                <w:szCs w:val="22"/>
              </w:rPr>
              <w:t xml:space="preserve">  по физической культуре и </w:t>
            </w:r>
            <w:proofErr w:type="spellStart"/>
            <w:r w:rsidRPr="00133A91">
              <w:rPr>
                <w:rFonts w:ascii="Times New Roman" w:eastAsia="Times New Roman" w:hAnsi="Times New Roman" w:cs="Times New Roman"/>
                <w:color w:val="333333"/>
                <w:sz w:val="22"/>
                <w:szCs w:val="22"/>
              </w:rPr>
              <w:t>спорту,отделу</w:t>
            </w:r>
            <w:proofErr w:type="spellEnd"/>
            <w:r w:rsidRPr="00133A91">
              <w:rPr>
                <w:rFonts w:ascii="Times New Roman" w:eastAsia="Times New Roman" w:hAnsi="Times New Roman" w:cs="Times New Roman"/>
                <w:color w:val="333333"/>
                <w:sz w:val="22"/>
                <w:szCs w:val="22"/>
              </w:rPr>
              <w:t xml:space="preserve"> культуры, администрация МО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662,0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662,0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3 403,8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3 403,8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378,6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378,6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1 162,3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1 162,3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304,9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304,9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429,3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429,3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395,0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395,0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1020"/>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6 318,8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6 318,8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3 088,0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3088,0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378,6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378,6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1 117,3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1117,3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251,5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251,5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188,4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188,4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A8526E">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395,0</w:t>
            </w:r>
          </w:p>
        </w:tc>
        <w:tc>
          <w:tcPr>
            <w:tcW w:w="1395"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395,0</w:t>
            </w:r>
          </w:p>
        </w:tc>
        <w:tc>
          <w:tcPr>
            <w:tcW w:w="1576"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524,5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524,5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122,0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122,0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161,6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161,6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240,9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240,9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394,2</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394,2</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240,0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240,0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154,2</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154,2</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98,4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98,4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133A91">
              <w:rPr>
                <w:rFonts w:ascii="Times New Roman" w:eastAsia="Times New Roman" w:hAnsi="Times New Roman" w:cs="Times New Roman"/>
                <w:color w:val="333333"/>
                <w:sz w:val="22"/>
                <w:szCs w:val="22"/>
              </w:rPr>
              <w:t>районКавказский</w:t>
            </w:r>
            <w:proofErr w:type="spellEnd"/>
            <w:r w:rsidRPr="00133A91">
              <w:rPr>
                <w:rFonts w:ascii="Times New Roman" w:eastAsia="Times New Roman" w:hAnsi="Times New Roman" w:cs="Times New Roman"/>
                <w:color w:val="333333"/>
                <w:sz w:val="22"/>
                <w:szCs w:val="22"/>
              </w:rPr>
              <w:t xml:space="preserve">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45,0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45,0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53,4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53,4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1.6</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Мероприятие №6. Изготовление пожарной декларации на здание, оказание услуг по расчету и оценке пожарных рисков,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209,5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209,5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Администрация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9,5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9,5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xml:space="preserve"> 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Администрация муниципального образования  </w:t>
            </w:r>
            <w:r w:rsidRPr="00133A91">
              <w:rPr>
                <w:rFonts w:ascii="Times New Roman" w:eastAsia="Times New Roman" w:hAnsi="Times New Roman" w:cs="Times New Roman"/>
                <w:color w:val="333333"/>
                <w:sz w:val="22"/>
                <w:szCs w:val="22"/>
              </w:rPr>
              <w:lastRenderedPageBreak/>
              <w:t>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9,5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9,5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9,5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9,5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tcBorders>
              <w:top w:val="nil"/>
              <w:left w:val="single" w:sz="4" w:space="0" w:color="auto"/>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r w:rsidRPr="00133A91">
              <w:rPr>
                <w:rFonts w:ascii="Times New Roman" w:eastAsia="Times New Roman" w:hAnsi="Times New Roman" w:cs="Times New Roman"/>
                <w:color w:val="333333"/>
              </w:rPr>
              <w:t>1.7</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A8526E">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Мероприятие №7. Установка противопожарных преград (межэтажные двери, противопожарные двери, люки), устройство противопожарных лестниц, проведение эксплуатационного испытания пожарной лестницы, устройство пожарного (аварийного) выхода (в том числе площадки), в том числе  по главным распорядителям бюджетных </w:t>
            </w:r>
            <w:proofErr w:type="spellStart"/>
            <w:r w:rsidRPr="00133A91">
              <w:rPr>
                <w:rFonts w:ascii="Times New Roman" w:eastAsia="Times New Roman" w:hAnsi="Times New Roman" w:cs="Times New Roman"/>
                <w:b/>
                <w:bCs/>
              </w:rPr>
              <w:t>средствм</w:t>
            </w:r>
            <w:proofErr w:type="spellEnd"/>
            <w:r w:rsidRPr="00133A91">
              <w:rPr>
                <w:rFonts w:ascii="Times New Roman" w:eastAsia="Times New Roman" w:hAnsi="Times New Roman" w:cs="Times New Roman"/>
                <w:b/>
                <w:bCs/>
              </w:rPr>
              <w:t>:</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1 312,9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1 312,9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Учреждения, подведомственные  управлению образования, администрация МО Кавказский район</w:t>
            </w:r>
          </w:p>
        </w:tc>
      </w:tr>
      <w:tr w:rsidR="00133A91" w:rsidRPr="00133A91" w:rsidTr="00133A91">
        <w:trPr>
          <w:trHeight w:val="312"/>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551,2</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551,2</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420,0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420,0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272,0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272,0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33,7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33,7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36,0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36,0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1044"/>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1 159,2</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1 159,2</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551,2</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551,2</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172,0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172,0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36,0</w:t>
            </w:r>
          </w:p>
        </w:tc>
        <w:tc>
          <w:tcPr>
            <w:tcW w:w="1395"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36,0</w:t>
            </w:r>
          </w:p>
        </w:tc>
        <w:tc>
          <w:tcPr>
            <w:tcW w:w="1576"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53,7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53,7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33,7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33,7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133A91">
              <w:rPr>
                <w:rFonts w:ascii="Times New Roman" w:eastAsia="Times New Roman" w:hAnsi="Times New Roman" w:cs="Times New Roman"/>
                <w:color w:val="333333"/>
                <w:sz w:val="22"/>
                <w:szCs w:val="22"/>
              </w:rPr>
              <w:t>районКавказский</w:t>
            </w:r>
            <w:proofErr w:type="spellEnd"/>
            <w:r w:rsidRPr="00133A91">
              <w:rPr>
                <w:rFonts w:ascii="Times New Roman" w:eastAsia="Times New Roman" w:hAnsi="Times New Roman" w:cs="Times New Roman"/>
                <w:color w:val="333333"/>
                <w:sz w:val="22"/>
                <w:szCs w:val="22"/>
              </w:rPr>
              <w:t xml:space="preserve">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1.8</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A8526E">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Мероприятие №8. Оснащение  первичными средствами пожаротушения (огнетушители, </w:t>
            </w:r>
            <w:r w:rsidRPr="00133A91">
              <w:rPr>
                <w:rFonts w:ascii="Times New Roman" w:eastAsia="Times New Roman" w:hAnsi="Times New Roman" w:cs="Times New Roman"/>
                <w:b/>
                <w:bCs/>
              </w:rPr>
              <w:lastRenderedPageBreak/>
              <w:t xml:space="preserve">пожарные щиты), наглядной агитацией, оплата  изготовления планов эвакуации, перезарядка, освидетельствование огнетушителей, приобретение </w:t>
            </w:r>
            <w:proofErr w:type="spellStart"/>
            <w:r w:rsidRPr="00133A91">
              <w:rPr>
                <w:rFonts w:ascii="Times New Roman" w:eastAsia="Times New Roman" w:hAnsi="Times New Roman" w:cs="Times New Roman"/>
                <w:b/>
                <w:bCs/>
              </w:rPr>
              <w:t>газодымокомплектов</w:t>
            </w:r>
            <w:proofErr w:type="spellEnd"/>
            <w:r w:rsidRPr="00133A91">
              <w:rPr>
                <w:rFonts w:ascii="Times New Roman" w:eastAsia="Times New Roman" w:hAnsi="Times New Roman" w:cs="Times New Roman"/>
                <w:b/>
                <w:bCs/>
              </w:rPr>
              <w:t>, в том числе по  главным распорядителям бюджетных средств:</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3 270,8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3 270,8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133A91">
              <w:rPr>
                <w:rFonts w:ascii="Times New Roman" w:eastAsia="Times New Roman" w:hAnsi="Times New Roman" w:cs="Times New Roman"/>
                <w:color w:val="333333"/>
                <w:sz w:val="22"/>
                <w:szCs w:val="22"/>
              </w:rPr>
              <w:t>образования</w:t>
            </w:r>
            <w:proofErr w:type="gramStart"/>
            <w:r w:rsidRPr="00133A91">
              <w:rPr>
                <w:rFonts w:ascii="Times New Roman" w:eastAsia="Times New Roman" w:hAnsi="Times New Roman" w:cs="Times New Roman"/>
                <w:color w:val="333333"/>
                <w:sz w:val="22"/>
                <w:szCs w:val="22"/>
              </w:rPr>
              <w:t>,о</w:t>
            </w:r>
            <w:proofErr w:type="gramEnd"/>
            <w:r w:rsidRPr="00133A91">
              <w:rPr>
                <w:rFonts w:ascii="Times New Roman" w:eastAsia="Times New Roman" w:hAnsi="Times New Roman" w:cs="Times New Roman"/>
                <w:color w:val="333333"/>
                <w:sz w:val="22"/>
                <w:szCs w:val="22"/>
              </w:rPr>
              <w:t>тделу</w:t>
            </w:r>
            <w:proofErr w:type="spellEnd"/>
            <w:r w:rsidRPr="00133A91">
              <w:rPr>
                <w:rFonts w:ascii="Times New Roman" w:eastAsia="Times New Roman" w:hAnsi="Times New Roman" w:cs="Times New Roman"/>
                <w:color w:val="333333"/>
                <w:sz w:val="22"/>
                <w:szCs w:val="22"/>
              </w:rPr>
              <w:t xml:space="preserve">  по физической культуре и </w:t>
            </w:r>
            <w:proofErr w:type="spellStart"/>
            <w:r w:rsidRPr="00133A91">
              <w:rPr>
                <w:rFonts w:ascii="Times New Roman" w:eastAsia="Times New Roman" w:hAnsi="Times New Roman" w:cs="Times New Roman"/>
                <w:color w:val="333333"/>
                <w:sz w:val="22"/>
                <w:szCs w:val="22"/>
              </w:rPr>
              <w:t>спорту,отделу</w:t>
            </w:r>
            <w:proofErr w:type="spellEnd"/>
            <w:r w:rsidRPr="00133A91">
              <w:rPr>
                <w:rFonts w:ascii="Times New Roman" w:eastAsia="Times New Roman" w:hAnsi="Times New Roman" w:cs="Times New Roman"/>
                <w:color w:val="333333"/>
                <w:sz w:val="22"/>
                <w:szCs w:val="22"/>
              </w:rPr>
              <w:t xml:space="preserve"> </w:t>
            </w:r>
            <w:r w:rsidRPr="00133A91">
              <w:rPr>
                <w:rFonts w:ascii="Times New Roman" w:eastAsia="Times New Roman" w:hAnsi="Times New Roman" w:cs="Times New Roman"/>
                <w:color w:val="333333"/>
                <w:sz w:val="22"/>
                <w:szCs w:val="22"/>
              </w:rPr>
              <w:lastRenderedPageBreak/>
              <w:t>культуры, администрация МО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121,9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121,9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211,8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211,8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34,1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34,1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37,0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37,0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199,5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199,5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237,3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237,3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1 557,1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1 557,1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638,9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638,9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116,6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116,6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924"/>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116,6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116,6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управление  образования</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2 545,8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2 545,8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100,2</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100,2</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189,0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189,0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8,9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12,0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174,8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174,8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1 410,9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1410,9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221,0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221,0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24,9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24,9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53,4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53,4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88,0</w:t>
            </w:r>
          </w:p>
        </w:tc>
        <w:tc>
          <w:tcPr>
            <w:tcW w:w="1395"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88,0</w:t>
            </w:r>
          </w:p>
        </w:tc>
        <w:tc>
          <w:tcPr>
            <w:tcW w:w="1576"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4,2</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4,2</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4,2</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4,2</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380,3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380,3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11,4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11,4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80,4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80,4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288,5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288,5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123,7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123,7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133A91">
              <w:rPr>
                <w:rFonts w:ascii="Times New Roman" w:eastAsia="Times New Roman" w:hAnsi="Times New Roman" w:cs="Times New Roman"/>
                <w:color w:val="333333"/>
                <w:sz w:val="22"/>
                <w:szCs w:val="22"/>
              </w:rPr>
              <w:t>районКавказский</w:t>
            </w:r>
            <w:proofErr w:type="spellEnd"/>
            <w:r w:rsidRPr="00133A91">
              <w:rPr>
                <w:rFonts w:ascii="Times New Roman" w:eastAsia="Times New Roman" w:hAnsi="Times New Roman" w:cs="Times New Roman"/>
                <w:color w:val="333333"/>
                <w:sz w:val="22"/>
                <w:szCs w:val="22"/>
              </w:rPr>
              <w:t xml:space="preserve">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21,0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21,0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16,4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16,4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12,4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11,9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11,9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228"/>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279"/>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1.9</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Мероприятие № 9. Техническое обслуживание, </w:t>
            </w:r>
            <w:r w:rsidRPr="00133A91">
              <w:rPr>
                <w:rFonts w:ascii="Times New Roman" w:eastAsia="Times New Roman" w:hAnsi="Times New Roman" w:cs="Times New Roman"/>
                <w:b/>
                <w:bCs/>
              </w:rPr>
              <w:lastRenderedPageBreak/>
              <w:t>ремонт (в том числе замена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в том числе по  главным распорядителям бюджетных средств, в том числе по  главным распорядителям бюджетных средств:</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348,3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348,3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 xml:space="preserve">создание эффективной системы </w:t>
            </w:r>
            <w:r w:rsidRPr="00133A91">
              <w:rPr>
                <w:rFonts w:ascii="Times New Roman" w:eastAsia="Times New Roman" w:hAnsi="Times New Roman" w:cs="Times New Roman"/>
              </w:rPr>
              <w:lastRenderedPageBreak/>
              <w:t>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lastRenderedPageBreak/>
              <w:t xml:space="preserve">Учреждения, подведомственные  отделу  по </w:t>
            </w:r>
            <w:r w:rsidRPr="00133A91">
              <w:rPr>
                <w:rFonts w:ascii="Times New Roman" w:eastAsia="Times New Roman" w:hAnsi="Times New Roman" w:cs="Times New Roman"/>
                <w:color w:val="333333"/>
                <w:sz w:val="22"/>
                <w:szCs w:val="22"/>
              </w:rPr>
              <w:lastRenderedPageBreak/>
              <w:t xml:space="preserve">физической культуре и </w:t>
            </w:r>
            <w:proofErr w:type="spellStart"/>
            <w:r w:rsidRPr="00133A91">
              <w:rPr>
                <w:rFonts w:ascii="Times New Roman" w:eastAsia="Times New Roman" w:hAnsi="Times New Roman" w:cs="Times New Roman"/>
                <w:color w:val="333333"/>
                <w:sz w:val="22"/>
                <w:szCs w:val="22"/>
              </w:rPr>
              <w:t>спорту</w:t>
            </w:r>
            <w:proofErr w:type="gramStart"/>
            <w:r w:rsidRPr="00133A91">
              <w:rPr>
                <w:rFonts w:ascii="Times New Roman" w:eastAsia="Times New Roman" w:hAnsi="Times New Roman" w:cs="Times New Roman"/>
                <w:color w:val="333333"/>
                <w:sz w:val="22"/>
                <w:szCs w:val="22"/>
              </w:rPr>
              <w:t>,а</w:t>
            </w:r>
            <w:proofErr w:type="gramEnd"/>
            <w:r w:rsidRPr="00133A91">
              <w:rPr>
                <w:rFonts w:ascii="Times New Roman" w:eastAsia="Times New Roman" w:hAnsi="Times New Roman" w:cs="Times New Roman"/>
                <w:color w:val="333333"/>
                <w:sz w:val="22"/>
                <w:szCs w:val="22"/>
              </w:rPr>
              <w:t>дминистрация</w:t>
            </w:r>
            <w:proofErr w:type="spellEnd"/>
            <w:r w:rsidRPr="00133A91">
              <w:rPr>
                <w:rFonts w:ascii="Times New Roman" w:eastAsia="Times New Roman" w:hAnsi="Times New Roman" w:cs="Times New Roman"/>
                <w:color w:val="333333"/>
                <w:sz w:val="22"/>
                <w:szCs w:val="22"/>
              </w:rPr>
              <w:t xml:space="preserve"> МО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7,8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7,8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24,5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24,5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9,9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9,9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19,9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19,9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228,2</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228,2</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133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00"/>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управление  образования</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13,9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13,9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133A91" w:rsidRPr="00133A91" w:rsidTr="00133A91">
        <w:trPr>
          <w:trHeight w:val="330"/>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30"/>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28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30"/>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00"/>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13,9</w:t>
            </w:r>
          </w:p>
        </w:tc>
        <w:tc>
          <w:tcPr>
            <w:tcW w:w="1395"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13,9</w:t>
            </w:r>
          </w:p>
        </w:tc>
        <w:tc>
          <w:tcPr>
            <w:tcW w:w="1576"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30"/>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000000"/>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4,2</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4,2</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000000"/>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отдел культуры </w:t>
            </w:r>
            <w:r w:rsidRPr="00133A91">
              <w:rPr>
                <w:rFonts w:ascii="Times New Roman" w:eastAsia="Times New Roman" w:hAnsi="Times New Roman" w:cs="Times New Roman"/>
                <w:color w:val="333333"/>
                <w:sz w:val="22"/>
                <w:szCs w:val="22"/>
              </w:rPr>
              <w:lastRenderedPageBreak/>
              <w:t>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000000"/>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238,4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238,4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11,4</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11,4</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203,0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203,0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91,8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91,8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sz w:val="22"/>
                <w:szCs w:val="22"/>
              </w:rPr>
            </w:pPr>
            <w:r w:rsidRPr="00133A91">
              <w:rPr>
                <w:rFonts w:ascii="Times New Roman" w:eastAsia="Times New Roman" w:hAnsi="Times New Roman" w:cs="Times New Roman"/>
                <w:color w:val="333333"/>
                <w:sz w:val="22"/>
                <w:szCs w:val="22"/>
              </w:rPr>
              <w:t xml:space="preserve">администрация муниципального образования Кавказский район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24,5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24,5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sz w:val="22"/>
                <w:szCs w:val="22"/>
              </w:rPr>
            </w:pPr>
          </w:p>
        </w:tc>
      </w:tr>
      <w:tr w:rsidR="00133A91" w:rsidRPr="00133A91" w:rsidTr="00133A91">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xml:space="preserve">Всего по </w:t>
            </w:r>
            <w:proofErr w:type="spellStart"/>
            <w:r w:rsidRPr="00133A91">
              <w:rPr>
                <w:rFonts w:ascii="Times New Roman" w:eastAsia="Times New Roman" w:hAnsi="Times New Roman" w:cs="Times New Roman"/>
                <w:b/>
                <w:bCs/>
                <w:color w:val="333333"/>
              </w:rPr>
              <w:t>подпрограмме</w:t>
            </w:r>
            <w:proofErr w:type="gramStart"/>
            <w:r w:rsidRPr="00133A91">
              <w:rPr>
                <w:rFonts w:ascii="Times New Roman" w:eastAsia="Times New Roman" w:hAnsi="Times New Roman" w:cs="Times New Roman"/>
                <w:b/>
                <w:bCs/>
                <w:color w:val="333333"/>
              </w:rPr>
              <w:t>,в</w:t>
            </w:r>
            <w:proofErr w:type="spellEnd"/>
            <w:proofErr w:type="gramEnd"/>
            <w:r w:rsidRPr="00133A91">
              <w:rPr>
                <w:rFonts w:ascii="Times New Roman" w:eastAsia="Times New Roman" w:hAnsi="Times New Roman" w:cs="Times New Roman"/>
                <w:b/>
                <w:bCs/>
                <w:color w:val="333333"/>
              </w:rPr>
              <w:t xml:space="preserve"> том числе по  главным распорядителям бюджетных средств:</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63 339,9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63 339,9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4 740,0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4 740,0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9 101,8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9 101,8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4 730,0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4 730,0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6 301,9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6 301,9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6 478,9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6 478,9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5 690,0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5 690,0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8 359,3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8 359,3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A8526E">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2022</w:t>
            </w:r>
          </w:p>
        </w:tc>
        <w:tc>
          <w:tcPr>
            <w:tcW w:w="1800"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8 024,2</w:t>
            </w:r>
          </w:p>
        </w:tc>
        <w:tc>
          <w:tcPr>
            <w:tcW w:w="1395"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8 024,2</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4 956,9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4 956,9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4 956,9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4 956,9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управление  образования</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53 865,1</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53 865,1</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3 550,0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3 550,0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8 082,0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8 082,0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4 000,0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4 000,0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5 393,3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5 393,3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5 615,0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5 615,0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4 840,0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4 840,0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6 981,3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6 981,3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0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6 403,5</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6 403,5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4 500,0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4 500,0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4 500,0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4 500,0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3 684,0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3 684,0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419,0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419,0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280,0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280,0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772,7</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772,7</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398,5</w:t>
            </w:r>
          </w:p>
        </w:tc>
        <w:tc>
          <w:tcPr>
            <w:tcW w:w="1395"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C0C0C0"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398,5</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206,9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206,9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206,9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206,9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4 644,8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4 644,8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690,0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690,0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500,8</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500,8</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383,6</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383,6</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392,9</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392,9</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505,3</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505,3</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1 122,2</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1 122,2</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150,0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150,0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5"/>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b/>
                <w:bCs/>
              </w:rPr>
            </w:pPr>
            <w:r w:rsidRPr="00133A91">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1 146,0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1 146,0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2018</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225,0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225,0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2019</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121,0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121,0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2020</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2021</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2022</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2023</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2024</w:t>
            </w:r>
          </w:p>
        </w:tc>
        <w:tc>
          <w:tcPr>
            <w:tcW w:w="1800"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single" w:sz="4" w:space="0" w:color="auto"/>
              <w:right w:val="single" w:sz="4" w:space="0" w:color="auto"/>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2435"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733"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800"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 </w:t>
            </w:r>
          </w:p>
        </w:tc>
        <w:tc>
          <w:tcPr>
            <w:tcW w:w="1395"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 </w:t>
            </w:r>
          </w:p>
        </w:tc>
        <w:tc>
          <w:tcPr>
            <w:tcW w:w="842"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 </w:t>
            </w:r>
          </w:p>
        </w:tc>
        <w:tc>
          <w:tcPr>
            <w:tcW w:w="918"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 </w:t>
            </w:r>
          </w:p>
        </w:tc>
        <w:tc>
          <w:tcPr>
            <w:tcW w:w="1576"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 </w:t>
            </w:r>
          </w:p>
        </w:tc>
        <w:tc>
          <w:tcPr>
            <w:tcW w:w="1992"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354"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2435"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733"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198"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color w:val="333333"/>
              </w:rPr>
            </w:pPr>
            <w:r w:rsidRPr="00133A91">
              <w:rPr>
                <w:rFonts w:ascii="Times New Roman" w:eastAsia="Times New Roman" w:hAnsi="Times New Roman" w:cs="Times New Roman"/>
                <w:color w:val="333333"/>
              </w:rPr>
              <w:t> </w:t>
            </w:r>
          </w:p>
        </w:tc>
        <w:tc>
          <w:tcPr>
            <w:tcW w:w="1800"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 </w:t>
            </w:r>
          </w:p>
        </w:tc>
        <w:tc>
          <w:tcPr>
            <w:tcW w:w="1395"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 </w:t>
            </w:r>
          </w:p>
        </w:tc>
        <w:tc>
          <w:tcPr>
            <w:tcW w:w="842"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 </w:t>
            </w:r>
          </w:p>
        </w:tc>
        <w:tc>
          <w:tcPr>
            <w:tcW w:w="918"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 </w:t>
            </w:r>
          </w:p>
        </w:tc>
        <w:tc>
          <w:tcPr>
            <w:tcW w:w="1576"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jc w:val="center"/>
              <w:rPr>
                <w:rFonts w:ascii="Times New Roman" w:eastAsia="Times New Roman" w:hAnsi="Times New Roman" w:cs="Times New Roman"/>
              </w:rPr>
            </w:pPr>
            <w:r w:rsidRPr="00133A91">
              <w:rPr>
                <w:rFonts w:ascii="Times New Roman" w:eastAsia="Times New Roman" w:hAnsi="Times New Roman" w:cs="Times New Roman"/>
              </w:rPr>
              <w:t> </w:t>
            </w:r>
          </w:p>
        </w:tc>
        <w:tc>
          <w:tcPr>
            <w:tcW w:w="1992"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rPr>
            </w:pPr>
            <w:r w:rsidRPr="00133A91">
              <w:rPr>
                <w:rFonts w:ascii="Times New Roman" w:eastAsia="Times New Roman" w:hAnsi="Times New Roman" w:cs="Times New Roman"/>
                <w:b/>
                <w:bCs/>
              </w:rPr>
              <w:t> </w:t>
            </w:r>
          </w:p>
        </w:tc>
        <w:tc>
          <w:tcPr>
            <w:tcW w:w="2167" w:type="dxa"/>
            <w:tcBorders>
              <w:top w:val="nil"/>
              <w:left w:val="nil"/>
              <w:bottom w:val="nil"/>
              <w:right w:val="nil"/>
            </w:tcBorders>
            <w:shd w:val="clear" w:color="FFFFCC" w:fill="FFFFFF"/>
            <w:vAlign w:val="center"/>
            <w:hideMark/>
          </w:tcPr>
          <w:p w:rsidR="00133A91" w:rsidRPr="00133A91" w:rsidRDefault="00133A91" w:rsidP="00133A91">
            <w:pPr>
              <w:widowControl/>
              <w:autoSpaceDE/>
              <w:autoSpaceDN/>
              <w:adjustRightInd/>
              <w:ind w:firstLine="0"/>
              <w:rPr>
                <w:rFonts w:ascii="Times New Roman" w:eastAsia="Times New Roman" w:hAnsi="Times New Roman" w:cs="Times New Roman"/>
                <w:b/>
                <w:bCs/>
                <w:color w:val="333333"/>
              </w:rPr>
            </w:pPr>
            <w:r w:rsidRPr="00133A91">
              <w:rPr>
                <w:rFonts w:ascii="Times New Roman" w:eastAsia="Times New Roman" w:hAnsi="Times New Roman" w:cs="Times New Roman"/>
                <w:b/>
                <w:bCs/>
                <w:color w:val="333333"/>
              </w:rPr>
              <w:t> </w:t>
            </w:r>
          </w:p>
        </w:tc>
      </w:tr>
      <w:tr w:rsidR="00133A91" w:rsidRPr="00133A91" w:rsidTr="00133A91">
        <w:trPr>
          <w:trHeight w:val="312"/>
        </w:trPr>
        <w:tc>
          <w:tcPr>
            <w:tcW w:w="15410" w:type="dxa"/>
            <w:gridSpan w:val="11"/>
            <w:tcBorders>
              <w:top w:val="nil"/>
              <w:left w:val="nil"/>
              <w:bottom w:val="nil"/>
              <w:right w:val="nil"/>
            </w:tcBorders>
            <w:shd w:val="clear" w:color="FFFFCC" w:fill="FFFFFF"/>
            <w:noWrap/>
            <w:vAlign w:val="center"/>
            <w:hideMark/>
          </w:tcPr>
          <w:p w:rsidR="00133A91" w:rsidRPr="00133A91" w:rsidRDefault="00133A91" w:rsidP="00133A91">
            <w:pPr>
              <w:widowControl/>
              <w:autoSpaceDE/>
              <w:autoSpaceDN/>
              <w:adjustRightInd/>
              <w:ind w:firstLine="0"/>
              <w:jc w:val="left"/>
              <w:rPr>
                <w:rFonts w:ascii="Times New Roman" w:eastAsia="Times New Roman" w:hAnsi="Times New Roman" w:cs="Times New Roman"/>
                <w:color w:val="333333"/>
              </w:rPr>
            </w:pPr>
            <w:proofErr w:type="gramStart"/>
            <w:r w:rsidRPr="00133A91">
              <w:rPr>
                <w:rFonts w:ascii="Times New Roman" w:eastAsia="Times New Roman" w:hAnsi="Times New Roman" w:cs="Times New Roman"/>
                <w:color w:val="333333"/>
              </w:rPr>
              <w:t>Исполняющий</w:t>
            </w:r>
            <w:proofErr w:type="gramEnd"/>
            <w:r w:rsidRPr="00133A91">
              <w:rPr>
                <w:rFonts w:ascii="Times New Roman" w:eastAsia="Times New Roman" w:hAnsi="Times New Roman" w:cs="Times New Roman"/>
                <w:color w:val="333333"/>
              </w:rPr>
              <w:t xml:space="preserve"> обязанности начальника управления образования   администрации                                                                                                                               </w:t>
            </w:r>
          </w:p>
        </w:tc>
      </w:tr>
      <w:tr w:rsidR="00133A91" w:rsidRPr="00133A91" w:rsidTr="00133A91">
        <w:trPr>
          <w:trHeight w:val="312"/>
        </w:trPr>
        <w:tc>
          <w:tcPr>
            <w:tcW w:w="15410" w:type="dxa"/>
            <w:gridSpan w:val="11"/>
            <w:tcBorders>
              <w:top w:val="nil"/>
              <w:left w:val="nil"/>
              <w:bottom w:val="nil"/>
              <w:right w:val="nil"/>
            </w:tcBorders>
            <w:shd w:val="clear" w:color="FFFFCC" w:fill="FFFFFF"/>
            <w:noWrap/>
            <w:vAlign w:val="bottom"/>
            <w:hideMark/>
          </w:tcPr>
          <w:p w:rsidR="00133A91" w:rsidRPr="00133A91" w:rsidRDefault="00133A91" w:rsidP="003D01BE">
            <w:pPr>
              <w:widowControl/>
              <w:autoSpaceDE/>
              <w:autoSpaceDN/>
              <w:adjustRightInd/>
              <w:ind w:firstLine="0"/>
              <w:jc w:val="left"/>
              <w:rPr>
                <w:rFonts w:ascii="Times New Roman" w:eastAsia="Times New Roman" w:hAnsi="Times New Roman" w:cs="Times New Roman"/>
                <w:color w:val="333333"/>
              </w:rPr>
            </w:pPr>
            <w:r w:rsidRPr="00133A91">
              <w:rPr>
                <w:rFonts w:ascii="Times New Roman" w:eastAsia="Times New Roman" w:hAnsi="Times New Roman" w:cs="Times New Roman"/>
                <w:color w:val="333333"/>
              </w:rPr>
              <w:t xml:space="preserve">муниципального образования Кавказский район       </w:t>
            </w:r>
            <w:r>
              <w:rPr>
                <w:rFonts w:ascii="Times New Roman" w:eastAsia="Times New Roman" w:hAnsi="Times New Roman" w:cs="Times New Roman"/>
                <w:color w:val="333333"/>
              </w:rPr>
              <w:t xml:space="preserve">   </w:t>
            </w:r>
            <w:r w:rsidRPr="00133A91">
              <w:rPr>
                <w:rFonts w:ascii="Times New Roman" w:eastAsia="Times New Roman" w:hAnsi="Times New Roman" w:cs="Times New Roman"/>
                <w:color w:val="333333"/>
              </w:rPr>
              <w:t xml:space="preserve">                                                  </w:t>
            </w:r>
            <w:r w:rsidR="003D01BE">
              <w:rPr>
                <w:rFonts w:ascii="Times New Roman" w:eastAsia="Times New Roman" w:hAnsi="Times New Roman" w:cs="Times New Roman"/>
                <w:color w:val="333333"/>
              </w:rPr>
              <w:t xml:space="preserve">                                </w:t>
            </w:r>
            <w:r w:rsidRPr="00133A91">
              <w:rPr>
                <w:rFonts w:ascii="Times New Roman" w:eastAsia="Times New Roman" w:hAnsi="Times New Roman" w:cs="Times New Roman"/>
                <w:color w:val="333333"/>
              </w:rPr>
              <w:t>М.А. Чибисова</w:t>
            </w:r>
          </w:p>
        </w:tc>
      </w:tr>
    </w:tbl>
    <w:p w:rsidR="00081443" w:rsidRPr="008333E5" w:rsidRDefault="00081443" w:rsidP="00DA4339">
      <w:pPr>
        <w:ind w:left="10080" w:firstLine="0"/>
        <w:jc w:val="center"/>
        <w:rPr>
          <w:rStyle w:val="a3"/>
          <w:rFonts w:ascii="Times New Roman" w:hAnsi="Times New Roman" w:cs="Times New Roman"/>
          <w:b w:val="0"/>
          <w:bCs/>
          <w:color w:val="auto"/>
        </w:rPr>
      </w:pPr>
    </w:p>
    <w:p w:rsidR="00FE4B6E" w:rsidRPr="008333E5" w:rsidRDefault="00FE4B6E" w:rsidP="004D6935">
      <w:pPr>
        <w:rPr>
          <w:rFonts w:ascii="Times New Roman" w:hAnsi="Times New Roman" w:cs="Times New Roman"/>
        </w:rPr>
        <w:sectPr w:rsidR="00FE4B6E" w:rsidRPr="008333E5" w:rsidSect="00EC0007">
          <w:pgSz w:w="16837" w:h="11905" w:orient="landscape"/>
          <w:pgMar w:top="1701" w:right="535" w:bottom="567" w:left="851" w:header="720" w:footer="720" w:gutter="0"/>
          <w:cols w:space="720"/>
          <w:noEndnote/>
        </w:sectPr>
      </w:pPr>
    </w:p>
    <w:p w:rsidR="00650AED" w:rsidRPr="008333E5" w:rsidRDefault="001E5D4A" w:rsidP="00650AED">
      <w:pPr>
        <w:ind w:left="5760" w:firstLine="0"/>
        <w:jc w:val="center"/>
        <w:rPr>
          <w:rStyle w:val="a3"/>
          <w:rFonts w:ascii="Times New Roman" w:hAnsi="Times New Roman" w:cs="Times New Roman"/>
          <w:b w:val="0"/>
          <w:bCs/>
          <w:color w:val="auto"/>
        </w:rPr>
      </w:pPr>
      <w:bookmarkStart w:id="51" w:name="sub_1800"/>
      <w:r w:rsidRPr="008333E5">
        <w:rPr>
          <w:rStyle w:val="a3"/>
          <w:rFonts w:ascii="Times New Roman" w:hAnsi="Times New Roman" w:cs="Times New Roman"/>
          <w:b w:val="0"/>
          <w:bCs/>
          <w:color w:val="auto"/>
        </w:rPr>
        <w:lastRenderedPageBreak/>
        <w:t>Приложение N 8</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650AED">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bookmarkEnd w:id="51"/>
    <w:p w:rsidR="001E5D4A" w:rsidRPr="008333E5" w:rsidRDefault="001E5D4A" w:rsidP="00650AED">
      <w:pPr>
        <w:ind w:firstLine="0"/>
        <w:rPr>
          <w:rFonts w:ascii="Times New Roman" w:hAnsi="Times New Roman" w:cs="Times New Roman"/>
        </w:rPr>
      </w:pPr>
    </w:p>
    <w:p w:rsidR="00650AED" w:rsidRPr="008333E5" w:rsidRDefault="001E5D4A" w:rsidP="00650AE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650AED">
      <w:pPr>
        <w:ind w:firstLine="0"/>
        <w:jc w:val="center"/>
        <w:rPr>
          <w:rFonts w:ascii="Times New Roman" w:hAnsi="Times New Roman" w:cs="Times New Roman"/>
        </w:rPr>
      </w:pPr>
      <w:r w:rsidRPr="008333E5">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650AED">
      <w:pPr>
        <w:ind w:firstLine="0"/>
        <w:jc w:val="center"/>
        <w:rPr>
          <w:rFonts w:ascii="Times New Roman" w:hAnsi="Times New Roman" w:cs="Times New Roman"/>
        </w:rPr>
      </w:pPr>
    </w:p>
    <w:p w:rsidR="007E53A7" w:rsidRPr="008333E5"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8333E5">
        <w:rPr>
          <w:rFonts w:ascii="Times New Roman" w:hAnsi="Times New Roman"/>
          <w:b/>
        </w:rPr>
        <w:t>Паспорт</w:t>
      </w:r>
    </w:p>
    <w:p w:rsidR="007E53A7" w:rsidRPr="008333E5"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8333E5">
        <w:rPr>
          <w:rFonts w:ascii="Times New Roman" w:hAnsi="Times New Roman"/>
          <w:b/>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7E53A7" w:rsidRPr="008333E5" w:rsidRDefault="007E53A7" w:rsidP="007E53A7">
      <w:pPr>
        <w:widowControl/>
        <w:numPr>
          <w:ilvl w:val="0"/>
          <w:numId w:val="2"/>
        </w:numPr>
        <w:shd w:val="clear" w:color="auto" w:fill="FFFFFF"/>
        <w:tabs>
          <w:tab w:val="clear" w:pos="0"/>
          <w:tab w:val="num" w:pos="432"/>
        </w:tabs>
        <w:suppressAutoHyphens/>
        <w:autoSpaceDE/>
        <w:autoSpaceDN/>
        <w:adjustRightInd/>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6"/>
        <w:gridCol w:w="6254"/>
      </w:tblGrid>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Координатор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организационный отдел администрации муниципального образования Кавказский район</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Участники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организационный  отдел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молодёжной политики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информационной политики администрации муниципального образования Кавказский район</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Цели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7E53A7" w:rsidRPr="008333E5" w:rsidRDefault="007E53A7" w:rsidP="007E53A7">
            <w:pPr>
              <w:ind w:firstLine="0"/>
              <w:rPr>
                <w:rFonts w:ascii="Times New Roman" w:hAnsi="Times New Roman"/>
              </w:rPr>
            </w:pPr>
            <w:r w:rsidRPr="008333E5">
              <w:rPr>
                <w:rFonts w:ascii="Times New Roman" w:hAnsi="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Задачи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7E53A7" w:rsidRPr="008333E5" w:rsidRDefault="007E53A7" w:rsidP="007E53A7">
            <w:pPr>
              <w:ind w:firstLine="0"/>
              <w:rPr>
                <w:rFonts w:ascii="Times New Roman" w:hAnsi="Times New Roman"/>
              </w:rPr>
            </w:pPr>
            <w:r w:rsidRPr="008333E5">
              <w:rPr>
                <w:rFonts w:ascii="Times New Roman" w:hAnsi="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7E53A7" w:rsidRPr="008333E5" w:rsidRDefault="007E53A7" w:rsidP="007E53A7">
            <w:pPr>
              <w:ind w:firstLine="0"/>
              <w:rPr>
                <w:rFonts w:ascii="Times New Roman" w:hAnsi="Times New Roman"/>
              </w:rPr>
            </w:pPr>
            <w:r w:rsidRPr="008333E5">
              <w:rPr>
                <w:rFonts w:ascii="Times New Roman" w:hAnsi="Times New Roman"/>
              </w:rPr>
              <w:t>- изучение общественного мнения в сфере межнациональных отношений</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Перечень целевых показателей подпрограммы</w:t>
            </w: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Проекты и (или) 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lastRenderedPageBreak/>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7E53A7" w:rsidRPr="008333E5" w:rsidRDefault="007E53A7" w:rsidP="007E53A7">
            <w:pPr>
              <w:ind w:firstLine="0"/>
              <w:rPr>
                <w:rFonts w:ascii="Times New Roman" w:hAnsi="Times New Roman"/>
              </w:rPr>
            </w:pPr>
            <w:r w:rsidRPr="008333E5">
              <w:rPr>
                <w:rFonts w:ascii="Times New Roman" w:hAnsi="Times New Roman"/>
              </w:rPr>
              <w:lastRenderedPageBreak/>
              <w:t>- количество жителей, охваченных тематическими мероприятиями;</w:t>
            </w:r>
          </w:p>
          <w:p w:rsidR="007E53A7" w:rsidRPr="008333E5" w:rsidRDefault="007E53A7" w:rsidP="007E53A7">
            <w:pPr>
              <w:ind w:firstLine="0"/>
              <w:rPr>
                <w:rFonts w:ascii="Times New Roman" w:hAnsi="Times New Roman"/>
              </w:rPr>
            </w:pPr>
            <w:r w:rsidRPr="008333E5">
              <w:rPr>
                <w:rFonts w:ascii="Times New Roman" w:hAnsi="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7E53A7" w:rsidRPr="008333E5" w:rsidRDefault="007E53A7" w:rsidP="007E53A7">
            <w:pPr>
              <w:ind w:firstLine="0"/>
              <w:rPr>
                <w:rFonts w:ascii="Times New Roman" w:hAnsi="Times New Roman"/>
              </w:rPr>
            </w:pPr>
            <w:r w:rsidRPr="008333E5">
              <w:rPr>
                <w:rFonts w:ascii="Times New Roman" w:hAnsi="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Не предусмотрены</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Этапы и сроки реализации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Срок реализации: 2015-202</w:t>
            </w:r>
            <w:r w:rsidR="004830C9" w:rsidRPr="008333E5">
              <w:rPr>
                <w:rFonts w:ascii="Times New Roman" w:hAnsi="Times New Roman"/>
              </w:rPr>
              <w:t>1</w:t>
            </w:r>
            <w:r w:rsidRPr="008333E5">
              <w:rPr>
                <w:rFonts w:ascii="Times New Roman" w:hAnsi="Times New Roman"/>
              </w:rPr>
              <w:t xml:space="preserve"> годы,</w:t>
            </w:r>
          </w:p>
          <w:p w:rsidR="007E53A7" w:rsidRPr="008333E5" w:rsidRDefault="007E53A7" w:rsidP="007E53A7">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2015-2019 годы,</w:t>
            </w:r>
          </w:p>
          <w:p w:rsidR="007E53A7" w:rsidRPr="008333E5" w:rsidRDefault="007E53A7" w:rsidP="004830C9">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2020-202</w:t>
            </w:r>
            <w:r w:rsidR="004830C9" w:rsidRPr="008333E5">
              <w:rPr>
                <w:rFonts w:ascii="Times New Roman" w:hAnsi="Times New Roman"/>
              </w:rPr>
              <w:t>1</w:t>
            </w:r>
            <w:r w:rsidRPr="008333E5">
              <w:rPr>
                <w:rFonts w:ascii="Times New Roman" w:hAnsi="Times New Roman"/>
              </w:rPr>
              <w:t xml:space="preserve"> годы</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Объёмы и источники финансирования муниципальной подпрограммы, в том числе на финансовое обеспечение проектов и (или) программ бюджетных ассигнований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 xml:space="preserve">общий объём финансирования подпрограммы составляет </w:t>
            </w:r>
            <w:r w:rsidR="005A7FDE" w:rsidRPr="008333E5">
              <w:rPr>
                <w:rFonts w:ascii="Times New Roman" w:hAnsi="Times New Roman"/>
              </w:rPr>
              <w:t>7</w:t>
            </w:r>
            <w:r w:rsidRPr="008333E5">
              <w:rPr>
                <w:rFonts w:ascii="Times New Roman" w:hAnsi="Times New Roman"/>
              </w:rPr>
              <w:t xml:space="preserve">000,0 тыс. рублей, в том числе за счет средств местного бюджета - </w:t>
            </w:r>
            <w:r w:rsidR="005A7FDE" w:rsidRPr="008333E5">
              <w:rPr>
                <w:rFonts w:ascii="Times New Roman" w:hAnsi="Times New Roman"/>
              </w:rPr>
              <w:t>7</w:t>
            </w:r>
            <w:r w:rsidRPr="008333E5">
              <w:rPr>
                <w:rFonts w:ascii="Times New Roman" w:hAnsi="Times New Roman"/>
              </w:rPr>
              <w:t>000,0 тыс. рублей</w:t>
            </w:r>
          </w:p>
          <w:p w:rsidR="007E53A7" w:rsidRPr="008333E5" w:rsidRDefault="007E53A7" w:rsidP="007E53A7">
            <w:pPr>
              <w:ind w:firstLine="0"/>
              <w:rPr>
                <w:rFonts w:ascii="Times New Roman" w:hAnsi="Times New Roman"/>
              </w:rPr>
            </w:pPr>
          </w:p>
        </w:tc>
      </w:tr>
    </w:tbl>
    <w:p w:rsidR="007E53A7" w:rsidRPr="008333E5" w:rsidRDefault="007E53A7" w:rsidP="007E53A7">
      <w:pPr>
        <w:shd w:val="clear" w:color="auto" w:fill="FFFFFF"/>
        <w:rPr>
          <w:rFonts w:ascii="Times New Roman" w:hAnsi="Times New Roman"/>
        </w:rPr>
      </w:pPr>
      <w:r w:rsidRPr="008333E5">
        <w:rPr>
          <w:rFonts w:ascii="Times New Roman" w:hAnsi="Times New Roman"/>
        </w:rPr>
        <w:t xml:space="preserve">          </w:t>
      </w:r>
    </w:p>
    <w:p w:rsidR="001E5D4A" w:rsidRPr="008333E5" w:rsidRDefault="001E5D4A" w:rsidP="004D6935">
      <w:pPr>
        <w:rPr>
          <w:rFonts w:ascii="Times New Roman" w:hAnsi="Times New Roman" w:cs="Times New Roman"/>
        </w:rPr>
      </w:pPr>
      <w:bookmarkStart w:id="52" w:name="sub_810"/>
      <w:r w:rsidRPr="008333E5">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5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hyperlink r:id="rId16" w:history="1">
        <w:r w:rsidRPr="008333E5">
          <w:rPr>
            <w:rStyle w:val="a4"/>
            <w:rFonts w:ascii="Times New Roman" w:hAnsi="Times New Roman"/>
            <w:color w:val="auto"/>
          </w:rPr>
          <w:t>Федеральным законом</w:t>
        </w:r>
      </w:hyperlink>
      <w:r w:rsidRPr="008333E5">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w:t>
      </w:r>
      <w:proofErr w:type="gramStart"/>
      <w:r w:rsidRPr="008333E5">
        <w:rPr>
          <w:rFonts w:ascii="Times New Roman" w:hAnsi="Times New Roman" w:cs="Times New Roman"/>
        </w:rPr>
        <w:t>,</w:t>
      </w:r>
      <w:proofErr w:type="gramEnd"/>
      <w:r w:rsidRPr="008333E5">
        <w:rPr>
          <w:rFonts w:ascii="Times New Roman" w:hAnsi="Times New Roman" w:cs="Times New Roman"/>
        </w:rPr>
        <w:t xml:space="preserve">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8333E5" w:rsidRDefault="001E5D4A" w:rsidP="004D6935">
      <w:pPr>
        <w:rPr>
          <w:rFonts w:ascii="Times New Roman" w:hAnsi="Times New Roman" w:cs="Times New Roman"/>
        </w:rPr>
      </w:pPr>
      <w:proofErr w:type="gramStart"/>
      <w:r w:rsidRPr="008333E5">
        <w:rPr>
          <w:rFonts w:ascii="Times New Roman" w:hAnsi="Times New Roman" w:cs="Times New Roman"/>
        </w:rPr>
        <w:lastRenderedPageBreak/>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При отсутствии программно-целевого метода в реализации основных направлений 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8333E5" w:rsidRDefault="001E5D4A" w:rsidP="004D6935">
      <w:pPr>
        <w:rPr>
          <w:rFonts w:ascii="Times New Roman" w:hAnsi="Times New Roman" w:cs="Times New Roman"/>
        </w:rPr>
      </w:pPr>
      <w:r w:rsidRPr="008333E5">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равные права и обязанности для всех представителей этнических групп;</w:t>
      </w:r>
    </w:p>
    <w:p w:rsidR="001E5D4A" w:rsidRPr="008333E5" w:rsidRDefault="001E5D4A" w:rsidP="004D6935">
      <w:pPr>
        <w:rPr>
          <w:rFonts w:ascii="Times New Roman" w:hAnsi="Times New Roman" w:cs="Times New Roman"/>
        </w:rPr>
      </w:pPr>
      <w:r w:rsidRPr="008333E5">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w:t>
      </w:r>
      <w:proofErr w:type="gramStart"/>
      <w:r w:rsidRPr="008333E5">
        <w:rPr>
          <w:rFonts w:ascii="Times New Roman" w:hAnsi="Times New Roman" w:cs="Times New Roman"/>
        </w:rPr>
        <w:t>а</w:t>
      </w:r>
      <w:proofErr w:type="gramEnd"/>
      <w:r w:rsidRPr="008333E5">
        <w:rPr>
          <w:rFonts w:ascii="Times New Roman" w:hAnsi="Times New Roman" w:cs="Times New Roman"/>
        </w:rPr>
        <w:t xml:space="preserve"> следовательно, к росту числа конфликтных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3" w:name="sub_820"/>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53"/>
    <w:p w:rsidR="001E5D4A" w:rsidRPr="008333E5" w:rsidRDefault="001E5D4A" w:rsidP="004D6935">
      <w:pPr>
        <w:rPr>
          <w:rFonts w:ascii="Times New Roman" w:hAnsi="Times New Roman" w:cs="Times New Roman"/>
          <w:b/>
        </w:rPr>
      </w:pPr>
    </w:p>
    <w:p w:rsidR="00C6052E" w:rsidRPr="008333E5" w:rsidRDefault="00C6052E" w:rsidP="00C6052E">
      <w:pPr>
        <w:ind w:firstLine="0"/>
        <w:rPr>
          <w:rFonts w:ascii="Times New Roman" w:hAnsi="Times New Roman"/>
        </w:rPr>
      </w:pPr>
      <w:r w:rsidRPr="008333E5">
        <w:rPr>
          <w:rFonts w:ascii="Times New Roman" w:hAnsi="Times New Roman"/>
          <w:sz w:val="28"/>
          <w:szCs w:val="28"/>
        </w:rPr>
        <w:t xml:space="preserve">         </w:t>
      </w:r>
      <w:r w:rsidRPr="008333E5">
        <w:rPr>
          <w:rFonts w:ascii="Times New Roman" w:hAnsi="Times New Roman"/>
        </w:rPr>
        <w:t>Реализацию подпрограммы предполагается осуществить в период с 2015 по 202</w:t>
      </w:r>
      <w:r w:rsidR="00BD4AA5" w:rsidRPr="008333E5">
        <w:rPr>
          <w:rFonts w:ascii="Times New Roman" w:hAnsi="Times New Roman"/>
        </w:rPr>
        <w:t>1</w:t>
      </w:r>
      <w:r w:rsidRPr="008333E5">
        <w:rPr>
          <w:rFonts w:ascii="Times New Roman" w:hAnsi="Times New Roman"/>
        </w:rPr>
        <w:t xml:space="preserve"> годы,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w:t>
      </w:r>
      <w:r w:rsidR="00BD4AA5" w:rsidRPr="008333E5">
        <w:rPr>
          <w:rFonts w:ascii="Times New Roman" w:hAnsi="Times New Roman"/>
          <w:bCs/>
        </w:rPr>
        <w:t>1</w:t>
      </w:r>
      <w:r w:rsidRPr="008333E5">
        <w:rPr>
          <w:rFonts w:ascii="Times New Roman" w:hAnsi="Times New Roman"/>
          <w:bCs/>
        </w:rPr>
        <w:t xml:space="preserve"> годы.    </w:t>
      </w:r>
    </w:p>
    <w:p w:rsidR="00C6052E" w:rsidRPr="008333E5" w:rsidRDefault="00C6052E" w:rsidP="00C6052E">
      <w:pPr>
        <w:ind w:firstLine="0"/>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bookmarkStart w:id="54" w:name="sub_830"/>
      <w:r w:rsidRPr="008333E5">
        <w:rPr>
          <w:rFonts w:ascii="Times New Roman" w:hAnsi="Times New Roman"/>
        </w:rPr>
        <w:t>.</w:t>
      </w:r>
    </w:p>
    <w:p w:rsidR="00C6052E" w:rsidRPr="008333E5" w:rsidRDefault="00C6052E" w:rsidP="00C6052E">
      <w:pPr>
        <w:ind w:firstLine="0"/>
        <w:rPr>
          <w:rFonts w:ascii="Times New Roman" w:hAnsi="Times New Roman"/>
        </w:rPr>
      </w:pPr>
    </w:p>
    <w:p w:rsidR="001E5D4A" w:rsidRPr="008333E5" w:rsidRDefault="00C6052E" w:rsidP="00C6052E">
      <w:pPr>
        <w:ind w:firstLine="0"/>
        <w:rPr>
          <w:rFonts w:ascii="Times New Roman" w:hAnsi="Times New Roman" w:cs="Times New Roman"/>
          <w:b/>
        </w:rPr>
      </w:pPr>
      <w:r w:rsidRPr="008333E5">
        <w:rPr>
          <w:rFonts w:ascii="Times New Roman" w:hAnsi="Times New Roman" w:cs="Times New Roman"/>
        </w:rPr>
        <w:t xml:space="preserve">      </w:t>
      </w:r>
      <w:r w:rsidR="001E5D4A" w:rsidRPr="008333E5">
        <w:rPr>
          <w:rFonts w:ascii="Times New Roman" w:hAnsi="Times New Roman" w:cs="Times New Roman"/>
          <w:b/>
        </w:rPr>
        <w:t>3. Перечень мероприятий подпрограммы</w:t>
      </w:r>
    </w:p>
    <w:bookmarkEnd w:id="5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820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5" w:name="sub_840"/>
      <w:r w:rsidRPr="008333E5">
        <w:rPr>
          <w:rFonts w:ascii="Times New Roman" w:hAnsi="Times New Roman" w:cs="Times New Roman"/>
          <w:b/>
        </w:rPr>
        <w:t xml:space="preserve">4. Обоснование ресурсного обеспечения подпрограммы </w:t>
      </w:r>
    </w:p>
    <w:bookmarkEnd w:id="55"/>
    <w:p w:rsidR="001E5D4A" w:rsidRPr="008333E5"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4F3240">
        <w:trPr>
          <w:trHeight w:val="322"/>
        </w:trPr>
        <w:tc>
          <w:tcPr>
            <w:tcW w:w="4253" w:type="dxa"/>
            <w:vMerge w:val="restart"/>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 xml:space="preserve">Объем </w:t>
            </w:r>
            <w:r w:rsidRPr="008333E5">
              <w:rPr>
                <w:rFonts w:ascii="Times New Roman" w:hAnsi="Times New Roman"/>
              </w:rPr>
              <w:lastRenderedPageBreak/>
              <w:t>финансирования, тыс. руб.</w:t>
            </w:r>
          </w:p>
          <w:p w:rsidR="00E62012" w:rsidRPr="008333E5" w:rsidRDefault="00E62012" w:rsidP="004F3240">
            <w:pPr>
              <w:ind w:firstLine="34"/>
              <w:jc w:val="center"/>
              <w:rPr>
                <w:rFonts w:ascii="Times New Roman" w:hAnsi="Times New Roman"/>
              </w:rPr>
            </w:pPr>
            <w:r w:rsidRPr="008333E5">
              <w:rPr>
                <w:rFonts w:ascii="Times New Roman" w:hAnsi="Times New Roman"/>
              </w:rPr>
              <w:t>всего</w:t>
            </w:r>
          </w:p>
        </w:tc>
        <w:tc>
          <w:tcPr>
            <w:tcW w:w="4394" w:type="dxa"/>
            <w:gridSpan w:val="4"/>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lastRenderedPageBreak/>
              <w:t xml:space="preserve">в том числе по источникам, тыс. </w:t>
            </w:r>
            <w:proofErr w:type="spellStart"/>
            <w:r w:rsidRPr="008333E5">
              <w:rPr>
                <w:rFonts w:ascii="Times New Roman" w:hAnsi="Times New Roman"/>
              </w:rPr>
              <w:t>руб</w:t>
            </w:r>
            <w:proofErr w:type="spellEnd"/>
          </w:p>
        </w:tc>
      </w:tr>
      <w:tr w:rsidR="008333E5" w:rsidRPr="008333E5" w:rsidTr="004F3240">
        <w:trPr>
          <w:trHeight w:val="856"/>
        </w:trPr>
        <w:tc>
          <w:tcPr>
            <w:tcW w:w="4253" w:type="dxa"/>
            <w:vMerge/>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местный</w:t>
            </w:r>
          </w:p>
          <w:p w:rsidR="00E62012" w:rsidRPr="008333E5" w:rsidRDefault="00E62012" w:rsidP="004F3240">
            <w:pPr>
              <w:ind w:firstLine="34"/>
              <w:jc w:val="center"/>
              <w:rPr>
                <w:rFonts w:ascii="Times New Roman" w:hAnsi="Times New Roman"/>
              </w:rPr>
            </w:pPr>
            <w:r w:rsidRPr="008333E5">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proofErr w:type="spellStart"/>
            <w:r w:rsidRPr="008333E5">
              <w:rPr>
                <w:rFonts w:ascii="Times New Roman" w:hAnsi="Times New Roman"/>
              </w:rPr>
              <w:t>внебюд</w:t>
            </w:r>
            <w:proofErr w:type="gramStart"/>
            <w:r w:rsidRPr="008333E5">
              <w:rPr>
                <w:rFonts w:ascii="Times New Roman" w:hAnsi="Times New Roman"/>
              </w:rPr>
              <w:t>.и</w:t>
            </w:r>
            <w:proofErr w:type="gramEnd"/>
            <w:r w:rsidRPr="008333E5">
              <w:rPr>
                <w:rFonts w:ascii="Times New Roman" w:hAnsi="Times New Roman"/>
              </w:rPr>
              <w:t>сточ-ники</w:t>
            </w:r>
            <w:proofErr w:type="spellEnd"/>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7</w:t>
            </w:r>
          </w:p>
        </w:tc>
      </w:tr>
      <w:tr w:rsidR="008333E5" w:rsidRPr="008333E5" w:rsidTr="004F3240">
        <w:tc>
          <w:tcPr>
            <w:tcW w:w="4253" w:type="dxa"/>
            <w:tcBorders>
              <w:top w:val="single" w:sz="4" w:space="0" w:color="auto"/>
              <w:bottom w:val="single" w:sz="4" w:space="0" w:color="auto"/>
              <w:right w:val="single" w:sz="4" w:space="0" w:color="auto"/>
            </w:tcBorders>
          </w:tcPr>
          <w:p w:rsidR="00E62012" w:rsidRPr="008333E5" w:rsidRDefault="00A8526E" w:rsidP="004F3240">
            <w:pPr>
              <w:ind w:firstLine="34"/>
              <w:rPr>
                <w:rFonts w:ascii="Times New Roman" w:hAnsi="Times New Roman"/>
              </w:rPr>
            </w:pPr>
            <w:hyperlink w:anchor="sub_1000" w:history="1">
              <w:r w:rsidR="00E62012" w:rsidRPr="008333E5">
                <w:rPr>
                  <w:rFonts w:ascii="Times New Roman" w:hAnsi="Times New Roman"/>
                </w:rPr>
                <w:t>Подпрограмма</w:t>
              </w:r>
            </w:hyperlink>
            <w:r w:rsidR="00E62012" w:rsidRPr="008333E5">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5A7FDE"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E62012" w:rsidRPr="008333E5">
              <w:rPr>
                <w:rFonts w:ascii="Times New Roman" w:hAnsi="Times New Roman"/>
                <w:bCs/>
                <w:spacing w:val="2"/>
                <w:lang w:eastAsia="en-US"/>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5A7FDE"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E62012" w:rsidRPr="008333E5">
              <w:rPr>
                <w:rFonts w:ascii="Times New Roman" w:hAnsi="Times New Roman"/>
                <w:bCs/>
                <w:spacing w:val="2"/>
                <w:lang w:eastAsia="en-US"/>
              </w:rPr>
              <w:t>000,0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rPr>
                <w:rFonts w:ascii="Times New Roman" w:hAnsi="Times New Roman"/>
                <w:lang w:eastAsia="en-US"/>
              </w:rPr>
            </w:pPr>
            <w:r w:rsidRPr="008333E5">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rPr>
          <w:trHeight w:val="305"/>
        </w:trPr>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bl>
    <w:p w:rsidR="00E62012" w:rsidRPr="008333E5" w:rsidRDefault="00E62012" w:rsidP="004D6935">
      <w:pPr>
        <w:rPr>
          <w:rFonts w:ascii="Times New Roman" w:hAnsi="Times New Roman" w:cs="Times New Roman"/>
        </w:rPr>
      </w:pPr>
    </w:p>
    <w:p w:rsidR="00E62012" w:rsidRPr="008333E5" w:rsidRDefault="00E62012"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8333E5" w:rsidRDefault="001E5D4A" w:rsidP="004D6935">
      <w:pPr>
        <w:rPr>
          <w:rFonts w:ascii="Times New Roman" w:hAnsi="Times New Roman" w:cs="Times New Roman"/>
        </w:rPr>
      </w:pPr>
      <w:r w:rsidRPr="008333E5">
        <w:rPr>
          <w:rFonts w:ascii="Times New Roman" w:hAnsi="Times New Roman" w:cs="Times New Roman"/>
        </w:rPr>
        <w:t>1) достижение целей и выполнение задач подпрограммы ранее запланированного срока;</w:t>
      </w:r>
    </w:p>
    <w:p w:rsidR="001E5D4A" w:rsidRPr="008333E5" w:rsidRDefault="001E5D4A" w:rsidP="004D6935">
      <w:pPr>
        <w:rPr>
          <w:rFonts w:ascii="Times New Roman" w:hAnsi="Times New Roman" w:cs="Times New Roman"/>
        </w:rPr>
      </w:pPr>
      <w:r w:rsidRPr="008333E5">
        <w:rPr>
          <w:rFonts w:ascii="Times New Roman" w:hAnsi="Times New Roman" w:cs="Times New Roman"/>
        </w:rPr>
        <w:t>2) изменение законодательства;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3) сокращение финансирования расходов на реализацию подпрограммы.</w:t>
      </w:r>
    </w:p>
    <w:p w:rsidR="00E62012" w:rsidRPr="008333E5" w:rsidRDefault="00E62012" w:rsidP="00E62012">
      <w:pPr>
        <w:shd w:val="clear" w:color="auto" w:fill="FFFFFF"/>
        <w:ind w:firstLine="0"/>
        <w:rPr>
          <w:rFonts w:ascii="Times New Roman" w:eastAsia="Times New Roman" w:hAnsi="Times New Roman"/>
        </w:rPr>
      </w:pPr>
      <w:r w:rsidRPr="008333E5">
        <w:rPr>
          <w:rFonts w:ascii="Times New Roman" w:eastAsia="Times New Roman" w:hAnsi="Times New Roman"/>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6" w:name="sub_850"/>
      <w:r w:rsidRPr="008333E5">
        <w:rPr>
          <w:rFonts w:ascii="Times New Roman" w:hAnsi="Times New Roman" w:cs="Times New Roman"/>
          <w:b/>
        </w:rPr>
        <w:t>5. Механизм реализации подпрограммы</w:t>
      </w:r>
    </w:p>
    <w:bookmarkEnd w:id="56"/>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firstRow="0" w:lastRow="0" w:firstColumn="0" w:lastColumn="0" w:noHBand="0" w:noVBand="0"/>
      </w:tblPr>
      <w:tblGrid>
        <w:gridCol w:w="9745"/>
      </w:tblGrid>
      <w:tr w:rsidR="008333E5" w:rsidRPr="008333E5" w:rsidTr="00C762D5">
        <w:tc>
          <w:tcPr>
            <w:tcW w:w="9923" w:type="dxa"/>
            <w:tcBorders>
              <w:top w:val="nil"/>
              <w:left w:val="nil"/>
              <w:bottom w:val="nil"/>
              <w:right w:val="nil"/>
            </w:tcBorders>
          </w:tcPr>
          <w:p w:rsidR="00C762D5" w:rsidRPr="008333E5" w:rsidRDefault="00C762D5" w:rsidP="000A54EA">
            <w:pPr>
              <w:ind w:firstLine="0"/>
              <w:rPr>
                <w:rFonts w:ascii="Times New Roman" w:hAnsi="Times New Roman" w:cs="Times New Roman"/>
              </w:rPr>
            </w:pPr>
            <w:r w:rsidRPr="008333E5">
              <w:rPr>
                <w:rFonts w:ascii="Times New Roman" w:hAnsi="Times New Roman" w:cs="Times New Roman"/>
              </w:rPr>
              <w:t xml:space="preserve">Начальник  организационного отдела                                </w:t>
            </w:r>
            <w:r w:rsidR="000A54EA" w:rsidRPr="008333E5">
              <w:rPr>
                <w:rFonts w:ascii="Times New Roman" w:hAnsi="Times New Roman" w:cs="Times New Roman"/>
              </w:rPr>
              <w:t>Н</w:t>
            </w:r>
            <w:r w:rsidRPr="008333E5">
              <w:rPr>
                <w:rFonts w:ascii="Times New Roman" w:hAnsi="Times New Roman" w:cs="Times New Roman"/>
              </w:rPr>
              <w:t>.</w:t>
            </w:r>
            <w:r w:rsidR="000A54EA" w:rsidRPr="008333E5">
              <w:rPr>
                <w:rFonts w:ascii="Times New Roman" w:hAnsi="Times New Roman" w:cs="Times New Roman"/>
              </w:rPr>
              <w:t>Я</w:t>
            </w:r>
            <w:r w:rsidRPr="008333E5">
              <w:rPr>
                <w:rFonts w:ascii="Times New Roman" w:hAnsi="Times New Roman" w:cs="Times New Roman"/>
              </w:rPr>
              <w:t xml:space="preserve">. </w:t>
            </w:r>
            <w:r w:rsidR="000A54EA" w:rsidRPr="008333E5">
              <w:rPr>
                <w:rFonts w:ascii="Times New Roman" w:hAnsi="Times New Roman" w:cs="Times New Roman"/>
              </w:rPr>
              <w:t>Зорина</w:t>
            </w:r>
          </w:p>
        </w:tc>
      </w:tr>
    </w:tbl>
    <w:p w:rsidR="001E5D4A" w:rsidRPr="008333E5" w:rsidRDefault="001E5D4A" w:rsidP="004D6935">
      <w:pPr>
        <w:rPr>
          <w:rFonts w:ascii="Times New Roman" w:hAnsi="Times New Roman" w:cs="Times New Roman"/>
        </w:rPr>
        <w:sectPr w:rsidR="001E5D4A" w:rsidRPr="008333E5" w:rsidSect="00650AED">
          <w:pgSz w:w="11905" w:h="16837"/>
          <w:pgMar w:top="1134" w:right="567" w:bottom="1134" w:left="1701" w:header="720" w:footer="720" w:gutter="0"/>
          <w:cols w:space="720"/>
          <w:noEndnote/>
        </w:sectPr>
      </w:pPr>
    </w:p>
    <w:p w:rsidR="00922FBC" w:rsidRPr="008333E5" w:rsidRDefault="00BE334D" w:rsidP="00922FBC">
      <w:pPr>
        <w:ind w:left="9360" w:firstLine="0"/>
        <w:jc w:val="center"/>
        <w:rPr>
          <w:rFonts w:ascii="Times New Roman" w:hAnsi="Times New Roman" w:cs="Times New Roman"/>
          <w:bCs/>
        </w:rPr>
      </w:pPr>
      <w:bookmarkStart w:id="57" w:name="sub_8100"/>
      <w:r w:rsidRPr="008333E5">
        <w:rPr>
          <w:rFonts w:ascii="Times New Roman" w:hAnsi="Times New Roman" w:cs="Times New Roman"/>
          <w:bCs/>
        </w:rPr>
        <w:lastRenderedPageBreak/>
        <w:t>Приложение N 1</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 xml:space="preserve">к </w:t>
      </w:r>
      <w:hyperlink w:anchor="sub_1800" w:history="1">
        <w:r w:rsidRPr="008333E5">
          <w:rPr>
            <w:rFonts w:ascii="Times New Roman" w:hAnsi="Times New Roman" w:cs="Times New Roman"/>
          </w:rPr>
          <w:t>подпрограмме</w:t>
        </w:r>
      </w:hyperlink>
      <w:r w:rsidRPr="008333E5">
        <w:rPr>
          <w:rFonts w:ascii="Times New Roman" w:hAnsi="Times New Roman" w:cs="Times New Roman"/>
          <w:bCs/>
        </w:rPr>
        <w:t xml:space="preserve"> "Гармонизация</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межнациональных и межконфессиональных</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 xml:space="preserve">отношений в </w:t>
      </w:r>
      <w:proofErr w:type="gramStart"/>
      <w:r w:rsidRPr="008333E5">
        <w:rPr>
          <w:rFonts w:ascii="Times New Roman" w:hAnsi="Times New Roman" w:cs="Times New Roman"/>
          <w:bCs/>
        </w:rPr>
        <w:t>муниципальном</w:t>
      </w:r>
      <w:proofErr w:type="gramEnd"/>
    </w:p>
    <w:p w:rsidR="00BE334D" w:rsidRPr="008333E5" w:rsidRDefault="00BE334D" w:rsidP="00922FBC">
      <w:pPr>
        <w:ind w:left="9360" w:firstLine="0"/>
        <w:jc w:val="center"/>
        <w:rPr>
          <w:rFonts w:ascii="Times New Roman" w:hAnsi="Times New Roman" w:cs="Times New Roman"/>
        </w:rPr>
      </w:pPr>
      <w:proofErr w:type="gramStart"/>
      <w:r w:rsidRPr="008333E5">
        <w:rPr>
          <w:rFonts w:ascii="Times New Roman" w:hAnsi="Times New Roman" w:cs="Times New Roman"/>
          <w:bCs/>
        </w:rPr>
        <w:t>образовании</w:t>
      </w:r>
      <w:proofErr w:type="gramEnd"/>
      <w:r w:rsidRPr="008333E5">
        <w:rPr>
          <w:rFonts w:ascii="Times New Roman" w:hAnsi="Times New Roman" w:cs="Times New Roman"/>
          <w:bCs/>
        </w:rPr>
        <w:t xml:space="preserve"> Кавказский район"</w:t>
      </w:r>
    </w:p>
    <w:bookmarkEnd w:id="57"/>
    <w:p w:rsidR="00BE334D" w:rsidRPr="008333E5" w:rsidRDefault="00BE334D" w:rsidP="00922FBC">
      <w:pPr>
        <w:ind w:firstLine="0"/>
        <w:rPr>
          <w:rFonts w:ascii="Times New Roman" w:hAnsi="Times New Roman" w:cs="Times New Roman"/>
        </w:rPr>
      </w:pPr>
    </w:p>
    <w:p w:rsidR="00922FBC" w:rsidRPr="008333E5" w:rsidRDefault="00BE334D" w:rsidP="00922FBC">
      <w:pPr>
        <w:ind w:firstLine="0"/>
        <w:jc w:val="center"/>
        <w:rPr>
          <w:rFonts w:ascii="Times New Roman" w:hAnsi="Times New Roman" w:cs="Times New Roman"/>
          <w:bCs/>
        </w:rPr>
      </w:pPr>
      <w:r w:rsidRPr="008333E5">
        <w:rPr>
          <w:rFonts w:ascii="Times New Roman" w:hAnsi="Times New Roman" w:cs="Times New Roman"/>
          <w:bCs/>
        </w:rPr>
        <w:t>Цели, задачи и целевые показатели</w:t>
      </w:r>
    </w:p>
    <w:p w:rsidR="00BE334D" w:rsidRPr="008333E5" w:rsidRDefault="00BE334D" w:rsidP="00922FBC">
      <w:pPr>
        <w:ind w:firstLine="0"/>
        <w:jc w:val="center"/>
        <w:rPr>
          <w:rFonts w:ascii="Times New Roman" w:hAnsi="Times New Roman" w:cs="Times New Roman"/>
          <w:bCs/>
        </w:rPr>
      </w:pPr>
      <w:r w:rsidRPr="008333E5">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0D45BB" w:rsidRPr="008333E5" w:rsidRDefault="000D45BB" w:rsidP="00922FBC">
      <w:pPr>
        <w:ind w:firstLine="0"/>
        <w:jc w:val="center"/>
        <w:rPr>
          <w:rFonts w:ascii="Times New Roman" w:hAnsi="Times New Roman" w:cs="Times New Roman"/>
          <w:bCs/>
        </w:rPr>
      </w:pPr>
    </w:p>
    <w:p w:rsidR="00BD4AA5" w:rsidRPr="008333E5" w:rsidRDefault="00BD4AA5" w:rsidP="00922FBC">
      <w:pPr>
        <w:ind w:firstLine="0"/>
        <w:jc w:val="center"/>
        <w:rPr>
          <w:rFonts w:ascii="Times New Roman" w:hAnsi="Times New Roman" w:cs="Times New Roman"/>
          <w:bCs/>
        </w:rPr>
      </w:pPr>
    </w:p>
    <w:tbl>
      <w:tblPr>
        <w:tblW w:w="14757" w:type="dxa"/>
        <w:tblInd w:w="93" w:type="dxa"/>
        <w:tblLayout w:type="fixed"/>
        <w:tblLook w:val="04A0" w:firstRow="1" w:lastRow="0" w:firstColumn="1" w:lastColumn="0" w:noHBand="0" w:noVBand="1"/>
      </w:tblPr>
      <w:tblGrid>
        <w:gridCol w:w="712"/>
        <w:gridCol w:w="5824"/>
        <w:gridCol w:w="709"/>
        <w:gridCol w:w="999"/>
        <w:gridCol w:w="931"/>
        <w:gridCol w:w="931"/>
        <w:gridCol w:w="931"/>
        <w:gridCol w:w="931"/>
        <w:gridCol w:w="931"/>
        <w:gridCol w:w="1008"/>
        <w:gridCol w:w="850"/>
      </w:tblGrid>
      <w:tr w:rsidR="008333E5" w:rsidRPr="008333E5" w:rsidTr="00AC2DBF">
        <w:trPr>
          <w:trHeight w:val="636"/>
        </w:trPr>
        <w:tc>
          <w:tcPr>
            <w:tcW w:w="7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 xml:space="preserve">N </w:t>
            </w:r>
            <w:proofErr w:type="gramStart"/>
            <w:r w:rsidRPr="008333E5">
              <w:rPr>
                <w:rFonts w:ascii="Times New Roman" w:hAnsi="Times New Roman" w:cs="Times New Roman"/>
                <w:bCs/>
              </w:rPr>
              <w:t>п</w:t>
            </w:r>
            <w:proofErr w:type="gramEnd"/>
            <w:r w:rsidRPr="008333E5">
              <w:rPr>
                <w:rFonts w:ascii="Times New Roman" w:hAnsi="Times New Roman" w:cs="Times New Roman"/>
                <w:bCs/>
              </w:rPr>
              <w:t>/п</w:t>
            </w:r>
          </w:p>
        </w:tc>
        <w:tc>
          <w:tcPr>
            <w:tcW w:w="582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Наименование целевого показателя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Единица измерения</w:t>
            </w:r>
          </w:p>
        </w:tc>
        <w:tc>
          <w:tcPr>
            <w:tcW w:w="999" w:type="dxa"/>
            <w:vMerge w:val="restart"/>
            <w:tcBorders>
              <w:top w:val="single" w:sz="8" w:space="0" w:color="auto"/>
              <w:left w:val="single" w:sz="8" w:space="0" w:color="000000"/>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Статус</w:t>
            </w:r>
            <w:r w:rsidRPr="008333E5">
              <w:rPr>
                <w:rFonts w:ascii="Times New Roman" w:hAnsi="Times New Roman" w:cs="Times New Roman"/>
                <w:bCs/>
                <w:vertAlign w:val="superscript"/>
              </w:rPr>
              <w:t>*</w:t>
            </w:r>
          </w:p>
        </w:tc>
        <w:tc>
          <w:tcPr>
            <w:tcW w:w="6513" w:type="dxa"/>
            <w:gridSpan w:val="7"/>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Значение показателей</w:t>
            </w:r>
          </w:p>
        </w:tc>
      </w:tr>
      <w:tr w:rsidR="008333E5" w:rsidRPr="008333E5" w:rsidTr="00AC2DBF">
        <w:trPr>
          <w:trHeight w:val="636"/>
        </w:trPr>
        <w:tc>
          <w:tcPr>
            <w:tcW w:w="712" w:type="dxa"/>
            <w:vMerge/>
            <w:tcBorders>
              <w:top w:val="single" w:sz="8" w:space="0" w:color="auto"/>
              <w:left w:val="single" w:sz="8" w:space="0" w:color="auto"/>
              <w:bottom w:val="single" w:sz="8" w:space="0" w:color="000000"/>
              <w:right w:val="single" w:sz="8" w:space="0" w:color="auto"/>
            </w:tcBorders>
            <w:vAlign w:val="center"/>
            <w:hideMark/>
          </w:tcPr>
          <w:p w:rsidR="00BD4AA5" w:rsidRPr="008333E5" w:rsidRDefault="00BD4AA5" w:rsidP="00BD4AA5">
            <w:pPr>
              <w:ind w:firstLine="0"/>
              <w:jc w:val="center"/>
              <w:rPr>
                <w:rFonts w:ascii="Times New Roman" w:hAnsi="Times New Roman" w:cs="Times New Roman"/>
                <w:bCs/>
              </w:rPr>
            </w:pPr>
          </w:p>
        </w:tc>
        <w:tc>
          <w:tcPr>
            <w:tcW w:w="5824" w:type="dxa"/>
            <w:vMerge/>
            <w:tcBorders>
              <w:top w:val="single" w:sz="8" w:space="0" w:color="auto"/>
              <w:left w:val="single" w:sz="8" w:space="0" w:color="auto"/>
              <w:bottom w:val="single" w:sz="8" w:space="0" w:color="000000"/>
              <w:right w:val="single" w:sz="8" w:space="0" w:color="000000"/>
            </w:tcBorders>
            <w:vAlign w:val="center"/>
            <w:hideMark/>
          </w:tcPr>
          <w:p w:rsidR="00BD4AA5" w:rsidRPr="008333E5" w:rsidRDefault="00BD4AA5" w:rsidP="00BD4AA5">
            <w:pPr>
              <w:ind w:firstLine="0"/>
              <w:jc w:val="center"/>
              <w:rPr>
                <w:rFonts w:ascii="Times New Roman" w:hAnsi="Times New Roman" w:cs="Times New Roman"/>
                <w:bCs/>
              </w:rPr>
            </w:pPr>
          </w:p>
        </w:tc>
        <w:tc>
          <w:tcPr>
            <w:tcW w:w="709" w:type="dxa"/>
            <w:vMerge/>
            <w:tcBorders>
              <w:top w:val="nil"/>
              <w:left w:val="single" w:sz="8" w:space="0" w:color="000000"/>
              <w:bottom w:val="single" w:sz="8" w:space="0" w:color="000000"/>
              <w:right w:val="single" w:sz="8" w:space="0" w:color="000000"/>
            </w:tcBorders>
            <w:vAlign w:val="center"/>
            <w:hideMark/>
          </w:tcPr>
          <w:p w:rsidR="00BD4AA5" w:rsidRPr="008333E5" w:rsidRDefault="00BD4AA5" w:rsidP="00BD4AA5">
            <w:pPr>
              <w:ind w:firstLine="0"/>
              <w:jc w:val="center"/>
              <w:rPr>
                <w:rFonts w:ascii="Times New Roman" w:hAnsi="Times New Roman" w:cs="Times New Roman"/>
                <w:bCs/>
              </w:rPr>
            </w:pPr>
          </w:p>
        </w:tc>
        <w:tc>
          <w:tcPr>
            <w:tcW w:w="999" w:type="dxa"/>
            <w:vMerge/>
            <w:tcBorders>
              <w:top w:val="single" w:sz="8" w:space="0" w:color="auto"/>
              <w:left w:val="single" w:sz="8" w:space="0" w:color="000000"/>
              <w:bottom w:val="single" w:sz="8" w:space="0" w:color="auto"/>
              <w:right w:val="single" w:sz="8" w:space="0" w:color="auto"/>
            </w:tcBorders>
            <w:vAlign w:val="center"/>
            <w:hideMark/>
          </w:tcPr>
          <w:p w:rsidR="00BD4AA5" w:rsidRPr="008333E5" w:rsidRDefault="00BD4AA5" w:rsidP="00BD4AA5">
            <w:pPr>
              <w:ind w:firstLine="0"/>
              <w:jc w:val="center"/>
              <w:rPr>
                <w:rFonts w:ascii="Times New Roman" w:hAnsi="Times New Roman" w:cs="Times New Roman"/>
                <w:bCs/>
              </w:rPr>
            </w:pP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2015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2016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2017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2018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2019 год</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2020 год</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2021 год</w:t>
            </w:r>
          </w:p>
        </w:tc>
      </w:tr>
      <w:tr w:rsidR="008333E5" w:rsidRPr="008333E5" w:rsidTr="00AC2DBF">
        <w:trPr>
          <w:trHeight w:val="324"/>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4</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6</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7</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9</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10</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w:t>
            </w:r>
          </w:p>
        </w:tc>
      </w:tr>
      <w:tr w:rsidR="008333E5" w:rsidRPr="008333E5" w:rsidTr="00AC2DBF">
        <w:trPr>
          <w:trHeight w:val="94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Цель</w:t>
            </w:r>
            <w:r w:rsidRPr="008333E5">
              <w:rPr>
                <w:rFonts w:ascii="Times New Roman" w:hAnsi="Times New Roman" w:cs="Times New Roman"/>
                <w:bCs/>
                <w:i/>
                <w:iC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AC2DBF">
        <w:trPr>
          <w:trHeight w:val="96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Задача</w:t>
            </w:r>
            <w:r w:rsidRPr="008333E5">
              <w:rPr>
                <w:rFonts w:ascii="Times New Roman" w:hAnsi="Times New Roman" w:cs="Times New Roman"/>
                <w:bCs/>
                <w:i/>
                <w:iC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8333E5" w:rsidRPr="008333E5" w:rsidTr="00AC2DBF">
        <w:trPr>
          <w:trHeight w:val="128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шт.</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r>
      <w:tr w:rsidR="008333E5" w:rsidRPr="008333E5" w:rsidTr="00AC2DBF">
        <w:trPr>
          <w:trHeight w:val="81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1.1.2</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 Целевой показатель</w:t>
            </w:r>
            <w:r w:rsidRPr="008333E5">
              <w:rPr>
                <w:rFonts w:ascii="Times New Roman" w:hAnsi="Times New Roman" w:cs="Times New Roman"/>
                <w:bCs/>
              </w:rPr>
              <w:t>: количество жителей, охваченных тематическими мероприятиями</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чел.</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2500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3000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3100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3200</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3250</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3300</w:t>
            </w:r>
          </w:p>
        </w:tc>
      </w:tr>
      <w:tr w:rsidR="008333E5" w:rsidRPr="008333E5" w:rsidTr="00AC2DBF">
        <w:trPr>
          <w:trHeight w:val="68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lastRenderedPageBreak/>
              <w:t>1.2</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bCs/>
                <w:i/>
                <w:iC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8333E5" w:rsidRPr="008333E5" w:rsidTr="00AC2DBF">
        <w:trPr>
          <w:trHeight w:val="193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един.</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140</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145</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145</w:t>
            </w:r>
          </w:p>
        </w:tc>
      </w:tr>
      <w:tr w:rsidR="008333E5" w:rsidRPr="008333E5" w:rsidTr="00AC2DBF">
        <w:trPr>
          <w:trHeight w:val="552"/>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bCs/>
                <w:i/>
                <w:iCs/>
              </w:rPr>
              <w:t>изучение общественного мнения в сфере межнациональных отношений</w:t>
            </w:r>
          </w:p>
        </w:tc>
      </w:tr>
      <w:tr w:rsidR="008333E5" w:rsidRPr="008333E5" w:rsidTr="00AC2DBF">
        <w:trPr>
          <w:trHeight w:val="140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82</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84</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r>
    </w:tbl>
    <w:p w:rsidR="00BD4AA5" w:rsidRPr="008333E5" w:rsidRDefault="00BD4AA5" w:rsidP="00922FBC">
      <w:pPr>
        <w:ind w:firstLine="0"/>
        <w:jc w:val="center"/>
        <w:rPr>
          <w:rFonts w:ascii="Times New Roman" w:hAnsi="Times New Roman" w:cs="Times New Roman"/>
          <w:bCs/>
        </w:rPr>
      </w:pPr>
    </w:p>
    <w:p w:rsidR="00BD4AA5" w:rsidRPr="008333E5" w:rsidRDefault="00BD4AA5" w:rsidP="00922FBC">
      <w:pPr>
        <w:ind w:firstLine="0"/>
        <w:jc w:val="center"/>
        <w:rPr>
          <w:rFonts w:ascii="Times New Roman" w:hAnsi="Times New Roman" w:cs="Times New Roman"/>
          <w:bCs/>
        </w:rPr>
      </w:pPr>
    </w:p>
    <w:p w:rsidR="000D45BB" w:rsidRPr="008333E5" w:rsidRDefault="000D45BB" w:rsidP="00922FBC">
      <w:pPr>
        <w:ind w:firstLine="0"/>
        <w:jc w:val="center"/>
        <w:rPr>
          <w:rFonts w:ascii="Times New Roman" w:hAnsi="Times New Roman" w:cs="Times New Roman"/>
          <w:bCs/>
        </w:rPr>
      </w:pPr>
      <w:r w:rsidRPr="008333E5">
        <w:rPr>
          <w:rStyle w:val="a3"/>
          <w:rFonts w:ascii="Times New Roman" w:eastAsia="Times New Roman" w:hAnsi="Times New Roman"/>
          <w:color w:val="auto"/>
        </w:rPr>
        <w:t xml:space="preserve">                                                                                                                     </w:t>
      </w: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rPr>
      </w:pPr>
      <w:r w:rsidRPr="008333E5">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lang w:eastAsia="en-US"/>
        </w:rPr>
      </w:pPr>
      <w:r w:rsidRPr="008333E5">
        <w:rPr>
          <w:rFonts w:ascii="Times New Roman" w:hAnsi="Times New Roman" w:cs="Times New Roman"/>
          <w:lang w:eastAsia="en-US"/>
        </w:rPr>
        <w:t>Начальник</w:t>
      </w:r>
      <w:r w:rsidR="009E3ED3" w:rsidRPr="008333E5">
        <w:rPr>
          <w:rFonts w:ascii="Times New Roman" w:hAnsi="Times New Roman" w:cs="Times New Roman"/>
          <w:lang w:eastAsia="en-US"/>
        </w:rPr>
        <w:t xml:space="preserve"> </w:t>
      </w:r>
      <w:r w:rsidR="00C762D5" w:rsidRPr="008333E5">
        <w:rPr>
          <w:rFonts w:ascii="Times New Roman" w:hAnsi="Times New Roman" w:cs="Times New Roman"/>
          <w:lang w:eastAsia="en-US"/>
        </w:rPr>
        <w:t xml:space="preserve">организационного </w:t>
      </w:r>
      <w:r w:rsidRPr="008333E5">
        <w:rPr>
          <w:rFonts w:ascii="Times New Roman" w:hAnsi="Times New Roman" w:cs="Times New Roman"/>
          <w:lang w:eastAsia="en-US"/>
        </w:rPr>
        <w:t xml:space="preserve">отдела   </w:t>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005A7FDE" w:rsidRPr="008333E5">
        <w:rPr>
          <w:rFonts w:ascii="Times New Roman" w:hAnsi="Times New Roman" w:cs="Times New Roman"/>
          <w:lang w:eastAsia="en-US"/>
        </w:rPr>
        <w:t>Н.Я. Зорина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pgSz w:w="16837" w:h="11905" w:orient="landscape"/>
          <w:pgMar w:top="1440" w:right="800" w:bottom="1440" w:left="1100" w:header="720" w:footer="720" w:gutter="0"/>
          <w:cols w:space="720"/>
          <w:noEndnote/>
        </w:sectPr>
      </w:pP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8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"Гармонизация</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межнациональных и межконфессиональных</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отношений в </w:t>
      </w:r>
      <w:proofErr w:type="gramStart"/>
      <w:r w:rsidRPr="008333E5">
        <w:rPr>
          <w:rStyle w:val="a3"/>
          <w:rFonts w:ascii="Times New Roman" w:hAnsi="Times New Roman" w:cs="Times New Roman"/>
          <w:b w:val="0"/>
          <w:bCs/>
          <w:color w:val="auto"/>
        </w:rPr>
        <w:t>муниципальном</w:t>
      </w:r>
      <w:proofErr w:type="gramEnd"/>
    </w:p>
    <w:p w:rsidR="00A256F8" w:rsidRPr="008333E5" w:rsidRDefault="00A256F8" w:rsidP="00C7784C">
      <w:pPr>
        <w:ind w:left="10080" w:firstLine="0"/>
        <w:jc w:val="center"/>
        <w:rPr>
          <w:rFonts w:ascii="Times New Roman" w:hAnsi="Times New Roman" w:cs="Times New Roman"/>
        </w:rPr>
      </w:pPr>
      <w:proofErr w:type="gramStart"/>
      <w:r w:rsidRPr="008333E5">
        <w:rPr>
          <w:rStyle w:val="a3"/>
          <w:rFonts w:ascii="Times New Roman" w:hAnsi="Times New Roman" w:cs="Times New Roman"/>
          <w:b w:val="0"/>
          <w:bCs/>
          <w:color w:val="auto"/>
        </w:rPr>
        <w:t>образовании</w:t>
      </w:r>
      <w:proofErr w:type="gramEnd"/>
      <w:r w:rsidRPr="008333E5">
        <w:rPr>
          <w:rStyle w:val="a3"/>
          <w:rFonts w:ascii="Times New Roman" w:hAnsi="Times New Roman" w:cs="Times New Roman"/>
          <w:b w:val="0"/>
          <w:bCs/>
          <w:color w:val="auto"/>
        </w:rPr>
        <w:t xml:space="preserve"> Кавказский район"</w:t>
      </w:r>
    </w:p>
    <w:p w:rsidR="00C7784C" w:rsidRPr="008333E5" w:rsidRDefault="00C7784C" w:rsidP="00C7784C">
      <w:pPr>
        <w:ind w:firstLine="0"/>
        <w:rPr>
          <w:rFonts w:ascii="Times New Roman" w:hAnsi="Times New Roman" w:cs="Times New Roman"/>
        </w:rPr>
      </w:pPr>
    </w:p>
    <w:p w:rsidR="00382F43" w:rsidRPr="008333E5" w:rsidRDefault="00382F43" w:rsidP="00382F43">
      <w:pPr>
        <w:jc w:val="center"/>
        <w:outlineLvl w:val="0"/>
        <w:rPr>
          <w:rFonts w:ascii="Times New Roman" w:hAnsi="Times New Roman"/>
          <w:bCs/>
        </w:rPr>
      </w:pPr>
    </w:p>
    <w:p w:rsidR="00382F43" w:rsidRPr="008333E5" w:rsidRDefault="00382F43" w:rsidP="00382F43">
      <w:pPr>
        <w:ind w:firstLine="0"/>
        <w:jc w:val="center"/>
        <w:outlineLvl w:val="0"/>
        <w:rPr>
          <w:rFonts w:ascii="Times New Roman" w:hAnsi="Times New Roman"/>
          <w:bCs/>
        </w:rPr>
      </w:pPr>
      <w:r w:rsidRPr="008333E5">
        <w:rPr>
          <w:rFonts w:ascii="Times New Roman" w:hAnsi="Times New Roman"/>
          <w:bCs/>
        </w:rPr>
        <w:t xml:space="preserve">Перечень мероприятий подпрограммы </w:t>
      </w:r>
    </w:p>
    <w:p w:rsidR="00382F43" w:rsidRPr="008333E5" w:rsidRDefault="00382F43" w:rsidP="00382F43">
      <w:pPr>
        <w:ind w:firstLine="0"/>
        <w:jc w:val="center"/>
        <w:outlineLvl w:val="0"/>
        <w:rPr>
          <w:rFonts w:ascii="Times New Roman" w:hAnsi="Times New Roman"/>
        </w:rPr>
      </w:pPr>
      <w:r w:rsidRPr="008333E5">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p w:rsidR="00680C86" w:rsidRPr="008333E5" w:rsidRDefault="00680C86" w:rsidP="00382F43">
      <w:pPr>
        <w:ind w:firstLine="0"/>
        <w:jc w:val="center"/>
        <w:outlineLvl w:val="0"/>
        <w:rPr>
          <w:rFonts w:ascii="Times New Roman" w:hAnsi="Times New Roman"/>
        </w:rPr>
      </w:pPr>
    </w:p>
    <w:tbl>
      <w:tblPr>
        <w:tblStyle w:val="affffc"/>
        <w:tblW w:w="0" w:type="auto"/>
        <w:tblLook w:val="04A0" w:firstRow="1" w:lastRow="0" w:firstColumn="1" w:lastColumn="0" w:noHBand="0" w:noVBand="1"/>
      </w:tblPr>
      <w:tblGrid>
        <w:gridCol w:w="561"/>
        <w:gridCol w:w="2423"/>
        <w:gridCol w:w="807"/>
        <w:gridCol w:w="1198"/>
        <w:gridCol w:w="1704"/>
        <w:gridCol w:w="1364"/>
        <w:gridCol w:w="899"/>
        <w:gridCol w:w="963"/>
        <w:gridCol w:w="1516"/>
        <w:gridCol w:w="1865"/>
        <w:gridCol w:w="1853"/>
      </w:tblGrid>
      <w:tr w:rsidR="008333E5" w:rsidRPr="008333E5" w:rsidTr="009F3EEA">
        <w:trPr>
          <w:trHeight w:val="555"/>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 </w:t>
            </w:r>
            <w:proofErr w:type="gramStart"/>
            <w:r w:rsidRPr="008333E5">
              <w:rPr>
                <w:rFonts w:ascii="Times New Roman" w:hAnsi="Times New Roman"/>
              </w:rPr>
              <w:t>п</w:t>
            </w:r>
            <w:proofErr w:type="gramEnd"/>
            <w:r w:rsidRPr="008333E5">
              <w:rPr>
                <w:rFonts w:ascii="Times New Roman" w:hAnsi="Times New Roman"/>
              </w:rPr>
              <w:t>/п</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Наименование мероприятия</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Статус</w:t>
            </w:r>
          </w:p>
        </w:tc>
        <w:tc>
          <w:tcPr>
            <w:tcW w:w="119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Годы реализации</w:t>
            </w:r>
          </w:p>
        </w:tc>
        <w:tc>
          <w:tcPr>
            <w:tcW w:w="1800"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Объем финансирования, всего (тыс. руб.)</w:t>
            </w:r>
          </w:p>
        </w:tc>
        <w:tc>
          <w:tcPr>
            <w:tcW w:w="5603" w:type="dxa"/>
            <w:gridSpan w:val="4"/>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 том числе по источникам финансирования</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Непосредственный результат реализации мероприятия</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Муниципальный заказчик, главный распорядитель (распорядитель) бюджетных средств, исполнитель</w:t>
            </w:r>
          </w:p>
        </w:tc>
      </w:tr>
      <w:tr w:rsidR="008333E5" w:rsidRPr="008333E5" w:rsidTr="009F3EEA">
        <w:trPr>
          <w:trHeight w:val="199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vMerge/>
            <w:hideMark/>
          </w:tcPr>
          <w:p w:rsidR="009F3EEA" w:rsidRPr="008333E5" w:rsidRDefault="009F3EEA" w:rsidP="009F3EEA">
            <w:pPr>
              <w:ind w:firstLine="0"/>
              <w:jc w:val="center"/>
              <w:outlineLvl w:val="0"/>
              <w:rPr>
                <w:rFonts w:ascii="Times New Roman" w:hAnsi="Times New Roman"/>
              </w:rPr>
            </w:pPr>
          </w:p>
        </w:tc>
        <w:tc>
          <w:tcPr>
            <w:tcW w:w="1800" w:type="dxa"/>
            <w:vMerge/>
            <w:hideMark/>
          </w:tcPr>
          <w:p w:rsidR="009F3EEA" w:rsidRPr="008333E5" w:rsidRDefault="009F3EEA" w:rsidP="009F3EEA">
            <w:pPr>
              <w:ind w:firstLine="0"/>
              <w:jc w:val="center"/>
              <w:outlineLvl w:val="0"/>
              <w:rPr>
                <w:rFonts w:ascii="Times New Roman" w:hAnsi="Times New Roman"/>
              </w:rPr>
            </w:pP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федеральный бюджет</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краевой бюджет</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местный бюджет</w:t>
            </w:r>
          </w:p>
        </w:tc>
        <w:tc>
          <w:tcPr>
            <w:tcW w:w="1576" w:type="dxa"/>
            <w:hideMark/>
          </w:tcPr>
          <w:p w:rsidR="009F3EEA" w:rsidRPr="008333E5" w:rsidRDefault="009F3EEA" w:rsidP="009F3EEA">
            <w:pPr>
              <w:ind w:firstLine="0"/>
              <w:jc w:val="center"/>
              <w:outlineLvl w:val="0"/>
              <w:rPr>
                <w:rFonts w:ascii="Times New Roman" w:hAnsi="Times New Roman"/>
              </w:rPr>
            </w:pPr>
            <w:proofErr w:type="gramStart"/>
            <w:r w:rsidRPr="008333E5">
              <w:rPr>
                <w:rFonts w:ascii="Times New Roman" w:hAnsi="Times New Roman"/>
              </w:rPr>
              <w:t>внебюджетные</w:t>
            </w:r>
            <w:proofErr w:type="gramEnd"/>
            <w:r w:rsidRPr="008333E5">
              <w:rPr>
                <w:rFonts w:ascii="Times New Roman" w:hAnsi="Times New Roman"/>
              </w:rPr>
              <w:t xml:space="preserve"> источник</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w:t>
            </w:r>
          </w:p>
        </w:tc>
        <w:tc>
          <w:tcPr>
            <w:tcW w:w="366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w:t>
            </w:r>
          </w:p>
        </w:tc>
        <w:tc>
          <w:tcPr>
            <w:tcW w:w="1800"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5</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7</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8</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9</w:t>
            </w:r>
          </w:p>
        </w:tc>
        <w:tc>
          <w:tcPr>
            <w:tcW w:w="1992"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w:t>
            </w:r>
          </w:p>
        </w:tc>
        <w:tc>
          <w:tcPr>
            <w:tcW w:w="1977"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11</w:t>
            </w:r>
          </w:p>
        </w:tc>
      </w:tr>
      <w:tr w:rsidR="008333E5" w:rsidRPr="008333E5" w:rsidTr="009F3EEA">
        <w:trPr>
          <w:trHeight w:val="1110"/>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Цель: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 совершенствование системы обеспечения безопасности населения Кавказского района</w:t>
            </w:r>
          </w:p>
        </w:tc>
      </w:tr>
      <w:tr w:rsidR="008333E5" w:rsidRPr="008333E5" w:rsidTr="009F3EEA">
        <w:trPr>
          <w:trHeight w:val="1032"/>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8333E5" w:rsidRPr="008333E5" w:rsidTr="009F3EEA">
        <w:trPr>
          <w:trHeight w:val="636"/>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№1</w:t>
            </w:r>
            <w:r w:rsidRPr="008333E5">
              <w:rPr>
                <w:rFonts w:ascii="Times New Roman" w:hAnsi="Times New Roman"/>
              </w:rPr>
              <w:br/>
              <w:t xml:space="preserve">Подготовка и проведение </w:t>
            </w:r>
            <w:r w:rsidRPr="008333E5">
              <w:rPr>
                <w:rFonts w:ascii="Times New Roman" w:hAnsi="Times New Roman"/>
              </w:rPr>
              <w:lastRenderedPageBreak/>
              <w:t>фестивалей, праздников национальных культур, фольклорных праздников, соревнований, конкурсов, фестивалей с целью формирования 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 всего, в том числе</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Стабильность межнациональных отношений </w:t>
            </w:r>
            <w:r w:rsidRPr="008333E5">
              <w:rPr>
                <w:rFonts w:ascii="Times New Roman" w:hAnsi="Times New Roman"/>
              </w:rPr>
              <w:lastRenderedPageBreak/>
              <w:t>на территории МО Кавказский район</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отдел культуры, организационн</w:t>
            </w:r>
            <w:r w:rsidRPr="008333E5">
              <w:rPr>
                <w:rFonts w:ascii="Times New Roman" w:hAnsi="Times New Roman"/>
              </w:rPr>
              <w:lastRenderedPageBreak/>
              <w:t>ый отдел администрации МО Кавказский район</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4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30"/>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40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40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отдел культуры администрации МО Кавказский район</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2024</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администрация МО Кавказский район</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Улучшение </w:t>
            </w:r>
            <w:proofErr w:type="gramStart"/>
            <w:r w:rsidRPr="008333E5">
              <w:rPr>
                <w:rFonts w:ascii="Times New Roman" w:hAnsi="Times New Roman"/>
              </w:rPr>
              <w:t>качества несения службы членов казачьей дружины</w:t>
            </w:r>
            <w:proofErr w:type="gramEnd"/>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отдел по делам казачества и военным вопросам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1.2</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2</w:t>
            </w:r>
            <w:r w:rsidRPr="008333E5">
              <w:rPr>
                <w:rFonts w:ascii="Times New Roman" w:hAnsi="Times New Roman"/>
              </w:rPr>
              <w:br/>
              <w:t>Проведение круглых столов для учащихся и студентов учебных заведений по вопросам веротерпимости и межнациональных отношений</w:t>
            </w:r>
            <w:r w:rsidRPr="008333E5">
              <w:rPr>
                <w:rFonts w:ascii="Times New Roman" w:hAnsi="Times New Roman"/>
              </w:rPr>
              <w:br/>
              <w:t xml:space="preserve"> </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Вовлечение молодежи в обсуждение проблем веротерпимости и межнациональных отношений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отдел молодежной политики администрации МО Кавказский район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1.3</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3</w:t>
            </w:r>
            <w:r w:rsidRPr="008333E5">
              <w:rPr>
                <w:rFonts w:ascii="Times New Roman" w:hAnsi="Times New Roman"/>
                <w:b/>
                <w:bCs/>
              </w:rPr>
              <w:t xml:space="preserve">                                                                                                                                                                                                                                                                                                                                                         </w:t>
            </w:r>
            <w:r w:rsidRPr="008333E5">
              <w:rPr>
                <w:rFonts w:ascii="Times New Roman" w:hAnsi="Times New Roman"/>
              </w:rPr>
              <w:t xml:space="preserve">Организация и проведение мероприятий по празднованию памятных дат исторических событий России, </w:t>
            </w:r>
            <w:proofErr w:type="spellStart"/>
            <w:r w:rsidRPr="008333E5">
              <w:rPr>
                <w:rFonts w:ascii="Times New Roman" w:hAnsi="Times New Roman"/>
              </w:rPr>
              <w:t>Красноджарского</w:t>
            </w:r>
            <w:proofErr w:type="spellEnd"/>
            <w:r w:rsidRPr="008333E5">
              <w:rPr>
                <w:rFonts w:ascii="Times New Roman" w:hAnsi="Times New Roman"/>
              </w:rPr>
              <w:t xml:space="preserve"> края и Кавказского </w:t>
            </w:r>
            <w:r w:rsidRPr="008333E5">
              <w:rPr>
                <w:rFonts w:ascii="Times New Roman" w:hAnsi="Times New Roman"/>
              </w:rPr>
              <w:lastRenderedPageBreak/>
              <w:t>района. Организация и проведение мероприятий по празднованию государственных и межгосударственных праздников и дней воинской славы России</w:t>
            </w:r>
          </w:p>
        </w:tc>
        <w:tc>
          <w:tcPr>
            <w:tcW w:w="781" w:type="dxa"/>
            <w:vMerge w:val="restart"/>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Стабильность межнациональных отношений на территории МО Кавказский район</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организационный отдел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1.4</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4</w:t>
            </w:r>
            <w:r w:rsidRPr="008333E5">
              <w:rPr>
                <w:rFonts w:ascii="Times New Roman" w:hAnsi="Times New Roman"/>
                <w:b/>
                <w:bCs/>
              </w:rPr>
              <w:t xml:space="preserve"> </w:t>
            </w:r>
            <w:r w:rsidRPr="008333E5">
              <w:rPr>
                <w:rFonts w:ascii="Times New Roman" w:hAnsi="Times New Roman"/>
              </w:rPr>
              <w:br/>
              <w:t xml:space="preserve">Встречи </w:t>
            </w:r>
            <w:proofErr w:type="gramStart"/>
            <w:r w:rsidRPr="008333E5">
              <w:rPr>
                <w:rFonts w:ascii="Times New Roman" w:hAnsi="Times New Roman"/>
              </w:rPr>
              <w:t>с сотрудниками отдела МВД России по Кавказскому району по обмену имеющейся информации по профилактике экстремистской деятельности в молодежной среде</w:t>
            </w:r>
            <w:proofErr w:type="gramEnd"/>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 отдел молодежной политики</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w:t>
            </w:r>
          </w:p>
        </w:tc>
        <w:tc>
          <w:tcPr>
            <w:tcW w:w="3661" w:type="dxa"/>
            <w:vMerge w:val="restart"/>
            <w:hideMark/>
          </w:tcPr>
          <w:p w:rsidR="009F3EEA" w:rsidRPr="008333E5" w:rsidRDefault="009F3EEA" w:rsidP="009F3EEA">
            <w:pPr>
              <w:ind w:firstLine="0"/>
              <w:jc w:val="center"/>
              <w:outlineLvl w:val="0"/>
              <w:rPr>
                <w:rFonts w:ascii="Times New Roman" w:hAnsi="Times New Roman"/>
              </w:rPr>
            </w:pPr>
            <w:proofErr w:type="gramStart"/>
            <w:r w:rsidRPr="008333E5">
              <w:rPr>
                <w:rFonts w:ascii="Times New Roman" w:hAnsi="Times New Roman"/>
                <w:b/>
                <w:bCs/>
                <w:u w:val="single"/>
              </w:rPr>
              <w:t>Мероприятие № 5</w:t>
            </w:r>
            <w:r w:rsidRPr="008333E5">
              <w:rPr>
                <w:rFonts w:ascii="Times New Roman" w:hAnsi="Times New Roman"/>
              </w:rPr>
              <w:br/>
              <w:t xml:space="preserve">Встречи с оперуполномоченным отдела Центра по противодействию экстремизму ГУ МВД России по Краснодарскому краю по обмену имеющейся информацией по </w:t>
            </w:r>
            <w:r w:rsidRPr="008333E5">
              <w:rPr>
                <w:rFonts w:ascii="Times New Roman" w:hAnsi="Times New Roman"/>
              </w:rPr>
              <w:lastRenderedPageBreak/>
              <w:t>профилактике экстремистской деятельности на национальной и религиозной почве</w:t>
            </w:r>
            <w:proofErr w:type="gramEnd"/>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1.6</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6</w:t>
            </w:r>
            <w:r w:rsidRPr="008333E5">
              <w:rPr>
                <w:rFonts w:ascii="Times New Roman" w:hAnsi="Times New Roman"/>
              </w:rPr>
              <w:br/>
              <w:t>Рабочие встречи с лидерами национально-культурных организаций и религиозных конфессий</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1.7</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7</w:t>
            </w:r>
            <w:r w:rsidRPr="008333E5">
              <w:rPr>
                <w:rFonts w:ascii="Times New Roman" w:hAnsi="Times New Roman"/>
              </w:rPr>
              <w:br/>
              <w:t>Принятие предусмотренных законодательством мер по предотвращению проявлений публичных мероприятий</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1.8</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8</w:t>
            </w:r>
            <w:r w:rsidRPr="008333E5">
              <w:rPr>
                <w:rFonts w:ascii="Times New Roman" w:hAnsi="Times New Roman"/>
              </w:rPr>
              <w:br/>
              <w:t xml:space="preserve">Организация регулярного обмена информацией с отделом ФСБ России по Краснодарскому краю в </w:t>
            </w:r>
            <w:proofErr w:type="spellStart"/>
            <w:r w:rsidRPr="008333E5">
              <w:rPr>
                <w:rFonts w:ascii="Times New Roman" w:hAnsi="Times New Roman"/>
              </w:rPr>
              <w:t>г</w:t>
            </w:r>
            <w:proofErr w:type="gramStart"/>
            <w:r w:rsidRPr="008333E5">
              <w:rPr>
                <w:rFonts w:ascii="Times New Roman" w:hAnsi="Times New Roman"/>
              </w:rPr>
              <w:t>.К</w:t>
            </w:r>
            <w:proofErr w:type="gramEnd"/>
            <w:r w:rsidRPr="008333E5">
              <w:rPr>
                <w:rFonts w:ascii="Times New Roman" w:hAnsi="Times New Roman"/>
              </w:rPr>
              <w:t>ропоткине</w:t>
            </w:r>
            <w:proofErr w:type="spellEnd"/>
            <w:r w:rsidRPr="008333E5">
              <w:rPr>
                <w:rFonts w:ascii="Times New Roman" w:hAnsi="Times New Roman"/>
              </w:rPr>
              <w:t xml:space="preserve"> по вопросам </w:t>
            </w:r>
            <w:r w:rsidRPr="008333E5">
              <w:rPr>
                <w:rFonts w:ascii="Times New Roman" w:hAnsi="Times New Roman"/>
              </w:rPr>
              <w:lastRenderedPageBreak/>
              <w:t>межнациональных и межконфессиональных отношений</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1.9</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9</w:t>
            </w:r>
            <w:r w:rsidRPr="008333E5">
              <w:rPr>
                <w:rFonts w:ascii="Times New Roman" w:hAnsi="Times New Roman"/>
              </w:rPr>
              <w:br/>
              <w:t xml:space="preserve">Проведение профилактических мероприятий в местах концентрации участников неформальных группировок </w:t>
            </w:r>
            <w:proofErr w:type="gramStart"/>
            <w:r w:rsidRPr="008333E5">
              <w:rPr>
                <w:rFonts w:ascii="Times New Roman" w:hAnsi="Times New Roman"/>
              </w:rPr>
              <w:t xml:space="preserve">( </w:t>
            </w:r>
            <w:proofErr w:type="gramEnd"/>
            <w:r w:rsidRPr="008333E5">
              <w:rPr>
                <w:rFonts w:ascii="Times New Roman" w:hAnsi="Times New Roman"/>
              </w:rPr>
              <w:t xml:space="preserve">в том числе в местах молодежного досуга) </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 отдел молодежной политики</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624"/>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культуре и религиях</w:t>
            </w: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10</w:t>
            </w:r>
            <w:r w:rsidRPr="008333E5">
              <w:rPr>
                <w:rFonts w:ascii="Times New Roman" w:hAnsi="Times New Roman"/>
              </w:rPr>
              <w:br/>
              <w:t xml:space="preserve"> Организация создания, изготовления и распространения социальной рекламы, полиграфической продукции, электронных презентаций по вопросам межнациональных и межконфессиональных отношений в Кавказском районе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 отдел информационной политики администрации МО Кавказский район</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2.2</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11</w:t>
            </w:r>
            <w:r w:rsidRPr="008333E5">
              <w:rPr>
                <w:rFonts w:ascii="Times New Roman" w:hAnsi="Times New Roman"/>
              </w:rPr>
              <w:br/>
            </w:r>
            <w:r w:rsidRPr="008333E5">
              <w:rPr>
                <w:rFonts w:ascii="Times New Roman" w:hAnsi="Times New Roman"/>
              </w:rPr>
              <w:lastRenderedPageBreak/>
              <w:t xml:space="preserve">Организация создания и размещения в средствах </w:t>
            </w:r>
            <w:proofErr w:type="spellStart"/>
            <w:r w:rsidRPr="008333E5">
              <w:rPr>
                <w:rFonts w:ascii="Times New Roman" w:hAnsi="Times New Roman"/>
              </w:rPr>
              <w:t>масссовой</w:t>
            </w:r>
            <w:proofErr w:type="spellEnd"/>
            <w:r w:rsidRPr="008333E5">
              <w:rPr>
                <w:rFonts w:ascii="Times New Roman" w:hAnsi="Times New Roman"/>
              </w:rPr>
              <w:t xml:space="preserve"> информации информационных материалов по вопросам межнациональных и межконфессиональных отношений в Кавказском районе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Стабильность </w:t>
            </w:r>
            <w:r w:rsidRPr="008333E5">
              <w:rPr>
                <w:rFonts w:ascii="Times New Roman" w:hAnsi="Times New Roman"/>
              </w:rPr>
              <w:lastRenderedPageBreak/>
              <w:t>межнациональных отношений на территории МО Кавказский район</w:t>
            </w: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Задача:  изучение общественного мнения в сфере </w:t>
            </w:r>
            <w:proofErr w:type="spellStart"/>
            <w:r w:rsidRPr="008333E5">
              <w:rPr>
                <w:rFonts w:ascii="Times New Roman" w:hAnsi="Times New Roman"/>
              </w:rPr>
              <w:t>межнациональны</w:t>
            </w:r>
            <w:proofErr w:type="spellEnd"/>
            <w:r w:rsidRPr="008333E5">
              <w:rPr>
                <w:rFonts w:ascii="Times New Roman" w:hAnsi="Times New Roman"/>
              </w:rPr>
              <w:t xml:space="preserve"> отношений</w:t>
            </w:r>
          </w:p>
        </w:tc>
      </w:tr>
      <w:tr w:rsidR="008333E5" w:rsidRPr="008333E5" w:rsidTr="009F3EEA">
        <w:trPr>
          <w:trHeight w:val="37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12</w:t>
            </w:r>
            <w:r w:rsidRPr="008333E5">
              <w:rPr>
                <w:rFonts w:ascii="Times New Roman" w:hAnsi="Times New Roman"/>
              </w:rPr>
              <w:br/>
              <w:t>Проведение социологического исследования по изучению конфликтного потенциала населения Кавказского района</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w:t>
            </w: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45,0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45,0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всего по подпрограмме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700,0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700,0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bl>
    <w:p w:rsidR="00680C86" w:rsidRPr="008333E5" w:rsidRDefault="00680C86" w:rsidP="00382F43">
      <w:pPr>
        <w:ind w:firstLine="0"/>
        <w:jc w:val="center"/>
        <w:outlineLvl w:val="0"/>
        <w:rPr>
          <w:rFonts w:ascii="Times New Roman" w:hAnsi="Times New Roman"/>
        </w:rPr>
      </w:pPr>
    </w:p>
    <w:p w:rsidR="00A256F8" w:rsidRPr="008333E5" w:rsidRDefault="00A256F8" w:rsidP="004D6935">
      <w:pPr>
        <w:rPr>
          <w:rFonts w:ascii="Times New Roman" w:hAnsi="Times New Roman" w:cs="Times New Roman"/>
          <w:lang w:eastAsia="en-US"/>
        </w:rPr>
      </w:pPr>
    </w:p>
    <w:p w:rsidR="00A256F8" w:rsidRPr="008333E5" w:rsidRDefault="00A256F8"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w:t>
      </w:r>
      <w:r w:rsidR="00B30DC5" w:rsidRPr="008333E5">
        <w:rPr>
          <w:rFonts w:ascii="Times New Roman" w:hAnsi="Times New Roman" w:cs="Times New Roman"/>
          <w:lang w:eastAsia="en-US"/>
        </w:rPr>
        <w:t>организационного</w:t>
      </w:r>
      <w:r w:rsidRPr="008333E5">
        <w:rPr>
          <w:rFonts w:ascii="Times New Roman" w:hAnsi="Times New Roman" w:cs="Times New Roman"/>
          <w:lang w:eastAsia="en-US"/>
        </w:rPr>
        <w:t xml:space="preserve"> отдела   </w:t>
      </w:r>
      <w:r w:rsidR="00B30DC5" w:rsidRPr="008333E5">
        <w:rPr>
          <w:rFonts w:ascii="Times New Roman" w:hAnsi="Times New Roman" w:cs="Times New Roman"/>
          <w:lang w:eastAsia="en-US"/>
        </w:rPr>
        <w:t xml:space="preserve">                                                               </w:t>
      </w:r>
      <w:r w:rsidR="009F3EEA" w:rsidRPr="008333E5">
        <w:rPr>
          <w:rFonts w:ascii="Times New Roman" w:hAnsi="Times New Roman" w:cs="Times New Roman"/>
          <w:lang w:eastAsia="en-US"/>
        </w:rPr>
        <w:t>Н</w:t>
      </w:r>
      <w:r w:rsidR="00B30DC5" w:rsidRPr="008333E5">
        <w:rPr>
          <w:rFonts w:ascii="Times New Roman" w:hAnsi="Times New Roman" w:cs="Times New Roman"/>
          <w:lang w:eastAsia="en-US"/>
        </w:rPr>
        <w:t>.</w:t>
      </w:r>
      <w:r w:rsidR="009F3EEA" w:rsidRPr="008333E5">
        <w:rPr>
          <w:rFonts w:ascii="Times New Roman" w:hAnsi="Times New Roman" w:cs="Times New Roman"/>
          <w:lang w:eastAsia="en-US"/>
        </w:rPr>
        <w:t>Я</w:t>
      </w:r>
      <w:r w:rsidR="00B30DC5" w:rsidRPr="008333E5">
        <w:rPr>
          <w:rFonts w:ascii="Times New Roman" w:hAnsi="Times New Roman" w:cs="Times New Roman"/>
          <w:lang w:eastAsia="en-US"/>
        </w:rPr>
        <w:t>.</w:t>
      </w:r>
      <w:r w:rsidR="00B61C0C" w:rsidRPr="008333E5">
        <w:rPr>
          <w:rFonts w:ascii="Times New Roman" w:hAnsi="Times New Roman" w:cs="Times New Roman"/>
          <w:lang w:eastAsia="en-US"/>
        </w:rPr>
        <w:t xml:space="preserve"> </w:t>
      </w:r>
      <w:r w:rsidR="009F3EEA" w:rsidRPr="008333E5">
        <w:rPr>
          <w:rFonts w:ascii="Times New Roman" w:hAnsi="Times New Roman" w:cs="Times New Roman"/>
          <w:lang w:eastAsia="en-US"/>
        </w:rPr>
        <w:t>Зорина</w:t>
      </w:r>
    </w:p>
    <w:p w:rsidR="001E5D4A" w:rsidRPr="008333E5"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333E5" w:rsidRPr="008333E5">
        <w:tc>
          <w:tcPr>
            <w:tcW w:w="6666" w:type="dxa"/>
            <w:tcBorders>
              <w:top w:val="nil"/>
              <w:left w:val="nil"/>
              <w:bottom w:val="nil"/>
              <w:right w:val="nil"/>
            </w:tcBorders>
          </w:tcPr>
          <w:p w:rsidR="001E5D4A" w:rsidRPr="008333E5"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8333E5" w:rsidRDefault="001E5D4A" w:rsidP="004D6935">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pgSz w:w="16837" w:h="11905" w:orient="landscape"/>
          <w:pgMar w:top="1440" w:right="800" w:bottom="1440" w:left="1100" w:header="720" w:footer="720" w:gutter="0"/>
          <w:cols w:space="720"/>
          <w:noEndnote/>
        </w:sectPr>
      </w:pPr>
    </w:p>
    <w:p w:rsidR="004D40D9" w:rsidRPr="008333E5" w:rsidRDefault="001E5D4A" w:rsidP="004D40D9">
      <w:pPr>
        <w:ind w:left="5760" w:firstLine="0"/>
        <w:jc w:val="center"/>
        <w:rPr>
          <w:rStyle w:val="a3"/>
          <w:rFonts w:ascii="Times New Roman" w:hAnsi="Times New Roman" w:cs="Times New Roman"/>
          <w:b w:val="0"/>
          <w:bCs/>
          <w:color w:val="auto"/>
        </w:rPr>
      </w:pPr>
      <w:bookmarkStart w:id="58" w:name="sub_1900"/>
      <w:r w:rsidRPr="008333E5">
        <w:rPr>
          <w:rStyle w:val="a3"/>
          <w:rFonts w:ascii="Times New Roman" w:hAnsi="Times New Roman" w:cs="Times New Roman"/>
          <w:b w:val="0"/>
          <w:bCs/>
          <w:color w:val="auto"/>
        </w:rPr>
        <w:lastRenderedPageBreak/>
        <w:t>Приложение N 9</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4D40D9">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bookmarkEnd w:id="58"/>
    <w:p w:rsidR="001E5D4A" w:rsidRPr="008333E5" w:rsidRDefault="001E5D4A" w:rsidP="004D40D9">
      <w:pPr>
        <w:ind w:firstLine="0"/>
        <w:rPr>
          <w:rFonts w:ascii="Times New Roman" w:hAnsi="Times New Roman" w:cs="Times New Roman"/>
        </w:rPr>
      </w:pPr>
    </w:p>
    <w:p w:rsidR="004D40D9" w:rsidRPr="008333E5" w:rsidRDefault="001E5D4A" w:rsidP="004D40D9">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4D40D9">
      <w:pPr>
        <w:ind w:firstLine="0"/>
        <w:jc w:val="center"/>
        <w:rPr>
          <w:rFonts w:ascii="Times New Roman" w:hAnsi="Times New Roman" w:cs="Times New Roman"/>
        </w:rPr>
      </w:pPr>
      <w:r w:rsidRPr="008333E5">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4D40D9">
      <w:pPr>
        <w:ind w:firstLine="0"/>
        <w:jc w:val="center"/>
        <w:rPr>
          <w:rFonts w:ascii="Times New Roman" w:hAnsi="Times New Roman" w:cs="Times New Roman"/>
        </w:rPr>
      </w:pPr>
    </w:p>
    <w:p w:rsidR="001B50DB" w:rsidRPr="008333E5" w:rsidRDefault="001B50DB" w:rsidP="001B50DB">
      <w:pPr>
        <w:jc w:val="center"/>
        <w:rPr>
          <w:rFonts w:ascii="Times New Roman" w:hAnsi="Times New Roman"/>
          <w:sz w:val="28"/>
          <w:szCs w:val="28"/>
        </w:rPr>
      </w:pPr>
      <w:bookmarkStart w:id="59" w:name="sub_910"/>
      <w:r w:rsidRPr="008333E5">
        <w:rPr>
          <w:rFonts w:ascii="Times New Roman" w:hAnsi="Times New Roman"/>
          <w:sz w:val="28"/>
          <w:szCs w:val="28"/>
        </w:rPr>
        <w:t xml:space="preserve">            </w:t>
      </w:r>
      <w:bookmarkStart w:id="60" w:name="sub_911"/>
      <w:r w:rsidRPr="008333E5">
        <w:rPr>
          <w:rFonts w:ascii="Times New Roman" w:hAnsi="Times New Roman"/>
          <w:sz w:val="28"/>
          <w:szCs w:val="28"/>
        </w:rPr>
        <w:t>Паспорт</w:t>
      </w:r>
    </w:p>
    <w:p w:rsidR="001B50DB" w:rsidRPr="008333E5" w:rsidRDefault="001B50DB" w:rsidP="001B50DB">
      <w:pPr>
        <w:jc w:val="center"/>
        <w:rPr>
          <w:rFonts w:ascii="Times New Roman" w:hAnsi="Times New Roman"/>
          <w:sz w:val="28"/>
          <w:szCs w:val="28"/>
        </w:rPr>
      </w:pPr>
      <w:r w:rsidRPr="008333E5">
        <w:rPr>
          <w:rFonts w:ascii="Times New Roman" w:hAnsi="Times New Roman"/>
          <w:sz w:val="28"/>
          <w:szCs w:val="28"/>
        </w:rPr>
        <w:t>подпрограммы "Противодействие коррупции в муниципальном образовании Кавказский район"</w:t>
      </w:r>
    </w:p>
    <w:bookmarkEnd w:id="60"/>
    <w:p w:rsidR="001B50DB" w:rsidRPr="008333E5" w:rsidRDefault="001B50DB" w:rsidP="001B50DB">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7"/>
        <w:gridCol w:w="5487"/>
      </w:tblGrid>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Координатор          </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правовой отдел, сектор муниципальной службы и кадровой работы администрации муниципального образования Кавказский район.</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Участники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отдел экономического развития администрации муниципального образования Кавказский район;</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правовой отдел, сектор муниципальной службы и кадровой работы администрации муниципального образования Кавказский район;</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отдел информационной политики  администрации муниципального образования Кавказский район</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Цели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оптимизация системы противодействия коррупции в целях совершенствования системы эффективного управления в Кавказском районе;</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Задачи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8333E5" w:rsidRPr="008333E5" w:rsidTr="004F3240">
        <w:trPr>
          <w:trHeight w:val="3371"/>
        </w:trPr>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lastRenderedPageBreak/>
              <w:t>Перечень целевых показателей подпрограммы</w:t>
            </w: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Проекты и (или) 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оценка степени доверия к органам местного самоуправления муниципального образования Кавказский район со стороны населения;</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 уровень выявленных </w:t>
            </w:r>
            <w:proofErr w:type="spellStart"/>
            <w:r w:rsidRPr="008333E5">
              <w:rPr>
                <w:rFonts w:ascii="Times New Roman" w:hAnsi="Times New Roman"/>
                <w:sz w:val="28"/>
                <w:szCs w:val="28"/>
              </w:rPr>
              <w:t>коррупциогенных</w:t>
            </w:r>
            <w:proofErr w:type="spellEnd"/>
            <w:r w:rsidRPr="008333E5">
              <w:rPr>
                <w:rFonts w:ascii="Times New Roman" w:hAnsi="Times New Roman"/>
                <w:sz w:val="28"/>
                <w:szCs w:val="28"/>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 число муниципальных служащих администрации муниципального образования Кавказский район, прошедших </w:t>
            </w:r>
            <w:proofErr w:type="gramStart"/>
            <w:r w:rsidRPr="008333E5">
              <w:rPr>
                <w:rFonts w:ascii="Times New Roman" w:hAnsi="Times New Roman"/>
                <w:sz w:val="28"/>
                <w:szCs w:val="28"/>
              </w:rPr>
              <w:t>обучение по программам</w:t>
            </w:r>
            <w:proofErr w:type="gramEnd"/>
            <w:r w:rsidRPr="008333E5">
              <w:rPr>
                <w:rFonts w:ascii="Times New Roman" w:hAnsi="Times New Roman"/>
                <w:sz w:val="28"/>
                <w:szCs w:val="28"/>
              </w:rPr>
              <w:t xml:space="preserve"> противодействия коррупции.</w:t>
            </w: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Не предусмотрены</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Этапы и сроки реализации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2015 - 2024годы,</w:t>
            </w:r>
          </w:p>
          <w:p w:rsidR="001B50DB" w:rsidRPr="008333E5" w:rsidRDefault="001B50DB" w:rsidP="004F3240">
            <w:pPr>
              <w:rPr>
                <w:rFonts w:ascii="Times New Roman" w:hAnsi="Times New Roman"/>
                <w:sz w:val="28"/>
                <w:szCs w:val="28"/>
              </w:rPr>
            </w:pPr>
            <w:r w:rsidRPr="008333E5">
              <w:rPr>
                <w:rFonts w:ascii="Times New Roman" w:hAnsi="Times New Roman"/>
                <w:sz w:val="28"/>
                <w:szCs w:val="28"/>
                <w:lang w:val="en-US"/>
              </w:rPr>
              <w:t>I</w:t>
            </w:r>
            <w:r w:rsidRPr="008333E5">
              <w:rPr>
                <w:rFonts w:ascii="Times New Roman" w:hAnsi="Times New Roman"/>
                <w:sz w:val="28"/>
                <w:szCs w:val="28"/>
              </w:rPr>
              <w:t xml:space="preserve">  этап  2015-2019 годы,</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Объемы и источники финансирования муниципальной  подпрограммы, в том числе на финансовое обеспечение проектов и (или) программ</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lang w:val="en-US"/>
              </w:rPr>
              <w:t>II</w:t>
            </w:r>
            <w:r w:rsidRPr="008333E5">
              <w:rPr>
                <w:rFonts w:ascii="Times New Roman" w:hAnsi="Times New Roman"/>
                <w:sz w:val="28"/>
                <w:szCs w:val="28"/>
              </w:rPr>
              <w:t xml:space="preserve"> этап  2020-202</w:t>
            </w:r>
            <w:r w:rsidR="007E26E3" w:rsidRPr="008333E5">
              <w:rPr>
                <w:rFonts w:ascii="Times New Roman" w:hAnsi="Times New Roman"/>
                <w:sz w:val="28"/>
                <w:szCs w:val="28"/>
              </w:rPr>
              <w:t>1</w:t>
            </w:r>
            <w:r w:rsidRPr="008333E5">
              <w:rPr>
                <w:rFonts w:ascii="Times New Roman" w:hAnsi="Times New Roman"/>
                <w:sz w:val="28"/>
                <w:szCs w:val="28"/>
              </w:rPr>
              <w:t xml:space="preserve"> годы</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Общий объем финансирования подпрограммы составляет: </w:t>
            </w:r>
            <w:r w:rsidR="007E26E3" w:rsidRPr="008333E5">
              <w:rPr>
                <w:rFonts w:ascii="Times New Roman" w:hAnsi="Times New Roman"/>
                <w:sz w:val="28"/>
                <w:szCs w:val="28"/>
              </w:rPr>
              <w:t>7</w:t>
            </w:r>
            <w:r w:rsidRPr="008333E5">
              <w:rPr>
                <w:rFonts w:ascii="Times New Roman" w:hAnsi="Times New Roman"/>
                <w:sz w:val="28"/>
                <w:szCs w:val="28"/>
              </w:rPr>
              <w:t xml:space="preserve">00,0 тыс. рублей, в том числе за счет средств  бюджета муниципального образования Кавказский район -  </w:t>
            </w:r>
            <w:r w:rsidR="007E26E3" w:rsidRPr="008333E5">
              <w:rPr>
                <w:rFonts w:ascii="Times New Roman" w:hAnsi="Times New Roman"/>
                <w:sz w:val="28"/>
                <w:szCs w:val="28"/>
              </w:rPr>
              <w:t>7</w:t>
            </w:r>
            <w:r w:rsidRPr="008333E5">
              <w:rPr>
                <w:rFonts w:ascii="Times New Roman" w:hAnsi="Times New Roman"/>
                <w:sz w:val="28"/>
                <w:szCs w:val="28"/>
              </w:rPr>
              <w:t>00,0 тыс. рублей</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                                                                     »;</w:t>
            </w:r>
          </w:p>
        </w:tc>
      </w:tr>
    </w:tbl>
    <w:p w:rsidR="001E5D4A" w:rsidRPr="008333E5" w:rsidRDefault="001E5D4A" w:rsidP="004D6935">
      <w:pPr>
        <w:rPr>
          <w:rFonts w:ascii="Times New Roman" w:hAnsi="Times New Roman" w:cs="Times New Roman"/>
        </w:rPr>
      </w:pPr>
      <w:r w:rsidRPr="008333E5">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5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w:t>
      </w:r>
      <w:proofErr w:type="gramStart"/>
      <w:r w:rsidRPr="008333E5">
        <w:rPr>
          <w:rFonts w:ascii="Times New Roman" w:hAnsi="Times New Roman" w:cs="Times New Roman"/>
        </w:rPr>
        <w:t>ии и ее</w:t>
      </w:r>
      <w:proofErr w:type="gramEnd"/>
      <w:r w:rsidRPr="008333E5">
        <w:rPr>
          <w:rFonts w:ascii="Times New Roman" w:hAnsi="Times New Roman" w:cs="Times New Roman"/>
        </w:rPr>
        <w:t xml:space="preserve"> гражданского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8333E5">
        <w:rPr>
          <w:rFonts w:ascii="Times New Roman" w:hAnsi="Times New Roman" w:cs="Times New Roman"/>
        </w:rPr>
        <w:t>привычному явлению</w:t>
      </w:r>
      <w:proofErr w:type="gramEnd"/>
      <w:r w:rsidRPr="008333E5">
        <w:rPr>
          <w:rFonts w:ascii="Times New Roman" w:hAnsi="Times New Roman" w:cs="Times New Roman"/>
        </w:rPr>
        <w:t>.</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реализации подпрограммы обусловлена современным состоянием и </w:t>
      </w:r>
      <w:r w:rsidRPr="008333E5">
        <w:rPr>
          <w:rFonts w:ascii="Times New Roman" w:hAnsi="Times New Roman" w:cs="Times New Roman"/>
        </w:rPr>
        <w:lastRenderedPageBreak/>
        <w:t>уровнем коррупции. Противодействие коррупции продолжает быть важнейшей стратегической задачей деятельности Российской Федерац</w:t>
      </w:r>
      <w:proofErr w:type="gramStart"/>
      <w:r w:rsidRPr="008333E5">
        <w:rPr>
          <w:rFonts w:ascii="Times New Roman" w:hAnsi="Times New Roman" w:cs="Times New Roman"/>
        </w:rPr>
        <w:t>ии и ее</w:t>
      </w:r>
      <w:proofErr w:type="gramEnd"/>
      <w:r w:rsidRPr="008333E5">
        <w:rPr>
          <w:rFonts w:ascii="Times New Roman" w:hAnsi="Times New Roman" w:cs="Times New Roman"/>
        </w:rPr>
        <w:t xml:space="preserve"> гражданского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Основным документом в сфере противодействия коррупции является </w:t>
      </w:r>
      <w:hyperlink r:id="rId17" w:history="1">
        <w:r w:rsidRPr="008333E5">
          <w:rPr>
            <w:rStyle w:val="a4"/>
            <w:rFonts w:ascii="Times New Roman" w:hAnsi="Times New Roman"/>
            <w:color w:val="auto"/>
          </w:rPr>
          <w:t>Федеральный закон</w:t>
        </w:r>
      </w:hyperlink>
      <w:r w:rsidRPr="008333E5">
        <w:rPr>
          <w:rFonts w:ascii="Times New Roman" w:hAnsi="Times New Roman" w:cs="Times New Roman"/>
        </w:rPr>
        <w:t xml:space="preserve"> от 25 декабря 2008 года N 273-ФЗ "О противодействии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Также, </w:t>
      </w:r>
      <w:hyperlink r:id="rId18" w:history="1">
        <w:r w:rsidRPr="008333E5">
          <w:rPr>
            <w:rStyle w:val="a4"/>
            <w:rFonts w:ascii="Times New Roman" w:hAnsi="Times New Roman"/>
            <w:color w:val="auto"/>
          </w:rPr>
          <w:t>Законом</w:t>
        </w:r>
      </w:hyperlink>
      <w:r w:rsidRPr="008333E5">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8333E5" w:rsidRDefault="001E5D4A" w:rsidP="004D6935">
      <w:pPr>
        <w:rPr>
          <w:rFonts w:ascii="Times New Roman" w:hAnsi="Times New Roman" w:cs="Times New Roman"/>
        </w:rPr>
      </w:pPr>
      <w:r w:rsidRPr="008333E5">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1" w:name="sub_902"/>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61"/>
    <w:p w:rsidR="001E5D4A" w:rsidRPr="008333E5" w:rsidRDefault="001E5D4A" w:rsidP="004D6935">
      <w:pPr>
        <w:rPr>
          <w:rFonts w:ascii="Times New Roman" w:hAnsi="Times New Roman" w:cs="Times New Roman"/>
        </w:rPr>
      </w:pPr>
    </w:p>
    <w:p w:rsidR="00971174" w:rsidRPr="008333E5" w:rsidRDefault="00971174" w:rsidP="00971174">
      <w:pPr>
        <w:ind w:firstLine="34"/>
        <w:rPr>
          <w:rFonts w:ascii="Times New Roman" w:hAnsi="Times New Roman"/>
        </w:rPr>
      </w:pPr>
      <w:r w:rsidRPr="008333E5">
        <w:rPr>
          <w:rFonts w:ascii="Times New Roman" w:hAnsi="Times New Roman"/>
          <w:sz w:val="28"/>
          <w:szCs w:val="28"/>
        </w:rPr>
        <w:t xml:space="preserve">     </w:t>
      </w:r>
      <w:r w:rsidRPr="008333E5">
        <w:rPr>
          <w:rFonts w:ascii="Times New Roman" w:hAnsi="Times New Roman"/>
        </w:rPr>
        <w:t xml:space="preserve">Реализацию подпрограммы предполагается осуществить в период с 2015 по 2024 годы, </w:t>
      </w:r>
      <w:r w:rsidRPr="008333E5">
        <w:rPr>
          <w:rFonts w:ascii="Times New Roman" w:hAnsi="Times New Roman"/>
          <w:lang w:val="en-US"/>
        </w:rPr>
        <w:t>I</w:t>
      </w:r>
      <w:r w:rsidRPr="008333E5">
        <w:rPr>
          <w:rFonts w:ascii="Times New Roman" w:hAnsi="Times New Roman"/>
        </w:rPr>
        <w:t xml:space="preserve"> этап   2015-2019, </w:t>
      </w:r>
      <w:r w:rsidRPr="008333E5">
        <w:rPr>
          <w:rFonts w:ascii="Times New Roman" w:hAnsi="Times New Roman"/>
          <w:lang w:val="en-US"/>
        </w:rPr>
        <w:t>II</w:t>
      </w:r>
      <w:r w:rsidRPr="008333E5">
        <w:rPr>
          <w:rFonts w:ascii="Times New Roman" w:hAnsi="Times New Roman"/>
        </w:rPr>
        <w:t xml:space="preserve"> этап  2020-202</w:t>
      </w:r>
      <w:r w:rsidR="007E26E3" w:rsidRPr="008333E5">
        <w:rPr>
          <w:rFonts w:ascii="Times New Roman" w:hAnsi="Times New Roman"/>
        </w:rPr>
        <w:t>1</w:t>
      </w:r>
      <w:r w:rsidRPr="008333E5">
        <w:rPr>
          <w:rFonts w:ascii="Times New Roman" w:hAnsi="Times New Roman"/>
        </w:rPr>
        <w:t xml:space="preserve"> годы.</w:t>
      </w:r>
    </w:p>
    <w:p w:rsidR="00971174" w:rsidRPr="008333E5" w:rsidRDefault="00971174" w:rsidP="00971174">
      <w:pPr>
        <w:ind w:firstLine="34"/>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                                                                                                                                                           </w:t>
      </w:r>
    </w:p>
    <w:p w:rsidR="001E5D4A" w:rsidRPr="008333E5" w:rsidRDefault="00971174" w:rsidP="00971174">
      <w:pPr>
        <w:rPr>
          <w:rFonts w:ascii="Times New Roman" w:hAnsi="Times New Roman" w:cs="Times New Roman"/>
        </w:rPr>
      </w:pPr>
      <w:r w:rsidRPr="008333E5">
        <w:rPr>
          <w:rFonts w:ascii="Times New Roman" w:hAnsi="Times New Roman"/>
        </w:rPr>
        <w:t xml:space="preserve">                                                                                                                                    </w:t>
      </w:r>
    </w:p>
    <w:p w:rsidR="001E5D4A" w:rsidRPr="008333E5" w:rsidRDefault="001E5D4A" w:rsidP="004D6935">
      <w:pPr>
        <w:rPr>
          <w:rFonts w:ascii="Times New Roman" w:hAnsi="Times New Roman" w:cs="Times New Roman"/>
          <w:b/>
        </w:rPr>
      </w:pPr>
      <w:bookmarkStart w:id="62" w:name="sub_203"/>
      <w:r w:rsidRPr="008333E5">
        <w:rPr>
          <w:rFonts w:ascii="Times New Roman" w:hAnsi="Times New Roman" w:cs="Times New Roman"/>
          <w:b/>
        </w:rPr>
        <w:t>3. Перечень мероприятий подпрограммы</w:t>
      </w:r>
    </w:p>
    <w:bookmarkEnd w:id="6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hyperlink w:anchor="sub_92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63" w:name="sub_204"/>
      <w:r w:rsidRPr="008333E5">
        <w:rPr>
          <w:rFonts w:ascii="Times New Roman" w:hAnsi="Times New Roman" w:cs="Times New Roman"/>
          <w:b/>
        </w:rPr>
        <w:t>4. Обоснование ресурсного</w:t>
      </w:r>
      <w:r w:rsidRPr="008333E5">
        <w:rPr>
          <w:rFonts w:ascii="Times New Roman" w:hAnsi="Times New Roman" w:cs="Times New Roman"/>
        </w:rPr>
        <w:t xml:space="preserve"> обеспечения подпрограммы</w:t>
      </w:r>
    </w:p>
    <w:p w:rsidR="001B50DB" w:rsidRPr="008333E5" w:rsidRDefault="001B50DB" w:rsidP="004D6935">
      <w:pPr>
        <w:rPr>
          <w:rFonts w:ascii="Times New Roman" w:hAnsi="Times New Roman" w:cs="Times New Roman"/>
        </w:rPr>
      </w:pPr>
    </w:p>
    <w:p w:rsidR="001B50DB" w:rsidRPr="008333E5" w:rsidRDefault="001B50DB" w:rsidP="004D6935">
      <w:pPr>
        <w:rPr>
          <w:rFonts w:ascii="Times New Roman" w:hAnsi="Times New Roman" w:cs="Times New Roman"/>
        </w:rPr>
      </w:pPr>
    </w:p>
    <w:p w:rsidR="001B50DB" w:rsidRPr="008333E5" w:rsidRDefault="001B50DB" w:rsidP="004D6935">
      <w:pPr>
        <w:rPr>
          <w:rFonts w:ascii="Times New Roman" w:hAnsi="Times New Roman" w:cs="Times New Roman"/>
        </w:rPr>
      </w:pPr>
    </w:p>
    <w:p w:rsidR="00971174" w:rsidRPr="008333E5" w:rsidRDefault="00971174"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1B50DB">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 xml:space="preserve">Объем </w:t>
            </w:r>
            <w:r w:rsidRPr="008333E5">
              <w:rPr>
                <w:rFonts w:ascii="Times New Roman" w:hAnsi="Times New Roman" w:cs="Times New Roman"/>
              </w:rPr>
              <w:lastRenderedPageBreak/>
              <w:t>финансирования, тыс. руб.</w:t>
            </w:r>
          </w:p>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lastRenderedPageBreak/>
              <w:t xml:space="preserve">в том числе по источникам, тыс. </w:t>
            </w:r>
            <w:proofErr w:type="spellStart"/>
            <w:r w:rsidRPr="008333E5">
              <w:rPr>
                <w:rFonts w:ascii="Times New Roman" w:hAnsi="Times New Roman" w:cs="Times New Roman"/>
              </w:rPr>
              <w:t>руб</w:t>
            </w:r>
            <w:proofErr w:type="spellEnd"/>
          </w:p>
        </w:tc>
      </w:tr>
      <w:tr w:rsidR="008333E5" w:rsidRPr="008333E5" w:rsidTr="004F3240">
        <w:trPr>
          <w:trHeight w:val="856"/>
        </w:trPr>
        <w:tc>
          <w:tcPr>
            <w:tcW w:w="4253" w:type="dxa"/>
            <w:vMerge/>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местный</w:t>
            </w:r>
          </w:p>
          <w:p w:rsidR="001B50DB" w:rsidRPr="008333E5" w:rsidRDefault="001B50DB" w:rsidP="004F3240">
            <w:pPr>
              <w:ind w:firstLine="34"/>
              <w:jc w:val="center"/>
              <w:rPr>
                <w:rFonts w:ascii="Times New Roman" w:hAnsi="Times New Roman"/>
              </w:rPr>
            </w:pPr>
            <w:r w:rsidRPr="008333E5">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rPr>
            </w:pPr>
            <w:proofErr w:type="spellStart"/>
            <w:r w:rsidRPr="008333E5">
              <w:rPr>
                <w:rFonts w:ascii="Times New Roman" w:hAnsi="Times New Roman"/>
              </w:rPr>
              <w:t>внебюд</w:t>
            </w:r>
            <w:proofErr w:type="gramStart"/>
            <w:r w:rsidRPr="008333E5">
              <w:rPr>
                <w:rFonts w:ascii="Times New Roman" w:hAnsi="Times New Roman"/>
              </w:rPr>
              <w:t>.и</w:t>
            </w:r>
            <w:proofErr w:type="gramEnd"/>
            <w:r w:rsidRPr="008333E5">
              <w:rPr>
                <w:rFonts w:ascii="Times New Roman" w:hAnsi="Times New Roman"/>
              </w:rPr>
              <w:t>сточ-ники</w:t>
            </w:r>
            <w:proofErr w:type="spellEnd"/>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7</w:t>
            </w:r>
          </w:p>
        </w:tc>
      </w:tr>
      <w:tr w:rsidR="008333E5" w:rsidRPr="008333E5" w:rsidTr="004F3240">
        <w:tc>
          <w:tcPr>
            <w:tcW w:w="4253" w:type="dxa"/>
            <w:tcBorders>
              <w:top w:val="single" w:sz="4" w:space="0" w:color="auto"/>
              <w:bottom w:val="single" w:sz="4" w:space="0" w:color="auto"/>
              <w:right w:val="single" w:sz="4" w:space="0" w:color="auto"/>
            </w:tcBorders>
          </w:tcPr>
          <w:p w:rsidR="001B50DB" w:rsidRPr="008333E5" w:rsidRDefault="00A8526E" w:rsidP="004F3240">
            <w:pPr>
              <w:ind w:firstLine="34"/>
              <w:rPr>
                <w:rFonts w:ascii="Times New Roman" w:hAnsi="Times New Roman"/>
              </w:rPr>
            </w:pPr>
            <w:hyperlink w:anchor="sub_1000" w:history="1">
              <w:r w:rsidR="001B50DB" w:rsidRPr="008333E5">
                <w:rPr>
                  <w:rFonts w:ascii="Times New Roman" w:hAnsi="Times New Roman"/>
                </w:rPr>
                <w:t>Подпрограмма</w:t>
              </w:r>
            </w:hyperlink>
            <w:r w:rsidR="001B50DB" w:rsidRPr="008333E5">
              <w:rPr>
                <w:rFonts w:ascii="Times New Roman" w:hAnsi="Times New Roman"/>
              </w:rPr>
              <w:t xml:space="preserve"> «Противодействие коррупции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7E26E3"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1B50DB" w:rsidRPr="008333E5">
              <w:rPr>
                <w:rFonts w:ascii="Times New Roman" w:hAnsi="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7E26E3"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1B50DB" w:rsidRPr="008333E5">
              <w:rPr>
                <w:rFonts w:ascii="Times New Roman" w:hAnsi="Times New Roman"/>
                <w:bCs/>
                <w:spacing w:val="2"/>
                <w:lang w:eastAsia="en-US"/>
              </w:rPr>
              <w:t>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rPr>
                <w:rFonts w:ascii="Times New Roman" w:hAnsi="Times New Roman"/>
                <w:lang w:eastAsia="en-US"/>
              </w:rPr>
            </w:pPr>
            <w:r w:rsidRPr="008333E5">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rPr>
          <w:trHeight w:val="305"/>
        </w:trPr>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bl>
    <w:bookmarkEnd w:id="63"/>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w:t>
      </w:r>
      <w:proofErr w:type="gramStart"/>
      <w:r w:rsidRPr="008333E5">
        <w:rPr>
          <w:rFonts w:ascii="Times New Roman" w:hAnsi="Times New Roman" w:cs="Times New Roman"/>
        </w:rPr>
        <w:t>дств кр</w:t>
      </w:r>
      <w:proofErr w:type="gramEnd"/>
      <w:r w:rsidRPr="008333E5">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8333E5" w:rsidRDefault="001E5D4A" w:rsidP="004D6935">
      <w:pPr>
        <w:rPr>
          <w:rFonts w:ascii="Times New Roman" w:hAnsi="Times New Roman" w:cs="Times New Roman"/>
        </w:rPr>
      </w:pPr>
      <w:r w:rsidRPr="008333E5">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4" w:name="sub_905"/>
      <w:r w:rsidRPr="008333E5">
        <w:rPr>
          <w:rFonts w:ascii="Times New Roman" w:hAnsi="Times New Roman" w:cs="Times New Roman"/>
          <w:b/>
        </w:rPr>
        <w:t xml:space="preserve">5. Механизм реализации муниципальной подпрограммы и </w:t>
      </w:r>
      <w:proofErr w:type="gramStart"/>
      <w:r w:rsidRPr="008333E5">
        <w:rPr>
          <w:rFonts w:ascii="Times New Roman" w:hAnsi="Times New Roman" w:cs="Times New Roman"/>
          <w:b/>
        </w:rPr>
        <w:t>контроль за</w:t>
      </w:r>
      <w:proofErr w:type="gramEnd"/>
      <w:r w:rsidRPr="008333E5">
        <w:rPr>
          <w:rFonts w:ascii="Times New Roman" w:hAnsi="Times New Roman" w:cs="Times New Roman"/>
          <w:b/>
        </w:rPr>
        <w:t xml:space="preserve"> ее выполнением</w:t>
      </w:r>
    </w:p>
    <w:bookmarkEnd w:id="64"/>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4D40D9" w:rsidRPr="008333E5" w:rsidRDefault="004D40D9"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4D40D9">
          <w:pgSz w:w="11905" w:h="16837"/>
          <w:pgMar w:top="1134" w:right="567" w:bottom="1134" w:left="1701" w:header="720" w:footer="720" w:gutter="0"/>
          <w:cols w:space="720"/>
          <w:noEndnote/>
        </w:sectPr>
      </w:pPr>
    </w:p>
    <w:p w:rsidR="008E2CDE" w:rsidRPr="008333E5" w:rsidRDefault="003D0A96" w:rsidP="008E2CDE">
      <w:pPr>
        <w:ind w:left="10800" w:firstLine="0"/>
        <w:jc w:val="center"/>
        <w:rPr>
          <w:rStyle w:val="a3"/>
          <w:rFonts w:ascii="Times New Roman" w:hAnsi="Times New Roman" w:cs="Times New Roman"/>
          <w:b w:val="0"/>
          <w:bCs/>
          <w:color w:val="auto"/>
        </w:rPr>
      </w:pPr>
      <w:bookmarkStart w:id="65" w:name="sub_1910"/>
      <w:r w:rsidRPr="008333E5">
        <w:rPr>
          <w:rStyle w:val="a3"/>
          <w:rFonts w:ascii="Times New Roman" w:hAnsi="Times New Roman" w:cs="Times New Roman"/>
          <w:b w:val="0"/>
          <w:bCs/>
          <w:color w:val="auto"/>
        </w:rPr>
        <w:lastRenderedPageBreak/>
        <w:t>Приложение N 1</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9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"Противодействие</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коррупции в </w:t>
      </w:r>
      <w:proofErr w:type="gramStart"/>
      <w:r w:rsidRPr="008333E5">
        <w:rPr>
          <w:rStyle w:val="a3"/>
          <w:rFonts w:ascii="Times New Roman" w:hAnsi="Times New Roman" w:cs="Times New Roman"/>
          <w:b w:val="0"/>
          <w:bCs/>
          <w:color w:val="auto"/>
        </w:rPr>
        <w:t>муниципальном</w:t>
      </w:r>
      <w:proofErr w:type="gramEnd"/>
    </w:p>
    <w:p w:rsidR="003D0A96" w:rsidRPr="008333E5" w:rsidRDefault="003D0A96" w:rsidP="008E2CDE">
      <w:pPr>
        <w:ind w:left="10800" w:firstLine="0"/>
        <w:jc w:val="center"/>
        <w:rPr>
          <w:rFonts w:ascii="Times New Roman" w:hAnsi="Times New Roman" w:cs="Times New Roman"/>
        </w:rPr>
      </w:pPr>
      <w:proofErr w:type="gramStart"/>
      <w:r w:rsidRPr="008333E5">
        <w:rPr>
          <w:rStyle w:val="a3"/>
          <w:rFonts w:ascii="Times New Roman" w:hAnsi="Times New Roman" w:cs="Times New Roman"/>
          <w:b w:val="0"/>
          <w:bCs/>
          <w:color w:val="auto"/>
        </w:rPr>
        <w:t>образовании</w:t>
      </w:r>
      <w:proofErr w:type="gramEnd"/>
      <w:r w:rsidRPr="008333E5">
        <w:rPr>
          <w:rStyle w:val="a3"/>
          <w:rFonts w:ascii="Times New Roman" w:hAnsi="Times New Roman" w:cs="Times New Roman"/>
          <w:b w:val="0"/>
          <w:bCs/>
          <w:color w:val="auto"/>
        </w:rPr>
        <w:t xml:space="preserve"> Кавказский район"</w:t>
      </w:r>
    </w:p>
    <w:bookmarkEnd w:id="65"/>
    <w:p w:rsidR="003D0A96" w:rsidRPr="008333E5" w:rsidRDefault="003D0A96" w:rsidP="008E2CDE">
      <w:pPr>
        <w:ind w:firstLine="0"/>
        <w:rPr>
          <w:rFonts w:ascii="Times New Roman" w:hAnsi="Times New Roman" w:cs="Times New Roman"/>
        </w:rPr>
      </w:pPr>
    </w:p>
    <w:p w:rsidR="008E2CDE"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Цели, задачи, и целевые показатели</w:t>
      </w:r>
    </w:p>
    <w:p w:rsidR="003D0A96"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подпрограммы "Противодействие коррупции в муниципальном образовании Кавказский район"</w:t>
      </w:r>
    </w:p>
    <w:p w:rsidR="009F518A" w:rsidRPr="008333E5" w:rsidRDefault="009F518A" w:rsidP="008E2CDE">
      <w:pPr>
        <w:ind w:firstLine="0"/>
        <w:jc w:val="center"/>
        <w:rPr>
          <w:rFonts w:ascii="Times New Roman" w:hAnsi="Times New Roman" w:cs="Times New Roman"/>
        </w:rPr>
      </w:pPr>
    </w:p>
    <w:tbl>
      <w:tblPr>
        <w:tblW w:w="14980" w:type="dxa"/>
        <w:tblInd w:w="93" w:type="dxa"/>
        <w:tblLook w:val="04A0" w:firstRow="1" w:lastRow="0" w:firstColumn="1" w:lastColumn="0" w:noHBand="0" w:noVBand="1"/>
      </w:tblPr>
      <w:tblGrid>
        <w:gridCol w:w="940"/>
        <w:gridCol w:w="5175"/>
        <w:gridCol w:w="1293"/>
        <w:gridCol w:w="999"/>
        <w:gridCol w:w="939"/>
        <w:gridCol w:w="939"/>
        <w:gridCol w:w="939"/>
        <w:gridCol w:w="939"/>
        <w:gridCol w:w="939"/>
        <w:gridCol w:w="939"/>
        <w:gridCol w:w="939"/>
      </w:tblGrid>
      <w:tr w:rsidR="008333E5" w:rsidRPr="008333E5" w:rsidTr="00AC2DBF">
        <w:trPr>
          <w:trHeight w:val="324"/>
        </w:trPr>
        <w:tc>
          <w:tcPr>
            <w:tcW w:w="9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proofErr w:type="spellStart"/>
            <w:r w:rsidRPr="008333E5">
              <w:rPr>
                <w:rFonts w:ascii="Times New Roman" w:hAnsi="Times New Roman" w:cs="Times New Roman"/>
              </w:rPr>
              <w:t>Nп</w:t>
            </w:r>
            <w:proofErr w:type="spellEnd"/>
            <w:r w:rsidRPr="008333E5">
              <w:rPr>
                <w:rFonts w:ascii="Times New Roman" w:hAnsi="Times New Roman" w:cs="Times New Roman"/>
              </w:rPr>
              <w:t>/</w:t>
            </w:r>
            <w:proofErr w:type="gramStart"/>
            <w:r w:rsidRPr="008333E5">
              <w:rPr>
                <w:rFonts w:ascii="Times New Roman" w:hAnsi="Times New Roman" w:cs="Times New Roman"/>
              </w:rPr>
              <w:t>п</w:t>
            </w:r>
            <w:proofErr w:type="gramEnd"/>
          </w:p>
        </w:tc>
        <w:tc>
          <w:tcPr>
            <w:tcW w:w="53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Статус</w:t>
            </w:r>
            <w:r w:rsidRPr="008333E5">
              <w:rPr>
                <w:rFonts w:ascii="Times New Roman" w:hAnsi="Times New Roman" w:cs="Times New Roman"/>
                <w:vertAlign w:val="superscript"/>
              </w:rPr>
              <w:t>*</w:t>
            </w:r>
          </w:p>
        </w:tc>
        <w:tc>
          <w:tcPr>
            <w:tcW w:w="6657" w:type="dxa"/>
            <w:gridSpan w:val="7"/>
            <w:tcBorders>
              <w:top w:val="single" w:sz="8" w:space="0" w:color="auto"/>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AC2DBF">
        <w:trPr>
          <w:trHeight w:val="972"/>
        </w:trPr>
        <w:tc>
          <w:tcPr>
            <w:tcW w:w="950"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5311"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2015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2016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2017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2018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2019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2020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2021 год</w:t>
            </w:r>
          </w:p>
        </w:tc>
      </w:tr>
      <w:tr w:rsidR="008333E5" w:rsidRPr="008333E5" w:rsidTr="00AC2DBF">
        <w:trPr>
          <w:trHeight w:val="324"/>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4</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9</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10</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AC2DBF">
        <w:trPr>
          <w:trHeight w:val="76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 xml:space="preserve">Цель: </w:t>
            </w:r>
            <w:r w:rsidRPr="008333E5">
              <w:rPr>
                <w:rFonts w:ascii="Times New Roman" w:hAnsi="Times New Roman" w:cs="Times New Roman"/>
                <w:i/>
                <w:iCs/>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AC2DBF">
        <w:trPr>
          <w:trHeight w:val="9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i/>
                <w:iCs/>
              </w:rPr>
              <w:t>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8333E5" w:rsidRPr="008333E5" w:rsidTr="00AC2DBF">
        <w:trPr>
          <w:trHeight w:val="336"/>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Целевые показатели:</w:t>
            </w:r>
          </w:p>
        </w:tc>
      </w:tr>
      <w:tr w:rsidR="008333E5" w:rsidRPr="008333E5" w:rsidTr="00AC2DBF">
        <w:trPr>
          <w:trHeight w:val="94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1.1.1</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76</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77,5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78,5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79</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79,5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80</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80</w:t>
            </w:r>
          </w:p>
        </w:tc>
      </w:tr>
      <w:tr w:rsidR="008333E5" w:rsidRPr="008333E5" w:rsidTr="00AC2DBF">
        <w:trPr>
          <w:trHeight w:val="1572"/>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1.1.2</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Уровень выявленных </w:t>
            </w:r>
            <w:proofErr w:type="spellStart"/>
            <w:r w:rsidRPr="008333E5">
              <w:rPr>
                <w:rFonts w:ascii="Times New Roman" w:hAnsi="Times New Roman" w:cs="Times New Roman"/>
              </w:rPr>
              <w:t>коррупциогенных</w:t>
            </w:r>
            <w:proofErr w:type="spellEnd"/>
            <w:r w:rsidRPr="008333E5">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r>
      <w:tr w:rsidR="008333E5" w:rsidRPr="008333E5" w:rsidTr="00AC2DBF">
        <w:trPr>
          <w:trHeight w:val="12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lastRenderedPageBreak/>
              <w:t>1.1.3</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w:t>
            </w:r>
            <w:proofErr w:type="gramStart"/>
            <w:r w:rsidRPr="008333E5">
              <w:rPr>
                <w:rFonts w:ascii="Times New Roman" w:hAnsi="Times New Roman" w:cs="Times New Roman"/>
              </w:rPr>
              <w:t>обучение по программам</w:t>
            </w:r>
            <w:proofErr w:type="gramEnd"/>
            <w:r w:rsidRPr="008333E5">
              <w:rPr>
                <w:rFonts w:ascii="Times New Roman" w:hAnsi="Times New Roman" w:cs="Times New Roman"/>
              </w:rPr>
              <w:t xml:space="preserve"> противодействия коррупции </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человек</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r>
    </w:tbl>
    <w:p w:rsidR="009F518A" w:rsidRPr="008333E5" w:rsidRDefault="009F518A" w:rsidP="008E2CDE">
      <w:pPr>
        <w:ind w:firstLine="0"/>
        <w:jc w:val="center"/>
        <w:rPr>
          <w:rFonts w:ascii="Times New Roman" w:hAnsi="Times New Roman" w:cs="Times New Roman"/>
        </w:rPr>
      </w:pPr>
    </w:p>
    <w:p w:rsidR="003D0A96" w:rsidRPr="008333E5" w:rsidRDefault="003D0A96" w:rsidP="004D6935">
      <w:pPr>
        <w:rPr>
          <w:rFonts w:ascii="Times New Roman" w:hAnsi="Times New Roman" w:cs="Times New Roman"/>
          <w:b/>
        </w:rPr>
      </w:pPr>
    </w:p>
    <w:p w:rsidR="003D0A96" w:rsidRPr="008333E5" w:rsidRDefault="003D0A96" w:rsidP="004D6935">
      <w:pPr>
        <w:rPr>
          <w:rFonts w:ascii="Times New Roman" w:hAnsi="Times New Roman" w:cs="Times New Roman"/>
        </w:rPr>
      </w:pPr>
    </w:p>
    <w:p w:rsidR="003D0A96" w:rsidRPr="008333E5" w:rsidRDefault="003D0A96" w:rsidP="004D6935">
      <w:pPr>
        <w:rPr>
          <w:rFonts w:ascii="Times New Roman" w:hAnsi="Times New Roman" w:cs="Times New Roman"/>
        </w:rPr>
      </w:pPr>
      <w:r w:rsidRPr="008333E5">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B30DC5" w:rsidRPr="008333E5" w:rsidRDefault="003D0A96" w:rsidP="004D6935">
      <w:pPr>
        <w:rPr>
          <w:rFonts w:ascii="Times New Roman" w:hAnsi="Times New Roman" w:cs="Times New Roman"/>
          <w:lang w:eastAsia="en-US"/>
        </w:rPr>
      </w:pPr>
      <w:r w:rsidRPr="008333E5">
        <w:rPr>
          <w:rFonts w:ascii="Times New Roman" w:hAnsi="Times New Roman" w:cs="Times New Roman"/>
          <w:lang w:eastAsia="en-US"/>
        </w:rPr>
        <w:t>Начальник правового отдела</w:t>
      </w:r>
      <w:r w:rsidR="009E3ED3" w:rsidRPr="008333E5">
        <w:rPr>
          <w:rFonts w:ascii="Times New Roman" w:hAnsi="Times New Roman" w:cs="Times New Roman"/>
          <w:lang w:eastAsia="en-US"/>
        </w:rPr>
        <w:t xml:space="preserve">                                                                        </w:t>
      </w:r>
      <w:r w:rsidR="002C1FAA" w:rsidRPr="008333E5">
        <w:rPr>
          <w:rFonts w:ascii="Times New Roman" w:hAnsi="Times New Roman" w:cs="Times New Roman"/>
          <w:lang w:eastAsia="en-US"/>
        </w:rPr>
        <w:t>М.В. Соколенко</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8E2CDE">
          <w:pgSz w:w="16837" w:h="11905" w:orient="landscape"/>
          <w:pgMar w:top="1701" w:right="1134" w:bottom="567" w:left="1134" w:header="720" w:footer="720" w:gutter="0"/>
          <w:cols w:space="720"/>
          <w:noEndnote/>
        </w:sectPr>
      </w:pPr>
    </w:p>
    <w:p w:rsidR="008E2CDE" w:rsidRPr="008333E5" w:rsidRDefault="003D0A96" w:rsidP="008E2CDE">
      <w:pPr>
        <w:ind w:left="10800" w:firstLine="0"/>
        <w:jc w:val="center"/>
        <w:rPr>
          <w:rStyle w:val="a3"/>
          <w:rFonts w:ascii="Times New Roman" w:hAnsi="Times New Roman" w:cs="Times New Roman"/>
          <w:b w:val="0"/>
          <w:bCs/>
          <w:color w:val="auto"/>
        </w:rPr>
      </w:pPr>
      <w:bookmarkStart w:id="66" w:name="sub_920"/>
      <w:r w:rsidRPr="008333E5">
        <w:rPr>
          <w:rStyle w:val="a3"/>
          <w:rFonts w:ascii="Times New Roman" w:hAnsi="Times New Roman" w:cs="Times New Roman"/>
          <w:b w:val="0"/>
          <w:bCs/>
          <w:color w:val="auto"/>
        </w:rPr>
        <w:lastRenderedPageBreak/>
        <w:t>Приложение N 2</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9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"Противодействие</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коррупции в </w:t>
      </w:r>
      <w:proofErr w:type="gramStart"/>
      <w:r w:rsidRPr="008333E5">
        <w:rPr>
          <w:rStyle w:val="a3"/>
          <w:rFonts w:ascii="Times New Roman" w:hAnsi="Times New Roman" w:cs="Times New Roman"/>
          <w:b w:val="0"/>
          <w:bCs/>
          <w:color w:val="auto"/>
        </w:rPr>
        <w:t>муниципальном</w:t>
      </w:r>
      <w:proofErr w:type="gramEnd"/>
    </w:p>
    <w:p w:rsidR="003D0A96" w:rsidRPr="008333E5" w:rsidRDefault="003D0A96" w:rsidP="008E2CDE">
      <w:pPr>
        <w:ind w:left="10800" w:firstLine="0"/>
        <w:jc w:val="center"/>
        <w:rPr>
          <w:rFonts w:ascii="Times New Roman" w:hAnsi="Times New Roman" w:cs="Times New Roman"/>
        </w:rPr>
      </w:pPr>
      <w:proofErr w:type="gramStart"/>
      <w:r w:rsidRPr="008333E5">
        <w:rPr>
          <w:rStyle w:val="a3"/>
          <w:rFonts w:ascii="Times New Roman" w:hAnsi="Times New Roman" w:cs="Times New Roman"/>
          <w:b w:val="0"/>
          <w:bCs/>
          <w:color w:val="auto"/>
        </w:rPr>
        <w:t>образовании</w:t>
      </w:r>
      <w:proofErr w:type="gramEnd"/>
      <w:r w:rsidRPr="008333E5">
        <w:rPr>
          <w:rStyle w:val="a3"/>
          <w:rFonts w:ascii="Times New Roman" w:hAnsi="Times New Roman" w:cs="Times New Roman"/>
          <w:b w:val="0"/>
          <w:bCs/>
          <w:color w:val="auto"/>
        </w:rPr>
        <w:t xml:space="preserve"> Кавказский район"</w:t>
      </w:r>
    </w:p>
    <w:bookmarkEnd w:id="66"/>
    <w:p w:rsidR="003D0A96" w:rsidRPr="008333E5" w:rsidRDefault="003D0A96" w:rsidP="008E2CDE">
      <w:pPr>
        <w:ind w:firstLine="0"/>
        <w:rPr>
          <w:rFonts w:ascii="Times New Roman" w:hAnsi="Times New Roman" w:cs="Times New Roman"/>
        </w:rPr>
      </w:pPr>
    </w:p>
    <w:p w:rsidR="008E2CDE"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Перечень</w:t>
      </w:r>
    </w:p>
    <w:p w:rsidR="003D0A96"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Pr="008333E5" w:rsidRDefault="002C1FAA" w:rsidP="002C1FAA">
      <w:pPr>
        <w:widowControl/>
        <w:autoSpaceDE/>
        <w:autoSpaceDN/>
        <w:adjustRightInd/>
        <w:ind w:firstLine="0"/>
        <w:jc w:val="center"/>
        <w:rPr>
          <w:rFonts w:ascii="Times New Roman" w:eastAsia="Calibri" w:hAnsi="Times New Roman" w:cs="Times New Roman"/>
          <w:sz w:val="28"/>
          <w:szCs w:val="28"/>
          <w:lang w:eastAsia="en-US"/>
        </w:rPr>
      </w:pPr>
    </w:p>
    <w:tbl>
      <w:tblPr>
        <w:tblStyle w:val="affffc"/>
        <w:tblW w:w="0" w:type="auto"/>
        <w:tblLook w:val="04A0" w:firstRow="1" w:lastRow="0" w:firstColumn="1" w:lastColumn="0" w:noHBand="0" w:noVBand="1"/>
      </w:tblPr>
      <w:tblGrid>
        <w:gridCol w:w="493"/>
        <w:gridCol w:w="1987"/>
        <w:gridCol w:w="816"/>
        <w:gridCol w:w="1213"/>
        <w:gridCol w:w="1726"/>
        <w:gridCol w:w="1380"/>
        <w:gridCol w:w="908"/>
        <w:gridCol w:w="973"/>
        <w:gridCol w:w="1534"/>
        <w:gridCol w:w="2064"/>
        <w:gridCol w:w="1691"/>
      </w:tblGrid>
      <w:tr w:rsidR="008333E5" w:rsidRPr="008333E5" w:rsidTr="00B813F9">
        <w:trPr>
          <w:trHeight w:val="555"/>
        </w:trPr>
        <w:tc>
          <w:tcPr>
            <w:tcW w:w="487" w:type="dxa"/>
            <w:vMerge w:val="restart"/>
            <w:hideMark/>
          </w:tcPr>
          <w:p w:rsidR="00B813F9" w:rsidRPr="008333E5" w:rsidRDefault="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 </w:t>
            </w:r>
            <w:proofErr w:type="gramStart"/>
            <w:r w:rsidRPr="008333E5">
              <w:rPr>
                <w:rFonts w:ascii="Times New Roman" w:eastAsia="Calibri" w:hAnsi="Times New Roman" w:cs="Times New Roman"/>
                <w:sz w:val="28"/>
                <w:szCs w:val="28"/>
                <w:lang w:eastAsia="en-US"/>
              </w:rPr>
              <w:t>п</w:t>
            </w:r>
            <w:proofErr w:type="gramEnd"/>
            <w:r w:rsidRPr="008333E5">
              <w:rPr>
                <w:rFonts w:ascii="Times New Roman" w:eastAsia="Calibri" w:hAnsi="Times New Roman" w:cs="Times New Roman"/>
                <w:sz w:val="28"/>
                <w:szCs w:val="28"/>
                <w:lang w:eastAsia="en-US"/>
              </w:rPr>
              <w:t>/п</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Наименование мероприятия</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Статус</w:t>
            </w:r>
          </w:p>
        </w:tc>
        <w:tc>
          <w:tcPr>
            <w:tcW w:w="1194"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Годы реализации</w:t>
            </w:r>
          </w:p>
        </w:tc>
        <w:tc>
          <w:tcPr>
            <w:tcW w:w="1698"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Объем финансирования, всего (тыс. руб.)</w:t>
            </w:r>
          </w:p>
        </w:tc>
        <w:tc>
          <w:tcPr>
            <w:tcW w:w="4725" w:type="dxa"/>
            <w:gridSpan w:val="4"/>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в том числе по источникам финансирования</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Непосредственный результат реализации мероприятия</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Муниципальный заказчик, главный распорядитель (распорядитель) бюджетных средств, исполнитель</w:t>
            </w:r>
          </w:p>
        </w:tc>
      </w:tr>
      <w:tr w:rsidR="008333E5" w:rsidRPr="008333E5" w:rsidTr="00B813F9">
        <w:trPr>
          <w:trHeight w:val="205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98"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федеральный бюджет</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краевой бюджет</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местный бюджет</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roofErr w:type="gramStart"/>
            <w:r w:rsidRPr="008333E5">
              <w:rPr>
                <w:rFonts w:ascii="Times New Roman" w:eastAsia="Calibri" w:hAnsi="Times New Roman" w:cs="Times New Roman"/>
                <w:sz w:val="28"/>
                <w:szCs w:val="28"/>
                <w:lang w:eastAsia="en-US"/>
              </w:rPr>
              <w:t>внебюджетные</w:t>
            </w:r>
            <w:proofErr w:type="gramEnd"/>
            <w:r w:rsidRPr="008333E5">
              <w:rPr>
                <w:rFonts w:ascii="Times New Roman" w:eastAsia="Calibri" w:hAnsi="Times New Roman" w:cs="Times New Roman"/>
                <w:sz w:val="28"/>
                <w:szCs w:val="28"/>
                <w:lang w:eastAsia="en-US"/>
              </w:rPr>
              <w:t xml:space="preserve"> источник</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24"/>
        </w:trPr>
        <w:tc>
          <w:tcPr>
            <w:tcW w:w="487"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w:t>
            </w:r>
          </w:p>
        </w:tc>
        <w:tc>
          <w:tcPr>
            <w:tcW w:w="20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w:t>
            </w:r>
          </w:p>
        </w:tc>
        <w:tc>
          <w:tcPr>
            <w:tcW w:w="70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4</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6</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7</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8</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9</w:t>
            </w:r>
          </w:p>
        </w:tc>
        <w:tc>
          <w:tcPr>
            <w:tcW w:w="2030"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w:t>
            </w:r>
          </w:p>
        </w:tc>
        <w:tc>
          <w:tcPr>
            <w:tcW w:w="1665"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11</w:t>
            </w:r>
          </w:p>
        </w:tc>
      </w:tr>
      <w:tr w:rsidR="008333E5" w:rsidRPr="008333E5" w:rsidTr="00B813F9">
        <w:trPr>
          <w:trHeight w:val="600"/>
        </w:trPr>
        <w:tc>
          <w:tcPr>
            <w:tcW w:w="487"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4072" w:type="dxa"/>
            <w:gridSpan w:val="10"/>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Цель:  оптимизация  системы противодействия  коррупции в целях совершенствования  системы </w:t>
            </w:r>
            <w:proofErr w:type="spellStart"/>
            <w:r w:rsidRPr="008333E5">
              <w:rPr>
                <w:rFonts w:ascii="Times New Roman" w:eastAsia="Calibri" w:hAnsi="Times New Roman" w:cs="Times New Roman"/>
                <w:sz w:val="28"/>
                <w:szCs w:val="28"/>
                <w:lang w:eastAsia="en-US"/>
              </w:rPr>
              <w:t>эфективного</w:t>
            </w:r>
            <w:proofErr w:type="spellEnd"/>
            <w:r w:rsidRPr="008333E5">
              <w:rPr>
                <w:rFonts w:ascii="Times New Roman" w:eastAsia="Calibri" w:hAnsi="Times New Roman" w:cs="Times New Roman"/>
                <w:sz w:val="28"/>
                <w:szCs w:val="28"/>
                <w:lang w:eastAsia="en-US"/>
              </w:rPr>
              <w:t xml:space="preserve">  управления в муниципальном образовании Кавказский район</w:t>
            </w:r>
          </w:p>
        </w:tc>
      </w:tr>
      <w:tr w:rsidR="008333E5" w:rsidRPr="008333E5" w:rsidTr="00B813F9">
        <w:trPr>
          <w:trHeight w:val="348"/>
        </w:trPr>
        <w:tc>
          <w:tcPr>
            <w:tcW w:w="487"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4072" w:type="dxa"/>
            <w:gridSpan w:val="10"/>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Задача: измерение и оценка существующего уровня коррупции</w:t>
            </w:r>
          </w:p>
        </w:tc>
      </w:tr>
      <w:tr w:rsidR="008333E5" w:rsidRPr="008333E5" w:rsidTr="00B813F9">
        <w:trPr>
          <w:trHeight w:val="648"/>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№1</w:t>
            </w:r>
            <w:r w:rsidRPr="008333E5">
              <w:rPr>
                <w:rFonts w:ascii="Times New Roman" w:eastAsia="Calibri" w:hAnsi="Times New Roman" w:cs="Times New Roman"/>
                <w:sz w:val="28"/>
                <w:szCs w:val="28"/>
                <w:lang w:eastAsia="en-US"/>
              </w:rPr>
              <w:br/>
              <w:t xml:space="preserve">Проведение социологических исследований </w:t>
            </w:r>
            <w:r w:rsidRPr="008333E5">
              <w:rPr>
                <w:rFonts w:ascii="Times New Roman" w:eastAsia="Calibri" w:hAnsi="Times New Roman" w:cs="Times New Roman"/>
                <w:sz w:val="28"/>
                <w:szCs w:val="28"/>
                <w:lang w:eastAsia="en-US"/>
              </w:rPr>
              <w:lastRenderedPageBreak/>
              <w:t>для осуществления мониторинга восприятия уровня коррупции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Определение уровня  восприятия коррупции в муниципальном образовании </w:t>
            </w:r>
            <w:r w:rsidRPr="008333E5">
              <w:rPr>
                <w:rFonts w:ascii="Times New Roman" w:eastAsia="Calibri" w:hAnsi="Times New Roman" w:cs="Times New Roman"/>
                <w:sz w:val="28"/>
                <w:szCs w:val="28"/>
                <w:lang w:eastAsia="en-US"/>
              </w:rPr>
              <w:lastRenderedPageBreak/>
              <w:t xml:space="preserve">Кавказский район </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Отдел экономического развития, Сектор муниципаль</w:t>
            </w:r>
            <w:r w:rsidRPr="008333E5">
              <w:rPr>
                <w:rFonts w:ascii="Times New Roman" w:eastAsia="Calibri" w:hAnsi="Times New Roman" w:cs="Times New Roman"/>
                <w:sz w:val="28"/>
                <w:szCs w:val="28"/>
                <w:lang w:eastAsia="en-US"/>
              </w:rPr>
              <w:lastRenderedPageBreak/>
              <w:t>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4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30"/>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40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40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996"/>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№2</w:t>
            </w:r>
            <w:r w:rsidRPr="008333E5">
              <w:rPr>
                <w:rFonts w:ascii="Times New Roman" w:eastAsia="Calibri" w:hAnsi="Times New Roman" w:cs="Times New Roman"/>
                <w:sz w:val="28"/>
                <w:szCs w:val="28"/>
                <w:lang w:eastAsia="en-US"/>
              </w:rPr>
              <w:br/>
              <w:t xml:space="preserve">Опубликование тематической  </w:t>
            </w:r>
            <w:proofErr w:type="spellStart"/>
            <w:r w:rsidRPr="008333E5">
              <w:rPr>
                <w:rFonts w:ascii="Times New Roman" w:eastAsia="Calibri" w:hAnsi="Times New Roman" w:cs="Times New Roman"/>
                <w:sz w:val="28"/>
                <w:szCs w:val="28"/>
                <w:lang w:eastAsia="en-US"/>
              </w:rPr>
              <w:t>инфомации</w:t>
            </w:r>
            <w:proofErr w:type="spellEnd"/>
            <w:r w:rsidRPr="008333E5">
              <w:rPr>
                <w:rFonts w:ascii="Times New Roman" w:eastAsia="Calibri" w:hAnsi="Times New Roman" w:cs="Times New Roman"/>
                <w:sz w:val="28"/>
                <w:szCs w:val="28"/>
                <w:lang w:eastAsia="en-US"/>
              </w:rPr>
              <w:t xml:space="preserve"> антикоррупционной направленности в газете</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Формирование в муниципальном  образовании Кавказский район негативного отношения к коррупции</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960"/>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№3</w:t>
            </w:r>
            <w:r w:rsidRPr="008333E5">
              <w:rPr>
                <w:rFonts w:ascii="Times New Roman" w:eastAsia="Calibri" w:hAnsi="Times New Roman" w:cs="Times New Roman"/>
                <w:sz w:val="28"/>
                <w:szCs w:val="28"/>
                <w:lang w:eastAsia="en-US"/>
              </w:rPr>
              <w:br/>
              <w:t xml:space="preserve">Издание и размещение методических рекомендаций, социальной рекламы, проспектов, </w:t>
            </w:r>
            <w:r w:rsidRPr="008333E5">
              <w:rPr>
                <w:rFonts w:ascii="Times New Roman" w:eastAsia="Calibri" w:hAnsi="Times New Roman" w:cs="Times New Roman"/>
                <w:sz w:val="28"/>
                <w:szCs w:val="28"/>
                <w:lang w:eastAsia="en-US"/>
              </w:rPr>
              <w:lastRenderedPageBreak/>
              <w:t>агитационных листовок, стендов антикоррупционной направленности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85,0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85,0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Формирование в муниципальном  образовании Кавказский район негативного отношения к </w:t>
            </w:r>
            <w:r w:rsidRPr="008333E5">
              <w:rPr>
                <w:rFonts w:ascii="Times New Roman" w:eastAsia="Calibri" w:hAnsi="Times New Roman" w:cs="Times New Roman"/>
                <w:sz w:val="28"/>
                <w:szCs w:val="28"/>
                <w:lang w:eastAsia="en-US"/>
              </w:rPr>
              <w:lastRenderedPageBreak/>
              <w:t>коррупции</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xml:space="preserve">Сектор муниципальной службы и кадровой работы правового отдела администрации  МО </w:t>
            </w:r>
            <w:r w:rsidRPr="008333E5">
              <w:rPr>
                <w:rFonts w:ascii="Times New Roman" w:eastAsia="Calibri" w:hAnsi="Times New Roman" w:cs="Times New Roman"/>
                <w:sz w:val="28"/>
                <w:szCs w:val="28"/>
                <w:lang w:eastAsia="en-US"/>
              </w:rPr>
              <w:lastRenderedPageBreak/>
              <w:t>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780"/>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4</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№4</w:t>
            </w:r>
            <w:r w:rsidRPr="008333E5">
              <w:rPr>
                <w:rFonts w:ascii="Times New Roman" w:eastAsia="Calibri" w:hAnsi="Times New Roman" w:cs="Times New Roman"/>
                <w:sz w:val="28"/>
                <w:szCs w:val="28"/>
                <w:lang w:eastAsia="en-US"/>
              </w:rPr>
              <w:br/>
              <w:t xml:space="preserve">Проведение </w:t>
            </w:r>
            <w:proofErr w:type="gramStart"/>
            <w:r w:rsidRPr="008333E5">
              <w:rPr>
                <w:rFonts w:ascii="Times New Roman" w:eastAsia="Calibri" w:hAnsi="Times New Roman" w:cs="Times New Roman"/>
                <w:sz w:val="28"/>
                <w:szCs w:val="28"/>
                <w:lang w:eastAsia="en-US"/>
              </w:rPr>
              <w:t>обучения муниципальных служащих по программам</w:t>
            </w:r>
            <w:proofErr w:type="gramEnd"/>
            <w:r w:rsidRPr="008333E5">
              <w:rPr>
                <w:rFonts w:ascii="Times New Roman" w:eastAsia="Calibri" w:hAnsi="Times New Roman" w:cs="Times New Roman"/>
                <w:sz w:val="28"/>
                <w:szCs w:val="28"/>
                <w:lang w:eastAsia="en-US"/>
              </w:rPr>
              <w:t xml:space="preserve"> противодействия коррупции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Повышение уровня знаний в сфере антикоррупционного законодательства</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564"/>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2060" w:type="dxa"/>
            <w:vMerge w:val="restart"/>
            <w:hideMark/>
          </w:tcPr>
          <w:p w:rsidR="00B813F9" w:rsidRPr="008333E5" w:rsidRDefault="00413C6B" w:rsidP="00B813F9">
            <w:pPr>
              <w:widowControl/>
              <w:autoSpaceDE/>
              <w:autoSpaceDN/>
              <w:adjustRightInd/>
              <w:ind w:firstLine="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В</w:t>
            </w:r>
            <w:r w:rsidR="00B813F9" w:rsidRPr="008333E5">
              <w:rPr>
                <w:rFonts w:ascii="Times New Roman" w:eastAsia="Calibri" w:hAnsi="Times New Roman" w:cs="Times New Roman"/>
                <w:b/>
                <w:bCs/>
                <w:sz w:val="28"/>
                <w:szCs w:val="28"/>
                <w:lang w:eastAsia="en-US"/>
              </w:rPr>
              <w:t>сего по подпрограмме</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700,0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700,0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w:t>
            </w:r>
            <w:bookmarkStart w:id="67" w:name="_GoBack"/>
            <w:bookmarkEnd w:id="67"/>
            <w:r w:rsidRPr="008333E5">
              <w:rPr>
                <w:rFonts w:ascii="Times New Roman" w:eastAsia="Calibri" w:hAnsi="Times New Roman" w:cs="Times New Roman"/>
                <w:b/>
                <w:bCs/>
                <w:sz w:val="28"/>
                <w:szCs w:val="28"/>
                <w:lang w:eastAsia="en-US"/>
              </w:rPr>
              <w:t>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bl>
    <w:p w:rsidR="00581368" w:rsidRPr="008333E5"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B30DC5" w:rsidRPr="008333E5" w:rsidRDefault="002C1FAA" w:rsidP="002C1FAA">
      <w:pPr>
        <w:ind w:firstLine="0"/>
        <w:rPr>
          <w:rFonts w:ascii="Times New Roman" w:hAnsi="Times New Roman" w:cs="Times New Roman"/>
          <w:lang w:eastAsia="en-US"/>
        </w:rPr>
      </w:pPr>
      <w:r w:rsidRPr="008333E5">
        <w:rPr>
          <w:rFonts w:ascii="Times New Roman" w:hAnsi="Times New Roman" w:cs="Times New Roman"/>
          <w:lang w:eastAsia="en-US"/>
        </w:rPr>
        <w:t xml:space="preserve">Начальник </w:t>
      </w:r>
      <w:r w:rsidR="009E3ED3" w:rsidRPr="008333E5">
        <w:rPr>
          <w:rFonts w:ascii="Times New Roman" w:hAnsi="Times New Roman" w:cs="Times New Roman"/>
          <w:lang w:eastAsia="en-US"/>
        </w:rPr>
        <w:t xml:space="preserve">правового </w:t>
      </w:r>
      <w:r w:rsidRPr="008333E5">
        <w:rPr>
          <w:rFonts w:ascii="Times New Roman" w:hAnsi="Times New Roman" w:cs="Times New Roman"/>
          <w:lang w:eastAsia="en-US"/>
        </w:rPr>
        <w:t xml:space="preserve">отдела                                                               </w:t>
      </w:r>
      <w:r w:rsidRPr="008333E5">
        <w:rPr>
          <w:rFonts w:ascii="Times New Roman" w:hAnsi="Times New Roman" w:cs="Times New Roman"/>
          <w:lang w:eastAsia="en-US"/>
        </w:rPr>
        <w:tab/>
      </w:r>
      <w:r w:rsidR="009E3ED3" w:rsidRPr="008333E5">
        <w:rPr>
          <w:rFonts w:ascii="Times New Roman" w:hAnsi="Times New Roman" w:cs="Times New Roman"/>
          <w:lang w:eastAsia="en-US"/>
        </w:rPr>
        <w:t>М</w:t>
      </w:r>
      <w:r w:rsidRPr="008333E5">
        <w:rPr>
          <w:rFonts w:ascii="Times New Roman" w:hAnsi="Times New Roman" w:cs="Times New Roman"/>
          <w:lang w:eastAsia="en-US"/>
        </w:rPr>
        <w:t>.</w:t>
      </w:r>
      <w:r w:rsidR="009E3ED3" w:rsidRPr="008333E5">
        <w:rPr>
          <w:rFonts w:ascii="Times New Roman" w:hAnsi="Times New Roman" w:cs="Times New Roman"/>
          <w:lang w:eastAsia="en-US"/>
        </w:rPr>
        <w:t>В</w:t>
      </w:r>
      <w:r w:rsidRPr="008333E5">
        <w:rPr>
          <w:rFonts w:ascii="Times New Roman" w:hAnsi="Times New Roman" w:cs="Times New Roman"/>
          <w:lang w:eastAsia="en-US"/>
        </w:rPr>
        <w:t>. С</w:t>
      </w:r>
      <w:r w:rsidR="009E3ED3" w:rsidRPr="008333E5">
        <w:rPr>
          <w:rFonts w:ascii="Times New Roman" w:hAnsi="Times New Roman" w:cs="Times New Roman"/>
          <w:lang w:eastAsia="en-US"/>
        </w:rPr>
        <w:t>околенко</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9E0ADE" w:rsidRPr="008333E5" w:rsidRDefault="009E0ADE" w:rsidP="004D6935">
      <w:pPr>
        <w:rPr>
          <w:rStyle w:val="a3"/>
          <w:rFonts w:ascii="Times New Roman" w:hAnsi="Times New Roman" w:cs="Times New Roman"/>
          <w:bCs/>
          <w:color w:val="auto"/>
        </w:rPr>
      </w:pPr>
      <w:bookmarkStart w:id="68" w:name="sub_1010"/>
    </w:p>
    <w:p w:rsidR="009E0ADE" w:rsidRPr="008333E5" w:rsidRDefault="009E0ADE" w:rsidP="004D6935">
      <w:pPr>
        <w:rPr>
          <w:rStyle w:val="a3"/>
          <w:rFonts w:ascii="Times New Roman" w:hAnsi="Times New Roman" w:cs="Times New Roman"/>
          <w:bCs/>
          <w:color w:val="auto"/>
        </w:rPr>
      </w:pPr>
    </w:p>
    <w:p w:rsidR="009E0ADE" w:rsidRPr="008333E5" w:rsidRDefault="009E0ADE" w:rsidP="004D6935">
      <w:pPr>
        <w:rPr>
          <w:rStyle w:val="a3"/>
          <w:rFonts w:ascii="Times New Roman" w:hAnsi="Times New Roman" w:cs="Times New Roman"/>
          <w:bCs/>
          <w:color w:val="auto"/>
        </w:rPr>
      </w:pPr>
    </w:p>
    <w:p w:rsidR="009E0ADE" w:rsidRPr="008333E5" w:rsidRDefault="009E0ADE" w:rsidP="004D6935">
      <w:pPr>
        <w:rPr>
          <w:rStyle w:val="a3"/>
          <w:rFonts w:ascii="Times New Roman" w:hAnsi="Times New Roman" w:cs="Times New Roman"/>
          <w:bCs/>
          <w:color w:val="auto"/>
        </w:rPr>
        <w:sectPr w:rsidR="009E0ADE" w:rsidRPr="008333E5" w:rsidSect="008E2CDE">
          <w:pgSz w:w="16837" w:h="11905" w:orient="landscape"/>
          <w:pgMar w:top="1701" w:right="1134" w:bottom="567" w:left="1134" w:header="720" w:footer="720" w:gutter="0"/>
          <w:cols w:space="720"/>
          <w:noEndnote/>
        </w:sectPr>
      </w:pP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10</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A77ABE">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 "</w:t>
      </w:r>
    </w:p>
    <w:bookmarkEnd w:id="68"/>
    <w:p w:rsidR="001E5D4A" w:rsidRPr="008333E5" w:rsidRDefault="001E5D4A" w:rsidP="00A77ABE">
      <w:pPr>
        <w:ind w:firstLine="0"/>
        <w:rPr>
          <w:rFonts w:ascii="Times New Roman" w:hAnsi="Times New Roman" w:cs="Times New Roman"/>
        </w:rPr>
      </w:pPr>
    </w:p>
    <w:p w:rsidR="00A77ABE" w:rsidRPr="008333E5" w:rsidRDefault="001E5D4A" w:rsidP="00A77ABE">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A77ABE">
      <w:pPr>
        <w:ind w:firstLine="0"/>
        <w:jc w:val="center"/>
        <w:rPr>
          <w:rFonts w:ascii="Times New Roman" w:hAnsi="Times New Roman" w:cs="Times New Roman"/>
        </w:rPr>
      </w:pPr>
      <w:r w:rsidRPr="008333E5">
        <w:rPr>
          <w:rFonts w:ascii="Times New Roman" w:hAnsi="Times New Roman" w:cs="Times New Roman"/>
        </w:rPr>
        <w:t xml:space="preserve">"Создание </w:t>
      </w:r>
      <w:proofErr w:type="gramStart"/>
      <w:r w:rsidRPr="008333E5">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8333E5">
        <w:rPr>
          <w:rFonts w:ascii="Times New Roman" w:hAnsi="Times New Roman" w:cs="Times New Roman"/>
        </w:rPr>
        <w:t xml:space="preserve">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A77ABE">
      <w:pPr>
        <w:ind w:firstLine="0"/>
        <w:jc w:val="center"/>
        <w:rPr>
          <w:rFonts w:ascii="Times New Roman" w:hAnsi="Times New Roman" w:cs="Times New Roman"/>
        </w:rPr>
      </w:pPr>
    </w:p>
    <w:p w:rsidR="00A0679F" w:rsidRPr="008333E5" w:rsidRDefault="00A0679F" w:rsidP="00A0679F">
      <w:pPr>
        <w:jc w:val="center"/>
        <w:rPr>
          <w:rFonts w:ascii="Times New Roman" w:hAnsi="Times New Roman"/>
          <w:b/>
          <w:sz w:val="28"/>
          <w:szCs w:val="28"/>
        </w:rPr>
      </w:pPr>
      <w:r w:rsidRPr="008333E5">
        <w:rPr>
          <w:rFonts w:ascii="Times New Roman" w:hAnsi="Times New Roman"/>
          <w:b/>
          <w:sz w:val="28"/>
          <w:szCs w:val="28"/>
        </w:rPr>
        <w:t>Паспорт</w:t>
      </w:r>
    </w:p>
    <w:p w:rsidR="00A0679F" w:rsidRPr="008333E5" w:rsidRDefault="00A0679F" w:rsidP="00A0679F">
      <w:pPr>
        <w:jc w:val="center"/>
        <w:rPr>
          <w:rFonts w:ascii="Times New Roman" w:hAnsi="Times New Roman"/>
          <w:b/>
          <w:sz w:val="28"/>
          <w:szCs w:val="28"/>
        </w:rPr>
      </w:pPr>
      <w:r w:rsidRPr="008333E5">
        <w:rPr>
          <w:rFonts w:ascii="Times New Roman" w:hAnsi="Times New Roman"/>
          <w:b/>
          <w:sz w:val="28"/>
          <w:szCs w:val="28"/>
        </w:rPr>
        <w:t xml:space="preserve">подпрограммы "Создание </w:t>
      </w:r>
      <w:proofErr w:type="gramStart"/>
      <w:r w:rsidRPr="008333E5">
        <w:rPr>
          <w:rFonts w:ascii="Times New Roman" w:hAnsi="Times New Roman"/>
          <w:b/>
          <w:sz w:val="28"/>
          <w:szCs w:val="28"/>
        </w:rPr>
        <w:t>системы комплексного обеспечения безопасности жизнедеятельности муниципального образования</w:t>
      </w:r>
      <w:proofErr w:type="gramEnd"/>
      <w:r w:rsidRPr="008333E5">
        <w:rPr>
          <w:rFonts w:ascii="Times New Roman" w:hAnsi="Times New Roman"/>
          <w:b/>
          <w:sz w:val="28"/>
          <w:szCs w:val="28"/>
        </w:rPr>
        <w:t xml:space="preserve"> Кавказский район" муниципальной программы муниципального образования Кавказский район "Обеспечение безопасности населения"</w:t>
      </w:r>
    </w:p>
    <w:p w:rsidR="00A0679F" w:rsidRPr="008333E5" w:rsidRDefault="00A0679F" w:rsidP="00A0679F">
      <w:pPr>
        <w:jc w:val="center"/>
        <w:rPr>
          <w:rFonts w:ascii="Times New Roman" w:hAnsi="Times New Roman"/>
          <w:sz w:val="28"/>
          <w:szCs w:val="28"/>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6202"/>
      </w:tblGrid>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Координатор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Участники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муниципальное казенное учреждение "Ситуационный центр"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Цели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Задачи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Перечень целевых показателей подпрограммы</w:t>
            </w: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Проекты и (или) программы</w:t>
            </w:r>
          </w:p>
          <w:p w:rsidR="00A0679F" w:rsidRPr="008333E5" w:rsidRDefault="00A0679F" w:rsidP="004F3240">
            <w:pPr>
              <w:ind w:firstLine="34"/>
              <w:rPr>
                <w:rFonts w:ascii="Times New Roman" w:hAnsi="Times New Roman"/>
                <w:sz w:val="28"/>
                <w:szCs w:val="28"/>
              </w:rPr>
            </w:pP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техническое обслуживание камер обзорного видеонаблюдения муниципального сегмента СКОБЖ;</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количество введенных в эксплуатацию аппаратно-программных комплексов видеонаблюдения;</w:t>
            </w:r>
          </w:p>
          <w:p w:rsidR="00A0679F" w:rsidRPr="008333E5" w:rsidRDefault="00A0679F" w:rsidP="00A0679F">
            <w:pPr>
              <w:ind w:firstLine="0"/>
              <w:rPr>
                <w:rFonts w:ascii="Times New Roman" w:hAnsi="Times New Roman"/>
                <w:sz w:val="28"/>
                <w:szCs w:val="28"/>
              </w:rPr>
            </w:pPr>
            <w:r w:rsidRPr="008333E5">
              <w:rPr>
                <w:rFonts w:ascii="Times New Roman" w:hAnsi="Times New Roman"/>
                <w:sz w:val="28"/>
                <w:szCs w:val="28"/>
              </w:rPr>
              <w:t>количество приобретенного оборудования</w:t>
            </w:r>
          </w:p>
          <w:p w:rsidR="00A0679F" w:rsidRPr="008333E5" w:rsidRDefault="00A0679F" w:rsidP="004F3240">
            <w:pPr>
              <w:rPr>
                <w:rFonts w:ascii="Times New Roman" w:hAnsi="Times New Roman"/>
                <w:sz w:val="28"/>
                <w:szCs w:val="28"/>
              </w:rPr>
            </w:pPr>
          </w:p>
          <w:p w:rsidR="00A0679F" w:rsidRPr="008333E5" w:rsidRDefault="00A0679F" w:rsidP="00A0679F">
            <w:pPr>
              <w:ind w:firstLine="68"/>
              <w:rPr>
                <w:rFonts w:ascii="Times New Roman" w:hAnsi="Times New Roman"/>
                <w:sz w:val="28"/>
                <w:szCs w:val="28"/>
              </w:rPr>
            </w:pPr>
            <w:r w:rsidRPr="008333E5">
              <w:rPr>
                <w:rFonts w:ascii="Times New Roman" w:hAnsi="Times New Roman"/>
                <w:sz w:val="28"/>
                <w:szCs w:val="28"/>
              </w:rPr>
              <w:t>не предусмотрены</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Этапы и сроки реализации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Срок реализации: 2015-202</w:t>
            </w:r>
            <w:r w:rsidR="002676F8" w:rsidRPr="008333E5">
              <w:rPr>
                <w:rFonts w:ascii="Times New Roman" w:hAnsi="Times New Roman"/>
                <w:sz w:val="28"/>
                <w:szCs w:val="28"/>
              </w:rPr>
              <w:t>1</w:t>
            </w:r>
            <w:r w:rsidRPr="008333E5">
              <w:rPr>
                <w:rFonts w:ascii="Times New Roman" w:hAnsi="Times New Roman"/>
                <w:sz w:val="28"/>
                <w:szCs w:val="28"/>
              </w:rPr>
              <w:t xml:space="preserve"> годы,</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lang w:val="en-US"/>
              </w:rPr>
              <w:t>I</w:t>
            </w:r>
            <w:r w:rsidRPr="008333E5">
              <w:rPr>
                <w:rFonts w:ascii="Times New Roman" w:hAnsi="Times New Roman"/>
                <w:sz w:val="28"/>
                <w:szCs w:val="28"/>
              </w:rPr>
              <w:t xml:space="preserve"> этап   2015-2019,</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lang w:val="en-US"/>
              </w:rPr>
              <w:t>II</w:t>
            </w:r>
            <w:r w:rsidRPr="008333E5">
              <w:rPr>
                <w:rFonts w:ascii="Times New Roman" w:hAnsi="Times New Roman"/>
                <w:sz w:val="28"/>
                <w:szCs w:val="28"/>
              </w:rPr>
              <w:t xml:space="preserve"> этап  2020-202</w:t>
            </w:r>
            <w:r w:rsidR="002676F8" w:rsidRPr="008333E5">
              <w:rPr>
                <w:rFonts w:ascii="Times New Roman" w:hAnsi="Times New Roman"/>
                <w:sz w:val="28"/>
                <w:szCs w:val="28"/>
              </w:rPr>
              <w:t>1</w:t>
            </w:r>
            <w:r w:rsidRPr="008333E5">
              <w:rPr>
                <w:rFonts w:ascii="Times New Roman" w:hAnsi="Times New Roman"/>
                <w:sz w:val="28"/>
                <w:szCs w:val="28"/>
              </w:rPr>
              <w:t xml:space="preserve"> годы</w:t>
            </w:r>
          </w:p>
          <w:p w:rsidR="00A0679F" w:rsidRPr="008333E5" w:rsidRDefault="00A0679F" w:rsidP="004F3240">
            <w:pPr>
              <w:ind w:firstLine="34"/>
              <w:rPr>
                <w:rFonts w:ascii="Times New Roman" w:hAnsi="Times New Roman"/>
                <w:sz w:val="28"/>
                <w:szCs w:val="28"/>
              </w:rPr>
            </w:pP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lastRenderedPageBreak/>
              <w:t xml:space="preserve">Объемы и источники финансирования муниципальной программы, в том числе на финансовое обеспечение проектов и (или) программ         </w:t>
            </w:r>
          </w:p>
          <w:p w:rsidR="00A0679F" w:rsidRPr="008333E5" w:rsidRDefault="00A0679F" w:rsidP="004F3240">
            <w:pPr>
              <w:ind w:firstLine="34"/>
              <w:rPr>
                <w:rFonts w:ascii="Times New Roman" w:hAnsi="Times New Roman"/>
                <w:sz w:val="28"/>
                <w:szCs w:val="28"/>
              </w:rPr>
            </w:pPr>
          </w:p>
          <w:p w:rsidR="00A0679F" w:rsidRPr="008333E5" w:rsidRDefault="00A0679F" w:rsidP="0067667D">
            <w:pPr>
              <w:ind w:firstLine="34"/>
              <w:rPr>
                <w:rFonts w:ascii="Times New Roman" w:hAnsi="Times New Roman"/>
                <w:sz w:val="28"/>
                <w:szCs w:val="28"/>
              </w:rPr>
            </w:pPr>
            <w:r w:rsidRPr="008333E5">
              <w:rPr>
                <w:rFonts w:ascii="Times New Roman" w:hAnsi="Times New Roman"/>
                <w:sz w:val="28"/>
                <w:szCs w:val="28"/>
              </w:rPr>
              <w:t xml:space="preserve">                                                </w:t>
            </w:r>
          </w:p>
        </w:tc>
        <w:tc>
          <w:tcPr>
            <w:tcW w:w="6202" w:type="dxa"/>
            <w:tcBorders>
              <w:top w:val="nil"/>
              <w:left w:val="nil"/>
              <w:bottom w:val="nil"/>
              <w:right w:val="nil"/>
            </w:tcBorders>
          </w:tcPr>
          <w:p w:rsidR="00A0679F" w:rsidRPr="008333E5" w:rsidRDefault="00A0679F" w:rsidP="002676F8">
            <w:pPr>
              <w:ind w:firstLine="34"/>
              <w:rPr>
                <w:rFonts w:ascii="Times New Roman" w:hAnsi="Times New Roman"/>
                <w:sz w:val="28"/>
                <w:szCs w:val="28"/>
              </w:rPr>
            </w:pPr>
            <w:r w:rsidRPr="008333E5">
              <w:rPr>
                <w:rFonts w:ascii="Times New Roman" w:hAnsi="Times New Roman"/>
                <w:sz w:val="28"/>
                <w:szCs w:val="28"/>
              </w:rPr>
              <w:t>всего на 2015-202</w:t>
            </w:r>
            <w:r w:rsidR="002676F8" w:rsidRPr="008333E5">
              <w:rPr>
                <w:rFonts w:ascii="Times New Roman" w:hAnsi="Times New Roman"/>
                <w:sz w:val="28"/>
                <w:szCs w:val="28"/>
              </w:rPr>
              <w:t>1</w:t>
            </w:r>
            <w:r w:rsidRPr="008333E5">
              <w:rPr>
                <w:rFonts w:ascii="Times New Roman" w:hAnsi="Times New Roman"/>
                <w:sz w:val="28"/>
                <w:szCs w:val="28"/>
              </w:rPr>
              <w:t xml:space="preserve"> годы предусмотрено                   </w:t>
            </w:r>
            <w:r w:rsidR="00C27227" w:rsidRPr="008333E5">
              <w:rPr>
                <w:rFonts w:ascii="Times New Roman" w:hAnsi="Times New Roman"/>
                <w:sz w:val="28"/>
                <w:szCs w:val="28"/>
              </w:rPr>
              <w:t>21533</w:t>
            </w:r>
            <w:r w:rsidRPr="008333E5">
              <w:rPr>
                <w:rFonts w:ascii="Times New Roman" w:hAnsi="Times New Roman"/>
                <w:sz w:val="28"/>
                <w:szCs w:val="28"/>
              </w:rPr>
              <w:t>,</w:t>
            </w:r>
            <w:r w:rsidR="00C27227" w:rsidRPr="008333E5">
              <w:rPr>
                <w:rFonts w:ascii="Times New Roman" w:hAnsi="Times New Roman"/>
                <w:sz w:val="28"/>
                <w:szCs w:val="28"/>
              </w:rPr>
              <w:t>5</w:t>
            </w:r>
            <w:r w:rsidRPr="008333E5">
              <w:rPr>
                <w:rFonts w:ascii="Times New Roman" w:hAnsi="Times New Roman"/>
                <w:sz w:val="28"/>
                <w:szCs w:val="28"/>
              </w:rPr>
              <w:t xml:space="preserve"> тыс. руб., в том числе средств местного бюджета –  </w:t>
            </w:r>
            <w:r w:rsidR="00C27227" w:rsidRPr="008333E5">
              <w:rPr>
                <w:rFonts w:ascii="Times New Roman" w:hAnsi="Times New Roman"/>
                <w:sz w:val="28"/>
                <w:szCs w:val="28"/>
              </w:rPr>
              <w:t>21533</w:t>
            </w:r>
            <w:r w:rsidRPr="008333E5">
              <w:rPr>
                <w:rFonts w:ascii="Times New Roman" w:hAnsi="Times New Roman"/>
                <w:sz w:val="28"/>
                <w:szCs w:val="28"/>
              </w:rPr>
              <w:t>,</w:t>
            </w:r>
            <w:r w:rsidR="00C27227" w:rsidRPr="008333E5">
              <w:rPr>
                <w:rFonts w:ascii="Times New Roman" w:hAnsi="Times New Roman"/>
                <w:sz w:val="28"/>
                <w:szCs w:val="28"/>
              </w:rPr>
              <w:t>5</w:t>
            </w:r>
            <w:r w:rsidRPr="008333E5">
              <w:rPr>
                <w:rFonts w:ascii="Times New Roman" w:hAnsi="Times New Roman"/>
                <w:sz w:val="28"/>
                <w:szCs w:val="28"/>
              </w:rPr>
              <w:t xml:space="preserve"> тыс. рублей.                                                         </w:t>
            </w:r>
          </w:p>
        </w:tc>
      </w:tr>
    </w:tbl>
    <w:p w:rsidR="001E5D4A" w:rsidRPr="008333E5" w:rsidRDefault="001E5D4A" w:rsidP="004D6935">
      <w:pPr>
        <w:rPr>
          <w:rFonts w:ascii="Times New Roman" w:hAnsi="Times New Roman" w:cs="Times New Roman"/>
        </w:rPr>
      </w:pPr>
      <w:bookmarkStart w:id="69" w:name="sub_110"/>
      <w:r w:rsidRPr="008333E5">
        <w:rPr>
          <w:rFonts w:ascii="Times New Roman" w:hAnsi="Times New Roman" w:cs="Times New Roman"/>
        </w:rPr>
        <w:t xml:space="preserve">1. Характеристика текущего состояния и прогноз </w:t>
      </w:r>
      <w:proofErr w:type="gramStart"/>
      <w:r w:rsidRPr="008333E5">
        <w:rPr>
          <w:rFonts w:ascii="Times New Roman" w:hAnsi="Times New Roman" w:cs="Times New Roman"/>
        </w:rPr>
        <w:t>развития эффективного функционирования системы комплексного обеспечения безопасности жизнедеятельности</w:t>
      </w:r>
      <w:proofErr w:type="gramEnd"/>
      <w:r w:rsidRPr="008333E5">
        <w:rPr>
          <w:rFonts w:ascii="Times New Roman" w:hAnsi="Times New Roman" w:cs="Times New Roman"/>
        </w:rPr>
        <w:t xml:space="preserve"> на основе внедрения информационно-коммуникационных технологий на территории муниципального образования Кавказский район</w:t>
      </w:r>
    </w:p>
    <w:bookmarkEnd w:id="6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разработки и утверждения подпрограммы обусловлена сложной </w:t>
      </w:r>
      <w:proofErr w:type="gramStart"/>
      <w:r w:rsidRPr="008333E5">
        <w:rPr>
          <w:rFonts w:ascii="Times New Roman" w:hAnsi="Times New Roman" w:cs="Times New Roman"/>
        </w:rPr>
        <w:t>криминогенной обстановкой</w:t>
      </w:r>
      <w:proofErr w:type="gramEnd"/>
      <w:r w:rsidRPr="008333E5">
        <w:rPr>
          <w:rFonts w:ascii="Times New Roman" w:hAnsi="Times New Roman" w:cs="Times New Roman"/>
        </w:rPr>
        <w:t xml:space="preserve"> во всем Северо-Кавказском регионе и возможностью проникновения террористических угроз на территорию муниципального образования Кавказский район. </w:t>
      </w:r>
      <w:proofErr w:type="gramStart"/>
      <w:r w:rsidRPr="008333E5">
        <w:rPr>
          <w:rFonts w:ascii="Times New Roman" w:hAnsi="Times New Roman" w:cs="Times New Roman"/>
        </w:rPr>
        <w:t>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roofErr w:type="gramEnd"/>
    </w:p>
    <w:p w:rsidR="001E5D4A" w:rsidRPr="008333E5" w:rsidRDefault="001E5D4A" w:rsidP="004D6935">
      <w:pPr>
        <w:rPr>
          <w:rFonts w:ascii="Times New Roman" w:hAnsi="Times New Roman" w:cs="Times New Roman"/>
        </w:rPr>
      </w:pPr>
      <w:r w:rsidRPr="008333E5">
        <w:rPr>
          <w:rFonts w:ascii="Times New Roman" w:hAnsi="Times New Roman" w:cs="Times New Roman"/>
        </w:rPr>
        <w:t>Причины разработки и реализации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8333E5" w:rsidRDefault="001E5D4A" w:rsidP="004D6935">
      <w:pPr>
        <w:rPr>
          <w:rFonts w:ascii="Times New Roman" w:hAnsi="Times New Roman" w:cs="Times New Roman"/>
        </w:rPr>
      </w:pPr>
      <w:r w:rsidRPr="008333E5">
        <w:rPr>
          <w:rFonts w:ascii="Times New Roman" w:hAnsi="Times New Roman" w:cs="Times New Roman"/>
        </w:rPr>
        <w:t>- высокий уровень аварийности транспорта, особенно в течени</w:t>
      </w:r>
      <w:proofErr w:type="gramStart"/>
      <w:r w:rsidRPr="008333E5">
        <w:rPr>
          <w:rFonts w:ascii="Times New Roman" w:hAnsi="Times New Roman" w:cs="Times New Roman"/>
        </w:rPr>
        <w:t>и</w:t>
      </w:r>
      <w:proofErr w:type="gramEnd"/>
      <w:r w:rsidRPr="008333E5">
        <w:rPr>
          <w:rFonts w:ascii="Times New Roman" w:hAnsi="Times New Roman" w:cs="Times New Roman"/>
        </w:rPr>
        <w:t xml:space="preserve"> курортного сезона;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8333E5" w:rsidRDefault="001E5D4A" w:rsidP="004D6935">
      <w:pPr>
        <w:rPr>
          <w:rFonts w:ascii="Times New Roman" w:hAnsi="Times New Roman" w:cs="Times New Roman"/>
        </w:rPr>
      </w:pPr>
      <w:r w:rsidRPr="008333E5">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нарастание угроз террористических проявлений.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подпрограммы и выделение на ее реализацию необходимых средств позволит:</w:t>
      </w:r>
    </w:p>
    <w:p w:rsidR="001E5D4A" w:rsidRPr="008333E5" w:rsidRDefault="001E5D4A" w:rsidP="004D6935">
      <w:pPr>
        <w:rPr>
          <w:rFonts w:ascii="Times New Roman" w:hAnsi="Times New Roman" w:cs="Times New Roman"/>
        </w:rPr>
      </w:pPr>
      <w:r w:rsidRPr="008333E5">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70" w:name="sub_120"/>
      <w:r w:rsidRPr="008333E5">
        <w:rPr>
          <w:rFonts w:ascii="Times New Roman" w:hAnsi="Times New Roman" w:cs="Times New Roman"/>
          <w:b/>
        </w:rPr>
        <w:t>2. Цели, задачи и целевые показатели достижений целей и решения задач, сроки и этапы реализации подпрограммы</w:t>
      </w:r>
    </w:p>
    <w:bookmarkEnd w:id="70"/>
    <w:p w:rsidR="001E5D4A" w:rsidRPr="008333E5" w:rsidRDefault="001E5D4A" w:rsidP="004D6935">
      <w:pPr>
        <w:rPr>
          <w:rFonts w:ascii="Times New Roman" w:hAnsi="Times New Roman" w:cs="Times New Roman"/>
        </w:rPr>
      </w:pPr>
    </w:p>
    <w:p w:rsidR="00D91B45" w:rsidRPr="008333E5" w:rsidRDefault="00D91B45" w:rsidP="00D91B45">
      <w:pPr>
        <w:ind w:firstLine="34"/>
        <w:rPr>
          <w:rFonts w:ascii="Times New Roman" w:hAnsi="Times New Roman"/>
        </w:rPr>
      </w:pPr>
      <w:r w:rsidRPr="008333E5">
        <w:rPr>
          <w:rFonts w:ascii="Times New Roman" w:hAnsi="Times New Roman"/>
        </w:rPr>
        <w:t xml:space="preserve">        Реализацию подпрограммы предполагается осуществить в период с 2015 по 2024 годы, </w:t>
      </w:r>
      <w:r w:rsidRPr="008333E5">
        <w:rPr>
          <w:rFonts w:ascii="Times New Roman" w:hAnsi="Times New Roman"/>
          <w:lang w:val="en-US"/>
        </w:rPr>
        <w:t>I</w:t>
      </w:r>
      <w:r w:rsidRPr="008333E5">
        <w:rPr>
          <w:rFonts w:ascii="Times New Roman" w:hAnsi="Times New Roman"/>
        </w:rPr>
        <w:t xml:space="preserve"> этап   2015-2019, </w:t>
      </w:r>
      <w:r w:rsidRPr="008333E5">
        <w:rPr>
          <w:rFonts w:ascii="Times New Roman" w:hAnsi="Times New Roman"/>
          <w:lang w:val="en-US"/>
        </w:rPr>
        <w:t>II</w:t>
      </w:r>
      <w:r w:rsidRPr="008333E5">
        <w:rPr>
          <w:rFonts w:ascii="Times New Roman" w:hAnsi="Times New Roman"/>
        </w:rPr>
        <w:t xml:space="preserve"> этап  2020-202</w:t>
      </w:r>
      <w:r w:rsidR="002676F8" w:rsidRPr="008333E5">
        <w:rPr>
          <w:rFonts w:ascii="Times New Roman" w:hAnsi="Times New Roman"/>
        </w:rPr>
        <w:t>1</w:t>
      </w:r>
      <w:r w:rsidRPr="008333E5">
        <w:rPr>
          <w:rFonts w:ascii="Times New Roman" w:hAnsi="Times New Roman"/>
        </w:rPr>
        <w:t xml:space="preserve"> годы.</w:t>
      </w:r>
    </w:p>
    <w:p w:rsidR="00D91B45" w:rsidRPr="008333E5" w:rsidRDefault="00D91B45" w:rsidP="00D91B45">
      <w:pPr>
        <w:ind w:firstLine="34"/>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71" w:name="sub_130"/>
      <w:r w:rsidRPr="008333E5">
        <w:rPr>
          <w:rFonts w:ascii="Times New Roman" w:hAnsi="Times New Roman" w:cs="Times New Roman"/>
          <w:b/>
        </w:rPr>
        <w:t>3. Перечень мероприятий подпрограммы</w:t>
      </w:r>
    </w:p>
    <w:bookmarkEnd w:id="7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приложении к подпрограмме в </w:t>
      </w:r>
      <w:hyperlink w:anchor="sub_220" w:history="1">
        <w:r w:rsidRPr="008333E5">
          <w:rPr>
            <w:rStyle w:val="a4"/>
            <w:rFonts w:ascii="Times New Roman" w:hAnsi="Times New Roman"/>
            <w:color w:val="auto"/>
          </w:rPr>
          <w:t>приложении N 2</w:t>
        </w:r>
      </w:hyperlink>
      <w:r w:rsidRPr="008333E5">
        <w:rPr>
          <w:rFonts w:ascii="Times New Roman" w:hAnsi="Times New Roman" w:cs="Times New Roman"/>
        </w:rPr>
        <w:t>.</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2F630A" w:rsidRPr="008333E5" w:rsidRDefault="002F630A" w:rsidP="004D6935">
      <w:pPr>
        <w:rPr>
          <w:rFonts w:ascii="Times New Roman" w:hAnsi="Times New Roman" w:cs="Times New Roman"/>
          <w:b/>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4F3240">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Объем финансирования, тыс. руб.</w:t>
            </w:r>
          </w:p>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 том числе по источникам, тыс. руб.</w:t>
            </w:r>
          </w:p>
        </w:tc>
      </w:tr>
      <w:tr w:rsidR="008333E5" w:rsidRPr="008333E5" w:rsidTr="004F3240">
        <w:trPr>
          <w:trHeight w:val="856"/>
        </w:trPr>
        <w:tc>
          <w:tcPr>
            <w:tcW w:w="4253" w:type="dxa"/>
            <w:vMerge/>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roofErr w:type="spellStart"/>
            <w:proofErr w:type="gramStart"/>
            <w:r w:rsidRPr="008333E5">
              <w:rPr>
                <w:rFonts w:ascii="Times New Roman" w:hAnsi="Times New Roman" w:cs="Times New Roman"/>
              </w:rPr>
              <w:t>феде-ральный</w:t>
            </w:r>
            <w:proofErr w:type="spellEnd"/>
            <w:proofErr w:type="gramEnd"/>
            <w:r w:rsidRPr="008333E5">
              <w:rPr>
                <w:rFonts w:ascii="Times New Roman" w:hAnsi="Times New Roman" w:cs="Times New Roman"/>
              </w:rPr>
              <w:t xml:space="preserve">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местный</w:t>
            </w:r>
          </w:p>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roofErr w:type="spellStart"/>
            <w:r w:rsidRPr="008333E5">
              <w:rPr>
                <w:rFonts w:ascii="Times New Roman" w:hAnsi="Times New Roman" w:cs="Times New Roman"/>
              </w:rPr>
              <w:t>внебюд</w:t>
            </w:r>
            <w:proofErr w:type="gramStart"/>
            <w:r w:rsidRPr="008333E5">
              <w:rPr>
                <w:rFonts w:ascii="Times New Roman" w:hAnsi="Times New Roman" w:cs="Times New Roman"/>
              </w:rPr>
              <w:t>.и</w:t>
            </w:r>
            <w:proofErr w:type="gramEnd"/>
            <w:r w:rsidRPr="008333E5">
              <w:rPr>
                <w:rFonts w:ascii="Times New Roman" w:hAnsi="Times New Roman" w:cs="Times New Roman"/>
              </w:rPr>
              <w:t>сточ-ники</w:t>
            </w:r>
            <w:proofErr w:type="spellEnd"/>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7</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rPr>
              <w:t>Подпрограмма</w:t>
            </w:r>
            <w:r w:rsidRPr="008333E5">
              <w:rPr>
                <w:rStyle w:val="212"/>
                <w:rFonts w:ascii="Times New Roman" w:hAnsi="Times New Roman" w:cs="Times New Roman"/>
                <w:b w:val="0"/>
                <w:bCs/>
                <w:sz w:val="24"/>
              </w:rPr>
              <w:t xml:space="preserve"> «Создание </w:t>
            </w:r>
            <w:proofErr w:type="gramStart"/>
            <w:r w:rsidRPr="008333E5">
              <w:rPr>
                <w:rStyle w:val="212"/>
                <w:rFonts w:ascii="Times New Roman" w:hAnsi="Times New Roman" w:cs="Times New Roman"/>
                <w:b w:val="0"/>
                <w:bCs/>
                <w:sz w:val="24"/>
              </w:rPr>
              <w:t xml:space="preserve">системы комплексного обеспечения безопасности </w:t>
            </w:r>
            <w:r w:rsidRPr="008333E5">
              <w:rPr>
                <w:rFonts w:ascii="Times New Roman" w:hAnsi="Times New Roman" w:cs="Times New Roman"/>
              </w:rPr>
              <w:t>жизнедеятельности муниципального образования</w:t>
            </w:r>
            <w:proofErr w:type="gramEnd"/>
            <w:r w:rsidRPr="008333E5">
              <w:rPr>
                <w:rFonts w:ascii="Times New Roman" w:hAnsi="Times New Roman" w:cs="Times New Roman"/>
              </w:rPr>
              <w:t xml:space="preserve">  Кавказский район» </w:t>
            </w:r>
            <w:r w:rsidRPr="008333E5">
              <w:rPr>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C27227" w:rsidP="00C27227">
            <w:pPr>
              <w:ind w:firstLine="0"/>
              <w:jc w:val="center"/>
              <w:rPr>
                <w:rFonts w:ascii="Times New Roman" w:hAnsi="Times New Roman" w:cs="Times New Roman"/>
                <w:bCs/>
                <w:spacing w:val="2"/>
              </w:rPr>
            </w:pPr>
            <w:r w:rsidRPr="008333E5">
              <w:rPr>
                <w:rFonts w:ascii="Times New Roman" w:hAnsi="Times New Roman" w:cs="Times New Roman"/>
                <w:bCs/>
              </w:rPr>
              <w:t>21533</w:t>
            </w:r>
            <w:r w:rsidR="00D91B45" w:rsidRPr="008333E5">
              <w:rPr>
                <w:rFonts w:ascii="Times New Roman" w:hAnsi="Times New Roman" w:cs="Times New Roman"/>
                <w:bCs/>
              </w:rPr>
              <w:t>,</w:t>
            </w:r>
            <w:r w:rsidRPr="008333E5">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C27227" w:rsidP="00C27227">
            <w:pPr>
              <w:ind w:firstLine="0"/>
              <w:jc w:val="center"/>
              <w:rPr>
                <w:rFonts w:ascii="Times New Roman" w:hAnsi="Times New Roman" w:cs="Times New Roman"/>
                <w:bCs/>
                <w:spacing w:val="2"/>
              </w:rPr>
            </w:pPr>
            <w:r w:rsidRPr="008333E5">
              <w:rPr>
                <w:rFonts w:ascii="Times New Roman" w:hAnsi="Times New Roman" w:cs="Times New Roman"/>
                <w:bCs/>
                <w:spacing w:val="2"/>
              </w:rPr>
              <w:t>21533</w:t>
            </w:r>
            <w:r w:rsidR="00D91B45" w:rsidRPr="008333E5">
              <w:rPr>
                <w:rFonts w:ascii="Times New Roman" w:hAnsi="Times New Roman" w:cs="Times New Roman"/>
                <w:bCs/>
                <w:spacing w:val="2"/>
              </w:rPr>
              <w:t>,</w:t>
            </w:r>
            <w:r w:rsidRPr="008333E5">
              <w:rPr>
                <w:rFonts w:ascii="Times New Roman" w:hAnsi="Times New Roman" w:cs="Times New Roman"/>
                <w:bCs/>
                <w:spacing w:val="2"/>
              </w:rPr>
              <w:t>5</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left"/>
              <w:rPr>
                <w:rFonts w:ascii="Times New Roman" w:hAnsi="Times New Roman" w:cs="Times New Roman"/>
              </w:rPr>
            </w:pPr>
            <w:r w:rsidRPr="008333E5">
              <w:rPr>
                <w:rFonts w:ascii="Times New Roman" w:hAnsi="Times New Roman" w:cs="Times New Roman"/>
              </w:rPr>
              <w:t xml:space="preserve">                 2015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bCs/>
                <w:spacing w:val="2"/>
              </w:rPr>
              <w:t>3214,0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bCs/>
                <w:spacing w:val="2"/>
              </w:rPr>
              <w:t>3214,0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rPr>
          <w:trHeight w:val="305"/>
        </w:trPr>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3114,0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3114,0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3252,0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3252,0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3365,0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3365,0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8F3DAB" w:rsidP="008F3DAB">
            <w:pPr>
              <w:ind w:firstLine="0"/>
              <w:jc w:val="center"/>
              <w:rPr>
                <w:rFonts w:ascii="Times New Roman" w:hAnsi="Times New Roman" w:cs="Times New Roman"/>
              </w:rPr>
            </w:pPr>
            <w:r w:rsidRPr="008333E5">
              <w:rPr>
                <w:rFonts w:ascii="Times New Roman" w:hAnsi="Times New Roman" w:cs="Times New Roman"/>
              </w:rPr>
              <w:t>3473,3</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8F3DAB" w:rsidP="004F3240">
            <w:pPr>
              <w:ind w:firstLine="0"/>
              <w:jc w:val="center"/>
              <w:rPr>
                <w:rFonts w:ascii="Times New Roman" w:hAnsi="Times New Roman" w:cs="Times New Roman"/>
              </w:rPr>
            </w:pPr>
            <w:r w:rsidRPr="008333E5">
              <w:rPr>
                <w:rFonts w:ascii="Times New Roman" w:hAnsi="Times New Roman" w:cs="Times New Roman"/>
              </w:rPr>
              <w:t>3473,3</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8F3DAB" w:rsidP="008F3DAB">
            <w:pPr>
              <w:ind w:firstLine="0"/>
              <w:jc w:val="center"/>
              <w:rPr>
                <w:rFonts w:ascii="Times New Roman" w:hAnsi="Times New Roman" w:cs="Times New Roman"/>
              </w:rPr>
            </w:pPr>
            <w:r w:rsidRPr="008333E5">
              <w:rPr>
                <w:rFonts w:ascii="Times New Roman" w:hAnsi="Times New Roman" w:cs="Times New Roman"/>
              </w:rPr>
              <w:t>3605,2</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8F3DAB" w:rsidP="004F3240">
            <w:pPr>
              <w:ind w:firstLine="0"/>
              <w:jc w:val="center"/>
              <w:rPr>
                <w:rFonts w:ascii="Times New Roman" w:hAnsi="Times New Roman" w:cs="Times New Roman"/>
              </w:rPr>
            </w:pPr>
            <w:r w:rsidRPr="008333E5">
              <w:rPr>
                <w:rFonts w:ascii="Times New Roman" w:hAnsi="Times New Roman" w:cs="Times New Roman"/>
              </w:rPr>
              <w:t>3605,2</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C27227" w:rsidP="008F3DAB">
            <w:pPr>
              <w:ind w:firstLine="0"/>
              <w:jc w:val="center"/>
              <w:rPr>
                <w:rFonts w:ascii="Times New Roman" w:hAnsi="Times New Roman" w:cs="Times New Roman"/>
              </w:rPr>
            </w:pPr>
            <w:r w:rsidRPr="008333E5">
              <w:rPr>
                <w:rFonts w:ascii="Times New Roman" w:hAnsi="Times New Roman" w:cs="Times New Roman"/>
              </w:rPr>
              <w:t>1</w:t>
            </w:r>
            <w:r w:rsidR="008F3DAB" w:rsidRPr="008333E5">
              <w:rPr>
                <w:rFonts w:ascii="Times New Roman" w:hAnsi="Times New Roman" w:cs="Times New Roman"/>
              </w:rPr>
              <w:t>510,0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C27227" w:rsidP="004F3240">
            <w:pPr>
              <w:ind w:firstLine="0"/>
              <w:jc w:val="center"/>
              <w:rPr>
                <w:rFonts w:ascii="Times New Roman" w:hAnsi="Times New Roman" w:cs="Times New Roman"/>
              </w:rPr>
            </w:pPr>
            <w:r w:rsidRPr="008333E5">
              <w:rPr>
                <w:rFonts w:ascii="Times New Roman" w:hAnsi="Times New Roman" w:cs="Times New Roman"/>
              </w:rPr>
              <w:t>1</w:t>
            </w:r>
            <w:r w:rsidR="008F3DAB" w:rsidRPr="008333E5">
              <w:rPr>
                <w:rFonts w:ascii="Times New Roman" w:hAnsi="Times New Roman" w:cs="Times New Roman"/>
              </w:rPr>
              <w:t>510,0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bl>
    <w:p w:rsidR="002676F8" w:rsidRPr="008333E5" w:rsidRDefault="002676F8" w:rsidP="002F630A">
      <w:pPr>
        <w:rPr>
          <w:rFonts w:ascii="Times New Roman" w:eastAsia="Times New Roman" w:hAnsi="Times New Roman"/>
        </w:rPr>
      </w:pPr>
    </w:p>
    <w:p w:rsidR="002F630A" w:rsidRPr="008333E5" w:rsidRDefault="002F630A" w:rsidP="002F630A">
      <w:pPr>
        <w:rPr>
          <w:rFonts w:ascii="Times New Roman" w:eastAsia="Times New Roman" w:hAnsi="Times New Roman"/>
        </w:rPr>
      </w:pPr>
      <w:r w:rsidRPr="008333E5">
        <w:rPr>
          <w:rFonts w:ascii="Times New Roman" w:eastAsia="Times New Roman" w:hAnsi="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72" w:name="sub_150"/>
      <w:r w:rsidRPr="008333E5">
        <w:rPr>
          <w:rFonts w:ascii="Times New Roman" w:hAnsi="Times New Roman" w:cs="Times New Roman"/>
        </w:rPr>
        <w:t>5. Механизм реализации подпрограммы</w:t>
      </w:r>
    </w:p>
    <w:bookmarkEnd w:id="7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w:t>
      </w:r>
      <w:r w:rsidR="003C45E3" w:rsidRPr="008333E5">
        <w:rPr>
          <w:rFonts w:ascii="Times New Roman" w:hAnsi="Times New Roman" w:cs="Times New Roman"/>
        </w:rPr>
        <w:t>спечение безопасности населения</w:t>
      </w:r>
      <w:r w:rsidRPr="008333E5">
        <w:rPr>
          <w:rFonts w:ascii="Times New Roman" w:hAnsi="Times New Roman" w:cs="Times New Roman"/>
        </w:rPr>
        <w:t xml:space="preserve">" отчетность о реализации подпрограммы, а также </w:t>
      </w:r>
      <w:r w:rsidRPr="008333E5">
        <w:rPr>
          <w:rFonts w:ascii="Times New Roman" w:hAnsi="Times New Roman" w:cs="Times New Roman"/>
        </w:rPr>
        <w:lastRenderedPageBreak/>
        <w:t>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A77ABE" w:rsidRPr="008333E5" w:rsidRDefault="00A77ABE" w:rsidP="004D6935">
      <w:pPr>
        <w:rPr>
          <w:rFonts w:ascii="Times New Roman" w:hAnsi="Times New Roman" w:cs="Times New Roman"/>
        </w:rPr>
      </w:pPr>
    </w:p>
    <w:p w:rsidR="00A77ABE" w:rsidRPr="008333E5" w:rsidRDefault="00A77ABE" w:rsidP="004D6935">
      <w:pPr>
        <w:rPr>
          <w:rFonts w:ascii="Times New Roman" w:hAnsi="Times New Roman" w:cs="Times New Roman"/>
        </w:rPr>
      </w:pPr>
    </w:p>
    <w:tbl>
      <w:tblPr>
        <w:tblW w:w="12076" w:type="dxa"/>
        <w:tblInd w:w="108" w:type="dxa"/>
        <w:tblLook w:val="0000" w:firstRow="0" w:lastRow="0" w:firstColumn="0" w:lastColumn="0" w:noHBand="0" w:noVBand="0"/>
      </w:tblPr>
      <w:tblGrid>
        <w:gridCol w:w="9072"/>
        <w:gridCol w:w="3004"/>
      </w:tblGrid>
      <w:tr w:rsidR="008333E5" w:rsidRPr="008333E5" w:rsidTr="00B30DC5">
        <w:tc>
          <w:tcPr>
            <w:tcW w:w="9072" w:type="dxa"/>
            <w:tcBorders>
              <w:top w:val="nil"/>
              <w:left w:val="nil"/>
              <w:bottom w:val="nil"/>
              <w:right w:val="nil"/>
            </w:tcBorders>
          </w:tcPr>
          <w:p w:rsidR="003D01BE" w:rsidRDefault="001E5D4A" w:rsidP="003D01BE">
            <w:pPr>
              <w:ind w:hanging="108"/>
              <w:rPr>
                <w:rFonts w:ascii="Times New Roman" w:hAnsi="Times New Roman" w:cs="Times New Roman"/>
              </w:rPr>
            </w:pPr>
            <w:r w:rsidRPr="008333E5">
              <w:rPr>
                <w:rFonts w:ascii="Times New Roman" w:hAnsi="Times New Roman" w:cs="Times New Roman"/>
              </w:rPr>
              <w:t>Начальник отдела по</w:t>
            </w:r>
            <w:r w:rsidR="00B30DC5" w:rsidRPr="008333E5">
              <w:rPr>
                <w:rFonts w:ascii="Times New Roman" w:hAnsi="Times New Roman" w:cs="Times New Roman"/>
              </w:rPr>
              <w:t xml:space="preserve"> делам</w:t>
            </w:r>
            <w:r w:rsidR="003D01BE">
              <w:rPr>
                <w:rFonts w:ascii="Times New Roman" w:hAnsi="Times New Roman" w:cs="Times New Roman"/>
              </w:rPr>
              <w:t xml:space="preserve"> </w:t>
            </w:r>
          </w:p>
          <w:p w:rsidR="001E5D4A" w:rsidRPr="008333E5" w:rsidRDefault="00B30DC5" w:rsidP="003D01BE">
            <w:pPr>
              <w:ind w:hanging="108"/>
              <w:rPr>
                <w:rFonts w:ascii="Times New Roman" w:hAnsi="Times New Roman" w:cs="Times New Roman"/>
              </w:rPr>
            </w:pPr>
            <w:r w:rsidRPr="008333E5">
              <w:rPr>
                <w:rFonts w:ascii="Times New Roman" w:hAnsi="Times New Roman" w:cs="Times New Roman"/>
              </w:rPr>
              <w:t>казачества и военным вопросам</w:t>
            </w:r>
            <w:r w:rsidR="003D01BE">
              <w:rPr>
                <w:rFonts w:ascii="Times New Roman" w:hAnsi="Times New Roman" w:cs="Times New Roman"/>
              </w:rPr>
              <w:t xml:space="preserve">  </w:t>
            </w:r>
            <w:r w:rsidRPr="008333E5">
              <w:rPr>
                <w:rFonts w:ascii="Times New Roman" w:hAnsi="Times New Roman" w:cs="Times New Roman"/>
              </w:rPr>
              <w:t xml:space="preserve">                   </w:t>
            </w:r>
            <w:r w:rsidR="003D01BE">
              <w:rPr>
                <w:rFonts w:ascii="Times New Roman" w:hAnsi="Times New Roman" w:cs="Times New Roman"/>
              </w:rPr>
              <w:t xml:space="preserve">                     </w:t>
            </w:r>
            <w:r w:rsidR="009E3ED3" w:rsidRPr="008333E5">
              <w:rPr>
                <w:rFonts w:ascii="Times New Roman" w:hAnsi="Times New Roman" w:cs="Times New Roman"/>
              </w:rPr>
              <w:t>И</w:t>
            </w:r>
            <w:r w:rsidRPr="008333E5">
              <w:rPr>
                <w:rFonts w:ascii="Times New Roman" w:hAnsi="Times New Roman" w:cs="Times New Roman"/>
              </w:rPr>
              <w:t>.</w:t>
            </w:r>
            <w:r w:rsidR="009E3ED3" w:rsidRPr="008333E5">
              <w:rPr>
                <w:rFonts w:ascii="Times New Roman" w:hAnsi="Times New Roman" w:cs="Times New Roman"/>
              </w:rPr>
              <w:t>А</w:t>
            </w:r>
            <w:r w:rsidRPr="008333E5">
              <w:rPr>
                <w:rFonts w:ascii="Times New Roman" w:hAnsi="Times New Roman" w:cs="Times New Roman"/>
              </w:rPr>
              <w:t>. </w:t>
            </w:r>
            <w:proofErr w:type="spellStart"/>
            <w:r w:rsidR="009E3ED3" w:rsidRPr="008333E5">
              <w:rPr>
                <w:rFonts w:ascii="Times New Roman" w:hAnsi="Times New Roman" w:cs="Times New Roman"/>
              </w:rPr>
              <w:t>Сытников</w:t>
            </w:r>
            <w:proofErr w:type="spellEnd"/>
          </w:p>
        </w:tc>
        <w:tc>
          <w:tcPr>
            <w:tcW w:w="3004" w:type="dxa"/>
            <w:tcBorders>
              <w:top w:val="nil"/>
              <w:left w:val="nil"/>
              <w:bottom w:val="nil"/>
              <w:right w:val="nil"/>
            </w:tcBorders>
          </w:tcPr>
          <w:p w:rsidR="001E5D4A" w:rsidRPr="008333E5" w:rsidRDefault="001E5D4A" w:rsidP="004D6935">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9E0ADE" w:rsidRPr="008333E5" w:rsidRDefault="009E0ADE" w:rsidP="004D6935">
      <w:pPr>
        <w:rPr>
          <w:rStyle w:val="a3"/>
          <w:rFonts w:ascii="Times New Roman" w:hAnsi="Times New Roman" w:cs="Times New Roman"/>
          <w:bCs/>
          <w:color w:val="auto"/>
        </w:rPr>
        <w:sectPr w:rsidR="009E0ADE" w:rsidRPr="008333E5" w:rsidSect="00A77ABE">
          <w:pgSz w:w="11905" w:h="16837"/>
          <w:pgMar w:top="1134" w:right="567" w:bottom="1134" w:left="1701" w:header="720" w:footer="720" w:gutter="0"/>
          <w:cols w:space="720"/>
          <w:noEndnote/>
        </w:sectPr>
      </w:pP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lastRenderedPageBreak/>
        <w:t>Приложение N 1</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 xml:space="preserve">к </w:t>
      </w:r>
      <w:hyperlink w:anchor="sub_1010" w:history="1">
        <w:r w:rsidRPr="008333E5">
          <w:rPr>
            <w:rFonts w:ascii="Times New Roman" w:hAnsi="Times New Roman" w:cs="Times New Roman"/>
          </w:rPr>
          <w:t>подпрограмме</w:t>
        </w:r>
      </w:hyperlink>
      <w:r w:rsidRPr="008333E5">
        <w:rPr>
          <w:rFonts w:ascii="Times New Roman" w:hAnsi="Times New Roman" w:cs="Times New Roman"/>
          <w:bCs/>
        </w:rPr>
        <w:t xml:space="preserve"> "Создание</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системы комплексного обеспечения</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безопасности жизнедеятельности</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муниципального образования</w:t>
      </w:r>
    </w:p>
    <w:p w:rsidR="003122F2" w:rsidRPr="008333E5" w:rsidRDefault="003122F2" w:rsidP="00E15269">
      <w:pPr>
        <w:ind w:left="10080" w:firstLine="0"/>
        <w:jc w:val="center"/>
        <w:rPr>
          <w:rFonts w:ascii="Times New Roman" w:hAnsi="Times New Roman" w:cs="Times New Roman"/>
        </w:rPr>
      </w:pPr>
      <w:r w:rsidRPr="008333E5">
        <w:rPr>
          <w:rFonts w:ascii="Times New Roman" w:hAnsi="Times New Roman" w:cs="Times New Roman"/>
          <w:bCs/>
        </w:rPr>
        <w:t>Кавказский район"</w:t>
      </w:r>
    </w:p>
    <w:p w:rsidR="003122F2" w:rsidRPr="008333E5" w:rsidRDefault="003122F2" w:rsidP="00E15269">
      <w:pPr>
        <w:ind w:firstLine="0"/>
        <w:rPr>
          <w:rFonts w:ascii="Times New Roman" w:hAnsi="Times New Roman" w:cs="Times New Roman"/>
        </w:rPr>
      </w:pPr>
    </w:p>
    <w:p w:rsidR="00E15269" w:rsidRPr="008333E5" w:rsidRDefault="003122F2" w:rsidP="00E15269">
      <w:pPr>
        <w:ind w:firstLine="0"/>
        <w:jc w:val="center"/>
        <w:rPr>
          <w:rFonts w:ascii="Times New Roman" w:hAnsi="Times New Roman" w:cs="Times New Roman"/>
          <w:bCs/>
        </w:rPr>
      </w:pPr>
      <w:r w:rsidRPr="008333E5">
        <w:rPr>
          <w:rFonts w:ascii="Times New Roman" w:hAnsi="Times New Roman" w:cs="Times New Roman"/>
          <w:bCs/>
        </w:rPr>
        <w:t>Цели, задачи и целевые показатели</w:t>
      </w:r>
    </w:p>
    <w:p w:rsidR="00E15269" w:rsidRPr="008333E5" w:rsidRDefault="003122F2" w:rsidP="00E15269">
      <w:pPr>
        <w:ind w:firstLine="0"/>
        <w:jc w:val="center"/>
        <w:rPr>
          <w:rFonts w:ascii="Times New Roman" w:hAnsi="Times New Roman" w:cs="Times New Roman"/>
          <w:bCs/>
        </w:rPr>
      </w:pPr>
      <w:r w:rsidRPr="008333E5">
        <w:rPr>
          <w:rFonts w:ascii="Times New Roman" w:hAnsi="Times New Roman" w:cs="Times New Roman"/>
          <w:bCs/>
        </w:rPr>
        <w:t xml:space="preserve">подпрограммы "Создание </w:t>
      </w:r>
      <w:proofErr w:type="gramStart"/>
      <w:r w:rsidRPr="008333E5">
        <w:rPr>
          <w:rFonts w:ascii="Times New Roman" w:hAnsi="Times New Roman" w:cs="Times New Roman"/>
          <w:bCs/>
        </w:rPr>
        <w:t>системы комплексного обеспечения безопасности жизнедеятельности муниципального образования</w:t>
      </w:r>
      <w:proofErr w:type="gramEnd"/>
      <w:r w:rsidRPr="008333E5">
        <w:rPr>
          <w:rFonts w:ascii="Times New Roman" w:hAnsi="Times New Roman" w:cs="Times New Roman"/>
          <w:bCs/>
        </w:rPr>
        <w:t xml:space="preserve"> Кавказский район"</w:t>
      </w:r>
    </w:p>
    <w:p w:rsidR="003122F2" w:rsidRPr="008333E5" w:rsidRDefault="003122F2" w:rsidP="00E15269">
      <w:pPr>
        <w:ind w:firstLine="0"/>
        <w:rPr>
          <w:rFonts w:ascii="Times New Roman" w:hAnsi="Times New Roman" w:cs="Times New Roman"/>
          <w:bCs/>
        </w:rPr>
      </w:pPr>
    </w:p>
    <w:tbl>
      <w:tblPr>
        <w:tblW w:w="13700" w:type="dxa"/>
        <w:tblInd w:w="93" w:type="dxa"/>
        <w:tblLook w:val="04A0" w:firstRow="1" w:lastRow="0" w:firstColumn="1" w:lastColumn="0" w:noHBand="0" w:noVBand="1"/>
      </w:tblPr>
      <w:tblGrid>
        <w:gridCol w:w="697"/>
        <w:gridCol w:w="4222"/>
        <w:gridCol w:w="1293"/>
        <w:gridCol w:w="999"/>
        <w:gridCol w:w="927"/>
        <w:gridCol w:w="927"/>
        <w:gridCol w:w="927"/>
        <w:gridCol w:w="927"/>
        <w:gridCol w:w="927"/>
        <w:gridCol w:w="927"/>
        <w:gridCol w:w="927"/>
      </w:tblGrid>
      <w:tr w:rsidR="008333E5" w:rsidRPr="008333E5" w:rsidTr="00AC2DBF">
        <w:trPr>
          <w:trHeight w:val="636"/>
        </w:trPr>
        <w:tc>
          <w:tcPr>
            <w:tcW w:w="63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 xml:space="preserve">N </w:t>
            </w:r>
            <w:proofErr w:type="gramStart"/>
            <w:r w:rsidRPr="008333E5">
              <w:rPr>
                <w:rFonts w:ascii="Times New Roman" w:eastAsia="Times New Roman" w:hAnsi="Times New Roman"/>
              </w:rPr>
              <w:t>п</w:t>
            </w:r>
            <w:proofErr w:type="gramEnd"/>
            <w:r w:rsidRPr="008333E5">
              <w:rPr>
                <w:rFonts w:ascii="Times New Roman" w:eastAsia="Times New Roman" w:hAnsi="Times New Roman"/>
              </w:rPr>
              <w:t>/п</w:t>
            </w:r>
          </w:p>
        </w:tc>
        <w:tc>
          <w:tcPr>
            <w:tcW w:w="43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Статус</w:t>
            </w:r>
            <w:r w:rsidRPr="008333E5">
              <w:rPr>
                <w:rFonts w:ascii="Times New Roman" w:eastAsia="Times New Roman" w:hAnsi="Times New Roman" w:cs="Times New Roman"/>
                <w:vertAlign w:val="superscript"/>
              </w:rPr>
              <w:t>*</w:t>
            </w:r>
          </w:p>
        </w:tc>
        <w:tc>
          <w:tcPr>
            <w:tcW w:w="6643" w:type="dxa"/>
            <w:gridSpan w:val="7"/>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Значение показателей</w:t>
            </w:r>
          </w:p>
        </w:tc>
      </w:tr>
      <w:tr w:rsidR="008333E5" w:rsidRPr="008333E5" w:rsidTr="00AC2DBF">
        <w:trPr>
          <w:trHeight w:val="636"/>
        </w:trPr>
        <w:tc>
          <w:tcPr>
            <w:tcW w:w="637"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4358"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2015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2016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2017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2018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2019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2020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2021 год</w:t>
            </w:r>
          </w:p>
        </w:tc>
      </w:tr>
      <w:tr w:rsidR="008333E5" w:rsidRPr="008333E5" w:rsidTr="00AC2DBF">
        <w:trPr>
          <w:trHeight w:val="3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4</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5</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6</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7</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8</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9</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11</w:t>
            </w:r>
          </w:p>
        </w:tc>
      </w:tr>
      <w:tr w:rsidR="008333E5" w:rsidRPr="008333E5" w:rsidTr="00AC2DBF">
        <w:trPr>
          <w:trHeight w:val="6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 xml:space="preserve">Цель: </w:t>
            </w:r>
            <w:r w:rsidRPr="008333E5">
              <w:rPr>
                <w:rFonts w:ascii="Times New Roman" w:eastAsia="Times New Roman" w:hAnsi="Times New Roman" w:cs="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AC2DBF">
        <w:trPr>
          <w:trHeight w:val="624"/>
        </w:trPr>
        <w:tc>
          <w:tcPr>
            <w:tcW w:w="637" w:type="dxa"/>
            <w:vMerge w:val="restart"/>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 xml:space="preserve">Задача: </w:t>
            </w:r>
            <w:r w:rsidRPr="008333E5">
              <w:rPr>
                <w:rFonts w:ascii="Times New Roman" w:eastAsia="Times New Roman" w:hAnsi="Times New Roman" w:cs="Times New Roman"/>
                <w:lang w:eastAsia="en-US"/>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AC2DBF">
        <w:trPr>
          <w:trHeight w:val="324"/>
        </w:trPr>
        <w:tc>
          <w:tcPr>
            <w:tcW w:w="637" w:type="dxa"/>
            <w:vMerge/>
            <w:tcBorders>
              <w:top w:val="nil"/>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Целевые показатели:</w:t>
            </w:r>
          </w:p>
        </w:tc>
      </w:tr>
      <w:tr w:rsidR="008333E5" w:rsidRPr="008333E5" w:rsidTr="00AC2DBF">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1.1.1</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lang w:eastAsia="en-US"/>
              </w:rPr>
              <w:t>Техническое обслуживание камер обзорного видеонаблюдения муниципального сегмента СКОБЖ</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lang w:eastAsia="en-US"/>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r>
      <w:tr w:rsidR="008333E5" w:rsidRPr="008333E5" w:rsidTr="00AC2DBF">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1.1.2</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lang w:eastAsia="en-US"/>
              </w:rPr>
              <w:t>Количество введенных в эксплуатацию аппаратно-программных комплексов видеонаблюдения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r>
      <w:tr w:rsidR="008333E5" w:rsidRPr="008333E5" w:rsidTr="00AC2DBF">
        <w:trPr>
          <w:trHeight w:val="936"/>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1.1.3</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Количество приобретенного оборудования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r>
    </w:tbl>
    <w:p w:rsidR="00C825E4" w:rsidRPr="008333E5" w:rsidRDefault="00C825E4" w:rsidP="00E15269">
      <w:pPr>
        <w:ind w:firstLine="0"/>
        <w:rPr>
          <w:rFonts w:ascii="Times New Roman" w:hAnsi="Times New Roman" w:cs="Times New Roman"/>
          <w:bCs/>
        </w:rPr>
      </w:pPr>
    </w:p>
    <w:p w:rsidR="003122F2" w:rsidRPr="008333E5" w:rsidRDefault="003122F2" w:rsidP="004D6935">
      <w:pPr>
        <w:rPr>
          <w:rFonts w:ascii="Times New Roman" w:hAnsi="Times New Roman" w:cs="Times New Roman"/>
        </w:rPr>
      </w:pPr>
      <w:r w:rsidRPr="008333E5">
        <w:rPr>
          <w:rFonts w:ascii="Times New Roman" w:hAnsi="Times New Roman" w:cs="Times New Roman"/>
        </w:rPr>
        <w:lastRenderedPageBreak/>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5B69F4" w:rsidRPr="008333E5" w:rsidRDefault="005B69F4" w:rsidP="004D6935">
      <w:pPr>
        <w:rPr>
          <w:rFonts w:ascii="Times New Roman" w:hAnsi="Times New Roman" w:cs="Times New Roman"/>
          <w:lang w:eastAsia="en-US"/>
        </w:rPr>
      </w:pPr>
    </w:p>
    <w:p w:rsidR="003122F2" w:rsidRPr="008333E5" w:rsidRDefault="003122F2"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B30DC5" w:rsidRPr="008333E5">
        <w:rPr>
          <w:rFonts w:ascii="Times New Roman" w:hAnsi="Times New Roman" w:cs="Times New Roman"/>
          <w:lang w:eastAsia="en-US"/>
        </w:rPr>
        <w:t>делам</w:t>
      </w:r>
    </w:p>
    <w:p w:rsidR="00C825E4" w:rsidRPr="008333E5" w:rsidRDefault="00B30DC5" w:rsidP="00C825E4">
      <w:pPr>
        <w:rPr>
          <w:rFonts w:ascii="Times New Roman" w:hAnsi="Times New Roman" w:cs="Times New Roman"/>
          <w:lang w:eastAsia="en-US"/>
        </w:rPr>
      </w:pPr>
      <w:r w:rsidRPr="008333E5">
        <w:rPr>
          <w:rFonts w:ascii="Times New Roman" w:hAnsi="Times New Roman" w:cs="Times New Roman"/>
          <w:lang w:eastAsia="en-US"/>
        </w:rPr>
        <w:t>к</w:t>
      </w:r>
      <w:r w:rsidR="003122F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5E5603" w:rsidRPr="008333E5">
        <w:rPr>
          <w:rFonts w:ascii="Times New Roman" w:hAnsi="Times New Roman" w:cs="Times New Roman"/>
          <w:lang w:eastAsia="en-US"/>
        </w:rPr>
        <w:t xml:space="preserve">И.А. </w:t>
      </w:r>
      <w:proofErr w:type="spellStart"/>
      <w:r w:rsidR="005E5603" w:rsidRPr="008333E5">
        <w:rPr>
          <w:rFonts w:ascii="Times New Roman" w:hAnsi="Times New Roman" w:cs="Times New Roman"/>
          <w:lang w:eastAsia="en-US"/>
        </w:rPr>
        <w:t>Сытников</w:t>
      </w:r>
      <w:proofErr w:type="spellEnd"/>
    </w:p>
    <w:p w:rsidR="0013195C" w:rsidRPr="008333E5" w:rsidRDefault="00C825E4" w:rsidP="00C825E4">
      <w:pPr>
        <w:rPr>
          <w:rFonts w:ascii="Times New Roman" w:hAnsi="Times New Roman" w:cs="Times New Roman"/>
          <w:lang w:eastAsia="en-US"/>
        </w:rPr>
      </w:pPr>
      <w:r w:rsidRPr="008333E5">
        <w:rPr>
          <w:rFonts w:ascii="Times New Roman" w:hAnsi="Times New Roman" w:cs="Times New Roman"/>
          <w:lang w:eastAsia="en-US"/>
        </w:rPr>
        <w:t xml:space="preserve">                                                                                                                     </w:t>
      </w:r>
      <w:r w:rsidR="0013195C" w:rsidRPr="008333E5">
        <w:rPr>
          <w:rFonts w:ascii="Times New Roman" w:hAnsi="Times New Roman" w:cs="Times New Roman"/>
          <w:lang w:eastAsia="en-US"/>
        </w:rPr>
        <w:t xml:space="preserve">      </w:t>
      </w:r>
    </w:p>
    <w:p w:rsidR="008B2515" w:rsidRPr="008333E5" w:rsidRDefault="0013195C" w:rsidP="00C825E4">
      <w:pPr>
        <w:rPr>
          <w:rFonts w:ascii="Times New Roman" w:hAnsi="Times New Roman" w:cs="Times New Roman"/>
          <w:lang w:eastAsia="en-US"/>
        </w:rPr>
      </w:pPr>
      <w:r w:rsidRPr="008333E5">
        <w:rPr>
          <w:rFonts w:ascii="Times New Roman" w:hAnsi="Times New Roman" w:cs="Times New Roman"/>
          <w:lang w:eastAsia="en-US"/>
        </w:rPr>
        <w:t xml:space="preserve">                                                                                            </w:t>
      </w: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5C397A" w:rsidRPr="008333E5" w:rsidRDefault="008B2515" w:rsidP="00C825E4">
      <w:pPr>
        <w:rPr>
          <w:rStyle w:val="a3"/>
          <w:rFonts w:ascii="Times New Roman" w:hAnsi="Times New Roman" w:cs="Times New Roman"/>
          <w:b w:val="0"/>
          <w:bCs/>
          <w:color w:val="auto"/>
        </w:rPr>
      </w:pPr>
      <w:r w:rsidRPr="008333E5">
        <w:rPr>
          <w:rFonts w:ascii="Times New Roman" w:hAnsi="Times New Roman" w:cs="Times New Roman"/>
          <w:lang w:eastAsia="en-US"/>
        </w:rPr>
        <w:lastRenderedPageBreak/>
        <w:t xml:space="preserve">                                                                                               </w:t>
      </w:r>
      <w:r w:rsidR="0013195C" w:rsidRPr="008333E5">
        <w:rPr>
          <w:rFonts w:ascii="Times New Roman" w:hAnsi="Times New Roman" w:cs="Times New Roman"/>
          <w:lang w:eastAsia="en-US"/>
        </w:rPr>
        <w:t xml:space="preserve"> </w:t>
      </w:r>
      <w:r w:rsidR="001E5D4A" w:rsidRPr="008333E5">
        <w:rPr>
          <w:rStyle w:val="a3"/>
          <w:rFonts w:ascii="Times New Roman" w:hAnsi="Times New Roman" w:cs="Times New Roman"/>
          <w:b w:val="0"/>
          <w:bCs/>
          <w:color w:val="auto"/>
        </w:rPr>
        <w:t>Приложение N 2</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1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"Создание</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системы комплексного обеспечения</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безопасности территории </w:t>
      </w:r>
      <w:proofErr w:type="gramStart"/>
      <w:r w:rsidRPr="008333E5">
        <w:rPr>
          <w:rStyle w:val="a3"/>
          <w:rFonts w:ascii="Times New Roman" w:hAnsi="Times New Roman" w:cs="Times New Roman"/>
          <w:b w:val="0"/>
          <w:bCs/>
          <w:color w:val="auto"/>
        </w:rPr>
        <w:t>муниципального</w:t>
      </w:r>
      <w:proofErr w:type="gramEnd"/>
    </w:p>
    <w:p w:rsidR="001E5D4A" w:rsidRPr="008333E5" w:rsidRDefault="001E5D4A" w:rsidP="005C397A">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tbl>
      <w:tblPr>
        <w:tblW w:w="17750" w:type="dxa"/>
        <w:tblInd w:w="108" w:type="dxa"/>
        <w:tblLook w:val="0000" w:firstRow="0" w:lastRow="0" w:firstColumn="0" w:lastColumn="0" w:noHBand="0" w:noVBand="0"/>
      </w:tblPr>
      <w:tblGrid>
        <w:gridCol w:w="17528"/>
        <w:gridCol w:w="222"/>
      </w:tblGrid>
      <w:tr w:rsidR="008333E5" w:rsidRPr="008333E5" w:rsidTr="00383DE4">
        <w:tc>
          <w:tcPr>
            <w:tcW w:w="17528" w:type="dxa"/>
            <w:tcBorders>
              <w:top w:val="nil"/>
              <w:left w:val="nil"/>
              <w:bottom w:val="nil"/>
              <w:right w:val="nil"/>
            </w:tcBorders>
          </w:tcPr>
          <w:p w:rsidR="001E5D4A" w:rsidRPr="008333E5" w:rsidRDefault="001E5D4A" w:rsidP="005C397A">
            <w:pPr>
              <w:ind w:firstLine="0"/>
              <w:rPr>
                <w:rFonts w:ascii="Times New Roman" w:hAnsi="Times New Roman" w:cs="Times New Roman"/>
              </w:rPr>
            </w:pPr>
          </w:p>
        </w:tc>
        <w:tc>
          <w:tcPr>
            <w:tcW w:w="222" w:type="dxa"/>
            <w:tcBorders>
              <w:top w:val="nil"/>
              <w:left w:val="nil"/>
              <w:bottom w:val="nil"/>
              <w:right w:val="nil"/>
            </w:tcBorders>
          </w:tcPr>
          <w:p w:rsidR="001E5D4A" w:rsidRPr="008333E5" w:rsidRDefault="001E5D4A" w:rsidP="005C397A">
            <w:pPr>
              <w:ind w:firstLine="0"/>
              <w:rPr>
                <w:rFonts w:ascii="Times New Roman" w:hAnsi="Times New Roman" w:cs="Times New Roman"/>
              </w:rPr>
            </w:pPr>
          </w:p>
        </w:tc>
      </w:tr>
    </w:tbl>
    <w:p w:rsidR="00383DE4" w:rsidRPr="008333E5" w:rsidRDefault="00383DE4" w:rsidP="005C397A">
      <w:pPr>
        <w:ind w:firstLine="0"/>
        <w:rPr>
          <w:rFonts w:ascii="Times New Roman" w:hAnsi="Times New Roman" w:cs="Times New Roman"/>
        </w:rPr>
      </w:pPr>
    </w:p>
    <w:p w:rsidR="00383DE4" w:rsidRPr="008333E5" w:rsidRDefault="00383DE4" w:rsidP="005C397A">
      <w:pPr>
        <w:ind w:firstLine="0"/>
        <w:jc w:val="center"/>
        <w:rPr>
          <w:rFonts w:ascii="Times New Roman" w:hAnsi="Times New Roman" w:cs="Times New Roman"/>
          <w:bCs/>
        </w:rPr>
      </w:pPr>
      <w:r w:rsidRPr="008333E5">
        <w:rPr>
          <w:rFonts w:ascii="Times New Roman" w:hAnsi="Times New Roman" w:cs="Times New Roman"/>
          <w:bCs/>
        </w:rPr>
        <w:t>Перечень мероприятий подпрограммы</w:t>
      </w:r>
    </w:p>
    <w:p w:rsidR="00383DE4" w:rsidRPr="008333E5" w:rsidRDefault="00383DE4" w:rsidP="005C397A">
      <w:pPr>
        <w:ind w:firstLine="0"/>
        <w:jc w:val="center"/>
        <w:rPr>
          <w:rFonts w:ascii="Times New Roman" w:hAnsi="Times New Roman" w:cs="Times New Roman"/>
        </w:rPr>
      </w:pPr>
      <w:r w:rsidRPr="008333E5">
        <w:rPr>
          <w:rFonts w:ascii="Times New Roman" w:hAnsi="Times New Roman" w:cs="Times New Roman"/>
        </w:rPr>
        <w:t xml:space="preserve">«Создание </w:t>
      </w:r>
      <w:proofErr w:type="gramStart"/>
      <w:r w:rsidRPr="008333E5">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8333E5">
        <w:rPr>
          <w:rFonts w:ascii="Times New Roman" w:hAnsi="Times New Roman" w:cs="Times New Roman"/>
        </w:rPr>
        <w:t xml:space="preserve"> Кавказский район»</w:t>
      </w:r>
    </w:p>
    <w:p w:rsidR="004456C1" w:rsidRPr="008333E5" w:rsidRDefault="004456C1" w:rsidP="005C397A">
      <w:pPr>
        <w:ind w:firstLine="0"/>
        <w:jc w:val="center"/>
        <w:rPr>
          <w:rFonts w:ascii="Times New Roman" w:hAnsi="Times New Roman" w:cs="Times New Roman"/>
        </w:rPr>
      </w:pPr>
    </w:p>
    <w:tbl>
      <w:tblPr>
        <w:tblStyle w:val="affffc"/>
        <w:tblW w:w="0" w:type="auto"/>
        <w:tblLayout w:type="fixed"/>
        <w:tblLook w:val="04A0" w:firstRow="1" w:lastRow="0" w:firstColumn="1" w:lastColumn="0" w:noHBand="0" w:noVBand="1"/>
      </w:tblPr>
      <w:tblGrid>
        <w:gridCol w:w="605"/>
        <w:gridCol w:w="2367"/>
        <w:gridCol w:w="483"/>
        <w:gridCol w:w="1264"/>
        <w:gridCol w:w="1804"/>
        <w:gridCol w:w="1440"/>
        <w:gridCol w:w="944"/>
        <w:gridCol w:w="1013"/>
        <w:gridCol w:w="1603"/>
        <w:gridCol w:w="1976"/>
        <w:gridCol w:w="1768"/>
      </w:tblGrid>
      <w:tr w:rsidR="008333E5" w:rsidRPr="008333E5" w:rsidTr="00860C4E">
        <w:trPr>
          <w:trHeight w:val="555"/>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 </w:t>
            </w:r>
            <w:proofErr w:type="gramStart"/>
            <w:r w:rsidRPr="008333E5">
              <w:rPr>
                <w:rFonts w:ascii="Times New Roman" w:hAnsi="Times New Roman" w:cs="Times New Roman"/>
              </w:rPr>
              <w:t>п</w:t>
            </w:r>
            <w:proofErr w:type="gramEnd"/>
            <w:r w:rsidRPr="008333E5">
              <w:rPr>
                <w:rFonts w:ascii="Times New Roman" w:hAnsi="Times New Roman" w:cs="Times New Roman"/>
              </w:rPr>
              <w:t>/п</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Наименование мероприятия</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Статус</w:t>
            </w:r>
          </w:p>
        </w:tc>
        <w:tc>
          <w:tcPr>
            <w:tcW w:w="1264"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Годы реализации</w:t>
            </w:r>
          </w:p>
        </w:tc>
        <w:tc>
          <w:tcPr>
            <w:tcW w:w="1804"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Объем финансирования, всего (тыс. руб.)</w:t>
            </w:r>
          </w:p>
        </w:tc>
        <w:tc>
          <w:tcPr>
            <w:tcW w:w="5000" w:type="dxa"/>
            <w:gridSpan w:val="4"/>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 том числе по источникам финансирования</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Непосредственный результат реализации мероприятия</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8333E5" w:rsidRPr="008333E5" w:rsidTr="00413C6B">
        <w:trPr>
          <w:trHeight w:val="1629"/>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vMerge/>
            <w:hideMark/>
          </w:tcPr>
          <w:p w:rsidR="008B2515" w:rsidRPr="008333E5" w:rsidRDefault="008B2515" w:rsidP="008B2515">
            <w:pPr>
              <w:ind w:firstLine="0"/>
              <w:jc w:val="center"/>
              <w:rPr>
                <w:rFonts w:ascii="Times New Roman" w:hAnsi="Times New Roman" w:cs="Times New Roman"/>
              </w:rPr>
            </w:pPr>
          </w:p>
        </w:tc>
        <w:tc>
          <w:tcPr>
            <w:tcW w:w="1804" w:type="dxa"/>
            <w:vMerge/>
            <w:hideMark/>
          </w:tcPr>
          <w:p w:rsidR="008B2515" w:rsidRPr="008333E5" w:rsidRDefault="008B2515" w:rsidP="008B2515">
            <w:pPr>
              <w:ind w:firstLine="0"/>
              <w:jc w:val="center"/>
              <w:rPr>
                <w:rFonts w:ascii="Times New Roman" w:hAnsi="Times New Roman" w:cs="Times New Roman"/>
              </w:rPr>
            </w:pP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федеральный бюджет</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краевой бюджет</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местный бюджет</w:t>
            </w:r>
          </w:p>
        </w:tc>
        <w:tc>
          <w:tcPr>
            <w:tcW w:w="1603" w:type="dxa"/>
            <w:hideMark/>
          </w:tcPr>
          <w:p w:rsidR="008B2515" w:rsidRPr="008333E5" w:rsidRDefault="008B2515" w:rsidP="008B2515">
            <w:pPr>
              <w:ind w:firstLine="0"/>
              <w:jc w:val="center"/>
              <w:rPr>
                <w:rFonts w:ascii="Times New Roman" w:hAnsi="Times New Roman" w:cs="Times New Roman"/>
              </w:rPr>
            </w:pPr>
            <w:proofErr w:type="gramStart"/>
            <w:r w:rsidRPr="008333E5">
              <w:rPr>
                <w:rFonts w:ascii="Times New Roman" w:hAnsi="Times New Roman" w:cs="Times New Roman"/>
              </w:rPr>
              <w:t>внебюджетные</w:t>
            </w:r>
            <w:proofErr w:type="gramEnd"/>
            <w:r w:rsidRPr="008333E5">
              <w:rPr>
                <w:rFonts w:ascii="Times New Roman" w:hAnsi="Times New Roman" w:cs="Times New Roman"/>
              </w:rPr>
              <w:t xml:space="preserve"> источник</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w:t>
            </w:r>
          </w:p>
        </w:tc>
        <w:tc>
          <w:tcPr>
            <w:tcW w:w="2367"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w:t>
            </w:r>
          </w:p>
        </w:tc>
        <w:tc>
          <w:tcPr>
            <w:tcW w:w="48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4</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6</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7</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8</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9</w:t>
            </w:r>
          </w:p>
        </w:tc>
        <w:tc>
          <w:tcPr>
            <w:tcW w:w="1976"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10</w:t>
            </w:r>
          </w:p>
        </w:tc>
        <w:tc>
          <w:tcPr>
            <w:tcW w:w="1768"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860C4E">
        <w:trPr>
          <w:trHeight w:val="312"/>
        </w:trPr>
        <w:tc>
          <w:tcPr>
            <w:tcW w:w="605"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4662" w:type="dxa"/>
            <w:gridSpan w:val="10"/>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860C4E">
        <w:trPr>
          <w:trHeight w:val="660"/>
        </w:trPr>
        <w:tc>
          <w:tcPr>
            <w:tcW w:w="605"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w:t>
            </w:r>
          </w:p>
        </w:tc>
        <w:tc>
          <w:tcPr>
            <w:tcW w:w="14662" w:type="dxa"/>
            <w:gridSpan w:val="10"/>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860C4E">
        <w:trPr>
          <w:trHeight w:val="564"/>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1.1</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u w:val="single"/>
              </w:rPr>
              <w:t>Мероприятие №1</w:t>
            </w:r>
            <w:r w:rsidRPr="008333E5">
              <w:rPr>
                <w:rFonts w:ascii="Times New Roman" w:hAnsi="Times New Roman" w:cs="Times New Roman"/>
              </w:rPr>
              <w:br/>
              <w:t>Оснащение и обеспечение функционирования МКУ "Ситуационный центр" МО Кавказский район</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Повышение роли органов  местного самоуправления в организации борьбы с преступностью и охране правопорядка </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МКУ "Ситуационный центр"</w:t>
            </w: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4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30"/>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40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40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lastRenderedPageBreak/>
              <w:t>1.2</w:t>
            </w:r>
          </w:p>
        </w:tc>
        <w:tc>
          <w:tcPr>
            <w:tcW w:w="2367" w:type="dxa"/>
            <w:vMerge w:val="restart"/>
            <w:hideMark/>
          </w:tcPr>
          <w:p w:rsidR="008B2515" w:rsidRPr="008333E5" w:rsidRDefault="008B2515" w:rsidP="00413C6B">
            <w:pPr>
              <w:ind w:firstLine="0"/>
              <w:jc w:val="center"/>
              <w:rPr>
                <w:rFonts w:ascii="Times New Roman" w:hAnsi="Times New Roman" w:cs="Times New Roman"/>
              </w:rPr>
            </w:pPr>
            <w:r w:rsidRPr="008333E5">
              <w:rPr>
                <w:rFonts w:ascii="Times New Roman" w:hAnsi="Times New Roman" w:cs="Times New Roman"/>
                <w:u w:val="single"/>
              </w:rPr>
              <w:t>Мероприятие №2</w:t>
            </w:r>
            <w:r w:rsidRPr="008333E5">
              <w:rPr>
                <w:rFonts w:ascii="Times New Roman" w:hAnsi="Times New Roman" w:cs="Times New Roman"/>
              </w:rPr>
              <w:br/>
              <w:t>Создание комплексного обеспечения безопасности жизнедеятельности (приобретение аппаратно-программных комплексов видеонаблюдения, обслуживания камер обзорного ви</w:t>
            </w:r>
            <w:r w:rsidR="00413C6B">
              <w:rPr>
                <w:rFonts w:ascii="Times New Roman" w:hAnsi="Times New Roman" w:cs="Times New Roman"/>
              </w:rPr>
              <w:t>д</w:t>
            </w:r>
            <w:r w:rsidRPr="008333E5">
              <w:rPr>
                <w:rFonts w:ascii="Times New Roman" w:hAnsi="Times New Roman" w:cs="Times New Roman"/>
              </w:rPr>
              <w:t>еонаблюдения муниципального сегмента СКОБЖ)</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564"/>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всего по подпрограмме</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B251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bl>
    <w:p w:rsidR="004456C1" w:rsidRPr="008333E5" w:rsidRDefault="004456C1" w:rsidP="005C397A">
      <w:pPr>
        <w:ind w:firstLine="0"/>
        <w:jc w:val="center"/>
        <w:rPr>
          <w:rFonts w:ascii="Times New Roman" w:hAnsi="Times New Roman" w:cs="Times New Roman"/>
        </w:rPr>
      </w:pPr>
    </w:p>
    <w:p w:rsidR="004456C1" w:rsidRPr="008333E5" w:rsidRDefault="004456C1" w:rsidP="005C397A">
      <w:pPr>
        <w:ind w:firstLine="0"/>
        <w:jc w:val="center"/>
        <w:rPr>
          <w:rFonts w:ascii="Times New Roman" w:hAnsi="Times New Roman" w:cs="Times New Roman"/>
        </w:rPr>
      </w:pPr>
    </w:p>
    <w:p w:rsidR="004456C1" w:rsidRPr="008333E5" w:rsidRDefault="004456C1" w:rsidP="005C397A">
      <w:pPr>
        <w:ind w:firstLine="0"/>
        <w:jc w:val="center"/>
        <w:rPr>
          <w:rFonts w:ascii="Times New Roman" w:hAnsi="Times New Roman" w:cs="Times New Roman"/>
        </w:rPr>
      </w:pPr>
    </w:p>
    <w:p w:rsidR="005C397A" w:rsidRPr="008333E5" w:rsidRDefault="005C397A" w:rsidP="004D6935">
      <w:pPr>
        <w:rPr>
          <w:rFonts w:ascii="Times New Roman" w:hAnsi="Times New Roman" w:cs="Times New Roman"/>
          <w:lang w:eastAsia="en-US"/>
        </w:rPr>
      </w:pPr>
    </w:p>
    <w:p w:rsidR="00084A68" w:rsidRPr="008333E5" w:rsidRDefault="00383DE4" w:rsidP="004D6935">
      <w:pPr>
        <w:rPr>
          <w:rFonts w:ascii="Times New Roman" w:hAnsi="Times New Roman" w:cs="Times New Roman"/>
        </w:rPr>
      </w:pPr>
      <w:r w:rsidRPr="008333E5">
        <w:rPr>
          <w:rFonts w:ascii="Times New Roman" w:hAnsi="Times New Roman" w:cs="Times New Roman"/>
        </w:rPr>
        <w:t xml:space="preserve">Начальник отдела </w:t>
      </w:r>
      <w:r w:rsidR="00084A68" w:rsidRPr="008333E5">
        <w:rPr>
          <w:rFonts w:ascii="Times New Roman" w:hAnsi="Times New Roman" w:cs="Times New Roman"/>
        </w:rPr>
        <w:t xml:space="preserve">по делам </w:t>
      </w:r>
    </w:p>
    <w:p w:rsidR="00B90592" w:rsidRPr="008333E5" w:rsidRDefault="00084A68" w:rsidP="004D6935">
      <w:pPr>
        <w:rPr>
          <w:rFonts w:ascii="Times New Roman" w:hAnsi="Times New Roman" w:cs="Times New Roman"/>
        </w:rPr>
      </w:pPr>
      <w:r w:rsidRPr="008333E5">
        <w:rPr>
          <w:rFonts w:ascii="Times New Roman" w:hAnsi="Times New Roman" w:cs="Times New Roman"/>
        </w:rPr>
        <w:t>казачества и военным вопросам</w:t>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67667D" w:rsidRPr="008333E5">
        <w:rPr>
          <w:rFonts w:ascii="Times New Roman" w:hAnsi="Times New Roman" w:cs="Times New Roman"/>
        </w:rPr>
        <w:t xml:space="preserve">                         </w:t>
      </w:r>
      <w:r w:rsidR="00383DE4" w:rsidRPr="008333E5">
        <w:rPr>
          <w:rFonts w:ascii="Times New Roman" w:hAnsi="Times New Roman" w:cs="Times New Roman"/>
        </w:rPr>
        <w:tab/>
      </w:r>
      <w:r w:rsidR="00383DE4" w:rsidRPr="008333E5">
        <w:rPr>
          <w:rFonts w:ascii="Times New Roman" w:hAnsi="Times New Roman" w:cs="Times New Roman"/>
        </w:rPr>
        <w:tab/>
      </w:r>
      <w:r w:rsidR="00A52BA8" w:rsidRPr="008333E5">
        <w:rPr>
          <w:rFonts w:ascii="Times New Roman" w:hAnsi="Times New Roman" w:cs="Times New Roman"/>
        </w:rPr>
        <w:t xml:space="preserve">И.А. </w:t>
      </w:r>
      <w:proofErr w:type="spellStart"/>
      <w:r w:rsidR="00A52BA8" w:rsidRPr="008333E5">
        <w:rPr>
          <w:rFonts w:ascii="Times New Roman" w:hAnsi="Times New Roman" w:cs="Times New Roman"/>
        </w:rPr>
        <w:t>Сытников</w:t>
      </w:r>
      <w:proofErr w:type="spellEnd"/>
    </w:p>
    <w:p w:rsidR="00B21E91" w:rsidRPr="008333E5" w:rsidRDefault="00B21E91" w:rsidP="002F630A">
      <w:pPr>
        <w:ind w:left="10080" w:firstLine="0"/>
        <w:jc w:val="center"/>
        <w:rPr>
          <w:rFonts w:ascii="Times New Roman" w:hAnsi="Times New Roman" w:cs="Times New Roman"/>
          <w:bCs/>
        </w:rPr>
      </w:pPr>
    </w:p>
    <w:sectPr w:rsidR="00B21E91" w:rsidRPr="008333E5" w:rsidSect="004456C1">
      <w:pgSz w:w="16837" w:h="11905" w:orient="landscape"/>
      <w:pgMar w:top="1701" w:right="1134" w:bottom="567"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54FA8AEC"/>
    <w:name w:val="WW8Num2"/>
    <w:lvl w:ilvl="0">
      <w:start w:val="1"/>
      <w:numFmt w:val="decimal"/>
      <w:lvlText w:val="%1."/>
      <w:lvlJc w:val="left"/>
      <w:pPr>
        <w:tabs>
          <w:tab w:val="num" w:pos="0"/>
        </w:tabs>
        <w:ind w:left="360" w:hanging="360"/>
      </w:pPr>
      <w:rPr>
        <w:rFonts w:cs="Times New Roman"/>
        <w:b/>
        <w:sz w:val="28"/>
        <w:szCs w:val="28"/>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991768"/>
    <w:multiLevelType w:val="hybridMultilevel"/>
    <w:tmpl w:val="20E2E5D2"/>
    <w:lvl w:ilvl="0" w:tplc="36585988">
      <w:start w:val="5"/>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5"/>
  </w:num>
  <w:num w:numId="6">
    <w:abstractNumId w:val="25"/>
  </w:num>
  <w:num w:numId="7">
    <w:abstractNumId w:val="37"/>
  </w:num>
  <w:num w:numId="8">
    <w:abstractNumId w:val="18"/>
  </w:num>
  <w:num w:numId="9">
    <w:abstractNumId w:val="32"/>
  </w:num>
  <w:num w:numId="10">
    <w:abstractNumId w:val="2"/>
  </w:num>
  <w:num w:numId="11">
    <w:abstractNumId w:val="22"/>
  </w:num>
  <w:num w:numId="12">
    <w:abstractNumId w:val="39"/>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8"/>
  </w:num>
  <w:num w:numId="22">
    <w:abstractNumId w:val="16"/>
  </w:num>
  <w:num w:numId="23">
    <w:abstractNumId w:val="24"/>
  </w:num>
  <w:num w:numId="24">
    <w:abstractNumId w:val="11"/>
  </w:num>
  <w:num w:numId="25">
    <w:abstractNumId w:val="23"/>
  </w:num>
  <w:num w:numId="26">
    <w:abstractNumId w:val="34"/>
  </w:num>
  <w:num w:numId="27">
    <w:abstractNumId w:val="40"/>
  </w:num>
  <w:num w:numId="28">
    <w:abstractNumId w:val="21"/>
  </w:num>
  <w:num w:numId="29">
    <w:abstractNumId w:val="19"/>
  </w:num>
  <w:num w:numId="30">
    <w:abstractNumId w:val="17"/>
  </w:num>
  <w:num w:numId="31">
    <w:abstractNumId w:val="8"/>
  </w:num>
  <w:num w:numId="32">
    <w:abstractNumId w:val="29"/>
  </w:num>
  <w:num w:numId="33">
    <w:abstractNumId w:val="13"/>
  </w:num>
  <w:num w:numId="34">
    <w:abstractNumId w:val="26"/>
  </w:num>
  <w:num w:numId="35">
    <w:abstractNumId w:val="28"/>
  </w:num>
  <w:num w:numId="36">
    <w:abstractNumId w:val="30"/>
  </w:num>
  <w:num w:numId="37">
    <w:abstractNumId w:val="31"/>
  </w:num>
  <w:num w:numId="38">
    <w:abstractNumId w:val="33"/>
  </w:num>
  <w:num w:numId="39">
    <w:abstractNumId w:val="14"/>
  </w:num>
  <w:num w:numId="40">
    <w:abstractNumId w:val="3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90"/>
    <w:rsid w:val="000000CB"/>
    <w:rsid w:val="0000024F"/>
    <w:rsid w:val="00004366"/>
    <w:rsid w:val="00004A7F"/>
    <w:rsid w:val="00005393"/>
    <w:rsid w:val="00005753"/>
    <w:rsid w:val="0000731C"/>
    <w:rsid w:val="00012E37"/>
    <w:rsid w:val="00026DCE"/>
    <w:rsid w:val="00035616"/>
    <w:rsid w:val="000358E2"/>
    <w:rsid w:val="0004031F"/>
    <w:rsid w:val="00042E12"/>
    <w:rsid w:val="00043D44"/>
    <w:rsid w:val="00045C9B"/>
    <w:rsid w:val="00047C64"/>
    <w:rsid w:val="00052847"/>
    <w:rsid w:val="0005475F"/>
    <w:rsid w:val="00061B81"/>
    <w:rsid w:val="000641A1"/>
    <w:rsid w:val="000645A1"/>
    <w:rsid w:val="00065ABE"/>
    <w:rsid w:val="0007124F"/>
    <w:rsid w:val="00072A58"/>
    <w:rsid w:val="00077635"/>
    <w:rsid w:val="00080D10"/>
    <w:rsid w:val="00081443"/>
    <w:rsid w:val="00083EAA"/>
    <w:rsid w:val="00084A68"/>
    <w:rsid w:val="00085703"/>
    <w:rsid w:val="000865B5"/>
    <w:rsid w:val="00087055"/>
    <w:rsid w:val="000877F3"/>
    <w:rsid w:val="00087B61"/>
    <w:rsid w:val="00094F46"/>
    <w:rsid w:val="000971D8"/>
    <w:rsid w:val="0009782F"/>
    <w:rsid w:val="000A0940"/>
    <w:rsid w:val="000A2382"/>
    <w:rsid w:val="000A36C6"/>
    <w:rsid w:val="000A54EA"/>
    <w:rsid w:val="000B2E7F"/>
    <w:rsid w:val="000B316D"/>
    <w:rsid w:val="000C047F"/>
    <w:rsid w:val="000C08AE"/>
    <w:rsid w:val="000C36CE"/>
    <w:rsid w:val="000C5778"/>
    <w:rsid w:val="000C663F"/>
    <w:rsid w:val="000D1607"/>
    <w:rsid w:val="000D2F81"/>
    <w:rsid w:val="000D3EE4"/>
    <w:rsid w:val="000D45BB"/>
    <w:rsid w:val="000D5389"/>
    <w:rsid w:val="000D5547"/>
    <w:rsid w:val="000D65AB"/>
    <w:rsid w:val="000E26BE"/>
    <w:rsid w:val="000E433E"/>
    <w:rsid w:val="000E5422"/>
    <w:rsid w:val="000F0881"/>
    <w:rsid w:val="000F7126"/>
    <w:rsid w:val="00100E0B"/>
    <w:rsid w:val="00101BC7"/>
    <w:rsid w:val="00112959"/>
    <w:rsid w:val="00121F7E"/>
    <w:rsid w:val="00122A12"/>
    <w:rsid w:val="0012358E"/>
    <w:rsid w:val="001261CD"/>
    <w:rsid w:val="00126513"/>
    <w:rsid w:val="00126FDC"/>
    <w:rsid w:val="00131768"/>
    <w:rsid w:val="001317F8"/>
    <w:rsid w:val="0013195C"/>
    <w:rsid w:val="00133A7A"/>
    <w:rsid w:val="00133A91"/>
    <w:rsid w:val="0013519B"/>
    <w:rsid w:val="001476DC"/>
    <w:rsid w:val="001524B2"/>
    <w:rsid w:val="00154152"/>
    <w:rsid w:val="001554B6"/>
    <w:rsid w:val="00156CB8"/>
    <w:rsid w:val="00157A8F"/>
    <w:rsid w:val="00160C77"/>
    <w:rsid w:val="0016123A"/>
    <w:rsid w:val="00163294"/>
    <w:rsid w:val="001638D3"/>
    <w:rsid w:val="00165E5D"/>
    <w:rsid w:val="0016729B"/>
    <w:rsid w:val="00175AF5"/>
    <w:rsid w:val="001778A6"/>
    <w:rsid w:val="00186B3A"/>
    <w:rsid w:val="001925BA"/>
    <w:rsid w:val="00193DD9"/>
    <w:rsid w:val="001A0397"/>
    <w:rsid w:val="001A6DAD"/>
    <w:rsid w:val="001B2EE3"/>
    <w:rsid w:val="001B4EC6"/>
    <w:rsid w:val="001B50DB"/>
    <w:rsid w:val="001C0EDB"/>
    <w:rsid w:val="001D01C5"/>
    <w:rsid w:val="001D1E09"/>
    <w:rsid w:val="001D7959"/>
    <w:rsid w:val="001E0A4D"/>
    <w:rsid w:val="001E29B4"/>
    <w:rsid w:val="001E36C9"/>
    <w:rsid w:val="001E539C"/>
    <w:rsid w:val="001E5D4A"/>
    <w:rsid w:val="001F05B7"/>
    <w:rsid w:val="001F1C27"/>
    <w:rsid w:val="001F3F4C"/>
    <w:rsid w:val="001F5242"/>
    <w:rsid w:val="001F5F6D"/>
    <w:rsid w:val="002007A3"/>
    <w:rsid w:val="00204C98"/>
    <w:rsid w:val="0021037B"/>
    <w:rsid w:val="0021090A"/>
    <w:rsid w:val="00211B7D"/>
    <w:rsid w:val="0021323C"/>
    <w:rsid w:val="00216C30"/>
    <w:rsid w:val="002173B6"/>
    <w:rsid w:val="00221655"/>
    <w:rsid w:val="00223706"/>
    <w:rsid w:val="00223D6D"/>
    <w:rsid w:val="00224E0B"/>
    <w:rsid w:val="0022541D"/>
    <w:rsid w:val="00226247"/>
    <w:rsid w:val="0023559B"/>
    <w:rsid w:val="00236B47"/>
    <w:rsid w:val="0024205D"/>
    <w:rsid w:val="00243CDD"/>
    <w:rsid w:val="00244C9D"/>
    <w:rsid w:val="00245B11"/>
    <w:rsid w:val="002463CF"/>
    <w:rsid w:val="00246F3B"/>
    <w:rsid w:val="00247008"/>
    <w:rsid w:val="00247808"/>
    <w:rsid w:val="00250974"/>
    <w:rsid w:val="00251266"/>
    <w:rsid w:val="00252C42"/>
    <w:rsid w:val="0025683E"/>
    <w:rsid w:val="002613CE"/>
    <w:rsid w:val="00261F18"/>
    <w:rsid w:val="002676F8"/>
    <w:rsid w:val="00271021"/>
    <w:rsid w:val="00271824"/>
    <w:rsid w:val="002723D8"/>
    <w:rsid w:val="002751C3"/>
    <w:rsid w:val="002800AD"/>
    <w:rsid w:val="00281E1E"/>
    <w:rsid w:val="00284FE7"/>
    <w:rsid w:val="00290EFB"/>
    <w:rsid w:val="00294132"/>
    <w:rsid w:val="00294C93"/>
    <w:rsid w:val="00296F5F"/>
    <w:rsid w:val="002A1FB3"/>
    <w:rsid w:val="002A4C1F"/>
    <w:rsid w:val="002B2740"/>
    <w:rsid w:val="002B2DEB"/>
    <w:rsid w:val="002B2F22"/>
    <w:rsid w:val="002B4A5B"/>
    <w:rsid w:val="002B56D2"/>
    <w:rsid w:val="002B58FE"/>
    <w:rsid w:val="002B73D9"/>
    <w:rsid w:val="002C0D57"/>
    <w:rsid w:val="002C1FAA"/>
    <w:rsid w:val="002C614D"/>
    <w:rsid w:val="002D0F4E"/>
    <w:rsid w:val="002D1BAC"/>
    <w:rsid w:val="002D2ECA"/>
    <w:rsid w:val="002D5041"/>
    <w:rsid w:val="002E1601"/>
    <w:rsid w:val="002F630A"/>
    <w:rsid w:val="003002BD"/>
    <w:rsid w:val="0030102E"/>
    <w:rsid w:val="00303469"/>
    <w:rsid w:val="003041AE"/>
    <w:rsid w:val="00310A1F"/>
    <w:rsid w:val="003111CE"/>
    <w:rsid w:val="003122F2"/>
    <w:rsid w:val="00312331"/>
    <w:rsid w:val="00314D14"/>
    <w:rsid w:val="00317171"/>
    <w:rsid w:val="003204E9"/>
    <w:rsid w:val="0032296C"/>
    <w:rsid w:val="00331A72"/>
    <w:rsid w:val="00334FB8"/>
    <w:rsid w:val="00335E92"/>
    <w:rsid w:val="00337BAD"/>
    <w:rsid w:val="00342004"/>
    <w:rsid w:val="0034710A"/>
    <w:rsid w:val="003472CD"/>
    <w:rsid w:val="00347A1F"/>
    <w:rsid w:val="0035174B"/>
    <w:rsid w:val="003526AF"/>
    <w:rsid w:val="003531CF"/>
    <w:rsid w:val="00355732"/>
    <w:rsid w:val="00355A3F"/>
    <w:rsid w:val="003609DF"/>
    <w:rsid w:val="00360E0B"/>
    <w:rsid w:val="0036388A"/>
    <w:rsid w:val="00363B19"/>
    <w:rsid w:val="003666A9"/>
    <w:rsid w:val="003719EF"/>
    <w:rsid w:val="0037757D"/>
    <w:rsid w:val="00382F43"/>
    <w:rsid w:val="00383DE4"/>
    <w:rsid w:val="00392744"/>
    <w:rsid w:val="00394D6A"/>
    <w:rsid w:val="0039754C"/>
    <w:rsid w:val="003A59F9"/>
    <w:rsid w:val="003A5F8F"/>
    <w:rsid w:val="003A6C24"/>
    <w:rsid w:val="003A71F4"/>
    <w:rsid w:val="003B1232"/>
    <w:rsid w:val="003B2D84"/>
    <w:rsid w:val="003B4E87"/>
    <w:rsid w:val="003C19E5"/>
    <w:rsid w:val="003C3406"/>
    <w:rsid w:val="003C45E3"/>
    <w:rsid w:val="003C505A"/>
    <w:rsid w:val="003C58A5"/>
    <w:rsid w:val="003D01BE"/>
    <w:rsid w:val="003D0A96"/>
    <w:rsid w:val="003D1CFA"/>
    <w:rsid w:val="003D2E9A"/>
    <w:rsid w:val="003D474D"/>
    <w:rsid w:val="003E1CCE"/>
    <w:rsid w:val="003E728F"/>
    <w:rsid w:val="003F2301"/>
    <w:rsid w:val="003F5EBD"/>
    <w:rsid w:val="004013A2"/>
    <w:rsid w:val="00401750"/>
    <w:rsid w:val="0040258D"/>
    <w:rsid w:val="00403085"/>
    <w:rsid w:val="00403299"/>
    <w:rsid w:val="004043D4"/>
    <w:rsid w:val="00405D33"/>
    <w:rsid w:val="00411612"/>
    <w:rsid w:val="00413C6B"/>
    <w:rsid w:val="004150C8"/>
    <w:rsid w:val="0041628F"/>
    <w:rsid w:val="004220CB"/>
    <w:rsid w:val="00425D06"/>
    <w:rsid w:val="00426065"/>
    <w:rsid w:val="004261D9"/>
    <w:rsid w:val="004278B9"/>
    <w:rsid w:val="00430181"/>
    <w:rsid w:val="00431243"/>
    <w:rsid w:val="0043235B"/>
    <w:rsid w:val="0043362E"/>
    <w:rsid w:val="00435610"/>
    <w:rsid w:val="004367C9"/>
    <w:rsid w:val="00437336"/>
    <w:rsid w:val="004407DC"/>
    <w:rsid w:val="00440AD2"/>
    <w:rsid w:val="004422DB"/>
    <w:rsid w:val="00443EA8"/>
    <w:rsid w:val="0044548D"/>
    <w:rsid w:val="004456C1"/>
    <w:rsid w:val="0045008A"/>
    <w:rsid w:val="0045058C"/>
    <w:rsid w:val="004510AC"/>
    <w:rsid w:val="0045141A"/>
    <w:rsid w:val="00453E56"/>
    <w:rsid w:val="00456C26"/>
    <w:rsid w:val="00456CE6"/>
    <w:rsid w:val="00457D1C"/>
    <w:rsid w:val="004606A4"/>
    <w:rsid w:val="00461C32"/>
    <w:rsid w:val="00462183"/>
    <w:rsid w:val="00462AC6"/>
    <w:rsid w:val="0046305E"/>
    <w:rsid w:val="004727B3"/>
    <w:rsid w:val="0047597A"/>
    <w:rsid w:val="00476111"/>
    <w:rsid w:val="00476235"/>
    <w:rsid w:val="00477E2C"/>
    <w:rsid w:val="00480C15"/>
    <w:rsid w:val="00481357"/>
    <w:rsid w:val="004830C9"/>
    <w:rsid w:val="0048470A"/>
    <w:rsid w:val="00485E20"/>
    <w:rsid w:val="0049007B"/>
    <w:rsid w:val="004949E4"/>
    <w:rsid w:val="004958B6"/>
    <w:rsid w:val="0049652E"/>
    <w:rsid w:val="0049723D"/>
    <w:rsid w:val="004A4724"/>
    <w:rsid w:val="004A5495"/>
    <w:rsid w:val="004A58DE"/>
    <w:rsid w:val="004B1F70"/>
    <w:rsid w:val="004B45FB"/>
    <w:rsid w:val="004B7225"/>
    <w:rsid w:val="004C218F"/>
    <w:rsid w:val="004C325C"/>
    <w:rsid w:val="004C4171"/>
    <w:rsid w:val="004C41E2"/>
    <w:rsid w:val="004D1B8C"/>
    <w:rsid w:val="004D1ECB"/>
    <w:rsid w:val="004D2524"/>
    <w:rsid w:val="004D40D9"/>
    <w:rsid w:val="004D4513"/>
    <w:rsid w:val="004D5291"/>
    <w:rsid w:val="004D6132"/>
    <w:rsid w:val="004D6935"/>
    <w:rsid w:val="004D7699"/>
    <w:rsid w:val="004E10F4"/>
    <w:rsid w:val="004E4650"/>
    <w:rsid w:val="004F0B7E"/>
    <w:rsid w:val="004F12B1"/>
    <w:rsid w:val="004F1AA1"/>
    <w:rsid w:val="004F27C5"/>
    <w:rsid w:val="004F3240"/>
    <w:rsid w:val="004F6178"/>
    <w:rsid w:val="004F67B4"/>
    <w:rsid w:val="004F69EB"/>
    <w:rsid w:val="004F6E86"/>
    <w:rsid w:val="00502E65"/>
    <w:rsid w:val="005100AC"/>
    <w:rsid w:val="0051099A"/>
    <w:rsid w:val="00512FD8"/>
    <w:rsid w:val="005225EE"/>
    <w:rsid w:val="00526B99"/>
    <w:rsid w:val="00530DD8"/>
    <w:rsid w:val="005322E4"/>
    <w:rsid w:val="00542A98"/>
    <w:rsid w:val="005456B9"/>
    <w:rsid w:val="00545D0C"/>
    <w:rsid w:val="005463BB"/>
    <w:rsid w:val="005472AB"/>
    <w:rsid w:val="0055637C"/>
    <w:rsid w:val="0056075B"/>
    <w:rsid w:val="00561CB7"/>
    <w:rsid w:val="00561E1F"/>
    <w:rsid w:val="00563839"/>
    <w:rsid w:val="00564C34"/>
    <w:rsid w:val="00567AE8"/>
    <w:rsid w:val="00573F07"/>
    <w:rsid w:val="0057432D"/>
    <w:rsid w:val="00581368"/>
    <w:rsid w:val="005819AA"/>
    <w:rsid w:val="005902CC"/>
    <w:rsid w:val="005919E7"/>
    <w:rsid w:val="00597A6D"/>
    <w:rsid w:val="005A24A8"/>
    <w:rsid w:val="005A25F5"/>
    <w:rsid w:val="005A642C"/>
    <w:rsid w:val="005A6C4F"/>
    <w:rsid w:val="005A712C"/>
    <w:rsid w:val="005A7BA6"/>
    <w:rsid w:val="005A7FDE"/>
    <w:rsid w:val="005B11EE"/>
    <w:rsid w:val="005B1233"/>
    <w:rsid w:val="005B297A"/>
    <w:rsid w:val="005B4D35"/>
    <w:rsid w:val="005B5A24"/>
    <w:rsid w:val="005B649D"/>
    <w:rsid w:val="005B69F4"/>
    <w:rsid w:val="005C075C"/>
    <w:rsid w:val="005C2346"/>
    <w:rsid w:val="005C397A"/>
    <w:rsid w:val="005D3438"/>
    <w:rsid w:val="005E1314"/>
    <w:rsid w:val="005E1A71"/>
    <w:rsid w:val="005E38CF"/>
    <w:rsid w:val="005E5079"/>
    <w:rsid w:val="005E5603"/>
    <w:rsid w:val="005F07BC"/>
    <w:rsid w:val="005F1176"/>
    <w:rsid w:val="005F75BF"/>
    <w:rsid w:val="00604944"/>
    <w:rsid w:val="006053AC"/>
    <w:rsid w:val="00605D83"/>
    <w:rsid w:val="0061062B"/>
    <w:rsid w:val="006106C8"/>
    <w:rsid w:val="00610B72"/>
    <w:rsid w:val="006146FC"/>
    <w:rsid w:val="0062210B"/>
    <w:rsid w:val="006240F7"/>
    <w:rsid w:val="00624664"/>
    <w:rsid w:val="00625164"/>
    <w:rsid w:val="00627DFA"/>
    <w:rsid w:val="00631C43"/>
    <w:rsid w:val="006323D9"/>
    <w:rsid w:val="00632771"/>
    <w:rsid w:val="00632FED"/>
    <w:rsid w:val="00633ADE"/>
    <w:rsid w:val="00634F3D"/>
    <w:rsid w:val="00635F6C"/>
    <w:rsid w:val="00637419"/>
    <w:rsid w:val="006424CC"/>
    <w:rsid w:val="006441FE"/>
    <w:rsid w:val="00645EBD"/>
    <w:rsid w:val="00650AED"/>
    <w:rsid w:val="00650E8B"/>
    <w:rsid w:val="00650F8B"/>
    <w:rsid w:val="00653D41"/>
    <w:rsid w:val="00654B69"/>
    <w:rsid w:val="006550E5"/>
    <w:rsid w:val="00660422"/>
    <w:rsid w:val="00660D70"/>
    <w:rsid w:val="00662BAF"/>
    <w:rsid w:val="00663928"/>
    <w:rsid w:val="00664A5A"/>
    <w:rsid w:val="006656B1"/>
    <w:rsid w:val="0067226C"/>
    <w:rsid w:val="00673E14"/>
    <w:rsid w:val="00675143"/>
    <w:rsid w:val="0067667D"/>
    <w:rsid w:val="00680C86"/>
    <w:rsid w:val="00680EAD"/>
    <w:rsid w:val="00683B33"/>
    <w:rsid w:val="0068496B"/>
    <w:rsid w:val="0068503A"/>
    <w:rsid w:val="00685CD7"/>
    <w:rsid w:val="00690C31"/>
    <w:rsid w:val="00692039"/>
    <w:rsid w:val="00693466"/>
    <w:rsid w:val="00695048"/>
    <w:rsid w:val="006A3707"/>
    <w:rsid w:val="006B2B2A"/>
    <w:rsid w:val="006C0BBD"/>
    <w:rsid w:val="006C20A2"/>
    <w:rsid w:val="006C7BA4"/>
    <w:rsid w:val="006D246A"/>
    <w:rsid w:val="006D5472"/>
    <w:rsid w:val="006D7F2B"/>
    <w:rsid w:val="006E02DA"/>
    <w:rsid w:val="006E428C"/>
    <w:rsid w:val="006E49DC"/>
    <w:rsid w:val="006E5A0A"/>
    <w:rsid w:val="006F0A9D"/>
    <w:rsid w:val="006F1A64"/>
    <w:rsid w:val="006F2020"/>
    <w:rsid w:val="006F49E1"/>
    <w:rsid w:val="006F54D5"/>
    <w:rsid w:val="006F606C"/>
    <w:rsid w:val="006F7597"/>
    <w:rsid w:val="00700D1C"/>
    <w:rsid w:val="00704BF0"/>
    <w:rsid w:val="00706B1E"/>
    <w:rsid w:val="00712A19"/>
    <w:rsid w:val="00713354"/>
    <w:rsid w:val="00714CBF"/>
    <w:rsid w:val="00714EA1"/>
    <w:rsid w:val="007159D2"/>
    <w:rsid w:val="007206C8"/>
    <w:rsid w:val="007325D8"/>
    <w:rsid w:val="0074116B"/>
    <w:rsid w:val="007416E3"/>
    <w:rsid w:val="007424E8"/>
    <w:rsid w:val="0074395F"/>
    <w:rsid w:val="00744028"/>
    <w:rsid w:val="0075029D"/>
    <w:rsid w:val="00750E96"/>
    <w:rsid w:val="00752C18"/>
    <w:rsid w:val="00753AB5"/>
    <w:rsid w:val="00755D8F"/>
    <w:rsid w:val="00756213"/>
    <w:rsid w:val="00756841"/>
    <w:rsid w:val="0075779A"/>
    <w:rsid w:val="00757E76"/>
    <w:rsid w:val="0076049C"/>
    <w:rsid w:val="007606A5"/>
    <w:rsid w:val="00761A5E"/>
    <w:rsid w:val="00764725"/>
    <w:rsid w:val="007667C3"/>
    <w:rsid w:val="00767948"/>
    <w:rsid w:val="007700C3"/>
    <w:rsid w:val="00770A58"/>
    <w:rsid w:val="00773CFA"/>
    <w:rsid w:val="00774E92"/>
    <w:rsid w:val="00784744"/>
    <w:rsid w:val="00785FDC"/>
    <w:rsid w:val="00786B4B"/>
    <w:rsid w:val="00787F94"/>
    <w:rsid w:val="00790FF5"/>
    <w:rsid w:val="007911CB"/>
    <w:rsid w:val="007912CA"/>
    <w:rsid w:val="007941EE"/>
    <w:rsid w:val="0079642D"/>
    <w:rsid w:val="007A153B"/>
    <w:rsid w:val="007A269A"/>
    <w:rsid w:val="007A6E67"/>
    <w:rsid w:val="007A7584"/>
    <w:rsid w:val="007B01AD"/>
    <w:rsid w:val="007B0F20"/>
    <w:rsid w:val="007B3545"/>
    <w:rsid w:val="007B4992"/>
    <w:rsid w:val="007B5EF6"/>
    <w:rsid w:val="007B67C6"/>
    <w:rsid w:val="007C44F2"/>
    <w:rsid w:val="007D0809"/>
    <w:rsid w:val="007D4CF9"/>
    <w:rsid w:val="007D4D59"/>
    <w:rsid w:val="007D5160"/>
    <w:rsid w:val="007E17EC"/>
    <w:rsid w:val="007E26E3"/>
    <w:rsid w:val="007E3920"/>
    <w:rsid w:val="007E53A7"/>
    <w:rsid w:val="007F0503"/>
    <w:rsid w:val="007F2DBB"/>
    <w:rsid w:val="007F736D"/>
    <w:rsid w:val="008006A9"/>
    <w:rsid w:val="0080209B"/>
    <w:rsid w:val="008049C5"/>
    <w:rsid w:val="00806C83"/>
    <w:rsid w:val="00806DD9"/>
    <w:rsid w:val="00807DC5"/>
    <w:rsid w:val="00811702"/>
    <w:rsid w:val="00814737"/>
    <w:rsid w:val="0081540C"/>
    <w:rsid w:val="0082054F"/>
    <w:rsid w:val="00822A4A"/>
    <w:rsid w:val="00822BA5"/>
    <w:rsid w:val="00826E64"/>
    <w:rsid w:val="00827750"/>
    <w:rsid w:val="00827E72"/>
    <w:rsid w:val="0083023E"/>
    <w:rsid w:val="008333E5"/>
    <w:rsid w:val="008358B8"/>
    <w:rsid w:val="0084067D"/>
    <w:rsid w:val="00841D47"/>
    <w:rsid w:val="00845018"/>
    <w:rsid w:val="00852F9C"/>
    <w:rsid w:val="00854195"/>
    <w:rsid w:val="0085429B"/>
    <w:rsid w:val="00860C4E"/>
    <w:rsid w:val="008619E1"/>
    <w:rsid w:val="00864DB7"/>
    <w:rsid w:val="0086527C"/>
    <w:rsid w:val="00866325"/>
    <w:rsid w:val="008712D9"/>
    <w:rsid w:val="00876BB9"/>
    <w:rsid w:val="00877B5B"/>
    <w:rsid w:val="00884ABD"/>
    <w:rsid w:val="00887A23"/>
    <w:rsid w:val="008922D8"/>
    <w:rsid w:val="008927FD"/>
    <w:rsid w:val="00893415"/>
    <w:rsid w:val="008935E4"/>
    <w:rsid w:val="00897303"/>
    <w:rsid w:val="008973F0"/>
    <w:rsid w:val="008A54B9"/>
    <w:rsid w:val="008A65A5"/>
    <w:rsid w:val="008A7DAD"/>
    <w:rsid w:val="008B0200"/>
    <w:rsid w:val="008B084D"/>
    <w:rsid w:val="008B1C39"/>
    <w:rsid w:val="008B2515"/>
    <w:rsid w:val="008B2547"/>
    <w:rsid w:val="008B3EE0"/>
    <w:rsid w:val="008B4A39"/>
    <w:rsid w:val="008B6C0A"/>
    <w:rsid w:val="008B7F9E"/>
    <w:rsid w:val="008C0620"/>
    <w:rsid w:val="008C1BB7"/>
    <w:rsid w:val="008C1E2C"/>
    <w:rsid w:val="008C27C4"/>
    <w:rsid w:val="008C2DBB"/>
    <w:rsid w:val="008C2E77"/>
    <w:rsid w:val="008C3D43"/>
    <w:rsid w:val="008C58E2"/>
    <w:rsid w:val="008C640C"/>
    <w:rsid w:val="008C644B"/>
    <w:rsid w:val="008D1E10"/>
    <w:rsid w:val="008D265E"/>
    <w:rsid w:val="008D6E5E"/>
    <w:rsid w:val="008E113B"/>
    <w:rsid w:val="008E2CDE"/>
    <w:rsid w:val="008E2E54"/>
    <w:rsid w:val="008E3D21"/>
    <w:rsid w:val="008E4682"/>
    <w:rsid w:val="008E58F1"/>
    <w:rsid w:val="008E7F7C"/>
    <w:rsid w:val="008F19A0"/>
    <w:rsid w:val="008F3DAB"/>
    <w:rsid w:val="00901696"/>
    <w:rsid w:val="009054FB"/>
    <w:rsid w:val="00907666"/>
    <w:rsid w:val="00910628"/>
    <w:rsid w:val="00911643"/>
    <w:rsid w:val="00912A3A"/>
    <w:rsid w:val="00914807"/>
    <w:rsid w:val="0091709B"/>
    <w:rsid w:val="00920260"/>
    <w:rsid w:val="0092236F"/>
    <w:rsid w:val="00922474"/>
    <w:rsid w:val="00922FBC"/>
    <w:rsid w:val="009242E6"/>
    <w:rsid w:val="0092518D"/>
    <w:rsid w:val="0092774C"/>
    <w:rsid w:val="009300A9"/>
    <w:rsid w:val="00932137"/>
    <w:rsid w:val="009338B0"/>
    <w:rsid w:val="00935345"/>
    <w:rsid w:val="00935C79"/>
    <w:rsid w:val="00935F7D"/>
    <w:rsid w:val="009360C4"/>
    <w:rsid w:val="00937D8D"/>
    <w:rsid w:val="0094110B"/>
    <w:rsid w:val="00941A33"/>
    <w:rsid w:val="009450CC"/>
    <w:rsid w:val="0094558D"/>
    <w:rsid w:val="00945BD8"/>
    <w:rsid w:val="00946706"/>
    <w:rsid w:val="00946979"/>
    <w:rsid w:val="00950489"/>
    <w:rsid w:val="00957E78"/>
    <w:rsid w:val="009615F8"/>
    <w:rsid w:val="009621BD"/>
    <w:rsid w:val="00964F64"/>
    <w:rsid w:val="0096727E"/>
    <w:rsid w:val="0097055F"/>
    <w:rsid w:val="00971174"/>
    <w:rsid w:val="00975F42"/>
    <w:rsid w:val="009764D5"/>
    <w:rsid w:val="00976CD9"/>
    <w:rsid w:val="00977610"/>
    <w:rsid w:val="00983E64"/>
    <w:rsid w:val="00994BD0"/>
    <w:rsid w:val="00996168"/>
    <w:rsid w:val="009A1115"/>
    <w:rsid w:val="009A28AB"/>
    <w:rsid w:val="009A5669"/>
    <w:rsid w:val="009A6014"/>
    <w:rsid w:val="009A68B0"/>
    <w:rsid w:val="009A6A3C"/>
    <w:rsid w:val="009B06BE"/>
    <w:rsid w:val="009B1571"/>
    <w:rsid w:val="009B1730"/>
    <w:rsid w:val="009B1A23"/>
    <w:rsid w:val="009B2093"/>
    <w:rsid w:val="009B2798"/>
    <w:rsid w:val="009B3993"/>
    <w:rsid w:val="009B4030"/>
    <w:rsid w:val="009B4B3C"/>
    <w:rsid w:val="009B7116"/>
    <w:rsid w:val="009B7454"/>
    <w:rsid w:val="009B7D58"/>
    <w:rsid w:val="009C1AB8"/>
    <w:rsid w:val="009C3F76"/>
    <w:rsid w:val="009C72F6"/>
    <w:rsid w:val="009D3289"/>
    <w:rsid w:val="009D4585"/>
    <w:rsid w:val="009D5B92"/>
    <w:rsid w:val="009D5C1F"/>
    <w:rsid w:val="009D6CFE"/>
    <w:rsid w:val="009E0ADE"/>
    <w:rsid w:val="009E3ED3"/>
    <w:rsid w:val="009E64C9"/>
    <w:rsid w:val="009E6AA5"/>
    <w:rsid w:val="009F3A6A"/>
    <w:rsid w:val="009F3CF7"/>
    <w:rsid w:val="009F3EEA"/>
    <w:rsid w:val="009F518A"/>
    <w:rsid w:val="00A00241"/>
    <w:rsid w:val="00A053EC"/>
    <w:rsid w:val="00A05B82"/>
    <w:rsid w:val="00A0673F"/>
    <w:rsid w:val="00A0679F"/>
    <w:rsid w:val="00A07D6B"/>
    <w:rsid w:val="00A12093"/>
    <w:rsid w:val="00A165C7"/>
    <w:rsid w:val="00A24E99"/>
    <w:rsid w:val="00A256F8"/>
    <w:rsid w:val="00A2589F"/>
    <w:rsid w:val="00A30153"/>
    <w:rsid w:val="00A32D30"/>
    <w:rsid w:val="00A33731"/>
    <w:rsid w:val="00A35518"/>
    <w:rsid w:val="00A375EB"/>
    <w:rsid w:val="00A37D41"/>
    <w:rsid w:val="00A43355"/>
    <w:rsid w:val="00A44E38"/>
    <w:rsid w:val="00A451B5"/>
    <w:rsid w:val="00A4575B"/>
    <w:rsid w:val="00A46920"/>
    <w:rsid w:val="00A50A71"/>
    <w:rsid w:val="00A52BA8"/>
    <w:rsid w:val="00A54927"/>
    <w:rsid w:val="00A60904"/>
    <w:rsid w:val="00A6125E"/>
    <w:rsid w:val="00A6273E"/>
    <w:rsid w:val="00A67120"/>
    <w:rsid w:val="00A672AC"/>
    <w:rsid w:val="00A70261"/>
    <w:rsid w:val="00A70DDD"/>
    <w:rsid w:val="00A77ABE"/>
    <w:rsid w:val="00A80293"/>
    <w:rsid w:val="00A81882"/>
    <w:rsid w:val="00A8526E"/>
    <w:rsid w:val="00A9000F"/>
    <w:rsid w:val="00A93E9B"/>
    <w:rsid w:val="00A96F63"/>
    <w:rsid w:val="00A97511"/>
    <w:rsid w:val="00A9756D"/>
    <w:rsid w:val="00AA0CAE"/>
    <w:rsid w:val="00AA7D27"/>
    <w:rsid w:val="00AB086E"/>
    <w:rsid w:val="00AB1CBD"/>
    <w:rsid w:val="00AB62C5"/>
    <w:rsid w:val="00AC0214"/>
    <w:rsid w:val="00AC1585"/>
    <w:rsid w:val="00AC2301"/>
    <w:rsid w:val="00AC2DBF"/>
    <w:rsid w:val="00AC2E5E"/>
    <w:rsid w:val="00AC5646"/>
    <w:rsid w:val="00AC5E46"/>
    <w:rsid w:val="00AC747C"/>
    <w:rsid w:val="00AD0AD6"/>
    <w:rsid w:val="00AD3BE6"/>
    <w:rsid w:val="00AD57F3"/>
    <w:rsid w:val="00AD5C07"/>
    <w:rsid w:val="00AD5E9E"/>
    <w:rsid w:val="00AE09CB"/>
    <w:rsid w:val="00AE0AB8"/>
    <w:rsid w:val="00AE0C76"/>
    <w:rsid w:val="00AE4952"/>
    <w:rsid w:val="00AE4C2D"/>
    <w:rsid w:val="00AE55F7"/>
    <w:rsid w:val="00AE613D"/>
    <w:rsid w:val="00AF03EE"/>
    <w:rsid w:val="00AF5DE6"/>
    <w:rsid w:val="00AF6384"/>
    <w:rsid w:val="00AF6C2A"/>
    <w:rsid w:val="00AF7106"/>
    <w:rsid w:val="00AF7DA7"/>
    <w:rsid w:val="00B020DC"/>
    <w:rsid w:val="00B04054"/>
    <w:rsid w:val="00B073A9"/>
    <w:rsid w:val="00B07A80"/>
    <w:rsid w:val="00B21E91"/>
    <w:rsid w:val="00B249C1"/>
    <w:rsid w:val="00B27654"/>
    <w:rsid w:val="00B30DC5"/>
    <w:rsid w:val="00B332DC"/>
    <w:rsid w:val="00B3600A"/>
    <w:rsid w:val="00B371AB"/>
    <w:rsid w:val="00B4125A"/>
    <w:rsid w:val="00B412BB"/>
    <w:rsid w:val="00B426AC"/>
    <w:rsid w:val="00B42AD2"/>
    <w:rsid w:val="00B43B52"/>
    <w:rsid w:val="00B4431B"/>
    <w:rsid w:val="00B44804"/>
    <w:rsid w:val="00B4537B"/>
    <w:rsid w:val="00B478C8"/>
    <w:rsid w:val="00B47A3D"/>
    <w:rsid w:val="00B52B88"/>
    <w:rsid w:val="00B52BFC"/>
    <w:rsid w:val="00B575B5"/>
    <w:rsid w:val="00B61C0C"/>
    <w:rsid w:val="00B643F9"/>
    <w:rsid w:val="00B716B0"/>
    <w:rsid w:val="00B75891"/>
    <w:rsid w:val="00B7618F"/>
    <w:rsid w:val="00B76AFA"/>
    <w:rsid w:val="00B813F9"/>
    <w:rsid w:val="00B821BA"/>
    <w:rsid w:val="00B82711"/>
    <w:rsid w:val="00B864A1"/>
    <w:rsid w:val="00B8713B"/>
    <w:rsid w:val="00B90592"/>
    <w:rsid w:val="00B97534"/>
    <w:rsid w:val="00B97B50"/>
    <w:rsid w:val="00BA37FA"/>
    <w:rsid w:val="00BB3623"/>
    <w:rsid w:val="00BB5644"/>
    <w:rsid w:val="00BB5758"/>
    <w:rsid w:val="00BB7971"/>
    <w:rsid w:val="00BB7A8A"/>
    <w:rsid w:val="00BB7F9F"/>
    <w:rsid w:val="00BC535B"/>
    <w:rsid w:val="00BC6ED5"/>
    <w:rsid w:val="00BD02B4"/>
    <w:rsid w:val="00BD1641"/>
    <w:rsid w:val="00BD47A5"/>
    <w:rsid w:val="00BD4AA5"/>
    <w:rsid w:val="00BD516A"/>
    <w:rsid w:val="00BD572B"/>
    <w:rsid w:val="00BE1337"/>
    <w:rsid w:val="00BE1376"/>
    <w:rsid w:val="00BE334D"/>
    <w:rsid w:val="00BE3B8E"/>
    <w:rsid w:val="00BE4179"/>
    <w:rsid w:val="00BE459E"/>
    <w:rsid w:val="00BE543A"/>
    <w:rsid w:val="00BE5D72"/>
    <w:rsid w:val="00BF473F"/>
    <w:rsid w:val="00BF4B0B"/>
    <w:rsid w:val="00BF4E2F"/>
    <w:rsid w:val="00BF5E9F"/>
    <w:rsid w:val="00BF5FFB"/>
    <w:rsid w:val="00C004E9"/>
    <w:rsid w:val="00C03AA9"/>
    <w:rsid w:val="00C0514F"/>
    <w:rsid w:val="00C1201A"/>
    <w:rsid w:val="00C12820"/>
    <w:rsid w:val="00C131E7"/>
    <w:rsid w:val="00C16307"/>
    <w:rsid w:val="00C16AAF"/>
    <w:rsid w:val="00C1786B"/>
    <w:rsid w:val="00C2052E"/>
    <w:rsid w:val="00C23665"/>
    <w:rsid w:val="00C2385E"/>
    <w:rsid w:val="00C27227"/>
    <w:rsid w:val="00C275DF"/>
    <w:rsid w:val="00C27745"/>
    <w:rsid w:val="00C27AC9"/>
    <w:rsid w:val="00C3332A"/>
    <w:rsid w:val="00C335BF"/>
    <w:rsid w:val="00C36C16"/>
    <w:rsid w:val="00C41070"/>
    <w:rsid w:val="00C418FA"/>
    <w:rsid w:val="00C441B1"/>
    <w:rsid w:val="00C46F39"/>
    <w:rsid w:val="00C50E28"/>
    <w:rsid w:val="00C55268"/>
    <w:rsid w:val="00C56301"/>
    <w:rsid w:val="00C6052E"/>
    <w:rsid w:val="00C61BB9"/>
    <w:rsid w:val="00C62553"/>
    <w:rsid w:val="00C62BE4"/>
    <w:rsid w:val="00C65E31"/>
    <w:rsid w:val="00C66495"/>
    <w:rsid w:val="00C66E16"/>
    <w:rsid w:val="00C67C36"/>
    <w:rsid w:val="00C70EA7"/>
    <w:rsid w:val="00C71590"/>
    <w:rsid w:val="00C71F42"/>
    <w:rsid w:val="00C737EA"/>
    <w:rsid w:val="00C759B9"/>
    <w:rsid w:val="00C762D5"/>
    <w:rsid w:val="00C767DF"/>
    <w:rsid w:val="00C7784C"/>
    <w:rsid w:val="00C80F1B"/>
    <w:rsid w:val="00C825E4"/>
    <w:rsid w:val="00C8545D"/>
    <w:rsid w:val="00C874AB"/>
    <w:rsid w:val="00C910A0"/>
    <w:rsid w:val="00C918EA"/>
    <w:rsid w:val="00C92CE5"/>
    <w:rsid w:val="00C97DE8"/>
    <w:rsid w:val="00CA024C"/>
    <w:rsid w:val="00CA164E"/>
    <w:rsid w:val="00CA2F93"/>
    <w:rsid w:val="00CA4594"/>
    <w:rsid w:val="00CA4CA4"/>
    <w:rsid w:val="00CA70BB"/>
    <w:rsid w:val="00CB01BB"/>
    <w:rsid w:val="00CB042D"/>
    <w:rsid w:val="00CB2B13"/>
    <w:rsid w:val="00CB3BFF"/>
    <w:rsid w:val="00CB4837"/>
    <w:rsid w:val="00CB4DC6"/>
    <w:rsid w:val="00CB7C12"/>
    <w:rsid w:val="00CC0097"/>
    <w:rsid w:val="00CC14AB"/>
    <w:rsid w:val="00CC203F"/>
    <w:rsid w:val="00CC50DD"/>
    <w:rsid w:val="00CD1180"/>
    <w:rsid w:val="00CD3DB4"/>
    <w:rsid w:val="00CD4124"/>
    <w:rsid w:val="00CD5AF3"/>
    <w:rsid w:val="00CD5D49"/>
    <w:rsid w:val="00CD659C"/>
    <w:rsid w:val="00CD6D3D"/>
    <w:rsid w:val="00CD7ADB"/>
    <w:rsid w:val="00CE0F64"/>
    <w:rsid w:val="00CE0FAA"/>
    <w:rsid w:val="00CE1576"/>
    <w:rsid w:val="00CE4374"/>
    <w:rsid w:val="00CE534A"/>
    <w:rsid w:val="00CE7839"/>
    <w:rsid w:val="00CF26E2"/>
    <w:rsid w:val="00CF3ED9"/>
    <w:rsid w:val="00D03A60"/>
    <w:rsid w:val="00D04540"/>
    <w:rsid w:val="00D122B4"/>
    <w:rsid w:val="00D15FD7"/>
    <w:rsid w:val="00D16B46"/>
    <w:rsid w:val="00D21C14"/>
    <w:rsid w:val="00D23F66"/>
    <w:rsid w:val="00D2499B"/>
    <w:rsid w:val="00D267B4"/>
    <w:rsid w:val="00D26EDC"/>
    <w:rsid w:val="00D352FC"/>
    <w:rsid w:val="00D368E8"/>
    <w:rsid w:val="00D36F04"/>
    <w:rsid w:val="00D3726C"/>
    <w:rsid w:val="00D37D17"/>
    <w:rsid w:val="00D43CEB"/>
    <w:rsid w:val="00D51966"/>
    <w:rsid w:val="00D5280E"/>
    <w:rsid w:val="00D52A53"/>
    <w:rsid w:val="00D53550"/>
    <w:rsid w:val="00D53F4F"/>
    <w:rsid w:val="00D57CB3"/>
    <w:rsid w:val="00D60865"/>
    <w:rsid w:val="00D624BA"/>
    <w:rsid w:val="00D64493"/>
    <w:rsid w:val="00D6490B"/>
    <w:rsid w:val="00D65339"/>
    <w:rsid w:val="00D661D1"/>
    <w:rsid w:val="00D67F5D"/>
    <w:rsid w:val="00D70440"/>
    <w:rsid w:val="00D70AAA"/>
    <w:rsid w:val="00D70C6D"/>
    <w:rsid w:val="00D71FA3"/>
    <w:rsid w:val="00D73D31"/>
    <w:rsid w:val="00D74010"/>
    <w:rsid w:val="00D75232"/>
    <w:rsid w:val="00D757E3"/>
    <w:rsid w:val="00D76CFD"/>
    <w:rsid w:val="00D83BA6"/>
    <w:rsid w:val="00D86642"/>
    <w:rsid w:val="00D91B45"/>
    <w:rsid w:val="00D94E8B"/>
    <w:rsid w:val="00DA006D"/>
    <w:rsid w:val="00DA19A5"/>
    <w:rsid w:val="00DA19C1"/>
    <w:rsid w:val="00DA34CC"/>
    <w:rsid w:val="00DA3E30"/>
    <w:rsid w:val="00DA4339"/>
    <w:rsid w:val="00DB0CC5"/>
    <w:rsid w:val="00DB1422"/>
    <w:rsid w:val="00DB213B"/>
    <w:rsid w:val="00DB4617"/>
    <w:rsid w:val="00DB4E79"/>
    <w:rsid w:val="00DC41DF"/>
    <w:rsid w:val="00DD0B72"/>
    <w:rsid w:val="00DD4D2E"/>
    <w:rsid w:val="00DE44E8"/>
    <w:rsid w:val="00DE4806"/>
    <w:rsid w:val="00DE77DA"/>
    <w:rsid w:val="00DF1F23"/>
    <w:rsid w:val="00DF46D6"/>
    <w:rsid w:val="00DF53E8"/>
    <w:rsid w:val="00DF6A2C"/>
    <w:rsid w:val="00DF6C4D"/>
    <w:rsid w:val="00E008CA"/>
    <w:rsid w:val="00E0180B"/>
    <w:rsid w:val="00E11687"/>
    <w:rsid w:val="00E122FE"/>
    <w:rsid w:val="00E12DDA"/>
    <w:rsid w:val="00E15269"/>
    <w:rsid w:val="00E158D8"/>
    <w:rsid w:val="00E20466"/>
    <w:rsid w:val="00E22348"/>
    <w:rsid w:val="00E227E8"/>
    <w:rsid w:val="00E241FE"/>
    <w:rsid w:val="00E25438"/>
    <w:rsid w:val="00E277E4"/>
    <w:rsid w:val="00E306BF"/>
    <w:rsid w:val="00E31939"/>
    <w:rsid w:val="00E31AE8"/>
    <w:rsid w:val="00E3329E"/>
    <w:rsid w:val="00E37D33"/>
    <w:rsid w:val="00E43522"/>
    <w:rsid w:val="00E4431F"/>
    <w:rsid w:val="00E444E4"/>
    <w:rsid w:val="00E44F46"/>
    <w:rsid w:val="00E47865"/>
    <w:rsid w:val="00E5349D"/>
    <w:rsid w:val="00E538FB"/>
    <w:rsid w:val="00E53B70"/>
    <w:rsid w:val="00E579FA"/>
    <w:rsid w:val="00E61A7E"/>
    <w:rsid w:val="00E62012"/>
    <w:rsid w:val="00E6377D"/>
    <w:rsid w:val="00E6400E"/>
    <w:rsid w:val="00E64596"/>
    <w:rsid w:val="00E65972"/>
    <w:rsid w:val="00E7111A"/>
    <w:rsid w:val="00E72006"/>
    <w:rsid w:val="00E733C1"/>
    <w:rsid w:val="00E75611"/>
    <w:rsid w:val="00E77597"/>
    <w:rsid w:val="00E80697"/>
    <w:rsid w:val="00E80ACA"/>
    <w:rsid w:val="00E826BC"/>
    <w:rsid w:val="00E82A15"/>
    <w:rsid w:val="00E83046"/>
    <w:rsid w:val="00E83DA9"/>
    <w:rsid w:val="00E83F93"/>
    <w:rsid w:val="00E85FC6"/>
    <w:rsid w:val="00E861C6"/>
    <w:rsid w:val="00E92D1A"/>
    <w:rsid w:val="00E93F6B"/>
    <w:rsid w:val="00E96399"/>
    <w:rsid w:val="00EA0715"/>
    <w:rsid w:val="00EA135A"/>
    <w:rsid w:val="00EA2405"/>
    <w:rsid w:val="00EB66B9"/>
    <w:rsid w:val="00EC0007"/>
    <w:rsid w:val="00EC1521"/>
    <w:rsid w:val="00EC3624"/>
    <w:rsid w:val="00EC3F88"/>
    <w:rsid w:val="00EC6101"/>
    <w:rsid w:val="00EC7F9F"/>
    <w:rsid w:val="00ED10CC"/>
    <w:rsid w:val="00ED4195"/>
    <w:rsid w:val="00ED5D29"/>
    <w:rsid w:val="00EE23EC"/>
    <w:rsid w:val="00EE28F6"/>
    <w:rsid w:val="00EE4D5F"/>
    <w:rsid w:val="00EF4177"/>
    <w:rsid w:val="00EF67D9"/>
    <w:rsid w:val="00EF7FDF"/>
    <w:rsid w:val="00F0249E"/>
    <w:rsid w:val="00F03835"/>
    <w:rsid w:val="00F04BF5"/>
    <w:rsid w:val="00F1698F"/>
    <w:rsid w:val="00F21FB5"/>
    <w:rsid w:val="00F23B85"/>
    <w:rsid w:val="00F266C2"/>
    <w:rsid w:val="00F30F5C"/>
    <w:rsid w:val="00F336B7"/>
    <w:rsid w:val="00F34097"/>
    <w:rsid w:val="00F3510F"/>
    <w:rsid w:val="00F35436"/>
    <w:rsid w:val="00F43EC0"/>
    <w:rsid w:val="00F447B8"/>
    <w:rsid w:val="00F45CE3"/>
    <w:rsid w:val="00F472E3"/>
    <w:rsid w:val="00F479B2"/>
    <w:rsid w:val="00F521CE"/>
    <w:rsid w:val="00F52F80"/>
    <w:rsid w:val="00F5419B"/>
    <w:rsid w:val="00F56297"/>
    <w:rsid w:val="00F62DA1"/>
    <w:rsid w:val="00F6410A"/>
    <w:rsid w:val="00F6504A"/>
    <w:rsid w:val="00F70967"/>
    <w:rsid w:val="00F70E0D"/>
    <w:rsid w:val="00F74F72"/>
    <w:rsid w:val="00F750A0"/>
    <w:rsid w:val="00F75440"/>
    <w:rsid w:val="00F82F42"/>
    <w:rsid w:val="00F8447B"/>
    <w:rsid w:val="00F86AB0"/>
    <w:rsid w:val="00F92A45"/>
    <w:rsid w:val="00F9607D"/>
    <w:rsid w:val="00FA31D7"/>
    <w:rsid w:val="00FA50CD"/>
    <w:rsid w:val="00FA58FB"/>
    <w:rsid w:val="00FB3546"/>
    <w:rsid w:val="00FB60FA"/>
    <w:rsid w:val="00FC2703"/>
    <w:rsid w:val="00FC7B5F"/>
    <w:rsid w:val="00FD7753"/>
    <w:rsid w:val="00FD7F50"/>
    <w:rsid w:val="00FE0529"/>
    <w:rsid w:val="00FE090A"/>
    <w:rsid w:val="00FE1D37"/>
    <w:rsid w:val="00FE4B6E"/>
    <w:rsid w:val="00FE798B"/>
    <w:rsid w:val="00FF1726"/>
    <w:rsid w:val="00FF2171"/>
    <w:rsid w:val="00FF2BB5"/>
    <w:rsid w:val="00FF7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3">
    <w:name w:val="xl143"/>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44">
    <w:name w:val="xl144"/>
    <w:basedOn w:val="a"/>
    <w:rsid w:val="00E44F46"/>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E44F46"/>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6">
    <w:name w:val="xl146"/>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7">
    <w:name w:val="xl147"/>
    <w:basedOn w:val="a"/>
    <w:rsid w:val="00E44F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8">
    <w:name w:val="xl148"/>
    <w:basedOn w:val="a"/>
    <w:rsid w:val="00E44F46"/>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E44F46"/>
    <w:pPr>
      <w:widowControl/>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150">
    <w:name w:val="xl150"/>
    <w:basedOn w:val="a"/>
    <w:rsid w:val="00E44F4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1">
    <w:name w:val="xl151"/>
    <w:basedOn w:val="a"/>
    <w:rsid w:val="00E44F46"/>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2">
    <w:name w:val="xl152"/>
    <w:basedOn w:val="a"/>
    <w:rsid w:val="00E44F4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3">
    <w:name w:val="xl153"/>
    <w:basedOn w:val="a"/>
    <w:rsid w:val="00E44F46"/>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54">
    <w:name w:val="xl154"/>
    <w:basedOn w:val="a"/>
    <w:rsid w:val="00E44F4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5">
    <w:name w:val="xl155"/>
    <w:basedOn w:val="a"/>
    <w:rsid w:val="00E44F46"/>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6">
    <w:name w:val="xl156"/>
    <w:basedOn w:val="a"/>
    <w:rsid w:val="00E44F46"/>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7">
    <w:name w:val="xl157"/>
    <w:basedOn w:val="a"/>
    <w:rsid w:val="00E44F46"/>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8">
    <w:name w:val="xl158"/>
    <w:basedOn w:val="a"/>
    <w:rsid w:val="00E44F4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E44F46"/>
    <w:pPr>
      <w:widowControl/>
      <w:pBdr>
        <w:top w:val="single" w:sz="4" w:space="0" w:color="auto"/>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0">
    <w:name w:val="xl160"/>
    <w:basedOn w:val="a"/>
    <w:rsid w:val="00E44F46"/>
    <w:pPr>
      <w:widowControl/>
      <w:pBdr>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1">
    <w:name w:val="xl161"/>
    <w:basedOn w:val="a"/>
    <w:rsid w:val="00E44F46"/>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2">
    <w:name w:val="xl162"/>
    <w:basedOn w:val="a"/>
    <w:rsid w:val="00E44F46"/>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3">
    <w:name w:val="xl143"/>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44">
    <w:name w:val="xl144"/>
    <w:basedOn w:val="a"/>
    <w:rsid w:val="00E44F46"/>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E44F46"/>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6">
    <w:name w:val="xl146"/>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7">
    <w:name w:val="xl147"/>
    <w:basedOn w:val="a"/>
    <w:rsid w:val="00E44F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8">
    <w:name w:val="xl148"/>
    <w:basedOn w:val="a"/>
    <w:rsid w:val="00E44F46"/>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E44F46"/>
    <w:pPr>
      <w:widowControl/>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150">
    <w:name w:val="xl150"/>
    <w:basedOn w:val="a"/>
    <w:rsid w:val="00E44F4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1">
    <w:name w:val="xl151"/>
    <w:basedOn w:val="a"/>
    <w:rsid w:val="00E44F46"/>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2">
    <w:name w:val="xl152"/>
    <w:basedOn w:val="a"/>
    <w:rsid w:val="00E44F4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3">
    <w:name w:val="xl153"/>
    <w:basedOn w:val="a"/>
    <w:rsid w:val="00E44F46"/>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54">
    <w:name w:val="xl154"/>
    <w:basedOn w:val="a"/>
    <w:rsid w:val="00E44F4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5">
    <w:name w:val="xl155"/>
    <w:basedOn w:val="a"/>
    <w:rsid w:val="00E44F46"/>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6">
    <w:name w:val="xl156"/>
    <w:basedOn w:val="a"/>
    <w:rsid w:val="00E44F46"/>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7">
    <w:name w:val="xl157"/>
    <w:basedOn w:val="a"/>
    <w:rsid w:val="00E44F46"/>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8">
    <w:name w:val="xl158"/>
    <w:basedOn w:val="a"/>
    <w:rsid w:val="00E44F4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E44F46"/>
    <w:pPr>
      <w:widowControl/>
      <w:pBdr>
        <w:top w:val="single" w:sz="4" w:space="0" w:color="auto"/>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0">
    <w:name w:val="xl160"/>
    <w:basedOn w:val="a"/>
    <w:rsid w:val="00E44F46"/>
    <w:pPr>
      <w:widowControl/>
      <w:pBdr>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1">
    <w:name w:val="xl161"/>
    <w:basedOn w:val="a"/>
    <w:rsid w:val="00E44F46"/>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2">
    <w:name w:val="xl162"/>
    <w:basedOn w:val="a"/>
    <w:rsid w:val="00E44F46"/>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652">
      <w:bodyDiv w:val="1"/>
      <w:marLeft w:val="0"/>
      <w:marRight w:val="0"/>
      <w:marTop w:val="0"/>
      <w:marBottom w:val="0"/>
      <w:divBdr>
        <w:top w:val="none" w:sz="0" w:space="0" w:color="auto"/>
        <w:left w:val="none" w:sz="0" w:space="0" w:color="auto"/>
        <w:bottom w:val="none" w:sz="0" w:space="0" w:color="auto"/>
        <w:right w:val="none" w:sz="0" w:space="0" w:color="auto"/>
      </w:divBdr>
    </w:div>
    <w:div w:id="38676295">
      <w:bodyDiv w:val="1"/>
      <w:marLeft w:val="0"/>
      <w:marRight w:val="0"/>
      <w:marTop w:val="0"/>
      <w:marBottom w:val="0"/>
      <w:divBdr>
        <w:top w:val="none" w:sz="0" w:space="0" w:color="auto"/>
        <w:left w:val="none" w:sz="0" w:space="0" w:color="auto"/>
        <w:bottom w:val="none" w:sz="0" w:space="0" w:color="auto"/>
        <w:right w:val="none" w:sz="0" w:space="0" w:color="auto"/>
      </w:divBdr>
    </w:div>
    <w:div w:id="73355751">
      <w:bodyDiv w:val="1"/>
      <w:marLeft w:val="0"/>
      <w:marRight w:val="0"/>
      <w:marTop w:val="0"/>
      <w:marBottom w:val="0"/>
      <w:divBdr>
        <w:top w:val="none" w:sz="0" w:space="0" w:color="auto"/>
        <w:left w:val="none" w:sz="0" w:space="0" w:color="auto"/>
        <w:bottom w:val="none" w:sz="0" w:space="0" w:color="auto"/>
        <w:right w:val="none" w:sz="0" w:space="0" w:color="auto"/>
      </w:divBdr>
    </w:div>
    <w:div w:id="83495447">
      <w:bodyDiv w:val="1"/>
      <w:marLeft w:val="0"/>
      <w:marRight w:val="0"/>
      <w:marTop w:val="0"/>
      <w:marBottom w:val="0"/>
      <w:divBdr>
        <w:top w:val="none" w:sz="0" w:space="0" w:color="auto"/>
        <w:left w:val="none" w:sz="0" w:space="0" w:color="auto"/>
        <w:bottom w:val="none" w:sz="0" w:space="0" w:color="auto"/>
        <w:right w:val="none" w:sz="0" w:space="0" w:color="auto"/>
      </w:divBdr>
    </w:div>
    <w:div w:id="84881170">
      <w:bodyDiv w:val="1"/>
      <w:marLeft w:val="0"/>
      <w:marRight w:val="0"/>
      <w:marTop w:val="0"/>
      <w:marBottom w:val="0"/>
      <w:divBdr>
        <w:top w:val="none" w:sz="0" w:space="0" w:color="auto"/>
        <w:left w:val="none" w:sz="0" w:space="0" w:color="auto"/>
        <w:bottom w:val="none" w:sz="0" w:space="0" w:color="auto"/>
        <w:right w:val="none" w:sz="0" w:space="0" w:color="auto"/>
      </w:divBdr>
    </w:div>
    <w:div w:id="94986832">
      <w:bodyDiv w:val="1"/>
      <w:marLeft w:val="0"/>
      <w:marRight w:val="0"/>
      <w:marTop w:val="0"/>
      <w:marBottom w:val="0"/>
      <w:divBdr>
        <w:top w:val="none" w:sz="0" w:space="0" w:color="auto"/>
        <w:left w:val="none" w:sz="0" w:space="0" w:color="auto"/>
        <w:bottom w:val="none" w:sz="0" w:space="0" w:color="auto"/>
        <w:right w:val="none" w:sz="0" w:space="0" w:color="auto"/>
      </w:divBdr>
    </w:div>
    <w:div w:id="96143159">
      <w:bodyDiv w:val="1"/>
      <w:marLeft w:val="0"/>
      <w:marRight w:val="0"/>
      <w:marTop w:val="0"/>
      <w:marBottom w:val="0"/>
      <w:divBdr>
        <w:top w:val="none" w:sz="0" w:space="0" w:color="auto"/>
        <w:left w:val="none" w:sz="0" w:space="0" w:color="auto"/>
        <w:bottom w:val="none" w:sz="0" w:space="0" w:color="auto"/>
        <w:right w:val="none" w:sz="0" w:space="0" w:color="auto"/>
      </w:divBdr>
    </w:div>
    <w:div w:id="99029878">
      <w:bodyDiv w:val="1"/>
      <w:marLeft w:val="0"/>
      <w:marRight w:val="0"/>
      <w:marTop w:val="0"/>
      <w:marBottom w:val="0"/>
      <w:divBdr>
        <w:top w:val="none" w:sz="0" w:space="0" w:color="auto"/>
        <w:left w:val="none" w:sz="0" w:space="0" w:color="auto"/>
        <w:bottom w:val="none" w:sz="0" w:space="0" w:color="auto"/>
        <w:right w:val="none" w:sz="0" w:space="0" w:color="auto"/>
      </w:divBdr>
    </w:div>
    <w:div w:id="135757553">
      <w:bodyDiv w:val="1"/>
      <w:marLeft w:val="0"/>
      <w:marRight w:val="0"/>
      <w:marTop w:val="0"/>
      <w:marBottom w:val="0"/>
      <w:divBdr>
        <w:top w:val="none" w:sz="0" w:space="0" w:color="auto"/>
        <w:left w:val="none" w:sz="0" w:space="0" w:color="auto"/>
        <w:bottom w:val="none" w:sz="0" w:space="0" w:color="auto"/>
        <w:right w:val="none" w:sz="0" w:space="0" w:color="auto"/>
      </w:divBdr>
    </w:div>
    <w:div w:id="146284188">
      <w:bodyDiv w:val="1"/>
      <w:marLeft w:val="0"/>
      <w:marRight w:val="0"/>
      <w:marTop w:val="0"/>
      <w:marBottom w:val="0"/>
      <w:divBdr>
        <w:top w:val="none" w:sz="0" w:space="0" w:color="auto"/>
        <w:left w:val="none" w:sz="0" w:space="0" w:color="auto"/>
        <w:bottom w:val="none" w:sz="0" w:space="0" w:color="auto"/>
        <w:right w:val="none" w:sz="0" w:space="0" w:color="auto"/>
      </w:divBdr>
    </w:div>
    <w:div w:id="150409624">
      <w:bodyDiv w:val="1"/>
      <w:marLeft w:val="0"/>
      <w:marRight w:val="0"/>
      <w:marTop w:val="0"/>
      <w:marBottom w:val="0"/>
      <w:divBdr>
        <w:top w:val="none" w:sz="0" w:space="0" w:color="auto"/>
        <w:left w:val="none" w:sz="0" w:space="0" w:color="auto"/>
        <w:bottom w:val="none" w:sz="0" w:space="0" w:color="auto"/>
        <w:right w:val="none" w:sz="0" w:space="0" w:color="auto"/>
      </w:divBdr>
    </w:div>
    <w:div w:id="165167649">
      <w:bodyDiv w:val="1"/>
      <w:marLeft w:val="0"/>
      <w:marRight w:val="0"/>
      <w:marTop w:val="0"/>
      <w:marBottom w:val="0"/>
      <w:divBdr>
        <w:top w:val="none" w:sz="0" w:space="0" w:color="auto"/>
        <w:left w:val="none" w:sz="0" w:space="0" w:color="auto"/>
        <w:bottom w:val="none" w:sz="0" w:space="0" w:color="auto"/>
        <w:right w:val="none" w:sz="0" w:space="0" w:color="auto"/>
      </w:divBdr>
    </w:div>
    <w:div w:id="228350077">
      <w:bodyDiv w:val="1"/>
      <w:marLeft w:val="0"/>
      <w:marRight w:val="0"/>
      <w:marTop w:val="0"/>
      <w:marBottom w:val="0"/>
      <w:divBdr>
        <w:top w:val="none" w:sz="0" w:space="0" w:color="auto"/>
        <w:left w:val="none" w:sz="0" w:space="0" w:color="auto"/>
        <w:bottom w:val="none" w:sz="0" w:space="0" w:color="auto"/>
        <w:right w:val="none" w:sz="0" w:space="0" w:color="auto"/>
      </w:divBdr>
    </w:div>
    <w:div w:id="247079168">
      <w:bodyDiv w:val="1"/>
      <w:marLeft w:val="0"/>
      <w:marRight w:val="0"/>
      <w:marTop w:val="0"/>
      <w:marBottom w:val="0"/>
      <w:divBdr>
        <w:top w:val="none" w:sz="0" w:space="0" w:color="auto"/>
        <w:left w:val="none" w:sz="0" w:space="0" w:color="auto"/>
        <w:bottom w:val="none" w:sz="0" w:space="0" w:color="auto"/>
        <w:right w:val="none" w:sz="0" w:space="0" w:color="auto"/>
      </w:divBdr>
    </w:div>
    <w:div w:id="283662243">
      <w:bodyDiv w:val="1"/>
      <w:marLeft w:val="0"/>
      <w:marRight w:val="0"/>
      <w:marTop w:val="0"/>
      <w:marBottom w:val="0"/>
      <w:divBdr>
        <w:top w:val="none" w:sz="0" w:space="0" w:color="auto"/>
        <w:left w:val="none" w:sz="0" w:space="0" w:color="auto"/>
        <w:bottom w:val="none" w:sz="0" w:space="0" w:color="auto"/>
        <w:right w:val="none" w:sz="0" w:space="0" w:color="auto"/>
      </w:divBdr>
    </w:div>
    <w:div w:id="289676573">
      <w:bodyDiv w:val="1"/>
      <w:marLeft w:val="0"/>
      <w:marRight w:val="0"/>
      <w:marTop w:val="0"/>
      <w:marBottom w:val="0"/>
      <w:divBdr>
        <w:top w:val="none" w:sz="0" w:space="0" w:color="auto"/>
        <w:left w:val="none" w:sz="0" w:space="0" w:color="auto"/>
        <w:bottom w:val="none" w:sz="0" w:space="0" w:color="auto"/>
        <w:right w:val="none" w:sz="0" w:space="0" w:color="auto"/>
      </w:divBdr>
    </w:div>
    <w:div w:id="290789068">
      <w:bodyDiv w:val="1"/>
      <w:marLeft w:val="0"/>
      <w:marRight w:val="0"/>
      <w:marTop w:val="0"/>
      <w:marBottom w:val="0"/>
      <w:divBdr>
        <w:top w:val="none" w:sz="0" w:space="0" w:color="auto"/>
        <w:left w:val="none" w:sz="0" w:space="0" w:color="auto"/>
        <w:bottom w:val="none" w:sz="0" w:space="0" w:color="auto"/>
        <w:right w:val="none" w:sz="0" w:space="0" w:color="auto"/>
      </w:divBdr>
    </w:div>
    <w:div w:id="306279962">
      <w:bodyDiv w:val="1"/>
      <w:marLeft w:val="0"/>
      <w:marRight w:val="0"/>
      <w:marTop w:val="0"/>
      <w:marBottom w:val="0"/>
      <w:divBdr>
        <w:top w:val="none" w:sz="0" w:space="0" w:color="auto"/>
        <w:left w:val="none" w:sz="0" w:space="0" w:color="auto"/>
        <w:bottom w:val="none" w:sz="0" w:space="0" w:color="auto"/>
        <w:right w:val="none" w:sz="0" w:space="0" w:color="auto"/>
      </w:divBdr>
    </w:div>
    <w:div w:id="310990238">
      <w:bodyDiv w:val="1"/>
      <w:marLeft w:val="0"/>
      <w:marRight w:val="0"/>
      <w:marTop w:val="0"/>
      <w:marBottom w:val="0"/>
      <w:divBdr>
        <w:top w:val="none" w:sz="0" w:space="0" w:color="auto"/>
        <w:left w:val="none" w:sz="0" w:space="0" w:color="auto"/>
        <w:bottom w:val="none" w:sz="0" w:space="0" w:color="auto"/>
        <w:right w:val="none" w:sz="0" w:space="0" w:color="auto"/>
      </w:divBdr>
    </w:div>
    <w:div w:id="402027531">
      <w:bodyDiv w:val="1"/>
      <w:marLeft w:val="0"/>
      <w:marRight w:val="0"/>
      <w:marTop w:val="0"/>
      <w:marBottom w:val="0"/>
      <w:divBdr>
        <w:top w:val="none" w:sz="0" w:space="0" w:color="auto"/>
        <w:left w:val="none" w:sz="0" w:space="0" w:color="auto"/>
        <w:bottom w:val="none" w:sz="0" w:space="0" w:color="auto"/>
        <w:right w:val="none" w:sz="0" w:space="0" w:color="auto"/>
      </w:divBdr>
    </w:div>
    <w:div w:id="483282529">
      <w:bodyDiv w:val="1"/>
      <w:marLeft w:val="0"/>
      <w:marRight w:val="0"/>
      <w:marTop w:val="0"/>
      <w:marBottom w:val="0"/>
      <w:divBdr>
        <w:top w:val="none" w:sz="0" w:space="0" w:color="auto"/>
        <w:left w:val="none" w:sz="0" w:space="0" w:color="auto"/>
        <w:bottom w:val="none" w:sz="0" w:space="0" w:color="auto"/>
        <w:right w:val="none" w:sz="0" w:space="0" w:color="auto"/>
      </w:divBdr>
    </w:div>
    <w:div w:id="490565204">
      <w:bodyDiv w:val="1"/>
      <w:marLeft w:val="0"/>
      <w:marRight w:val="0"/>
      <w:marTop w:val="0"/>
      <w:marBottom w:val="0"/>
      <w:divBdr>
        <w:top w:val="none" w:sz="0" w:space="0" w:color="auto"/>
        <w:left w:val="none" w:sz="0" w:space="0" w:color="auto"/>
        <w:bottom w:val="none" w:sz="0" w:space="0" w:color="auto"/>
        <w:right w:val="none" w:sz="0" w:space="0" w:color="auto"/>
      </w:divBdr>
    </w:div>
    <w:div w:id="537398453">
      <w:bodyDiv w:val="1"/>
      <w:marLeft w:val="0"/>
      <w:marRight w:val="0"/>
      <w:marTop w:val="0"/>
      <w:marBottom w:val="0"/>
      <w:divBdr>
        <w:top w:val="none" w:sz="0" w:space="0" w:color="auto"/>
        <w:left w:val="none" w:sz="0" w:space="0" w:color="auto"/>
        <w:bottom w:val="none" w:sz="0" w:space="0" w:color="auto"/>
        <w:right w:val="none" w:sz="0" w:space="0" w:color="auto"/>
      </w:divBdr>
    </w:div>
    <w:div w:id="561405763">
      <w:bodyDiv w:val="1"/>
      <w:marLeft w:val="0"/>
      <w:marRight w:val="0"/>
      <w:marTop w:val="0"/>
      <w:marBottom w:val="0"/>
      <w:divBdr>
        <w:top w:val="none" w:sz="0" w:space="0" w:color="auto"/>
        <w:left w:val="none" w:sz="0" w:space="0" w:color="auto"/>
        <w:bottom w:val="none" w:sz="0" w:space="0" w:color="auto"/>
        <w:right w:val="none" w:sz="0" w:space="0" w:color="auto"/>
      </w:divBdr>
    </w:div>
    <w:div w:id="561599105">
      <w:bodyDiv w:val="1"/>
      <w:marLeft w:val="0"/>
      <w:marRight w:val="0"/>
      <w:marTop w:val="0"/>
      <w:marBottom w:val="0"/>
      <w:divBdr>
        <w:top w:val="none" w:sz="0" w:space="0" w:color="auto"/>
        <w:left w:val="none" w:sz="0" w:space="0" w:color="auto"/>
        <w:bottom w:val="none" w:sz="0" w:space="0" w:color="auto"/>
        <w:right w:val="none" w:sz="0" w:space="0" w:color="auto"/>
      </w:divBdr>
    </w:div>
    <w:div w:id="579876780">
      <w:bodyDiv w:val="1"/>
      <w:marLeft w:val="0"/>
      <w:marRight w:val="0"/>
      <w:marTop w:val="0"/>
      <w:marBottom w:val="0"/>
      <w:divBdr>
        <w:top w:val="none" w:sz="0" w:space="0" w:color="auto"/>
        <w:left w:val="none" w:sz="0" w:space="0" w:color="auto"/>
        <w:bottom w:val="none" w:sz="0" w:space="0" w:color="auto"/>
        <w:right w:val="none" w:sz="0" w:space="0" w:color="auto"/>
      </w:divBdr>
    </w:div>
    <w:div w:id="583532614">
      <w:bodyDiv w:val="1"/>
      <w:marLeft w:val="0"/>
      <w:marRight w:val="0"/>
      <w:marTop w:val="0"/>
      <w:marBottom w:val="0"/>
      <w:divBdr>
        <w:top w:val="none" w:sz="0" w:space="0" w:color="auto"/>
        <w:left w:val="none" w:sz="0" w:space="0" w:color="auto"/>
        <w:bottom w:val="none" w:sz="0" w:space="0" w:color="auto"/>
        <w:right w:val="none" w:sz="0" w:space="0" w:color="auto"/>
      </w:divBdr>
    </w:div>
    <w:div w:id="603465760">
      <w:bodyDiv w:val="1"/>
      <w:marLeft w:val="0"/>
      <w:marRight w:val="0"/>
      <w:marTop w:val="0"/>
      <w:marBottom w:val="0"/>
      <w:divBdr>
        <w:top w:val="none" w:sz="0" w:space="0" w:color="auto"/>
        <w:left w:val="none" w:sz="0" w:space="0" w:color="auto"/>
        <w:bottom w:val="none" w:sz="0" w:space="0" w:color="auto"/>
        <w:right w:val="none" w:sz="0" w:space="0" w:color="auto"/>
      </w:divBdr>
    </w:div>
    <w:div w:id="624508256">
      <w:bodyDiv w:val="1"/>
      <w:marLeft w:val="0"/>
      <w:marRight w:val="0"/>
      <w:marTop w:val="0"/>
      <w:marBottom w:val="0"/>
      <w:divBdr>
        <w:top w:val="none" w:sz="0" w:space="0" w:color="auto"/>
        <w:left w:val="none" w:sz="0" w:space="0" w:color="auto"/>
        <w:bottom w:val="none" w:sz="0" w:space="0" w:color="auto"/>
        <w:right w:val="none" w:sz="0" w:space="0" w:color="auto"/>
      </w:divBdr>
    </w:div>
    <w:div w:id="630282757">
      <w:bodyDiv w:val="1"/>
      <w:marLeft w:val="0"/>
      <w:marRight w:val="0"/>
      <w:marTop w:val="0"/>
      <w:marBottom w:val="0"/>
      <w:divBdr>
        <w:top w:val="none" w:sz="0" w:space="0" w:color="auto"/>
        <w:left w:val="none" w:sz="0" w:space="0" w:color="auto"/>
        <w:bottom w:val="none" w:sz="0" w:space="0" w:color="auto"/>
        <w:right w:val="none" w:sz="0" w:space="0" w:color="auto"/>
      </w:divBdr>
    </w:div>
    <w:div w:id="646787303">
      <w:bodyDiv w:val="1"/>
      <w:marLeft w:val="0"/>
      <w:marRight w:val="0"/>
      <w:marTop w:val="0"/>
      <w:marBottom w:val="0"/>
      <w:divBdr>
        <w:top w:val="none" w:sz="0" w:space="0" w:color="auto"/>
        <w:left w:val="none" w:sz="0" w:space="0" w:color="auto"/>
        <w:bottom w:val="none" w:sz="0" w:space="0" w:color="auto"/>
        <w:right w:val="none" w:sz="0" w:space="0" w:color="auto"/>
      </w:divBdr>
    </w:div>
    <w:div w:id="662394474">
      <w:bodyDiv w:val="1"/>
      <w:marLeft w:val="0"/>
      <w:marRight w:val="0"/>
      <w:marTop w:val="0"/>
      <w:marBottom w:val="0"/>
      <w:divBdr>
        <w:top w:val="none" w:sz="0" w:space="0" w:color="auto"/>
        <w:left w:val="none" w:sz="0" w:space="0" w:color="auto"/>
        <w:bottom w:val="none" w:sz="0" w:space="0" w:color="auto"/>
        <w:right w:val="none" w:sz="0" w:space="0" w:color="auto"/>
      </w:divBdr>
    </w:div>
    <w:div w:id="673187722">
      <w:bodyDiv w:val="1"/>
      <w:marLeft w:val="0"/>
      <w:marRight w:val="0"/>
      <w:marTop w:val="0"/>
      <w:marBottom w:val="0"/>
      <w:divBdr>
        <w:top w:val="none" w:sz="0" w:space="0" w:color="auto"/>
        <w:left w:val="none" w:sz="0" w:space="0" w:color="auto"/>
        <w:bottom w:val="none" w:sz="0" w:space="0" w:color="auto"/>
        <w:right w:val="none" w:sz="0" w:space="0" w:color="auto"/>
      </w:divBdr>
    </w:div>
    <w:div w:id="675693517">
      <w:bodyDiv w:val="1"/>
      <w:marLeft w:val="0"/>
      <w:marRight w:val="0"/>
      <w:marTop w:val="0"/>
      <w:marBottom w:val="0"/>
      <w:divBdr>
        <w:top w:val="none" w:sz="0" w:space="0" w:color="auto"/>
        <w:left w:val="none" w:sz="0" w:space="0" w:color="auto"/>
        <w:bottom w:val="none" w:sz="0" w:space="0" w:color="auto"/>
        <w:right w:val="none" w:sz="0" w:space="0" w:color="auto"/>
      </w:divBdr>
    </w:div>
    <w:div w:id="697196098">
      <w:bodyDiv w:val="1"/>
      <w:marLeft w:val="0"/>
      <w:marRight w:val="0"/>
      <w:marTop w:val="0"/>
      <w:marBottom w:val="0"/>
      <w:divBdr>
        <w:top w:val="none" w:sz="0" w:space="0" w:color="auto"/>
        <w:left w:val="none" w:sz="0" w:space="0" w:color="auto"/>
        <w:bottom w:val="none" w:sz="0" w:space="0" w:color="auto"/>
        <w:right w:val="none" w:sz="0" w:space="0" w:color="auto"/>
      </w:divBdr>
    </w:div>
    <w:div w:id="719860754">
      <w:bodyDiv w:val="1"/>
      <w:marLeft w:val="0"/>
      <w:marRight w:val="0"/>
      <w:marTop w:val="0"/>
      <w:marBottom w:val="0"/>
      <w:divBdr>
        <w:top w:val="none" w:sz="0" w:space="0" w:color="auto"/>
        <w:left w:val="none" w:sz="0" w:space="0" w:color="auto"/>
        <w:bottom w:val="none" w:sz="0" w:space="0" w:color="auto"/>
        <w:right w:val="none" w:sz="0" w:space="0" w:color="auto"/>
      </w:divBdr>
    </w:div>
    <w:div w:id="740559969">
      <w:bodyDiv w:val="1"/>
      <w:marLeft w:val="0"/>
      <w:marRight w:val="0"/>
      <w:marTop w:val="0"/>
      <w:marBottom w:val="0"/>
      <w:divBdr>
        <w:top w:val="none" w:sz="0" w:space="0" w:color="auto"/>
        <w:left w:val="none" w:sz="0" w:space="0" w:color="auto"/>
        <w:bottom w:val="none" w:sz="0" w:space="0" w:color="auto"/>
        <w:right w:val="none" w:sz="0" w:space="0" w:color="auto"/>
      </w:divBdr>
    </w:div>
    <w:div w:id="741751789">
      <w:bodyDiv w:val="1"/>
      <w:marLeft w:val="0"/>
      <w:marRight w:val="0"/>
      <w:marTop w:val="0"/>
      <w:marBottom w:val="0"/>
      <w:divBdr>
        <w:top w:val="none" w:sz="0" w:space="0" w:color="auto"/>
        <w:left w:val="none" w:sz="0" w:space="0" w:color="auto"/>
        <w:bottom w:val="none" w:sz="0" w:space="0" w:color="auto"/>
        <w:right w:val="none" w:sz="0" w:space="0" w:color="auto"/>
      </w:divBdr>
    </w:div>
    <w:div w:id="772673581">
      <w:bodyDiv w:val="1"/>
      <w:marLeft w:val="0"/>
      <w:marRight w:val="0"/>
      <w:marTop w:val="0"/>
      <w:marBottom w:val="0"/>
      <w:divBdr>
        <w:top w:val="none" w:sz="0" w:space="0" w:color="auto"/>
        <w:left w:val="none" w:sz="0" w:space="0" w:color="auto"/>
        <w:bottom w:val="none" w:sz="0" w:space="0" w:color="auto"/>
        <w:right w:val="none" w:sz="0" w:space="0" w:color="auto"/>
      </w:divBdr>
    </w:div>
    <w:div w:id="776024641">
      <w:bodyDiv w:val="1"/>
      <w:marLeft w:val="0"/>
      <w:marRight w:val="0"/>
      <w:marTop w:val="0"/>
      <w:marBottom w:val="0"/>
      <w:divBdr>
        <w:top w:val="none" w:sz="0" w:space="0" w:color="auto"/>
        <w:left w:val="none" w:sz="0" w:space="0" w:color="auto"/>
        <w:bottom w:val="none" w:sz="0" w:space="0" w:color="auto"/>
        <w:right w:val="none" w:sz="0" w:space="0" w:color="auto"/>
      </w:divBdr>
    </w:div>
    <w:div w:id="838539217">
      <w:bodyDiv w:val="1"/>
      <w:marLeft w:val="0"/>
      <w:marRight w:val="0"/>
      <w:marTop w:val="0"/>
      <w:marBottom w:val="0"/>
      <w:divBdr>
        <w:top w:val="none" w:sz="0" w:space="0" w:color="auto"/>
        <w:left w:val="none" w:sz="0" w:space="0" w:color="auto"/>
        <w:bottom w:val="none" w:sz="0" w:space="0" w:color="auto"/>
        <w:right w:val="none" w:sz="0" w:space="0" w:color="auto"/>
      </w:divBdr>
    </w:div>
    <w:div w:id="850920379">
      <w:bodyDiv w:val="1"/>
      <w:marLeft w:val="0"/>
      <w:marRight w:val="0"/>
      <w:marTop w:val="0"/>
      <w:marBottom w:val="0"/>
      <w:divBdr>
        <w:top w:val="none" w:sz="0" w:space="0" w:color="auto"/>
        <w:left w:val="none" w:sz="0" w:space="0" w:color="auto"/>
        <w:bottom w:val="none" w:sz="0" w:space="0" w:color="auto"/>
        <w:right w:val="none" w:sz="0" w:space="0" w:color="auto"/>
      </w:divBdr>
    </w:div>
    <w:div w:id="897664945">
      <w:bodyDiv w:val="1"/>
      <w:marLeft w:val="0"/>
      <w:marRight w:val="0"/>
      <w:marTop w:val="0"/>
      <w:marBottom w:val="0"/>
      <w:divBdr>
        <w:top w:val="none" w:sz="0" w:space="0" w:color="auto"/>
        <w:left w:val="none" w:sz="0" w:space="0" w:color="auto"/>
        <w:bottom w:val="none" w:sz="0" w:space="0" w:color="auto"/>
        <w:right w:val="none" w:sz="0" w:space="0" w:color="auto"/>
      </w:divBdr>
    </w:div>
    <w:div w:id="899901659">
      <w:bodyDiv w:val="1"/>
      <w:marLeft w:val="0"/>
      <w:marRight w:val="0"/>
      <w:marTop w:val="0"/>
      <w:marBottom w:val="0"/>
      <w:divBdr>
        <w:top w:val="none" w:sz="0" w:space="0" w:color="auto"/>
        <w:left w:val="none" w:sz="0" w:space="0" w:color="auto"/>
        <w:bottom w:val="none" w:sz="0" w:space="0" w:color="auto"/>
        <w:right w:val="none" w:sz="0" w:space="0" w:color="auto"/>
      </w:divBdr>
    </w:div>
    <w:div w:id="904998059">
      <w:bodyDiv w:val="1"/>
      <w:marLeft w:val="0"/>
      <w:marRight w:val="0"/>
      <w:marTop w:val="0"/>
      <w:marBottom w:val="0"/>
      <w:divBdr>
        <w:top w:val="none" w:sz="0" w:space="0" w:color="auto"/>
        <w:left w:val="none" w:sz="0" w:space="0" w:color="auto"/>
        <w:bottom w:val="none" w:sz="0" w:space="0" w:color="auto"/>
        <w:right w:val="none" w:sz="0" w:space="0" w:color="auto"/>
      </w:divBdr>
    </w:div>
    <w:div w:id="921724149">
      <w:bodyDiv w:val="1"/>
      <w:marLeft w:val="0"/>
      <w:marRight w:val="0"/>
      <w:marTop w:val="0"/>
      <w:marBottom w:val="0"/>
      <w:divBdr>
        <w:top w:val="none" w:sz="0" w:space="0" w:color="auto"/>
        <w:left w:val="none" w:sz="0" w:space="0" w:color="auto"/>
        <w:bottom w:val="none" w:sz="0" w:space="0" w:color="auto"/>
        <w:right w:val="none" w:sz="0" w:space="0" w:color="auto"/>
      </w:divBdr>
    </w:div>
    <w:div w:id="935675813">
      <w:bodyDiv w:val="1"/>
      <w:marLeft w:val="0"/>
      <w:marRight w:val="0"/>
      <w:marTop w:val="0"/>
      <w:marBottom w:val="0"/>
      <w:divBdr>
        <w:top w:val="none" w:sz="0" w:space="0" w:color="auto"/>
        <w:left w:val="none" w:sz="0" w:space="0" w:color="auto"/>
        <w:bottom w:val="none" w:sz="0" w:space="0" w:color="auto"/>
        <w:right w:val="none" w:sz="0" w:space="0" w:color="auto"/>
      </w:divBdr>
    </w:div>
    <w:div w:id="937829988">
      <w:bodyDiv w:val="1"/>
      <w:marLeft w:val="0"/>
      <w:marRight w:val="0"/>
      <w:marTop w:val="0"/>
      <w:marBottom w:val="0"/>
      <w:divBdr>
        <w:top w:val="none" w:sz="0" w:space="0" w:color="auto"/>
        <w:left w:val="none" w:sz="0" w:space="0" w:color="auto"/>
        <w:bottom w:val="none" w:sz="0" w:space="0" w:color="auto"/>
        <w:right w:val="none" w:sz="0" w:space="0" w:color="auto"/>
      </w:divBdr>
    </w:div>
    <w:div w:id="944963603">
      <w:bodyDiv w:val="1"/>
      <w:marLeft w:val="0"/>
      <w:marRight w:val="0"/>
      <w:marTop w:val="0"/>
      <w:marBottom w:val="0"/>
      <w:divBdr>
        <w:top w:val="none" w:sz="0" w:space="0" w:color="auto"/>
        <w:left w:val="none" w:sz="0" w:space="0" w:color="auto"/>
        <w:bottom w:val="none" w:sz="0" w:space="0" w:color="auto"/>
        <w:right w:val="none" w:sz="0" w:space="0" w:color="auto"/>
      </w:divBdr>
    </w:div>
    <w:div w:id="946043200">
      <w:bodyDiv w:val="1"/>
      <w:marLeft w:val="0"/>
      <w:marRight w:val="0"/>
      <w:marTop w:val="0"/>
      <w:marBottom w:val="0"/>
      <w:divBdr>
        <w:top w:val="none" w:sz="0" w:space="0" w:color="auto"/>
        <w:left w:val="none" w:sz="0" w:space="0" w:color="auto"/>
        <w:bottom w:val="none" w:sz="0" w:space="0" w:color="auto"/>
        <w:right w:val="none" w:sz="0" w:space="0" w:color="auto"/>
      </w:divBdr>
    </w:div>
    <w:div w:id="981544685">
      <w:bodyDiv w:val="1"/>
      <w:marLeft w:val="0"/>
      <w:marRight w:val="0"/>
      <w:marTop w:val="0"/>
      <w:marBottom w:val="0"/>
      <w:divBdr>
        <w:top w:val="none" w:sz="0" w:space="0" w:color="auto"/>
        <w:left w:val="none" w:sz="0" w:space="0" w:color="auto"/>
        <w:bottom w:val="none" w:sz="0" w:space="0" w:color="auto"/>
        <w:right w:val="none" w:sz="0" w:space="0" w:color="auto"/>
      </w:divBdr>
    </w:div>
    <w:div w:id="987510788">
      <w:bodyDiv w:val="1"/>
      <w:marLeft w:val="0"/>
      <w:marRight w:val="0"/>
      <w:marTop w:val="0"/>
      <w:marBottom w:val="0"/>
      <w:divBdr>
        <w:top w:val="none" w:sz="0" w:space="0" w:color="auto"/>
        <w:left w:val="none" w:sz="0" w:space="0" w:color="auto"/>
        <w:bottom w:val="none" w:sz="0" w:space="0" w:color="auto"/>
        <w:right w:val="none" w:sz="0" w:space="0" w:color="auto"/>
      </w:divBdr>
    </w:div>
    <w:div w:id="994993344">
      <w:bodyDiv w:val="1"/>
      <w:marLeft w:val="0"/>
      <w:marRight w:val="0"/>
      <w:marTop w:val="0"/>
      <w:marBottom w:val="0"/>
      <w:divBdr>
        <w:top w:val="none" w:sz="0" w:space="0" w:color="auto"/>
        <w:left w:val="none" w:sz="0" w:space="0" w:color="auto"/>
        <w:bottom w:val="none" w:sz="0" w:space="0" w:color="auto"/>
        <w:right w:val="none" w:sz="0" w:space="0" w:color="auto"/>
      </w:divBdr>
    </w:div>
    <w:div w:id="1034308238">
      <w:bodyDiv w:val="1"/>
      <w:marLeft w:val="0"/>
      <w:marRight w:val="0"/>
      <w:marTop w:val="0"/>
      <w:marBottom w:val="0"/>
      <w:divBdr>
        <w:top w:val="none" w:sz="0" w:space="0" w:color="auto"/>
        <w:left w:val="none" w:sz="0" w:space="0" w:color="auto"/>
        <w:bottom w:val="none" w:sz="0" w:space="0" w:color="auto"/>
        <w:right w:val="none" w:sz="0" w:space="0" w:color="auto"/>
      </w:divBdr>
    </w:div>
    <w:div w:id="1077020041">
      <w:bodyDiv w:val="1"/>
      <w:marLeft w:val="0"/>
      <w:marRight w:val="0"/>
      <w:marTop w:val="0"/>
      <w:marBottom w:val="0"/>
      <w:divBdr>
        <w:top w:val="none" w:sz="0" w:space="0" w:color="auto"/>
        <w:left w:val="none" w:sz="0" w:space="0" w:color="auto"/>
        <w:bottom w:val="none" w:sz="0" w:space="0" w:color="auto"/>
        <w:right w:val="none" w:sz="0" w:space="0" w:color="auto"/>
      </w:divBdr>
    </w:div>
    <w:div w:id="1133209495">
      <w:bodyDiv w:val="1"/>
      <w:marLeft w:val="0"/>
      <w:marRight w:val="0"/>
      <w:marTop w:val="0"/>
      <w:marBottom w:val="0"/>
      <w:divBdr>
        <w:top w:val="none" w:sz="0" w:space="0" w:color="auto"/>
        <w:left w:val="none" w:sz="0" w:space="0" w:color="auto"/>
        <w:bottom w:val="none" w:sz="0" w:space="0" w:color="auto"/>
        <w:right w:val="none" w:sz="0" w:space="0" w:color="auto"/>
      </w:divBdr>
    </w:div>
    <w:div w:id="1150173132">
      <w:bodyDiv w:val="1"/>
      <w:marLeft w:val="0"/>
      <w:marRight w:val="0"/>
      <w:marTop w:val="0"/>
      <w:marBottom w:val="0"/>
      <w:divBdr>
        <w:top w:val="none" w:sz="0" w:space="0" w:color="auto"/>
        <w:left w:val="none" w:sz="0" w:space="0" w:color="auto"/>
        <w:bottom w:val="none" w:sz="0" w:space="0" w:color="auto"/>
        <w:right w:val="none" w:sz="0" w:space="0" w:color="auto"/>
      </w:divBdr>
    </w:div>
    <w:div w:id="1166633686">
      <w:bodyDiv w:val="1"/>
      <w:marLeft w:val="0"/>
      <w:marRight w:val="0"/>
      <w:marTop w:val="0"/>
      <w:marBottom w:val="0"/>
      <w:divBdr>
        <w:top w:val="none" w:sz="0" w:space="0" w:color="auto"/>
        <w:left w:val="none" w:sz="0" w:space="0" w:color="auto"/>
        <w:bottom w:val="none" w:sz="0" w:space="0" w:color="auto"/>
        <w:right w:val="none" w:sz="0" w:space="0" w:color="auto"/>
      </w:divBdr>
    </w:div>
    <w:div w:id="1201090123">
      <w:bodyDiv w:val="1"/>
      <w:marLeft w:val="0"/>
      <w:marRight w:val="0"/>
      <w:marTop w:val="0"/>
      <w:marBottom w:val="0"/>
      <w:divBdr>
        <w:top w:val="none" w:sz="0" w:space="0" w:color="auto"/>
        <w:left w:val="none" w:sz="0" w:space="0" w:color="auto"/>
        <w:bottom w:val="none" w:sz="0" w:space="0" w:color="auto"/>
        <w:right w:val="none" w:sz="0" w:space="0" w:color="auto"/>
      </w:divBdr>
    </w:div>
    <w:div w:id="1211265357">
      <w:bodyDiv w:val="1"/>
      <w:marLeft w:val="0"/>
      <w:marRight w:val="0"/>
      <w:marTop w:val="0"/>
      <w:marBottom w:val="0"/>
      <w:divBdr>
        <w:top w:val="none" w:sz="0" w:space="0" w:color="auto"/>
        <w:left w:val="none" w:sz="0" w:space="0" w:color="auto"/>
        <w:bottom w:val="none" w:sz="0" w:space="0" w:color="auto"/>
        <w:right w:val="none" w:sz="0" w:space="0" w:color="auto"/>
      </w:divBdr>
    </w:div>
    <w:div w:id="1240404448">
      <w:bodyDiv w:val="1"/>
      <w:marLeft w:val="0"/>
      <w:marRight w:val="0"/>
      <w:marTop w:val="0"/>
      <w:marBottom w:val="0"/>
      <w:divBdr>
        <w:top w:val="none" w:sz="0" w:space="0" w:color="auto"/>
        <w:left w:val="none" w:sz="0" w:space="0" w:color="auto"/>
        <w:bottom w:val="none" w:sz="0" w:space="0" w:color="auto"/>
        <w:right w:val="none" w:sz="0" w:space="0" w:color="auto"/>
      </w:divBdr>
    </w:div>
    <w:div w:id="1249384631">
      <w:bodyDiv w:val="1"/>
      <w:marLeft w:val="0"/>
      <w:marRight w:val="0"/>
      <w:marTop w:val="0"/>
      <w:marBottom w:val="0"/>
      <w:divBdr>
        <w:top w:val="none" w:sz="0" w:space="0" w:color="auto"/>
        <w:left w:val="none" w:sz="0" w:space="0" w:color="auto"/>
        <w:bottom w:val="none" w:sz="0" w:space="0" w:color="auto"/>
        <w:right w:val="none" w:sz="0" w:space="0" w:color="auto"/>
      </w:divBdr>
    </w:div>
    <w:div w:id="1285816487">
      <w:bodyDiv w:val="1"/>
      <w:marLeft w:val="0"/>
      <w:marRight w:val="0"/>
      <w:marTop w:val="0"/>
      <w:marBottom w:val="0"/>
      <w:divBdr>
        <w:top w:val="none" w:sz="0" w:space="0" w:color="auto"/>
        <w:left w:val="none" w:sz="0" w:space="0" w:color="auto"/>
        <w:bottom w:val="none" w:sz="0" w:space="0" w:color="auto"/>
        <w:right w:val="none" w:sz="0" w:space="0" w:color="auto"/>
      </w:divBdr>
    </w:div>
    <w:div w:id="1314286868">
      <w:bodyDiv w:val="1"/>
      <w:marLeft w:val="0"/>
      <w:marRight w:val="0"/>
      <w:marTop w:val="0"/>
      <w:marBottom w:val="0"/>
      <w:divBdr>
        <w:top w:val="none" w:sz="0" w:space="0" w:color="auto"/>
        <w:left w:val="none" w:sz="0" w:space="0" w:color="auto"/>
        <w:bottom w:val="none" w:sz="0" w:space="0" w:color="auto"/>
        <w:right w:val="none" w:sz="0" w:space="0" w:color="auto"/>
      </w:divBdr>
    </w:div>
    <w:div w:id="1314871425">
      <w:bodyDiv w:val="1"/>
      <w:marLeft w:val="0"/>
      <w:marRight w:val="0"/>
      <w:marTop w:val="0"/>
      <w:marBottom w:val="0"/>
      <w:divBdr>
        <w:top w:val="none" w:sz="0" w:space="0" w:color="auto"/>
        <w:left w:val="none" w:sz="0" w:space="0" w:color="auto"/>
        <w:bottom w:val="none" w:sz="0" w:space="0" w:color="auto"/>
        <w:right w:val="none" w:sz="0" w:space="0" w:color="auto"/>
      </w:divBdr>
    </w:div>
    <w:div w:id="1327368079">
      <w:bodyDiv w:val="1"/>
      <w:marLeft w:val="0"/>
      <w:marRight w:val="0"/>
      <w:marTop w:val="0"/>
      <w:marBottom w:val="0"/>
      <w:divBdr>
        <w:top w:val="none" w:sz="0" w:space="0" w:color="auto"/>
        <w:left w:val="none" w:sz="0" w:space="0" w:color="auto"/>
        <w:bottom w:val="none" w:sz="0" w:space="0" w:color="auto"/>
        <w:right w:val="none" w:sz="0" w:space="0" w:color="auto"/>
      </w:divBdr>
    </w:div>
    <w:div w:id="1344624451">
      <w:bodyDiv w:val="1"/>
      <w:marLeft w:val="0"/>
      <w:marRight w:val="0"/>
      <w:marTop w:val="0"/>
      <w:marBottom w:val="0"/>
      <w:divBdr>
        <w:top w:val="none" w:sz="0" w:space="0" w:color="auto"/>
        <w:left w:val="none" w:sz="0" w:space="0" w:color="auto"/>
        <w:bottom w:val="none" w:sz="0" w:space="0" w:color="auto"/>
        <w:right w:val="none" w:sz="0" w:space="0" w:color="auto"/>
      </w:divBdr>
    </w:div>
    <w:div w:id="1366633615">
      <w:bodyDiv w:val="1"/>
      <w:marLeft w:val="0"/>
      <w:marRight w:val="0"/>
      <w:marTop w:val="0"/>
      <w:marBottom w:val="0"/>
      <w:divBdr>
        <w:top w:val="none" w:sz="0" w:space="0" w:color="auto"/>
        <w:left w:val="none" w:sz="0" w:space="0" w:color="auto"/>
        <w:bottom w:val="none" w:sz="0" w:space="0" w:color="auto"/>
        <w:right w:val="none" w:sz="0" w:space="0" w:color="auto"/>
      </w:divBdr>
    </w:div>
    <w:div w:id="1401755058">
      <w:bodyDiv w:val="1"/>
      <w:marLeft w:val="0"/>
      <w:marRight w:val="0"/>
      <w:marTop w:val="0"/>
      <w:marBottom w:val="0"/>
      <w:divBdr>
        <w:top w:val="none" w:sz="0" w:space="0" w:color="auto"/>
        <w:left w:val="none" w:sz="0" w:space="0" w:color="auto"/>
        <w:bottom w:val="none" w:sz="0" w:space="0" w:color="auto"/>
        <w:right w:val="none" w:sz="0" w:space="0" w:color="auto"/>
      </w:divBdr>
    </w:div>
    <w:div w:id="1436903588">
      <w:bodyDiv w:val="1"/>
      <w:marLeft w:val="0"/>
      <w:marRight w:val="0"/>
      <w:marTop w:val="0"/>
      <w:marBottom w:val="0"/>
      <w:divBdr>
        <w:top w:val="none" w:sz="0" w:space="0" w:color="auto"/>
        <w:left w:val="none" w:sz="0" w:space="0" w:color="auto"/>
        <w:bottom w:val="none" w:sz="0" w:space="0" w:color="auto"/>
        <w:right w:val="none" w:sz="0" w:space="0" w:color="auto"/>
      </w:divBdr>
    </w:div>
    <w:div w:id="1466003757">
      <w:bodyDiv w:val="1"/>
      <w:marLeft w:val="0"/>
      <w:marRight w:val="0"/>
      <w:marTop w:val="0"/>
      <w:marBottom w:val="0"/>
      <w:divBdr>
        <w:top w:val="none" w:sz="0" w:space="0" w:color="auto"/>
        <w:left w:val="none" w:sz="0" w:space="0" w:color="auto"/>
        <w:bottom w:val="none" w:sz="0" w:space="0" w:color="auto"/>
        <w:right w:val="none" w:sz="0" w:space="0" w:color="auto"/>
      </w:divBdr>
    </w:div>
    <w:div w:id="1480922360">
      <w:bodyDiv w:val="1"/>
      <w:marLeft w:val="0"/>
      <w:marRight w:val="0"/>
      <w:marTop w:val="0"/>
      <w:marBottom w:val="0"/>
      <w:divBdr>
        <w:top w:val="none" w:sz="0" w:space="0" w:color="auto"/>
        <w:left w:val="none" w:sz="0" w:space="0" w:color="auto"/>
        <w:bottom w:val="none" w:sz="0" w:space="0" w:color="auto"/>
        <w:right w:val="none" w:sz="0" w:space="0" w:color="auto"/>
      </w:divBdr>
    </w:div>
    <w:div w:id="1490637623">
      <w:bodyDiv w:val="1"/>
      <w:marLeft w:val="0"/>
      <w:marRight w:val="0"/>
      <w:marTop w:val="0"/>
      <w:marBottom w:val="0"/>
      <w:divBdr>
        <w:top w:val="none" w:sz="0" w:space="0" w:color="auto"/>
        <w:left w:val="none" w:sz="0" w:space="0" w:color="auto"/>
        <w:bottom w:val="none" w:sz="0" w:space="0" w:color="auto"/>
        <w:right w:val="none" w:sz="0" w:space="0" w:color="auto"/>
      </w:divBdr>
    </w:div>
    <w:div w:id="1496649772">
      <w:bodyDiv w:val="1"/>
      <w:marLeft w:val="0"/>
      <w:marRight w:val="0"/>
      <w:marTop w:val="0"/>
      <w:marBottom w:val="0"/>
      <w:divBdr>
        <w:top w:val="none" w:sz="0" w:space="0" w:color="auto"/>
        <w:left w:val="none" w:sz="0" w:space="0" w:color="auto"/>
        <w:bottom w:val="none" w:sz="0" w:space="0" w:color="auto"/>
        <w:right w:val="none" w:sz="0" w:space="0" w:color="auto"/>
      </w:divBdr>
    </w:div>
    <w:div w:id="1509103752">
      <w:bodyDiv w:val="1"/>
      <w:marLeft w:val="0"/>
      <w:marRight w:val="0"/>
      <w:marTop w:val="0"/>
      <w:marBottom w:val="0"/>
      <w:divBdr>
        <w:top w:val="none" w:sz="0" w:space="0" w:color="auto"/>
        <w:left w:val="none" w:sz="0" w:space="0" w:color="auto"/>
        <w:bottom w:val="none" w:sz="0" w:space="0" w:color="auto"/>
        <w:right w:val="none" w:sz="0" w:space="0" w:color="auto"/>
      </w:divBdr>
    </w:div>
    <w:div w:id="1510412734">
      <w:bodyDiv w:val="1"/>
      <w:marLeft w:val="0"/>
      <w:marRight w:val="0"/>
      <w:marTop w:val="0"/>
      <w:marBottom w:val="0"/>
      <w:divBdr>
        <w:top w:val="none" w:sz="0" w:space="0" w:color="auto"/>
        <w:left w:val="none" w:sz="0" w:space="0" w:color="auto"/>
        <w:bottom w:val="none" w:sz="0" w:space="0" w:color="auto"/>
        <w:right w:val="none" w:sz="0" w:space="0" w:color="auto"/>
      </w:divBdr>
    </w:div>
    <w:div w:id="1598975419">
      <w:bodyDiv w:val="1"/>
      <w:marLeft w:val="0"/>
      <w:marRight w:val="0"/>
      <w:marTop w:val="0"/>
      <w:marBottom w:val="0"/>
      <w:divBdr>
        <w:top w:val="none" w:sz="0" w:space="0" w:color="auto"/>
        <w:left w:val="none" w:sz="0" w:space="0" w:color="auto"/>
        <w:bottom w:val="none" w:sz="0" w:space="0" w:color="auto"/>
        <w:right w:val="none" w:sz="0" w:space="0" w:color="auto"/>
      </w:divBdr>
    </w:div>
    <w:div w:id="1609123385">
      <w:bodyDiv w:val="1"/>
      <w:marLeft w:val="0"/>
      <w:marRight w:val="0"/>
      <w:marTop w:val="0"/>
      <w:marBottom w:val="0"/>
      <w:divBdr>
        <w:top w:val="none" w:sz="0" w:space="0" w:color="auto"/>
        <w:left w:val="none" w:sz="0" w:space="0" w:color="auto"/>
        <w:bottom w:val="none" w:sz="0" w:space="0" w:color="auto"/>
        <w:right w:val="none" w:sz="0" w:space="0" w:color="auto"/>
      </w:divBdr>
    </w:div>
    <w:div w:id="1642661145">
      <w:bodyDiv w:val="1"/>
      <w:marLeft w:val="0"/>
      <w:marRight w:val="0"/>
      <w:marTop w:val="0"/>
      <w:marBottom w:val="0"/>
      <w:divBdr>
        <w:top w:val="none" w:sz="0" w:space="0" w:color="auto"/>
        <w:left w:val="none" w:sz="0" w:space="0" w:color="auto"/>
        <w:bottom w:val="none" w:sz="0" w:space="0" w:color="auto"/>
        <w:right w:val="none" w:sz="0" w:space="0" w:color="auto"/>
      </w:divBdr>
    </w:div>
    <w:div w:id="1667636574">
      <w:bodyDiv w:val="1"/>
      <w:marLeft w:val="0"/>
      <w:marRight w:val="0"/>
      <w:marTop w:val="0"/>
      <w:marBottom w:val="0"/>
      <w:divBdr>
        <w:top w:val="none" w:sz="0" w:space="0" w:color="auto"/>
        <w:left w:val="none" w:sz="0" w:space="0" w:color="auto"/>
        <w:bottom w:val="none" w:sz="0" w:space="0" w:color="auto"/>
        <w:right w:val="none" w:sz="0" w:space="0" w:color="auto"/>
      </w:divBdr>
    </w:div>
    <w:div w:id="1677923421">
      <w:bodyDiv w:val="1"/>
      <w:marLeft w:val="0"/>
      <w:marRight w:val="0"/>
      <w:marTop w:val="0"/>
      <w:marBottom w:val="0"/>
      <w:divBdr>
        <w:top w:val="none" w:sz="0" w:space="0" w:color="auto"/>
        <w:left w:val="none" w:sz="0" w:space="0" w:color="auto"/>
        <w:bottom w:val="none" w:sz="0" w:space="0" w:color="auto"/>
        <w:right w:val="none" w:sz="0" w:space="0" w:color="auto"/>
      </w:divBdr>
    </w:div>
    <w:div w:id="1682782318">
      <w:bodyDiv w:val="1"/>
      <w:marLeft w:val="0"/>
      <w:marRight w:val="0"/>
      <w:marTop w:val="0"/>
      <w:marBottom w:val="0"/>
      <w:divBdr>
        <w:top w:val="none" w:sz="0" w:space="0" w:color="auto"/>
        <w:left w:val="none" w:sz="0" w:space="0" w:color="auto"/>
        <w:bottom w:val="none" w:sz="0" w:space="0" w:color="auto"/>
        <w:right w:val="none" w:sz="0" w:space="0" w:color="auto"/>
      </w:divBdr>
    </w:div>
    <w:div w:id="1687711161">
      <w:bodyDiv w:val="1"/>
      <w:marLeft w:val="0"/>
      <w:marRight w:val="0"/>
      <w:marTop w:val="0"/>
      <w:marBottom w:val="0"/>
      <w:divBdr>
        <w:top w:val="none" w:sz="0" w:space="0" w:color="auto"/>
        <w:left w:val="none" w:sz="0" w:space="0" w:color="auto"/>
        <w:bottom w:val="none" w:sz="0" w:space="0" w:color="auto"/>
        <w:right w:val="none" w:sz="0" w:space="0" w:color="auto"/>
      </w:divBdr>
    </w:div>
    <w:div w:id="1690571424">
      <w:bodyDiv w:val="1"/>
      <w:marLeft w:val="0"/>
      <w:marRight w:val="0"/>
      <w:marTop w:val="0"/>
      <w:marBottom w:val="0"/>
      <w:divBdr>
        <w:top w:val="none" w:sz="0" w:space="0" w:color="auto"/>
        <w:left w:val="none" w:sz="0" w:space="0" w:color="auto"/>
        <w:bottom w:val="none" w:sz="0" w:space="0" w:color="auto"/>
        <w:right w:val="none" w:sz="0" w:space="0" w:color="auto"/>
      </w:divBdr>
    </w:div>
    <w:div w:id="1699696529">
      <w:bodyDiv w:val="1"/>
      <w:marLeft w:val="0"/>
      <w:marRight w:val="0"/>
      <w:marTop w:val="0"/>
      <w:marBottom w:val="0"/>
      <w:divBdr>
        <w:top w:val="none" w:sz="0" w:space="0" w:color="auto"/>
        <w:left w:val="none" w:sz="0" w:space="0" w:color="auto"/>
        <w:bottom w:val="none" w:sz="0" w:space="0" w:color="auto"/>
        <w:right w:val="none" w:sz="0" w:space="0" w:color="auto"/>
      </w:divBdr>
    </w:div>
    <w:div w:id="1705908585">
      <w:bodyDiv w:val="1"/>
      <w:marLeft w:val="0"/>
      <w:marRight w:val="0"/>
      <w:marTop w:val="0"/>
      <w:marBottom w:val="0"/>
      <w:divBdr>
        <w:top w:val="none" w:sz="0" w:space="0" w:color="auto"/>
        <w:left w:val="none" w:sz="0" w:space="0" w:color="auto"/>
        <w:bottom w:val="none" w:sz="0" w:space="0" w:color="auto"/>
        <w:right w:val="none" w:sz="0" w:space="0" w:color="auto"/>
      </w:divBdr>
    </w:div>
    <w:div w:id="1720089178">
      <w:bodyDiv w:val="1"/>
      <w:marLeft w:val="0"/>
      <w:marRight w:val="0"/>
      <w:marTop w:val="0"/>
      <w:marBottom w:val="0"/>
      <w:divBdr>
        <w:top w:val="none" w:sz="0" w:space="0" w:color="auto"/>
        <w:left w:val="none" w:sz="0" w:space="0" w:color="auto"/>
        <w:bottom w:val="none" w:sz="0" w:space="0" w:color="auto"/>
        <w:right w:val="none" w:sz="0" w:space="0" w:color="auto"/>
      </w:divBdr>
    </w:div>
    <w:div w:id="1731416007">
      <w:bodyDiv w:val="1"/>
      <w:marLeft w:val="0"/>
      <w:marRight w:val="0"/>
      <w:marTop w:val="0"/>
      <w:marBottom w:val="0"/>
      <w:divBdr>
        <w:top w:val="none" w:sz="0" w:space="0" w:color="auto"/>
        <w:left w:val="none" w:sz="0" w:space="0" w:color="auto"/>
        <w:bottom w:val="none" w:sz="0" w:space="0" w:color="auto"/>
        <w:right w:val="none" w:sz="0" w:space="0" w:color="auto"/>
      </w:divBdr>
    </w:div>
    <w:div w:id="1733309544">
      <w:marLeft w:val="0"/>
      <w:marRight w:val="0"/>
      <w:marTop w:val="0"/>
      <w:marBottom w:val="0"/>
      <w:divBdr>
        <w:top w:val="none" w:sz="0" w:space="0" w:color="auto"/>
        <w:left w:val="none" w:sz="0" w:space="0" w:color="auto"/>
        <w:bottom w:val="none" w:sz="0" w:space="0" w:color="auto"/>
        <w:right w:val="none" w:sz="0" w:space="0" w:color="auto"/>
      </w:divBdr>
    </w:div>
    <w:div w:id="1733775717">
      <w:bodyDiv w:val="1"/>
      <w:marLeft w:val="0"/>
      <w:marRight w:val="0"/>
      <w:marTop w:val="0"/>
      <w:marBottom w:val="0"/>
      <w:divBdr>
        <w:top w:val="none" w:sz="0" w:space="0" w:color="auto"/>
        <w:left w:val="none" w:sz="0" w:space="0" w:color="auto"/>
        <w:bottom w:val="none" w:sz="0" w:space="0" w:color="auto"/>
        <w:right w:val="none" w:sz="0" w:space="0" w:color="auto"/>
      </w:divBdr>
    </w:div>
    <w:div w:id="1799911029">
      <w:bodyDiv w:val="1"/>
      <w:marLeft w:val="0"/>
      <w:marRight w:val="0"/>
      <w:marTop w:val="0"/>
      <w:marBottom w:val="0"/>
      <w:divBdr>
        <w:top w:val="none" w:sz="0" w:space="0" w:color="auto"/>
        <w:left w:val="none" w:sz="0" w:space="0" w:color="auto"/>
        <w:bottom w:val="none" w:sz="0" w:space="0" w:color="auto"/>
        <w:right w:val="none" w:sz="0" w:space="0" w:color="auto"/>
      </w:divBdr>
    </w:div>
    <w:div w:id="1811244985">
      <w:bodyDiv w:val="1"/>
      <w:marLeft w:val="0"/>
      <w:marRight w:val="0"/>
      <w:marTop w:val="0"/>
      <w:marBottom w:val="0"/>
      <w:divBdr>
        <w:top w:val="none" w:sz="0" w:space="0" w:color="auto"/>
        <w:left w:val="none" w:sz="0" w:space="0" w:color="auto"/>
        <w:bottom w:val="none" w:sz="0" w:space="0" w:color="auto"/>
        <w:right w:val="none" w:sz="0" w:space="0" w:color="auto"/>
      </w:divBdr>
    </w:div>
    <w:div w:id="1831945037">
      <w:bodyDiv w:val="1"/>
      <w:marLeft w:val="0"/>
      <w:marRight w:val="0"/>
      <w:marTop w:val="0"/>
      <w:marBottom w:val="0"/>
      <w:divBdr>
        <w:top w:val="none" w:sz="0" w:space="0" w:color="auto"/>
        <w:left w:val="none" w:sz="0" w:space="0" w:color="auto"/>
        <w:bottom w:val="none" w:sz="0" w:space="0" w:color="auto"/>
        <w:right w:val="none" w:sz="0" w:space="0" w:color="auto"/>
      </w:divBdr>
    </w:div>
    <w:div w:id="1851486804">
      <w:bodyDiv w:val="1"/>
      <w:marLeft w:val="0"/>
      <w:marRight w:val="0"/>
      <w:marTop w:val="0"/>
      <w:marBottom w:val="0"/>
      <w:divBdr>
        <w:top w:val="none" w:sz="0" w:space="0" w:color="auto"/>
        <w:left w:val="none" w:sz="0" w:space="0" w:color="auto"/>
        <w:bottom w:val="none" w:sz="0" w:space="0" w:color="auto"/>
        <w:right w:val="none" w:sz="0" w:space="0" w:color="auto"/>
      </w:divBdr>
    </w:div>
    <w:div w:id="1890920041">
      <w:bodyDiv w:val="1"/>
      <w:marLeft w:val="0"/>
      <w:marRight w:val="0"/>
      <w:marTop w:val="0"/>
      <w:marBottom w:val="0"/>
      <w:divBdr>
        <w:top w:val="none" w:sz="0" w:space="0" w:color="auto"/>
        <w:left w:val="none" w:sz="0" w:space="0" w:color="auto"/>
        <w:bottom w:val="none" w:sz="0" w:space="0" w:color="auto"/>
        <w:right w:val="none" w:sz="0" w:space="0" w:color="auto"/>
      </w:divBdr>
    </w:div>
    <w:div w:id="1891571646">
      <w:bodyDiv w:val="1"/>
      <w:marLeft w:val="0"/>
      <w:marRight w:val="0"/>
      <w:marTop w:val="0"/>
      <w:marBottom w:val="0"/>
      <w:divBdr>
        <w:top w:val="none" w:sz="0" w:space="0" w:color="auto"/>
        <w:left w:val="none" w:sz="0" w:space="0" w:color="auto"/>
        <w:bottom w:val="none" w:sz="0" w:space="0" w:color="auto"/>
        <w:right w:val="none" w:sz="0" w:space="0" w:color="auto"/>
      </w:divBdr>
    </w:div>
    <w:div w:id="1906992953">
      <w:bodyDiv w:val="1"/>
      <w:marLeft w:val="0"/>
      <w:marRight w:val="0"/>
      <w:marTop w:val="0"/>
      <w:marBottom w:val="0"/>
      <w:divBdr>
        <w:top w:val="none" w:sz="0" w:space="0" w:color="auto"/>
        <w:left w:val="none" w:sz="0" w:space="0" w:color="auto"/>
        <w:bottom w:val="none" w:sz="0" w:space="0" w:color="auto"/>
        <w:right w:val="none" w:sz="0" w:space="0" w:color="auto"/>
      </w:divBdr>
    </w:div>
    <w:div w:id="1928683989">
      <w:bodyDiv w:val="1"/>
      <w:marLeft w:val="0"/>
      <w:marRight w:val="0"/>
      <w:marTop w:val="0"/>
      <w:marBottom w:val="0"/>
      <w:divBdr>
        <w:top w:val="none" w:sz="0" w:space="0" w:color="auto"/>
        <w:left w:val="none" w:sz="0" w:space="0" w:color="auto"/>
        <w:bottom w:val="none" w:sz="0" w:space="0" w:color="auto"/>
        <w:right w:val="none" w:sz="0" w:space="0" w:color="auto"/>
      </w:divBdr>
    </w:div>
    <w:div w:id="1938442730">
      <w:bodyDiv w:val="1"/>
      <w:marLeft w:val="0"/>
      <w:marRight w:val="0"/>
      <w:marTop w:val="0"/>
      <w:marBottom w:val="0"/>
      <w:divBdr>
        <w:top w:val="none" w:sz="0" w:space="0" w:color="auto"/>
        <w:left w:val="none" w:sz="0" w:space="0" w:color="auto"/>
        <w:bottom w:val="none" w:sz="0" w:space="0" w:color="auto"/>
        <w:right w:val="none" w:sz="0" w:space="0" w:color="auto"/>
      </w:divBdr>
    </w:div>
    <w:div w:id="1960720667">
      <w:bodyDiv w:val="1"/>
      <w:marLeft w:val="0"/>
      <w:marRight w:val="0"/>
      <w:marTop w:val="0"/>
      <w:marBottom w:val="0"/>
      <w:divBdr>
        <w:top w:val="none" w:sz="0" w:space="0" w:color="auto"/>
        <w:left w:val="none" w:sz="0" w:space="0" w:color="auto"/>
        <w:bottom w:val="none" w:sz="0" w:space="0" w:color="auto"/>
        <w:right w:val="none" w:sz="0" w:space="0" w:color="auto"/>
      </w:divBdr>
    </w:div>
    <w:div w:id="1967850833">
      <w:bodyDiv w:val="1"/>
      <w:marLeft w:val="0"/>
      <w:marRight w:val="0"/>
      <w:marTop w:val="0"/>
      <w:marBottom w:val="0"/>
      <w:divBdr>
        <w:top w:val="none" w:sz="0" w:space="0" w:color="auto"/>
        <w:left w:val="none" w:sz="0" w:space="0" w:color="auto"/>
        <w:bottom w:val="none" w:sz="0" w:space="0" w:color="auto"/>
        <w:right w:val="none" w:sz="0" w:space="0" w:color="auto"/>
      </w:divBdr>
    </w:div>
    <w:div w:id="1990935580">
      <w:bodyDiv w:val="1"/>
      <w:marLeft w:val="0"/>
      <w:marRight w:val="0"/>
      <w:marTop w:val="0"/>
      <w:marBottom w:val="0"/>
      <w:divBdr>
        <w:top w:val="none" w:sz="0" w:space="0" w:color="auto"/>
        <w:left w:val="none" w:sz="0" w:space="0" w:color="auto"/>
        <w:bottom w:val="none" w:sz="0" w:space="0" w:color="auto"/>
        <w:right w:val="none" w:sz="0" w:space="0" w:color="auto"/>
      </w:divBdr>
    </w:div>
    <w:div w:id="2013529364">
      <w:bodyDiv w:val="1"/>
      <w:marLeft w:val="0"/>
      <w:marRight w:val="0"/>
      <w:marTop w:val="0"/>
      <w:marBottom w:val="0"/>
      <w:divBdr>
        <w:top w:val="none" w:sz="0" w:space="0" w:color="auto"/>
        <w:left w:val="none" w:sz="0" w:space="0" w:color="auto"/>
        <w:bottom w:val="none" w:sz="0" w:space="0" w:color="auto"/>
        <w:right w:val="none" w:sz="0" w:space="0" w:color="auto"/>
      </w:divBdr>
    </w:div>
    <w:div w:id="2015569101">
      <w:bodyDiv w:val="1"/>
      <w:marLeft w:val="0"/>
      <w:marRight w:val="0"/>
      <w:marTop w:val="0"/>
      <w:marBottom w:val="0"/>
      <w:divBdr>
        <w:top w:val="none" w:sz="0" w:space="0" w:color="auto"/>
        <w:left w:val="none" w:sz="0" w:space="0" w:color="auto"/>
        <w:bottom w:val="none" w:sz="0" w:space="0" w:color="auto"/>
        <w:right w:val="none" w:sz="0" w:space="0" w:color="auto"/>
      </w:divBdr>
    </w:div>
    <w:div w:id="2060397576">
      <w:bodyDiv w:val="1"/>
      <w:marLeft w:val="0"/>
      <w:marRight w:val="0"/>
      <w:marTop w:val="0"/>
      <w:marBottom w:val="0"/>
      <w:divBdr>
        <w:top w:val="none" w:sz="0" w:space="0" w:color="auto"/>
        <w:left w:val="none" w:sz="0" w:space="0" w:color="auto"/>
        <w:bottom w:val="none" w:sz="0" w:space="0" w:color="auto"/>
        <w:right w:val="none" w:sz="0" w:space="0" w:color="auto"/>
      </w:divBdr>
    </w:div>
    <w:div w:id="2061706017">
      <w:bodyDiv w:val="1"/>
      <w:marLeft w:val="0"/>
      <w:marRight w:val="0"/>
      <w:marTop w:val="0"/>
      <w:marBottom w:val="0"/>
      <w:divBdr>
        <w:top w:val="none" w:sz="0" w:space="0" w:color="auto"/>
        <w:left w:val="none" w:sz="0" w:space="0" w:color="auto"/>
        <w:bottom w:val="none" w:sz="0" w:space="0" w:color="auto"/>
        <w:right w:val="none" w:sz="0" w:space="0" w:color="auto"/>
      </w:divBdr>
    </w:div>
    <w:div w:id="2086415977">
      <w:bodyDiv w:val="1"/>
      <w:marLeft w:val="0"/>
      <w:marRight w:val="0"/>
      <w:marTop w:val="0"/>
      <w:marBottom w:val="0"/>
      <w:divBdr>
        <w:top w:val="none" w:sz="0" w:space="0" w:color="auto"/>
        <w:left w:val="none" w:sz="0" w:space="0" w:color="auto"/>
        <w:bottom w:val="none" w:sz="0" w:space="0" w:color="auto"/>
        <w:right w:val="none" w:sz="0" w:space="0" w:color="auto"/>
      </w:divBdr>
    </w:div>
    <w:div w:id="2108842397">
      <w:bodyDiv w:val="1"/>
      <w:marLeft w:val="0"/>
      <w:marRight w:val="0"/>
      <w:marTop w:val="0"/>
      <w:marBottom w:val="0"/>
      <w:divBdr>
        <w:top w:val="none" w:sz="0" w:space="0" w:color="auto"/>
        <w:left w:val="none" w:sz="0" w:space="0" w:color="auto"/>
        <w:bottom w:val="none" w:sz="0" w:space="0" w:color="auto"/>
        <w:right w:val="none" w:sz="0" w:space="0" w:color="auto"/>
      </w:divBdr>
    </w:div>
    <w:div w:id="2110857148">
      <w:bodyDiv w:val="1"/>
      <w:marLeft w:val="0"/>
      <w:marRight w:val="0"/>
      <w:marTop w:val="0"/>
      <w:marBottom w:val="0"/>
      <w:divBdr>
        <w:top w:val="none" w:sz="0" w:space="0" w:color="auto"/>
        <w:left w:val="none" w:sz="0" w:space="0" w:color="auto"/>
        <w:bottom w:val="none" w:sz="0" w:space="0" w:color="auto"/>
        <w:right w:val="none" w:sz="0" w:space="0" w:color="auto"/>
      </w:divBdr>
    </w:div>
    <w:div w:id="2123263723">
      <w:bodyDiv w:val="1"/>
      <w:marLeft w:val="0"/>
      <w:marRight w:val="0"/>
      <w:marTop w:val="0"/>
      <w:marBottom w:val="0"/>
      <w:divBdr>
        <w:top w:val="none" w:sz="0" w:space="0" w:color="auto"/>
        <w:left w:val="none" w:sz="0" w:space="0" w:color="auto"/>
        <w:bottom w:val="none" w:sz="0" w:space="0" w:color="auto"/>
        <w:right w:val="none" w:sz="0" w:space="0" w:color="auto"/>
      </w:divBdr>
    </w:div>
    <w:div w:id="2132433532">
      <w:bodyDiv w:val="1"/>
      <w:marLeft w:val="0"/>
      <w:marRight w:val="0"/>
      <w:marTop w:val="0"/>
      <w:marBottom w:val="0"/>
      <w:divBdr>
        <w:top w:val="none" w:sz="0" w:space="0" w:color="auto"/>
        <w:left w:val="none" w:sz="0" w:space="0" w:color="auto"/>
        <w:bottom w:val="none" w:sz="0" w:space="0" w:color="auto"/>
        <w:right w:val="none" w:sz="0" w:space="0" w:color="auto"/>
      </w:divBdr>
    </w:div>
    <w:div w:id="2142069026">
      <w:bodyDiv w:val="1"/>
      <w:marLeft w:val="0"/>
      <w:marRight w:val="0"/>
      <w:marTop w:val="0"/>
      <w:marBottom w:val="0"/>
      <w:divBdr>
        <w:top w:val="none" w:sz="0" w:space="0" w:color="auto"/>
        <w:left w:val="none" w:sz="0" w:space="0" w:color="auto"/>
        <w:bottom w:val="none" w:sz="0" w:space="0" w:color="auto"/>
        <w:right w:val="none" w:sz="0" w:space="0" w:color="auto"/>
      </w:divBdr>
    </w:div>
    <w:div w:id="21453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78.0" TargetMode="External"/><Relationship Id="rId13" Type="http://schemas.openxmlformats.org/officeDocument/2006/relationships/hyperlink" Target="garantF1://23840937.0" TargetMode="External"/><Relationship Id="rId18" Type="http://schemas.openxmlformats.org/officeDocument/2006/relationships/hyperlink" Target="garantF1://23841798.0" TargetMode="External"/><Relationship Id="rId3" Type="http://schemas.openxmlformats.org/officeDocument/2006/relationships/styles" Target="styles.xml"/><Relationship Id="rId7" Type="http://schemas.openxmlformats.org/officeDocument/2006/relationships/hyperlink" Target="garantF1://31424785.1000" TargetMode="External"/><Relationship Id="rId12" Type="http://schemas.openxmlformats.org/officeDocument/2006/relationships/hyperlink" Target="garantF1://12007402.0" TargetMode="External"/><Relationship Id="rId17" Type="http://schemas.openxmlformats.org/officeDocument/2006/relationships/hyperlink" Target="garantF1://12064203.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8922.0" TargetMode="External"/><Relationship Id="rId5" Type="http://schemas.openxmlformats.org/officeDocument/2006/relationships/settings" Target="settings.xml"/><Relationship Id="rId15" Type="http://schemas.openxmlformats.org/officeDocument/2006/relationships/hyperlink" Target="garantF1://12076340.0" TargetMode="External"/><Relationship Id="rId10" Type="http://schemas.openxmlformats.org/officeDocument/2006/relationships/hyperlink" Target="garantF1://12045028.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45408.0" TargetMode="External"/><Relationship Id="rId14" Type="http://schemas.openxmlformats.org/officeDocument/2006/relationships/hyperlink" Target="garantF1://23960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DDFE5-9766-4786-922C-E5933E74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182</Pages>
  <Words>38849</Words>
  <Characters>275659</Characters>
  <Application>Microsoft Office Word</Application>
  <DocSecurity>0</DocSecurity>
  <Lines>2297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Matyshova</cp:lastModifiedBy>
  <cp:revision>11</cp:revision>
  <cp:lastPrinted>2022-07-21T09:06:00Z</cp:lastPrinted>
  <dcterms:created xsi:type="dcterms:W3CDTF">2022-09-21T06:13:00Z</dcterms:created>
  <dcterms:modified xsi:type="dcterms:W3CDTF">2022-09-22T08:53:00Z</dcterms:modified>
</cp:coreProperties>
</file>