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C796E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C796E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C796E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C796E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C796E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C796E">
        <w:rPr>
          <w:rFonts w:ascii="Times New Roman" w:hAnsi="Times New Roman"/>
          <w:sz w:val="28"/>
          <w:szCs w:val="28"/>
        </w:rPr>
        <w:t>образования</w:t>
      </w:r>
      <w:r w:rsidRPr="00EC796E">
        <w:rPr>
          <w:rFonts w:ascii="Times New Roman" w:hAnsi="Times New Roman"/>
          <w:sz w:val="28"/>
          <w:szCs w:val="28"/>
        </w:rPr>
        <w:t xml:space="preserve"> </w:t>
      </w:r>
      <w:r w:rsidR="00E07F47" w:rsidRPr="00EC796E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C796E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C796E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C796E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C796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C796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с изменениями и дополнениями от 16 февраля, 23 июня, 9 ноября,  11 декабря, 29 декабря 2015 г., 20 апреля 2016 года</w:t>
      </w:r>
      <w:r w:rsidR="00C71FCC" w:rsidRPr="00EC796E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 w:rsidRPr="00EC796E">
        <w:rPr>
          <w:rFonts w:ascii="Times New Roman" w:hAnsi="Times New Roman"/>
          <w:bCs/>
          <w:sz w:val="28"/>
          <w:szCs w:val="28"/>
        </w:rPr>
        <w:t>, 24 ноября 2016 г.</w:t>
      </w:r>
      <w:r w:rsidR="00130266" w:rsidRPr="00EC796E">
        <w:rPr>
          <w:rFonts w:ascii="Times New Roman" w:hAnsi="Times New Roman"/>
          <w:bCs/>
          <w:sz w:val="28"/>
          <w:szCs w:val="28"/>
        </w:rPr>
        <w:t xml:space="preserve">, </w:t>
      </w:r>
      <w:r w:rsidR="00804EED" w:rsidRPr="00EC796E">
        <w:rPr>
          <w:rFonts w:ascii="Times New Roman" w:hAnsi="Times New Roman"/>
          <w:bCs/>
          <w:sz w:val="28"/>
          <w:szCs w:val="28"/>
        </w:rPr>
        <w:t>21.08.2017г.</w:t>
      </w:r>
      <w:r w:rsidR="00130266" w:rsidRPr="00EC796E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 w:rsidRPr="00EC796E">
        <w:rPr>
          <w:rFonts w:ascii="Times New Roman" w:hAnsi="Times New Roman"/>
          <w:bCs/>
          <w:sz w:val="28"/>
          <w:szCs w:val="28"/>
        </w:rPr>
        <w:t>, 22.11.2017г</w:t>
      </w:r>
      <w:r w:rsidR="00C44526" w:rsidRPr="00EC796E">
        <w:rPr>
          <w:rFonts w:ascii="Times New Roman" w:hAnsi="Times New Roman"/>
          <w:bCs/>
          <w:sz w:val="28"/>
          <w:szCs w:val="28"/>
        </w:rPr>
        <w:t>, 19.02.2018 г</w:t>
      </w:r>
      <w:r w:rsidR="00B354EA" w:rsidRPr="00EC796E">
        <w:rPr>
          <w:rFonts w:ascii="Times New Roman" w:hAnsi="Times New Roman"/>
          <w:bCs/>
          <w:sz w:val="28"/>
          <w:szCs w:val="28"/>
        </w:rPr>
        <w:t>.</w:t>
      </w:r>
      <w:r w:rsidR="00AB1C64" w:rsidRPr="00EC796E">
        <w:rPr>
          <w:rFonts w:ascii="Times New Roman" w:hAnsi="Times New Roman"/>
          <w:bCs/>
          <w:sz w:val="28"/>
          <w:szCs w:val="28"/>
        </w:rPr>
        <w:t>, 24.05.2018 г.</w:t>
      </w:r>
      <w:r w:rsidR="00AA1B90" w:rsidRPr="00EC796E">
        <w:rPr>
          <w:rFonts w:ascii="Times New Roman" w:hAnsi="Times New Roman"/>
          <w:bCs/>
          <w:sz w:val="28"/>
          <w:szCs w:val="28"/>
        </w:rPr>
        <w:t>, 13.08.2018 г.</w:t>
      </w:r>
      <w:r w:rsidR="00B9036C" w:rsidRPr="00EC796E">
        <w:rPr>
          <w:rFonts w:ascii="Times New Roman" w:hAnsi="Times New Roman"/>
          <w:bCs/>
          <w:sz w:val="28"/>
          <w:szCs w:val="28"/>
        </w:rPr>
        <w:t>, 21.11.2018 г.</w:t>
      </w:r>
      <w:r w:rsidR="00EC6F2D" w:rsidRPr="00EC796E">
        <w:rPr>
          <w:rFonts w:ascii="Times New Roman" w:hAnsi="Times New Roman"/>
          <w:bCs/>
          <w:sz w:val="28"/>
          <w:szCs w:val="28"/>
        </w:rPr>
        <w:t xml:space="preserve">,          11.02.2019 г. </w:t>
      </w:r>
      <w:r w:rsidR="00C576A2" w:rsidRPr="00EC796E">
        <w:rPr>
          <w:rFonts w:ascii="Times New Roman" w:hAnsi="Times New Roman"/>
          <w:bCs/>
          <w:sz w:val="28"/>
          <w:szCs w:val="28"/>
        </w:rPr>
        <w:t>, 23.09.2019</w:t>
      </w:r>
      <w:proofErr w:type="gramEnd"/>
      <w:r w:rsidR="00C576A2" w:rsidRPr="00EC796E">
        <w:rPr>
          <w:rFonts w:ascii="Times New Roman" w:hAnsi="Times New Roman"/>
          <w:bCs/>
          <w:sz w:val="28"/>
          <w:szCs w:val="28"/>
        </w:rPr>
        <w:t xml:space="preserve"> г.</w:t>
      </w:r>
      <w:r w:rsidR="006D6BFA" w:rsidRPr="00EC796E">
        <w:rPr>
          <w:rFonts w:ascii="Times New Roman" w:hAnsi="Times New Roman"/>
          <w:bCs/>
          <w:sz w:val="28"/>
          <w:szCs w:val="28"/>
        </w:rPr>
        <w:t>, 12.12.2019</w:t>
      </w:r>
      <w:r w:rsidRPr="00EC796E">
        <w:rPr>
          <w:rFonts w:ascii="Times New Roman" w:hAnsi="Times New Roman"/>
          <w:bCs/>
          <w:sz w:val="28"/>
          <w:szCs w:val="28"/>
        </w:rPr>
        <w:t>)</w:t>
      </w:r>
    </w:p>
    <w:p w:rsidR="00415CBC" w:rsidRPr="00EC796E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молодежи и создание условий для её  </w:t>
            </w: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физического развития;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C796E" w:rsidRDefault="00617CF2" w:rsidP="00617CF2">
            <w:pPr>
              <w:spacing w:after="0"/>
              <w:rPr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2A124F" w:rsidRPr="00EC796E" w:rsidTr="00014B57">
        <w:trPr>
          <w:trHeight w:val="71"/>
        </w:trPr>
        <w:tc>
          <w:tcPr>
            <w:tcW w:w="3626" w:type="dxa"/>
          </w:tcPr>
          <w:p w:rsidR="002A124F" w:rsidRPr="00EC796E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EC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общественно-политической активности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реализации государственной молодежной </w:t>
            </w:r>
            <w:r w:rsidRPr="00EC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политики;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C796E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C796E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C796E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962F4B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bookmarkStart w:id="1" w:name="_GoBack" w:colFirst="0" w:colLast="1"/>
            <w:r w:rsidRPr="00962F4B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962F4B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962F4B">
              <w:rPr>
                <w:sz w:val="27"/>
                <w:szCs w:val="27"/>
              </w:rPr>
              <w:t>не предусмотрены</w:t>
            </w:r>
          </w:p>
        </w:tc>
      </w:tr>
      <w:bookmarkEnd w:id="1"/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C796E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C7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014B57" w:rsidRPr="00EC796E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014B57" w:rsidRPr="00EC796E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62438,2 тысячи рублей, в том числе:</w:t>
            </w:r>
          </w:p>
          <w:p w:rsidR="00014B57" w:rsidRPr="00EC796E" w:rsidRDefault="00014B57" w:rsidP="00BB30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EC796E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C796E">
              <w:rPr>
                <w:rFonts w:ascii="Times New Roman" w:hAnsi="Times New Roman"/>
                <w:sz w:val="28"/>
                <w:szCs w:val="28"/>
              </w:rPr>
              <w:t xml:space="preserve">аевого бюджета - 273,6 тысяч рублей, </w:t>
            </w:r>
          </w:p>
          <w:p w:rsidR="00014B57" w:rsidRPr="00EC796E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C796E" w:rsidRDefault="00014B57" w:rsidP="00BB30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62164,6 тысячи рублей</w:t>
            </w:r>
          </w:p>
          <w:p w:rsidR="00014B57" w:rsidRPr="00EC796E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C796E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18" w:type="dxa"/>
          </w:tcPr>
          <w:p w:rsidR="00014B57" w:rsidRPr="00EC796E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00"/>
    </w:p>
    <w:p w:rsidR="00415CBC" w:rsidRPr="00EC796E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C796E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96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</w:t>
      </w:r>
      <w:proofErr w:type="gramStart"/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EC796E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</w:t>
      </w:r>
      <w:r w:rsidRPr="00EC796E">
        <w:rPr>
          <w:rFonts w:ascii="Times New Roman" w:hAnsi="Times New Roman"/>
          <w:b w:val="0"/>
          <w:sz w:val="28"/>
          <w:szCs w:val="28"/>
        </w:rPr>
        <w:lastRenderedPageBreak/>
        <w:t>Краснодарского края от 11 октября 2013 г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C796E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Во-первых, молодежь - целевая группа муниципальной 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EC796E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EC796E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</w:t>
      </w:r>
      <w:r w:rsidRPr="00EC796E">
        <w:rPr>
          <w:rFonts w:ascii="Times New Roman" w:hAnsi="Times New Roman"/>
          <w:sz w:val="28"/>
          <w:szCs w:val="28"/>
        </w:rPr>
        <w:lastRenderedPageBreak/>
        <w:t>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EC796E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EC796E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дл</w:t>
      </w:r>
      <w:proofErr w:type="gramEnd"/>
      <w:r w:rsidRPr="00EC796E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B20392" w:rsidRPr="00EC796E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</w:t>
      </w:r>
      <w:proofErr w:type="gramStart"/>
      <w:r w:rsidR="0001256C" w:rsidRPr="00EC796E">
        <w:rPr>
          <w:rFonts w:ascii="Times New Roman" w:hAnsi="Times New Roman"/>
          <w:sz w:val="28"/>
          <w:szCs w:val="28"/>
        </w:rPr>
        <w:t>»</w:t>
      </w:r>
      <w:r w:rsidRPr="00EC796E">
        <w:rPr>
          <w:rFonts w:ascii="Times New Roman" w:hAnsi="Times New Roman"/>
          <w:sz w:val="28"/>
          <w:szCs w:val="28"/>
        </w:rPr>
        <w:t>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C796E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EC796E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</w:t>
      </w:r>
      <w:r w:rsidRPr="00EC796E">
        <w:rPr>
          <w:rFonts w:ascii="Times New Roman" w:hAnsi="Times New Roman"/>
          <w:sz w:val="28"/>
          <w:szCs w:val="28"/>
        </w:rPr>
        <w:lastRenderedPageBreak/>
        <w:t>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C796E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C796E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EC796E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C796E">
        <w:rPr>
          <w:rFonts w:ascii="Times New Roman" w:hAnsi="Times New Roman"/>
          <w:b w:val="0"/>
          <w:sz w:val="28"/>
          <w:szCs w:val="28"/>
        </w:rPr>
        <w:t>п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4"/>
    </w:p>
    <w:p w:rsidR="006D6BFA" w:rsidRPr="00EC796E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C796E">
        <w:rPr>
          <w:rFonts w:ascii="Times New Roman" w:hAnsi="Times New Roman"/>
          <w:b w:val="0"/>
          <w:sz w:val="28"/>
          <w:szCs w:val="28"/>
        </w:rPr>
        <w:t>24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C796E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C796E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C796E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C796E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C796E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C796E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C796E" w:rsidRDefault="002A124F" w:rsidP="002A124F">
      <w:pPr>
        <w:rPr>
          <w:lang w:eastAsia="x-none"/>
        </w:rPr>
      </w:pPr>
    </w:p>
    <w:bookmarkEnd w:id="6"/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C796E">
        <w:rPr>
          <w:rFonts w:ascii="Times New Roman" w:hAnsi="Times New Roman"/>
          <w:sz w:val="28"/>
          <w:szCs w:val="28"/>
        </w:rPr>
        <w:t xml:space="preserve"> </w:t>
      </w:r>
      <w:r w:rsidRPr="00EC796E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C796E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         </w:t>
      </w:r>
      <w:r w:rsidR="002A124F" w:rsidRPr="00EC796E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C796E">
        <w:rPr>
          <w:rFonts w:ascii="Times New Roman" w:hAnsi="Times New Roman"/>
          <w:sz w:val="28"/>
          <w:szCs w:val="28"/>
        </w:rPr>
        <w:t>К</w:t>
      </w:r>
      <w:r w:rsidRPr="00EC796E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6. Меры </w:t>
      </w:r>
      <w:r w:rsidRPr="00EC796E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C796E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C796E">
        <w:rPr>
          <w:rFonts w:ascii="Times New Roman" w:hAnsi="Times New Roman"/>
          <w:sz w:val="28"/>
          <w:szCs w:val="28"/>
        </w:rPr>
        <w:t xml:space="preserve"> </w:t>
      </w:r>
      <w:r w:rsidRPr="00EC796E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C796E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C796E" w:rsidRDefault="0098616C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</w:t>
      </w:r>
      <w:r w:rsidR="006D6BFA" w:rsidRPr="00EC796E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«Молодежь Кавказского района»  приведены в </w:t>
      </w:r>
      <w:hyperlink w:anchor="sub_701" w:history="1">
        <w:r w:rsidR="006D6BFA" w:rsidRPr="00EC796E">
          <w:rPr>
            <w:rFonts w:ascii="Times New Roman" w:hAnsi="Times New Roman"/>
            <w:sz w:val="28"/>
            <w:szCs w:val="28"/>
          </w:rPr>
          <w:t>таблице</w:t>
        </w:r>
      </w:hyperlink>
      <w:r w:rsidR="006D6BFA" w:rsidRPr="00EC796E">
        <w:rPr>
          <w:rFonts w:ascii="Times New Roman" w:hAnsi="Times New Roman"/>
          <w:sz w:val="28"/>
          <w:szCs w:val="28"/>
        </w:rPr>
        <w:t>:</w:t>
      </w:r>
    </w:p>
    <w:p w:rsidR="006D6BFA" w:rsidRPr="00EC796E" w:rsidRDefault="006D6BFA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701"/>
            <w:r w:rsidRPr="00EC796E"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 от 04.06.2019 г. №717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муниципального образования Кавказский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реализации волонтерского движения на территории Кавказского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отдел молодежной политики муниципального образования Кавказский район</w:t>
            </w:r>
          </w:p>
        </w:tc>
      </w:tr>
    </w:tbl>
    <w:p w:rsidR="006D6BFA" w:rsidRPr="00EC796E" w:rsidRDefault="006D6BFA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D6BFA" w:rsidRPr="00EC796E" w:rsidRDefault="006D6BFA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D6BFA" w:rsidRPr="00EC796E" w:rsidRDefault="006D6BFA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EC796E">
        <w:rPr>
          <w:rFonts w:ascii="Times New Roman" w:hAnsi="Times New Roman"/>
          <w:bCs/>
          <w:kern w:val="36"/>
          <w:sz w:val="28"/>
          <w:szCs w:val="28"/>
        </w:rPr>
        <w:lastRenderedPageBreak/>
        <w:br w:type="page"/>
      </w: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C796E">
        <w:rPr>
          <w:rFonts w:ascii="Times New Roman" w:hAnsi="Times New Roman"/>
          <w:bCs/>
          <w:kern w:val="36"/>
          <w:sz w:val="28"/>
          <w:szCs w:val="28"/>
        </w:rPr>
        <w:lastRenderedPageBreak/>
        <w:t>8. М</w:t>
      </w:r>
      <w:r w:rsidR="00D5555B" w:rsidRPr="00EC796E">
        <w:rPr>
          <w:rFonts w:ascii="Times New Roman" w:hAnsi="Times New Roman"/>
          <w:bCs/>
          <w:kern w:val="36"/>
          <w:sz w:val="28"/>
          <w:szCs w:val="28"/>
        </w:rPr>
        <w:t>етодика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C796E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96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C3E32" w:rsidRPr="00EC796E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8" w:name="sub_1600"/>
      <w:r w:rsidRPr="00EC796E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8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готовит годовой отчет о ходе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C796E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C796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3"/>
      <w:r w:rsidRPr="00EC796E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9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      </w:t>
      </w:r>
      <w:r w:rsidRPr="00EC796E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10" w:name="sub_44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</w:t>
      </w:r>
      <w:r w:rsidRPr="00EC796E">
        <w:rPr>
          <w:rFonts w:ascii="Times New Roman" w:hAnsi="Times New Roman"/>
          <w:sz w:val="28"/>
          <w:szCs w:val="28"/>
        </w:rPr>
        <w:lastRenderedPageBreak/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1" w:name="sub_45"/>
      <w:bookmarkEnd w:id="10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2" w:name="sub_46"/>
      <w:bookmarkEnd w:id="1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2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3" w:name="sub_47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8"/>
      <w:bookmarkEnd w:id="13"/>
      <w:r w:rsidRPr="00EC796E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5" w:name="sub_49"/>
      <w:bookmarkEnd w:id="14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6" w:name="sub_4100"/>
      <w:bookmarkEnd w:id="15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6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EC796E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7" w:name="sub_41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12"/>
      <w:bookmarkEnd w:id="17"/>
      <w:r w:rsidRPr="00EC796E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9" w:name="sub_413"/>
      <w:bookmarkEnd w:id="18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Муниципальный заказчик:</w:t>
      </w:r>
      <w:bookmarkEnd w:id="19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 </w:t>
      </w:r>
      <w:r w:rsidRPr="00EC796E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20" w:name="sub_414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C796E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20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в с</w:t>
      </w:r>
      <w:proofErr w:type="gramEnd"/>
      <w:r w:rsidRPr="00EC796E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1" w:name="sub_415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Исполнитель:</w:t>
      </w:r>
      <w:bookmarkEnd w:id="2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C796E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2" w:name="sub_10000"/>
      <w:r w:rsidRPr="00EC79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C796E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C796E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C796E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3D5C3B" w:rsidRPr="00EC796E" w:rsidTr="006D6BFA">
        <w:tc>
          <w:tcPr>
            <w:tcW w:w="817" w:type="dxa"/>
            <w:vMerge w:val="restart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8" w:type="dxa"/>
            <w:gridSpan w:val="10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D5C3B" w:rsidRPr="00EC796E" w:rsidTr="006D6BFA">
        <w:trPr>
          <w:cantSplit/>
          <w:trHeight w:val="1134"/>
        </w:trPr>
        <w:tc>
          <w:tcPr>
            <w:tcW w:w="817" w:type="dxa"/>
            <w:vMerge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3D5C3B" w:rsidRPr="00EC796E" w:rsidTr="006D6BFA">
        <w:trPr>
          <w:trHeight w:val="1136"/>
        </w:trPr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  <w:proofErr w:type="gramEnd"/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3D5C3B" w:rsidRPr="00EC796E" w:rsidTr="006D6BFA">
        <w:trPr>
          <w:trHeight w:val="395"/>
        </w:trPr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2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занятости молодых граждан и снижение темпов 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C796E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C796E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C796E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EC796E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C796E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2"/>
    <w:p w:rsidR="0004418A" w:rsidRPr="00EC796E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C796E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C796E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2477"/>
        <w:gridCol w:w="919"/>
        <w:gridCol w:w="1384"/>
        <w:gridCol w:w="1000"/>
        <w:gridCol w:w="1017"/>
        <w:gridCol w:w="1028"/>
        <w:gridCol w:w="1104"/>
        <w:gridCol w:w="1762"/>
        <w:gridCol w:w="2240"/>
        <w:gridCol w:w="1184"/>
      </w:tblGrid>
      <w:tr w:rsidR="00EC796E" w:rsidRPr="00EC796E" w:rsidTr="0028497F">
        <w:trPr>
          <w:trHeight w:val="39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C796E" w:rsidRPr="00EC796E" w:rsidTr="0028497F">
        <w:trPr>
          <w:trHeight w:val="8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126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796E" w:rsidRPr="0028497F" w:rsidTr="0028497F">
        <w:trPr>
          <w:trHeight w:val="3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EC796E" w:rsidRPr="0028497F" w:rsidTr="0028497F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№1 Проведение мероприятий в сфере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у молодежи гражданственности и чувства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патриотизма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молодежной политик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и, МКУ МЦ «Эдельвейс», управление образования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мероприятия,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проводимые отделом молодежной политики и МБУ МЦ «Эдельвейс»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 администрации МО Кавказский район,  МКУ МЦ «Эдельвейс»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28497F" w:rsidTr="0028497F">
        <w:trPr>
          <w:trHeight w:val="398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1.2.Формирование здорового образа жизни молодежи </w:t>
            </w:r>
            <w:proofErr w:type="spell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МОКавказский</w:t>
            </w:r>
            <w:proofErr w:type="spell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молодежи к занятиям спортом и туризмом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28497F" w:rsidTr="0028497F">
        <w:trPr>
          <w:trHeight w:val="398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1.4.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Поддержка деятельности структур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молодежного самоуправления, поддержка молодежного парламентаризма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политической грамотности молодежи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28497F" w:rsidTr="0028497F">
        <w:trPr>
          <w:trHeight w:val="255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EC796E" w:rsidRPr="00EC796E" w:rsidTr="0028497F">
        <w:trPr>
          <w:trHeight w:val="2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 (выпуск  периодического печатного издания "Почерк молодости",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 молодежной телепередачи "Молодые ветра")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молодежной политики администрации МО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28497F" w:rsidTr="0028497F">
        <w:trPr>
          <w:trHeight w:val="255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1050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№3: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координаторов работы с молодежью по Кавказскому району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досуговой занятости молодежи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МКУ МЦ </w:t>
            </w: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«Эдельвейс»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28497F" w:rsidTr="0028497F">
        <w:trPr>
          <w:trHeight w:val="398"/>
        </w:trPr>
        <w:tc>
          <w:tcPr>
            <w:tcW w:w="1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№4: Обеспечение функций органов  местного самоуправления (отдел молодежной политики)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области  молодежной  политики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62438,2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96E" w:rsidRPr="00EC796E" w:rsidTr="0028497F">
        <w:trPr>
          <w:trHeight w:val="39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76A2" w:rsidRPr="00EC796E" w:rsidRDefault="00C576A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18A" w:rsidRPr="00EC796E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4418A" w:rsidRPr="00EC796E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04418A" w:rsidRPr="00EC796E" w:rsidRDefault="0004418A" w:rsidP="0004418A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E07F47" w:rsidRPr="00EC796E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ПРОГНОЗ</w:t>
      </w:r>
    </w:p>
    <w:p w:rsidR="00415CBC" w:rsidRPr="00EC796E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</w:t>
      </w:r>
      <w:proofErr w:type="gramStart"/>
      <w:r w:rsidRPr="00EC796E">
        <w:rPr>
          <w:rFonts w:ascii="Times New Roman" w:hAnsi="Times New Roman"/>
          <w:sz w:val="28"/>
          <w:szCs w:val="28"/>
        </w:rPr>
        <w:t>на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C796E">
        <w:rPr>
          <w:rFonts w:ascii="Times New Roman" w:hAnsi="Times New Roman"/>
          <w:sz w:val="28"/>
          <w:szCs w:val="28"/>
        </w:rPr>
        <w:t>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 </w:t>
      </w:r>
      <w:r w:rsidR="00415CBC" w:rsidRPr="00EC796E">
        <w:rPr>
          <w:rFonts w:ascii="Times New Roman" w:hAnsi="Times New Roman"/>
          <w:sz w:val="28"/>
          <w:szCs w:val="28"/>
        </w:rPr>
        <w:t>«</w:t>
      </w:r>
      <w:r w:rsidRPr="00EC796E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C796E">
        <w:rPr>
          <w:rFonts w:ascii="Times New Roman" w:hAnsi="Times New Roman"/>
          <w:sz w:val="28"/>
          <w:szCs w:val="28"/>
        </w:rPr>
        <w:t>»</w:t>
      </w: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C796E">
        <w:rPr>
          <w:rFonts w:ascii="Times New Roman" w:hAnsi="Times New Roman"/>
          <w:sz w:val="24"/>
          <w:szCs w:val="28"/>
        </w:rPr>
        <w:t>Таблица 1.</w:t>
      </w:r>
    </w:p>
    <w:p w:rsidR="000F58C7" w:rsidRPr="00EC796E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91F" w:rsidRPr="00EC796E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EC796E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C796E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745B2" w:rsidRPr="00EC796E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EC796E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C796E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C796E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EF757F" w:rsidRPr="00EC796E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C796E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br w:type="page"/>
      </w:r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C796E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</w:t>
      </w:r>
      <w:r w:rsidR="002A124F" w:rsidRPr="00EC796E">
        <w:rPr>
          <w:rFonts w:ascii="Times New Roman" w:hAnsi="Times New Roman"/>
          <w:sz w:val="28"/>
          <w:szCs w:val="28"/>
        </w:rPr>
        <w:t>муниципальной программ</w:t>
      </w:r>
      <w:r w:rsidRPr="00EC796E">
        <w:rPr>
          <w:rFonts w:ascii="Times New Roman" w:hAnsi="Times New Roman"/>
          <w:sz w:val="28"/>
          <w:szCs w:val="28"/>
        </w:rPr>
        <w:t>е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C796E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16" w:type="dxa"/>
        <w:tblInd w:w="93" w:type="dxa"/>
        <w:tblLook w:val="04A0" w:firstRow="1" w:lastRow="0" w:firstColumn="1" w:lastColumn="0" w:noHBand="0" w:noVBand="1"/>
      </w:tblPr>
      <w:tblGrid>
        <w:gridCol w:w="820"/>
        <w:gridCol w:w="5640"/>
        <w:gridCol w:w="1240"/>
        <w:gridCol w:w="1340"/>
        <w:gridCol w:w="1017"/>
        <w:gridCol w:w="1028"/>
        <w:gridCol w:w="1160"/>
        <w:gridCol w:w="1762"/>
      </w:tblGrid>
      <w:tr w:rsidR="00EC796E" w:rsidRPr="0028497F" w:rsidTr="002849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EC796E" w:rsidRPr="0028497F" w:rsidTr="0028497F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№4. Обеспечение функций органов  местного самоуправления (отдел молодежной политики)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62164,6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796E" w:rsidRPr="0028497F" w:rsidTr="0028497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7F" w:rsidRPr="0028497F" w:rsidRDefault="0028497F" w:rsidP="0028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C796E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З</w:t>
      </w:r>
      <w:r w:rsidR="002A124F" w:rsidRPr="00EC796E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="002A124F"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17CF2" w:rsidRPr="00EC796E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8497F" w:rsidRPr="00EC796E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br w:type="page"/>
      </w:r>
    </w:p>
    <w:p w:rsidR="001F2936" w:rsidRPr="00EC796E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C796E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t>к муниципальной программе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ПЛАН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EC796E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C796E">
              <w:rPr>
                <w:rFonts w:ascii="Times New Roman" w:hAnsi="Times New Roman" w:cs="Times New Roman"/>
              </w:rPr>
              <w:t>п</w:t>
            </w:r>
            <w:proofErr w:type="gramEnd"/>
            <w:r w:rsidRPr="00EC796E">
              <w:rPr>
                <w:rFonts w:ascii="Times New Roman" w:hAnsi="Times New Roman" w:cs="Times New Roman"/>
              </w:rPr>
              <w:t>/п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96E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C796E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96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96E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96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96E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EC796E">
              <w:rPr>
                <w:rFonts w:ascii="Times New Roman" w:hAnsi="Times New Roman" w:cs="Times New Roman"/>
              </w:rPr>
              <w:t>.р</w:t>
            </w:r>
            <w:proofErr w:type="gramEnd"/>
            <w:r w:rsidRPr="00EC796E">
              <w:rPr>
                <w:rFonts w:ascii="Times New Roman" w:hAnsi="Times New Roman" w:cs="Times New Roman"/>
              </w:rPr>
              <w:t>ублей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EC796E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>1)</w:t>
      </w:r>
      <w:r w:rsidRPr="00EC796E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2) </w:t>
      </w:r>
      <w:r w:rsidRPr="00EC796E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3) </w:t>
      </w:r>
      <w:proofErr w:type="gramStart"/>
      <w:r w:rsidRPr="00EC796E">
        <w:rPr>
          <w:rFonts w:ascii="Times New Roman" w:hAnsi="Times New Roman"/>
        </w:rPr>
        <w:t>Ответственным</w:t>
      </w:r>
      <w:proofErr w:type="gramEnd"/>
      <w:r w:rsidRPr="00EC796E">
        <w:rPr>
          <w:rFonts w:ascii="Times New Roman" w:hAnsi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4) </w:t>
      </w:r>
      <w:r w:rsidRPr="00EC796E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5) </w:t>
      </w:r>
      <w:r w:rsidRPr="00EC796E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C796E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57" w:rsidRDefault="00014B57" w:rsidP="004E1DAA">
      <w:pPr>
        <w:spacing w:after="0" w:line="240" w:lineRule="auto"/>
      </w:pPr>
      <w:r>
        <w:separator/>
      </w:r>
    </w:p>
  </w:endnote>
  <w:endnote w:type="continuationSeparator" w:id="0">
    <w:p w:rsidR="00014B57" w:rsidRDefault="00014B57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57" w:rsidRDefault="00014B57" w:rsidP="004E1DAA">
      <w:pPr>
        <w:spacing w:after="0" w:line="240" w:lineRule="auto"/>
      </w:pPr>
      <w:r>
        <w:separator/>
      </w:r>
    </w:p>
  </w:footnote>
  <w:footnote w:type="continuationSeparator" w:id="0">
    <w:p w:rsidR="00014B57" w:rsidRDefault="00014B57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57" w:rsidRDefault="00014B57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F4B">
      <w:rPr>
        <w:noProof/>
      </w:rPr>
      <w:t>4</w:t>
    </w:r>
    <w:r>
      <w:fldChar w:fldCharType="end"/>
    </w:r>
  </w:p>
  <w:p w:rsidR="00014B57" w:rsidRDefault="00014B57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B352D"/>
    <w:rsid w:val="001F01A0"/>
    <w:rsid w:val="001F2936"/>
    <w:rsid w:val="001F35DE"/>
    <w:rsid w:val="0024086C"/>
    <w:rsid w:val="002714EC"/>
    <w:rsid w:val="0028497F"/>
    <w:rsid w:val="002A124F"/>
    <w:rsid w:val="003034C6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C19FF"/>
    <w:rsid w:val="004E1DAA"/>
    <w:rsid w:val="004E3819"/>
    <w:rsid w:val="0054148A"/>
    <w:rsid w:val="00553D75"/>
    <w:rsid w:val="00580FAF"/>
    <w:rsid w:val="00585075"/>
    <w:rsid w:val="00596498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C0C9A"/>
    <w:rsid w:val="007C6C05"/>
    <w:rsid w:val="007E1926"/>
    <w:rsid w:val="007E69D5"/>
    <w:rsid w:val="00804945"/>
    <w:rsid w:val="00804EED"/>
    <w:rsid w:val="00814436"/>
    <w:rsid w:val="00880D75"/>
    <w:rsid w:val="008C3C7A"/>
    <w:rsid w:val="008D424A"/>
    <w:rsid w:val="008E36C2"/>
    <w:rsid w:val="008F0606"/>
    <w:rsid w:val="00910D6D"/>
    <w:rsid w:val="00920E18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50981"/>
    <w:rsid w:val="00E745B2"/>
    <w:rsid w:val="00E81C42"/>
    <w:rsid w:val="00EB7B18"/>
    <w:rsid w:val="00EC6B2E"/>
    <w:rsid w:val="00EC6F2D"/>
    <w:rsid w:val="00EC796E"/>
    <w:rsid w:val="00EF757F"/>
    <w:rsid w:val="00F00E53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9B99-BD22-4324-9D66-BF6CC40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36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51819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7</cp:revision>
  <cp:lastPrinted>2014-11-20T14:43:00Z</cp:lastPrinted>
  <dcterms:created xsi:type="dcterms:W3CDTF">2019-11-13T06:35:00Z</dcterms:created>
  <dcterms:modified xsi:type="dcterms:W3CDTF">2019-12-27T13:13:00Z</dcterms:modified>
</cp:coreProperties>
</file>