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Pr="00EC796E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Pr="00EC796E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C796E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C796E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F0CCF" w:rsidRPr="00EC796E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EC796E">
        <w:rPr>
          <w:rFonts w:ascii="Times New Roman" w:hAnsi="Times New Roman"/>
          <w:sz w:val="28"/>
          <w:szCs w:val="28"/>
        </w:rPr>
        <w:t>образования</w:t>
      </w:r>
      <w:r w:rsidRPr="00EC796E">
        <w:rPr>
          <w:rFonts w:ascii="Times New Roman" w:hAnsi="Times New Roman"/>
          <w:sz w:val="28"/>
          <w:szCs w:val="28"/>
        </w:rPr>
        <w:t xml:space="preserve"> </w:t>
      </w:r>
      <w:r w:rsidR="00E07F47" w:rsidRPr="00EC796E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EC796E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EC796E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EC796E">
        <w:rPr>
          <w:rFonts w:ascii="Times New Roman" w:hAnsi="Times New Roman"/>
          <w:bCs/>
          <w:sz w:val="28"/>
          <w:szCs w:val="28"/>
        </w:rPr>
        <w:t xml:space="preserve">(утв. </w:t>
      </w:r>
      <w:hyperlink w:anchor="sub_0" w:history="1">
        <w:r w:rsidRPr="00EC796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C796E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с изменениями и дополнениями от 16 февраля, 23 июня, 9 ноября,  11 декабря, 29 декабря 2015 г., 20 апреля 2016 года</w:t>
      </w:r>
      <w:r w:rsidR="00C71FCC" w:rsidRPr="00EC796E">
        <w:rPr>
          <w:rFonts w:ascii="Times New Roman" w:hAnsi="Times New Roman"/>
          <w:bCs/>
          <w:sz w:val="28"/>
          <w:szCs w:val="28"/>
        </w:rPr>
        <w:t>, 02 сентября 2016 г.</w:t>
      </w:r>
      <w:r w:rsidR="00A0169A" w:rsidRPr="00EC796E">
        <w:rPr>
          <w:rFonts w:ascii="Times New Roman" w:hAnsi="Times New Roman"/>
          <w:bCs/>
          <w:sz w:val="28"/>
          <w:szCs w:val="28"/>
        </w:rPr>
        <w:t>, 24 ноября 2016 г.</w:t>
      </w:r>
      <w:r w:rsidR="00130266" w:rsidRPr="00EC796E">
        <w:rPr>
          <w:rFonts w:ascii="Times New Roman" w:hAnsi="Times New Roman"/>
          <w:bCs/>
          <w:sz w:val="28"/>
          <w:szCs w:val="28"/>
        </w:rPr>
        <w:t xml:space="preserve">, </w:t>
      </w:r>
      <w:r w:rsidR="00804EED" w:rsidRPr="00EC796E">
        <w:rPr>
          <w:rFonts w:ascii="Times New Roman" w:hAnsi="Times New Roman"/>
          <w:bCs/>
          <w:sz w:val="28"/>
          <w:szCs w:val="28"/>
        </w:rPr>
        <w:t>21.08.2017г.</w:t>
      </w:r>
      <w:r w:rsidR="00130266" w:rsidRPr="00EC796E">
        <w:rPr>
          <w:rFonts w:ascii="Times New Roman" w:hAnsi="Times New Roman"/>
          <w:bCs/>
          <w:sz w:val="28"/>
          <w:szCs w:val="28"/>
        </w:rPr>
        <w:t xml:space="preserve"> , 24.10.2017г.</w:t>
      </w:r>
      <w:r w:rsidR="00B354EA" w:rsidRPr="00EC796E">
        <w:rPr>
          <w:rFonts w:ascii="Times New Roman" w:hAnsi="Times New Roman"/>
          <w:bCs/>
          <w:sz w:val="28"/>
          <w:szCs w:val="28"/>
        </w:rPr>
        <w:t>, 22.11.2017г</w:t>
      </w:r>
      <w:r w:rsidR="00C44526" w:rsidRPr="00EC796E">
        <w:rPr>
          <w:rFonts w:ascii="Times New Roman" w:hAnsi="Times New Roman"/>
          <w:bCs/>
          <w:sz w:val="28"/>
          <w:szCs w:val="28"/>
        </w:rPr>
        <w:t>, 19.02.2018 г</w:t>
      </w:r>
      <w:r w:rsidR="00B354EA" w:rsidRPr="00EC796E">
        <w:rPr>
          <w:rFonts w:ascii="Times New Roman" w:hAnsi="Times New Roman"/>
          <w:bCs/>
          <w:sz w:val="28"/>
          <w:szCs w:val="28"/>
        </w:rPr>
        <w:t>.</w:t>
      </w:r>
      <w:r w:rsidR="00AB1C64" w:rsidRPr="00EC796E">
        <w:rPr>
          <w:rFonts w:ascii="Times New Roman" w:hAnsi="Times New Roman"/>
          <w:bCs/>
          <w:sz w:val="28"/>
          <w:szCs w:val="28"/>
        </w:rPr>
        <w:t>, 24.05.2018 г.</w:t>
      </w:r>
      <w:r w:rsidR="00AA1B90" w:rsidRPr="00EC796E">
        <w:rPr>
          <w:rFonts w:ascii="Times New Roman" w:hAnsi="Times New Roman"/>
          <w:bCs/>
          <w:sz w:val="28"/>
          <w:szCs w:val="28"/>
        </w:rPr>
        <w:t>, 13.08.2018 г.</w:t>
      </w:r>
      <w:r w:rsidR="00B9036C" w:rsidRPr="00EC796E">
        <w:rPr>
          <w:rFonts w:ascii="Times New Roman" w:hAnsi="Times New Roman"/>
          <w:bCs/>
          <w:sz w:val="28"/>
          <w:szCs w:val="28"/>
        </w:rPr>
        <w:t>, 21.11.2018 г.</w:t>
      </w:r>
      <w:r w:rsidR="00EC6F2D" w:rsidRPr="00EC796E">
        <w:rPr>
          <w:rFonts w:ascii="Times New Roman" w:hAnsi="Times New Roman"/>
          <w:bCs/>
          <w:sz w:val="28"/>
          <w:szCs w:val="28"/>
        </w:rPr>
        <w:t xml:space="preserve">,          11.02.2019 г. </w:t>
      </w:r>
      <w:r w:rsidR="00C576A2" w:rsidRPr="00EC796E">
        <w:rPr>
          <w:rFonts w:ascii="Times New Roman" w:hAnsi="Times New Roman"/>
          <w:bCs/>
          <w:sz w:val="28"/>
          <w:szCs w:val="28"/>
        </w:rPr>
        <w:t>, 23.09.2019</w:t>
      </w:r>
      <w:proofErr w:type="gramEnd"/>
      <w:r w:rsidR="00C576A2" w:rsidRPr="00EC796E">
        <w:rPr>
          <w:rFonts w:ascii="Times New Roman" w:hAnsi="Times New Roman"/>
          <w:bCs/>
          <w:sz w:val="28"/>
          <w:szCs w:val="28"/>
        </w:rPr>
        <w:t xml:space="preserve"> г.</w:t>
      </w:r>
      <w:r w:rsidR="006D6BFA" w:rsidRPr="00EC796E">
        <w:rPr>
          <w:rFonts w:ascii="Times New Roman" w:hAnsi="Times New Roman"/>
          <w:bCs/>
          <w:sz w:val="28"/>
          <w:szCs w:val="28"/>
        </w:rPr>
        <w:t>, 12.12.2019</w:t>
      </w:r>
      <w:r w:rsidR="007E3D73">
        <w:rPr>
          <w:rFonts w:ascii="Times New Roman" w:hAnsi="Times New Roman"/>
          <w:bCs/>
          <w:sz w:val="28"/>
          <w:szCs w:val="28"/>
        </w:rPr>
        <w:t>, 30.03.2020, 11.08.2020, 19.11.2020, 21.12.2020</w:t>
      </w:r>
      <w:r w:rsidRPr="00EC796E">
        <w:rPr>
          <w:rFonts w:ascii="Times New Roman" w:hAnsi="Times New Roman"/>
          <w:bCs/>
          <w:sz w:val="28"/>
          <w:szCs w:val="28"/>
        </w:rPr>
        <w:t>)</w:t>
      </w:r>
    </w:p>
    <w:p w:rsidR="00415CBC" w:rsidRPr="00EC796E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не предусмотр</w:t>
            </w:r>
            <w:bookmarkStart w:id="1" w:name="_GoBack"/>
            <w:bookmarkEnd w:id="1"/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EC796E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:rsidR="00617CF2" w:rsidRPr="00EC796E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и  развития молодежи, обладающей гуманистическим мировоззрением, устойчивой системой нравственных и  гражданских ценностей;</w:t>
            </w:r>
          </w:p>
          <w:p w:rsidR="00617CF2" w:rsidRPr="00EC796E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здорового образа жизни у  </w:t>
            </w: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молодежи и создание условий для её  физического развития;</w:t>
            </w:r>
          </w:p>
          <w:p w:rsidR="00617CF2" w:rsidRPr="00EC796E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EC796E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EC796E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EC796E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EC796E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EC796E" w:rsidRDefault="00617CF2" w:rsidP="00617CF2">
            <w:pPr>
              <w:spacing w:after="0"/>
              <w:rPr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2A124F" w:rsidRPr="00EC796E" w:rsidTr="00014B57">
        <w:trPr>
          <w:trHeight w:val="71"/>
        </w:trPr>
        <w:tc>
          <w:tcPr>
            <w:tcW w:w="3626" w:type="dxa"/>
          </w:tcPr>
          <w:p w:rsidR="002A124F" w:rsidRPr="00EC796E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4F" w:rsidRPr="00EC796E" w:rsidTr="00014B57">
        <w:trPr>
          <w:trHeight w:val="128"/>
        </w:trPr>
        <w:tc>
          <w:tcPr>
            <w:tcW w:w="3626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</w:t>
            </w:r>
            <w:r w:rsidRPr="00EC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направленных на повышение общественно-политической активности молодежи;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EC796E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EC796E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96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семинаров, совещаний со специалистами сферы </w:t>
            </w:r>
            <w:r w:rsidRPr="00EC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государственной молодежной политики;</w:t>
            </w:r>
          </w:p>
          <w:p w:rsidR="002A124F" w:rsidRPr="00EC796E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EC796E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EC796E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:rsidR="00014B57" w:rsidRPr="00EC796E" w:rsidRDefault="00014B57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962F4B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962F4B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:rsidR="00014B57" w:rsidRPr="00962F4B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962F4B">
              <w:rPr>
                <w:sz w:val="27"/>
                <w:szCs w:val="27"/>
              </w:rPr>
              <w:t>не предусмотрены</w:t>
            </w: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EC796E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:rsidR="00014B57" w:rsidRPr="00EC796E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 2015 -  2024 годы, в том числе:</w:t>
            </w:r>
          </w:p>
          <w:p w:rsidR="00014B57" w:rsidRPr="00EC796E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:rsidR="00014B57" w:rsidRPr="00EC796E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II этап – 2020-2024 год</w:t>
            </w:r>
          </w:p>
          <w:p w:rsidR="00014B57" w:rsidRPr="00EC796E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EC7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4E3CDF" w:rsidRPr="00E229DF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DF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4E3CDF" w:rsidRPr="00E229DF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DF">
              <w:rPr>
                <w:rFonts w:ascii="Times New Roman" w:hAnsi="Times New Roman"/>
                <w:sz w:val="28"/>
                <w:szCs w:val="28"/>
              </w:rPr>
              <w:t>64</w:t>
            </w:r>
            <w:r w:rsidRPr="00E229D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229DF">
              <w:rPr>
                <w:rFonts w:ascii="Times New Roman" w:hAnsi="Times New Roman"/>
                <w:sz w:val="28"/>
                <w:szCs w:val="28"/>
              </w:rPr>
              <w:t>164,4 тысячи рублей, в том числе:</w:t>
            </w:r>
          </w:p>
          <w:p w:rsidR="004E3CDF" w:rsidRPr="00E229DF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DF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E229D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E229DF">
              <w:rPr>
                <w:rFonts w:ascii="Times New Roman" w:hAnsi="Times New Roman"/>
                <w:sz w:val="28"/>
                <w:szCs w:val="28"/>
              </w:rPr>
              <w:t xml:space="preserve">аевого бюджета - 273,6 тысяч рублей, </w:t>
            </w:r>
          </w:p>
          <w:p w:rsidR="004E3CDF" w:rsidRPr="00E229DF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DF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:rsidR="00014B57" w:rsidRPr="00EC796E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9DF">
              <w:rPr>
                <w:rFonts w:ascii="Times New Roman" w:hAnsi="Times New Roman"/>
                <w:sz w:val="28"/>
                <w:szCs w:val="28"/>
              </w:rPr>
              <w:t>63 890,8 тысячи рублей</w:t>
            </w:r>
          </w:p>
          <w:p w:rsidR="00014B57" w:rsidRPr="00EC796E" w:rsidRDefault="00014B57" w:rsidP="008C3C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:rsidR="00014B57" w:rsidRPr="00EC796E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014B57" w:rsidRPr="00EC796E" w:rsidTr="00014B57">
        <w:trPr>
          <w:trHeight w:val="128"/>
        </w:trPr>
        <w:tc>
          <w:tcPr>
            <w:tcW w:w="3626" w:type="dxa"/>
          </w:tcPr>
          <w:p w:rsidR="00014B57" w:rsidRPr="00EC796E" w:rsidRDefault="00014B57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18" w:type="dxa"/>
          </w:tcPr>
          <w:p w:rsidR="00014B57" w:rsidRPr="00EC796E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100"/>
    </w:p>
    <w:p w:rsidR="00415CBC" w:rsidRPr="00EC796E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EC796E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796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EC796E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сфер </w:t>
      </w:r>
      <w:proofErr w:type="gramStart"/>
      <w:r w:rsidR="00415CBC" w:rsidRPr="00EC796E">
        <w:rPr>
          <w:rFonts w:ascii="Times New Roman" w:hAnsi="Times New Roman"/>
          <w:sz w:val="28"/>
          <w:szCs w:val="28"/>
          <w:shd w:val="clear" w:color="auto" w:fill="FFFFFF"/>
        </w:rPr>
        <w:t>бытия</w:t>
      </w:r>
      <w:proofErr w:type="gramEnd"/>
      <w:r w:rsidR="00415CBC" w:rsidRPr="00EC796E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проводимых властными элитами реформ. </w:t>
      </w:r>
    </w:p>
    <w:p w:rsidR="00415CBC" w:rsidRPr="00EC796E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EC796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EC796E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EC796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EC796E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EC796E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EC796E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</w:t>
      </w:r>
      <w:r w:rsidRPr="00EC796E">
        <w:rPr>
          <w:rFonts w:ascii="Times New Roman" w:hAnsi="Times New Roman"/>
          <w:b w:val="0"/>
          <w:sz w:val="28"/>
          <w:szCs w:val="28"/>
        </w:rPr>
        <w:lastRenderedPageBreak/>
        <w:t xml:space="preserve">Кубани» (утверждена </w:t>
      </w:r>
      <w:hyperlink w:anchor="sub_0" w:history="1">
        <w:r w:rsidRPr="00EC796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C796E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EC796E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EC796E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EC796E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EC796E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EC796E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EC796E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EC796E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796E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Во-первых, молодежь - целевая группа муниципальной 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EC796E">
        <w:rPr>
          <w:rFonts w:ascii="Times New Roman" w:hAnsi="Times New Roman"/>
          <w:sz w:val="28"/>
          <w:szCs w:val="28"/>
        </w:rPr>
        <w:t>социогруппы</w:t>
      </w:r>
      <w:proofErr w:type="spellEnd"/>
      <w:r w:rsidRPr="00EC796E">
        <w:rPr>
          <w:rFonts w:ascii="Times New Roman" w:hAnsi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</w:t>
      </w:r>
      <w:r w:rsidRPr="00EC796E">
        <w:rPr>
          <w:rFonts w:ascii="Times New Roman" w:hAnsi="Times New Roman"/>
          <w:sz w:val="28"/>
          <w:szCs w:val="28"/>
        </w:rPr>
        <w:lastRenderedPageBreak/>
        <w:t>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="00415CBC" w:rsidRPr="00EC796E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="00415CBC" w:rsidRPr="00EC796E">
        <w:rPr>
          <w:rFonts w:ascii="Times New Roman" w:hAnsi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 xml:space="preserve">Отличительной чертой 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 тенденциями сегодняшние 14 - 30-летние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</w:t>
      </w:r>
      <w:proofErr w:type="gramStart"/>
      <w:r w:rsidRPr="00EC796E">
        <w:rPr>
          <w:rFonts w:ascii="Times New Roman" w:hAnsi="Times New Roman"/>
          <w:sz w:val="28"/>
          <w:szCs w:val="28"/>
        </w:rPr>
        <w:t>дств дл</w:t>
      </w:r>
      <w:proofErr w:type="gramEnd"/>
      <w:r w:rsidRPr="00EC796E">
        <w:rPr>
          <w:rFonts w:ascii="Times New Roman" w:hAnsi="Times New Roman"/>
          <w:sz w:val="28"/>
          <w:szCs w:val="28"/>
        </w:rPr>
        <w:t>я социального обеспечения детей, инвалидов и людей старшего поколения.</w:t>
      </w:r>
    </w:p>
    <w:p w:rsidR="00B20392" w:rsidRPr="00EC796E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</w:t>
      </w:r>
      <w:proofErr w:type="gramStart"/>
      <w:r w:rsidR="0001256C" w:rsidRPr="00EC796E">
        <w:rPr>
          <w:rFonts w:ascii="Times New Roman" w:hAnsi="Times New Roman"/>
          <w:sz w:val="28"/>
          <w:szCs w:val="28"/>
        </w:rPr>
        <w:t>»</w:t>
      </w:r>
      <w:r w:rsidRPr="00EC796E">
        <w:rPr>
          <w:rFonts w:ascii="Times New Roman" w:hAnsi="Times New Roman"/>
          <w:sz w:val="28"/>
          <w:szCs w:val="28"/>
        </w:rPr>
        <w:t>в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EC796E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</w:t>
      </w:r>
      <w:proofErr w:type="gramStart"/>
      <w:r w:rsidRPr="00EC796E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</w:t>
      </w:r>
      <w:r w:rsidRPr="00EC796E">
        <w:rPr>
          <w:rFonts w:ascii="Times New Roman" w:hAnsi="Times New Roman"/>
          <w:sz w:val="28"/>
          <w:szCs w:val="28"/>
        </w:rPr>
        <w:lastRenderedPageBreak/>
        <w:t>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EC796E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ab/>
      </w:r>
      <w:r w:rsidR="00415CBC" w:rsidRPr="00EC796E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1200"/>
      <w:r w:rsidRPr="00EC796E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3"/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C796E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1"/>
      <w:r w:rsidRPr="00EC796E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EC796E">
        <w:rPr>
          <w:rFonts w:ascii="Times New Roman" w:hAnsi="Times New Roman"/>
          <w:b w:val="0"/>
          <w:sz w:val="28"/>
          <w:szCs w:val="28"/>
        </w:rPr>
        <w:t>п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4"/>
    </w:p>
    <w:p w:rsidR="006D6BFA" w:rsidRPr="00EC796E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EC796E">
        <w:rPr>
          <w:rFonts w:ascii="Times New Roman" w:hAnsi="Times New Roman"/>
          <w:b w:val="0"/>
          <w:sz w:val="28"/>
          <w:szCs w:val="28"/>
        </w:rPr>
        <w:t>24</w:t>
      </w:r>
      <w:r w:rsidRPr="00EC796E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6D6BFA" w:rsidRPr="00EC796E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Этапы реализации муниципальной программы: I этап – 2015-2019 годы, II этап – 2020-2024 год</w:t>
      </w:r>
    </w:p>
    <w:p w:rsidR="006D6BFA" w:rsidRPr="00EC796E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300"/>
      <w:r w:rsidRPr="00EC796E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5"/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EC796E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EC796E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sub_1400"/>
      <w:r w:rsidRPr="00EC796E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EC796E" w:rsidRDefault="002A124F" w:rsidP="002A124F">
      <w:pPr>
        <w:rPr>
          <w:lang w:eastAsia="x-none"/>
        </w:rPr>
      </w:pPr>
    </w:p>
    <w:bookmarkEnd w:id="6"/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Pr="00EC796E">
        <w:rPr>
          <w:rFonts w:ascii="Times New Roman" w:hAnsi="Times New Roman"/>
          <w:sz w:val="28"/>
          <w:szCs w:val="28"/>
        </w:rPr>
        <w:lastRenderedPageBreak/>
        <w:t>предполагается осуществлять за счет средств местного  и краевого бюджетов.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EC796E">
        <w:rPr>
          <w:rFonts w:ascii="Times New Roman" w:hAnsi="Times New Roman"/>
          <w:sz w:val="28"/>
          <w:szCs w:val="28"/>
        </w:rPr>
        <w:t xml:space="preserve"> </w:t>
      </w:r>
      <w:r w:rsidRPr="00EC796E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:rsidR="00415CBC" w:rsidRPr="00EC796E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          </w:t>
      </w:r>
      <w:r w:rsidR="002A124F" w:rsidRPr="00EC796E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EC796E">
        <w:rPr>
          <w:rFonts w:ascii="Times New Roman" w:hAnsi="Times New Roman"/>
          <w:sz w:val="28"/>
          <w:szCs w:val="28"/>
        </w:rPr>
        <w:t>К</w:t>
      </w:r>
      <w:r w:rsidRPr="00EC796E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:rsidR="00E07F47" w:rsidRPr="00EC796E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C796E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6. Меры </w:t>
      </w:r>
      <w:r w:rsidRPr="00EC796E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EC796E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EC796E">
        <w:rPr>
          <w:rFonts w:ascii="Times New Roman" w:hAnsi="Times New Roman"/>
          <w:sz w:val="28"/>
          <w:szCs w:val="28"/>
        </w:rPr>
        <w:t xml:space="preserve"> </w:t>
      </w:r>
      <w:r w:rsidRPr="00EC796E">
        <w:rPr>
          <w:rFonts w:ascii="Times New Roman" w:hAnsi="Times New Roman"/>
          <w:sz w:val="28"/>
          <w:szCs w:val="28"/>
        </w:rPr>
        <w:t xml:space="preserve"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</w:t>
      </w:r>
      <w:r w:rsidRPr="00EC796E">
        <w:rPr>
          <w:rFonts w:ascii="Times New Roman" w:hAnsi="Times New Roman"/>
          <w:sz w:val="28"/>
          <w:szCs w:val="28"/>
        </w:rPr>
        <w:lastRenderedPageBreak/>
        <w:t>последствий техногенных или экологических катастроф.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Pr="00EC796E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  <w:lang w:eastAsia="en-US"/>
        </w:rPr>
        <w:t xml:space="preserve">7. </w:t>
      </w:r>
      <w:r w:rsidRPr="00EC796E">
        <w:rPr>
          <w:rFonts w:ascii="Times New Roman" w:hAnsi="Times New Roman"/>
          <w:b w:val="0"/>
          <w:sz w:val="28"/>
          <w:szCs w:val="28"/>
        </w:rPr>
        <w:t>Меры правового регулирования в сфере реализации муниципальной  программы муниципального образования Кавказский район «Молодежь Кавказского района»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EC796E" w:rsidRDefault="0098616C" w:rsidP="006D6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 </w:t>
      </w:r>
      <w:r w:rsidR="006D6BFA" w:rsidRPr="00EC796E">
        <w:rPr>
          <w:rFonts w:ascii="Times New Roman" w:hAnsi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«Молодежь Кавказского района»  приведены в </w:t>
      </w:r>
      <w:hyperlink w:anchor="sub_701" w:history="1">
        <w:r w:rsidR="006D6BFA" w:rsidRPr="00EC796E">
          <w:rPr>
            <w:rFonts w:ascii="Times New Roman" w:hAnsi="Times New Roman"/>
            <w:sz w:val="28"/>
            <w:szCs w:val="28"/>
          </w:rPr>
          <w:t>таблице</w:t>
        </w:r>
      </w:hyperlink>
      <w:r w:rsidR="006D6BFA" w:rsidRPr="00EC796E">
        <w:rPr>
          <w:rFonts w:ascii="Times New Roman" w:hAnsi="Times New Roman"/>
          <w:sz w:val="28"/>
          <w:szCs w:val="28"/>
        </w:rPr>
        <w:t>:</w:t>
      </w:r>
    </w:p>
    <w:p w:rsidR="006D6BFA" w:rsidRPr="00EC796E" w:rsidRDefault="006D6BFA" w:rsidP="006D6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66"/>
      </w:tblGrid>
      <w:tr w:rsidR="006D6BFA" w:rsidRPr="00EC796E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701"/>
            <w:r w:rsidRPr="00EC796E">
              <w:rPr>
                <w:rFonts w:ascii="Times New Roman" w:hAnsi="Times New Roman"/>
                <w:sz w:val="28"/>
                <w:szCs w:val="28"/>
              </w:rPr>
              <w:t>Нормативно-правовой акт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D6BFA" w:rsidRPr="00EC796E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6BFA" w:rsidRPr="00EC796E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 от 04.06.2019 г. №717 «Об утверждении порядка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муниципального образования Кавказский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реализации волонтерского движения на территории Кавказского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EC796E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96E">
              <w:rPr>
                <w:rFonts w:ascii="Times New Roman" w:hAnsi="Times New Roman"/>
                <w:sz w:val="28"/>
                <w:szCs w:val="28"/>
              </w:rPr>
              <w:t>отдел молодежной политики муниципального образования Кавказский район</w:t>
            </w:r>
          </w:p>
        </w:tc>
      </w:tr>
    </w:tbl>
    <w:p w:rsidR="006D6BFA" w:rsidRPr="00EC796E" w:rsidRDefault="006D6BFA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6D6BFA" w:rsidRPr="00EC796E" w:rsidRDefault="006D6BFA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15CBC" w:rsidRPr="00EC796E" w:rsidRDefault="006D6BFA" w:rsidP="005A29ED">
      <w:pPr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EC796E">
        <w:rPr>
          <w:rFonts w:ascii="Times New Roman" w:hAnsi="Times New Roman"/>
          <w:bCs/>
          <w:kern w:val="36"/>
          <w:sz w:val="28"/>
          <w:szCs w:val="28"/>
        </w:rPr>
        <w:br w:type="page"/>
      </w:r>
      <w:r w:rsidR="00415CBC" w:rsidRPr="00EC796E">
        <w:rPr>
          <w:rFonts w:ascii="Times New Roman" w:hAnsi="Times New Roman"/>
          <w:bCs/>
          <w:kern w:val="36"/>
          <w:sz w:val="28"/>
          <w:szCs w:val="28"/>
        </w:rPr>
        <w:lastRenderedPageBreak/>
        <w:t>8. М</w:t>
      </w:r>
      <w:r w:rsidR="00D5555B" w:rsidRPr="00EC796E">
        <w:rPr>
          <w:rFonts w:ascii="Times New Roman" w:hAnsi="Times New Roman"/>
          <w:bCs/>
          <w:kern w:val="36"/>
          <w:sz w:val="28"/>
          <w:szCs w:val="28"/>
        </w:rPr>
        <w:t>етодика</w:t>
      </w: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kern w:val="36"/>
          <w:sz w:val="28"/>
          <w:szCs w:val="28"/>
        </w:rPr>
        <w:t xml:space="preserve">оценки эффективности реализации </w:t>
      </w:r>
      <w:r w:rsidRPr="00EC796E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C796E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Pr="00EC796E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96E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FC3E32" w:rsidRPr="00EC796E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8" w:name="sub_1600"/>
      <w:r w:rsidRPr="00EC796E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8"/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EC796E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готовит годовой отчет о ходе реализации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EC796E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C796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EC7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EC796E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3"/>
      <w:r w:rsidRPr="00EC796E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9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EC796E">
        <w:rPr>
          <w:rFonts w:ascii="Times New Roman" w:hAnsi="Times New Roman"/>
          <w:sz w:val="28"/>
          <w:szCs w:val="28"/>
        </w:rPr>
        <w:t xml:space="preserve">                        </w:t>
      </w:r>
      <w:r w:rsidRPr="00EC796E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10" w:name="sub_44"/>
      <w:r w:rsidRPr="00EC796E">
        <w:rPr>
          <w:rFonts w:ascii="Times New Roman" w:hAnsi="Times New Roman"/>
          <w:sz w:val="28"/>
          <w:szCs w:val="28"/>
        </w:rPr>
        <w:t xml:space="preserve">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 w:rsidRPr="00EC796E">
        <w:rPr>
          <w:rFonts w:ascii="Times New Roman" w:hAnsi="Times New Roman"/>
          <w:sz w:val="28"/>
          <w:szCs w:val="28"/>
        </w:rPr>
        <w:t xml:space="preserve">                  </w:t>
      </w:r>
      <w:r w:rsidRPr="00EC796E">
        <w:rPr>
          <w:rFonts w:ascii="Times New Roman" w:hAnsi="Times New Roman"/>
          <w:sz w:val="28"/>
          <w:szCs w:val="28"/>
        </w:rPr>
        <w:lastRenderedPageBreak/>
        <w:t>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1" w:name="sub_45"/>
      <w:bookmarkEnd w:id="10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Отдел молодежной политики осуществляет </w:t>
      </w:r>
      <w:proofErr w:type="gramStart"/>
      <w:r w:rsidRPr="00EC7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  <w:bookmarkStart w:id="12" w:name="sub_46"/>
      <w:bookmarkEnd w:id="11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EC79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2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3" w:name="sub_47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8"/>
      <w:bookmarkEnd w:id="13"/>
      <w:r w:rsidRPr="00EC796E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5" w:name="sub_49"/>
      <w:bookmarkEnd w:id="14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6" w:name="sub_4100"/>
      <w:bookmarkEnd w:id="15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6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</w:t>
      </w:r>
      <w:proofErr w:type="gramStart"/>
      <w:r w:rsidRPr="00EC796E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7" w:name="sub_411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12"/>
      <w:bookmarkEnd w:id="17"/>
      <w:r w:rsidRPr="00EC796E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9" w:name="sub_413"/>
      <w:bookmarkEnd w:id="18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Муниципальный заказчик:</w:t>
      </w:r>
      <w:bookmarkEnd w:id="19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EC796E">
        <w:rPr>
          <w:rFonts w:ascii="Times New Roman" w:hAnsi="Times New Roman"/>
          <w:sz w:val="28"/>
          <w:szCs w:val="28"/>
        </w:rPr>
        <w:t xml:space="preserve">                   </w:t>
      </w:r>
      <w:r w:rsidRPr="00EC796E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20" w:name="sub_414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Главный распорядитель (распорядитель) бюджетных сре</w:t>
      </w:r>
      <w:proofErr w:type="gramStart"/>
      <w:r w:rsidRPr="00EC796E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EC796E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bookmarkEnd w:id="20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EC796E">
        <w:rPr>
          <w:rFonts w:ascii="Times New Roman" w:hAnsi="Times New Roman"/>
          <w:sz w:val="28"/>
          <w:szCs w:val="28"/>
        </w:rPr>
        <w:t>дств в с</w:t>
      </w:r>
      <w:proofErr w:type="gramEnd"/>
      <w:r w:rsidRPr="00EC796E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1" w:name="sub_415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Исполнитель:</w:t>
      </w:r>
      <w:bookmarkEnd w:id="21"/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C796E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EC796E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EC796E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EC796E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2" w:name="sub_10000"/>
      <w:r w:rsidRPr="00EC796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415CBC" w:rsidRPr="00EC796E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3D5C3B" w:rsidRPr="00EC796E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96E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3D5C3B" w:rsidRPr="00EC796E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96E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3D5C3B" w:rsidRPr="00EC796E" w:rsidRDefault="003D5C3B" w:rsidP="003D5C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567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832"/>
      </w:tblGrid>
      <w:tr w:rsidR="003D5C3B" w:rsidRPr="00EC796E" w:rsidTr="006D6BFA">
        <w:tc>
          <w:tcPr>
            <w:tcW w:w="817" w:type="dxa"/>
            <w:vMerge w:val="restart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vMerge w:val="restart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ницаизме</w:t>
            </w:r>
            <w:proofErr w:type="spell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567" w:type="dxa"/>
            <w:vMerge w:val="restart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78" w:type="dxa"/>
            <w:gridSpan w:val="10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D5C3B" w:rsidRPr="00EC796E" w:rsidTr="006D6BFA">
        <w:trPr>
          <w:cantSplit/>
          <w:trHeight w:val="1134"/>
        </w:trPr>
        <w:tc>
          <w:tcPr>
            <w:tcW w:w="817" w:type="dxa"/>
            <w:vMerge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extDirection w:val="btL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extDirection w:val="btL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2" w:type="dxa"/>
            <w:textDirection w:val="btL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3D5C3B" w:rsidRPr="00EC796E" w:rsidTr="006D6BFA">
        <w:trPr>
          <w:trHeight w:val="1136"/>
        </w:trPr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13000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13500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14500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15500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  <w:proofErr w:type="gramEnd"/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досуговых и творческих мероприятиях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23000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24000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25000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3D5C3B" w:rsidRPr="00EC796E" w:rsidTr="006D6BFA">
        <w:trPr>
          <w:trHeight w:val="395"/>
        </w:trPr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32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Выпусков периодического печатного издания "Почерк молодости"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молодежной телепередачи "Молодые ветра"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подростков «группы социального риска», вовлеченных в деятельность </w:t>
            </w:r>
            <w:proofErr w:type="spellStart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молодежных клубов по месту жительства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2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занятости молодых граждан и снижение темпов 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582" w:type="dxa"/>
            <w:gridSpan w:val="13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3D5C3B" w:rsidRPr="00EC796E" w:rsidTr="006D6BFA">
        <w:tc>
          <w:tcPr>
            <w:tcW w:w="817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vAlign w:val="center"/>
          </w:tcPr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EC796E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2" w:type="dxa"/>
          </w:tcPr>
          <w:p w:rsidR="003D5C3B" w:rsidRPr="00EC796E" w:rsidRDefault="003D5C3B" w:rsidP="006D6BFA">
            <w:r w:rsidRPr="00EC7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3D5C3B" w:rsidRPr="00EC796E" w:rsidRDefault="003D5C3B" w:rsidP="003D5C3B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D5C3B" w:rsidRPr="00EC796E" w:rsidRDefault="003D5C3B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CF2" w:rsidRPr="00EC796E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796E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</w:t>
      </w:r>
    </w:p>
    <w:p w:rsidR="00415CBC" w:rsidRPr="00EC796E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415CBC" w:rsidRPr="00EC796E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EC796E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2"/>
    <w:p w:rsidR="0004418A" w:rsidRPr="00EC796E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EC796E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EC796E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C796E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EC796E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C796E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EC796E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EC796E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C576A2" w:rsidRPr="00EC796E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3348"/>
        <w:gridCol w:w="709"/>
        <w:gridCol w:w="73"/>
        <w:gridCol w:w="68"/>
        <w:gridCol w:w="993"/>
        <w:gridCol w:w="992"/>
        <w:gridCol w:w="992"/>
        <w:gridCol w:w="851"/>
        <w:gridCol w:w="992"/>
        <w:gridCol w:w="992"/>
        <w:gridCol w:w="1985"/>
        <w:gridCol w:w="1984"/>
      </w:tblGrid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E3CDF" w:rsidRPr="004E3CDF" w:rsidTr="00E858C7">
        <w:trPr>
          <w:trHeight w:val="85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12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4E3CDF" w:rsidRPr="004E3CDF" w:rsidTr="00E858C7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№1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молодежной политики, МКУ МЦ «Эдельвейс», управление образования администрации 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 Кавказский район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мероприятия, проводимые отделом молодежной политики и МБУ МЦ «Эдельвейс»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молодежной политики администрации МО Кавказский район,  МКУ МЦ «Эдельвейс»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проводимые управлением образования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МО Кавказский район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48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1.2.Формирование здорового образа жизни молодежи </w:t>
            </w:r>
            <w:proofErr w:type="spellStart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МОКавказский</w:t>
            </w:r>
            <w:proofErr w:type="spellEnd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Приобщение молодежи к занятиям спортом и 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туризмом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молодежной политики администрации 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 Кавказский район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51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1.4.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политической грамотности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 администрации МО Кавказский район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6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45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4E3CDF" w:rsidRPr="004E3CDF" w:rsidTr="00E858C7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1.6.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Создание и дальнейшее развитие молодежных меди</w:t>
            </w:r>
            <w:proofErr w:type="gramStart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Вовлечение молодежи в </w:t>
            </w:r>
            <w:proofErr w:type="gramStart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проводимые в области реализации молодежной политики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291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54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Профилактика безнадзорности в молодежной среде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CDF" w:rsidRPr="004E3CDF" w:rsidTr="00E858C7">
        <w:trPr>
          <w:trHeight w:val="105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№3: Обеспечение деятельности координаторов работы с молодежью по Кавказскому району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№4: Обеспечение функций органов  местного самоуправления (отдел 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в области  молодежной  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молодежной политики администрации </w:t>
            </w: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 Кавказский район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DF" w:rsidRPr="004E3CDF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4E3CDF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418A" w:rsidRPr="00EC796E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4418A" w:rsidRPr="00EC796E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E07F47" w:rsidRPr="00EC796E" w:rsidRDefault="00E07F47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E07F47" w:rsidRPr="00EC796E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07F47" w:rsidRPr="00EC796E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E07F47" w:rsidRPr="00EC796E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EC796E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EC796E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ПРОГНОЗ</w:t>
      </w:r>
    </w:p>
    <w:p w:rsidR="00415CBC" w:rsidRPr="00EC796E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</w:t>
      </w:r>
      <w:proofErr w:type="gramStart"/>
      <w:r w:rsidRPr="00EC796E">
        <w:rPr>
          <w:rFonts w:ascii="Times New Roman" w:hAnsi="Times New Roman"/>
          <w:sz w:val="28"/>
          <w:szCs w:val="28"/>
        </w:rPr>
        <w:t>на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C796E">
        <w:rPr>
          <w:rFonts w:ascii="Times New Roman" w:hAnsi="Times New Roman"/>
          <w:sz w:val="28"/>
          <w:szCs w:val="28"/>
        </w:rPr>
        <w:t>в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сфере реализации муниципальной программы </w:t>
      </w:r>
      <w:r w:rsidR="00415CBC" w:rsidRPr="00EC796E">
        <w:rPr>
          <w:rFonts w:ascii="Times New Roman" w:hAnsi="Times New Roman"/>
          <w:sz w:val="28"/>
          <w:szCs w:val="28"/>
        </w:rPr>
        <w:t>«</w:t>
      </w:r>
      <w:r w:rsidRPr="00EC796E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EC796E">
        <w:rPr>
          <w:rFonts w:ascii="Times New Roman" w:hAnsi="Times New Roman"/>
          <w:sz w:val="28"/>
          <w:szCs w:val="28"/>
        </w:rPr>
        <w:t>»</w:t>
      </w:r>
    </w:p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C796E">
        <w:rPr>
          <w:rFonts w:ascii="Times New Roman" w:hAnsi="Times New Roman"/>
          <w:sz w:val="24"/>
          <w:szCs w:val="28"/>
        </w:rPr>
        <w:t>Таблица 1.</w:t>
      </w:r>
    </w:p>
    <w:p w:rsidR="000F58C7" w:rsidRPr="00EC796E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00791F" w:rsidRPr="00EC796E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00791F" w:rsidRPr="00EC796E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00791F" w:rsidRPr="00EC796E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00791F" w:rsidRPr="00EC796E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00791F" w:rsidRPr="00EC796E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EC796E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EC796E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E745B2" w:rsidRPr="00EC796E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E745B2" w:rsidRPr="00EC796E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E745B2" w:rsidRPr="00EC796E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E745B2" w:rsidRPr="00EC796E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745B2" w:rsidRPr="00EC796E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EC796E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796E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Pr="00EC796E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Pr="00EC796E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EC796E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EC796E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C796E">
        <w:rPr>
          <w:rFonts w:ascii="Times New Roman" w:hAnsi="Times New Roman"/>
          <w:sz w:val="28"/>
          <w:szCs w:val="28"/>
        </w:rPr>
        <w:t xml:space="preserve"> </w:t>
      </w:r>
    </w:p>
    <w:p w:rsidR="00EF757F" w:rsidRPr="00EC796E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2A124F" w:rsidRPr="00EC796E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Pr="00EC796E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br w:type="page"/>
      </w:r>
    </w:p>
    <w:p w:rsidR="002A124F" w:rsidRPr="00EC796E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EC796E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к </w:t>
      </w:r>
      <w:r w:rsidR="002A124F" w:rsidRPr="00EC796E">
        <w:rPr>
          <w:rFonts w:ascii="Times New Roman" w:hAnsi="Times New Roman"/>
          <w:sz w:val="28"/>
          <w:szCs w:val="28"/>
        </w:rPr>
        <w:t>муниципальной программ</w:t>
      </w:r>
      <w:r w:rsidRPr="00EC796E">
        <w:rPr>
          <w:rFonts w:ascii="Times New Roman" w:hAnsi="Times New Roman"/>
          <w:sz w:val="28"/>
          <w:szCs w:val="28"/>
        </w:rPr>
        <w:t>е</w:t>
      </w:r>
    </w:p>
    <w:p w:rsidR="002A124F" w:rsidRPr="00EC796E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24F" w:rsidRPr="00EC796E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8497F" w:rsidRPr="00EC796E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9"/>
        <w:gridCol w:w="5312"/>
        <w:gridCol w:w="1275"/>
        <w:gridCol w:w="1701"/>
        <w:gridCol w:w="1418"/>
        <w:gridCol w:w="1559"/>
        <w:gridCol w:w="1559"/>
        <w:gridCol w:w="1560"/>
      </w:tblGrid>
      <w:tr w:rsidR="0018552C" w:rsidRPr="0018552C" w:rsidTr="0018552C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proofErr w:type="gramStart"/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прог-раммы</w:t>
            </w:r>
            <w:proofErr w:type="spellEnd"/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18552C" w:rsidRPr="0018552C" w:rsidTr="0018552C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18552C" w:rsidRPr="0018552C" w:rsidTr="0018552C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552C" w:rsidRPr="0018552C" w:rsidTr="0018552C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мероприятии</w:t>
            </w:r>
            <w:proofErr w:type="gramEnd"/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№4. Обеспечение функций органов  местного самоуправления (отдел молодежной политики)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552C" w:rsidRPr="0018552C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18552C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28497F" w:rsidRPr="00EC796E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7F" w:rsidRPr="00EC796E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24F" w:rsidRPr="00EC796E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З</w:t>
      </w:r>
      <w:r w:rsidR="002A124F" w:rsidRPr="00EC796E">
        <w:rPr>
          <w:rFonts w:ascii="Times New Roman" w:hAnsi="Times New Roman"/>
          <w:sz w:val="28"/>
          <w:szCs w:val="28"/>
        </w:rPr>
        <w:t xml:space="preserve">аместитель главы </w:t>
      </w:r>
      <w:proofErr w:type="gramStart"/>
      <w:r w:rsidR="002A124F"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17CF2" w:rsidRPr="00EC796E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28497F" w:rsidRPr="00EC796E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EC796E">
        <w:rPr>
          <w:rFonts w:ascii="Times New Roman" w:hAnsi="Times New Roman"/>
          <w:sz w:val="24"/>
        </w:rPr>
        <w:br w:type="page"/>
      </w:r>
    </w:p>
    <w:p w:rsidR="001F2936" w:rsidRPr="00EC796E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C796E">
        <w:rPr>
          <w:rFonts w:ascii="Times New Roman" w:hAnsi="Times New Roman"/>
          <w:sz w:val="24"/>
        </w:rPr>
        <w:lastRenderedPageBreak/>
        <w:t>ПРИЛОЖЕНИЕ № 5</w:t>
      </w:r>
    </w:p>
    <w:p w:rsidR="001F2936" w:rsidRPr="00EC796E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EC796E">
        <w:rPr>
          <w:rFonts w:ascii="Times New Roman" w:hAnsi="Times New Roman"/>
          <w:sz w:val="24"/>
        </w:rPr>
        <w:t>к муниципальной программе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ПЛАН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1F2936" w:rsidRPr="00EC796E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C796E">
              <w:rPr>
                <w:rFonts w:ascii="Times New Roman" w:hAnsi="Times New Roman" w:cs="Times New Roman"/>
              </w:rPr>
              <w:t>п</w:t>
            </w:r>
            <w:proofErr w:type="gramEnd"/>
            <w:r w:rsidRPr="00EC796E">
              <w:rPr>
                <w:rFonts w:ascii="Times New Roman" w:hAnsi="Times New Roman" w:cs="Times New Roman"/>
              </w:rPr>
              <w:t>/п</w:t>
            </w:r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96E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EC796E">
                <w:rPr>
                  <w:rStyle w:val="a5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96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C796E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796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796E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EC796E">
              <w:rPr>
                <w:rFonts w:ascii="Times New Roman" w:hAnsi="Times New Roman" w:cs="Times New Roman"/>
              </w:rPr>
              <w:t>.р</w:t>
            </w:r>
            <w:proofErr w:type="gramEnd"/>
            <w:r w:rsidRPr="00EC796E">
              <w:rPr>
                <w:rFonts w:ascii="Times New Roman" w:hAnsi="Times New Roman" w:cs="Times New Roman"/>
              </w:rPr>
              <w:t>ублей</w:t>
            </w:r>
            <w:r w:rsidRPr="00EC796E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1F2936" w:rsidRPr="00EC796E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IV кв.</w:t>
            </w: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10</w:t>
            </w: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EC796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2936" w:rsidRPr="00EC796E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EC796E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>1)</w:t>
      </w:r>
      <w:r w:rsidRPr="00EC796E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 xml:space="preserve">2) </w:t>
      </w:r>
      <w:r w:rsidRPr="00EC796E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 xml:space="preserve">3) </w:t>
      </w:r>
      <w:proofErr w:type="gramStart"/>
      <w:r w:rsidRPr="00EC796E">
        <w:rPr>
          <w:rFonts w:ascii="Times New Roman" w:hAnsi="Times New Roman"/>
        </w:rPr>
        <w:t>Ответственным</w:t>
      </w:r>
      <w:proofErr w:type="gramEnd"/>
      <w:r w:rsidRPr="00EC796E">
        <w:rPr>
          <w:rFonts w:ascii="Times New Roman" w:hAnsi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 xml:space="preserve">4) </w:t>
      </w:r>
      <w:r w:rsidRPr="00EC796E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C796E">
        <w:rPr>
          <w:rFonts w:ascii="Times New Roman" w:hAnsi="Times New Roman"/>
          <w:vertAlign w:val="superscript"/>
        </w:rPr>
        <w:t xml:space="preserve">5) </w:t>
      </w:r>
      <w:r w:rsidRPr="00EC796E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EC796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6E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                    </w:t>
      </w:r>
      <w:proofErr w:type="spellStart"/>
      <w:r w:rsidRPr="00EC796E">
        <w:rPr>
          <w:rFonts w:ascii="Times New Roman" w:hAnsi="Times New Roman"/>
          <w:sz w:val="28"/>
          <w:szCs w:val="28"/>
        </w:rPr>
        <w:t>С.В.Филатова</w:t>
      </w:r>
      <w:proofErr w:type="spellEnd"/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2936" w:rsidRPr="00EC796E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DF" w:rsidRDefault="004E3CDF" w:rsidP="004E1DAA">
      <w:pPr>
        <w:spacing w:after="0" w:line="240" w:lineRule="auto"/>
      </w:pPr>
      <w:r>
        <w:separator/>
      </w:r>
    </w:p>
  </w:endnote>
  <w:endnote w:type="continuationSeparator" w:id="0">
    <w:p w:rsidR="004E3CDF" w:rsidRDefault="004E3CDF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DF" w:rsidRDefault="004E3CDF" w:rsidP="004E1DAA">
      <w:pPr>
        <w:spacing w:after="0" w:line="240" w:lineRule="auto"/>
      </w:pPr>
      <w:r>
        <w:separator/>
      </w:r>
    </w:p>
  </w:footnote>
  <w:footnote w:type="continuationSeparator" w:id="0">
    <w:p w:rsidR="004E3CDF" w:rsidRDefault="004E3CDF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DF" w:rsidRDefault="004E3CDF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3D73">
      <w:rPr>
        <w:noProof/>
      </w:rPr>
      <w:t>34</w:t>
    </w:r>
    <w:r>
      <w:fldChar w:fldCharType="end"/>
    </w:r>
  </w:p>
  <w:p w:rsidR="004E3CDF" w:rsidRDefault="004E3CDF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8552C"/>
    <w:rsid w:val="001B352D"/>
    <w:rsid w:val="001F01A0"/>
    <w:rsid w:val="001F2936"/>
    <w:rsid w:val="001F35DE"/>
    <w:rsid w:val="0024086C"/>
    <w:rsid w:val="002714EC"/>
    <w:rsid w:val="0028497F"/>
    <w:rsid w:val="002A124F"/>
    <w:rsid w:val="003034C6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56E3D"/>
    <w:rsid w:val="00470C2D"/>
    <w:rsid w:val="00485145"/>
    <w:rsid w:val="004C19FF"/>
    <w:rsid w:val="004E1DAA"/>
    <w:rsid w:val="004E3819"/>
    <w:rsid w:val="004E3CDF"/>
    <w:rsid w:val="0054148A"/>
    <w:rsid w:val="00553D75"/>
    <w:rsid w:val="00580FAF"/>
    <w:rsid w:val="00585075"/>
    <w:rsid w:val="00596498"/>
    <w:rsid w:val="005A29ED"/>
    <w:rsid w:val="005C3AFC"/>
    <w:rsid w:val="005D372D"/>
    <w:rsid w:val="005F0CCF"/>
    <w:rsid w:val="0060084C"/>
    <w:rsid w:val="00617CF2"/>
    <w:rsid w:val="00642ECB"/>
    <w:rsid w:val="00694220"/>
    <w:rsid w:val="006B537C"/>
    <w:rsid w:val="006C4C2C"/>
    <w:rsid w:val="006D6BFA"/>
    <w:rsid w:val="007066E4"/>
    <w:rsid w:val="007436EC"/>
    <w:rsid w:val="00743B89"/>
    <w:rsid w:val="00775317"/>
    <w:rsid w:val="00794AE7"/>
    <w:rsid w:val="007C0C9A"/>
    <w:rsid w:val="007C6C05"/>
    <w:rsid w:val="007E1926"/>
    <w:rsid w:val="007E3D73"/>
    <w:rsid w:val="007E69D5"/>
    <w:rsid w:val="00804945"/>
    <w:rsid w:val="00804EED"/>
    <w:rsid w:val="00814436"/>
    <w:rsid w:val="00880D75"/>
    <w:rsid w:val="008C3C7A"/>
    <w:rsid w:val="008D424A"/>
    <w:rsid w:val="008E36C2"/>
    <w:rsid w:val="008F0606"/>
    <w:rsid w:val="00910D6D"/>
    <w:rsid w:val="00920E18"/>
    <w:rsid w:val="00962F4B"/>
    <w:rsid w:val="0098616C"/>
    <w:rsid w:val="009A65F1"/>
    <w:rsid w:val="009D0A64"/>
    <w:rsid w:val="009F31B2"/>
    <w:rsid w:val="00A0169A"/>
    <w:rsid w:val="00A16536"/>
    <w:rsid w:val="00A16DC6"/>
    <w:rsid w:val="00A2693A"/>
    <w:rsid w:val="00A96FDF"/>
    <w:rsid w:val="00AA1B90"/>
    <w:rsid w:val="00AB1C64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4608"/>
    <w:rsid w:val="00C85ECC"/>
    <w:rsid w:val="00C97A51"/>
    <w:rsid w:val="00CB338D"/>
    <w:rsid w:val="00CB796F"/>
    <w:rsid w:val="00CE7CFB"/>
    <w:rsid w:val="00D01836"/>
    <w:rsid w:val="00D07F91"/>
    <w:rsid w:val="00D101A6"/>
    <w:rsid w:val="00D127E8"/>
    <w:rsid w:val="00D15519"/>
    <w:rsid w:val="00D27F27"/>
    <w:rsid w:val="00D52A59"/>
    <w:rsid w:val="00D5555B"/>
    <w:rsid w:val="00DD111C"/>
    <w:rsid w:val="00DD193D"/>
    <w:rsid w:val="00DE5DB2"/>
    <w:rsid w:val="00E07F47"/>
    <w:rsid w:val="00E50981"/>
    <w:rsid w:val="00E745B2"/>
    <w:rsid w:val="00E81C42"/>
    <w:rsid w:val="00E858C7"/>
    <w:rsid w:val="00EB7B18"/>
    <w:rsid w:val="00EC6B2E"/>
    <w:rsid w:val="00EC6F2D"/>
    <w:rsid w:val="00EC796E"/>
    <w:rsid w:val="00EF757F"/>
    <w:rsid w:val="00F00E53"/>
    <w:rsid w:val="00F15839"/>
    <w:rsid w:val="00F37E0B"/>
    <w:rsid w:val="00F74562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C53AB-04B3-4A56-B6E7-50E7591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34</Pages>
  <Words>7661</Words>
  <Characters>43672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51231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Matyshova</cp:lastModifiedBy>
  <cp:revision>11</cp:revision>
  <cp:lastPrinted>2014-11-20T14:43:00Z</cp:lastPrinted>
  <dcterms:created xsi:type="dcterms:W3CDTF">2019-11-13T06:35:00Z</dcterms:created>
  <dcterms:modified xsi:type="dcterms:W3CDTF">2020-12-29T07:17:00Z</dcterms:modified>
</cp:coreProperties>
</file>