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0" w:rsidRPr="00B500E2" w:rsidRDefault="008A6BC1" w:rsidP="00B01719">
      <w:pPr>
        <w:pStyle w:val="1"/>
        <w:rPr>
          <w:rFonts w:ascii="Times New Roman" w:hAnsi="Times New Roman" w:cs="Times New Roman"/>
          <w:b w:val="0"/>
          <w:color w:val="auto"/>
          <w:sz w:val="28"/>
          <w:szCs w:val="28"/>
        </w:rPr>
      </w:pPr>
      <w:bookmarkStart w:id="0" w:name="sub_4"/>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 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w:t>
      </w:r>
      <w:r w:rsidR="00DF3796">
        <w:rPr>
          <w:rFonts w:ascii="Times New Roman" w:hAnsi="Times New Roman" w:cs="Times New Roman"/>
          <w:b w:val="0"/>
          <w:color w:val="auto"/>
          <w:sz w:val="28"/>
          <w:szCs w:val="28"/>
        </w:rPr>
        <w:t xml:space="preserve"> 2016 г. </w:t>
      </w:r>
      <w:r w:rsidR="00F53678">
        <w:rPr>
          <w:rFonts w:ascii="Times New Roman" w:hAnsi="Times New Roman" w:cs="Times New Roman"/>
          <w:b w:val="0"/>
          <w:color w:val="auto"/>
          <w:sz w:val="28"/>
          <w:szCs w:val="28"/>
        </w:rPr>
        <w:t xml:space="preserve"> № 1706</w:t>
      </w:r>
      <w:r w:rsidR="00DF3796">
        <w:rPr>
          <w:rFonts w:ascii="Times New Roman" w:hAnsi="Times New Roman" w:cs="Times New Roman"/>
          <w:b w:val="0"/>
          <w:color w:val="auto"/>
          <w:sz w:val="28"/>
          <w:szCs w:val="28"/>
        </w:rPr>
        <w:t>, 20 февраля 2017 г. № 392</w:t>
      </w:r>
      <w:r w:rsidR="00525F2A">
        <w:rPr>
          <w:rFonts w:ascii="Times New Roman" w:hAnsi="Times New Roman" w:cs="Times New Roman"/>
          <w:b w:val="0"/>
          <w:color w:val="auto"/>
          <w:sz w:val="28"/>
          <w:szCs w:val="28"/>
        </w:rPr>
        <w:t>, 20 апреля 2017 № 747</w:t>
      </w:r>
      <w:r w:rsidR="00EC65F4">
        <w:rPr>
          <w:rFonts w:ascii="Times New Roman" w:hAnsi="Times New Roman" w:cs="Times New Roman"/>
          <w:b w:val="0"/>
          <w:color w:val="auto"/>
          <w:sz w:val="28"/>
          <w:szCs w:val="28"/>
        </w:rPr>
        <w:t>, 17 мая 2007 года № 840</w:t>
      </w:r>
      <w:r w:rsidR="00452DBD">
        <w:rPr>
          <w:rFonts w:ascii="Times New Roman" w:hAnsi="Times New Roman" w:cs="Times New Roman"/>
          <w:b w:val="0"/>
          <w:color w:val="auto"/>
          <w:sz w:val="28"/>
          <w:szCs w:val="28"/>
        </w:rPr>
        <w:t xml:space="preserve">, </w:t>
      </w:r>
      <w:r w:rsidR="00B500E2" w:rsidRPr="00B500E2">
        <w:rPr>
          <w:rFonts w:ascii="Times New Roman" w:hAnsi="Times New Roman" w:cs="Times New Roman"/>
          <w:b w:val="0"/>
          <w:color w:val="auto"/>
          <w:sz w:val="28"/>
          <w:szCs w:val="28"/>
        </w:rPr>
        <w:t xml:space="preserve">22 </w:t>
      </w:r>
      <w:r w:rsidR="00F80BFA" w:rsidRPr="00B500E2">
        <w:rPr>
          <w:rFonts w:ascii="Times New Roman" w:hAnsi="Times New Roman" w:cs="Times New Roman"/>
          <w:b w:val="0"/>
          <w:color w:val="auto"/>
          <w:sz w:val="28"/>
          <w:szCs w:val="28"/>
        </w:rPr>
        <w:t>июня 2017 года №</w:t>
      </w:r>
      <w:r w:rsidR="00B500E2" w:rsidRPr="00B500E2">
        <w:rPr>
          <w:rFonts w:ascii="Times New Roman" w:hAnsi="Times New Roman" w:cs="Times New Roman"/>
          <w:b w:val="0"/>
          <w:color w:val="auto"/>
          <w:sz w:val="28"/>
          <w:szCs w:val="28"/>
        </w:rPr>
        <w:t xml:space="preserve"> 1005</w:t>
      </w:r>
      <w:r w:rsidR="009D70B6">
        <w:rPr>
          <w:rFonts w:ascii="Times New Roman" w:hAnsi="Times New Roman" w:cs="Times New Roman"/>
          <w:b w:val="0"/>
          <w:color w:val="auto"/>
          <w:sz w:val="28"/>
          <w:szCs w:val="28"/>
        </w:rPr>
        <w:t>, 21 августа 2017 года № 1303</w:t>
      </w:r>
      <w:r w:rsidR="009D3177">
        <w:rPr>
          <w:rFonts w:ascii="Times New Roman" w:hAnsi="Times New Roman" w:cs="Times New Roman"/>
          <w:b w:val="0"/>
          <w:color w:val="auto"/>
          <w:sz w:val="28"/>
          <w:szCs w:val="28"/>
        </w:rPr>
        <w:t>, 24 октября 2017 года №1609, 22 ноября 2017 года № 1726</w:t>
      </w:r>
      <w:r w:rsidR="00093D6B">
        <w:rPr>
          <w:rFonts w:ascii="Times New Roman" w:hAnsi="Times New Roman" w:cs="Times New Roman"/>
          <w:b w:val="0"/>
          <w:color w:val="auto"/>
          <w:sz w:val="28"/>
          <w:szCs w:val="28"/>
        </w:rPr>
        <w:t xml:space="preserve">, </w:t>
      </w:r>
      <w:r w:rsidR="002F2F38">
        <w:rPr>
          <w:rFonts w:ascii="Times New Roman" w:hAnsi="Times New Roman" w:cs="Times New Roman"/>
          <w:b w:val="0"/>
          <w:color w:val="auto"/>
          <w:sz w:val="28"/>
          <w:szCs w:val="28"/>
        </w:rPr>
        <w:t xml:space="preserve">13 </w:t>
      </w:r>
      <w:r w:rsidR="00093D6B">
        <w:rPr>
          <w:rFonts w:ascii="Times New Roman" w:hAnsi="Times New Roman" w:cs="Times New Roman"/>
          <w:b w:val="0"/>
          <w:color w:val="auto"/>
          <w:sz w:val="28"/>
          <w:szCs w:val="28"/>
        </w:rPr>
        <w:t xml:space="preserve">декабря 2017 года № </w:t>
      </w:r>
      <w:r w:rsidR="002F2F38">
        <w:rPr>
          <w:rFonts w:ascii="Times New Roman" w:hAnsi="Times New Roman" w:cs="Times New Roman"/>
          <w:b w:val="0"/>
          <w:color w:val="auto"/>
          <w:sz w:val="28"/>
          <w:szCs w:val="28"/>
        </w:rPr>
        <w:t>1803</w:t>
      </w:r>
      <w:r w:rsidR="005B6333">
        <w:rPr>
          <w:rFonts w:ascii="Times New Roman" w:hAnsi="Times New Roman" w:cs="Times New Roman"/>
          <w:b w:val="0"/>
          <w:color w:val="auto"/>
          <w:sz w:val="28"/>
          <w:szCs w:val="28"/>
        </w:rPr>
        <w:t>, 19 февраля 2018 го</w:t>
      </w:r>
      <w:r w:rsidR="00E41423">
        <w:rPr>
          <w:rFonts w:ascii="Times New Roman" w:hAnsi="Times New Roman" w:cs="Times New Roman"/>
          <w:b w:val="0"/>
          <w:color w:val="auto"/>
          <w:sz w:val="28"/>
          <w:szCs w:val="28"/>
        </w:rPr>
        <w:t>д</w:t>
      </w:r>
      <w:r w:rsidR="005B6333">
        <w:rPr>
          <w:rFonts w:ascii="Times New Roman" w:hAnsi="Times New Roman" w:cs="Times New Roman"/>
          <w:b w:val="0"/>
          <w:color w:val="auto"/>
          <w:sz w:val="28"/>
          <w:szCs w:val="28"/>
        </w:rPr>
        <w:t>а № 203</w:t>
      </w:r>
      <w:r w:rsidR="00B62B2A">
        <w:rPr>
          <w:rFonts w:ascii="Times New Roman" w:hAnsi="Times New Roman" w:cs="Times New Roman"/>
          <w:b w:val="0"/>
          <w:color w:val="auto"/>
          <w:sz w:val="28"/>
          <w:szCs w:val="28"/>
        </w:rPr>
        <w:t>, 12 апреля 2018 года № 487</w:t>
      </w:r>
      <w:r w:rsidR="00E41423">
        <w:rPr>
          <w:rFonts w:ascii="Times New Roman" w:hAnsi="Times New Roman" w:cs="Times New Roman"/>
          <w:b w:val="0"/>
          <w:color w:val="auto"/>
          <w:sz w:val="28"/>
          <w:szCs w:val="28"/>
        </w:rPr>
        <w:t>, 24 мая 2018 года</w:t>
      </w:r>
      <w:r w:rsidR="001052F9">
        <w:rPr>
          <w:rFonts w:ascii="Times New Roman" w:hAnsi="Times New Roman" w:cs="Times New Roman"/>
          <w:b w:val="0"/>
          <w:color w:val="auto"/>
          <w:sz w:val="28"/>
          <w:szCs w:val="28"/>
        </w:rPr>
        <w:t xml:space="preserve"> № 637</w:t>
      </w:r>
      <w:r w:rsidR="00B96C04">
        <w:rPr>
          <w:rFonts w:ascii="Times New Roman" w:hAnsi="Times New Roman" w:cs="Times New Roman"/>
          <w:b w:val="0"/>
          <w:color w:val="auto"/>
          <w:sz w:val="28"/>
          <w:szCs w:val="28"/>
        </w:rPr>
        <w:t>, 21 июня 2018 года № 839</w:t>
      </w:r>
      <w:r w:rsidR="00A92227">
        <w:rPr>
          <w:rFonts w:ascii="Times New Roman" w:hAnsi="Times New Roman" w:cs="Times New Roman"/>
          <w:b w:val="0"/>
          <w:color w:val="auto"/>
          <w:sz w:val="28"/>
          <w:szCs w:val="28"/>
        </w:rPr>
        <w:t>, 13 августа 2018 года № 1143</w:t>
      </w:r>
      <w:r w:rsidR="004A3D51">
        <w:rPr>
          <w:rFonts w:ascii="Times New Roman" w:hAnsi="Times New Roman" w:cs="Times New Roman"/>
          <w:b w:val="0"/>
          <w:color w:val="auto"/>
          <w:sz w:val="28"/>
          <w:szCs w:val="28"/>
        </w:rPr>
        <w:t>, 16 октября 2018 года № 1434</w:t>
      </w:r>
      <w:r w:rsidR="00355690">
        <w:rPr>
          <w:rFonts w:ascii="Times New Roman" w:hAnsi="Times New Roman" w:cs="Times New Roman"/>
          <w:b w:val="0"/>
          <w:color w:val="auto"/>
          <w:sz w:val="28"/>
          <w:szCs w:val="28"/>
        </w:rPr>
        <w:t xml:space="preserve">, </w:t>
      </w:r>
      <w:r w:rsidR="00355690">
        <w:rPr>
          <w:rFonts w:ascii="Times New Roman" w:hAnsi="Times New Roman" w:cs="Times New Roman"/>
          <w:b w:val="0"/>
          <w:sz w:val="28"/>
          <w:szCs w:val="28"/>
        </w:rPr>
        <w:t>21 ноября 2018 года № 1598, 05 декабря 2018 года № 1656</w:t>
      </w:r>
      <w:r w:rsidR="00667EEB">
        <w:rPr>
          <w:rFonts w:ascii="Times New Roman" w:hAnsi="Times New Roman" w:cs="Times New Roman"/>
          <w:b w:val="0"/>
          <w:sz w:val="28"/>
          <w:szCs w:val="28"/>
        </w:rPr>
        <w:t>, 11 февраля 2019 года № 157</w:t>
      </w:r>
      <w:r w:rsidR="004761CD">
        <w:rPr>
          <w:rFonts w:ascii="Times New Roman" w:hAnsi="Times New Roman" w:cs="Times New Roman"/>
          <w:b w:val="0"/>
          <w:sz w:val="28"/>
          <w:szCs w:val="28"/>
        </w:rPr>
        <w:t>, 19 апреля 2019 года № 494</w:t>
      </w:r>
      <w:r w:rsidR="002108FF">
        <w:rPr>
          <w:rFonts w:ascii="Times New Roman" w:hAnsi="Times New Roman" w:cs="Times New Roman"/>
          <w:b w:val="0"/>
          <w:sz w:val="28"/>
          <w:szCs w:val="28"/>
        </w:rPr>
        <w:t>, 30 апреля 2019 года № 581</w:t>
      </w:r>
      <w:r w:rsidR="00324327">
        <w:rPr>
          <w:rFonts w:ascii="Times New Roman" w:hAnsi="Times New Roman" w:cs="Times New Roman"/>
          <w:b w:val="0"/>
          <w:sz w:val="28"/>
          <w:szCs w:val="28"/>
        </w:rPr>
        <w:t>, 13 июня 2019 года № 780</w:t>
      </w:r>
      <w:r w:rsidR="00FB7B1D">
        <w:rPr>
          <w:rFonts w:ascii="Times New Roman" w:hAnsi="Times New Roman" w:cs="Times New Roman"/>
          <w:b w:val="0"/>
          <w:sz w:val="28"/>
          <w:szCs w:val="28"/>
        </w:rPr>
        <w:t>, 21 июня 2019 года № 847</w:t>
      </w:r>
      <w:r w:rsidR="00637108">
        <w:rPr>
          <w:rFonts w:ascii="Times New Roman" w:hAnsi="Times New Roman" w:cs="Times New Roman"/>
          <w:b w:val="0"/>
          <w:sz w:val="28"/>
          <w:szCs w:val="28"/>
        </w:rPr>
        <w:t>, 1 августа №1181</w:t>
      </w:r>
      <w:r w:rsidR="00A4156C">
        <w:rPr>
          <w:rFonts w:ascii="Times New Roman" w:hAnsi="Times New Roman" w:cs="Times New Roman"/>
          <w:b w:val="0"/>
          <w:sz w:val="28"/>
          <w:szCs w:val="28"/>
        </w:rPr>
        <w:t>, 6 августа № 1220</w:t>
      </w:r>
      <w:r w:rsidR="00EA35E9">
        <w:rPr>
          <w:rFonts w:ascii="Times New Roman" w:hAnsi="Times New Roman" w:cs="Times New Roman"/>
          <w:b w:val="0"/>
          <w:sz w:val="28"/>
          <w:szCs w:val="28"/>
        </w:rPr>
        <w:t>, 22 августа № 1293</w:t>
      </w:r>
      <w:r w:rsidR="00AB0FE5">
        <w:rPr>
          <w:rFonts w:ascii="Times New Roman" w:hAnsi="Times New Roman" w:cs="Times New Roman"/>
          <w:b w:val="0"/>
          <w:sz w:val="28"/>
          <w:szCs w:val="28"/>
        </w:rPr>
        <w:t xml:space="preserve">, </w:t>
      </w:r>
      <w:r w:rsidR="00AE595A">
        <w:rPr>
          <w:rFonts w:ascii="Times New Roman" w:hAnsi="Times New Roman" w:cs="Times New Roman"/>
          <w:b w:val="0"/>
          <w:sz w:val="28"/>
          <w:szCs w:val="28"/>
        </w:rPr>
        <w:t>23 сентября</w:t>
      </w:r>
      <w:r w:rsidR="00AB0FE5">
        <w:rPr>
          <w:rFonts w:ascii="Times New Roman" w:hAnsi="Times New Roman" w:cs="Times New Roman"/>
          <w:b w:val="0"/>
          <w:sz w:val="28"/>
          <w:szCs w:val="28"/>
        </w:rPr>
        <w:t xml:space="preserve"> 2019 №</w:t>
      </w:r>
      <w:r w:rsidR="00AE595A">
        <w:rPr>
          <w:rFonts w:ascii="Times New Roman" w:hAnsi="Times New Roman" w:cs="Times New Roman"/>
          <w:b w:val="0"/>
          <w:sz w:val="28"/>
          <w:szCs w:val="28"/>
        </w:rPr>
        <w:t xml:space="preserve"> 1445</w:t>
      </w:r>
      <w:r w:rsidR="00E41423">
        <w:rPr>
          <w:rFonts w:ascii="Times New Roman" w:hAnsi="Times New Roman" w:cs="Times New Roman"/>
          <w:b w:val="0"/>
          <w:color w:val="auto"/>
          <w:sz w:val="28"/>
          <w:szCs w:val="28"/>
        </w:rPr>
        <w:t>)</w:t>
      </w:r>
    </w:p>
    <w:p w:rsidR="008A6BC1" w:rsidRPr="00EA2B52" w:rsidRDefault="008A6BC1" w:rsidP="00B01719">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lastRenderedPageBreak/>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w:t>
            </w:r>
            <w:r w:rsidRPr="00432680">
              <w:rPr>
                <w:rFonts w:ascii="Times New Roman" w:hAnsi="Times New Roman" w:cs="Times New Roman"/>
                <w:sz w:val="28"/>
                <w:szCs w:val="28"/>
              </w:rPr>
              <w:lastRenderedPageBreak/>
              <w:t>средней заработной платы педагогических работников школ, в том числе учителей;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w:t>
            </w:r>
            <w:r w:rsidRPr="00432680">
              <w:rPr>
                <w:rFonts w:ascii="Times New Roman" w:hAnsi="Times New Roman" w:cs="Times New Roman"/>
                <w:sz w:val="28"/>
                <w:szCs w:val="28"/>
              </w:rPr>
              <w:lastRenderedPageBreak/>
              <w:t>условий для его личностного развития;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"Кубаночка";</w:t>
            </w:r>
          </w:p>
          <w:p w:rsidR="00A003FC" w:rsidRPr="00550CBA"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охват детей дошкольного возраста различными формами дошкольного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отношение среднемесячной заработной платы </w:t>
            </w:r>
            <w:r w:rsidRPr="00EC09D9">
              <w:rPr>
                <w:rFonts w:ascii="Times New Roman" w:hAnsi="Times New Roman" w:cs="Times New Roman"/>
                <w:sz w:val="28"/>
                <w:szCs w:val="28"/>
              </w:rPr>
              <w:lastRenderedPageBreak/>
              <w:t>педагогических работников ДОУ к среднемесячной заработной плате в сфере общего образования Краснодарского края;</w:t>
            </w:r>
          </w:p>
          <w:p w:rsidR="00EC09D9" w:rsidRPr="00EC09D9" w:rsidRDefault="00EC09D9" w:rsidP="00EC09D9">
            <w:pPr>
              <w:spacing w:after="0" w:line="240" w:lineRule="auto"/>
              <w:ind w:left="851"/>
              <w:jc w:val="both"/>
              <w:rPr>
                <w:rFonts w:ascii="Times New Roman" w:eastAsia="Arial Unicode MS" w:hAnsi="Times New Roman" w:cs="Times New Roman"/>
                <w:sz w:val="28"/>
                <w:szCs w:val="28"/>
              </w:rPr>
            </w:pPr>
            <w:r w:rsidRPr="00EC09D9">
              <w:rPr>
                <w:rFonts w:ascii="Times New Roman" w:hAnsi="Times New Roman" w:cs="Times New Roman"/>
                <w:sz w:val="28"/>
                <w:szCs w:val="28"/>
              </w:rPr>
              <w:t>- количество построенных пристроек к существующим зданиям и сооружениям и отдельно стоящих зданий;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eastAsia="Arial Unicode MS" w:hAnsi="Times New Roman" w:cs="Times New Roman"/>
                <w:sz w:val="28"/>
                <w:szCs w:val="28"/>
              </w:rPr>
              <w:t xml:space="preserve">- </w:t>
            </w:r>
            <w:r w:rsidRPr="00EC09D9">
              <w:rPr>
                <w:rFonts w:ascii="Times New Roman" w:eastAsia="Times New Roman" w:hAnsi="Times New Roman" w:cs="Times New Roman"/>
                <w:sz w:val="28"/>
                <w:szCs w:val="28"/>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охват детей в возрасте от 6,6 до 18 лет общим образованием (в общеобразовательных учреждениях);</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численность обучающихся в общеобразовательных учреждениях;</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численность обучающихся по программам общего образования в расчете на 1 учителя;</w:t>
            </w:r>
          </w:p>
          <w:p w:rsidR="00EC09D9" w:rsidRDefault="00EC09D9" w:rsidP="00EC09D9">
            <w:pPr>
              <w:spacing w:after="0" w:line="240" w:lineRule="auto"/>
              <w:ind w:left="851"/>
              <w:jc w:val="both"/>
              <w:rPr>
                <w:rFonts w:ascii="Times New Roman" w:eastAsia="Arial Unicode MS" w:hAnsi="Times New Roman" w:cs="Times New Roman"/>
                <w:sz w:val="28"/>
                <w:szCs w:val="28"/>
              </w:rPr>
            </w:pPr>
            <w:r w:rsidRPr="00637108">
              <w:rPr>
                <w:rFonts w:ascii="Times New Roman" w:hAnsi="Times New Roman" w:cs="Times New Roman"/>
                <w:sz w:val="28"/>
                <w:szCs w:val="28"/>
              </w:rPr>
              <w:t xml:space="preserve">- </w:t>
            </w:r>
            <w:r w:rsidR="00637108" w:rsidRPr="00637108">
              <w:rPr>
                <w:rFonts w:ascii="Times New Roman" w:eastAsia="Times New Roman" w:hAnsi="Times New Roman" w:cs="Times New Roman"/>
                <w:sz w:val="28"/>
                <w:szCs w:val="28"/>
              </w:rPr>
              <w:t>количество общеобразовательных организаций, расположенных в сельской местности и малых городах, в которых создана материально– техническая база для реализации основных и дополнительных общеобразовательных программ цифрового и гуманитарного профилей</w:t>
            </w:r>
            <w:r w:rsidR="00637108">
              <w:rPr>
                <w:rFonts w:ascii="Times New Roman" w:eastAsia="Arial Unicode MS" w:hAnsi="Times New Roman" w:cs="Times New Roman"/>
                <w:sz w:val="28"/>
                <w:szCs w:val="28"/>
              </w:rPr>
              <w:t>;</w:t>
            </w:r>
          </w:p>
          <w:p w:rsidR="008227A6" w:rsidRPr="008227A6" w:rsidRDefault="008227A6" w:rsidP="008227A6">
            <w:pPr>
              <w:spacing w:after="0" w:line="240" w:lineRule="auto"/>
              <w:ind w:left="851"/>
              <w:jc w:val="both"/>
              <w:rPr>
                <w:rFonts w:ascii="Times New Roman" w:hAnsi="Times New Roman" w:cs="Times New Roman"/>
                <w:sz w:val="28"/>
                <w:szCs w:val="28"/>
              </w:rPr>
            </w:pPr>
            <w:r w:rsidRPr="008227A6">
              <w:rPr>
                <w:rFonts w:ascii="Times New Roman" w:eastAsia="Times New Roman" w:hAnsi="Times New Roman" w:cs="Times New Roman"/>
                <w:sz w:val="28"/>
                <w:szCs w:val="28"/>
              </w:rPr>
              <w:t>- количество общеобразовательных организаций, в которых создана материально</w:t>
            </w:r>
            <w:r>
              <w:rPr>
                <w:rFonts w:ascii="Times New Roman" w:eastAsia="Times New Roman" w:hAnsi="Times New Roman" w:cs="Times New Roman"/>
                <w:sz w:val="28"/>
                <w:szCs w:val="28"/>
              </w:rPr>
              <w:t>-</w:t>
            </w:r>
            <w:r w:rsidRPr="008227A6">
              <w:rPr>
                <w:rFonts w:ascii="Times New Roman" w:eastAsia="Times New Roman" w:hAnsi="Times New Roman" w:cs="Times New Roman"/>
                <w:sz w:val="28"/>
                <w:szCs w:val="28"/>
              </w:rPr>
              <w:t>техническая база для реализации основных и дополнительных общеобразовательных программ;</w:t>
            </w:r>
          </w:p>
          <w:p w:rsidR="00EC09D9" w:rsidRPr="00EC09D9" w:rsidRDefault="00EC09D9" w:rsidP="008227A6">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образовательных учреждений, в которых проведен капитальный и текущий ремонт;</w:t>
            </w:r>
          </w:p>
          <w:p w:rsidR="00EC09D9" w:rsidRPr="00EC09D9" w:rsidRDefault="00EC09D9" w:rsidP="00EC09D9">
            <w:pPr>
              <w:spacing w:after="0" w:line="240" w:lineRule="auto"/>
              <w:ind w:left="851"/>
              <w:jc w:val="both"/>
              <w:rPr>
                <w:rFonts w:ascii="Times New Roman" w:eastAsia="Arial Unicode MS" w:hAnsi="Times New Roman" w:cs="Times New Roman"/>
                <w:sz w:val="28"/>
                <w:szCs w:val="28"/>
              </w:rPr>
            </w:pPr>
            <w:r w:rsidRPr="00EC09D9">
              <w:rPr>
                <w:rFonts w:ascii="Times New Roman" w:hAnsi="Times New Roman" w:cs="Times New Roman"/>
                <w:sz w:val="28"/>
                <w:szCs w:val="28"/>
              </w:rPr>
              <w:t>- количество образовательных учреждений, в которых проведен текущий ремонт;</w:t>
            </w:r>
          </w:p>
          <w:p w:rsidR="00EC09D9" w:rsidRPr="00EC09D9" w:rsidRDefault="00EC09D9" w:rsidP="00EC09D9">
            <w:pPr>
              <w:spacing w:after="0" w:line="240" w:lineRule="auto"/>
              <w:ind w:left="767" w:right="92" w:hanging="767"/>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EC09D9">
              <w:rPr>
                <w:rFonts w:ascii="Times New Roman" w:eastAsia="Arial Unicode MS" w:hAnsi="Times New Roman" w:cs="Times New Roman"/>
                <w:sz w:val="28"/>
                <w:szCs w:val="28"/>
              </w:rPr>
              <w:t>- количество  муниципальных образовательных организаций, в которых проведены работы по</w:t>
            </w:r>
          </w:p>
          <w:p w:rsidR="00EC09D9" w:rsidRPr="00EC09D9" w:rsidRDefault="00EC09D9" w:rsidP="00EC09D9">
            <w:pPr>
              <w:spacing w:after="0" w:line="240" w:lineRule="auto"/>
              <w:ind w:left="767" w:right="92" w:hanging="767"/>
              <w:jc w:val="center"/>
              <w:rPr>
                <w:rFonts w:ascii="Times New Roman" w:eastAsia="Times New Roman" w:hAnsi="Times New Roman" w:cs="Times New Roman"/>
                <w:sz w:val="28"/>
                <w:szCs w:val="28"/>
              </w:rPr>
            </w:pPr>
            <w:r>
              <w:rPr>
                <w:rFonts w:ascii="Times New Roman" w:eastAsia="Arial Unicode MS" w:hAnsi="Times New Roman" w:cs="Times New Roman"/>
                <w:sz w:val="28"/>
                <w:szCs w:val="28"/>
              </w:rPr>
              <w:t xml:space="preserve">             </w:t>
            </w:r>
            <w:r w:rsidRPr="00EC09D9">
              <w:rPr>
                <w:rFonts w:ascii="Times New Roman" w:eastAsia="Arial Unicode MS" w:hAnsi="Times New Roman" w:cs="Times New Roman"/>
                <w:sz w:val="28"/>
                <w:szCs w:val="28"/>
              </w:rPr>
              <w:t xml:space="preserve">капитальному  ремонту зданий и сооружений и   благоустройству территорий, прилегающих к  </w:t>
            </w:r>
          </w:p>
          <w:p w:rsidR="00EC09D9" w:rsidRPr="00EC09D9" w:rsidRDefault="00EC09D9" w:rsidP="00EC09D9">
            <w:pPr>
              <w:spacing w:after="0" w:line="240" w:lineRule="auto"/>
              <w:ind w:left="767" w:right="92" w:hanging="767"/>
              <w:rPr>
                <w:rFonts w:ascii="Times New Roman" w:eastAsia="Times New Roman" w:hAnsi="Times New Roman" w:cs="Times New Roman"/>
                <w:sz w:val="28"/>
                <w:szCs w:val="28"/>
              </w:rPr>
            </w:pPr>
            <w:r w:rsidRPr="00EC09D9">
              <w:rPr>
                <w:rFonts w:ascii="Times New Roman" w:eastAsia="Times New Roman" w:hAnsi="Times New Roman" w:cs="Times New Roman"/>
                <w:sz w:val="28"/>
                <w:szCs w:val="28"/>
              </w:rPr>
              <w:t xml:space="preserve">            </w:t>
            </w:r>
            <w:r w:rsidRPr="00EC09D9">
              <w:rPr>
                <w:rFonts w:ascii="Times New Roman" w:eastAsia="Arial Unicode MS" w:hAnsi="Times New Roman" w:cs="Times New Roman"/>
                <w:sz w:val="28"/>
                <w:szCs w:val="28"/>
              </w:rPr>
              <w:t xml:space="preserve">зданиям и сооружениям муниципальных                            </w:t>
            </w:r>
          </w:p>
          <w:p w:rsidR="00EC09D9" w:rsidRPr="00EC09D9" w:rsidRDefault="00EC09D9" w:rsidP="00EC09D9">
            <w:pPr>
              <w:spacing w:after="0" w:line="240" w:lineRule="auto"/>
              <w:ind w:right="92"/>
              <w:rPr>
                <w:rFonts w:ascii="Times New Roman" w:eastAsia="Arial Unicode MS" w:hAnsi="Times New Roman" w:cs="Times New Roman"/>
                <w:sz w:val="28"/>
                <w:szCs w:val="28"/>
              </w:rPr>
            </w:pPr>
            <w:r w:rsidRPr="00EC09D9">
              <w:rPr>
                <w:rFonts w:ascii="Times New Roman" w:eastAsia="Times New Roman" w:hAnsi="Times New Roman" w:cs="Times New Roman"/>
                <w:sz w:val="28"/>
                <w:szCs w:val="28"/>
              </w:rPr>
              <w:t xml:space="preserve">            </w:t>
            </w:r>
            <w:r w:rsidRPr="00EC09D9">
              <w:rPr>
                <w:rFonts w:ascii="Times New Roman" w:eastAsia="Arial Unicode MS" w:hAnsi="Times New Roman" w:cs="Times New Roman"/>
                <w:sz w:val="28"/>
                <w:szCs w:val="28"/>
              </w:rPr>
              <w:t>общеобразовательных организаций;</w:t>
            </w:r>
          </w:p>
          <w:p w:rsidR="00EC09D9" w:rsidRPr="00EC09D9" w:rsidRDefault="00EC09D9" w:rsidP="00EC09D9">
            <w:pPr>
              <w:spacing w:after="0" w:line="240" w:lineRule="auto"/>
              <w:ind w:left="851"/>
              <w:jc w:val="both"/>
              <w:rPr>
                <w:rFonts w:ascii="Times New Roman" w:eastAsia="Times New Roman" w:hAnsi="Times New Roman" w:cs="Times New Roman"/>
                <w:sz w:val="28"/>
                <w:szCs w:val="28"/>
              </w:rPr>
            </w:pPr>
            <w:r w:rsidRPr="00EC09D9">
              <w:rPr>
                <w:rFonts w:ascii="Times New Roman" w:eastAsia="Arial Unicode MS" w:hAnsi="Times New Roman" w:cs="Times New Roman"/>
                <w:sz w:val="28"/>
                <w:szCs w:val="28"/>
              </w:rPr>
              <w:t xml:space="preserve">- </w:t>
            </w:r>
            <w:r w:rsidRPr="00EC09D9">
              <w:rPr>
                <w:rFonts w:ascii="Times New Roman" w:eastAsia="Times New Roman" w:hAnsi="Times New Roman" w:cs="Times New Roman"/>
                <w:sz w:val="28"/>
                <w:szCs w:val="28"/>
              </w:rPr>
              <w:t>приобретение движимого имущества для оснащения вновь созданных мест в муниципальных общеобразовательных организациях;</w:t>
            </w:r>
          </w:p>
          <w:p w:rsidR="00EC09D9" w:rsidRPr="00EC09D9" w:rsidRDefault="00EC09D9" w:rsidP="00EC09D9">
            <w:pPr>
              <w:spacing w:after="0" w:line="240" w:lineRule="auto"/>
              <w:ind w:left="851"/>
              <w:rPr>
                <w:rFonts w:ascii="Times New Roman" w:eastAsia="Times New Roman" w:hAnsi="Times New Roman" w:cs="Times New Roman"/>
                <w:sz w:val="28"/>
                <w:szCs w:val="28"/>
              </w:rPr>
            </w:pPr>
            <w:r w:rsidRPr="00EC09D9">
              <w:rPr>
                <w:rFonts w:ascii="Times New Roman" w:eastAsia="Times New Roman" w:hAnsi="Times New Roman" w:cs="Times New Roman"/>
                <w:sz w:val="28"/>
                <w:szCs w:val="28"/>
              </w:rPr>
              <w:t xml:space="preserve">- количество оснащенных мест в </w:t>
            </w:r>
            <w:r w:rsidRPr="00EC09D9">
              <w:rPr>
                <w:rFonts w:ascii="Times New Roman" w:eastAsia="Times New Roman" w:hAnsi="Times New Roman" w:cs="Times New Roman"/>
                <w:sz w:val="28"/>
                <w:szCs w:val="28"/>
              </w:rPr>
              <w:lastRenderedPageBreak/>
              <w:t>общеобразовательных организациях;</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eastAsia="Times New Roman" w:hAnsi="Times New Roman" w:cs="Times New Roman"/>
                <w:sz w:val="28"/>
                <w:szCs w:val="28"/>
              </w:rPr>
              <w:t xml:space="preserve"> </w:t>
            </w:r>
            <w:r w:rsidRPr="00EC09D9">
              <w:rPr>
                <w:rFonts w:ascii="Times New Roman" w:hAnsi="Times New Roman" w:cs="Times New Roman"/>
                <w:sz w:val="28"/>
                <w:szCs w:val="28"/>
              </w:rPr>
              <w:t>- создание и содержание сайта общеобразовательных учреждений;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увеличение пропускной способности и оплата Интернет - трафика до 10 М/б;</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удельный вес численности педагогических кадров, прошедших обучение по программам переподготовки и повышения квалификации педагогических работников,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удельный вес численности учащихся, обучающихся по новым федеральным государственным образовательным стандартам;</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учащихся, охваченных горячим питанием;</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охват горячим питанием школьников;</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педагогических работников, охваченных горячим питанием;</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учащихся из многодетных семей, получающих льготное питание;</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учащихся, получающих молоко и молочную продукцию 2 раза в неделю;</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детей, занимающихся в организациях дополнительного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проведение медицинских осмотров лиц, занимающихся физической культурой и спортом, по углубленной программе медицинского обследования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доля оснащенных организаций, в соответствии с требованиями ФГОС;</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доля педагогов в планах прохождения курсовой подготовки, от численности </w:t>
            </w:r>
            <w:r w:rsidRPr="00EC09D9">
              <w:rPr>
                <w:rFonts w:ascii="Times New Roman" w:hAnsi="Times New Roman" w:cs="Times New Roman"/>
                <w:sz w:val="28"/>
                <w:szCs w:val="28"/>
              </w:rPr>
              <w:lastRenderedPageBreak/>
              <w:t>нуждающихся в повышении квалификации;</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учреждений, подведомственных управлению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обслуживаемых учреждений, подведомственных управлению образования и управление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отдохнувших детей;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обслуживаемых учреждений, подведомственных управлению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EC09D9" w:rsidRPr="00EC09D9" w:rsidRDefault="00EC09D9" w:rsidP="00EC09D9">
            <w:pPr>
              <w:spacing w:after="0" w:line="240" w:lineRule="auto"/>
              <w:ind w:left="851"/>
              <w:jc w:val="both"/>
              <w:rPr>
                <w:rFonts w:ascii="Times New Roman" w:eastAsia="Arial Unicode MS" w:hAnsi="Times New Roman" w:cs="Times New Roman"/>
                <w:sz w:val="28"/>
                <w:szCs w:val="28"/>
              </w:rPr>
            </w:pPr>
            <w:r w:rsidRPr="00EC09D9">
              <w:rPr>
                <w:rFonts w:ascii="Times New Roman" w:hAnsi="Times New Roman" w:cs="Times New Roman"/>
                <w:sz w:val="28"/>
                <w:szCs w:val="28"/>
              </w:rPr>
              <w:t>- введение ставок педагогов дополнительного образования для работы с детьми в спортивных клубах общеобразовательных учреждений;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eastAsia="Arial Unicode MS" w:hAnsi="Times New Roman" w:cs="Times New Roman"/>
                <w:sz w:val="28"/>
                <w:szCs w:val="28"/>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открытие спортивных кружков и секций для работы с детьми в спортивных клубах общеобразовательных учреждений</w:t>
            </w:r>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открытие спортивных кружков и секций для работы с детьми в вечернее и каникулярное время в спортивных залах общеобразовательных учреждений</w:t>
            </w:r>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привлечение учащихся к регулярному занятию в секциях спортивных клубов общеобразовательных учреждений</w:t>
            </w:r>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 xml:space="preserve">введение ставок педагогов дополнительного </w:t>
            </w:r>
            <w:r w:rsidRPr="00EC09D9">
              <w:rPr>
                <w:rFonts w:ascii="Times New Roman" w:eastAsia="Arial Unicode MS" w:hAnsi="Times New Roman" w:cs="Times New Roman"/>
                <w:sz w:val="28"/>
                <w:szCs w:val="28"/>
              </w:rPr>
              <w:lastRenderedPageBreak/>
              <w:t>образования для работы с детьми в спортивных клубах учреждений дополнительного образования</w:t>
            </w:r>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открытие спортивных кружков и секций для работы с детьми в спортивных клубах учреждений дополнительного образования;</w:t>
            </w:r>
          </w:p>
          <w:p w:rsidR="009438DF" w:rsidRPr="00374EE9" w:rsidRDefault="00EC09D9" w:rsidP="00EC09D9">
            <w:pPr>
              <w:widowControl w:val="0"/>
              <w:suppressAutoHyphens/>
              <w:spacing w:after="0" w:line="240" w:lineRule="auto"/>
              <w:ind w:left="851"/>
              <w:rPr>
                <w:rFonts w:ascii="Times New Roman" w:eastAsia="Andale Sans UI" w:hAnsi="Times New Roman" w:cs="Times New Roman"/>
                <w:color w:val="548DD4" w:themeColor="text2" w:themeTint="99"/>
                <w:kern w:val="1"/>
                <w:sz w:val="28"/>
                <w:szCs w:val="28"/>
                <w:lang w:eastAsia="zh-CN"/>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привлечение учащихся к регулярному занятию в секциях спортивных клубов учреждений дополнительного образования</w:t>
            </w:r>
            <w:r w:rsidR="00374EE9" w:rsidRPr="00374EE9">
              <w:rPr>
                <w:rFonts w:ascii="Times New Roman" w:eastAsia="Andale Sans UI" w:hAnsi="Times New Roman" w:cs="Times New Roman"/>
                <w:kern w:val="1"/>
                <w:sz w:val="28"/>
                <w:szCs w:val="28"/>
                <w:lang w:eastAsia="zh-CN"/>
              </w:rPr>
              <w:t>».</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CA0929" w:rsidRPr="004B066A" w:rsidRDefault="00CA0929" w:rsidP="004B066A">
            <w:pPr>
              <w:widowControl w:val="0"/>
              <w:suppressAutoHyphens/>
              <w:spacing w:after="0" w:line="240" w:lineRule="auto"/>
            </w:pPr>
          </w:p>
        </w:tc>
      </w:tr>
      <w:tr w:rsidR="00134F25" w:rsidTr="00281CAA">
        <w:tc>
          <w:tcPr>
            <w:tcW w:w="2669" w:type="dxa"/>
          </w:tcPr>
          <w:p w:rsidR="00134F25" w:rsidRPr="007341F8" w:rsidRDefault="00134F25" w:rsidP="007341F8">
            <w:pPr>
              <w:pStyle w:val="a8"/>
              <w:rPr>
                <w:rFonts w:ascii="Times New Roman" w:hAnsi="Times New Roman" w:cs="Times New Roman"/>
                <w:sz w:val="28"/>
                <w:szCs w:val="28"/>
              </w:rPr>
            </w:pPr>
            <w:r w:rsidRPr="007341F8">
              <w:rPr>
                <w:rFonts w:ascii="Times New Roman" w:hAnsi="Times New Roman" w:cs="Times New Roman"/>
                <w:sz w:val="28"/>
                <w:szCs w:val="28"/>
              </w:rPr>
              <w:lastRenderedPageBreak/>
              <w:t xml:space="preserve">Объёмы бюджетных  ассигнований  </w:t>
            </w:r>
          </w:p>
        </w:tc>
        <w:tc>
          <w:tcPr>
            <w:tcW w:w="6970" w:type="dxa"/>
          </w:tcPr>
          <w:p w:rsidR="00AB0FE5" w:rsidRPr="00AB0FE5" w:rsidRDefault="00AB0FE5" w:rsidP="00AB0FE5">
            <w:pPr>
              <w:pStyle w:val="a8"/>
              <w:rPr>
                <w:rFonts w:ascii="Times New Roman" w:hAnsi="Times New Roman" w:cs="Times New Roman"/>
                <w:bCs/>
                <w:sz w:val="28"/>
                <w:szCs w:val="28"/>
              </w:rPr>
            </w:pPr>
            <w:r w:rsidRPr="00AB0FE5">
              <w:rPr>
                <w:rFonts w:ascii="Times New Roman" w:hAnsi="Times New Roman" w:cs="Times New Roman"/>
                <w:bCs/>
                <w:sz w:val="28"/>
                <w:szCs w:val="28"/>
              </w:rPr>
              <w:t>Объём  финансирования муниципальной программы   составляет– 8202105,5 тыс. руб., в том числе на:</w:t>
            </w:r>
          </w:p>
          <w:p w:rsidR="00AB0FE5" w:rsidRPr="00AB0FE5" w:rsidRDefault="00AB0FE5" w:rsidP="00AB0FE5">
            <w:pPr>
              <w:tabs>
                <w:tab w:val="left" w:pos="4111"/>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2015 год  – 1028597,4 тыс. руб.;</w:t>
            </w:r>
          </w:p>
          <w:p w:rsidR="00AB0FE5" w:rsidRPr="00AB0FE5" w:rsidRDefault="00AB0FE5" w:rsidP="00AB0FE5">
            <w:pPr>
              <w:tabs>
                <w:tab w:val="left" w:pos="3261"/>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2016 год  – 1129190,1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2017 год  – 1140132,0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2018 год  – 1200176,3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2019 год  – 1340105,8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2020 год  – 1181819,4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2021 год  – 1182084,5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из средств краевого бюджета– 5514781,9 тыс. руб., в том числе на:</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2015 год  –  723650,4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2016 год  –  798599,5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2017 год  –  802439,4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2018 год  –  772488,0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2019 год  –  874056,7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2020 год  –  771641,4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2021 год  –  771906,5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из средств краевого бюджета, источником финансового обеспечения которого являются средства федерального бюджета–  12517,0 тыс. руб., в том числе на:</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2015 год  –  0,0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2016 год  –  3381,4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2017 год  –  2987,0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2018 год  –  0,0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 xml:space="preserve">2019 год  –  6148,6 тыс. руб.;            </w:t>
            </w:r>
          </w:p>
          <w:p w:rsidR="00AB0FE5" w:rsidRPr="00AB0FE5" w:rsidRDefault="00AB0FE5" w:rsidP="00AB0FE5">
            <w:pPr>
              <w:tabs>
                <w:tab w:val="left" w:pos="3840"/>
              </w:tabs>
              <w:spacing w:after="0"/>
              <w:jc w:val="both"/>
              <w:rPr>
                <w:rFonts w:ascii="Times New Roman" w:eastAsia="Times New Roman" w:hAnsi="Times New Roman" w:cs="Times New Roman"/>
                <w:bCs/>
                <w:sz w:val="28"/>
                <w:szCs w:val="28"/>
              </w:rPr>
            </w:pPr>
            <w:r w:rsidRPr="00AB0FE5">
              <w:rPr>
                <w:rFonts w:ascii="Times New Roman" w:hAnsi="Times New Roman" w:cs="Times New Roman"/>
                <w:bCs/>
                <w:sz w:val="28"/>
                <w:szCs w:val="28"/>
              </w:rPr>
              <w:t>2020 год  –  0,0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eastAsia="Times New Roman" w:hAnsi="Times New Roman" w:cs="Times New Roman"/>
                <w:bCs/>
                <w:sz w:val="28"/>
                <w:szCs w:val="28"/>
              </w:rPr>
              <w:t>2021 год  –  0,0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 xml:space="preserve">из средств местного бюджета– 2199317,6 тыс. руб., в том числе на:   </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lastRenderedPageBreak/>
              <w:t>2015 год  –  252041,0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2016 год  –  275276,2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 xml:space="preserve">2017 год  –  276955,6 тыс. руб.;  </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 xml:space="preserve">2018 год  –  353888,3 тыс. руб.; </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 xml:space="preserve">2019 год  –  380200,5 тыс. руб.; </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2020 год  –  330478,0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 xml:space="preserve">2021 год  –  330478,0 тыс. руб.; </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из внебюджетных источников–  475489,0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в том числе на:</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2015 год  – 5 2906,0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2016 год  – 51933,0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2017 год  – 57750,0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2018 год  – 73800,0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2019 год  – 79700,0 тыс. руб.;</w:t>
            </w:r>
          </w:p>
          <w:p w:rsidR="00AB0FE5" w:rsidRPr="00AB0FE5" w:rsidRDefault="00AB0FE5" w:rsidP="00AB0FE5">
            <w:pPr>
              <w:tabs>
                <w:tab w:val="left" w:pos="3840"/>
              </w:tabs>
              <w:spacing w:after="0"/>
              <w:jc w:val="both"/>
              <w:rPr>
                <w:rFonts w:ascii="Times New Roman" w:hAnsi="Times New Roman" w:cs="Times New Roman"/>
                <w:bCs/>
                <w:sz w:val="28"/>
                <w:szCs w:val="28"/>
              </w:rPr>
            </w:pPr>
            <w:r w:rsidRPr="00AB0FE5">
              <w:rPr>
                <w:rFonts w:ascii="Times New Roman" w:hAnsi="Times New Roman" w:cs="Times New Roman"/>
                <w:bCs/>
                <w:sz w:val="28"/>
                <w:szCs w:val="28"/>
              </w:rPr>
              <w:t>2020 год  – 79700,0 тыс. руб.;</w:t>
            </w:r>
          </w:p>
          <w:p w:rsidR="00EC09D9" w:rsidRPr="00AB0FE5" w:rsidRDefault="00AB0FE5" w:rsidP="00AB0FE5">
            <w:pPr>
              <w:tabs>
                <w:tab w:val="left" w:pos="3840"/>
              </w:tabs>
              <w:spacing w:after="0" w:line="240" w:lineRule="auto"/>
              <w:jc w:val="both"/>
              <w:rPr>
                <w:rFonts w:ascii="Times New Roman" w:hAnsi="Times New Roman" w:cs="Times New Roman"/>
                <w:sz w:val="28"/>
                <w:szCs w:val="28"/>
              </w:rPr>
            </w:pPr>
            <w:r w:rsidRPr="00AB0FE5">
              <w:rPr>
                <w:rFonts w:ascii="Times New Roman" w:hAnsi="Times New Roman" w:cs="Times New Roman"/>
                <w:bCs/>
                <w:sz w:val="28"/>
                <w:szCs w:val="28"/>
              </w:rPr>
              <w:t>2021 год  – 79700,0 тыс. руб.</w:t>
            </w:r>
          </w:p>
          <w:p w:rsidR="00134F25" w:rsidRPr="007341F8" w:rsidRDefault="00134F25" w:rsidP="00AB0FE5">
            <w:pPr>
              <w:tabs>
                <w:tab w:val="left" w:pos="3840"/>
              </w:tabs>
              <w:spacing w:after="0" w:line="240" w:lineRule="auto"/>
              <w:jc w:val="both"/>
              <w:rPr>
                <w:rFonts w:ascii="Times New Roman" w:hAnsi="Times New Roman" w:cs="Times New Roman"/>
              </w:rPr>
            </w:pPr>
          </w:p>
        </w:tc>
      </w:tr>
      <w:tr w:rsidR="00A003FC" w:rsidRPr="00550CBA" w:rsidTr="00707067">
        <w:tc>
          <w:tcPr>
            <w:tcW w:w="2669" w:type="dxa"/>
          </w:tcPr>
          <w:p w:rsidR="00A003FC" w:rsidRPr="00550CBA" w:rsidRDefault="00A003FC" w:rsidP="007341F8">
            <w:pPr>
              <w:pStyle w:val="a8"/>
              <w:rPr>
                <w:rFonts w:ascii="Times New Roman" w:hAnsi="Times New Roman" w:cs="Times New Roman"/>
                <w:sz w:val="28"/>
                <w:szCs w:val="28"/>
              </w:rPr>
            </w:pPr>
          </w:p>
        </w:tc>
        <w:tc>
          <w:tcPr>
            <w:tcW w:w="6970" w:type="dxa"/>
          </w:tcPr>
          <w:p w:rsidR="00A003FC" w:rsidRPr="00550CBA" w:rsidRDefault="00A003FC" w:rsidP="00B01719">
            <w:pPr>
              <w:pStyle w:val="a8"/>
              <w:rPr>
                <w:rFonts w:ascii="Times New Roman" w:hAnsi="Times New Roman" w:cs="Times New Roman"/>
                <w:sz w:val="28"/>
                <w:szCs w:val="28"/>
              </w:rPr>
            </w:pPr>
          </w:p>
        </w:tc>
      </w:tr>
    </w:tbl>
    <w:p w:rsidR="00550CBA" w:rsidRPr="00550CBA" w:rsidRDefault="00550CBA" w:rsidP="00B01719">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B01719">
      <w:pPr>
        <w:spacing w:after="0" w:line="240" w:lineRule="auto"/>
        <w:jc w:val="center"/>
        <w:rPr>
          <w:rFonts w:ascii="Times New Roman" w:hAnsi="Times New Roman" w:cs="Times New Roman"/>
          <w:sz w:val="28"/>
          <w:szCs w:val="28"/>
        </w:rPr>
      </w:pP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Следствием спада рождаемости и уменьшения численности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г.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lastRenderedPageBreak/>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Мб/с, составляет 97%. Во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на металлопластиковые. Капитально отремонтировано 3 школьных спортивных залов.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w:t>
      </w:r>
      <w:r w:rsidR="00550CBA" w:rsidRPr="00550CBA">
        <w:rPr>
          <w:rFonts w:ascii="Times New Roman" w:hAnsi="Times New Roman" w:cs="Times New Roman"/>
          <w:sz w:val="28"/>
          <w:szCs w:val="28"/>
        </w:rPr>
        <w:lastRenderedPageBreak/>
        <w:t>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13 детей, имеющих необходимые медицинские показания.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100 процентов школьников будет обучаться по новым федеральным образовательным стандартам начального общего образования и не менее 70 процентов школьников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w:t>
      </w:r>
      <w:r w:rsidR="00550CBA" w:rsidRPr="00550CBA">
        <w:rPr>
          <w:rFonts w:ascii="Times New Roman" w:hAnsi="Times New Roman" w:cs="Times New Roman"/>
          <w:sz w:val="28"/>
          <w:szCs w:val="28"/>
        </w:rPr>
        <w:lastRenderedPageBreak/>
        <w:t>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дети, находящиеся в трудной жизненной ситуации, дети из семей с низким социально-экономическим статусом получат возможность бесплатного обучения по программам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DF1ABF" w:rsidRPr="00012EE8" w:rsidRDefault="00DF1ABF" w:rsidP="00B01719">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B01719">
      <w:pPr>
        <w:spacing w:after="0" w:line="240" w:lineRule="auto"/>
        <w:jc w:val="both"/>
        <w:rPr>
          <w:rFonts w:ascii="Times New Roman" w:hAnsi="Times New Roman" w:cs="Times New Roman"/>
          <w:sz w:val="28"/>
          <w:szCs w:val="28"/>
        </w:rPr>
      </w:pPr>
    </w:p>
    <w:p w:rsidR="00DF1ABF" w:rsidRPr="00012EE8" w:rsidRDefault="00B878E4" w:rsidP="00B01719">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bookmarkEnd w:id="5"/>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B01719">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этапы реализации муниципальной Программы, позволяющие оценить эффективность ее реализации по годам приведены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B01719">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B01719">
      <w:pPr>
        <w:spacing w:after="0" w:line="240" w:lineRule="auto"/>
        <w:jc w:val="both"/>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lastRenderedPageBreak/>
        <w:t>3. Перечень основных мероприятий муниципальной программы</w:t>
      </w:r>
    </w:p>
    <w:bookmarkEnd w:id="8"/>
    <w:p w:rsidR="00884053" w:rsidRPr="00884053" w:rsidRDefault="00884053" w:rsidP="00B01719">
      <w:pPr>
        <w:spacing w:after="0" w:line="240" w:lineRule="auto"/>
        <w:rPr>
          <w:rFonts w:ascii="Times New Roman" w:hAnsi="Times New Roman" w:cs="Times New Roman"/>
          <w:sz w:val="28"/>
          <w:szCs w:val="28"/>
        </w:rPr>
      </w:pPr>
    </w:p>
    <w:p w:rsidR="00884053" w:rsidRPr="0023496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B01719">
      <w:pPr>
        <w:spacing w:after="0" w:line="240" w:lineRule="auto"/>
        <w:rPr>
          <w:rFonts w:ascii="Times New Roman" w:hAnsi="Times New Roman" w:cs="Times New Roman"/>
          <w:sz w:val="28"/>
          <w:szCs w:val="28"/>
        </w:rPr>
      </w:pPr>
    </w:p>
    <w:p w:rsidR="00637108" w:rsidRPr="00637108" w:rsidRDefault="00884053" w:rsidP="00637108">
      <w:pPr>
        <w:pStyle w:val="1"/>
        <w:spacing w:before="0" w:after="0"/>
        <w:rPr>
          <w:rFonts w:ascii="Times New Roman" w:eastAsia="Times New Roman" w:hAnsi="Times New Roman" w:cs="Times New Roman"/>
          <w:color w:val="auto"/>
          <w:sz w:val="28"/>
          <w:szCs w:val="28"/>
        </w:rPr>
      </w:pPr>
      <w:r w:rsidRPr="00637108">
        <w:rPr>
          <w:rFonts w:ascii="Times New Roman" w:hAnsi="Times New Roman" w:cs="Times New Roman"/>
          <w:color w:val="auto"/>
          <w:sz w:val="28"/>
          <w:szCs w:val="28"/>
        </w:rPr>
        <w:t xml:space="preserve"> </w:t>
      </w:r>
      <w:r w:rsidR="00637108" w:rsidRPr="00637108">
        <w:rPr>
          <w:rFonts w:ascii="Times New Roman" w:eastAsia="Times New Roman" w:hAnsi="Times New Roman" w:cs="Times New Roman"/>
          <w:color w:val="auto"/>
          <w:sz w:val="28"/>
          <w:szCs w:val="28"/>
        </w:rPr>
        <w:t>4. Обоснование ресурсного обеспечения Программы</w:t>
      </w:r>
    </w:p>
    <w:p w:rsidR="00637108" w:rsidRPr="00637108" w:rsidRDefault="00637108" w:rsidP="00637108">
      <w:pPr>
        <w:rPr>
          <w:rFonts w:ascii="Times New Roman" w:eastAsia="Times New Roman" w:hAnsi="Times New Roman" w:cs="Times New Roman"/>
          <w:sz w:val="28"/>
          <w:szCs w:val="28"/>
        </w:rPr>
      </w:pPr>
    </w:p>
    <w:p w:rsidR="00637108" w:rsidRPr="00637108" w:rsidRDefault="00637108" w:rsidP="00637108">
      <w:pPr>
        <w:jc w:val="both"/>
        <w:rPr>
          <w:rFonts w:ascii="Times New Roman" w:hAnsi="Times New Roman" w:cs="Times New Roman"/>
          <w:sz w:val="28"/>
          <w:szCs w:val="28"/>
        </w:rPr>
      </w:pPr>
      <w:r w:rsidRPr="00637108">
        <w:rPr>
          <w:rFonts w:ascii="Times New Roman" w:hAnsi="Times New Roman" w:cs="Times New Roman"/>
          <w:sz w:val="28"/>
          <w:szCs w:val="28"/>
        </w:rPr>
        <w:tab/>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637108" w:rsidRPr="00637108" w:rsidRDefault="00637108" w:rsidP="00637108">
      <w:pPr>
        <w:jc w:val="both"/>
        <w:rPr>
          <w:rFonts w:ascii="Times New Roman" w:hAnsi="Times New Roman" w:cs="Times New Roman"/>
          <w:sz w:val="28"/>
          <w:szCs w:val="28"/>
        </w:rPr>
      </w:pPr>
      <w:r w:rsidRPr="00637108">
        <w:rPr>
          <w:rFonts w:ascii="Times New Roman" w:hAnsi="Times New Roman" w:cs="Times New Roman"/>
          <w:sz w:val="28"/>
          <w:szCs w:val="28"/>
        </w:rPr>
        <w:tab/>
      </w:r>
    </w:p>
    <w:p w:rsidR="0037428B" w:rsidRPr="00637108" w:rsidRDefault="00637108" w:rsidP="00637108">
      <w:pPr>
        <w:pStyle w:val="1"/>
        <w:spacing w:before="0" w:after="0"/>
        <w:rPr>
          <w:rFonts w:ascii="Times New Roman" w:eastAsia="Andale Sans UI" w:hAnsi="Times New Roman" w:cs="Times New Roman"/>
          <w:color w:val="auto"/>
          <w:kern w:val="2"/>
          <w:sz w:val="28"/>
          <w:szCs w:val="28"/>
          <w:lang w:eastAsia="zh-CN"/>
        </w:rPr>
      </w:pPr>
      <w:r w:rsidRPr="00637108">
        <w:rPr>
          <w:rFonts w:ascii="Times New Roman" w:hAnsi="Times New Roman" w:cs="Times New Roman"/>
          <w:color w:val="auto"/>
          <w:sz w:val="28"/>
          <w:szCs w:val="28"/>
        </w:rPr>
        <w:t>Объем финансовых ресурсов, предусмотренных на реализацию муниципальной программы «Развитие образования»</w:t>
      </w:r>
    </w:p>
    <w:p w:rsidR="0037428B" w:rsidRPr="0037428B" w:rsidRDefault="0037428B" w:rsidP="00B01719">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9913" w:type="dxa"/>
        <w:tblInd w:w="-25" w:type="dxa"/>
        <w:tblLayout w:type="fixed"/>
        <w:tblLook w:val="0000"/>
      </w:tblPr>
      <w:tblGrid>
        <w:gridCol w:w="2543"/>
        <w:gridCol w:w="1560"/>
        <w:gridCol w:w="1275"/>
        <w:gridCol w:w="1984"/>
        <w:gridCol w:w="1276"/>
        <w:gridCol w:w="1275"/>
      </w:tblGrid>
      <w:tr w:rsidR="00E57B7E" w:rsidRPr="00E57B7E" w:rsidTr="007B7A05">
        <w:trPr>
          <w:cantSplit/>
          <w:trHeight w:val="322"/>
        </w:trPr>
        <w:tc>
          <w:tcPr>
            <w:tcW w:w="2543"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7B7A05"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Объем финанси</w:t>
            </w:r>
            <w:r w:rsidR="00E57B7E" w:rsidRPr="00E57B7E">
              <w:rPr>
                <w:rFonts w:ascii="Times New Roman" w:eastAsia="Andale Sans UI" w:hAnsi="Times New Roman" w:cs="Times New Roman"/>
                <w:kern w:val="1"/>
                <w:sz w:val="24"/>
                <w:szCs w:val="24"/>
                <w:lang w:eastAsia="zh-CN"/>
              </w:rPr>
              <w:t>рования,</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8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7B7A05">
        <w:trPr>
          <w:cantSplit/>
          <w:trHeight w:val="856"/>
        </w:trPr>
        <w:tc>
          <w:tcPr>
            <w:tcW w:w="2543"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984" w:type="dxa"/>
            <w:tcBorders>
              <w:top w:val="single" w:sz="4" w:space="0" w:color="000000"/>
              <w:left w:val="single" w:sz="4" w:space="0" w:color="000000"/>
              <w:bottom w:val="single" w:sz="4" w:space="0" w:color="000000"/>
            </w:tcBorders>
            <w:shd w:val="clear" w:color="auto" w:fill="auto"/>
            <w:vAlign w:val="center"/>
          </w:tcPr>
          <w:p w:rsidR="00E57B7E" w:rsidRPr="007B7A05" w:rsidRDefault="007B7A05"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B7A05">
              <w:rPr>
                <w:rFonts w:ascii="Times New Roman" w:hAnsi="Times New Roman" w:cs="Times New Roman"/>
              </w:rPr>
              <w:t>Средства краевого бюджета, источником финансового обеспечения которого являются средства федерального бюджета</w:t>
            </w:r>
          </w:p>
        </w:tc>
        <w:tc>
          <w:tcPr>
            <w:tcW w:w="1276"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внеб</w:t>
            </w:r>
            <w:r w:rsidR="007B7A05">
              <w:rPr>
                <w:rFonts w:ascii="Times New Roman" w:eastAsia="Andale Sans UI" w:hAnsi="Times New Roman" w:cs="Times New Roman"/>
                <w:kern w:val="1"/>
                <w:sz w:val="24"/>
                <w:szCs w:val="24"/>
                <w:lang w:eastAsia="zh-CN"/>
              </w:rPr>
              <w:t>юд</w:t>
            </w:r>
            <w:r w:rsidRPr="00E57B7E">
              <w:rPr>
                <w:rFonts w:ascii="Times New Roman" w:eastAsia="Andale Sans UI" w:hAnsi="Times New Roman" w:cs="Times New Roman"/>
                <w:kern w:val="1"/>
                <w:sz w:val="24"/>
                <w:szCs w:val="24"/>
                <w:lang w:eastAsia="zh-CN"/>
              </w:rPr>
              <w:t>жетные</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7B7A05">
        <w:tc>
          <w:tcPr>
            <w:tcW w:w="2543" w:type="dxa"/>
            <w:tcBorders>
              <w:top w:val="single" w:sz="4" w:space="0" w:color="000000"/>
              <w:left w:val="single" w:sz="4" w:space="0" w:color="000000"/>
              <w:bottom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2</w:t>
            </w:r>
          </w:p>
        </w:tc>
        <w:tc>
          <w:tcPr>
            <w:tcW w:w="1275" w:type="dxa"/>
            <w:tcBorders>
              <w:top w:val="single" w:sz="4" w:space="0" w:color="000000"/>
              <w:left w:val="single" w:sz="4" w:space="0" w:color="000000"/>
              <w:bottom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3</w:t>
            </w:r>
          </w:p>
        </w:tc>
        <w:tc>
          <w:tcPr>
            <w:tcW w:w="1984" w:type="dxa"/>
            <w:tcBorders>
              <w:top w:val="single" w:sz="4" w:space="0" w:color="000000"/>
              <w:left w:val="single" w:sz="4" w:space="0" w:color="000000"/>
              <w:bottom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4</w:t>
            </w:r>
          </w:p>
        </w:tc>
        <w:tc>
          <w:tcPr>
            <w:tcW w:w="1276" w:type="dxa"/>
            <w:tcBorders>
              <w:top w:val="single" w:sz="4" w:space="0" w:color="000000"/>
              <w:left w:val="single" w:sz="4" w:space="0" w:color="000000"/>
              <w:bottom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6</w:t>
            </w:r>
          </w:p>
        </w:tc>
      </w:tr>
      <w:tr w:rsidR="00AB0FE5" w:rsidRPr="00E57B7E" w:rsidTr="007B7A05">
        <w:trPr>
          <w:trHeight w:val="504"/>
        </w:trPr>
        <w:tc>
          <w:tcPr>
            <w:tcW w:w="2543" w:type="dxa"/>
            <w:tcBorders>
              <w:top w:val="single" w:sz="4" w:space="0" w:color="000000"/>
              <w:left w:val="single" w:sz="4" w:space="0" w:color="000000"/>
              <w:bottom w:val="single" w:sz="4" w:space="0" w:color="000000"/>
            </w:tcBorders>
            <w:shd w:val="clear" w:color="auto" w:fill="auto"/>
            <w:vAlign w:val="center"/>
          </w:tcPr>
          <w:p w:rsidR="00AB0FE5" w:rsidRPr="007A2FDE" w:rsidRDefault="00AB0FE5" w:rsidP="007A2FDE">
            <w:pPr>
              <w:spacing w:after="0" w:line="240" w:lineRule="auto"/>
              <w:jc w:val="center"/>
              <w:rPr>
                <w:rFonts w:ascii="Times New Roman" w:hAnsi="Times New Roman" w:cs="Times New Roman"/>
                <w:bCs/>
                <w:sz w:val="24"/>
                <w:szCs w:val="24"/>
              </w:rPr>
            </w:pPr>
            <w:r w:rsidRPr="007A2FDE">
              <w:rPr>
                <w:rFonts w:ascii="Times New Roman" w:hAnsi="Times New Roman" w:cs="Times New Roman"/>
                <w:bCs/>
                <w:sz w:val="24"/>
                <w:szCs w:val="24"/>
              </w:rPr>
              <w:t xml:space="preserve">Муниципальная программа  муниципального образования </w:t>
            </w:r>
          </w:p>
          <w:p w:rsidR="00AB0FE5" w:rsidRPr="007A2FDE" w:rsidRDefault="00AB0FE5" w:rsidP="007A2FDE">
            <w:pPr>
              <w:spacing w:after="0" w:line="240" w:lineRule="auto"/>
              <w:jc w:val="center"/>
              <w:rPr>
                <w:rFonts w:ascii="Times New Roman" w:hAnsi="Times New Roman" w:cs="Times New Roman"/>
                <w:bCs/>
                <w:sz w:val="24"/>
                <w:szCs w:val="24"/>
              </w:rPr>
            </w:pPr>
            <w:r w:rsidRPr="007A2FDE">
              <w:rPr>
                <w:rFonts w:ascii="Times New Roman" w:hAnsi="Times New Roman" w:cs="Times New Roman"/>
                <w:bCs/>
                <w:sz w:val="24"/>
                <w:szCs w:val="24"/>
              </w:rPr>
              <w:t>Кавказский район</w:t>
            </w:r>
          </w:p>
          <w:p w:rsidR="00AB0FE5" w:rsidRPr="007A2FDE" w:rsidRDefault="00AB0FE5" w:rsidP="007A2FDE">
            <w:pPr>
              <w:spacing w:after="0" w:line="240" w:lineRule="auto"/>
              <w:ind w:right="-108"/>
              <w:jc w:val="center"/>
              <w:rPr>
                <w:rFonts w:ascii="Times New Roman" w:hAnsi="Times New Roman" w:cs="Times New Roman"/>
                <w:bCs/>
                <w:sz w:val="24"/>
                <w:szCs w:val="24"/>
              </w:rPr>
            </w:pPr>
            <w:r w:rsidRPr="007A2FDE">
              <w:rPr>
                <w:rFonts w:ascii="Times New Roman" w:hAnsi="Times New Roman" w:cs="Times New Roman"/>
                <w:bCs/>
                <w:sz w:val="24"/>
                <w:szCs w:val="24"/>
              </w:rPr>
              <w:t>«Развитие образования»</w:t>
            </w:r>
          </w:p>
          <w:p w:rsidR="00AB0FE5" w:rsidRPr="007A2FDE" w:rsidRDefault="00AB0FE5" w:rsidP="007A2FDE">
            <w:pPr>
              <w:spacing w:after="0" w:line="240" w:lineRule="auto"/>
              <w:ind w:right="-108"/>
              <w:jc w:val="center"/>
              <w:rPr>
                <w:rFonts w:ascii="Times New Roman" w:hAnsi="Times New Roman" w:cs="Times New Roman"/>
                <w:bCs/>
                <w:spacing w:val="2"/>
                <w:sz w:val="24"/>
                <w:szCs w:val="24"/>
              </w:rPr>
            </w:pPr>
            <w:r w:rsidRPr="007A2FDE">
              <w:rPr>
                <w:rFonts w:ascii="Times New Roman" w:hAnsi="Times New Roman" w:cs="Times New Roman"/>
                <w:bCs/>
                <w:sz w:val="24"/>
                <w:szCs w:val="24"/>
              </w:rPr>
              <w:t>всего,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8202105,5</w:t>
            </w:r>
          </w:p>
        </w:tc>
        <w:tc>
          <w:tcPr>
            <w:tcW w:w="1275"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5514781,9</w:t>
            </w:r>
          </w:p>
        </w:tc>
        <w:tc>
          <w:tcPr>
            <w:tcW w:w="1984"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12517,0</w:t>
            </w:r>
          </w:p>
        </w:tc>
        <w:tc>
          <w:tcPr>
            <w:tcW w:w="1276"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2199317,6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sz w:val="24"/>
                <w:szCs w:val="24"/>
              </w:rPr>
            </w:pPr>
            <w:r w:rsidRPr="00AB0FE5">
              <w:rPr>
                <w:rFonts w:ascii="Times New Roman" w:hAnsi="Times New Roman" w:cs="Times New Roman"/>
                <w:bCs/>
                <w:spacing w:val="2"/>
                <w:sz w:val="24"/>
                <w:szCs w:val="24"/>
              </w:rPr>
              <w:t>475489,0</w:t>
            </w:r>
          </w:p>
        </w:tc>
      </w:tr>
      <w:tr w:rsidR="00AB0FE5"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AB0FE5" w:rsidRPr="007A2FDE" w:rsidRDefault="00AB0FE5" w:rsidP="007A2FDE">
            <w:pPr>
              <w:spacing w:after="0"/>
              <w:ind w:right="-108"/>
              <w:jc w:val="center"/>
              <w:rPr>
                <w:rFonts w:ascii="Times New Roman" w:hAnsi="Times New Roman" w:cs="Times New Roman"/>
                <w:bCs/>
                <w:spacing w:val="2"/>
                <w:sz w:val="24"/>
                <w:szCs w:val="24"/>
              </w:rPr>
            </w:pPr>
            <w:r w:rsidRPr="007A2FDE">
              <w:rPr>
                <w:rFonts w:ascii="Times New Roman" w:hAnsi="Times New Roman" w:cs="Times New Roman"/>
                <w:bCs/>
                <w:sz w:val="24"/>
                <w:szCs w:val="24"/>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jc w:val="center"/>
              <w:rPr>
                <w:rFonts w:ascii="Times New Roman" w:eastAsia="Times New Roman" w:hAnsi="Times New Roman" w:cs="Times New Roman"/>
                <w:bCs/>
                <w:spacing w:val="2"/>
                <w:sz w:val="24"/>
                <w:szCs w:val="24"/>
              </w:rPr>
            </w:pPr>
            <w:r w:rsidRPr="00AB0FE5">
              <w:rPr>
                <w:rFonts w:ascii="Times New Roman" w:hAnsi="Times New Roman" w:cs="Times New Roman"/>
                <w:bCs/>
                <w:spacing w:val="2"/>
                <w:sz w:val="24"/>
                <w:szCs w:val="24"/>
              </w:rPr>
              <w:t>1028597,4</w:t>
            </w:r>
          </w:p>
        </w:tc>
        <w:tc>
          <w:tcPr>
            <w:tcW w:w="1275"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 xml:space="preserve"> </w:t>
            </w:r>
            <w:r w:rsidRPr="00AB0FE5">
              <w:rPr>
                <w:rFonts w:ascii="Times New Roman" w:hAnsi="Times New Roman" w:cs="Times New Roman"/>
                <w:bCs/>
                <w:spacing w:val="2"/>
                <w:sz w:val="24"/>
                <w:szCs w:val="24"/>
              </w:rPr>
              <w:t>723650,4</w:t>
            </w:r>
          </w:p>
        </w:tc>
        <w:tc>
          <w:tcPr>
            <w:tcW w:w="1984"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0,0</w:t>
            </w:r>
          </w:p>
        </w:tc>
        <w:tc>
          <w:tcPr>
            <w:tcW w:w="1276"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tabs>
                <w:tab w:val="left" w:pos="3840"/>
              </w:tabs>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252041,0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sz w:val="24"/>
                <w:szCs w:val="24"/>
              </w:rPr>
            </w:pPr>
            <w:r w:rsidRPr="00AB0FE5">
              <w:rPr>
                <w:rFonts w:ascii="Times New Roman" w:hAnsi="Times New Roman" w:cs="Times New Roman"/>
                <w:bCs/>
                <w:spacing w:val="2"/>
                <w:sz w:val="24"/>
                <w:szCs w:val="24"/>
              </w:rPr>
              <w:t>52 906,0</w:t>
            </w:r>
          </w:p>
        </w:tc>
      </w:tr>
      <w:tr w:rsidR="00AB0FE5"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AB0FE5" w:rsidRPr="007A2FDE" w:rsidRDefault="00AB0FE5" w:rsidP="007A2FDE">
            <w:pPr>
              <w:spacing w:after="0"/>
              <w:jc w:val="center"/>
              <w:rPr>
                <w:rFonts w:ascii="Times New Roman" w:hAnsi="Times New Roman" w:cs="Times New Roman"/>
                <w:bCs/>
                <w:spacing w:val="2"/>
                <w:sz w:val="24"/>
                <w:szCs w:val="24"/>
              </w:rPr>
            </w:pPr>
            <w:r w:rsidRPr="007A2FDE">
              <w:rPr>
                <w:rFonts w:ascii="Times New Roman" w:hAnsi="Times New Roman" w:cs="Times New Roman"/>
                <w:bCs/>
                <w:sz w:val="24"/>
                <w:szCs w:val="24"/>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jc w:val="center"/>
              <w:rPr>
                <w:rFonts w:ascii="Times New Roman" w:eastAsia="Times New Roman" w:hAnsi="Times New Roman" w:cs="Times New Roman"/>
                <w:bCs/>
                <w:spacing w:val="2"/>
                <w:sz w:val="24"/>
                <w:szCs w:val="24"/>
              </w:rPr>
            </w:pPr>
            <w:r w:rsidRPr="00AB0FE5">
              <w:rPr>
                <w:rFonts w:ascii="Times New Roman" w:hAnsi="Times New Roman" w:cs="Times New Roman"/>
                <w:bCs/>
                <w:spacing w:val="2"/>
                <w:sz w:val="24"/>
                <w:szCs w:val="24"/>
              </w:rPr>
              <w:t>1129190,1</w:t>
            </w:r>
          </w:p>
        </w:tc>
        <w:tc>
          <w:tcPr>
            <w:tcW w:w="1275"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 xml:space="preserve"> 798599,5</w:t>
            </w:r>
          </w:p>
        </w:tc>
        <w:tc>
          <w:tcPr>
            <w:tcW w:w="1984"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3381,4</w:t>
            </w:r>
          </w:p>
        </w:tc>
        <w:tc>
          <w:tcPr>
            <w:tcW w:w="1276"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tabs>
                <w:tab w:val="left" w:pos="3261"/>
              </w:tabs>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275276,2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sz w:val="24"/>
                <w:szCs w:val="24"/>
              </w:rPr>
            </w:pPr>
            <w:r w:rsidRPr="00AB0FE5">
              <w:rPr>
                <w:rFonts w:ascii="Times New Roman" w:hAnsi="Times New Roman" w:cs="Times New Roman"/>
                <w:bCs/>
                <w:spacing w:val="2"/>
                <w:sz w:val="24"/>
                <w:szCs w:val="24"/>
              </w:rPr>
              <w:t>51933,0</w:t>
            </w:r>
          </w:p>
        </w:tc>
      </w:tr>
      <w:tr w:rsidR="00AB0FE5"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AB0FE5" w:rsidRPr="007A2FDE" w:rsidRDefault="00AB0FE5"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z w:val="24"/>
                <w:szCs w:val="24"/>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jc w:val="center"/>
              <w:rPr>
                <w:rFonts w:ascii="Times New Roman" w:eastAsia="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1140132,0</w:t>
            </w:r>
          </w:p>
        </w:tc>
        <w:tc>
          <w:tcPr>
            <w:tcW w:w="1275"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802439,4</w:t>
            </w:r>
          </w:p>
        </w:tc>
        <w:tc>
          <w:tcPr>
            <w:tcW w:w="1984"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2987,0</w:t>
            </w:r>
          </w:p>
        </w:tc>
        <w:tc>
          <w:tcPr>
            <w:tcW w:w="1276"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tabs>
                <w:tab w:val="left" w:pos="3840"/>
              </w:tabs>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276955,6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sz w:val="24"/>
                <w:szCs w:val="24"/>
              </w:rPr>
            </w:pPr>
            <w:r w:rsidRPr="00AB0FE5">
              <w:rPr>
                <w:rFonts w:ascii="Times New Roman" w:hAnsi="Times New Roman" w:cs="Times New Roman"/>
                <w:bCs/>
                <w:spacing w:val="2"/>
                <w:sz w:val="24"/>
                <w:szCs w:val="24"/>
              </w:rPr>
              <w:t>57750,0</w:t>
            </w:r>
          </w:p>
        </w:tc>
      </w:tr>
      <w:tr w:rsidR="00AB0FE5"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AB0FE5" w:rsidRPr="007A2FDE" w:rsidRDefault="00AB0FE5"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z w:val="24"/>
                <w:szCs w:val="24"/>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jc w:val="center"/>
              <w:rPr>
                <w:rFonts w:ascii="Times New Roman" w:eastAsia="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1200176,3</w:t>
            </w:r>
          </w:p>
        </w:tc>
        <w:tc>
          <w:tcPr>
            <w:tcW w:w="1275"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 xml:space="preserve"> 772488,0</w:t>
            </w:r>
          </w:p>
        </w:tc>
        <w:tc>
          <w:tcPr>
            <w:tcW w:w="1984"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tabs>
                <w:tab w:val="left" w:pos="3840"/>
              </w:tabs>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353888,3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sz w:val="24"/>
                <w:szCs w:val="24"/>
              </w:rPr>
            </w:pPr>
            <w:r w:rsidRPr="00AB0FE5">
              <w:rPr>
                <w:rFonts w:ascii="Times New Roman" w:hAnsi="Times New Roman" w:cs="Times New Roman"/>
                <w:bCs/>
                <w:spacing w:val="2"/>
                <w:sz w:val="24"/>
                <w:szCs w:val="24"/>
              </w:rPr>
              <w:t>73800,0</w:t>
            </w:r>
          </w:p>
        </w:tc>
      </w:tr>
      <w:tr w:rsidR="00AB0FE5"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AB0FE5" w:rsidRPr="007A2FDE" w:rsidRDefault="00AB0FE5"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z w:val="24"/>
                <w:szCs w:val="24"/>
              </w:rPr>
              <w:t>2019 год</w:t>
            </w:r>
          </w:p>
        </w:tc>
        <w:tc>
          <w:tcPr>
            <w:tcW w:w="1560"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jc w:val="center"/>
              <w:rPr>
                <w:rFonts w:ascii="Times New Roman" w:eastAsia="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1340105,8</w:t>
            </w:r>
          </w:p>
        </w:tc>
        <w:tc>
          <w:tcPr>
            <w:tcW w:w="1275"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874056,7</w:t>
            </w:r>
          </w:p>
        </w:tc>
        <w:tc>
          <w:tcPr>
            <w:tcW w:w="1984"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6148,6</w:t>
            </w:r>
          </w:p>
        </w:tc>
        <w:tc>
          <w:tcPr>
            <w:tcW w:w="1276"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tabs>
                <w:tab w:val="left" w:pos="3840"/>
              </w:tabs>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380200,5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sz w:val="24"/>
                <w:szCs w:val="24"/>
              </w:rPr>
            </w:pPr>
            <w:r w:rsidRPr="00AB0FE5">
              <w:rPr>
                <w:rFonts w:ascii="Times New Roman" w:hAnsi="Times New Roman" w:cs="Times New Roman"/>
                <w:bCs/>
                <w:spacing w:val="2"/>
                <w:sz w:val="24"/>
                <w:szCs w:val="24"/>
              </w:rPr>
              <w:t>79700,0</w:t>
            </w:r>
          </w:p>
        </w:tc>
      </w:tr>
      <w:tr w:rsidR="00AB0FE5"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AB0FE5" w:rsidRPr="007A2FDE" w:rsidRDefault="00AB0FE5"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z w:val="24"/>
                <w:szCs w:val="24"/>
              </w:rPr>
              <w:t>2020 год</w:t>
            </w:r>
          </w:p>
        </w:tc>
        <w:tc>
          <w:tcPr>
            <w:tcW w:w="1560"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jc w:val="center"/>
              <w:rPr>
                <w:rFonts w:ascii="Times New Roman" w:eastAsia="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1181819,4</w:t>
            </w:r>
          </w:p>
        </w:tc>
        <w:tc>
          <w:tcPr>
            <w:tcW w:w="1275"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 xml:space="preserve"> 771641,4</w:t>
            </w:r>
          </w:p>
        </w:tc>
        <w:tc>
          <w:tcPr>
            <w:tcW w:w="1984"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tabs>
                <w:tab w:val="left" w:pos="3840"/>
              </w:tabs>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330478,0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sz w:val="24"/>
                <w:szCs w:val="24"/>
              </w:rPr>
            </w:pPr>
            <w:r w:rsidRPr="00AB0FE5">
              <w:rPr>
                <w:rFonts w:ascii="Times New Roman" w:hAnsi="Times New Roman" w:cs="Times New Roman"/>
                <w:bCs/>
                <w:spacing w:val="2"/>
                <w:sz w:val="24"/>
                <w:szCs w:val="24"/>
              </w:rPr>
              <w:t>79700,0</w:t>
            </w:r>
          </w:p>
        </w:tc>
      </w:tr>
      <w:tr w:rsidR="00AB0FE5"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AB0FE5" w:rsidRPr="007A2FDE" w:rsidRDefault="00AB0FE5"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z w:val="24"/>
                <w:szCs w:val="24"/>
              </w:rPr>
              <w:t>2021 год</w:t>
            </w:r>
          </w:p>
        </w:tc>
        <w:tc>
          <w:tcPr>
            <w:tcW w:w="1560"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jc w:val="center"/>
              <w:rPr>
                <w:rFonts w:ascii="Times New Roman" w:eastAsia="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1182084,5</w:t>
            </w:r>
          </w:p>
        </w:tc>
        <w:tc>
          <w:tcPr>
            <w:tcW w:w="1275" w:type="dxa"/>
            <w:tcBorders>
              <w:top w:val="single" w:sz="4" w:space="0" w:color="000000"/>
              <w:left w:val="single" w:sz="4" w:space="0" w:color="000000"/>
              <w:bottom w:val="single" w:sz="4" w:space="0" w:color="000000"/>
            </w:tcBorders>
            <w:shd w:val="clear" w:color="auto" w:fill="auto"/>
            <w:vAlign w:val="center"/>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eastAsia="Times New Roman" w:hAnsi="Times New Roman" w:cs="Times New Roman"/>
                <w:bCs/>
                <w:spacing w:val="2"/>
                <w:sz w:val="24"/>
                <w:szCs w:val="24"/>
              </w:rPr>
              <w:t xml:space="preserve"> 771906,5</w:t>
            </w:r>
          </w:p>
        </w:tc>
        <w:tc>
          <w:tcPr>
            <w:tcW w:w="1984"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AB0FE5" w:rsidRPr="00AB0FE5" w:rsidRDefault="00AB0FE5" w:rsidP="0082214A">
            <w:pPr>
              <w:tabs>
                <w:tab w:val="left" w:pos="3840"/>
              </w:tabs>
              <w:jc w:val="center"/>
              <w:rPr>
                <w:rFonts w:ascii="Times New Roman" w:hAnsi="Times New Roman" w:cs="Times New Roman"/>
                <w:bCs/>
                <w:spacing w:val="2"/>
                <w:sz w:val="24"/>
                <w:szCs w:val="24"/>
              </w:rPr>
            </w:pPr>
            <w:r w:rsidRPr="00AB0FE5">
              <w:rPr>
                <w:rFonts w:ascii="Times New Roman" w:hAnsi="Times New Roman" w:cs="Times New Roman"/>
                <w:bCs/>
                <w:spacing w:val="2"/>
                <w:sz w:val="24"/>
                <w:szCs w:val="24"/>
              </w:rPr>
              <w:t>330478,0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FE5" w:rsidRPr="00AB0FE5" w:rsidRDefault="00AB0FE5" w:rsidP="0082214A">
            <w:pPr>
              <w:ind w:right="-108"/>
              <w:jc w:val="center"/>
              <w:rPr>
                <w:rFonts w:ascii="Times New Roman" w:hAnsi="Times New Roman" w:cs="Times New Roman"/>
                <w:sz w:val="24"/>
                <w:szCs w:val="24"/>
              </w:rPr>
            </w:pPr>
            <w:r w:rsidRPr="00AB0FE5">
              <w:rPr>
                <w:rFonts w:ascii="Times New Roman" w:hAnsi="Times New Roman" w:cs="Times New Roman"/>
                <w:bCs/>
                <w:spacing w:val="2"/>
                <w:sz w:val="24"/>
                <w:szCs w:val="24"/>
              </w:rPr>
              <w:t>79700,0</w:t>
            </w:r>
          </w:p>
        </w:tc>
      </w:tr>
    </w:tbl>
    <w:p w:rsidR="0037428B" w:rsidRDefault="0037428B" w:rsidP="007A2FDE">
      <w:pPr>
        <w:spacing w:after="0" w:line="240" w:lineRule="auto"/>
        <w:jc w:val="both"/>
        <w:rPr>
          <w:rFonts w:ascii="Times New Roman" w:hAnsi="Times New Roman" w:cs="Times New Roman"/>
          <w:sz w:val="28"/>
          <w:szCs w:val="28"/>
        </w:rPr>
      </w:pPr>
    </w:p>
    <w:p w:rsidR="005D640D" w:rsidRPr="005D640D" w:rsidRDefault="005D640D" w:rsidP="00B01719">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 xml:space="preserve">Предоставление субсидий краевого бюджета местным бюджетам на проведение мероприятий программы осуществляется в пределах средств, </w:t>
      </w:r>
      <w:r w:rsidRPr="005D640D">
        <w:rPr>
          <w:rFonts w:ascii="Times New Roman" w:hAnsi="Times New Roman" w:cs="Times New Roman"/>
          <w:sz w:val="28"/>
          <w:szCs w:val="28"/>
        </w:rPr>
        <w:lastRenderedPageBreak/>
        <w:t>предусмотренных законом о краевом бюджете на очередной финансовый год и на плановый период.</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
    <w:p w:rsidR="005D640D" w:rsidRPr="005D640D" w:rsidRDefault="005D640D" w:rsidP="00B01719">
      <w:pPr>
        <w:spacing w:after="0" w:line="240" w:lineRule="auto"/>
        <w:jc w:val="both"/>
        <w:rPr>
          <w:rFonts w:ascii="Times New Roman" w:hAnsi="Times New Roman" w:cs="Times New Roman"/>
          <w:sz w:val="28"/>
          <w:szCs w:val="28"/>
        </w:rPr>
      </w:pPr>
    </w:p>
    <w:p w:rsidR="005D640D" w:rsidRPr="005D640D" w:rsidRDefault="005D640D" w:rsidP="00B01719">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B01719">
      <w:pPr>
        <w:spacing w:after="0" w:line="240" w:lineRule="auto"/>
        <w:jc w:val="both"/>
        <w:rPr>
          <w:rFonts w:ascii="Times New Roman" w:hAnsi="Times New Roman" w:cs="Times New Roman"/>
          <w:sz w:val="28"/>
          <w:szCs w:val="28"/>
        </w:rPr>
      </w:pPr>
    </w:p>
    <w:p w:rsidR="005D640D"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социальные риски, связанные с сопротивлением населения, профессиональной общественности целям и реализации муниципальной программы. 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B01719">
      <w:pPr>
        <w:spacing w:after="0" w:line="240" w:lineRule="auto"/>
        <w:jc w:val="both"/>
        <w:rPr>
          <w:rFonts w:ascii="Times New Roman" w:hAnsi="Times New Roman" w:cs="Times New Roman"/>
          <w:sz w:val="28"/>
          <w:szCs w:val="28"/>
        </w:rPr>
      </w:pPr>
    </w:p>
    <w:p w:rsidR="00706D2F" w:rsidRPr="00706D2F" w:rsidRDefault="00706D2F" w:rsidP="00B01719">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 xml:space="preserve">8. Методика оценки эффективности реализации муниципальной </w:t>
      </w:r>
      <w:r w:rsidRPr="00706D2F">
        <w:rPr>
          <w:rFonts w:ascii="Times New Roman" w:hAnsi="Times New Roman" w:cs="Times New Roman"/>
          <w:sz w:val="28"/>
          <w:szCs w:val="28"/>
        </w:rPr>
        <w:lastRenderedPageBreak/>
        <w:t>программы</w:t>
      </w:r>
    </w:p>
    <w:bookmarkEnd w:id="11"/>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
    <w:p w:rsidR="00452DBD" w:rsidRPr="00452DBD" w:rsidRDefault="00452DBD" w:rsidP="00452DBD">
      <w:pPr>
        <w:pStyle w:val="1"/>
        <w:spacing w:before="0" w:after="0"/>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52DBD">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706D2F" w:rsidRPr="00706D2F" w:rsidRDefault="00706D2F" w:rsidP="00B01719">
      <w:pPr>
        <w:spacing w:after="0" w:line="240" w:lineRule="auto"/>
        <w:jc w:val="both"/>
        <w:rPr>
          <w:rFonts w:ascii="Times New Roman" w:hAnsi="Times New Roman" w:cs="Times New Roman"/>
          <w:sz w:val="28"/>
          <w:szCs w:val="28"/>
        </w:rPr>
      </w:pPr>
    </w:p>
    <w:p w:rsidR="00D17D31" w:rsidRPr="00D17D31" w:rsidRDefault="00D17D31" w:rsidP="00B01719">
      <w:pPr>
        <w:pStyle w:val="1"/>
        <w:spacing w:before="0" w:after="0"/>
        <w:rPr>
          <w:rFonts w:ascii="Times New Roman" w:hAnsi="Times New Roman" w:cs="Times New Roman"/>
          <w:sz w:val="28"/>
          <w:szCs w:val="28"/>
        </w:rPr>
      </w:pPr>
      <w:bookmarkStart w:id="12" w:name="sub_900"/>
      <w:r w:rsidRPr="00D17D31">
        <w:rPr>
          <w:rFonts w:ascii="Times New Roman" w:hAnsi="Times New Roman" w:cs="Times New Roman"/>
          <w:sz w:val="28"/>
          <w:szCs w:val="28"/>
        </w:rPr>
        <w:t>9. Механизм реализации муниципальной программы и контроль за ее выполнением</w:t>
      </w:r>
    </w:p>
    <w:bookmarkEnd w:id="12"/>
    <w:p w:rsidR="00D17D31" w:rsidRPr="00D17D31" w:rsidRDefault="00D17D31" w:rsidP="00B01719">
      <w:pPr>
        <w:spacing w:after="0" w:line="240" w:lineRule="auto"/>
        <w:jc w:val="both"/>
        <w:rPr>
          <w:rFonts w:ascii="Times New Roman" w:hAnsi="Times New Roman" w:cs="Times New Roman"/>
          <w:sz w:val="28"/>
          <w:szCs w:val="28"/>
        </w:rPr>
      </w:pP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Реализация мероприятий программы осуществляется на основе взаимодействия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lastRenderedPageBreak/>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контроль за реализацией мероприятий программы.</w:t>
      </w:r>
    </w:p>
    <w:p w:rsidR="0046340A" w:rsidRPr="00BE193C"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контрольные события), оказывающих существенное влияние на сроки  и результаты ее реализации в очередном году.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w:t>
      </w:r>
      <w:r w:rsidRPr="00BE193C">
        <w:rPr>
          <w:rFonts w:ascii="Times New Roman" w:eastAsia="Times New Roman" w:hAnsi="Times New Roman" w:cs="Times New Roman"/>
          <w:color w:val="000000"/>
          <w:sz w:val="28"/>
          <w:szCs w:val="28"/>
        </w:rPr>
        <w:lastRenderedPageBreak/>
        <w:t>(значимый промежуточный (ожидаемый) результат) реализации мероприятий;</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C5351B" w:rsidRPr="0046340A"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
    <w:bookmarkEnd w:id="0"/>
    <w:p w:rsidR="0046340A" w:rsidRPr="0046340A"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B01719">
      <w:pPr>
        <w:spacing w:after="0" w:line="240" w:lineRule="auto"/>
        <w:jc w:val="both"/>
        <w:rPr>
          <w:rFonts w:ascii="Times New Roman" w:hAnsi="Times New Roman" w:cs="Times New Roman"/>
          <w:sz w:val="28"/>
          <w:szCs w:val="28"/>
        </w:rPr>
      </w:pPr>
      <w:bookmarkStart w:id="1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13"/>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к муниципальной программе муниципального</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от 31 октября 2014 года № 1733</w:t>
      </w:r>
    </w:p>
    <w:p w:rsidR="00953D60" w:rsidRPr="007341F8" w:rsidRDefault="00953D60" w:rsidP="007341F8">
      <w:pPr>
        <w:spacing w:after="0"/>
        <w:rPr>
          <w:rFonts w:ascii="Times New Roman" w:hAnsi="Times New Roman" w:cs="Times New Roman"/>
        </w:rPr>
      </w:pPr>
    </w:p>
    <w:p w:rsidR="00933180" w:rsidRDefault="00933180" w:rsidP="00933180">
      <w:pPr>
        <w:widowControl w:val="0"/>
        <w:numPr>
          <w:ilvl w:val="0"/>
          <w:numId w:val="2"/>
        </w:numPr>
        <w:suppressAutoHyphens/>
        <w:spacing w:after="0" w:line="240" w:lineRule="auto"/>
        <w:jc w:val="center"/>
        <w:rPr>
          <w:rFonts w:eastAsia="Arial Unicode MS"/>
          <w:sz w:val="28"/>
          <w:szCs w:val="28"/>
        </w:rPr>
      </w:pPr>
    </w:p>
    <w:p w:rsidR="00092E45" w:rsidRPr="00092E45" w:rsidRDefault="00092E45" w:rsidP="00092E45">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092E45">
        <w:rPr>
          <w:rFonts w:ascii="Times New Roman" w:eastAsia="Arial Unicode MS" w:hAnsi="Times New Roman" w:cs="Times New Roman"/>
          <w:sz w:val="28"/>
          <w:szCs w:val="28"/>
        </w:rPr>
        <w:t>ЦЕЛИ, ЗАДАЧИ И ЦЕЛЕВЫЕ ПОКАЗАТЕЛИ  МУНИЦИПАЛЬНОЙ ПРОГРАММЫ</w:t>
      </w:r>
    </w:p>
    <w:p w:rsidR="00092E45" w:rsidRPr="00092E45" w:rsidRDefault="00092E45" w:rsidP="00092E45">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092E45">
        <w:rPr>
          <w:rFonts w:ascii="Times New Roman" w:eastAsia="Arial Unicode MS" w:hAnsi="Times New Roman" w:cs="Times New Roman"/>
          <w:sz w:val="28"/>
          <w:szCs w:val="28"/>
        </w:rPr>
        <w:t xml:space="preserve">«Развитие образования» </w:t>
      </w:r>
    </w:p>
    <w:p w:rsidR="00092E45" w:rsidRPr="00092E45" w:rsidRDefault="00092E45" w:rsidP="00092E45">
      <w:pPr>
        <w:widowControl w:val="0"/>
        <w:numPr>
          <w:ilvl w:val="0"/>
          <w:numId w:val="2"/>
        </w:numPr>
        <w:suppressAutoHyphens/>
        <w:spacing w:after="0" w:line="240" w:lineRule="auto"/>
        <w:jc w:val="center"/>
        <w:rPr>
          <w:rFonts w:ascii="Times New Roman" w:eastAsia="Arial Unicode MS" w:hAnsi="Times New Roman" w:cs="Times New Roman"/>
          <w:sz w:val="24"/>
          <w:szCs w:val="24"/>
        </w:rPr>
      </w:pPr>
    </w:p>
    <w:tbl>
      <w:tblPr>
        <w:tblW w:w="15603"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061"/>
        <w:gridCol w:w="54"/>
        <w:gridCol w:w="19"/>
        <w:gridCol w:w="31"/>
        <w:gridCol w:w="14"/>
        <w:gridCol w:w="17"/>
        <w:gridCol w:w="981"/>
        <w:gridCol w:w="17"/>
        <w:gridCol w:w="977"/>
        <w:gridCol w:w="17"/>
        <w:gridCol w:w="974"/>
        <w:gridCol w:w="17"/>
        <w:gridCol w:w="991"/>
        <w:gridCol w:w="10"/>
        <w:gridCol w:w="10"/>
        <w:gridCol w:w="832"/>
        <w:gridCol w:w="10"/>
      </w:tblGrid>
      <w:tr w:rsidR="00092E45" w:rsidRPr="00092E45" w:rsidTr="00092E45">
        <w:trPr>
          <w:gridAfter w:val="1"/>
          <w:wAfter w:w="10" w:type="dxa"/>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proofErr w:type="spellStart"/>
            <w:r w:rsidRPr="00092E45">
              <w:rPr>
                <w:rFonts w:ascii="Times New Roman" w:eastAsia="Times New Roman" w:hAnsi="Times New Roman" w:cs="Times New Roman"/>
                <w:sz w:val="24"/>
                <w:szCs w:val="24"/>
              </w:rPr>
              <w:t>п</w:t>
            </w:r>
            <w:proofErr w:type="spellEnd"/>
            <w:r w:rsidRPr="00092E45">
              <w:rPr>
                <w:rFonts w:ascii="Times New Roman" w:eastAsia="Times New Roman" w:hAnsi="Times New Roman" w:cs="Times New Roman"/>
                <w:sz w:val="24"/>
                <w:szCs w:val="24"/>
              </w:rPr>
              <w:t>/</w:t>
            </w:r>
            <w:proofErr w:type="spellStart"/>
            <w:r w:rsidRPr="00092E45">
              <w:rPr>
                <w:rFonts w:ascii="Times New Roman" w:eastAsia="Times New Roman" w:hAnsi="Times New Roman" w:cs="Times New Roman"/>
                <w:sz w:val="24"/>
                <w:szCs w:val="24"/>
              </w:rPr>
              <w:t>п</w:t>
            </w:r>
            <w:proofErr w:type="spellEnd"/>
          </w:p>
        </w:tc>
        <w:tc>
          <w:tcPr>
            <w:tcW w:w="5458"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both"/>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w:t>
            </w:r>
          </w:p>
          <w:p w:rsidR="00092E45" w:rsidRPr="00092E45" w:rsidRDefault="00092E45" w:rsidP="00092E45">
            <w:pPr>
              <w:spacing w:line="240" w:lineRule="auto"/>
              <w:jc w:val="both"/>
              <w:rPr>
                <w:rFonts w:ascii="Times New Roman" w:eastAsia="Arial Unicode MS" w:hAnsi="Times New Roman" w:cs="Times New Roman"/>
                <w:b/>
                <w:sz w:val="24"/>
                <w:szCs w:val="24"/>
              </w:rPr>
            </w:pPr>
            <w:proofErr w:type="spellStart"/>
            <w:r w:rsidRPr="00092E45">
              <w:rPr>
                <w:rFonts w:ascii="Times New Roman" w:eastAsia="Arial Unicode MS" w:hAnsi="Times New Roman" w:cs="Times New Roman"/>
                <w:sz w:val="24"/>
                <w:szCs w:val="24"/>
              </w:rPr>
              <w:t>изм</w:t>
            </w:r>
            <w:proofErr w:type="spellEnd"/>
            <w:r w:rsidRPr="00092E45">
              <w:rPr>
                <w:rFonts w:ascii="Times New Roman" w:eastAsia="Arial Unicode MS" w:hAnsi="Times New Roman" w:cs="Times New Roman"/>
                <w:sz w:val="24"/>
                <w:szCs w:val="24"/>
              </w:rPr>
              <w:t>.</w:t>
            </w:r>
          </w:p>
          <w:p w:rsidR="00092E45" w:rsidRPr="00092E45" w:rsidRDefault="00092E45" w:rsidP="00092E45">
            <w:pPr>
              <w:spacing w:line="240" w:lineRule="auto"/>
              <w:jc w:val="both"/>
              <w:rPr>
                <w:rFonts w:ascii="Times New Roman" w:eastAsia="Arial Unicode MS" w:hAnsi="Times New Roman" w:cs="Times New Roman"/>
                <w:b/>
                <w:sz w:val="24"/>
                <w:szCs w:val="24"/>
              </w:rPr>
            </w:pPr>
          </w:p>
        </w:tc>
        <w:tc>
          <w:tcPr>
            <w:tcW w:w="597" w:type="dxa"/>
            <w:gridSpan w:val="18"/>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proofErr w:type="spellStart"/>
            <w:r w:rsidRPr="00092E45">
              <w:rPr>
                <w:rFonts w:ascii="Times New Roman" w:eastAsia="Arial Unicode MS" w:hAnsi="Times New Roman" w:cs="Times New Roman"/>
                <w:sz w:val="24"/>
                <w:szCs w:val="24"/>
              </w:rPr>
              <w:t>Ста-тус</w:t>
            </w:r>
            <w:proofErr w:type="spellEnd"/>
            <w:r w:rsidRPr="00092E45">
              <w:rPr>
                <w:rFonts w:ascii="Times New Roman" w:eastAsia="Arial Unicode MS" w:hAnsi="Times New Roman" w:cs="Times New Roman"/>
                <w:sz w:val="24"/>
                <w:szCs w:val="24"/>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2015</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2016</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2017</w:t>
            </w: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2018</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2019 </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2020</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2021</w:t>
            </w: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 xml:space="preserve">Цель муниципальной программы: </w:t>
            </w:r>
            <w:r w:rsidRPr="00092E45">
              <w:rPr>
                <w:rFonts w:ascii="Times New Roman" w:hAnsi="Times New Roman" w:cs="Times New Roman"/>
                <w:sz w:val="24"/>
                <w:szCs w:val="24"/>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b/>
                <w:bCs/>
                <w:sz w:val="24"/>
                <w:szCs w:val="24"/>
              </w:rPr>
            </w:pPr>
            <w:r w:rsidRPr="00092E45">
              <w:rPr>
                <w:rFonts w:ascii="Times New Roman" w:eastAsia="Arial Unicode MS" w:hAnsi="Times New Roman" w:cs="Times New Roman"/>
                <w:sz w:val="24"/>
                <w:szCs w:val="24"/>
              </w:rPr>
              <w:t>1</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bCs/>
                <w:sz w:val="24"/>
                <w:szCs w:val="24"/>
              </w:rPr>
              <w:t>Основное мероприятие № 1</w:t>
            </w:r>
            <w:r w:rsidRPr="00092E45">
              <w:rPr>
                <w:rFonts w:ascii="Times New Roman" w:eastAsia="Arial Unicode MS" w:hAnsi="Times New Roman" w:cs="Times New Roman"/>
                <w:bCs/>
                <w:sz w:val="24"/>
                <w:szCs w:val="24"/>
              </w:rPr>
              <w:t xml:space="preserve">:  Развитие системы дошкольного образования </w:t>
            </w:r>
            <w:r w:rsidRPr="00092E45">
              <w:rPr>
                <w:rFonts w:ascii="Times New Roman" w:eastAsia="Arial Unicode MS" w:hAnsi="Times New Roman" w:cs="Times New Roman"/>
                <w:sz w:val="24"/>
                <w:szCs w:val="24"/>
              </w:rPr>
              <w:t>в муниципальном образовании Кавказский район</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289"/>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Calibri" w:hAnsi="Times New Roman" w:cs="Times New Roman"/>
                <w:sz w:val="24"/>
                <w:szCs w:val="24"/>
              </w:rPr>
              <w:t>1.1</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Развитие сети учреждений, оказывающих услуги дошкольного образования, присмотра и ухода</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844"/>
        </w:trPr>
        <w:tc>
          <w:tcPr>
            <w:tcW w:w="709" w:type="dxa"/>
            <w:gridSpan w:val="2"/>
            <w:tcBorders>
              <w:top w:val="single" w:sz="4" w:space="0" w:color="000000"/>
              <w:left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85</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w:t>
            </w:r>
            <w:r w:rsidRPr="00092E45">
              <w:rPr>
                <w:rFonts w:ascii="Times New Roman" w:eastAsia="Arial Unicode MS" w:hAnsi="Times New Roman" w:cs="Times New Roman"/>
                <w:sz w:val="24"/>
                <w:szCs w:val="24"/>
                <w:lang w:val="en-US"/>
              </w:rPr>
              <w:t>0</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279"/>
        </w:trPr>
        <w:tc>
          <w:tcPr>
            <w:tcW w:w="709" w:type="dxa"/>
            <w:gridSpan w:val="2"/>
            <w:tcBorders>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597" w:type="dxa"/>
            <w:gridSpan w:val="18"/>
            <w:tcBorders>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031" w:type="dxa"/>
            <w:gridSpan w:val="9"/>
            <w:tcBorders>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4448</w:t>
            </w:r>
          </w:p>
        </w:tc>
        <w:tc>
          <w:tcPr>
            <w:tcW w:w="1159" w:type="dxa"/>
            <w:gridSpan w:val="4"/>
            <w:tcBorders>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4710</w:t>
            </w:r>
          </w:p>
        </w:tc>
        <w:tc>
          <w:tcPr>
            <w:tcW w:w="1197" w:type="dxa"/>
            <w:gridSpan w:val="4"/>
            <w:tcBorders>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4750</w:t>
            </w:r>
          </w:p>
        </w:tc>
        <w:tc>
          <w:tcPr>
            <w:tcW w:w="1079" w:type="dxa"/>
            <w:gridSpan w:val="6"/>
            <w:tcBorders>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4600</w:t>
            </w:r>
          </w:p>
        </w:tc>
        <w:tc>
          <w:tcPr>
            <w:tcW w:w="994" w:type="dxa"/>
            <w:gridSpan w:val="2"/>
            <w:tcBorders>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4600</w:t>
            </w:r>
          </w:p>
        </w:tc>
        <w:tc>
          <w:tcPr>
            <w:tcW w:w="991" w:type="dxa"/>
            <w:gridSpan w:val="2"/>
            <w:tcBorders>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4600</w:t>
            </w:r>
          </w:p>
        </w:tc>
        <w:tc>
          <w:tcPr>
            <w:tcW w:w="1001" w:type="dxa"/>
            <w:gridSpan w:val="2"/>
            <w:tcBorders>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4600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815"/>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lastRenderedPageBreak/>
              <w:t xml:space="preserve">    </w:t>
            </w:r>
            <w:r w:rsidRPr="00092E45">
              <w:rPr>
                <w:rFonts w:ascii="Times New Roman" w:eastAsia="Arial Unicode MS" w:hAnsi="Times New Roman" w:cs="Times New Roman"/>
                <w:sz w:val="24"/>
                <w:szCs w:val="24"/>
              </w:rPr>
              <w:t>1.2</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1960"/>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031" w:type="dxa"/>
            <w:gridSpan w:val="9"/>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115"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p w:rsidR="00092E45" w:rsidRPr="00092E45" w:rsidRDefault="00092E45" w:rsidP="00092E45">
            <w:pPr>
              <w:spacing w:line="240" w:lineRule="auto"/>
              <w:jc w:val="center"/>
              <w:rPr>
                <w:rFonts w:ascii="Times New Roman" w:hAnsi="Times New Roman" w:cs="Times New Roman"/>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1.3</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napToGrid w:val="0"/>
              <w:spacing w:line="240" w:lineRule="auto"/>
              <w:ind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90</w:t>
            </w:r>
          </w:p>
        </w:tc>
        <w:tc>
          <w:tcPr>
            <w:tcW w:w="1115"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95</w:t>
            </w:r>
          </w:p>
        </w:tc>
        <w:tc>
          <w:tcPr>
            <w:tcW w:w="1079" w:type="dxa"/>
            <w:gridSpan w:val="6"/>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98</w:t>
            </w:r>
          </w:p>
        </w:tc>
        <w:tc>
          <w:tcPr>
            <w:tcW w:w="994"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1.4</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ind w:left="142"/>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p w:rsidR="00092E45" w:rsidRPr="00092E45" w:rsidRDefault="00092E45" w:rsidP="00092E45">
            <w:pPr>
              <w:spacing w:line="240" w:lineRule="auto"/>
              <w:rPr>
                <w:rFonts w:ascii="Times New Roman" w:eastAsia="Arial Unicode MS" w:hAnsi="Times New Roman" w:cs="Times New Roman"/>
                <w:sz w:val="24"/>
                <w:szCs w:val="24"/>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1.5</w:t>
            </w:r>
          </w:p>
        </w:tc>
        <w:tc>
          <w:tcPr>
            <w:tcW w:w="14052" w:type="dxa"/>
            <w:gridSpan w:val="60"/>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ind w:left="142"/>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   Строительство пристроек к существующим зданиям и сооружениям муниципальных образовательных организаций</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Количество построенных пристроек к существующим зданиям и сооружениям и отдельно стоящих зданий</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кол. </w:t>
            </w: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1"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1.6</w:t>
            </w:r>
          </w:p>
        </w:tc>
        <w:tc>
          <w:tcPr>
            <w:tcW w:w="5458"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right="92"/>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 </w:t>
            </w:r>
            <w:r w:rsidRPr="00092E45">
              <w:rPr>
                <w:rFonts w:ascii="Times New Roman" w:eastAsia="Times New Roman" w:hAnsi="Times New Roman" w:cs="Times New Roman"/>
                <w:sz w:val="24"/>
                <w:szCs w:val="24"/>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кол. </w:t>
            </w: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011"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3</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b/>
                <w:bCs/>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2</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bCs/>
                <w:sz w:val="24"/>
                <w:szCs w:val="24"/>
              </w:rPr>
              <w:t>Основное мероприятие № 2</w:t>
            </w:r>
            <w:r w:rsidRPr="00092E45">
              <w:rPr>
                <w:rFonts w:ascii="Times New Roman" w:eastAsia="Arial Unicode MS" w:hAnsi="Times New Roman" w:cs="Times New Roman"/>
                <w:bCs/>
                <w:sz w:val="24"/>
                <w:szCs w:val="24"/>
              </w:rPr>
              <w:t>:  Развитие системы общего образования в муниципальном образовании Кавказский район</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2.1</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гарантий доступности общего образования для всех уровней образования;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охват детей в возрасте от 6,6  до 18 лет общим образованием (в общеобразовательных учреждениях)</w:t>
            </w:r>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12021</w:t>
            </w:r>
          </w:p>
        </w:tc>
        <w:tc>
          <w:tcPr>
            <w:tcW w:w="1061"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hAnsi="Times New Roman" w:cs="Times New Roman"/>
                <w:sz w:val="24"/>
                <w:szCs w:val="24"/>
              </w:rPr>
              <w:t>12345</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12700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численность обучающихся  в общеобразовательных учреждениях</w:t>
            </w:r>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w:t>
            </w:r>
          </w:p>
        </w:tc>
        <w:tc>
          <w:tcPr>
            <w:tcW w:w="1061"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hAnsi="Times New Roman" w:cs="Times New Roman"/>
                <w:sz w:val="24"/>
                <w:szCs w:val="24"/>
              </w:rPr>
              <w:t>-</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12750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12750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12750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napToGrid w:val="0"/>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численность обучающихся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17,7</w:t>
            </w:r>
          </w:p>
        </w:tc>
        <w:tc>
          <w:tcPr>
            <w:tcW w:w="1061"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18,0</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19,0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19,0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637108" w:rsidRDefault="00092E45" w:rsidP="00637108">
            <w:pPr>
              <w:spacing w:after="0"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637108" w:rsidRDefault="00637108" w:rsidP="00637108">
            <w:pPr>
              <w:spacing w:after="0" w:line="240" w:lineRule="auto"/>
              <w:ind w:left="142" w:right="71"/>
              <w:jc w:val="center"/>
              <w:rPr>
                <w:rFonts w:ascii="Times New Roman" w:eastAsia="Arial Unicode MS" w:hAnsi="Times New Roman" w:cs="Times New Roman"/>
                <w:sz w:val="24"/>
                <w:szCs w:val="24"/>
              </w:rPr>
            </w:pPr>
            <w:r w:rsidRPr="00637108">
              <w:rPr>
                <w:rFonts w:ascii="Times New Roman" w:eastAsia="Arial Unicode MS" w:hAnsi="Times New Roman" w:cs="Times New Roman"/>
                <w:sz w:val="24"/>
                <w:szCs w:val="24"/>
              </w:rPr>
              <w:t>количество общеобразовательных организаций, расположенных в сельской местности и малых городах, в которых создана м</w:t>
            </w:r>
            <w:r w:rsidRPr="00637108">
              <w:rPr>
                <w:rFonts w:ascii="Times New Roman" w:eastAsia="Times New Roman" w:hAnsi="Times New Roman" w:cs="Times New Roman"/>
                <w:sz w:val="24"/>
                <w:szCs w:val="24"/>
              </w:rPr>
              <w:t>атериально– техническая база для реализации основных и дополнительных общеобразовательных программ цифрового и гуманитарного профилей</w:t>
            </w:r>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кол. </w:t>
            </w:r>
            <w:proofErr w:type="spellStart"/>
            <w:r w:rsidRPr="00092E45">
              <w:rPr>
                <w:rFonts w:ascii="Times New Roman" w:eastAsia="Arial Unicode MS" w:hAnsi="Times New Roman" w:cs="Times New Roman"/>
                <w:sz w:val="24"/>
                <w:szCs w:val="24"/>
              </w:rPr>
              <w:t>учр</w:t>
            </w:r>
            <w:proofErr w:type="spellEnd"/>
          </w:p>
        </w:tc>
        <w:tc>
          <w:tcPr>
            <w:tcW w:w="434"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61"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8227A6" w:rsidRPr="008227A6" w:rsidRDefault="008227A6" w:rsidP="0029253D">
            <w:pPr>
              <w:ind w:left="142" w:right="71"/>
              <w:jc w:val="center"/>
              <w:rPr>
                <w:rFonts w:ascii="Times New Roman" w:eastAsia="Times New Roman" w:hAnsi="Times New Roman" w:cs="Times New Roman"/>
                <w:sz w:val="24"/>
                <w:szCs w:val="24"/>
              </w:rPr>
            </w:pPr>
            <w:r w:rsidRPr="008227A6">
              <w:rPr>
                <w:rFonts w:ascii="Times New Roman" w:eastAsia="Arial Unicode MS" w:hAnsi="Times New Roman" w:cs="Times New Roman"/>
                <w:sz w:val="24"/>
                <w:szCs w:val="24"/>
              </w:rPr>
              <w:t>Целевой показатель:</w:t>
            </w:r>
          </w:p>
          <w:p w:rsidR="008227A6" w:rsidRPr="008227A6" w:rsidRDefault="008227A6" w:rsidP="0029253D">
            <w:pPr>
              <w:jc w:val="center"/>
              <w:rPr>
                <w:rFonts w:ascii="Times New Roman" w:eastAsia="Arial Unicode MS" w:hAnsi="Times New Roman" w:cs="Times New Roman"/>
                <w:sz w:val="24"/>
                <w:szCs w:val="24"/>
              </w:rPr>
            </w:pPr>
            <w:r w:rsidRPr="008227A6">
              <w:rPr>
                <w:rFonts w:ascii="Times New Roman" w:eastAsia="Times New Roman" w:hAnsi="Times New Roman" w:cs="Times New Roman"/>
                <w:sz w:val="24"/>
                <w:szCs w:val="24"/>
              </w:rPr>
              <w:t>количество общеобразовательных организаций, в которых создана материально– техническая база для реализации основных и дополнительных общеобразовательных программ</w:t>
            </w:r>
          </w:p>
        </w:tc>
        <w:tc>
          <w:tcPr>
            <w:tcW w:w="560" w:type="dxa"/>
            <w:gridSpan w:val="12"/>
            <w:tcBorders>
              <w:top w:val="single" w:sz="4" w:space="0" w:color="000000"/>
              <w:left w:val="single" w:sz="4" w:space="0" w:color="000000"/>
              <w:bottom w:val="single" w:sz="4" w:space="0" w:color="000000"/>
            </w:tcBorders>
            <w:shd w:val="clear" w:color="auto" w:fill="auto"/>
          </w:tcPr>
          <w:p w:rsidR="008227A6" w:rsidRPr="008227A6" w:rsidRDefault="008227A6" w:rsidP="0029253D">
            <w:pPr>
              <w:snapToGrid w:val="0"/>
              <w:jc w:val="center"/>
              <w:rPr>
                <w:rFonts w:ascii="Times New Roman" w:eastAsia="Arial Unicode MS" w:hAnsi="Times New Roman" w:cs="Times New Roman"/>
                <w:sz w:val="24"/>
                <w:szCs w:val="24"/>
              </w:rPr>
            </w:pPr>
          </w:p>
          <w:p w:rsidR="008227A6" w:rsidRPr="008227A6" w:rsidRDefault="008227A6" w:rsidP="0029253D">
            <w:pPr>
              <w:snapToGrid w:val="0"/>
              <w:jc w:val="center"/>
              <w:rPr>
                <w:rFonts w:ascii="Times New Roman" w:eastAsia="Arial Unicode MS" w:hAnsi="Times New Roman" w:cs="Times New Roman"/>
                <w:sz w:val="24"/>
                <w:szCs w:val="24"/>
              </w:rPr>
            </w:pPr>
            <w:r w:rsidRPr="008227A6">
              <w:rPr>
                <w:rFonts w:ascii="Times New Roman" w:eastAsia="Arial Unicode MS" w:hAnsi="Times New Roman" w:cs="Times New Roman"/>
                <w:sz w:val="24"/>
                <w:szCs w:val="24"/>
              </w:rPr>
              <w:t xml:space="preserve">кол. </w:t>
            </w:r>
            <w:proofErr w:type="spellStart"/>
            <w:r w:rsidRPr="008227A6">
              <w:rPr>
                <w:rFonts w:ascii="Times New Roman" w:eastAsia="Arial Unicode MS" w:hAnsi="Times New Roman" w:cs="Times New Roman"/>
                <w:sz w:val="24"/>
                <w:szCs w:val="24"/>
              </w:rPr>
              <w:t>учр</w:t>
            </w:r>
            <w:proofErr w:type="spellEnd"/>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227A6" w:rsidRPr="008227A6" w:rsidRDefault="008227A6" w:rsidP="0029253D">
            <w:pPr>
              <w:snapToGrid w:val="0"/>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227A6" w:rsidRPr="008227A6" w:rsidRDefault="008227A6" w:rsidP="0029253D">
            <w:pPr>
              <w:jc w:val="center"/>
              <w:rPr>
                <w:rFonts w:ascii="Times New Roman" w:eastAsia="Arial Unicode MS" w:hAnsi="Times New Roman" w:cs="Times New Roman"/>
                <w:sz w:val="24"/>
                <w:szCs w:val="24"/>
              </w:rPr>
            </w:pPr>
            <w:r w:rsidRPr="008227A6">
              <w:rPr>
                <w:rFonts w:ascii="Times New Roman" w:eastAsia="Arial Unicode MS" w:hAnsi="Times New Roman" w:cs="Times New Roman"/>
                <w:sz w:val="24"/>
                <w:szCs w:val="24"/>
              </w:rPr>
              <w:t>-</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227A6" w:rsidRPr="008227A6" w:rsidRDefault="008227A6" w:rsidP="0029253D">
            <w:pPr>
              <w:snapToGrid w:val="0"/>
              <w:jc w:val="center"/>
              <w:rPr>
                <w:rFonts w:ascii="Times New Roman" w:eastAsia="Arial Unicode MS" w:hAnsi="Times New Roman" w:cs="Times New Roman"/>
                <w:sz w:val="24"/>
                <w:szCs w:val="24"/>
              </w:rPr>
            </w:pPr>
            <w:r w:rsidRPr="008227A6">
              <w:rPr>
                <w:rFonts w:ascii="Times New Roman" w:eastAsia="Arial Unicode MS" w:hAnsi="Times New Roman" w:cs="Times New Roman"/>
                <w:sz w:val="24"/>
                <w:szCs w:val="24"/>
              </w:rPr>
              <w:t>-</w:t>
            </w:r>
          </w:p>
        </w:tc>
        <w:tc>
          <w:tcPr>
            <w:tcW w:w="1061" w:type="dxa"/>
            <w:tcBorders>
              <w:top w:val="single" w:sz="4" w:space="0" w:color="000000"/>
              <w:left w:val="single" w:sz="4" w:space="0" w:color="000000"/>
              <w:bottom w:val="single" w:sz="4" w:space="0" w:color="000000"/>
            </w:tcBorders>
            <w:shd w:val="clear" w:color="auto" w:fill="auto"/>
            <w:vAlign w:val="center"/>
          </w:tcPr>
          <w:p w:rsidR="008227A6" w:rsidRPr="008227A6" w:rsidRDefault="008227A6" w:rsidP="0029253D">
            <w:pPr>
              <w:snapToGrid w:val="0"/>
              <w:jc w:val="center"/>
              <w:rPr>
                <w:rFonts w:ascii="Times New Roman" w:hAnsi="Times New Roman" w:cs="Times New Roman"/>
                <w:sz w:val="24"/>
                <w:szCs w:val="24"/>
              </w:rPr>
            </w:pPr>
            <w:r w:rsidRPr="008227A6">
              <w:rPr>
                <w:rFonts w:ascii="Times New Roman" w:eastAsia="Arial Unicode MS" w:hAnsi="Times New Roman" w:cs="Times New Roman"/>
                <w:sz w:val="24"/>
                <w:szCs w:val="24"/>
              </w:rPr>
              <w:t>-</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8227A6" w:rsidRPr="008227A6" w:rsidRDefault="008227A6" w:rsidP="0029253D">
            <w:pPr>
              <w:jc w:val="center"/>
              <w:rPr>
                <w:rFonts w:ascii="Times New Roman" w:hAnsi="Times New Roman" w:cs="Times New Roman"/>
                <w:sz w:val="24"/>
                <w:szCs w:val="24"/>
              </w:rPr>
            </w:pPr>
            <w:r w:rsidRPr="008227A6">
              <w:rPr>
                <w:rFonts w:ascii="Times New Roman"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8227A6" w:rsidRDefault="008227A6" w:rsidP="0029253D">
            <w:pPr>
              <w:jc w:val="center"/>
              <w:rPr>
                <w:rFonts w:ascii="Times New Roman" w:hAnsi="Times New Roman" w:cs="Times New Roman"/>
                <w:sz w:val="24"/>
                <w:szCs w:val="24"/>
              </w:rPr>
            </w:pPr>
            <w:r w:rsidRPr="008227A6">
              <w:rPr>
                <w:rFonts w:ascii="Times New Roman" w:hAnsi="Times New Roman" w:cs="Times New Roman"/>
                <w:sz w:val="24"/>
                <w:szCs w:val="24"/>
              </w:rPr>
              <w:t>2</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8227A6" w:rsidRDefault="008227A6" w:rsidP="0029253D">
            <w:pPr>
              <w:jc w:val="center"/>
              <w:rPr>
                <w:rFonts w:ascii="Times New Roman" w:hAnsi="Times New Roman" w:cs="Times New Roman"/>
                <w:sz w:val="24"/>
                <w:szCs w:val="24"/>
              </w:rPr>
            </w:pPr>
            <w:r w:rsidRPr="008227A6">
              <w:rPr>
                <w:rFonts w:ascii="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8227A6" w:rsidRDefault="008227A6" w:rsidP="0029253D">
            <w:pPr>
              <w:jc w:val="center"/>
              <w:rPr>
                <w:rFonts w:ascii="Times New Roman" w:hAnsi="Times New Roman" w:cs="Times New Roman"/>
                <w:sz w:val="24"/>
                <w:szCs w:val="24"/>
              </w:rPr>
            </w:pPr>
            <w:r w:rsidRPr="008227A6">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2.2</w:t>
            </w:r>
          </w:p>
        </w:tc>
        <w:tc>
          <w:tcPr>
            <w:tcW w:w="14042" w:type="dxa"/>
            <w:gridSpan w:val="59"/>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ind w:left="142"/>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Проведение капитального ремонта зданий, помещений и сооружений общеобразовательных учреждений</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кол. </w:t>
            </w: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14</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количество образовательных учреждений, в которых проведен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кол. </w:t>
            </w: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25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25</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8227A6" w:rsidRPr="00092E45" w:rsidRDefault="008227A6" w:rsidP="00092E45">
            <w:pPr>
              <w:spacing w:line="240" w:lineRule="auto"/>
              <w:ind w:right="92"/>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 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кол. </w:t>
            </w: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0B7B42" w:rsidP="00092E45">
            <w:pPr>
              <w:spacing w:line="240" w:lineRule="auto"/>
              <w:jc w:val="center"/>
              <w:rPr>
                <w:rFonts w:ascii="Times New Roman" w:hAnsi="Times New Roman" w:cs="Times New Roman"/>
                <w:sz w:val="24"/>
                <w:szCs w:val="24"/>
              </w:rPr>
            </w:pPr>
            <w:r>
              <w:rPr>
                <w:rFonts w:ascii="Times New Roman" w:eastAsia="Arial Unicode MS" w:hAnsi="Times New Roman" w:cs="Times New Roman"/>
                <w:sz w:val="24"/>
                <w:szCs w:val="24"/>
              </w:rPr>
              <w:t>10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b/>
                <w:sz w:val="24"/>
                <w:szCs w:val="24"/>
              </w:rPr>
            </w:pPr>
            <w:r w:rsidRPr="00092E45">
              <w:rPr>
                <w:rFonts w:ascii="Times New Roman" w:eastAsia="Arial Unicode MS" w:hAnsi="Times New Roman" w:cs="Times New Roman"/>
                <w:sz w:val="24"/>
                <w:szCs w:val="24"/>
              </w:rPr>
              <w:t>9</w:t>
            </w:r>
          </w:p>
          <w:p w:rsidR="008227A6" w:rsidRPr="00092E45" w:rsidRDefault="008227A6" w:rsidP="00092E45">
            <w:pPr>
              <w:spacing w:line="240" w:lineRule="auto"/>
              <w:jc w:val="center"/>
              <w:rPr>
                <w:rFonts w:ascii="Times New Roman" w:eastAsia="Arial Unicode MS" w:hAnsi="Times New Roman" w:cs="Times New Roman"/>
                <w:b/>
                <w:sz w:val="24"/>
                <w:szCs w:val="24"/>
              </w:rPr>
            </w:pP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after="0"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after="0"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8227A6" w:rsidRPr="00092E45" w:rsidRDefault="008227A6" w:rsidP="00092E45">
            <w:pPr>
              <w:spacing w:after="0"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приобретение движимого имущества для оснащения вновь созданных мест в муниципальных общеобразовательных организациях</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кол. </w:t>
            </w: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after="0"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after="0"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after="0"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8227A6" w:rsidRPr="00092E45" w:rsidRDefault="008227A6" w:rsidP="00092E45">
            <w:pPr>
              <w:snapToGrid w:val="0"/>
              <w:spacing w:after="0"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after="0"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8227A6" w:rsidRPr="00092E45" w:rsidRDefault="008227A6"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количество оснащенных мест в общеобразовательных организациях</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единиц</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after="0"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after="0"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after="0"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8227A6" w:rsidRPr="00092E45" w:rsidRDefault="008227A6" w:rsidP="00092E45">
            <w:pPr>
              <w:snapToGrid w:val="0"/>
              <w:spacing w:after="0" w:line="240" w:lineRule="auto"/>
              <w:rPr>
                <w:rFonts w:ascii="Times New Roman" w:hAnsi="Times New Roman" w:cs="Times New Roman"/>
                <w:sz w:val="24"/>
                <w:szCs w:val="24"/>
              </w:rPr>
            </w:pPr>
          </w:p>
        </w:tc>
      </w:tr>
      <w:tr w:rsidR="008227A6" w:rsidRPr="00092E45" w:rsidTr="00092E45">
        <w:trPr>
          <w:gridAfter w:val="1"/>
          <w:wAfter w:w="10" w:type="dxa"/>
          <w:trHeight w:val="1930"/>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lastRenderedPageBreak/>
              <w:t>2.3</w:t>
            </w:r>
          </w:p>
        </w:tc>
        <w:tc>
          <w:tcPr>
            <w:tcW w:w="14042" w:type="dxa"/>
            <w:gridSpan w:val="59"/>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ind w:left="142"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 xml:space="preserve">Задача: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092E45">
              <w:rPr>
                <w:rFonts w:ascii="Times New Roman" w:eastAsia="Arial Unicode MS" w:hAnsi="Times New Roman" w:cs="Times New Roman"/>
                <w:sz w:val="24"/>
                <w:szCs w:val="24"/>
              </w:rPr>
              <w:t>Интернет-трафика</w:t>
            </w:r>
            <w:proofErr w:type="spellEnd"/>
            <w:r w:rsidRPr="00092E45">
              <w:rPr>
                <w:rFonts w:ascii="Times New Roman" w:eastAsia="Arial Unicode MS" w:hAnsi="Times New Roman" w:cs="Times New Roman"/>
                <w:sz w:val="24"/>
                <w:szCs w:val="24"/>
              </w:rPr>
              <w:t>,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кол. </w:t>
            </w: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26</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25</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Целевой показатель:</w:t>
            </w: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кол. </w:t>
            </w: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1159" w:type="dxa"/>
            <w:gridSpan w:val="4"/>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197" w:type="dxa"/>
            <w:gridSpan w:val="4"/>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079" w:type="dxa"/>
            <w:gridSpan w:val="6"/>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994"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991"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001"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3</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2.4</w:t>
            </w:r>
          </w:p>
        </w:tc>
        <w:tc>
          <w:tcPr>
            <w:tcW w:w="14042" w:type="dxa"/>
            <w:gridSpan w:val="59"/>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ind w:left="142"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95</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100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2.5</w:t>
            </w:r>
          </w:p>
        </w:tc>
        <w:tc>
          <w:tcPr>
            <w:tcW w:w="14042" w:type="dxa"/>
            <w:gridSpan w:val="59"/>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Задача: Обеспечение устойчивой динамики роста показателя средней заработной  платы педагогических работников школ,</w:t>
            </w: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в том числе учителей</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42" w:right="92"/>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tc>
        <w:tc>
          <w:tcPr>
            <w:tcW w:w="1181" w:type="dxa"/>
            <w:gridSpan w:val="16"/>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203" w:type="dxa"/>
            <w:gridSpan w:val="4"/>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115"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302"/>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2.6</w:t>
            </w:r>
          </w:p>
        </w:tc>
        <w:tc>
          <w:tcPr>
            <w:tcW w:w="14042" w:type="dxa"/>
            <w:gridSpan w:val="59"/>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возможности участия детей  в олимпиадах, конкурсах краевого, всероссийского уровня</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42" w:right="116"/>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40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2.7</w:t>
            </w:r>
          </w:p>
        </w:tc>
        <w:tc>
          <w:tcPr>
            <w:tcW w:w="14042" w:type="dxa"/>
            <w:gridSpan w:val="59"/>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ind w:left="142"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 xml:space="preserve">Задача: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092E45">
              <w:rPr>
                <w:rFonts w:ascii="Times New Roman" w:eastAsia="Arial Unicode MS" w:hAnsi="Times New Roman" w:cs="Times New Roman"/>
                <w:sz w:val="24"/>
                <w:szCs w:val="24"/>
              </w:rPr>
              <w:t>пилотном</w:t>
            </w:r>
            <w:proofErr w:type="spellEnd"/>
            <w:r w:rsidRPr="00092E45">
              <w:rPr>
                <w:rFonts w:ascii="Times New Roman" w:eastAsia="Arial Unicode MS" w:hAnsi="Times New Roman" w:cs="Times New Roman"/>
                <w:sz w:val="24"/>
                <w:szCs w:val="24"/>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80</w:t>
            </w:r>
          </w:p>
        </w:tc>
        <w:tc>
          <w:tcPr>
            <w:tcW w:w="1060" w:type="dxa"/>
            <w:gridSpan w:val="5"/>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85</w:t>
            </w:r>
          </w:p>
        </w:tc>
        <w:tc>
          <w:tcPr>
            <w:tcW w:w="994"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2.8</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ind w:left="142"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 xml:space="preserve">Задача:   Проведение капитального ремонта спортивных залов муниципальных  общеобразовательных организаций, помещений при них </w:t>
            </w:r>
            <w:proofErr w:type="spellStart"/>
            <w:r w:rsidRPr="00092E45">
              <w:rPr>
                <w:rFonts w:ascii="Times New Roman" w:eastAsia="Arial Unicode MS" w:hAnsi="Times New Roman" w:cs="Times New Roman"/>
                <w:sz w:val="24"/>
                <w:szCs w:val="24"/>
              </w:rPr>
              <w:t>физкультурно</w:t>
            </w:r>
            <w:proofErr w:type="spellEnd"/>
            <w:r w:rsidRPr="00092E45">
              <w:rPr>
                <w:rFonts w:ascii="Times New Roman" w:eastAsia="Arial Unicode MS" w:hAnsi="Times New Roman" w:cs="Times New Roman"/>
                <w:sz w:val="24"/>
                <w:szCs w:val="24"/>
              </w:rPr>
              <w:t xml:space="preserve"> – спортивного назначения, </w:t>
            </w:r>
            <w:proofErr w:type="spellStart"/>
            <w:r w:rsidRPr="00092E45">
              <w:rPr>
                <w:rFonts w:ascii="Times New Roman" w:eastAsia="Arial Unicode MS" w:hAnsi="Times New Roman" w:cs="Times New Roman"/>
                <w:sz w:val="24"/>
                <w:szCs w:val="24"/>
              </w:rPr>
              <w:t>физкультурно</w:t>
            </w:r>
            <w:proofErr w:type="spellEnd"/>
            <w:r w:rsidRPr="00092E45">
              <w:rPr>
                <w:rFonts w:ascii="Times New Roman" w:eastAsia="Arial Unicode MS" w:hAnsi="Times New Roman" w:cs="Times New Roman"/>
                <w:sz w:val="24"/>
                <w:szCs w:val="24"/>
              </w:rPr>
              <w:t xml:space="preserve"> – оздоровительных комплексов</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42" w:right="16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Целевой показатель :  количество капитально отремонтированных  спортивных залов муниципальных  общеобразовательных организаций, помещений при них,  </w:t>
            </w:r>
            <w:r w:rsidRPr="00092E45">
              <w:rPr>
                <w:rFonts w:ascii="Times New Roman" w:eastAsia="Arial Unicode MS" w:hAnsi="Times New Roman" w:cs="Times New Roman"/>
                <w:b/>
                <w:sz w:val="24"/>
                <w:szCs w:val="24"/>
              </w:rPr>
              <w:t>других помещений</w:t>
            </w:r>
            <w:r w:rsidRPr="00092E45">
              <w:rPr>
                <w:rFonts w:ascii="Times New Roman" w:eastAsia="Arial Unicode MS" w:hAnsi="Times New Roman" w:cs="Times New Roman"/>
                <w:sz w:val="24"/>
                <w:szCs w:val="24"/>
              </w:rPr>
              <w:t xml:space="preserve"> </w:t>
            </w:r>
            <w:proofErr w:type="spellStart"/>
            <w:r w:rsidRPr="00092E45">
              <w:rPr>
                <w:rFonts w:ascii="Times New Roman" w:eastAsia="Arial Unicode MS" w:hAnsi="Times New Roman" w:cs="Times New Roman"/>
                <w:sz w:val="24"/>
                <w:szCs w:val="24"/>
              </w:rPr>
              <w:t>физкультурно</w:t>
            </w:r>
            <w:proofErr w:type="spellEnd"/>
            <w:r w:rsidRPr="00092E45">
              <w:rPr>
                <w:rFonts w:ascii="Times New Roman" w:eastAsia="Arial Unicode MS" w:hAnsi="Times New Roman" w:cs="Times New Roman"/>
                <w:sz w:val="24"/>
                <w:szCs w:val="24"/>
              </w:rPr>
              <w:t xml:space="preserve"> – спортивного назначения, </w:t>
            </w:r>
            <w:proofErr w:type="spellStart"/>
            <w:r w:rsidRPr="00092E45">
              <w:rPr>
                <w:rFonts w:ascii="Times New Roman" w:eastAsia="Arial Unicode MS" w:hAnsi="Times New Roman" w:cs="Times New Roman"/>
                <w:sz w:val="24"/>
                <w:szCs w:val="24"/>
              </w:rPr>
              <w:t>физкультурно</w:t>
            </w:r>
            <w:proofErr w:type="spellEnd"/>
            <w:r w:rsidRPr="00092E45">
              <w:rPr>
                <w:rFonts w:ascii="Times New Roman" w:eastAsia="Arial Unicode MS" w:hAnsi="Times New Roman" w:cs="Times New Roman"/>
                <w:sz w:val="24"/>
                <w:szCs w:val="24"/>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2</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2.9</w:t>
            </w:r>
          </w:p>
        </w:tc>
        <w:tc>
          <w:tcPr>
            <w:tcW w:w="14042" w:type="dxa"/>
            <w:gridSpan w:val="59"/>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ind w:left="142"/>
              <w:rPr>
                <w:rFonts w:ascii="Times New Roman" w:hAnsi="Times New Roman" w:cs="Times New Roman"/>
                <w:sz w:val="24"/>
                <w:szCs w:val="24"/>
              </w:rPr>
            </w:pPr>
            <w:r w:rsidRPr="00092E45">
              <w:rPr>
                <w:rFonts w:ascii="Times New Roman" w:eastAsia="Arial Unicode MS" w:hAnsi="Times New Roman" w:cs="Times New Roman"/>
                <w:sz w:val="24"/>
                <w:szCs w:val="24"/>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11840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hAnsi="Times New Roman" w:cs="Times New Roman"/>
                <w:sz w:val="24"/>
                <w:szCs w:val="24"/>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12500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12500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12500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2.10</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42"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w:t>
            </w:r>
            <w:r w:rsidRPr="00092E45">
              <w:rPr>
                <w:rFonts w:ascii="Times New Roman" w:eastAsia="Arial Unicode MS" w:hAnsi="Times New Roman" w:cs="Times New Roman"/>
                <w:b/>
                <w:sz w:val="24"/>
                <w:szCs w:val="24"/>
              </w:rPr>
              <w:t xml:space="preserve"> </w:t>
            </w:r>
            <w:r w:rsidRPr="00092E45">
              <w:rPr>
                <w:rFonts w:ascii="Times New Roman" w:eastAsia="Arial Unicode MS" w:hAnsi="Times New Roman" w:cs="Times New Roman"/>
                <w:sz w:val="24"/>
                <w:szCs w:val="24"/>
              </w:rPr>
              <w:t>Обеспечение педагогических работников сбалансированным горячим питанием,  формирование у  педагогов  навыков здорового питания</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 xml:space="preserve">2.11 </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Задача: Социальная поддержка многодетных семей путем предоставления   учащимся из многодетных</w:t>
            </w: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семей сбалансированного горячего питания за счет субсидий краевого бюджета</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ind w:left="142" w:right="5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1498</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1750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1900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2100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2100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2100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2.12</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Обогащение пищи детей дополнительной витаминизацией</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ind w:left="142" w:right="5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9603</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5500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5500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5500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5500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b/>
                <w:bCs/>
                <w:sz w:val="24"/>
                <w:szCs w:val="24"/>
              </w:rPr>
            </w:pPr>
            <w:r w:rsidRPr="00092E45">
              <w:rPr>
                <w:rFonts w:ascii="Times New Roman" w:eastAsia="Arial Unicode MS" w:hAnsi="Times New Roman" w:cs="Times New Roman"/>
                <w:sz w:val="24"/>
                <w:szCs w:val="24"/>
              </w:rPr>
              <w:t>3.</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50"/>
              <w:jc w:val="center"/>
              <w:rPr>
                <w:rFonts w:ascii="Times New Roman" w:hAnsi="Times New Roman" w:cs="Times New Roman"/>
                <w:sz w:val="24"/>
                <w:szCs w:val="24"/>
              </w:rPr>
            </w:pPr>
            <w:r w:rsidRPr="00092E45">
              <w:rPr>
                <w:rFonts w:ascii="Times New Roman" w:eastAsia="Arial Unicode MS" w:hAnsi="Times New Roman" w:cs="Times New Roman"/>
                <w:b/>
                <w:bCs/>
                <w:sz w:val="24"/>
                <w:szCs w:val="24"/>
              </w:rPr>
              <w:t>Основное мероприятие № 3</w:t>
            </w:r>
            <w:r w:rsidRPr="00092E45">
              <w:rPr>
                <w:rFonts w:ascii="Times New Roman" w:eastAsia="Arial Unicode MS" w:hAnsi="Times New Roman" w:cs="Times New Roman"/>
                <w:bCs/>
                <w:sz w:val="24"/>
                <w:szCs w:val="24"/>
              </w:rPr>
              <w:t>:  Развитие системы дополнительного образования в муниципальном образовании Кавказский район</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детей,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p w:rsidR="008227A6" w:rsidRPr="00092E45" w:rsidRDefault="008227A6" w:rsidP="00092E45">
            <w:pPr>
              <w:spacing w:line="240" w:lineRule="auto"/>
              <w:jc w:val="center"/>
              <w:rPr>
                <w:rFonts w:ascii="Times New Roman" w:eastAsia="Arial Unicode MS" w:hAnsi="Times New Roman" w:cs="Times New Roman"/>
                <w:sz w:val="24"/>
                <w:szCs w:val="24"/>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4019</w:t>
            </w:r>
          </w:p>
        </w:tc>
        <w:tc>
          <w:tcPr>
            <w:tcW w:w="1165"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7110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4183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4183</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4183</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численность лиц, занимающихся физической культурой и спортом, прошедших медицинские осмотры по углубленной программе медицинского обследования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p w:rsidR="008227A6" w:rsidRPr="00092E45" w:rsidRDefault="008227A6" w:rsidP="00092E45">
            <w:pPr>
              <w:spacing w:line="240" w:lineRule="auto"/>
              <w:jc w:val="center"/>
              <w:rPr>
                <w:rFonts w:ascii="Times New Roman" w:eastAsia="Arial Unicode MS" w:hAnsi="Times New Roman" w:cs="Times New Roman"/>
                <w:sz w:val="24"/>
                <w:szCs w:val="24"/>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65"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210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210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210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3.2</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Развитие инфраструктуры и укрепление материально-технической базы учреждений дополнительного образования</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доля  оснащенных организаций, в соответствии с требованиями ФГОС</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95</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lastRenderedPageBreak/>
              <w:t>3.3.</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7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80</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3.4.</w:t>
            </w:r>
          </w:p>
        </w:tc>
        <w:tc>
          <w:tcPr>
            <w:tcW w:w="14054" w:type="dxa"/>
            <w:gridSpan w:val="60"/>
            <w:tcBorders>
              <w:top w:val="single" w:sz="4" w:space="0" w:color="000000"/>
              <w:left w:val="single" w:sz="4" w:space="0" w:color="000000"/>
              <w:bottom w:val="single" w:sz="4" w:space="0" w:color="000000"/>
            </w:tcBorders>
            <w:shd w:val="clear" w:color="auto" w:fill="auto"/>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устойчивой динамики роста показателя средней заработной платы педагогических работников</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9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90</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b/>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 xml:space="preserve">4. </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sz w:val="24"/>
                <w:szCs w:val="24"/>
              </w:rPr>
              <w:t>Основное мероприятие № 4</w:t>
            </w:r>
            <w:r w:rsidRPr="00092E45">
              <w:rPr>
                <w:rFonts w:ascii="Times New Roman" w:eastAsia="Arial Unicode MS" w:hAnsi="Times New Roman" w:cs="Times New Roman"/>
                <w:sz w:val="24"/>
                <w:szCs w:val="24"/>
              </w:rPr>
              <w:t xml:space="preserve"> . Финансовое обеспечение деятельности  органов управления «Руководство и управление в сфере образования»</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 xml:space="preserve">4.1 </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
          <w:p w:rsidR="008227A6" w:rsidRPr="00092E45" w:rsidRDefault="008227A6" w:rsidP="00092E45">
            <w:pPr>
              <w:snapToGrid w:val="0"/>
              <w:spacing w:line="240" w:lineRule="auto"/>
              <w:jc w:val="center"/>
              <w:rPr>
                <w:rFonts w:ascii="Times New Roman" w:eastAsia="Times New Roman" w:hAnsi="Times New Roman" w:cs="Times New Roman"/>
                <w:sz w:val="24"/>
                <w:szCs w:val="24"/>
              </w:rPr>
            </w:pP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64</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317"/>
        </w:trPr>
        <w:tc>
          <w:tcPr>
            <w:tcW w:w="697" w:type="dxa"/>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b/>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5.</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sz w:val="24"/>
                <w:szCs w:val="24"/>
              </w:rPr>
              <w:t>Основное мероприятие № 5</w:t>
            </w:r>
            <w:r w:rsidRPr="00092E45">
              <w:rPr>
                <w:rFonts w:ascii="Times New Roman" w:eastAsia="Arial Unicode MS" w:hAnsi="Times New Roman" w:cs="Times New Roman"/>
                <w:sz w:val="24"/>
                <w:szCs w:val="24"/>
              </w:rPr>
              <w:t>. Финансовое обеспечение  деятельности  казенных учреждений</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5.1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
          <w:p w:rsidR="008227A6" w:rsidRPr="00092E45" w:rsidRDefault="008227A6" w:rsidP="00092E45">
            <w:pPr>
              <w:spacing w:line="240" w:lineRule="auto"/>
              <w:jc w:val="center"/>
              <w:rPr>
                <w:rFonts w:ascii="Times New Roman" w:eastAsia="Arial Unicode MS" w:hAnsi="Times New Roman" w:cs="Times New Roman"/>
                <w:sz w:val="24"/>
                <w:szCs w:val="24"/>
              </w:rPr>
            </w:pP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35</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59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59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64</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both"/>
              <w:rPr>
                <w:rFonts w:ascii="Times New Roman" w:eastAsia="Arial Unicode MS" w:hAnsi="Times New Roman" w:cs="Times New Roman"/>
                <w:b/>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6.</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sz w:val="24"/>
                <w:szCs w:val="24"/>
              </w:rPr>
              <w:t>Основное мероприятие № 6</w:t>
            </w:r>
            <w:r w:rsidRPr="00092E45">
              <w:rPr>
                <w:rFonts w:ascii="Times New Roman" w:eastAsia="Arial Unicode MS" w:hAnsi="Times New Roman" w:cs="Times New Roman"/>
                <w:sz w:val="24"/>
                <w:szCs w:val="24"/>
              </w:rPr>
              <w:t>. Финансовое обеспечение  деятельности  муниципального бюджетного учреждения детского лагеря «Кубаночка»</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деятельности  муниципального бюджетного учреждения детского лагеря «Кубаночка»</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0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trHeight w:val="292"/>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b/>
                <w:sz w:val="24"/>
                <w:szCs w:val="24"/>
              </w:rPr>
            </w:pPr>
            <w:r w:rsidRPr="00092E45">
              <w:rPr>
                <w:rFonts w:ascii="Times New Roman" w:eastAsia="Arial Unicode MS" w:hAnsi="Times New Roman" w:cs="Times New Roman"/>
                <w:sz w:val="24"/>
                <w:szCs w:val="24"/>
              </w:rPr>
              <w:t>7</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sz w:val="24"/>
                <w:szCs w:val="24"/>
              </w:rPr>
              <w:t>Основное мероприятие № 7</w:t>
            </w:r>
            <w:r w:rsidRPr="00092E45">
              <w:rPr>
                <w:rFonts w:ascii="Times New Roman" w:eastAsia="Arial Unicode MS" w:hAnsi="Times New Roman" w:cs="Times New Roman"/>
                <w:sz w:val="24"/>
                <w:szCs w:val="24"/>
              </w:rPr>
              <w:t>. Прочие мероприятия в области образования</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Информационное и методическое сопровождение деятельности учреждений отрасли образования</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
          <w:p w:rsidR="008227A6" w:rsidRPr="00092E45" w:rsidRDefault="008227A6" w:rsidP="00092E45">
            <w:pPr>
              <w:spacing w:line="240" w:lineRule="auto"/>
              <w:jc w:val="center"/>
              <w:rPr>
                <w:rFonts w:ascii="Times New Roman" w:eastAsia="Arial Unicode MS" w:hAnsi="Times New Roman" w:cs="Times New Roman"/>
                <w:sz w:val="24"/>
                <w:szCs w:val="24"/>
              </w:rPr>
            </w:pP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64</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7.2</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Задача: Организация и проведение государственной итоговой аттестации в форме ОГЭ, ЕГЭ и ГВЭ в муниципальном образовании Кавказский район</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Times New Roman"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7.3.</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roofErr w:type="spellStart"/>
            <w:r w:rsidRPr="00092E45">
              <w:rPr>
                <w:rFonts w:ascii="Times New Roman" w:eastAsia="Arial Unicode MS" w:hAnsi="Times New Roman" w:cs="Times New Roman"/>
                <w:sz w:val="24"/>
                <w:szCs w:val="24"/>
              </w:rPr>
              <w:t>ста-вок</w:t>
            </w:r>
            <w:proofErr w:type="spell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35</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18</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27</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45</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hAnsi="Times New Roman" w:cs="Times New Roman"/>
                <w:sz w:val="24"/>
                <w:szCs w:val="24"/>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180</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852" w:type="dxa"/>
            <w:gridSpan w:val="3"/>
            <w:tcBorders>
              <w:left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3</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hAnsi="Times New Roman" w:cs="Times New Roman"/>
                <w:sz w:val="24"/>
                <w:szCs w:val="24"/>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2860</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150</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right="-154"/>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7.4.</w:t>
            </w:r>
          </w:p>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50"/>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Задача:  Активизация спортивно-массовой работы в образовательных учреждениях муниципального образования,   </w:t>
            </w:r>
          </w:p>
          <w:p w:rsidR="008227A6" w:rsidRPr="00092E45" w:rsidRDefault="008227A6" w:rsidP="00092E45">
            <w:pPr>
              <w:spacing w:line="240" w:lineRule="auto"/>
              <w:ind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w:t>
            </w:r>
          </w:p>
        </w:tc>
        <w:tc>
          <w:tcPr>
            <w:tcW w:w="1208"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9</w:t>
            </w:r>
          </w:p>
        </w:tc>
        <w:tc>
          <w:tcPr>
            <w:tcW w:w="981"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9</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9</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8227A6" w:rsidRPr="00092E45" w:rsidRDefault="008227A6"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w:t>
            </w:r>
          </w:p>
        </w:tc>
        <w:tc>
          <w:tcPr>
            <w:tcW w:w="1208"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18</w:t>
            </w:r>
          </w:p>
        </w:tc>
        <w:tc>
          <w:tcPr>
            <w:tcW w:w="981"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18</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r w:rsidR="008227A6" w:rsidRPr="00092E45" w:rsidTr="00092E45">
        <w:trPr>
          <w:gridAfter w:val="1"/>
          <w:wAfter w:w="10" w:type="dxa"/>
          <w:cantSplit/>
          <w:trHeight w:val="1132"/>
        </w:trPr>
        <w:tc>
          <w:tcPr>
            <w:tcW w:w="697"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привлечение учащихся к регулярному занятию в секциях спортивных клубов учреждений дополнительного образования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324</w:t>
            </w:r>
          </w:p>
        </w:tc>
        <w:tc>
          <w:tcPr>
            <w:tcW w:w="1208" w:type="dxa"/>
            <w:gridSpan w:val="7"/>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330</w:t>
            </w:r>
          </w:p>
        </w:tc>
        <w:tc>
          <w:tcPr>
            <w:tcW w:w="981" w:type="dxa"/>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300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316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316</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227A6" w:rsidRPr="00092E45" w:rsidRDefault="008227A6"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316</w:t>
            </w:r>
          </w:p>
        </w:tc>
        <w:tc>
          <w:tcPr>
            <w:tcW w:w="842" w:type="dxa"/>
            <w:gridSpan w:val="2"/>
            <w:tcBorders>
              <w:left w:val="single" w:sz="4" w:space="0" w:color="000000"/>
            </w:tcBorders>
            <w:shd w:val="clear" w:color="auto" w:fill="auto"/>
          </w:tcPr>
          <w:p w:rsidR="008227A6" w:rsidRPr="00092E45" w:rsidRDefault="008227A6" w:rsidP="00092E45">
            <w:pPr>
              <w:snapToGrid w:val="0"/>
              <w:spacing w:line="240" w:lineRule="auto"/>
              <w:rPr>
                <w:rFonts w:ascii="Times New Roman" w:hAnsi="Times New Roman" w:cs="Times New Roman"/>
                <w:sz w:val="24"/>
                <w:szCs w:val="24"/>
              </w:rPr>
            </w:pPr>
          </w:p>
        </w:tc>
      </w:tr>
    </w:tbl>
    <w:p w:rsidR="004E112D" w:rsidRDefault="004E112D" w:rsidP="004E112D">
      <w:pPr>
        <w:spacing w:after="0" w:line="240" w:lineRule="auto"/>
        <w:rPr>
          <w:rFonts w:ascii="Times New Roman" w:eastAsia="Arial Unicode MS" w:hAnsi="Times New Roman" w:cs="Times New Roman"/>
          <w:sz w:val="24"/>
          <w:szCs w:val="24"/>
        </w:rPr>
      </w:pPr>
    </w:p>
    <w:p w:rsidR="0018429B" w:rsidRDefault="0018429B" w:rsidP="004E112D">
      <w:pPr>
        <w:spacing w:after="0" w:line="240" w:lineRule="auto"/>
        <w:rPr>
          <w:rFonts w:ascii="Times New Roman" w:eastAsia="Arial Unicode MS" w:hAnsi="Times New Roman" w:cs="Times New Roman"/>
          <w:sz w:val="24"/>
          <w:szCs w:val="24"/>
        </w:rPr>
      </w:pPr>
    </w:p>
    <w:p w:rsidR="0018429B" w:rsidRPr="004E112D" w:rsidRDefault="0018429B" w:rsidP="004E112D">
      <w:pPr>
        <w:spacing w:after="0" w:line="240" w:lineRule="auto"/>
        <w:rPr>
          <w:rFonts w:ascii="Times New Roman" w:eastAsia="Arial Unicode MS" w:hAnsi="Times New Roman" w:cs="Times New Roman"/>
          <w:sz w:val="24"/>
          <w:szCs w:val="24"/>
        </w:rPr>
      </w:pPr>
    </w:p>
    <w:p w:rsidR="004E112D" w:rsidRPr="004E112D" w:rsidRDefault="004E112D" w:rsidP="004E112D">
      <w:pPr>
        <w:spacing w:after="0" w:line="240" w:lineRule="auto"/>
        <w:rPr>
          <w:rFonts w:ascii="Times New Roman" w:eastAsia="Times New Roman" w:hAnsi="Times New Roman" w:cs="Times New Roman"/>
          <w:sz w:val="28"/>
          <w:szCs w:val="28"/>
        </w:rPr>
      </w:pPr>
      <w:r w:rsidRPr="004E112D">
        <w:rPr>
          <w:rFonts w:ascii="Times New Roman" w:hAnsi="Times New Roman" w:cs="Times New Roman"/>
          <w:sz w:val="28"/>
          <w:szCs w:val="28"/>
        </w:rPr>
        <w:t>Начальник управления образования администрации</w:t>
      </w:r>
    </w:p>
    <w:p w:rsidR="004E112D" w:rsidRPr="004E112D" w:rsidRDefault="004E112D" w:rsidP="004E112D">
      <w:pPr>
        <w:spacing w:after="0" w:line="240" w:lineRule="auto"/>
        <w:rPr>
          <w:rFonts w:ascii="Times New Roman" w:eastAsia="Arial Unicode MS" w:hAnsi="Times New Roman" w:cs="Times New Roman"/>
          <w:sz w:val="28"/>
          <w:szCs w:val="28"/>
        </w:rPr>
      </w:pPr>
      <w:r w:rsidRPr="004E112D">
        <w:rPr>
          <w:rFonts w:ascii="Times New Roman" w:eastAsia="Times New Roman" w:hAnsi="Times New Roman" w:cs="Times New Roman"/>
          <w:sz w:val="28"/>
          <w:szCs w:val="28"/>
        </w:rPr>
        <w:t xml:space="preserve"> </w:t>
      </w:r>
      <w:r w:rsidRPr="004E112D">
        <w:rPr>
          <w:rFonts w:ascii="Times New Roman" w:hAnsi="Times New Roman" w:cs="Times New Roman"/>
          <w:sz w:val="28"/>
          <w:szCs w:val="28"/>
        </w:rPr>
        <w:t xml:space="preserve">муниципального образования </w:t>
      </w:r>
      <w:r w:rsidRPr="004E112D">
        <w:rPr>
          <w:rFonts w:ascii="Times New Roman" w:eastAsia="Arial Unicode MS" w:hAnsi="Times New Roman" w:cs="Times New Roman"/>
          <w:sz w:val="28"/>
          <w:szCs w:val="28"/>
        </w:rPr>
        <w:t>Кавказский район                                                                                         С.Г. Демченко</w:t>
      </w:r>
    </w:p>
    <w:p w:rsidR="004E112D" w:rsidRPr="00683E3B" w:rsidRDefault="004E112D" w:rsidP="004E112D">
      <w:pPr>
        <w:spacing w:after="0"/>
        <w:ind w:left="-6"/>
        <w:jc w:val="both"/>
        <w:rPr>
          <w:rFonts w:eastAsia="Arial Unicode MS"/>
          <w:sz w:val="28"/>
          <w:szCs w:val="28"/>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Приложение № 2</w:t>
      </w: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к муниципальной программе муниципального</w:t>
      </w: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092E45" w:rsidRDefault="00C61F23" w:rsidP="00092E45">
      <w:pPr>
        <w:spacing w:after="0" w:line="240" w:lineRule="auto"/>
        <w:ind w:left="8472"/>
        <w:jc w:val="center"/>
        <w:rPr>
          <w:rFonts w:ascii="Times New Roman" w:eastAsia="Arial Unicode MS" w:hAnsi="Times New Roman" w:cs="Times New Roman"/>
          <w:color w:val="000000"/>
          <w:kern w:val="24"/>
          <w:sz w:val="24"/>
          <w:szCs w:val="24"/>
        </w:rPr>
      </w:pPr>
      <w:r w:rsidRPr="00092E45">
        <w:rPr>
          <w:rFonts w:ascii="Times New Roman" w:eastAsia="Arial Unicode MS" w:hAnsi="Times New Roman" w:cs="Times New Roman"/>
          <w:color w:val="000000"/>
          <w:kern w:val="24"/>
          <w:sz w:val="24"/>
          <w:szCs w:val="24"/>
        </w:rPr>
        <w:t>от 31 октября 2014 года № 1733</w:t>
      </w:r>
    </w:p>
    <w:p w:rsidR="004E112D" w:rsidRPr="00092E45" w:rsidRDefault="004E112D" w:rsidP="00092E45">
      <w:pPr>
        <w:spacing w:after="0" w:line="240" w:lineRule="auto"/>
        <w:jc w:val="center"/>
        <w:rPr>
          <w:rFonts w:ascii="Times New Roman" w:hAnsi="Times New Roman" w:cs="Times New Roman"/>
          <w:sz w:val="24"/>
          <w:szCs w:val="24"/>
        </w:rPr>
      </w:pPr>
    </w:p>
    <w:p w:rsidR="004E112D" w:rsidRPr="0053295F" w:rsidRDefault="004E112D" w:rsidP="0053295F">
      <w:pPr>
        <w:spacing w:after="0" w:line="240" w:lineRule="auto"/>
        <w:jc w:val="center"/>
        <w:rPr>
          <w:rFonts w:ascii="Times New Roman" w:hAnsi="Times New Roman" w:cs="Times New Roman"/>
          <w:sz w:val="28"/>
          <w:szCs w:val="28"/>
        </w:rPr>
      </w:pPr>
    </w:p>
    <w:p w:rsidR="00637108" w:rsidRPr="0018429B" w:rsidRDefault="00637108" w:rsidP="0018429B">
      <w:pPr>
        <w:spacing w:after="0"/>
        <w:jc w:val="center"/>
        <w:rPr>
          <w:rFonts w:ascii="Times New Roman" w:hAnsi="Times New Roman" w:cs="Times New Roman"/>
          <w:sz w:val="28"/>
          <w:szCs w:val="28"/>
        </w:rPr>
      </w:pPr>
      <w:r w:rsidRPr="0018429B">
        <w:rPr>
          <w:rFonts w:ascii="Times New Roman" w:eastAsia="Times New Roman" w:hAnsi="Times New Roman" w:cs="Times New Roman"/>
        </w:rPr>
        <w:t xml:space="preserve">                                                                                                                        </w:t>
      </w:r>
    </w:p>
    <w:p w:rsidR="0018429B" w:rsidRPr="0018429B" w:rsidRDefault="0018429B" w:rsidP="0018429B">
      <w:pPr>
        <w:spacing w:after="0"/>
        <w:jc w:val="center"/>
        <w:rPr>
          <w:rFonts w:ascii="Times New Roman" w:hAnsi="Times New Roman" w:cs="Times New Roman"/>
          <w:sz w:val="28"/>
          <w:szCs w:val="28"/>
        </w:rPr>
      </w:pPr>
      <w:r w:rsidRPr="0018429B">
        <w:rPr>
          <w:rFonts w:ascii="Times New Roman" w:eastAsia="Times New Roman" w:hAnsi="Times New Roman" w:cs="Times New Roman"/>
        </w:rPr>
        <w:t xml:space="preserve">                                                                                                                         </w:t>
      </w:r>
    </w:p>
    <w:p w:rsidR="00AB0FE5" w:rsidRPr="00AB0FE5" w:rsidRDefault="00AB0FE5" w:rsidP="00AB0FE5">
      <w:pPr>
        <w:spacing w:after="0"/>
        <w:jc w:val="center"/>
        <w:rPr>
          <w:rFonts w:ascii="Times New Roman" w:hAnsi="Times New Roman" w:cs="Times New Roman"/>
          <w:sz w:val="28"/>
          <w:szCs w:val="28"/>
        </w:rPr>
      </w:pPr>
      <w:r w:rsidRPr="00AB0FE5">
        <w:rPr>
          <w:rFonts w:ascii="Times New Roman" w:hAnsi="Times New Roman" w:cs="Times New Roman"/>
          <w:sz w:val="28"/>
          <w:szCs w:val="28"/>
        </w:rPr>
        <w:t>ПЕРЕЧЕНЬ ОСНОВНЫХ МЕРОПРИЯТИЙ</w:t>
      </w:r>
    </w:p>
    <w:p w:rsidR="00AB0FE5" w:rsidRPr="00AB0FE5" w:rsidRDefault="00AB0FE5" w:rsidP="00AB0FE5">
      <w:pPr>
        <w:spacing w:after="0"/>
        <w:jc w:val="center"/>
        <w:rPr>
          <w:rFonts w:ascii="Times New Roman" w:hAnsi="Times New Roman" w:cs="Times New Roman"/>
          <w:sz w:val="28"/>
          <w:szCs w:val="28"/>
        </w:rPr>
      </w:pPr>
      <w:r w:rsidRPr="00AB0FE5">
        <w:rPr>
          <w:rFonts w:ascii="Times New Roman" w:hAnsi="Times New Roman" w:cs="Times New Roman"/>
          <w:sz w:val="28"/>
          <w:szCs w:val="28"/>
        </w:rPr>
        <w:t>МУНИЦИПАЛЬНОЙ ПРОГРАММЫ  «РАЗВИТИЕ ОБРАЗОВАНИЯ»</w:t>
      </w:r>
    </w:p>
    <w:p w:rsidR="00AB0FE5" w:rsidRPr="00AB0FE5" w:rsidRDefault="00AB0FE5" w:rsidP="00AB0FE5">
      <w:pPr>
        <w:spacing w:after="0"/>
        <w:rPr>
          <w:rFonts w:ascii="Times New Roman" w:hAnsi="Times New Roman" w:cs="Times New Roman"/>
          <w:sz w:val="28"/>
          <w:szCs w:val="28"/>
        </w:rPr>
      </w:pPr>
    </w:p>
    <w:tbl>
      <w:tblPr>
        <w:tblW w:w="16463" w:type="dxa"/>
        <w:tblInd w:w="-905" w:type="dxa"/>
        <w:tblLayout w:type="fixed"/>
        <w:tblCellMar>
          <w:left w:w="0" w:type="dxa"/>
          <w:right w:w="0" w:type="dxa"/>
        </w:tblCellMar>
        <w:tblLook w:val="0000"/>
      </w:tblPr>
      <w:tblGrid>
        <w:gridCol w:w="590"/>
        <w:gridCol w:w="3265"/>
        <w:gridCol w:w="1245"/>
        <w:gridCol w:w="1631"/>
        <w:gridCol w:w="1200"/>
        <w:gridCol w:w="1295"/>
        <w:gridCol w:w="1889"/>
        <w:gridCol w:w="1354"/>
        <w:gridCol w:w="1695"/>
        <w:gridCol w:w="2299"/>
      </w:tblGrid>
      <w:tr w:rsidR="00AB0FE5" w:rsidRPr="00AB0FE5" w:rsidTr="00AB0FE5">
        <w:trPr>
          <w:cantSplit/>
          <w:trHeight w:val="433"/>
        </w:trPr>
        <w:tc>
          <w:tcPr>
            <w:tcW w:w="590" w:type="dxa"/>
            <w:vMerge w:val="restart"/>
            <w:tcBorders>
              <w:top w:val="single" w:sz="8" w:space="0" w:color="000000"/>
              <w:left w:val="single" w:sz="8" w:space="0" w:color="000000"/>
              <w:bottom w:val="single" w:sz="8" w:space="0" w:color="000000"/>
            </w:tcBorders>
            <w:shd w:val="clear" w:color="auto" w:fill="auto"/>
            <w:vAlign w:val="bottom"/>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 xml:space="preserve">№ </w:t>
            </w:r>
            <w:proofErr w:type="spellStart"/>
            <w:r w:rsidRPr="00AB0FE5">
              <w:rPr>
                <w:rFonts w:ascii="Times New Roman" w:eastAsia="Times New Roman" w:hAnsi="Times New Roman" w:cs="Times New Roman"/>
              </w:rPr>
              <w:t>п</w:t>
            </w:r>
            <w:proofErr w:type="spellEnd"/>
            <w:r w:rsidRPr="00AB0FE5">
              <w:rPr>
                <w:rFonts w:ascii="Times New Roman" w:eastAsia="Times New Roman" w:hAnsi="Times New Roman" w:cs="Times New Roman"/>
              </w:rPr>
              <w:t>/</w:t>
            </w:r>
            <w:proofErr w:type="spellStart"/>
            <w:r w:rsidRPr="00AB0FE5">
              <w:rPr>
                <w:rFonts w:ascii="Times New Roman" w:eastAsia="Times New Roman" w:hAnsi="Times New Roman" w:cs="Times New Roman"/>
              </w:rPr>
              <w:t>п</w:t>
            </w:r>
            <w:proofErr w:type="spellEnd"/>
          </w:p>
        </w:tc>
        <w:tc>
          <w:tcPr>
            <w:tcW w:w="3265" w:type="dxa"/>
            <w:vMerge w:val="restart"/>
            <w:tcBorders>
              <w:top w:val="single" w:sz="8"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Наименование мероприятия</w:t>
            </w:r>
          </w:p>
        </w:tc>
        <w:tc>
          <w:tcPr>
            <w:tcW w:w="1245" w:type="dxa"/>
            <w:vMerge w:val="restart"/>
            <w:tcBorders>
              <w:top w:val="single" w:sz="8"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 xml:space="preserve">Год </w:t>
            </w:r>
            <w:proofErr w:type="spellStart"/>
            <w:r w:rsidRPr="00AB0FE5">
              <w:rPr>
                <w:rFonts w:ascii="Times New Roman" w:eastAsia="Times New Roman" w:hAnsi="Times New Roman" w:cs="Times New Roman"/>
              </w:rPr>
              <w:t>реали-зации</w:t>
            </w:r>
            <w:proofErr w:type="spellEnd"/>
            <w:r w:rsidRPr="00AB0FE5">
              <w:rPr>
                <w:rFonts w:ascii="Times New Roman" w:eastAsia="Times New Roman" w:hAnsi="Times New Roman" w:cs="Times New Roman"/>
              </w:rPr>
              <w:t xml:space="preserve"> </w:t>
            </w:r>
            <w:proofErr w:type="spellStart"/>
            <w:r w:rsidRPr="00AB0FE5">
              <w:rPr>
                <w:rFonts w:ascii="Times New Roman" w:eastAsia="Times New Roman" w:hAnsi="Times New Roman" w:cs="Times New Roman"/>
              </w:rPr>
              <w:t>прог-раммы</w:t>
            </w:r>
            <w:proofErr w:type="spellEnd"/>
          </w:p>
        </w:tc>
        <w:tc>
          <w:tcPr>
            <w:tcW w:w="1631" w:type="dxa"/>
            <w:tcBorders>
              <w:top w:val="single" w:sz="8"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 xml:space="preserve">Объём </w:t>
            </w:r>
            <w:proofErr w:type="spellStart"/>
            <w:r w:rsidRPr="00AB0FE5">
              <w:rPr>
                <w:rFonts w:ascii="Times New Roman" w:eastAsia="Times New Roman" w:hAnsi="Times New Roman" w:cs="Times New Roman"/>
              </w:rPr>
              <w:t>финанси-рования</w:t>
            </w:r>
            <w:proofErr w:type="spellEnd"/>
            <w:r w:rsidRPr="00AB0FE5">
              <w:rPr>
                <w:rFonts w:ascii="Times New Roman" w:eastAsia="Times New Roman" w:hAnsi="Times New Roman" w:cs="Times New Roman"/>
              </w:rPr>
              <w:t xml:space="preserve"> всего</w:t>
            </w:r>
          </w:p>
        </w:tc>
        <w:tc>
          <w:tcPr>
            <w:tcW w:w="5738" w:type="dxa"/>
            <w:gridSpan w:val="4"/>
            <w:tcBorders>
              <w:top w:val="single" w:sz="8"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в том числе по источникам</w:t>
            </w:r>
          </w:p>
        </w:tc>
        <w:tc>
          <w:tcPr>
            <w:tcW w:w="1695" w:type="dxa"/>
            <w:vMerge w:val="restart"/>
            <w:tcBorders>
              <w:top w:val="single" w:sz="8"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Непосредственный результат  реализации мероприятия</w:t>
            </w:r>
          </w:p>
        </w:tc>
        <w:tc>
          <w:tcPr>
            <w:tcW w:w="22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rPr>
              <w:t>Участник муниципальной программы</w:t>
            </w:r>
          </w:p>
        </w:tc>
      </w:tr>
      <w:tr w:rsidR="00AB0FE5" w:rsidRPr="00AB0FE5" w:rsidTr="00AB0FE5">
        <w:trPr>
          <w:cantSplit/>
          <w:trHeight w:val="945"/>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(тыс. руб.)</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proofErr w:type="spellStart"/>
            <w:r w:rsidRPr="00AB0FE5">
              <w:rPr>
                <w:rFonts w:ascii="Times New Roman" w:eastAsia="Times New Roman" w:hAnsi="Times New Roman" w:cs="Times New Roman"/>
              </w:rPr>
              <w:t>муници-пальный</w:t>
            </w:r>
            <w:proofErr w:type="spellEnd"/>
            <w:r w:rsidRPr="00AB0FE5">
              <w:rPr>
                <w:rFonts w:ascii="Times New Roman" w:eastAsia="Times New Roman" w:hAnsi="Times New Roman" w:cs="Times New Roman"/>
              </w:rPr>
              <w:t xml:space="preserve"> бюджет</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краевой бюджет</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tabs>
                <w:tab w:val="left" w:pos="3840"/>
              </w:tabs>
              <w:spacing w:after="0"/>
              <w:jc w:val="center"/>
              <w:rPr>
                <w:rFonts w:ascii="Times New Roman" w:eastAsia="Times New Roman" w:hAnsi="Times New Roman" w:cs="Times New Roman"/>
              </w:rPr>
            </w:pPr>
            <w:r w:rsidRPr="00AB0FE5">
              <w:rPr>
                <w:rFonts w:ascii="Times New Roman" w:eastAsia="Times New Roman" w:hAnsi="Times New Roman" w:cs="Times New Roman"/>
              </w:rPr>
              <w:t>средства краевого бюджета, источником финансового обеспечения которого являются средства федерального бюджета</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внебюджетные источники</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trHeight w:hRule="exact" w:val="340"/>
        </w:trPr>
        <w:tc>
          <w:tcPr>
            <w:tcW w:w="59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w:t>
            </w:r>
          </w:p>
        </w:tc>
        <w:tc>
          <w:tcPr>
            <w:tcW w:w="326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w:t>
            </w: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w:t>
            </w:r>
          </w:p>
        </w:tc>
        <w:tc>
          <w:tcPr>
            <w:tcW w:w="1354"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w:t>
            </w:r>
          </w:p>
        </w:tc>
        <w:tc>
          <w:tcPr>
            <w:tcW w:w="16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rPr>
              <w:t>10</w:t>
            </w:r>
          </w:p>
        </w:tc>
        <w:tc>
          <w:tcPr>
            <w:tcW w:w="2299" w:type="dxa"/>
            <w:tcBorders>
              <w:left w:val="single" w:sz="8" w:space="0" w:color="000000"/>
              <w:bottom w:val="single" w:sz="8" w:space="0" w:color="000000"/>
              <w:right w:val="single" w:sz="8" w:space="0" w:color="000000"/>
            </w:tcBorders>
            <w:shd w:val="clear" w:color="auto" w:fill="FFFFFF"/>
            <w:vAlign w:val="center"/>
          </w:tcPr>
          <w:p w:rsidR="00AB0FE5" w:rsidRPr="00AB0FE5" w:rsidRDefault="00AB0FE5" w:rsidP="00AB0FE5">
            <w:pPr>
              <w:spacing w:after="0"/>
              <w:jc w:val="center"/>
              <w:rPr>
                <w:rFonts w:ascii="Times New Roman" w:hAnsi="Times New Roman" w:cs="Times New Roman"/>
              </w:rPr>
            </w:pPr>
            <w:r w:rsidRPr="00AB0FE5">
              <w:rPr>
                <w:rFonts w:ascii="Times New Roman" w:hAnsi="Times New Roman" w:cs="Times New Roman"/>
              </w:rPr>
              <w:t>11</w:t>
            </w: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FFFFFF"/>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 </w:t>
            </w:r>
          </w:p>
        </w:tc>
        <w:tc>
          <w:tcPr>
            <w:tcW w:w="3265" w:type="dxa"/>
            <w:vMerge w:val="restart"/>
            <w:tcBorders>
              <w:left w:val="single" w:sz="8" w:space="0" w:color="000000"/>
              <w:bottom w:val="single" w:sz="8" w:space="0" w:color="000000"/>
            </w:tcBorders>
            <w:shd w:val="clear" w:color="auto" w:fill="FFFFFF"/>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Муниципальная программа «Развитие образования»</w:t>
            </w: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8202105,5</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2199317,6</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5514781,9</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12517,0</w:t>
            </w:r>
          </w:p>
        </w:tc>
        <w:tc>
          <w:tcPr>
            <w:tcW w:w="1354"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475489,0</w:t>
            </w:r>
          </w:p>
        </w:tc>
        <w:tc>
          <w:tcPr>
            <w:tcW w:w="1695" w:type="dxa"/>
            <w:vMerge w:val="restart"/>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
                <w:bCs/>
              </w:rPr>
            </w:pPr>
          </w:p>
        </w:tc>
        <w:tc>
          <w:tcPr>
            <w:tcW w:w="2299" w:type="dxa"/>
            <w:vMerge w:val="restart"/>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1028597,4</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252041,0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723650,4</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52906,0</w:t>
            </w:r>
          </w:p>
        </w:tc>
        <w:tc>
          <w:tcPr>
            <w:tcW w:w="169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
                <w:bCs/>
              </w:rPr>
            </w:pPr>
          </w:p>
        </w:tc>
        <w:tc>
          <w:tcPr>
            <w:tcW w:w="22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1129190,1</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275276,2</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798599,5</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3381,4</w:t>
            </w:r>
          </w:p>
        </w:tc>
        <w:tc>
          <w:tcPr>
            <w:tcW w:w="1354"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51933,0</w:t>
            </w:r>
          </w:p>
        </w:tc>
        <w:tc>
          <w:tcPr>
            <w:tcW w:w="169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
                <w:bCs/>
              </w:rPr>
            </w:pPr>
          </w:p>
        </w:tc>
        <w:tc>
          <w:tcPr>
            <w:tcW w:w="22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1140132,0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276955,6</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802439,4</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2987,0</w:t>
            </w:r>
          </w:p>
        </w:tc>
        <w:tc>
          <w:tcPr>
            <w:tcW w:w="1354"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57750,0</w:t>
            </w:r>
          </w:p>
        </w:tc>
        <w:tc>
          <w:tcPr>
            <w:tcW w:w="169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
                <w:bCs/>
              </w:rPr>
            </w:pPr>
          </w:p>
        </w:tc>
        <w:tc>
          <w:tcPr>
            <w:tcW w:w="22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1200176,3</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353888,3</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772488,0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73800,0</w:t>
            </w:r>
          </w:p>
        </w:tc>
        <w:tc>
          <w:tcPr>
            <w:tcW w:w="169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
                <w:bCs/>
              </w:rPr>
            </w:pPr>
          </w:p>
        </w:tc>
        <w:tc>
          <w:tcPr>
            <w:tcW w:w="22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1340105,8</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380200,5</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874056,7</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6148,6</w:t>
            </w:r>
          </w:p>
        </w:tc>
        <w:tc>
          <w:tcPr>
            <w:tcW w:w="1354"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79700,0</w:t>
            </w:r>
          </w:p>
        </w:tc>
        <w:tc>
          <w:tcPr>
            <w:tcW w:w="169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
                <w:bCs/>
              </w:rPr>
            </w:pPr>
          </w:p>
        </w:tc>
        <w:tc>
          <w:tcPr>
            <w:tcW w:w="22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1181819,4</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330478,0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771641,4</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79700,0</w:t>
            </w:r>
          </w:p>
        </w:tc>
        <w:tc>
          <w:tcPr>
            <w:tcW w:w="169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
                <w:bCs/>
              </w:rPr>
            </w:pPr>
          </w:p>
        </w:tc>
        <w:tc>
          <w:tcPr>
            <w:tcW w:w="22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1182084,5</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330478,0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771906,5</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79700,0</w:t>
            </w:r>
          </w:p>
        </w:tc>
        <w:tc>
          <w:tcPr>
            <w:tcW w:w="169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
                <w:bCs/>
              </w:rPr>
            </w:pPr>
          </w:p>
        </w:tc>
        <w:tc>
          <w:tcPr>
            <w:tcW w:w="22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FFFFFF"/>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1.</w:t>
            </w:r>
          </w:p>
        </w:tc>
        <w:tc>
          <w:tcPr>
            <w:tcW w:w="3265" w:type="dxa"/>
            <w:vMerge w:val="restart"/>
            <w:tcBorders>
              <w:left w:val="single" w:sz="8" w:space="0" w:color="000000"/>
              <w:bottom w:val="single" w:sz="8" w:space="0" w:color="000000"/>
            </w:tcBorders>
            <w:shd w:val="clear" w:color="auto" w:fill="FFFFFF"/>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Основное мероприятие №1.Развитие системы дошкольного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3707397,5</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965839,4</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2338452,1</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403106,0</w:t>
            </w:r>
          </w:p>
        </w:tc>
        <w:tc>
          <w:tcPr>
            <w:tcW w:w="1695" w:type="dxa"/>
            <w:vMerge w:val="restart"/>
            <w:tcBorders>
              <w:left w:val="single" w:sz="8" w:space="0" w:color="000000"/>
              <w:bottom w:val="single" w:sz="8" w:space="0" w:color="000000"/>
            </w:tcBorders>
            <w:shd w:val="clear" w:color="auto" w:fill="FFFFFF"/>
          </w:tcPr>
          <w:p w:rsidR="00AB0FE5" w:rsidRPr="00AB0FE5" w:rsidRDefault="00AB0FE5" w:rsidP="00AB0FE5">
            <w:pPr>
              <w:spacing w:after="0"/>
              <w:ind w:left="62" w:right="80"/>
              <w:jc w:val="center"/>
              <w:rPr>
                <w:rFonts w:ascii="Times New Roman" w:eastAsia="Times New Roman" w:hAnsi="Times New Roman" w:cs="Times New Roman"/>
                <w:bCs/>
              </w:rPr>
            </w:pPr>
            <w:r w:rsidRPr="00AB0FE5">
              <w:rPr>
                <w:rFonts w:ascii="Times New Roman" w:eastAsia="Times New Roman" w:hAnsi="Times New Roman" w:cs="Times New Roman"/>
              </w:rPr>
              <w:t>Создание  условий  для получения доступного  и качественного  образования детей</w:t>
            </w:r>
          </w:p>
        </w:tc>
        <w:tc>
          <w:tcPr>
            <w:tcW w:w="2299" w:type="dxa"/>
            <w:vMerge w:val="restart"/>
            <w:tcBorders>
              <w:left w:val="single" w:sz="8" w:space="0" w:color="000000"/>
              <w:bottom w:val="single" w:sz="8" w:space="0" w:color="000000"/>
              <w:right w:val="single" w:sz="8" w:space="0" w:color="000000"/>
            </w:tcBorders>
            <w:shd w:val="clear" w:color="auto" w:fill="FFFFFF"/>
          </w:tcPr>
          <w:p w:rsidR="00AB0FE5" w:rsidRPr="00AB0FE5" w:rsidRDefault="00AB0FE5" w:rsidP="00AB0FE5">
            <w:pPr>
              <w:spacing w:after="0"/>
              <w:ind w:left="62" w:right="80"/>
              <w:jc w:val="center"/>
              <w:rPr>
                <w:rFonts w:ascii="Times New Roman" w:hAnsi="Times New Roman" w:cs="Times New Roman"/>
              </w:rPr>
            </w:pPr>
            <w:r w:rsidRPr="00AB0FE5">
              <w:rPr>
                <w:rFonts w:ascii="Times New Roman" w:eastAsia="Times New Roman" w:hAnsi="Times New Roman" w:cs="Times New Roman"/>
                <w:bCs/>
              </w:rPr>
              <w:t>Дошкольные  образовательные  учреждения, подведомственные управлению образования</w:t>
            </w: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422237,4</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92255,3</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285076,1</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44906,0</w:t>
            </w:r>
          </w:p>
        </w:tc>
        <w:tc>
          <w:tcPr>
            <w:tcW w:w="169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501466,3</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109092,2</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346374,1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46000,0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503265,3</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104530,1</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349735,2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49000,0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559284,3</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162684,5</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334399,8</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62200,0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611005,2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173077,3</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370927,9</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67000,0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555032,2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162100,0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325932,2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67000,0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555106,8</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162100,0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326006,8</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67000,0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1.1</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1.1 Реализация дополнительных мероприятий в области дошкольного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14952,4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14952,4</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0,0</w:t>
            </w:r>
          </w:p>
        </w:tc>
        <w:tc>
          <w:tcPr>
            <w:tcW w:w="1695" w:type="dxa"/>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Проведение текущего ремонта и укрепление материально-технической базы</w:t>
            </w:r>
          </w:p>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sz w:val="23"/>
                <w:szCs w:val="23"/>
              </w:rPr>
            </w:pPr>
            <w:r w:rsidRPr="00AB0FE5">
              <w:rPr>
                <w:rFonts w:ascii="Times New Roman" w:eastAsia="Times New Roman" w:hAnsi="Times New Roman" w:cs="Times New Roman"/>
                <w:sz w:val="23"/>
                <w:szCs w:val="23"/>
              </w:rPr>
              <w:t>Выплата компенсационных выплат педагогическим работникам</w:t>
            </w:r>
          </w:p>
          <w:p w:rsidR="00AB0FE5" w:rsidRPr="00AB0FE5" w:rsidRDefault="00AB0FE5" w:rsidP="00AB0FE5">
            <w:pPr>
              <w:snapToGrid w:val="0"/>
              <w:spacing w:after="0"/>
              <w:jc w:val="center"/>
              <w:rPr>
                <w:rFonts w:ascii="Times New Roman" w:eastAsia="Times New Roman" w:hAnsi="Times New Roman" w:cs="Times New Roman"/>
                <w:sz w:val="23"/>
                <w:szCs w:val="23"/>
              </w:rPr>
            </w:pPr>
          </w:p>
          <w:p w:rsidR="00AB0FE5" w:rsidRPr="00AB0FE5" w:rsidRDefault="00AB0FE5" w:rsidP="00AB0FE5">
            <w:pPr>
              <w:snapToGrid w:val="0"/>
              <w:spacing w:after="0"/>
              <w:jc w:val="center"/>
              <w:rPr>
                <w:rFonts w:ascii="Times New Roman" w:eastAsia="Times New Roman" w:hAnsi="Times New Roman" w:cs="Times New Roman"/>
                <w:sz w:val="23"/>
                <w:szCs w:val="23"/>
              </w:rPr>
            </w:pPr>
          </w:p>
          <w:p w:rsidR="00AB0FE5" w:rsidRPr="00AB0FE5" w:rsidRDefault="00AB0FE5" w:rsidP="00AB0FE5">
            <w:pPr>
              <w:snapToGrid w:val="0"/>
              <w:spacing w:after="0"/>
              <w:jc w:val="center"/>
              <w:rPr>
                <w:rFonts w:ascii="Times New Roman" w:eastAsia="Times New Roman" w:hAnsi="Times New Roman" w:cs="Times New Roman"/>
                <w:sz w:val="23"/>
                <w:szCs w:val="23"/>
              </w:rPr>
            </w:pPr>
          </w:p>
          <w:p w:rsidR="00AB0FE5" w:rsidRPr="00AB0FE5" w:rsidRDefault="00AB0FE5" w:rsidP="00AB0FE5">
            <w:pPr>
              <w:snapToGrid w:val="0"/>
              <w:spacing w:after="0"/>
              <w:jc w:val="center"/>
              <w:rPr>
                <w:rFonts w:ascii="Times New Roman" w:eastAsia="Times New Roman" w:hAnsi="Times New Roman" w:cs="Times New Roman"/>
                <w:sz w:val="23"/>
                <w:szCs w:val="23"/>
              </w:rPr>
            </w:pPr>
          </w:p>
          <w:p w:rsidR="00AB0FE5" w:rsidRPr="00AB0FE5" w:rsidRDefault="00AB0FE5" w:rsidP="00AB0FE5">
            <w:pPr>
              <w:snapToGrid w:val="0"/>
              <w:spacing w:after="0"/>
              <w:jc w:val="center"/>
              <w:rPr>
                <w:rFonts w:ascii="Times New Roman" w:eastAsia="Times New Roman" w:hAnsi="Times New Roman" w:cs="Times New Roman"/>
                <w:sz w:val="23"/>
                <w:szCs w:val="23"/>
              </w:rPr>
            </w:pPr>
          </w:p>
          <w:p w:rsidR="00AB0FE5" w:rsidRPr="00AB0FE5" w:rsidRDefault="00AB0FE5" w:rsidP="00AB0FE5">
            <w:pPr>
              <w:snapToGrid w:val="0"/>
              <w:spacing w:after="0"/>
              <w:jc w:val="center"/>
              <w:rPr>
                <w:rFonts w:ascii="Times New Roman" w:eastAsia="Times New Roman" w:hAnsi="Times New Roman" w:cs="Times New Roman"/>
                <w:sz w:val="23"/>
                <w:szCs w:val="23"/>
              </w:rPr>
            </w:pPr>
          </w:p>
          <w:p w:rsidR="00AB0FE5" w:rsidRPr="00AB0FE5" w:rsidRDefault="00AB0FE5" w:rsidP="00AB0FE5">
            <w:pPr>
              <w:snapToGrid w:val="0"/>
              <w:spacing w:after="0"/>
              <w:jc w:val="center"/>
              <w:rPr>
                <w:rFonts w:ascii="Times New Roman" w:eastAsia="Times New Roman" w:hAnsi="Times New Roman" w:cs="Times New Roman"/>
                <w:sz w:val="23"/>
                <w:szCs w:val="23"/>
              </w:rPr>
            </w:pPr>
          </w:p>
          <w:p w:rsidR="00AB0FE5" w:rsidRPr="00AB0FE5" w:rsidRDefault="00AB0FE5" w:rsidP="00AB0FE5">
            <w:pPr>
              <w:snapToGrid w:val="0"/>
              <w:spacing w:after="0"/>
              <w:jc w:val="center"/>
              <w:rPr>
                <w:rFonts w:ascii="Times New Roman" w:eastAsia="Times New Roman" w:hAnsi="Times New Roman" w:cs="Times New Roman"/>
                <w:sz w:val="23"/>
                <w:szCs w:val="23"/>
              </w:rPr>
            </w:pPr>
          </w:p>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sz w:val="23"/>
                <w:szCs w:val="23"/>
              </w:rPr>
              <w:t>Создание условий для получения доступного и качественного образования детей</w:t>
            </w:r>
          </w:p>
        </w:tc>
        <w:tc>
          <w:tcPr>
            <w:tcW w:w="2299" w:type="dxa"/>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10922,4</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10922,4</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965,0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965,0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830,0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830,0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825,0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825,0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1410,0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1410,0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1.2</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line="240" w:lineRule="atLeast"/>
              <w:ind w:left="147" w:right="130"/>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14230,5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14230,5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736,1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736,1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3112,3</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3112,3</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404"/>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2175,4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2175,4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2098,7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2098,7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2300,0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2300,0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1866,7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1866,7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1132"/>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1941,3</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1941,3</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bl>
    <w:p w:rsidR="00AB0FE5" w:rsidRDefault="00AB0FE5">
      <w:r>
        <w:br w:type="page"/>
      </w:r>
    </w:p>
    <w:tbl>
      <w:tblPr>
        <w:tblW w:w="16463" w:type="dxa"/>
        <w:tblInd w:w="-905" w:type="dxa"/>
        <w:tblLayout w:type="fixed"/>
        <w:tblCellMar>
          <w:left w:w="0" w:type="dxa"/>
          <w:right w:w="0" w:type="dxa"/>
        </w:tblCellMar>
        <w:tblLook w:val="0000"/>
      </w:tblPr>
      <w:tblGrid>
        <w:gridCol w:w="590"/>
        <w:gridCol w:w="3265"/>
        <w:gridCol w:w="1245"/>
        <w:gridCol w:w="1631"/>
        <w:gridCol w:w="1200"/>
        <w:gridCol w:w="1295"/>
        <w:gridCol w:w="1889"/>
        <w:gridCol w:w="1354"/>
        <w:gridCol w:w="56"/>
        <w:gridCol w:w="1530"/>
        <w:gridCol w:w="109"/>
        <w:gridCol w:w="2290"/>
        <w:gridCol w:w="9"/>
      </w:tblGrid>
      <w:tr w:rsidR="00AB0FE5" w:rsidRPr="00AB0FE5" w:rsidTr="00AB0FE5">
        <w:trPr>
          <w:cantSplit/>
          <w:trHeight w:hRule="exact" w:val="340"/>
        </w:trPr>
        <w:tc>
          <w:tcPr>
            <w:tcW w:w="590" w:type="dxa"/>
            <w:vMerge w:val="restart"/>
            <w:tcBorders>
              <w:top w:val="single" w:sz="4" w:space="0" w:color="auto"/>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lastRenderedPageBreak/>
              <w:t>1.3</w:t>
            </w:r>
          </w:p>
        </w:tc>
        <w:tc>
          <w:tcPr>
            <w:tcW w:w="3265" w:type="dxa"/>
            <w:vMerge w:val="restart"/>
            <w:tcBorders>
              <w:top w:val="single" w:sz="4" w:space="0" w:color="auto"/>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w:t>
            </w:r>
          </w:p>
        </w:tc>
        <w:tc>
          <w:tcPr>
            <w:tcW w:w="1245" w:type="dxa"/>
            <w:tcBorders>
              <w:top w:val="single" w:sz="4" w:space="0" w:color="auto"/>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auto"/>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3515826,1</w:t>
            </w:r>
          </w:p>
        </w:tc>
        <w:tc>
          <w:tcPr>
            <w:tcW w:w="1200" w:type="dxa"/>
            <w:tcBorders>
              <w:top w:val="single" w:sz="4" w:space="0" w:color="auto"/>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940896,6</w:t>
            </w:r>
          </w:p>
        </w:tc>
        <w:tc>
          <w:tcPr>
            <w:tcW w:w="1295" w:type="dxa"/>
            <w:tcBorders>
              <w:top w:val="single" w:sz="4" w:space="0" w:color="auto"/>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2171823,5</w:t>
            </w:r>
          </w:p>
        </w:tc>
        <w:tc>
          <w:tcPr>
            <w:tcW w:w="1889" w:type="dxa"/>
            <w:tcBorders>
              <w:top w:val="single" w:sz="4" w:space="0" w:color="auto"/>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top w:val="single" w:sz="4" w:space="0" w:color="auto"/>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403106,0</w:t>
            </w:r>
          </w:p>
        </w:tc>
        <w:tc>
          <w:tcPr>
            <w:tcW w:w="1695" w:type="dxa"/>
            <w:gridSpan w:val="3"/>
            <w:vMerge w:val="restart"/>
            <w:tcBorders>
              <w:top w:val="single" w:sz="4" w:space="0" w:color="auto"/>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c>
          <w:tcPr>
            <w:tcW w:w="2299"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395626,0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79932,9</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270787,1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44906,0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462795,2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101572,0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315223,2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46000,0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479475,0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102550,1</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327924,9</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49000,0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529907,8</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161189,5</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306518,3</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62200,0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582486,1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171452,1</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344034,0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67000,0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532768,0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162100,0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303668,0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67000,0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444"/>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532768,0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162100,0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303668,0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67000,0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1.4</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76746,4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76746,4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0,0</w:t>
            </w:r>
          </w:p>
        </w:tc>
        <w:tc>
          <w:tcPr>
            <w:tcW w:w="1695" w:type="dxa"/>
            <w:gridSpan w:val="3"/>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Осуществление компенсационных  выплат родителям</w:t>
            </w:r>
          </w:p>
        </w:tc>
        <w:tc>
          <w:tcPr>
            <w:tcW w:w="22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9207,4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9207,4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8792,4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8792,4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9662,6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9662,6</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11087,8</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11087,8</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12665,4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12665,4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12665,4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12665,4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1306"/>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12665,4</w:t>
            </w:r>
          </w:p>
        </w:tc>
        <w:tc>
          <w:tcPr>
            <w:tcW w:w="1200"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12665,4</w:t>
            </w:r>
          </w:p>
        </w:tc>
        <w:tc>
          <w:tcPr>
            <w:tcW w:w="1889"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1.5</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rPr>
            </w:pPr>
            <w:r w:rsidRPr="00AB0FE5">
              <w:rPr>
                <w:rFonts w:ascii="Times New Roman" w:eastAsia="Times New Roman" w:hAnsi="Times New Roman" w:cs="Times New Roman"/>
              </w:rPr>
              <w:t>Мероприятие № 1.5</w:t>
            </w:r>
          </w:p>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50,0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50,0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695" w:type="dxa"/>
            <w:gridSpan w:val="3"/>
            <w:vMerge w:val="restart"/>
            <w:tcBorders>
              <w:left w:val="single" w:sz="8" w:space="0" w:color="000000"/>
              <w:bottom w:val="single" w:sz="8" w:space="0" w:color="000000"/>
            </w:tcBorders>
            <w:shd w:val="clear" w:color="auto" w:fill="auto"/>
          </w:tcPr>
          <w:p w:rsidR="00AB0FE5" w:rsidRPr="00AB0FE5" w:rsidRDefault="00AB0FE5" w:rsidP="00AB0FE5">
            <w:pPr>
              <w:spacing w:after="0"/>
              <w:ind w:left="62" w:right="80"/>
              <w:jc w:val="center"/>
              <w:rPr>
                <w:rFonts w:ascii="Times New Roman" w:eastAsia="Times New Roman" w:hAnsi="Times New Roman" w:cs="Times New Roman"/>
                <w:b/>
                <w:bCs/>
              </w:rPr>
            </w:pPr>
            <w:r w:rsidRPr="00AB0FE5">
              <w:rPr>
                <w:rFonts w:ascii="Times New Roman" w:eastAsia="Times New Roman" w:hAnsi="Times New Roman" w:cs="Times New Roman"/>
                <w:bCs/>
              </w:rPr>
              <w:t>Приобретение  спортивного инвентаря (детских тренажеров)</w:t>
            </w:r>
          </w:p>
        </w:tc>
        <w:tc>
          <w:tcPr>
            <w:tcW w:w="22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1.6</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Мероприятие 1.6. Осуществление </w:t>
            </w:r>
            <w:r w:rsidRPr="00AB0FE5">
              <w:rPr>
                <w:rFonts w:ascii="Times New Roman" w:eastAsia="Times New Roman" w:hAnsi="Times New Roman" w:cs="Times New Roman"/>
              </w:rPr>
              <w:lastRenderedPageBreak/>
              <w:t>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9239,0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9239,0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695" w:type="dxa"/>
            <w:gridSpan w:val="3"/>
            <w:vMerge w:val="restart"/>
            <w:tcBorders>
              <w:left w:val="single" w:sz="8" w:space="0" w:color="000000"/>
              <w:bottom w:val="single" w:sz="8" w:space="0" w:color="000000"/>
            </w:tcBorders>
            <w:shd w:val="clear" w:color="auto" w:fill="auto"/>
          </w:tcPr>
          <w:p w:rsidR="00AB0FE5" w:rsidRPr="00AB0FE5" w:rsidRDefault="00AB0FE5" w:rsidP="00AB0FE5">
            <w:pPr>
              <w:spacing w:after="0"/>
              <w:ind w:left="62" w:right="80"/>
              <w:jc w:val="center"/>
              <w:rPr>
                <w:rFonts w:ascii="Times New Roman" w:eastAsia="Times New Roman" w:hAnsi="Times New Roman" w:cs="Times New Roman"/>
                <w:b/>
                <w:bCs/>
              </w:rPr>
            </w:pPr>
            <w:r w:rsidRPr="00AB0FE5">
              <w:rPr>
                <w:rFonts w:ascii="Times New Roman" w:eastAsia="Times New Roman" w:hAnsi="Times New Roman" w:cs="Times New Roman"/>
                <w:bCs/>
              </w:rPr>
              <w:t xml:space="preserve">Осуществление капитального </w:t>
            </w:r>
            <w:r w:rsidRPr="00AB0FE5">
              <w:rPr>
                <w:rFonts w:ascii="Times New Roman" w:eastAsia="Times New Roman" w:hAnsi="Times New Roman" w:cs="Times New Roman"/>
                <w:bCs/>
              </w:rPr>
              <w:lastRenderedPageBreak/>
              <w:t xml:space="preserve">ремонта учреждений </w:t>
            </w:r>
          </w:p>
        </w:tc>
        <w:tc>
          <w:tcPr>
            <w:tcW w:w="22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1300,0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1300,0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6019,0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6019,0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1150,0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1150,0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670,0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670,0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1.7</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rPr>
            </w:pPr>
            <w:r w:rsidRPr="00AB0FE5">
              <w:rPr>
                <w:rFonts w:ascii="Times New Roman" w:eastAsia="Times New Roman" w:hAnsi="Times New Roman" w:cs="Times New Roman"/>
              </w:rPr>
              <w:t>Мероприятие 1.7.</w:t>
            </w:r>
          </w:p>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Дополнительная помощь местным бюджетам для решения социально-значимых вопросов</w:t>
            </w:r>
            <w:r w:rsidRPr="00AB0FE5">
              <w:rPr>
                <w:rFonts w:ascii="Times New Roman" w:eastAsia="Times New Roman" w:hAnsi="Times New Roman" w:cs="Times New Roman"/>
                <w:b/>
                <w:bCs/>
              </w:rPr>
              <w:t xml:space="preserve"> </w:t>
            </w:r>
            <w:r w:rsidRPr="00AB0FE5">
              <w:rPr>
                <w:rFonts w:ascii="Times New Roman" w:eastAsia="Times New Roman" w:hAnsi="Times New Roman" w:cs="Times New Roman"/>
              </w:rPr>
              <w:t>(в том числе подготовка к зиме)</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17351,7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17351,7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2400,0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2400,0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 xml:space="preserve">Проведение  текущего и капитального ремонта, укрепление материально-технической базы </w:t>
            </w:r>
          </w:p>
        </w:tc>
        <w:tc>
          <w:tcPr>
            <w:tcW w:w="22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1500,0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1500,0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2250,0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2250,0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8041,7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8041,7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3160,0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3160,0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1.8</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1.8. Развитие системы дошкольного образования</w:t>
            </w:r>
            <w:r w:rsidRPr="00AB0FE5">
              <w:rPr>
                <w:rFonts w:ascii="Times New Roman" w:eastAsia="Times New Roman" w:hAnsi="Times New Roman" w:cs="Times New Roman"/>
                <w:b/>
                <w:bCs/>
              </w:rPr>
              <w:t xml:space="preserve"> </w:t>
            </w:r>
            <w:r w:rsidRPr="00AB0FE5">
              <w:rPr>
                <w:rFonts w:ascii="Times New Roman" w:eastAsia="Times New Roman" w:hAnsi="Times New Roman" w:cs="Times New Roman"/>
              </w:rPr>
              <w:t>(в том числе строительство пристроек к существующим зданиям и сооружениям муниципальных образовательных организаций)</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12149,2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636,2</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11513,0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695" w:type="dxa"/>
            <w:gridSpan w:val="3"/>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Cs/>
              </w:rPr>
              <w:t>Приобретение  мебели  для оснащения дополнительно вводимых мест в дошкольных  образовательных организациях</w:t>
            </w:r>
          </w:p>
        </w:tc>
        <w:tc>
          <w:tcPr>
            <w:tcW w:w="22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1995,5</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1895,5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10153,7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536,2</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9617,5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1.9</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w:t>
            </w:r>
            <w:r w:rsidRPr="00AB0FE5">
              <w:rPr>
                <w:rFonts w:ascii="Times New Roman" w:eastAsia="Times New Roman" w:hAnsi="Times New Roman" w:cs="Times New Roman"/>
              </w:rPr>
              <w:lastRenderedPageBreak/>
              <w:t>дошкольных о общеобразовательных организациях</w:t>
            </w: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45700,6</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45700,6</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0,0</w:t>
            </w:r>
          </w:p>
        </w:tc>
        <w:tc>
          <w:tcPr>
            <w:tcW w:w="1695" w:type="dxa"/>
            <w:gridSpan w:val="3"/>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r w:rsidRPr="00AB0FE5">
              <w:rPr>
                <w:rFonts w:ascii="Times New Roman" w:eastAsia="Times New Roman" w:hAnsi="Times New Roman" w:cs="Times New Roman"/>
              </w:rPr>
              <w:t>Создание  условий  для получения  доступного и качественного образования детей</w:t>
            </w:r>
          </w:p>
        </w:tc>
        <w:tc>
          <w:tcPr>
            <w:tcW w:w="22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8128,7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8128,7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7722,3</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7722,3</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6653,3</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6653,3</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7732,1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7732,1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7732,1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7732,1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1127"/>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7732,1</w:t>
            </w:r>
          </w:p>
        </w:tc>
        <w:tc>
          <w:tcPr>
            <w:tcW w:w="1200"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7732,1</w:t>
            </w:r>
          </w:p>
        </w:tc>
        <w:tc>
          <w:tcPr>
            <w:tcW w:w="1889"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lastRenderedPageBreak/>
              <w:t>1.10</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1.10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1151,6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115,2</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1036,4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p w:rsidR="00AB0FE5" w:rsidRPr="00AB0FE5" w:rsidRDefault="00AB0FE5" w:rsidP="00AB0FE5">
            <w:pPr>
              <w:spacing w:after="0"/>
              <w:jc w:val="center"/>
              <w:rPr>
                <w:rFonts w:ascii="Times New Roman" w:eastAsia="Times New Roman" w:hAnsi="Times New Roman" w:cs="Times New Roman"/>
                <w:b/>
                <w:bCs/>
              </w:rPr>
            </w:pPr>
          </w:p>
        </w:tc>
        <w:tc>
          <w:tcPr>
            <w:tcW w:w="1695" w:type="dxa"/>
            <w:gridSpan w:val="3"/>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r w:rsidRPr="00AB0FE5">
              <w:rPr>
                <w:rFonts w:ascii="Times New Roman" w:eastAsia="Times New Roman" w:hAnsi="Times New Roman" w:cs="Times New Roman"/>
              </w:rPr>
              <w:t xml:space="preserve">Капитальный ремонт ограждения территории ДОУ№ 16 </w:t>
            </w:r>
          </w:p>
        </w:tc>
        <w:tc>
          <w:tcPr>
            <w:tcW w:w="22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ind w:left="62" w:right="142"/>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ind w:left="62" w:right="142"/>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ind w:left="62" w:right="142"/>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ind w:left="62" w:right="142"/>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ind w:left="62" w:right="142"/>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1151,6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115,2</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1036,4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p w:rsidR="00AB0FE5" w:rsidRPr="00AB0FE5" w:rsidRDefault="00AB0FE5" w:rsidP="00AB0FE5">
            <w:pPr>
              <w:spacing w:after="0"/>
              <w:jc w:val="center"/>
              <w:rPr>
                <w:rFonts w:ascii="Times New Roman" w:eastAsia="Times New Roman" w:hAnsi="Times New Roman" w:cs="Times New Roman"/>
              </w:rPr>
            </w:pP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ind w:left="62" w:right="142"/>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ind w:left="62" w:right="142"/>
              <w:jc w:val="center"/>
              <w:rPr>
                <w:rFonts w:ascii="Times New Roman" w:eastAsia="Times New Roman" w:hAnsi="Times New Roman" w:cs="Times New Roman"/>
              </w:rPr>
            </w:pPr>
          </w:p>
        </w:tc>
      </w:tr>
      <w:tr w:rsidR="00AB0FE5" w:rsidRPr="00AB0FE5" w:rsidTr="00AB0FE5">
        <w:trPr>
          <w:cantSplit/>
          <w:trHeight w:hRule="exact" w:val="2029"/>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ind w:left="62" w:right="142"/>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Основное мероприятие № 2. Развитие системы общего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3872491,9</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678117,0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3127574,9</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12517,0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54283,0</w:t>
            </w:r>
          </w:p>
        </w:tc>
        <w:tc>
          <w:tcPr>
            <w:tcW w:w="1695" w:type="dxa"/>
            <w:gridSpan w:val="3"/>
            <w:vMerge w:val="restart"/>
            <w:tcBorders>
              <w:left w:val="single" w:sz="8" w:space="0" w:color="000000"/>
              <w:bottom w:val="single" w:sz="8" w:space="0" w:color="000000"/>
            </w:tcBorders>
            <w:shd w:val="clear" w:color="auto" w:fill="auto"/>
          </w:tcPr>
          <w:p w:rsidR="00AB0FE5" w:rsidRPr="00AB0FE5" w:rsidRDefault="00AB0FE5" w:rsidP="00AB0FE5">
            <w:pPr>
              <w:spacing w:after="0"/>
              <w:ind w:left="62" w:right="80"/>
              <w:jc w:val="center"/>
              <w:rPr>
                <w:rFonts w:ascii="Times New Roman" w:eastAsia="Times New Roman" w:hAnsi="Times New Roman" w:cs="Times New Roman"/>
              </w:rPr>
            </w:pPr>
            <w:r w:rsidRPr="00AB0FE5">
              <w:rPr>
                <w:rFonts w:ascii="Times New Roman" w:eastAsia="Times New Roman" w:hAnsi="Times New Roman" w:cs="Times New Roman"/>
              </w:rPr>
              <w:t>Создание  условий  для получения  доступного и качественного образования детей</w:t>
            </w:r>
          </w:p>
        </w:tc>
        <w:tc>
          <w:tcPr>
            <w:tcW w:w="22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ind w:left="62" w:right="142"/>
              <w:jc w:val="center"/>
              <w:rPr>
                <w:rFonts w:ascii="Times New Roman" w:hAnsi="Times New Roman" w:cs="Times New Roman"/>
              </w:rPr>
            </w:pPr>
            <w:r w:rsidRPr="00AB0FE5">
              <w:rPr>
                <w:rFonts w:ascii="Times New Roman" w:eastAsia="Times New Roman" w:hAnsi="Times New Roman" w:cs="Times New Roman"/>
              </w:rPr>
              <w:t xml:space="preserve">Общеобразовательные  учреждения, школа – интернат, подведомственные управлению образования </w:t>
            </w: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525136,7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89221,6</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430415,1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5500,0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545196,1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92108,5</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446173,2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3381,4</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3533,0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548042,4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92259,2</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446646,2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2987,0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6150,0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547127,7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106854,9</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431172,8</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9100,0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633128,2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121716,8</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495262,8</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6148,6</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536842,9</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87978,0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438864,9</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4"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537017,9</w:t>
            </w:r>
          </w:p>
        </w:tc>
        <w:tc>
          <w:tcPr>
            <w:tcW w:w="1200"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87978,0</w:t>
            </w:r>
          </w:p>
        </w:tc>
        <w:tc>
          <w:tcPr>
            <w:tcW w:w="1295"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439039,9</w:t>
            </w:r>
          </w:p>
        </w:tc>
        <w:tc>
          <w:tcPr>
            <w:tcW w:w="1889"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10000,0</w:t>
            </w:r>
          </w:p>
        </w:tc>
        <w:tc>
          <w:tcPr>
            <w:tcW w:w="1695" w:type="dxa"/>
            <w:gridSpan w:val="3"/>
            <w:vMerge/>
            <w:tcBorders>
              <w:left w:val="single" w:sz="8" w:space="0" w:color="000000"/>
              <w:bottom w:val="single" w:sz="4"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4"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2.1</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rPr>
            </w:pPr>
            <w:r w:rsidRPr="00AB0FE5">
              <w:rPr>
                <w:rFonts w:ascii="Times New Roman" w:eastAsia="Times New Roman" w:hAnsi="Times New Roman" w:cs="Times New Roman"/>
              </w:rPr>
              <w:t>Мероприятие № 2.1</w:t>
            </w:r>
          </w:p>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Организация питания учащихся  муниципальных общеобразовательных учреждений, реализующих </w:t>
            </w:r>
            <w:r w:rsidRPr="00AB0FE5">
              <w:rPr>
                <w:rFonts w:ascii="Times New Roman" w:eastAsia="Times New Roman" w:hAnsi="Times New Roman" w:cs="Times New Roman"/>
              </w:rPr>
              <w:lastRenderedPageBreak/>
              <w:t>общеобразовательные программы, обеспечение 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98708,0</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79291,0</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19417,0</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354"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0,0</w:t>
            </w:r>
          </w:p>
        </w:tc>
        <w:tc>
          <w:tcPr>
            <w:tcW w:w="1695" w:type="dxa"/>
            <w:gridSpan w:val="3"/>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rPr>
            </w:pPr>
          </w:p>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Осуществление питания учащихся</w:t>
            </w:r>
          </w:p>
        </w:tc>
        <w:tc>
          <w:tcPr>
            <w:tcW w:w="22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17326,5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15170,0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2156,5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15552,9</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13366,0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2186,9</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12999,4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10500,0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2499,4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16221,5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13255,0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2966,5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15124,2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12000,0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3124,2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10703,1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7500,0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3203,1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271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10780,4</w:t>
            </w:r>
          </w:p>
        </w:tc>
        <w:tc>
          <w:tcPr>
            <w:tcW w:w="1200"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7500,0</w:t>
            </w:r>
          </w:p>
        </w:tc>
        <w:tc>
          <w:tcPr>
            <w:tcW w:w="129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3280,4</w:t>
            </w:r>
          </w:p>
        </w:tc>
        <w:tc>
          <w:tcPr>
            <w:tcW w:w="1889"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95" w:type="dxa"/>
            <w:gridSpan w:val="3"/>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2.2</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23074,8</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23074,8</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sz w:val="23"/>
                <w:szCs w:val="23"/>
              </w:rPr>
            </w:pPr>
            <w:r w:rsidRPr="00AB0FE5">
              <w:rPr>
                <w:rFonts w:ascii="Times New Roman" w:eastAsia="Times New Roman" w:hAnsi="Times New Roman" w:cs="Times New Roman"/>
                <w:b/>
                <w:bCs/>
              </w:rPr>
              <w:t>0,0</w:t>
            </w:r>
          </w:p>
        </w:tc>
        <w:tc>
          <w:tcPr>
            <w:tcW w:w="1639" w:type="dxa"/>
            <w:gridSpan w:val="2"/>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sz w:val="23"/>
                <w:szCs w:val="23"/>
              </w:rPr>
              <w:t>Выплата компенсационных выплат педагогическим работникам</w:t>
            </w:r>
          </w:p>
        </w:tc>
        <w:tc>
          <w:tcPr>
            <w:tcW w:w="22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946,1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946,1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39" w:type="dxa"/>
            <w:gridSpan w:val="2"/>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5113,4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5113,4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39" w:type="dxa"/>
            <w:gridSpan w:val="2"/>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4197,0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4197,0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39" w:type="dxa"/>
            <w:gridSpan w:val="2"/>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3666,4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3666,4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39" w:type="dxa"/>
            <w:gridSpan w:val="2"/>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4166,0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4166,0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39" w:type="dxa"/>
            <w:gridSpan w:val="2"/>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2444,1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2444,1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39" w:type="dxa"/>
            <w:gridSpan w:val="2"/>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1027"/>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2541,8</w:t>
            </w:r>
          </w:p>
        </w:tc>
        <w:tc>
          <w:tcPr>
            <w:tcW w:w="1200"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2541,8</w:t>
            </w:r>
          </w:p>
        </w:tc>
        <w:tc>
          <w:tcPr>
            <w:tcW w:w="1889"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639" w:type="dxa"/>
            <w:gridSpan w:val="2"/>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2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2.3</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rPr>
            </w:pPr>
            <w:r w:rsidRPr="00AB0FE5">
              <w:rPr>
                <w:rFonts w:ascii="Times New Roman" w:eastAsia="Times New Roman" w:hAnsi="Times New Roman" w:cs="Times New Roman"/>
              </w:rPr>
              <w:t>Мероприятие № 2.3</w:t>
            </w:r>
          </w:p>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Реализация мероприятий в области образования, наказы избирателей</w:t>
            </w:r>
            <w:r w:rsidRPr="00AB0FE5">
              <w:rPr>
                <w:rFonts w:ascii="Times New Roman" w:eastAsia="Times New Roman" w:hAnsi="Times New Roman" w:cs="Times New Roman"/>
                <w:b/>
                <w:bCs/>
              </w:rPr>
              <w:t xml:space="preserve">, </w:t>
            </w:r>
            <w:r w:rsidRPr="00AB0FE5">
              <w:rPr>
                <w:rFonts w:ascii="Times New Roman" w:eastAsia="Times New Roman" w:hAnsi="Times New Roman" w:cs="Times New Roman"/>
                <w:bCs/>
              </w:rPr>
              <w:t>популяризация здорового образа жизни</w:t>
            </w:r>
            <w:r w:rsidRPr="00AB0FE5">
              <w:rPr>
                <w:rFonts w:ascii="Times New Roman" w:eastAsia="Times New Roman" w:hAnsi="Times New Roman" w:cs="Times New Roman"/>
                <w:b/>
                <w:bCs/>
              </w:rPr>
              <w:t xml:space="preserve">, </w:t>
            </w:r>
            <w:r w:rsidRPr="00AB0FE5">
              <w:rPr>
                <w:rFonts w:ascii="Times New Roman" w:eastAsia="Times New Roman" w:hAnsi="Times New Roman" w:cs="Times New Roman"/>
              </w:rPr>
              <w:t>проведение мероприятий по правовому воспитанию учащихся, проведение творческих конкурсов</w:t>
            </w: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10723,0</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10723,0</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Проведение текущего ремонта и укрепление материально-технической базы</w:t>
            </w:r>
          </w:p>
        </w:tc>
        <w:tc>
          <w:tcPr>
            <w:tcW w:w="23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4294,0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4294,0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1210,0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1210,0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1670,0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1670,0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1675,0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1675,0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1718,0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1718,0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78,0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78,0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78,0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78,0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2.4</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rPr>
            </w:pPr>
            <w:r w:rsidRPr="00AB0FE5">
              <w:rPr>
                <w:rFonts w:ascii="Times New Roman" w:eastAsia="Times New Roman" w:hAnsi="Times New Roman" w:cs="Times New Roman"/>
              </w:rPr>
              <w:t>Мероприятие № 2.4</w:t>
            </w:r>
          </w:p>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Финансовое обеспечение </w:t>
            </w:r>
            <w:r w:rsidRPr="00AB0FE5">
              <w:rPr>
                <w:rFonts w:ascii="Times New Roman" w:eastAsia="Times New Roman" w:hAnsi="Times New Roman" w:cs="Times New Roman"/>
              </w:rPr>
              <w:lastRenderedPageBreak/>
              <w:t>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3558796,4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519345,6</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2985650,8</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53800,0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Создание  условий  для </w:t>
            </w:r>
            <w:r w:rsidRPr="00AB0FE5">
              <w:rPr>
                <w:rFonts w:ascii="Times New Roman" w:eastAsia="Times New Roman" w:hAnsi="Times New Roman" w:cs="Times New Roman"/>
              </w:rPr>
              <w:lastRenderedPageBreak/>
              <w:t>получения  доступного и качественного образования детей</w:t>
            </w:r>
          </w:p>
        </w:tc>
        <w:tc>
          <w:tcPr>
            <w:tcW w:w="23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471159,6</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49333,2</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416326,4</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486982,7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55428,1</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428354,6</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3200,0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501518,5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64803,8</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430714,7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6000,0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444"/>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512657,2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89778,0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413779,2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9100,0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545374,0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99802,5</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435571,5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520552,2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80100,0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430452,2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434"/>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520552,2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80100,0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430452,2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2.5</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rPr>
            </w:pPr>
            <w:r w:rsidRPr="00AB0FE5">
              <w:rPr>
                <w:rFonts w:ascii="Times New Roman" w:eastAsia="Times New Roman" w:hAnsi="Times New Roman" w:cs="Times New Roman"/>
              </w:rPr>
              <w:t>Мероприятие № 2.5</w:t>
            </w:r>
          </w:p>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48167,8</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47684,8</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483,0</w:t>
            </w:r>
          </w:p>
        </w:tc>
        <w:tc>
          <w:tcPr>
            <w:tcW w:w="153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c>
          <w:tcPr>
            <w:tcW w:w="23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17535,0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17535,0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19181,3</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18848,3</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333,0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11451,5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11301,5</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150,0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1839"/>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2.6</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Мероприятие № 2.6 Реализация мероприятий  государственной программы Краснодарского края «Развитие образования»   (поддержка массового спорта, оплата </w:t>
            </w:r>
            <w:proofErr w:type="spellStart"/>
            <w:r w:rsidRPr="00AB0FE5">
              <w:rPr>
                <w:rFonts w:ascii="Times New Roman" w:eastAsia="Times New Roman" w:hAnsi="Times New Roman" w:cs="Times New Roman"/>
              </w:rPr>
              <w:t>интернет-трафика</w:t>
            </w:r>
            <w:proofErr w:type="spellEnd"/>
            <w:r w:rsidRPr="00AB0FE5">
              <w:rPr>
                <w:rFonts w:ascii="Times New Roman" w:eastAsia="Times New Roman" w:hAnsi="Times New Roman" w:cs="Times New Roman"/>
              </w:rPr>
              <w:t>, приобретение школьных автобусов)</w:t>
            </w: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8475,1</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834,0</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7641,1</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contextualSpacing/>
              <w:jc w:val="center"/>
              <w:rPr>
                <w:rFonts w:ascii="Times New Roman" w:eastAsia="Times New Roman" w:hAnsi="Times New Roman" w:cs="Times New Roman"/>
                <w:b/>
                <w:bCs/>
              </w:rPr>
            </w:pPr>
            <w:r w:rsidRPr="00AB0FE5">
              <w:rPr>
                <w:rFonts w:ascii="Times New Roman" w:eastAsia="Times New Roman" w:hAnsi="Times New Roman" w:cs="Times New Roman"/>
                <w:b/>
                <w:bCs/>
              </w:rPr>
              <w:t>00,0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contextualSpacing/>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3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8475,1</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834,0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7641,1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2.7</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rPr>
            </w:pPr>
            <w:r w:rsidRPr="00AB0FE5">
              <w:rPr>
                <w:rFonts w:ascii="Times New Roman" w:eastAsia="Times New Roman" w:hAnsi="Times New Roman" w:cs="Times New Roman"/>
              </w:rPr>
              <w:t>Мероприятие № 2.7</w:t>
            </w:r>
          </w:p>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Осуществление муниципальными </w:t>
            </w:r>
            <w:r w:rsidRPr="00AB0FE5">
              <w:rPr>
                <w:rFonts w:ascii="Times New Roman" w:eastAsia="Times New Roman" w:hAnsi="Times New Roman" w:cs="Times New Roman"/>
              </w:rPr>
              <w:lastRenderedPageBreak/>
              <w:t>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6061,4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6061,4</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 xml:space="preserve">Проведение капитального ремонта </w:t>
            </w:r>
          </w:p>
        </w:tc>
        <w:tc>
          <w:tcPr>
            <w:tcW w:w="23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 xml:space="preserve">Общеобразовательные  учреждения, подведомственные </w:t>
            </w:r>
            <w:r w:rsidRPr="00AB0FE5">
              <w:rPr>
                <w:rFonts w:ascii="Times New Roman" w:eastAsia="Times New Roman" w:hAnsi="Times New Roman" w:cs="Times New Roman"/>
                <w:bCs/>
              </w:rPr>
              <w:lastRenderedPageBreak/>
              <w:t xml:space="preserve">управлению образования </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2055,4</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2055,4</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796,0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796,0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1790,0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1790,0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520,0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520,0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2.8</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2.8 Дополнительная помощь местным бюджетам для решения социально-значимых вопросов</w:t>
            </w:r>
            <w:r w:rsidRPr="00AB0FE5">
              <w:rPr>
                <w:rFonts w:ascii="Times New Roman" w:eastAsia="Times New Roman" w:hAnsi="Times New Roman" w:cs="Times New Roman"/>
                <w:b/>
                <w:bCs/>
              </w:rPr>
              <w:t xml:space="preserve"> </w:t>
            </w:r>
            <w:r w:rsidRPr="00AB0FE5">
              <w:rPr>
                <w:rFonts w:ascii="Times New Roman" w:eastAsia="Times New Roman" w:hAnsi="Times New Roman" w:cs="Times New Roman"/>
              </w:rPr>
              <w:t>(в том числе подготовка к зиме)</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24105,2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24105,2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Проведение   текущего и капитального ремонта</w:t>
            </w:r>
          </w:p>
        </w:tc>
        <w:tc>
          <w:tcPr>
            <w:tcW w:w="23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Общеобразовательные  учреждения, подведомственные управлению образования</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3345,0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3345,0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4880,0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4880,0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3440,0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3440,0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7700,2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7700,2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4740,0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4740,0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2.9</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2.9 Благоустройство территории учреждений образования</w:t>
            </w: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800,0</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800,0</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Проведение работ по установке бордюрного камня и отвода ливневых вод</w:t>
            </w:r>
          </w:p>
        </w:tc>
        <w:tc>
          <w:tcPr>
            <w:tcW w:w="23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left w:val="single" w:sz="8" w:space="0" w:color="000000"/>
              <w:bottom w:val="single" w:sz="8" w:space="0" w:color="000000"/>
            </w:tcBorders>
            <w:shd w:val="clear" w:color="auto" w:fill="auto"/>
            <w:vAlign w:val="center"/>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2.10</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Мероприятие № 2.10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w:t>
            </w:r>
            <w:r w:rsidRPr="00AB0FE5">
              <w:rPr>
                <w:rFonts w:ascii="Times New Roman" w:eastAsia="Times New Roman" w:hAnsi="Times New Roman" w:cs="Times New Roman"/>
              </w:rPr>
              <w:lastRenderedPageBreak/>
              <w:t>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15259,6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15259,6</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3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1880,8</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1880,8</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2555,7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2555,7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1887,8</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1887,8</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3404,3</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3404,3</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2765,5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2765,5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291"/>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2765,5</w:t>
            </w:r>
          </w:p>
        </w:tc>
        <w:tc>
          <w:tcPr>
            <w:tcW w:w="1200"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2765,5</w:t>
            </w:r>
          </w:p>
        </w:tc>
        <w:tc>
          <w:tcPr>
            <w:tcW w:w="1889"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lastRenderedPageBreak/>
              <w:t>2.11</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w:t>
            </w:r>
            <w:proofErr w:type="spellStart"/>
            <w:r w:rsidRPr="00AB0FE5">
              <w:rPr>
                <w:rFonts w:ascii="Times New Roman" w:eastAsia="Times New Roman" w:hAnsi="Times New Roman" w:cs="Times New Roman"/>
              </w:rPr>
              <w:t>физкультурно</w:t>
            </w:r>
            <w:proofErr w:type="spellEnd"/>
            <w:r w:rsidRPr="00AB0FE5">
              <w:rPr>
                <w:rFonts w:ascii="Times New Roman" w:eastAsia="Times New Roman" w:hAnsi="Times New Roman" w:cs="Times New Roman"/>
              </w:rPr>
              <w:t xml:space="preserve"> –спортивного  назначения, </w:t>
            </w:r>
            <w:proofErr w:type="spellStart"/>
            <w:r w:rsidRPr="00AB0FE5">
              <w:rPr>
                <w:rFonts w:ascii="Times New Roman" w:eastAsia="Times New Roman" w:hAnsi="Times New Roman" w:cs="Times New Roman"/>
              </w:rPr>
              <w:t>физкультурно</w:t>
            </w:r>
            <w:proofErr w:type="spellEnd"/>
            <w:r w:rsidRPr="00AB0FE5">
              <w:rPr>
                <w:rFonts w:ascii="Times New Roman" w:eastAsia="Times New Roman" w:hAnsi="Times New Roman" w:cs="Times New Roman"/>
              </w:rPr>
              <w:t xml:space="preserve"> оздоровительных комплексов</w:t>
            </w: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17112,7</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6185,2</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4559,1</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6368,4</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3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7859,7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2372,1</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2106,2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3381,4</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6353,4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2086,2</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1280,2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2987,0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2299,6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1126,9</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1172,7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300,0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300,0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2317"/>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300,0</w:t>
            </w:r>
          </w:p>
        </w:tc>
        <w:tc>
          <w:tcPr>
            <w:tcW w:w="1200" w:type="dxa"/>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300,0</w:t>
            </w:r>
          </w:p>
        </w:tc>
        <w:tc>
          <w:tcPr>
            <w:tcW w:w="1295" w:type="dxa"/>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2.12</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Мероприятие № 2.12 Реализация мероприятий  государственной программы Краснодарского края «Развитие образования» (проведение капитального </w:t>
            </w:r>
            <w:r w:rsidRPr="00AB0FE5">
              <w:rPr>
                <w:rFonts w:ascii="Times New Roman" w:eastAsia="Times New Roman" w:hAnsi="Times New Roman" w:cs="Times New Roman"/>
              </w:rPr>
              <w:lastRenderedPageBreak/>
              <w:t>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3806,2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195,7</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3610,5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 xml:space="preserve">Создание  условий  для получения  доступного и качественного образования </w:t>
            </w:r>
            <w:r w:rsidRPr="00AB0FE5">
              <w:rPr>
                <w:rFonts w:ascii="Times New Roman" w:eastAsia="Times New Roman" w:hAnsi="Times New Roman" w:cs="Times New Roman"/>
                <w:bCs/>
              </w:rPr>
              <w:lastRenderedPageBreak/>
              <w:t>детей</w:t>
            </w:r>
          </w:p>
        </w:tc>
        <w:tc>
          <w:tcPr>
            <w:tcW w:w="23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lastRenderedPageBreak/>
              <w:t xml:space="preserve">Общеобразовательные  учреждения, подведомственные управлению образования </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1739,3</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88,0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1651,3</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2066,9</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107,7</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1959,2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2001"/>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2.13</w:t>
            </w:r>
          </w:p>
          <w:p w:rsidR="00AB0FE5" w:rsidRPr="00AB0FE5" w:rsidRDefault="00AB0FE5" w:rsidP="00AB0FE5">
            <w:pPr>
              <w:spacing w:after="0"/>
              <w:rPr>
                <w:rFonts w:ascii="Times New Roman" w:eastAsia="Times New Roman" w:hAnsi="Times New Roman" w:cs="Times New Roman"/>
              </w:rPr>
            </w:pP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rPr>
            </w:pPr>
            <w:r w:rsidRPr="00AB0FE5">
              <w:rPr>
                <w:rFonts w:ascii="Times New Roman" w:eastAsia="Times New Roman" w:hAnsi="Times New Roman" w:cs="Times New Roman"/>
              </w:rPr>
              <w:t>Мероприятие № 2.13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p>
          <w:p w:rsidR="00AB0FE5" w:rsidRPr="00AB0FE5" w:rsidRDefault="00AB0FE5" w:rsidP="00AB0FE5">
            <w:pPr>
              <w:spacing w:after="0"/>
              <w:ind w:left="150" w:right="133"/>
              <w:jc w:val="center"/>
              <w:rPr>
                <w:rFonts w:ascii="Times New Roman" w:eastAsia="Times New Roman" w:hAnsi="Times New Roman" w:cs="Times New Roman"/>
              </w:rPr>
            </w:pP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18521,6</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1852,4</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16669,2</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p w:rsidR="00AB0FE5" w:rsidRPr="00AB0FE5" w:rsidRDefault="00AB0FE5" w:rsidP="00AB0FE5">
            <w:pPr>
              <w:spacing w:after="0"/>
              <w:jc w:val="center"/>
              <w:rPr>
                <w:rFonts w:ascii="Times New Roman" w:eastAsia="Times New Roman" w:hAnsi="Times New Roman" w:cs="Times New Roman"/>
                <w:b/>
                <w:bCs/>
              </w:rPr>
            </w:pPr>
          </w:p>
        </w:tc>
        <w:tc>
          <w:tcPr>
            <w:tcW w:w="153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color w:val="000000"/>
              </w:rPr>
            </w:pPr>
            <w:r w:rsidRPr="00AB0FE5">
              <w:rPr>
                <w:rFonts w:ascii="Times New Roman" w:eastAsia="Times New Roman" w:hAnsi="Times New Roman" w:cs="Times New Roman"/>
                <w:bCs/>
                <w:color w:val="000000"/>
              </w:rPr>
              <w:t xml:space="preserve">Капитальный ремонт ограждений территорий МБОУ СОШ № 12, № 21, замена оконных блоков МБОУ СОШ № 7, МБОУ </w:t>
            </w:r>
          </w:p>
          <w:p w:rsidR="00AB0FE5" w:rsidRPr="00AB0FE5" w:rsidRDefault="00AB0FE5" w:rsidP="00AB0FE5">
            <w:pPr>
              <w:snapToGrid w:val="0"/>
              <w:spacing w:after="0"/>
              <w:jc w:val="center"/>
              <w:rPr>
                <w:rFonts w:ascii="Times New Roman" w:eastAsia="Times New Roman" w:hAnsi="Times New Roman" w:cs="Times New Roman"/>
                <w:bCs/>
                <w:color w:val="000000"/>
              </w:rPr>
            </w:pPr>
            <w:r w:rsidRPr="00AB0FE5">
              <w:rPr>
                <w:rFonts w:ascii="Times New Roman" w:eastAsia="Times New Roman" w:hAnsi="Times New Roman" w:cs="Times New Roman"/>
                <w:bCs/>
                <w:color w:val="000000"/>
              </w:rPr>
              <w:t xml:space="preserve">ШООО № 3, капитальный ремонт кровли МБОУ СОШ № 2, № 6, № 7, №  5, № 8, </w:t>
            </w:r>
          </w:p>
          <w:p w:rsidR="00AB0FE5" w:rsidRPr="00AB0FE5" w:rsidRDefault="00AB0FE5" w:rsidP="00AB0FE5">
            <w:pPr>
              <w:snapToGrid w:val="0"/>
              <w:spacing w:after="0"/>
              <w:jc w:val="center"/>
              <w:rPr>
                <w:rFonts w:ascii="Times New Roman" w:eastAsia="Times New Roman" w:hAnsi="Times New Roman" w:cs="Times New Roman"/>
                <w:bCs/>
                <w:color w:val="000000"/>
              </w:rPr>
            </w:pPr>
            <w:r w:rsidRPr="00AB0FE5">
              <w:rPr>
                <w:rFonts w:ascii="Times New Roman" w:eastAsia="Times New Roman" w:hAnsi="Times New Roman" w:cs="Times New Roman"/>
                <w:bCs/>
                <w:color w:val="000000"/>
              </w:rPr>
              <w:t>№ 13, № 17</w:t>
            </w:r>
          </w:p>
        </w:tc>
        <w:tc>
          <w:tcPr>
            <w:tcW w:w="23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hAnsi="Times New Roman" w:cs="Times New Roman"/>
              </w:rPr>
            </w:pPr>
            <w:r w:rsidRPr="00AB0FE5">
              <w:rPr>
                <w:rFonts w:ascii="Times New Roman" w:eastAsia="Times New Roman" w:hAnsi="Times New Roman" w:cs="Times New Roman"/>
                <w:bCs/>
                <w:color w:val="000000"/>
              </w:rPr>
              <w:t>Общеобразовательные  учреждения, подведомственные управлению образования</w:t>
            </w:r>
          </w:p>
        </w:tc>
      </w:tr>
      <w:tr w:rsidR="00AB0FE5" w:rsidRPr="00AB0FE5" w:rsidTr="00AB0FE5">
        <w:trPr>
          <w:gridAfter w:val="1"/>
          <w:wAfter w:w="9"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18521,6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1852,4</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16669,2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p w:rsidR="00AB0FE5" w:rsidRPr="00AB0FE5" w:rsidRDefault="00AB0FE5" w:rsidP="00AB0FE5">
            <w:pPr>
              <w:spacing w:after="0"/>
              <w:jc w:val="center"/>
              <w:rPr>
                <w:rFonts w:ascii="Times New Roman" w:eastAsia="Times New Roman" w:hAnsi="Times New Roman" w:cs="Times New Roman"/>
              </w:rPr>
            </w:pPr>
          </w:p>
        </w:tc>
        <w:tc>
          <w:tcPr>
            <w:tcW w:w="153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2891"/>
        </w:trPr>
        <w:tc>
          <w:tcPr>
            <w:tcW w:w="59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2147"/>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2.14</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rPr>
            </w:pPr>
            <w:r w:rsidRPr="00AB0FE5">
              <w:rPr>
                <w:rFonts w:ascii="Times New Roman" w:eastAsia="Times New Roman" w:hAnsi="Times New Roman" w:cs="Times New Roman"/>
              </w:rPr>
              <w:t xml:space="preserve">Мероприятие № 2.14 Реализация мероприятий  государственной программы Краснодарского края «Развитие образования» (приобретение движимого имущества для оснащения вновь созданных мест в </w:t>
            </w:r>
            <w:r w:rsidRPr="00AB0FE5">
              <w:rPr>
                <w:rFonts w:ascii="Times New Roman" w:eastAsia="Times New Roman" w:hAnsi="Times New Roman" w:cs="Times New Roman"/>
              </w:rPr>
              <w:lastRenderedPageBreak/>
              <w:t>муниципальных общеобразовательных организациях, за исключением мероприятий, предусмотренных пунктами 1.1*)</w:t>
            </w:r>
          </w:p>
          <w:p w:rsidR="00AB0FE5" w:rsidRPr="00AB0FE5" w:rsidRDefault="00AB0FE5" w:rsidP="00AB0FE5">
            <w:pPr>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19399,8</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970,0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18429,8</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p w:rsidR="00AB0FE5" w:rsidRPr="00AB0FE5" w:rsidRDefault="00AB0FE5" w:rsidP="00AB0FE5">
            <w:pPr>
              <w:spacing w:after="0"/>
              <w:jc w:val="center"/>
              <w:rPr>
                <w:rFonts w:ascii="Times New Roman" w:eastAsia="Times New Roman" w:hAnsi="Times New Roman" w:cs="Times New Roman"/>
                <w:b/>
                <w:bCs/>
              </w:rPr>
            </w:pP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Оснащение оборудованием МБОУ СОШ № 7</w:t>
            </w:r>
          </w:p>
        </w:tc>
        <w:tc>
          <w:tcPr>
            <w:tcW w:w="23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hAnsi="Times New Roman" w:cs="Times New Roman"/>
              </w:rPr>
            </w:pPr>
            <w:r w:rsidRPr="00AB0FE5">
              <w:rPr>
                <w:rFonts w:ascii="Times New Roman" w:eastAsia="Times New Roman" w:hAnsi="Times New Roman" w:cs="Times New Roman"/>
                <w:bCs/>
              </w:rPr>
              <w:t>Общеобразовательные  учреждения, подведомственные управлению образования</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19399,8</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970,0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18429,8</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p w:rsidR="00AB0FE5" w:rsidRPr="00AB0FE5" w:rsidRDefault="00AB0FE5" w:rsidP="00AB0FE5">
            <w:pPr>
              <w:spacing w:after="0"/>
              <w:jc w:val="center"/>
              <w:rPr>
                <w:rFonts w:ascii="Times New Roman" w:eastAsia="Times New Roman" w:hAnsi="Times New Roman" w:cs="Times New Roman"/>
              </w:rPr>
            </w:pP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1572"/>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2.15</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rPr>
            </w:pPr>
            <w:r w:rsidRPr="00AB0FE5">
              <w:rPr>
                <w:rFonts w:ascii="Times New Roman" w:eastAsia="Times New Roman" w:hAnsi="Times New Roman" w:cs="Times New Roman"/>
              </w:rPr>
              <w:t>Мероприятие № 2.15 Реализация мероприятий  государственной программы Краснодарского края «Развитие образования» (обновление материально- технической базы для формирования у обучающихся современных технологических и гуманитарных навыков, за исключением мероприятия, предусмотренного подпунктом 1.3.3 пункта 1.3*)</w:t>
            </w:r>
          </w:p>
          <w:p w:rsidR="00AB0FE5" w:rsidRPr="00AB0FE5" w:rsidRDefault="00AB0FE5" w:rsidP="00AB0FE5">
            <w:pPr>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6741,9</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337,1</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256,2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6148,6</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p w:rsidR="00AB0FE5" w:rsidRPr="00AB0FE5" w:rsidRDefault="00AB0FE5" w:rsidP="00AB0FE5">
            <w:pPr>
              <w:spacing w:after="0"/>
              <w:jc w:val="center"/>
              <w:rPr>
                <w:rFonts w:ascii="Times New Roman" w:eastAsia="Times New Roman" w:hAnsi="Times New Roman" w:cs="Times New Roman"/>
                <w:b/>
                <w:bCs/>
              </w:rPr>
            </w:pP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 xml:space="preserve">Обновление материально-технической базы для создания Центра образования цифрового и гуманитарного профилей («Точка роста» регионального проекта «Современная школа») МБОУ СОШ № 9, № 12, </w:t>
            </w:r>
          </w:p>
          <w:p w:rsidR="00AB0FE5" w:rsidRPr="00AB0FE5" w:rsidRDefault="00AB0FE5" w:rsidP="00AB0FE5">
            <w:pPr>
              <w:snapToGrid w:val="0"/>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 18, № 20</w:t>
            </w:r>
          </w:p>
        </w:tc>
        <w:tc>
          <w:tcPr>
            <w:tcW w:w="23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hAnsi="Times New Roman" w:cs="Times New Roman"/>
              </w:rPr>
            </w:pPr>
            <w:r w:rsidRPr="00AB0FE5">
              <w:rPr>
                <w:rFonts w:ascii="Times New Roman" w:eastAsia="Times New Roman" w:hAnsi="Times New Roman" w:cs="Times New Roman"/>
                <w:bCs/>
              </w:rPr>
              <w:t>Общеобразовательные  учреждения, подведомственные управлению образования</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6741,9</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337,1</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256,2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6148,6</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p w:rsidR="00AB0FE5" w:rsidRPr="00AB0FE5" w:rsidRDefault="00AB0FE5" w:rsidP="00AB0FE5">
            <w:pPr>
              <w:spacing w:after="0"/>
              <w:jc w:val="center"/>
              <w:rPr>
                <w:rFonts w:ascii="Times New Roman" w:eastAsia="Times New Roman" w:hAnsi="Times New Roman" w:cs="Times New Roman"/>
              </w:rPr>
            </w:pP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295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2.16</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Мероприятие № 2.16 Реализация мероприятий  государственной программы Краснодарского края </w:t>
            </w:r>
            <w:r w:rsidRPr="00AB0FE5">
              <w:rPr>
                <w:rFonts w:ascii="Times New Roman" w:eastAsia="Times New Roman" w:hAnsi="Times New Roman" w:cs="Times New Roman"/>
              </w:rPr>
              <w:lastRenderedPageBreak/>
              <w:t xml:space="preserve">«Развитие образования» (проведение капитального ремонта спортивных залов муниципальных образовательных организаций, помещений при них, других помещений </w:t>
            </w:r>
            <w:proofErr w:type="spellStart"/>
            <w:r w:rsidRPr="00AB0FE5">
              <w:rPr>
                <w:rFonts w:ascii="Times New Roman" w:eastAsia="Times New Roman" w:hAnsi="Times New Roman" w:cs="Times New Roman"/>
              </w:rPr>
              <w:t>физкультурно</w:t>
            </w:r>
            <w:proofErr w:type="spellEnd"/>
            <w:r w:rsidRPr="00AB0FE5">
              <w:rPr>
                <w:rFonts w:ascii="Times New Roman" w:eastAsia="Times New Roman" w:hAnsi="Times New Roman" w:cs="Times New Roman"/>
              </w:rPr>
              <w:t xml:space="preserve">- спортивного назначения, </w:t>
            </w:r>
            <w:proofErr w:type="spellStart"/>
            <w:r w:rsidRPr="00AB0FE5">
              <w:rPr>
                <w:rFonts w:ascii="Times New Roman" w:eastAsia="Times New Roman" w:hAnsi="Times New Roman" w:cs="Times New Roman"/>
              </w:rPr>
              <w:t>физкультурно</w:t>
            </w:r>
            <w:proofErr w:type="spellEnd"/>
            <w:r w:rsidRPr="00AB0FE5">
              <w:rPr>
                <w:rFonts w:ascii="Times New Roman" w:eastAsia="Times New Roman" w:hAnsi="Times New Roman" w:cs="Times New Roman"/>
              </w:rPr>
              <w:t>- оздоровительных комплексов)</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6840,6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3351,9</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3488,7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p w:rsidR="00AB0FE5" w:rsidRPr="00AB0FE5" w:rsidRDefault="00AB0FE5" w:rsidP="00AB0FE5">
            <w:pPr>
              <w:spacing w:after="0"/>
              <w:jc w:val="center"/>
              <w:rPr>
                <w:rFonts w:ascii="Times New Roman" w:eastAsia="Times New Roman" w:hAnsi="Times New Roman" w:cs="Times New Roman"/>
                <w:b/>
                <w:bCs/>
              </w:rPr>
            </w:pP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 xml:space="preserve">Капитальный ремонт спортивных залов </w:t>
            </w:r>
          </w:p>
          <w:p w:rsidR="00AB0FE5" w:rsidRPr="00AB0FE5" w:rsidRDefault="00AB0FE5" w:rsidP="00AB0FE5">
            <w:pPr>
              <w:snapToGrid w:val="0"/>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lastRenderedPageBreak/>
              <w:t xml:space="preserve">лицея № 3, МБОУ </w:t>
            </w:r>
          </w:p>
          <w:p w:rsidR="00AB0FE5" w:rsidRPr="00AB0FE5" w:rsidRDefault="00AB0FE5" w:rsidP="00AB0FE5">
            <w:pPr>
              <w:snapToGrid w:val="0"/>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ШООО № 3</w:t>
            </w:r>
          </w:p>
        </w:tc>
        <w:tc>
          <w:tcPr>
            <w:tcW w:w="23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hAnsi="Times New Roman" w:cs="Times New Roman"/>
              </w:rPr>
            </w:pPr>
            <w:r w:rsidRPr="00AB0FE5">
              <w:rPr>
                <w:rFonts w:ascii="Times New Roman" w:eastAsia="Times New Roman" w:hAnsi="Times New Roman" w:cs="Times New Roman"/>
                <w:bCs/>
              </w:rPr>
              <w:lastRenderedPageBreak/>
              <w:t>Общеобразовательные  учреждения, подведомственные управлению образования</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6840,6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3351,9</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3488,7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p w:rsidR="00AB0FE5" w:rsidRPr="00AB0FE5" w:rsidRDefault="00AB0FE5" w:rsidP="00AB0FE5">
            <w:pPr>
              <w:spacing w:after="0"/>
              <w:jc w:val="center"/>
              <w:rPr>
                <w:rFonts w:ascii="Times New Roman" w:eastAsia="Times New Roman" w:hAnsi="Times New Roman" w:cs="Times New Roman"/>
              </w:rPr>
            </w:pP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1846"/>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5549"/>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color w:val="000000"/>
              </w:rPr>
            </w:pPr>
            <w:r w:rsidRPr="00AB0FE5">
              <w:rPr>
                <w:rFonts w:ascii="Times New Roman" w:eastAsia="Times New Roman" w:hAnsi="Times New Roman" w:cs="Times New Roman"/>
              </w:rPr>
              <w:t>2.17</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rPr>
            </w:pPr>
            <w:r w:rsidRPr="00AB0FE5">
              <w:rPr>
                <w:rFonts w:ascii="Times New Roman" w:eastAsia="Times New Roman" w:hAnsi="Times New Roman" w:cs="Times New Roman"/>
                <w:color w:val="000000"/>
              </w:rPr>
              <w:t xml:space="preserve">Мероприятие № 2.17 Реализация мероприятий  государственной программы Краснодарского края «Развитие образования»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за </w:t>
            </w:r>
            <w:r w:rsidRPr="00AB0FE5">
              <w:rPr>
                <w:rFonts w:ascii="Times New Roman" w:eastAsia="Times New Roman" w:hAnsi="Times New Roman" w:cs="Times New Roman"/>
                <w:color w:val="000000"/>
              </w:rPr>
              <w:lastRenderedPageBreak/>
              <w:t>исключением мероприятия, предусмотренного подпунктом 1.3.3 пункта 1.3*)</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5697,8</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284,9</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5412,9</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p w:rsidR="00AB0FE5" w:rsidRPr="00AB0FE5" w:rsidRDefault="00AB0FE5" w:rsidP="00AB0FE5">
            <w:pPr>
              <w:spacing w:after="0"/>
              <w:jc w:val="center"/>
              <w:rPr>
                <w:rFonts w:ascii="Times New Roman" w:eastAsia="Times New Roman" w:hAnsi="Times New Roman" w:cs="Times New Roman"/>
                <w:b/>
                <w:bCs/>
              </w:rPr>
            </w:pP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hAnsi="Times New Roman" w:cs="Times New Roman"/>
              </w:rPr>
            </w:pPr>
            <w:r w:rsidRPr="00AB0FE5">
              <w:rPr>
                <w:rFonts w:ascii="Times New Roman" w:eastAsia="Times New Roman" w:hAnsi="Times New Roman" w:cs="Times New Roman"/>
                <w:bCs/>
                <w:color w:val="000000"/>
              </w:rPr>
              <w:t>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w:t>
            </w:r>
            <w:r w:rsidRPr="00AB0FE5">
              <w:rPr>
                <w:rFonts w:ascii="Times New Roman" w:eastAsia="Times New Roman" w:hAnsi="Times New Roman" w:cs="Times New Roman"/>
                <w:bCs/>
              </w:rPr>
              <w:t xml:space="preserve"> регионального проекта «Современная школа») МБОУ СОШ № 2, № 7</w:t>
            </w:r>
          </w:p>
          <w:p w:rsidR="00AB0FE5" w:rsidRPr="00AB0FE5" w:rsidRDefault="00AB0FE5" w:rsidP="00AB0FE5">
            <w:pPr>
              <w:snapToGrid w:val="0"/>
              <w:spacing w:after="0"/>
              <w:jc w:val="center"/>
              <w:rPr>
                <w:rFonts w:ascii="Times New Roman" w:hAnsi="Times New Roman" w:cs="Times New Roman"/>
              </w:rPr>
            </w:pPr>
          </w:p>
        </w:tc>
        <w:tc>
          <w:tcPr>
            <w:tcW w:w="23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hAnsi="Times New Roman" w:cs="Times New Roman"/>
              </w:rPr>
            </w:pPr>
            <w:r w:rsidRPr="00AB0FE5">
              <w:rPr>
                <w:rFonts w:ascii="Times New Roman" w:eastAsia="Times New Roman" w:hAnsi="Times New Roman" w:cs="Times New Roman"/>
                <w:bCs/>
              </w:rPr>
              <w:t>Общеобразовательные  учреждения, подведомственные управлению образования</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5697,8</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284,9</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5412,9</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p w:rsidR="00AB0FE5" w:rsidRPr="00AB0FE5" w:rsidRDefault="00AB0FE5" w:rsidP="00AB0FE5">
            <w:pPr>
              <w:spacing w:after="0"/>
              <w:jc w:val="center"/>
              <w:rPr>
                <w:rFonts w:ascii="Times New Roman" w:eastAsia="Times New Roman" w:hAnsi="Times New Roman" w:cs="Times New Roman"/>
              </w:rPr>
            </w:pP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535"/>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9"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br w:type="page"/>
            </w:r>
            <w:r w:rsidRPr="00AB0FE5">
              <w:rPr>
                <w:rFonts w:ascii="Times New Roman" w:eastAsia="Times New Roman" w:hAnsi="Times New Roman" w:cs="Times New Roman"/>
              </w:rPr>
              <w:t>3.</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Основное мероприятие № 3. Развитие системы дополнительного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333627,1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300758,8</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14768,3</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18100,0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3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43757,1</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34534,5</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6722,6</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43597,2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36417,0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4780,2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2400,0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46639,1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43404,0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635,1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2600,0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49190,7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46007,0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683,7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52252,3</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48396,3</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1156,0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49087,6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46000,0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387,6</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4"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49103,1</w:t>
            </w:r>
          </w:p>
        </w:tc>
        <w:tc>
          <w:tcPr>
            <w:tcW w:w="1200"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46000,0</w:t>
            </w:r>
          </w:p>
        </w:tc>
        <w:tc>
          <w:tcPr>
            <w:tcW w:w="1295"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403,1</w:t>
            </w:r>
          </w:p>
        </w:tc>
        <w:tc>
          <w:tcPr>
            <w:tcW w:w="1889"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2700,0</w:t>
            </w:r>
          </w:p>
        </w:tc>
        <w:tc>
          <w:tcPr>
            <w:tcW w:w="1530"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4"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3.1</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2701,7</w:t>
            </w:r>
          </w:p>
        </w:tc>
        <w:tc>
          <w:tcPr>
            <w:tcW w:w="1200" w:type="dxa"/>
            <w:tcBorders>
              <w:top w:val="single" w:sz="4" w:space="0" w:color="000000"/>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2701,7</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sz w:val="23"/>
                <w:szCs w:val="23"/>
              </w:rPr>
            </w:pPr>
            <w:r w:rsidRPr="00AB0FE5">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sz w:val="23"/>
                <w:szCs w:val="23"/>
              </w:rPr>
              <w:t>Выплата компенсационных выплат педагогическим работникам</w:t>
            </w:r>
          </w:p>
        </w:tc>
        <w:tc>
          <w:tcPr>
            <w:tcW w:w="23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138,5</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138,5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507,0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507,0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572,6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572,6</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320,0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320,0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372,9</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372,9</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387,6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387,6</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1023"/>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403,1</w:t>
            </w:r>
          </w:p>
        </w:tc>
        <w:tc>
          <w:tcPr>
            <w:tcW w:w="1200"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403,1</w:t>
            </w:r>
          </w:p>
        </w:tc>
        <w:tc>
          <w:tcPr>
            <w:tcW w:w="1889"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3.2</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3.2 Реализация мероприятий в области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125,0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125,0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Проведение текущего ремонта и укрепление материально-технической базы</w:t>
            </w:r>
          </w:p>
        </w:tc>
        <w:tc>
          <w:tcPr>
            <w:tcW w:w="2399" w:type="dxa"/>
            <w:gridSpan w:val="2"/>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75,0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9"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gridSpan w:val="2"/>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gridSpan w:val="2"/>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bl>
    <w:p w:rsidR="00AB0FE5" w:rsidRDefault="00AB0FE5">
      <w:r>
        <w:br w:type="page"/>
      </w:r>
    </w:p>
    <w:tbl>
      <w:tblPr>
        <w:tblW w:w="16506" w:type="dxa"/>
        <w:tblInd w:w="-90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2399"/>
        <w:gridCol w:w="52"/>
      </w:tblGrid>
      <w:tr w:rsidR="00AB0FE5" w:rsidRPr="00AB0FE5" w:rsidTr="00AB0FE5">
        <w:trPr>
          <w:gridAfter w:val="1"/>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lastRenderedPageBreak/>
              <w:t>3.3</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321850,2</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300539,5</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3210,7</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18100,0</w:t>
            </w:r>
          </w:p>
        </w:tc>
        <w:tc>
          <w:tcPr>
            <w:tcW w:w="153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Создание  условий  для получения  доступного и качественного образования детей</w:t>
            </w:r>
          </w:p>
        </w:tc>
        <w:tc>
          <w:tcPr>
            <w:tcW w:w="2399" w:type="dxa"/>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36931,5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34431,5</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41952,7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36342,0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3210,7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2400,0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46004,0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43404,0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2600,0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48507,0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46007,0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51055,0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48355,0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48700,0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46000,0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757"/>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48700,0</w:t>
            </w:r>
          </w:p>
        </w:tc>
        <w:tc>
          <w:tcPr>
            <w:tcW w:w="1200"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46000,0</w:t>
            </w:r>
          </w:p>
        </w:tc>
        <w:tc>
          <w:tcPr>
            <w:tcW w:w="1295"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2700,0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3.4</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right="133"/>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4221,6</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4221,6</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Повышение  уровня жизни работников муниципальных учреждений дополнительного образования</w:t>
            </w:r>
          </w:p>
        </w:tc>
        <w:tc>
          <w:tcPr>
            <w:tcW w:w="2399" w:type="dxa"/>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4221,6</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4221,6</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3.5</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right="109"/>
              <w:jc w:val="center"/>
              <w:rPr>
                <w:rFonts w:ascii="Times New Roman" w:eastAsia="Times New Roman" w:hAnsi="Times New Roman" w:cs="Times New Roman"/>
                <w:b/>
                <w:bCs/>
              </w:rPr>
            </w:pPr>
            <w:r w:rsidRPr="00AB0FE5">
              <w:rPr>
                <w:rFonts w:ascii="Times New Roman" w:eastAsia="Times New Roman" w:hAnsi="Times New Roman" w:cs="Times New Roman"/>
              </w:rPr>
              <w:t>Мероприятие № 3.5 Социальная поддержка отдельной категории работников образовательных учреждений дополнительного образования детей</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187,5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187,5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Повышение  уровня жизни работников муниципальных учреждений дополнительного образования</w:t>
            </w:r>
          </w:p>
        </w:tc>
        <w:tc>
          <w:tcPr>
            <w:tcW w:w="2399" w:type="dxa"/>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p w:rsidR="00AB0FE5" w:rsidRPr="00AB0FE5" w:rsidRDefault="00AB0FE5" w:rsidP="00AB0FE5">
            <w:pPr>
              <w:spacing w:after="0"/>
              <w:ind w:left="150"/>
              <w:jc w:val="center"/>
              <w:rPr>
                <w:rFonts w:ascii="Times New Roman" w:eastAsia="Times New Roman" w:hAnsi="Times New Roman" w:cs="Times New Roman"/>
              </w:rPr>
            </w:pPr>
            <w:r w:rsidRPr="00AB0FE5">
              <w:rPr>
                <w:rFonts w:ascii="Times New Roman" w:eastAsia="Times New Roman" w:hAnsi="Times New Roman" w:cs="Times New Roman"/>
              </w:rPr>
              <w:t>Мероприятие № 3.6</w:t>
            </w:r>
          </w:p>
          <w:p w:rsidR="00AB0FE5" w:rsidRPr="00AB0FE5" w:rsidRDefault="00AB0FE5" w:rsidP="00AB0FE5">
            <w:pPr>
              <w:snapToGrid w:val="0"/>
              <w:spacing w:after="0"/>
              <w:ind w:left="150"/>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Реализация мероприятий  государственной программы </w:t>
            </w:r>
            <w:r w:rsidRPr="00AB0FE5">
              <w:rPr>
                <w:rFonts w:ascii="Times New Roman" w:eastAsia="Times New Roman" w:hAnsi="Times New Roman" w:cs="Times New Roman"/>
              </w:rPr>
              <w:lastRenderedPageBreak/>
              <w:t>Краснодарского края «Развитие образования»</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2053,0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53,0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2000,0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Укрепление материально-технической базы</w:t>
            </w:r>
          </w:p>
        </w:tc>
        <w:tc>
          <w:tcPr>
            <w:tcW w:w="2399" w:type="dxa"/>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1053,0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53,0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1000,0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3.7</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jc w:val="center"/>
              <w:rPr>
                <w:rFonts w:ascii="Times New Roman" w:eastAsia="Times New Roman" w:hAnsi="Times New Roman" w:cs="Times New Roman"/>
              </w:rPr>
            </w:pPr>
            <w:r w:rsidRPr="00AB0FE5">
              <w:rPr>
                <w:rFonts w:ascii="Times New Roman" w:eastAsia="Times New Roman" w:hAnsi="Times New Roman" w:cs="Times New Roman"/>
              </w:rPr>
              <w:t>Мероприятие № 3.7</w:t>
            </w:r>
          </w:p>
          <w:p w:rsidR="00AB0FE5" w:rsidRPr="00AB0FE5" w:rsidRDefault="00AB0FE5" w:rsidP="00AB0FE5">
            <w:pPr>
              <w:spacing w:after="0"/>
              <w:ind w:left="150"/>
              <w:jc w:val="center"/>
              <w:rPr>
                <w:rFonts w:ascii="Times New Roman" w:eastAsia="Times New Roman" w:hAnsi="Times New Roman" w:cs="Times New Roman"/>
                <w:b/>
                <w:bCs/>
              </w:rPr>
            </w:pPr>
            <w:r w:rsidRPr="00AB0FE5">
              <w:rPr>
                <w:rFonts w:ascii="Times New Roman" w:eastAsia="Times New Roman" w:hAnsi="Times New Roman" w:cs="Times New Roman"/>
              </w:rPr>
              <w:t>Дополнительная помощь местным бюджетам для решения социально-значимых вопросов (в том числе подготовка к зиме)</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1663,7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1663,7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 xml:space="preserve">Проведение  текущего и капитального ремонта </w:t>
            </w:r>
          </w:p>
        </w:tc>
        <w:tc>
          <w:tcPr>
            <w:tcW w:w="2399" w:type="dxa"/>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ind w:left="62" w:right="142"/>
              <w:jc w:val="center"/>
              <w:rPr>
                <w:rFonts w:ascii="Times New Roman" w:hAnsi="Times New Roman" w:cs="Times New Roman"/>
              </w:rPr>
            </w:pPr>
            <w:r w:rsidRPr="00AB0FE5">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1300,0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1300,0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363,7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363,7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3.8</w:t>
            </w:r>
          </w:p>
          <w:p w:rsidR="00AB0FE5" w:rsidRPr="00AB0FE5" w:rsidRDefault="00AB0FE5" w:rsidP="00AB0FE5">
            <w:pPr>
              <w:spacing w:after="0"/>
              <w:jc w:val="center"/>
              <w:rPr>
                <w:rFonts w:ascii="Times New Roman" w:eastAsia="Times New Roman" w:hAnsi="Times New Roman" w:cs="Times New Roman"/>
              </w:rPr>
            </w:pPr>
          </w:p>
        </w:tc>
        <w:tc>
          <w:tcPr>
            <w:tcW w:w="3265" w:type="dxa"/>
            <w:vMerge w:val="restart"/>
            <w:tcBorders>
              <w:top w:val="single" w:sz="8" w:space="0" w:color="000000"/>
              <w:left w:val="single" w:sz="8" w:space="0" w:color="000000"/>
              <w:bottom w:val="single" w:sz="4" w:space="0" w:color="000000"/>
            </w:tcBorders>
            <w:shd w:val="clear" w:color="auto" w:fill="auto"/>
          </w:tcPr>
          <w:p w:rsidR="00AB0FE5" w:rsidRPr="00AB0FE5" w:rsidRDefault="00AB0FE5" w:rsidP="00AB0FE5">
            <w:pPr>
              <w:spacing w:after="0"/>
              <w:ind w:left="150"/>
              <w:jc w:val="center"/>
              <w:rPr>
                <w:rFonts w:ascii="Times New Roman" w:eastAsia="Times New Roman" w:hAnsi="Times New Roman" w:cs="Times New Roman"/>
              </w:rPr>
            </w:pPr>
            <w:r w:rsidRPr="00AB0FE5">
              <w:rPr>
                <w:rFonts w:ascii="Times New Roman" w:eastAsia="Times New Roman" w:hAnsi="Times New Roman" w:cs="Times New Roman"/>
              </w:rPr>
              <w:t>Мероприятие № 3.8 Реализация мероприятий  государственной программы Краснодарского края «Развитие образования» (проведение медицинских осмотров лиц, занимающихся физической культурой и спортом по углубленной программе медицинского обследования)</w:t>
            </w:r>
          </w:p>
          <w:p w:rsidR="00AB0FE5" w:rsidRPr="00AB0FE5" w:rsidRDefault="00AB0FE5" w:rsidP="00AB0FE5">
            <w:pPr>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824,4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41,3</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783,1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rPr>
            </w:pPr>
            <w:r w:rsidRPr="00AB0FE5">
              <w:rPr>
                <w:rFonts w:ascii="Times New Roman" w:eastAsia="Times New Roman" w:hAnsi="Times New Roman" w:cs="Times New Roman"/>
              </w:rPr>
              <w:t>Проведение медицинских осмотров 210 чел. в МБОУ ДЮСШ «Совершенство»</w:t>
            </w:r>
          </w:p>
        </w:tc>
        <w:tc>
          <w:tcPr>
            <w:tcW w:w="2399" w:type="dxa"/>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hAnsi="Times New Roman" w:cs="Times New Roman"/>
              </w:rPr>
            </w:pPr>
            <w:r w:rsidRPr="00AB0FE5">
              <w:rPr>
                <w:rFonts w:ascii="Times New Roman" w:eastAsia="Times New Roman" w:hAnsi="Times New Roman" w:cs="Times New Roman"/>
              </w:rPr>
              <w:t>МБОУ ДЮСШ «Совершенство»</w:t>
            </w: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bCs/>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bCs/>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bCs/>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bCs/>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824,4</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41,3</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783,1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bCs/>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bCs/>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52" w:type="dxa"/>
          <w:cantSplit/>
          <w:trHeight w:hRule="exact" w:val="956"/>
        </w:trPr>
        <w:tc>
          <w:tcPr>
            <w:tcW w:w="59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62" w:right="80"/>
              <w:jc w:val="center"/>
              <w:rPr>
                <w:rFonts w:ascii="Times New Roman" w:eastAsia="Times New Roman" w:hAnsi="Times New Roman" w:cs="Times New Roman"/>
                <w:bCs/>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4.</w:t>
            </w:r>
          </w:p>
        </w:tc>
        <w:tc>
          <w:tcPr>
            <w:tcW w:w="3265" w:type="dxa"/>
            <w:vMerge w:val="restart"/>
            <w:tcBorders>
              <w:top w:val="single" w:sz="4" w:space="0" w:color="000000"/>
              <w:left w:val="single" w:sz="8" w:space="0" w:color="000000"/>
            </w:tcBorders>
            <w:shd w:val="clear" w:color="auto" w:fill="auto"/>
          </w:tcPr>
          <w:p w:rsidR="00AB0FE5" w:rsidRPr="00AB0FE5" w:rsidRDefault="00AB0FE5" w:rsidP="00AB0FE5">
            <w:pPr>
              <w:spacing w:after="0"/>
              <w:ind w:left="150"/>
              <w:jc w:val="center"/>
              <w:rPr>
                <w:rFonts w:ascii="Times New Roman" w:eastAsia="Times New Roman" w:hAnsi="Times New Roman" w:cs="Times New Roman"/>
              </w:rPr>
            </w:pPr>
            <w:r w:rsidRPr="00AB0FE5">
              <w:rPr>
                <w:rFonts w:ascii="Times New Roman" w:eastAsia="Times New Roman" w:hAnsi="Times New Roman" w:cs="Times New Roman"/>
              </w:rPr>
              <w:t>Основное мероприятие № 4.</w:t>
            </w:r>
          </w:p>
          <w:p w:rsidR="00AB0FE5" w:rsidRPr="00AB0FE5" w:rsidRDefault="00AB0FE5" w:rsidP="00AB0FE5">
            <w:pPr>
              <w:spacing w:after="0"/>
              <w:ind w:left="150"/>
              <w:jc w:val="center"/>
              <w:rPr>
                <w:rFonts w:ascii="Times New Roman" w:eastAsia="Times New Roman" w:hAnsi="Times New Roman" w:cs="Times New Roman"/>
                <w:b/>
                <w:bCs/>
              </w:rPr>
            </w:pPr>
            <w:r w:rsidRPr="00AB0FE5">
              <w:rPr>
                <w:rFonts w:ascii="Times New Roman" w:eastAsia="Times New Roman" w:hAnsi="Times New Roman" w:cs="Times New Roman"/>
              </w:rPr>
              <w:t>Финансовое обеспечение деятельности органов управления «Руководство и управление в сфере образования»</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46074,9</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46074,9</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62" w:right="80"/>
              <w:jc w:val="center"/>
              <w:rPr>
                <w:rFonts w:ascii="Times New Roman" w:eastAsia="Times New Roman" w:hAnsi="Times New Roman" w:cs="Times New Roman"/>
                <w:bCs/>
              </w:rPr>
            </w:pPr>
            <w:r w:rsidRPr="00AB0FE5">
              <w:rPr>
                <w:rFonts w:ascii="Times New Roman" w:eastAsia="Times New Roman" w:hAnsi="Times New Roman" w:cs="Times New Roman"/>
                <w:bCs/>
              </w:rPr>
              <w:t xml:space="preserve">Повышение качества  и доступности образования в МО Кавказский район </w:t>
            </w:r>
          </w:p>
        </w:tc>
        <w:tc>
          <w:tcPr>
            <w:tcW w:w="2399" w:type="dxa"/>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 xml:space="preserve">Управление образования администрации МО Кавказский район </w:t>
            </w: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6390,0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6390,0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6117,0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6117,0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6073,0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6073,0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6673,8</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6673,8</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7221,1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7221,1</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6800,0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6800,0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456"/>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6800,0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6800,0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w:t>
            </w:r>
          </w:p>
        </w:tc>
        <w:tc>
          <w:tcPr>
            <w:tcW w:w="3265" w:type="dxa"/>
            <w:vMerge w:val="restart"/>
            <w:tcBorders>
              <w:left w:val="single" w:sz="8" w:space="0" w:color="000000"/>
            </w:tcBorders>
            <w:shd w:val="clear" w:color="auto" w:fill="auto"/>
          </w:tcPr>
          <w:p w:rsidR="00AB0FE5" w:rsidRPr="00AB0FE5" w:rsidRDefault="00AB0FE5" w:rsidP="00AB0FE5">
            <w:pPr>
              <w:spacing w:after="0"/>
              <w:ind w:left="150" w:right="109"/>
              <w:jc w:val="center"/>
              <w:rPr>
                <w:rFonts w:ascii="Times New Roman" w:eastAsia="Times New Roman" w:hAnsi="Times New Roman" w:cs="Times New Roman"/>
                <w:bCs/>
              </w:rPr>
            </w:pPr>
            <w:r w:rsidRPr="00AB0FE5">
              <w:rPr>
                <w:rFonts w:ascii="Times New Roman" w:eastAsia="Times New Roman" w:hAnsi="Times New Roman" w:cs="Times New Roman"/>
              </w:rPr>
              <w:t>Основное мероприятие № 5.</w:t>
            </w:r>
          </w:p>
          <w:p w:rsidR="00AB0FE5" w:rsidRPr="00AB0FE5" w:rsidRDefault="00AB0FE5" w:rsidP="00AB0FE5">
            <w:pPr>
              <w:spacing w:after="0"/>
              <w:ind w:left="150" w:right="109"/>
              <w:jc w:val="center"/>
              <w:rPr>
                <w:rFonts w:ascii="Times New Roman" w:eastAsia="Times New Roman" w:hAnsi="Times New Roman" w:cs="Times New Roman"/>
                <w:b/>
                <w:bCs/>
              </w:rPr>
            </w:pPr>
            <w:r w:rsidRPr="00AB0FE5">
              <w:rPr>
                <w:rFonts w:ascii="Times New Roman" w:eastAsia="Times New Roman" w:hAnsi="Times New Roman" w:cs="Times New Roman"/>
                <w:bCs/>
              </w:rPr>
              <w:t>Обеспечение деятельности в области бухгалтерского и бюджетного учета</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197223,6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166170,9</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31052,7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62" w:right="80"/>
              <w:jc w:val="center"/>
              <w:rPr>
                <w:rFonts w:ascii="Times New Roman" w:eastAsia="Times New Roman" w:hAnsi="Times New Roman" w:cs="Times New Roman"/>
                <w:bCs/>
              </w:rPr>
            </w:pPr>
            <w:r w:rsidRPr="00AB0FE5">
              <w:rPr>
                <w:rFonts w:ascii="Times New Roman" w:eastAsia="Times New Roman" w:hAnsi="Times New Roman" w:cs="Times New Roman"/>
                <w:bCs/>
              </w:rPr>
              <w:t>Повышение эффективности расходования средств</w:t>
            </w:r>
          </w:p>
        </w:tc>
        <w:tc>
          <w:tcPr>
            <w:tcW w:w="2399" w:type="dxa"/>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 xml:space="preserve">МКУ ЦБО </w:t>
            </w: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22166,6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22166,6</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22565,0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22565,0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28398,5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22999,3</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5399,2</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30636,6</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24430,0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6206,6</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32543,5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26010,0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6533,5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30456,7</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24000,0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6456,7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4"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30456,7</w:t>
            </w:r>
          </w:p>
        </w:tc>
        <w:tc>
          <w:tcPr>
            <w:tcW w:w="1200"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24000,0</w:t>
            </w:r>
          </w:p>
        </w:tc>
        <w:tc>
          <w:tcPr>
            <w:tcW w:w="1295"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6456,7</w:t>
            </w:r>
          </w:p>
        </w:tc>
        <w:tc>
          <w:tcPr>
            <w:tcW w:w="1889"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4"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4"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4"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rPr>
                <w:rFonts w:ascii="Times New Roman" w:eastAsia="Times New Roman" w:hAnsi="Times New Roman" w:cs="Times New Roman"/>
              </w:rPr>
            </w:pPr>
            <w:r w:rsidRPr="00AB0FE5">
              <w:rPr>
                <w:rFonts w:ascii="Times New Roman" w:eastAsia="Times New Roman" w:hAnsi="Times New Roman" w:cs="Times New Roman"/>
              </w:rPr>
              <w:t>6.</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jc w:val="center"/>
              <w:rPr>
                <w:rFonts w:ascii="Times New Roman" w:eastAsia="Times New Roman" w:hAnsi="Times New Roman" w:cs="Times New Roman"/>
                <w:b/>
                <w:bCs/>
              </w:rPr>
            </w:pPr>
            <w:r w:rsidRPr="00AB0FE5">
              <w:rPr>
                <w:rFonts w:ascii="Times New Roman" w:eastAsia="Times New Roman" w:hAnsi="Times New Roman" w:cs="Times New Roman"/>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6058,6</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6058,6</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 xml:space="preserve">Создание условий для отдыха детям </w:t>
            </w:r>
          </w:p>
        </w:tc>
        <w:tc>
          <w:tcPr>
            <w:tcW w:w="2399" w:type="dxa"/>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 xml:space="preserve">ЛТО Кубаночка </w:t>
            </w: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1364,0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1364,0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1601,5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1601,5</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1650,0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1650,0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1443,1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1443,1</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jc w:val="center"/>
              <w:rPr>
                <w:rFonts w:ascii="Times New Roman" w:eastAsia="Times New Roman" w:hAnsi="Times New Roman" w:cs="Times New Roman"/>
              </w:rPr>
            </w:pPr>
            <w:r w:rsidRPr="00AB0FE5">
              <w:rPr>
                <w:rFonts w:ascii="Times New Roman" w:eastAsia="Times New Roman" w:hAnsi="Times New Roman" w:cs="Times New Roman"/>
              </w:rPr>
              <w:t>Основное мероприятие №7.</w:t>
            </w:r>
          </w:p>
          <w:p w:rsidR="00AB0FE5" w:rsidRPr="00AB0FE5" w:rsidRDefault="00AB0FE5" w:rsidP="00AB0FE5">
            <w:pPr>
              <w:spacing w:after="0"/>
              <w:ind w:left="150"/>
              <w:jc w:val="center"/>
              <w:rPr>
                <w:rFonts w:ascii="Times New Roman" w:eastAsia="Times New Roman" w:hAnsi="Times New Roman" w:cs="Times New Roman"/>
                <w:b/>
                <w:bCs/>
              </w:rPr>
            </w:pPr>
            <w:r w:rsidRPr="00AB0FE5">
              <w:rPr>
                <w:rFonts w:ascii="Times New Roman" w:eastAsia="Times New Roman" w:hAnsi="Times New Roman" w:cs="Times New Roman"/>
              </w:rPr>
              <w:t>Прочие мероприятия в области образования</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39231,9</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36298,0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2933,9</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 xml:space="preserve">Повышение качества  образования, оказание </w:t>
            </w:r>
            <w:proofErr w:type="spellStart"/>
            <w:r w:rsidRPr="00AB0FE5">
              <w:rPr>
                <w:rFonts w:ascii="Times New Roman" w:eastAsia="Times New Roman" w:hAnsi="Times New Roman" w:cs="Times New Roman"/>
                <w:bCs/>
              </w:rPr>
              <w:t>психолого</w:t>
            </w:r>
            <w:proofErr w:type="spellEnd"/>
            <w:r w:rsidRPr="00AB0FE5">
              <w:rPr>
                <w:rFonts w:ascii="Times New Roman" w:eastAsia="Times New Roman" w:hAnsi="Times New Roman" w:cs="Times New Roman"/>
                <w:bCs/>
              </w:rPr>
              <w:t xml:space="preserve"> – </w:t>
            </w:r>
            <w:proofErr w:type="spellStart"/>
            <w:r w:rsidRPr="00AB0FE5">
              <w:rPr>
                <w:rFonts w:ascii="Times New Roman" w:eastAsia="Times New Roman" w:hAnsi="Times New Roman" w:cs="Times New Roman"/>
                <w:bCs/>
              </w:rPr>
              <w:t>медико</w:t>
            </w:r>
            <w:proofErr w:type="spellEnd"/>
            <w:r w:rsidRPr="00AB0FE5">
              <w:rPr>
                <w:rFonts w:ascii="Times New Roman" w:eastAsia="Times New Roman" w:hAnsi="Times New Roman" w:cs="Times New Roman"/>
                <w:bCs/>
              </w:rPr>
              <w:t xml:space="preserve"> педагогической помощи детям, нуждающимся в коррекции</w:t>
            </w:r>
          </w:p>
        </w:tc>
        <w:tc>
          <w:tcPr>
            <w:tcW w:w="2399" w:type="dxa"/>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МБУ «ОМЦ»</w:t>
            </w:r>
          </w:p>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МБУ ЦППМСП</w:t>
            </w: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7545,6</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6109,0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1436,6</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8647,0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7375,0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1272,0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6063,2</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6040,0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23,7</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5820,1</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5795,0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25,1</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3955,5</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3779,0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176,5</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452"/>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val="restart"/>
            <w:tcBorders>
              <w:top w:val="single" w:sz="8" w:space="0" w:color="000000"/>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7.1</w:t>
            </w:r>
          </w:p>
        </w:tc>
        <w:tc>
          <w:tcPr>
            <w:tcW w:w="3265" w:type="dxa"/>
            <w:vMerge w:val="restart"/>
            <w:tcBorders>
              <w:top w:val="single" w:sz="8" w:space="0" w:color="000000"/>
              <w:left w:val="single" w:sz="8" w:space="0" w:color="000000"/>
              <w:bottom w:val="single" w:sz="8" w:space="0" w:color="000000"/>
            </w:tcBorders>
            <w:shd w:val="clear" w:color="auto" w:fill="auto"/>
          </w:tcPr>
          <w:p w:rsidR="00AB0FE5" w:rsidRPr="00AB0FE5" w:rsidRDefault="00AB0FE5" w:rsidP="00AB0FE5">
            <w:pPr>
              <w:spacing w:after="0"/>
              <w:ind w:left="150"/>
              <w:jc w:val="center"/>
              <w:rPr>
                <w:rFonts w:ascii="Times New Roman" w:eastAsia="Times New Roman" w:hAnsi="Times New Roman" w:cs="Times New Roman"/>
                <w:bCs/>
              </w:rPr>
            </w:pPr>
            <w:r w:rsidRPr="00AB0FE5">
              <w:rPr>
                <w:rFonts w:ascii="Times New Roman" w:eastAsia="Times New Roman" w:hAnsi="Times New Roman" w:cs="Times New Roman"/>
              </w:rPr>
              <w:t>Мероприятие № 7.1</w:t>
            </w:r>
          </w:p>
          <w:p w:rsidR="00AB0FE5" w:rsidRPr="00AB0FE5" w:rsidRDefault="00AB0FE5" w:rsidP="00AB0FE5">
            <w:pPr>
              <w:spacing w:after="0"/>
              <w:ind w:left="150"/>
              <w:jc w:val="center"/>
              <w:rPr>
                <w:rFonts w:ascii="Times New Roman" w:eastAsia="Times New Roman" w:hAnsi="Times New Roman" w:cs="Times New Roman"/>
                <w:b/>
                <w:bCs/>
              </w:rPr>
            </w:pPr>
            <w:r w:rsidRPr="00AB0FE5">
              <w:rPr>
                <w:rFonts w:ascii="Times New Roman" w:eastAsia="Times New Roman" w:hAnsi="Times New Roman" w:cs="Times New Roman"/>
                <w:bCs/>
              </w:rPr>
              <w:t>Расходы на обеспечение деятельности муниципальных казенных  учреждений</w:t>
            </w:r>
          </w:p>
        </w:tc>
        <w:tc>
          <w:tcPr>
            <w:tcW w:w="1245" w:type="dxa"/>
            <w:tcBorders>
              <w:top w:val="single" w:sz="8"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8"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33094,0</w:t>
            </w:r>
          </w:p>
        </w:tc>
        <w:tc>
          <w:tcPr>
            <w:tcW w:w="1200" w:type="dxa"/>
            <w:tcBorders>
              <w:top w:val="single" w:sz="8"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33094,0</w:t>
            </w:r>
          </w:p>
        </w:tc>
        <w:tc>
          <w:tcPr>
            <w:tcW w:w="1295" w:type="dxa"/>
            <w:tcBorders>
              <w:top w:val="single" w:sz="8"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889" w:type="dxa"/>
            <w:tcBorders>
              <w:top w:val="single" w:sz="8"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top w:val="single" w:sz="8"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
                <w:bCs/>
              </w:rPr>
              <w:t>0,0</w:t>
            </w:r>
          </w:p>
        </w:tc>
        <w:tc>
          <w:tcPr>
            <w:tcW w:w="1530" w:type="dxa"/>
            <w:vMerge w:val="restart"/>
            <w:tcBorders>
              <w:top w:val="single" w:sz="8"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Создание условий для получения доступного и </w:t>
            </w:r>
            <w:r w:rsidRPr="00AB0FE5">
              <w:rPr>
                <w:rFonts w:ascii="Times New Roman" w:eastAsia="Times New Roman" w:hAnsi="Times New Roman" w:cs="Times New Roman"/>
              </w:rPr>
              <w:lastRenderedPageBreak/>
              <w:t xml:space="preserve">качественного образования детей </w:t>
            </w:r>
          </w:p>
        </w:tc>
        <w:tc>
          <w:tcPr>
            <w:tcW w:w="239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
                <w:bCs/>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5340,0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5340,0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5500,0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5500,0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5540,0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5540,0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5735,0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5735,0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3779,0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3779,0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p w:rsidR="00AB0FE5" w:rsidRPr="00AB0FE5" w:rsidRDefault="00AB0FE5" w:rsidP="00AB0FE5">
            <w:pPr>
              <w:spacing w:after="0"/>
              <w:jc w:val="center"/>
              <w:rPr>
                <w:rFonts w:ascii="Times New Roman" w:eastAsia="Times New Roman" w:hAnsi="Times New Roman" w:cs="Times New Roman"/>
              </w:rPr>
            </w:pPr>
          </w:p>
          <w:p w:rsidR="00AB0FE5" w:rsidRPr="00AB0FE5" w:rsidRDefault="00AB0FE5" w:rsidP="00AB0FE5">
            <w:pPr>
              <w:spacing w:after="0"/>
              <w:jc w:val="center"/>
              <w:rPr>
                <w:rFonts w:ascii="Times New Roman" w:eastAsia="Times New Roman" w:hAnsi="Times New Roman" w:cs="Times New Roman"/>
              </w:rPr>
            </w:pPr>
          </w:p>
          <w:p w:rsidR="00AB0FE5" w:rsidRPr="00AB0FE5" w:rsidRDefault="00AB0FE5" w:rsidP="00AB0FE5">
            <w:pPr>
              <w:spacing w:after="0"/>
              <w:jc w:val="center"/>
              <w:rPr>
                <w:rFonts w:ascii="Times New Roman" w:eastAsia="Times New Roman" w:hAnsi="Times New Roman" w:cs="Times New Roman"/>
              </w:rPr>
            </w:pPr>
          </w:p>
          <w:p w:rsidR="00AB0FE5" w:rsidRPr="00AB0FE5" w:rsidRDefault="00AB0FE5" w:rsidP="00AB0FE5">
            <w:pPr>
              <w:spacing w:after="0"/>
              <w:jc w:val="center"/>
              <w:rPr>
                <w:rFonts w:ascii="Times New Roman" w:eastAsia="Times New Roman" w:hAnsi="Times New Roman" w:cs="Times New Roman"/>
              </w:rPr>
            </w:pPr>
          </w:p>
          <w:p w:rsidR="00AB0FE5" w:rsidRPr="00AB0FE5" w:rsidRDefault="00AB0FE5" w:rsidP="00AB0FE5">
            <w:pPr>
              <w:spacing w:after="0"/>
              <w:jc w:val="center"/>
              <w:rPr>
                <w:rFonts w:ascii="Times New Roman" w:eastAsia="Times New Roman" w:hAnsi="Times New Roman" w:cs="Times New Roman"/>
              </w:rPr>
            </w:pPr>
          </w:p>
          <w:p w:rsidR="00AB0FE5" w:rsidRPr="00AB0FE5" w:rsidRDefault="00AB0FE5" w:rsidP="00AB0FE5">
            <w:pPr>
              <w:spacing w:after="0"/>
              <w:jc w:val="center"/>
              <w:rPr>
                <w:rFonts w:ascii="Times New Roman" w:eastAsia="Times New Roman" w:hAnsi="Times New Roman" w:cs="Times New Roman"/>
              </w:rPr>
            </w:pPr>
          </w:p>
          <w:p w:rsidR="00AB0FE5" w:rsidRPr="00AB0FE5" w:rsidRDefault="00AB0FE5" w:rsidP="00AB0FE5">
            <w:pPr>
              <w:spacing w:after="0"/>
              <w:jc w:val="center"/>
              <w:rPr>
                <w:rFonts w:ascii="Times New Roman" w:eastAsia="Times New Roman" w:hAnsi="Times New Roman" w:cs="Times New Roman"/>
              </w:rPr>
            </w:pPr>
          </w:p>
          <w:p w:rsidR="00AB0FE5" w:rsidRPr="00AB0FE5" w:rsidRDefault="00AB0FE5" w:rsidP="00AB0FE5">
            <w:pPr>
              <w:spacing w:after="0"/>
              <w:jc w:val="center"/>
              <w:rPr>
                <w:rFonts w:ascii="Times New Roman" w:eastAsia="Times New Roman" w:hAnsi="Times New Roman" w:cs="Times New Roman"/>
              </w:rPr>
            </w:pP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3600,0</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3600,0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7.2</w:t>
            </w:r>
          </w:p>
        </w:tc>
        <w:tc>
          <w:tcPr>
            <w:tcW w:w="3265" w:type="dxa"/>
            <w:vMerge w:val="restart"/>
            <w:tcBorders>
              <w:left w:val="single" w:sz="8" w:space="0" w:color="000000"/>
              <w:bottom w:val="single" w:sz="8" w:space="0" w:color="000000"/>
            </w:tcBorders>
            <w:shd w:val="clear" w:color="auto" w:fill="auto"/>
          </w:tcPr>
          <w:p w:rsidR="00AB0FE5" w:rsidRPr="00AB0FE5" w:rsidRDefault="00AB0FE5" w:rsidP="00AB0FE5">
            <w:pPr>
              <w:spacing w:after="0"/>
              <w:ind w:left="150"/>
              <w:jc w:val="center"/>
              <w:rPr>
                <w:rFonts w:ascii="Times New Roman" w:eastAsia="Times New Roman" w:hAnsi="Times New Roman" w:cs="Times New Roman"/>
              </w:rPr>
            </w:pPr>
            <w:r w:rsidRPr="00AB0FE5">
              <w:rPr>
                <w:rFonts w:ascii="Times New Roman" w:eastAsia="Times New Roman" w:hAnsi="Times New Roman" w:cs="Times New Roman"/>
              </w:rPr>
              <w:t>Мероприятие № 7.2</w:t>
            </w:r>
          </w:p>
          <w:p w:rsidR="00AB0FE5" w:rsidRPr="00AB0FE5" w:rsidRDefault="00AB0FE5" w:rsidP="00AB0FE5">
            <w:pPr>
              <w:spacing w:after="0"/>
              <w:ind w:left="150" w:right="109"/>
              <w:jc w:val="center"/>
              <w:rPr>
                <w:rFonts w:ascii="Times New Roman" w:eastAsia="Times New Roman" w:hAnsi="Times New Roman" w:cs="Times New Roman"/>
                <w:b/>
                <w:bCs/>
              </w:rPr>
            </w:pPr>
            <w:r w:rsidRPr="00AB0FE5">
              <w:rPr>
                <w:rFonts w:ascii="Times New Roman" w:eastAsia="Times New Roman" w:hAnsi="Times New Roman" w:cs="Times New Roman"/>
              </w:rPr>
              <w:t>Реализация мероприятий  государственной программы Краснодарского края «Развитие образования»Организация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3791,9</w:t>
            </w:r>
          </w:p>
        </w:tc>
        <w:tc>
          <w:tcPr>
            <w:tcW w:w="120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1924,0</w:t>
            </w:r>
          </w:p>
        </w:tc>
        <w:tc>
          <w:tcPr>
            <w:tcW w:w="1295"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1867,9</w:t>
            </w:r>
          </w:p>
        </w:tc>
        <w:tc>
          <w:tcPr>
            <w:tcW w:w="1889"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 xml:space="preserve">Создание условий для получения доступного и качественного образования детей </w:t>
            </w:r>
          </w:p>
          <w:p w:rsidR="00AB0FE5" w:rsidRPr="00AB0FE5" w:rsidRDefault="00AB0FE5" w:rsidP="00AB0FE5">
            <w:pPr>
              <w:spacing w:after="0"/>
              <w:jc w:val="center"/>
              <w:rPr>
                <w:rFonts w:ascii="Times New Roman" w:eastAsia="Times New Roman" w:hAnsi="Times New Roman" w:cs="Times New Roman"/>
                <w:bCs/>
              </w:rPr>
            </w:pPr>
          </w:p>
          <w:p w:rsidR="00AB0FE5" w:rsidRPr="00AB0FE5" w:rsidRDefault="00AB0FE5" w:rsidP="00AB0FE5">
            <w:pPr>
              <w:spacing w:after="0"/>
              <w:jc w:val="center"/>
              <w:rPr>
                <w:rFonts w:ascii="Times New Roman" w:eastAsia="Times New Roman" w:hAnsi="Times New Roman" w:cs="Times New Roman"/>
                <w:bCs/>
              </w:rPr>
            </w:pPr>
          </w:p>
          <w:p w:rsidR="00AB0FE5" w:rsidRPr="00AB0FE5" w:rsidRDefault="00AB0FE5" w:rsidP="00AB0FE5">
            <w:pPr>
              <w:spacing w:after="0"/>
              <w:jc w:val="center"/>
              <w:rPr>
                <w:rFonts w:ascii="Times New Roman" w:eastAsia="Times New Roman" w:hAnsi="Times New Roman" w:cs="Times New Roman"/>
                <w:bCs/>
              </w:rPr>
            </w:pPr>
          </w:p>
          <w:p w:rsidR="00AB0FE5" w:rsidRPr="00AB0FE5" w:rsidRDefault="00AB0FE5" w:rsidP="00AB0FE5">
            <w:pPr>
              <w:spacing w:after="0"/>
              <w:jc w:val="center"/>
              <w:rPr>
                <w:rFonts w:ascii="Times New Roman" w:eastAsia="Times New Roman" w:hAnsi="Times New Roman" w:cs="Times New Roman"/>
                <w:bCs/>
              </w:rPr>
            </w:pPr>
          </w:p>
        </w:tc>
        <w:tc>
          <w:tcPr>
            <w:tcW w:w="2399" w:type="dxa"/>
            <w:vMerge w:val="restart"/>
            <w:tcBorders>
              <w:left w:val="single" w:sz="8" w:space="0" w:color="000000"/>
              <w:bottom w:val="single" w:sz="8" w:space="0" w:color="000000"/>
              <w:right w:val="single" w:sz="8" w:space="0" w:color="000000"/>
            </w:tcBorders>
            <w:shd w:val="clear" w:color="auto" w:fill="auto"/>
          </w:tcPr>
          <w:p w:rsidR="00AB0FE5" w:rsidRPr="00AB0FE5" w:rsidRDefault="00AB0FE5" w:rsidP="00AB0FE5">
            <w:pPr>
              <w:spacing w:after="0"/>
              <w:jc w:val="center"/>
              <w:rPr>
                <w:rFonts w:ascii="Times New Roman" w:hAnsi="Times New Roman" w:cs="Times New Roman"/>
              </w:rPr>
            </w:pPr>
            <w:r w:rsidRPr="00AB0FE5">
              <w:rPr>
                <w:rFonts w:ascii="Times New Roman" w:eastAsia="Times New Roman" w:hAnsi="Times New Roman" w:cs="Times New Roman"/>
                <w:bCs/>
              </w:rPr>
              <w:t>Общеобразовательные  учреждения, подведомственные управлению образования</w:t>
            </w: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2205,6</w:t>
            </w:r>
          </w:p>
          <w:p w:rsidR="00AB0FE5" w:rsidRPr="00AB0FE5" w:rsidRDefault="00AB0FE5" w:rsidP="00AB0FE5">
            <w:pPr>
              <w:spacing w:after="0"/>
              <w:jc w:val="center"/>
              <w:rPr>
                <w:rFonts w:ascii="Times New Roman" w:eastAsia="Times New Roman" w:hAnsi="Times New Roman" w:cs="Times New Roman"/>
              </w:rPr>
            </w:pP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769,0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1436,6</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p w:rsidR="00AB0FE5" w:rsidRPr="00AB0FE5" w:rsidRDefault="00AB0FE5" w:rsidP="00AB0FE5">
            <w:pPr>
              <w:spacing w:after="0"/>
              <w:jc w:val="center"/>
              <w:rPr>
                <w:rFonts w:ascii="Times New Roman" w:eastAsia="Times New Roman" w:hAnsi="Times New Roman" w:cs="Times New Roman"/>
              </w:rPr>
            </w:pPr>
          </w:p>
          <w:p w:rsidR="00AB0FE5" w:rsidRPr="00AB0FE5" w:rsidRDefault="00AB0FE5" w:rsidP="00AB0FE5">
            <w:pPr>
              <w:spacing w:after="0"/>
              <w:jc w:val="center"/>
              <w:rPr>
                <w:rFonts w:ascii="Times New Roman" w:eastAsia="Times New Roman" w:hAnsi="Times New Roman" w:cs="Times New Roman"/>
              </w:rPr>
            </w:pP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861,0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655,0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206,0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523,7</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500,0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23,7</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25,1</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25,1</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176,5</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176,5</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0"/>
        </w:trPr>
        <w:tc>
          <w:tcPr>
            <w:tcW w:w="590" w:type="dxa"/>
            <w:vMerge/>
            <w:tcBorders>
              <w:left w:val="single" w:sz="8" w:space="0" w:color="000000"/>
              <w:bottom w:val="single" w:sz="8" w:space="0" w:color="000000"/>
            </w:tcBorders>
            <w:shd w:val="clear" w:color="auto" w:fill="FFFFFF"/>
            <w:vAlign w:val="center"/>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val="restart"/>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7.3</w:t>
            </w:r>
          </w:p>
        </w:tc>
        <w:tc>
          <w:tcPr>
            <w:tcW w:w="3265" w:type="dxa"/>
            <w:vMerge w:val="restart"/>
            <w:tcBorders>
              <w:left w:val="single" w:sz="8" w:space="0" w:color="000000"/>
              <w:bottom w:val="single" w:sz="8" w:space="0" w:color="000000"/>
            </w:tcBorders>
            <w:shd w:val="clear" w:color="auto" w:fill="FFFFFF"/>
          </w:tcPr>
          <w:p w:rsidR="00AB0FE5" w:rsidRPr="00AB0FE5" w:rsidRDefault="00AB0FE5" w:rsidP="00AB0FE5">
            <w:pPr>
              <w:spacing w:after="0"/>
              <w:ind w:left="150"/>
              <w:jc w:val="center"/>
              <w:rPr>
                <w:rFonts w:ascii="Times New Roman" w:eastAsia="Times New Roman" w:hAnsi="Times New Roman" w:cs="Times New Roman"/>
              </w:rPr>
            </w:pPr>
            <w:r w:rsidRPr="00AB0FE5">
              <w:rPr>
                <w:rFonts w:ascii="Times New Roman" w:eastAsia="Times New Roman" w:hAnsi="Times New Roman" w:cs="Times New Roman"/>
              </w:rPr>
              <w:t>Мероприятие № 7.3</w:t>
            </w:r>
          </w:p>
          <w:p w:rsidR="00AB0FE5" w:rsidRPr="00AB0FE5" w:rsidRDefault="00AB0FE5" w:rsidP="00AB0FE5">
            <w:pPr>
              <w:spacing w:after="0"/>
              <w:ind w:left="150"/>
              <w:jc w:val="center"/>
              <w:rPr>
                <w:rFonts w:ascii="Times New Roman" w:eastAsia="Times New Roman" w:hAnsi="Times New Roman" w:cs="Times New Roman"/>
              </w:rPr>
            </w:pPr>
            <w:r w:rsidRPr="00AB0FE5">
              <w:rPr>
                <w:rFonts w:ascii="Times New Roman" w:eastAsia="Times New Roman" w:hAnsi="Times New Roman" w:cs="Times New Roman"/>
              </w:rPr>
              <w:t>Реализация мероприятий  государственной программы Краснодарского края «Развитие образования».</w:t>
            </w:r>
          </w:p>
          <w:p w:rsidR="00AB0FE5" w:rsidRPr="00AB0FE5" w:rsidRDefault="00AB0FE5" w:rsidP="00AB0FE5">
            <w:pPr>
              <w:spacing w:after="0"/>
              <w:ind w:left="150"/>
              <w:jc w:val="center"/>
              <w:rPr>
                <w:rFonts w:ascii="Times New Roman" w:eastAsia="Times New Roman" w:hAnsi="Times New Roman" w:cs="Times New Roman"/>
                <w:b/>
                <w:bCs/>
              </w:rPr>
            </w:pPr>
            <w:r w:rsidRPr="00AB0FE5">
              <w:rPr>
                <w:rFonts w:ascii="Times New Roman" w:eastAsia="Times New Roman" w:hAnsi="Times New Roman" w:cs="Times New Roman"/>
              </w:rPr>
              <w:t xml:space="preserve">Поддержка массового спорта в общеобразовательных учреждениях и учреждениях </w:t>
            </w:r>
            <w:r w:rsidRPr="00AB0FE5">
              <w:rPr>
                <w:rFonts w:ascii="Times New Roman" w:eastAsia="Times New Roman" w:hAnsi="Times New Roman" w:cs="Times New Roman"/>
              </w:rPr>
              <w:lastRenderedPageBreak/>
              <w:t>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w:t>
            </w: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1123,6</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57,6</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1066,0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Cs/>
              </w:rPr>
            </w:pPr>
          </w:p>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399" w:type="dxa"/>
            <w:vMerge w:val="restart"/>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Cs/>
              </w:rPr>
            </w:pPr>
          </w:p>
          <w:p w:rsidR="00AB0FE5" w:rsidRPr="00AB0FE5" w:rsidRDefault="00AB0FE5" w:rsidP="00AB0FE5">
            <w:pPr>
              <w:spacing w:after="0"/>
              <w:ind w:left="62" w:right="142"/>
              <w:jc w:val="center"/>
              <w:rPr>
                <w:rFonts w:ascii="Times New Roman" w:hAnsi="Times New Roman" w:cs="Times New Roman"/>
              </w:rPr>
            </w:pPr>
            <w:r w:rsidRPr="00AB0FE5">
              <w:rPr>
                <w:rFonts w:ascii="Times New Roman" w:eastAsia="Times New Roman" w:hAnsi="Times New Roman" w:cs="Times New Roman"/>
                <w:bCs/>
              </w:rPr>
              <w:t>Общеобразовательные  учреждения, подведомственные управлению образования</w:t>
            </w: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Cs/>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bCs/>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1123,6</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57,6</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1066,0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gridAfter w:val="1"/>
          <w:wAfter w:w="52" w:type="dxa"/>
          <w:cantSplit/>
          <w:trHeight w:hRule="exact" w:val="2999"/>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399" w:type="dxa"/>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lastRenderedPageBreak/>
              <w:t>7.4</w:t>
            </w:r>
          </w:p>
        </w:tc>
        <w:tc>
          <w:tcPr>
            <w:tcW w:w="3265"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pacing w:after="0"/>
              <w:ind w:left="150"/>
              <w:jc w:val="center"/>
              <w:rPr>
                <w:rFonts w:ascii="Times New Roman" w:eastAsia="Times New Roman" w:hAnsi="Times New Roman" w:cs="Times New Roman"/>
              </w:rPr>
            </w:pPr>
            <w:r w:rsidRPr="00AB0FE5">
              <w:rPr>
                <w:rFonts w:ascii="Times New Roman" w:eastAsia="Times New Roman" w:hAnsi="Times New Roman" w:cs="Times New Roman"/>
              </w:rPr>
              <w:t>Мероприятие № 7.4</w:t>
            </w:r>
          </w:p>
          <w:p w:rsidR="00AB0FE5" w:rsidRPr="00AB0FE5" w:rsidRDefault="00AB0FE5" w:rsidP="00AB0FE5">
            <w:pPr>
              <w:spacing w:after="0"/>
              <w:ind w:left="150"/>
              <w:jc w:val="center"/>
              <w:rPr>
                <w:rFonts w:ascii="Times New Roman" w:hAnsi="Times New Roman" w:cs="Times New Roman"/>
              </w:rPr>
            </w:pPr>
            <w:r w:rsidRPr="00AB0FE5">
              <w:rPr>
                <w:rFonts w:ascii="Times New Roman" w:eastAsia="Times New Roman" w:hAnsi="Times New Roman" w:cs="Times New Roman"/>
              </w:rPr>
              <w:t>Реализация мероприятий в области образования</w:t>
            </w:r>
          </w:p>
          <w:p w:rsidR="00AB0FE5" w:rsidRPr="00AB0FE5" w:rsidRDefault="00AB0FE5" w:rsidP="00AB0FE5">
            <w:pPr>
              <w:spacing w:after="0"/>
              <w:ind w:left="150"/>
              <w:jc w:val="center"/>
              <w:rPr>
                <w:rFonts w:ascii="Times New Roman" w:hAnsi="Times New Roman" w:cs="Times New Roman"/>
              </w:rPr>
            </w:pPr>
          </w:p>
          <w:p w:rsidR="00AB0FE5" w:rsidRPr="00AB0FE5" w:rsidRDefault="00AB0FE5" w:rsidP="00AB0FE5">
            <w:pPr>
              <w:spacing w:after="0"/>
              <w:ind w:left="150"/>
              <w:jc w:val="center"/>
              <w:rPr>
                <w:rFonts w:ascii="Times New Roman" w:hAnsi="Times New Roman" w:cs="Times New Roman"/>
              </w:rPr>
            </w:pPr>
          </w:p>
          <w:p w:rsidR="00AB0FE5" w:rsidRPr="00AB0FE5" w:rsidRDefault="00AB0FE5" w:rsidP="00AB0FE5">
            <w:pPr>
              <w:spacing w:after="0"/>
              <w:ind w:left="150"/>
              <w:jc w:val="center"/>
              <w:rPr>
                <w:rFonts w:ascii="Times New Roman" w:hAnsi="Times New Roman" w:cs="Times New Roman"/>
              </w:rPr>
            </w:pPr>
          </w:p>
          <w:p w:rsidR="00AB0FE5" w:rsidRPr="00AB0FE5" w:rsidRDefault="00AB0FE5" w:rsidP="00AB0FE5">
            <w:pPr>
              <w:spacing w:after="0"/>
              <w:ind w:left="150"/>
              <w:jc w:val="center"/>
              <w:rPr>
                <w:rFonts w:ascii="Times New Roman" w:hAnsi="Times New Roman" w:cs="Times New Roman"/>
              </w:rPr>
            </w:pPr>
          </w:p>
          <w:p w:rsidR="00AB0FE5" w:rsidRPr="00AB0FE5" w:rsidRDefault="00AB0FE5" w:rsidP="00AB0FE5">
            <w:pPr>
              <w:spacing w:after="0"/>
              <w:ind w:left="150"/>
              <w:jc w:val="center"/>
              <w:rPr>
                <w:rFonts w:ascii="Times New Roman" w:hAnsi="Times New Roman" w:cs="Times New Roman"/>
              </w:rPr>
            </w:pPr>
          </w:p>
          <w:p w:rsidR="00AB0FE5" w:rsidRPr="00AB0FE5" w:rsidRDefault="00AB0FE5" w:rsidP="00AB0FE5">
            <w:pPr>
              <w:spacing w:after="0"/>
              <w:ind w:left="150"/>
              <w:jc w:val="center"/>
              <w:rPr>
                <w:rFonts w:ascii="Times New Roman" w:hAnsi="Times New Roman" w:cs="Times New Roman"/>
              </w:rPr>
            </w:pPr>
          </w:p>
        </w:tc>
        <w:tc>
          <w:tcPr>
            <w:tcW w:w="124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1222,4</w:t>
            </w:r>
          </w:p>
        </w:tc>
        <w:tc>
          <w:tcPr>
            <w:tcW w:w="120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1222,4</w:t>
            </w:r>
          </w:p>
        </w:tc>
        <w:tc>
          <w:tcPr>
            <w:tcW w:w="1295"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
                <w:bCs/>
              </w:rPr>
            </w:pPr>
            <w:r w:rsidRPr="00AB0FE5">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B0FE5" w:rsidRPr="00AB0FE5" w:rsidRDefault="00AB0FE5" w:rsidP="00AB0FE5">
            <w:pPr>
              <w:snapToGrid w:val="0"/>
              <w:spacing w:after="0"/>
              <w:jc w:val="center"/>
              <w:rPr>
                <w:rFonts w:ascii="Times New Roman" w:eastAsia="Times New Roman" w:hAnsi="Times New Roman" w:cs="Times New Roman"/>
                <w:bCs/>
              </w:rPr>
            </w:pPr>
            <w:r w:rsidRPr="00AB0FE5">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451"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AB0FE5" w:rsidRPr="00AB0FE5" w:rsidRDefault="00AB0FE5" w:rsidP="00AB0FE5">
            <w:pPr>
              <w:snapToGrid w:val="0"/>
              <w:spacing w:after="0"/>
              <w:jc w:val="center"/>
              <w:rPr>
                <w:rFonts w:ascii="Times New Roman" w:hAnsi="Times New Roman" w:cs="Times New Roman"/>
              </w:rPr>
            </w:pPr>
            <w:r w:rsidRPr="00AB0FE5">
              <w:rPr>
                <w:rFonts w:ascii="Times New Roman" w:eastAsia="Times New Roman" w:hAnsi="Times New Roman" w:cs="Times New Roman"/>
                <w:bCs/>
              </w:rPr>
              <w:t>Общеобразовательные  учреждения, подведомственные управлению образования</w:t>
            </w: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451" w:type="dxa"/>
            <w:gridSpan w:val="2"/>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Cs/>
              </w:rPr>
              <w:t>1162,4</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1162,4</w:t>
            </w:r>
          </w:p>
        </w:tc>
        <w:tc>
          <w:tcPr>
            <w:tcW w:w="1295" w:type="dxa"/>
            <w:tcBorders>
              <w:left w:val="single" w:sz="8" w:space="0" w:color="000000"/>
              <w:bottom w:val="single" w:sz="8" w:space="0" w:color="000000"/>
            </w:tcBorders>
            <w:shd w:val="clear" w:color="auto" w:fill="FFFFFF"/>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451" w:type="dxa"/>
            <w:gridSpan w:val="2"/>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451" w:type="dxa"/>
            <w:gridSpan w:val="2"/>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Cs/>
              </w:rPr>
              <w:t>60,0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60,0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451" w:type="dxa"/>
            <w:gridSpan w:val="2"/>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451" w:type="dxa"/>
            <w:gridSpan w:val="2"/>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451" w:type="dxa"/>
            <w:gridSpan w:val="2"/>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r w:rsidR="00AB0FE5" w:rsidRPr="00AB0FE5" w:rsidTr="00AB0FE5">
        <w:trPr>
          <w:cantSplit/>
          <w:trHeight w:hRule="exact" w:val="340"/>
        </w:trPr>
        <w:tc>
          <w:tcPr>
            <w:tcW w:w="59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bCs/>
              </w:rPr>
            </w:pPr>
            <w:r w:rsidRPr="00AB0FE5">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B0FE5" w:rsidRPr="00AB0FE5" w:rsidRDefault="00AB0FE5" w:rsidP="00AB0FE5">
            <w:pPr>
              <w:spacing w:after="0"/>
              <w:jc w:val="center"/>
              <w:rPr>
                <w:rFonts w:ascii="Times New Roman" w:eastAsia="Times New Roman" w:hAnsi="Times New Roman" w:cs="Times New Roman"/>
              </w:rPr>
            </w:pPr>
            <w:r w:rsidRPr="00AB0FE5">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c>
          <w:tcPr>
            <w:tcW w:w="2451" w:type="dxa"/>
            <w:gridSpan w:val="2"/>
            <w:vMerge/>
            <w:tcBorders>
              <w:left w:val="single" w:sz="8" w:space="0" w:color="000000"/>
              <w:bottom w:val="single" w:sz="8" w:space="0" w:color="000000"/>
              <w:right w:val="single" w:sz="8" w:space="0" w:color="000000"/>
            </w:tcBorders>
            <w:shd w:val="clear" w:color="auto" w:fill="FFFFFF"/>
          </w:tcPr>
          <w:p w:rsidR="00AB0FE5" w:rsidRPr="00AB0FE5" w:rsidRDefault="00AB0FE5" w:rsidP="00AB0FE5">
            <w:pPr>
              <w:snapToGrid w:val="0"/>
              <w:spacing w:after="0"/>
              <w:jc w:val="center"/>
              <w:rPr>
                <w:rFonts w:ascii="Times New Roman" w:eastAsia="Times New Roman" w:hAnsi="Times New Roman" w:cs="Times New Roman"/>
              </w:rPr>
            </w:pPr>
          </w:p>
        </w:tc>
      </w:tr>
    </w:tbl>
    <w:p w:rsidR="00AB0FE5" w:rsidRPr="00AB0FE5" w:rsidRDefault="00AB0FE5" w:rsidP="00AB0FE5">
      <w:pPr>
        <w:spacing w:after="0"/>
        <w:rPr>
          <w:rFonts w:ascii="Times New Roman" w:hAnsi="Times New Roman" w:cs="Times New Roman"/>
        </w:rPr>
      </w:pPr>
    </w:p>
    <w:p w:rsidR="00AB0FE5" w:rsidRPr="00AB0FE5" w:rsidRDefault="00AB0FE5" w:rsidP="00AB0FE5">
      <w:pPr>
        <w:spacing w:after="0"/>
        <w:rPr>
          <w:rFonts w:ascii="Times New Roman" w:hAnsi="Times New Roman" w:cs="Times New Roman"/>
          <w:sz w:val="28"/>
          <w:szCs w:val="28"/>
        </w:rPr>
      </w:pPr>
      <w:r w:rsidRPr="00AB0FE5">
        <w:rPr>
          <w:rFonts w:ascii="Times New Roman" w:hAnsi="Times New Roman" w:cs="Times New Roman"/>
          <w:sz w:val="28"/>
          <w:szCs w:val="28"/>
        </w:rPr>
        <w:t>* в соответствии с приложением № 3 «Перечень основных мероприятий государственной программы» государственная программа «Развитие образования», утвержденная постановлением главы администрации (губернатора) Краснодарского края № 939 от 05 октября 2015 года.</w:t>
      </w:r>
    </w:p>
    <w:p w:rsidR="00AB0FE5" w:rsidRPr="00AB0FE5" w:rsidRDefault="00AB0FE5" w:rsidP="00AB0FE5">
      <w:pPr>
        <w:spacing w:after="0"/>
        <w:rPr>
          <w:rFonts w:ascii="Times New Roman" w:hAnsi="Times New Roman" w:cs="Times New Roman"/>
          <w:sz w:val="28"/>
          <w:szCs w:val="28"/>
        </w:rPr>
      </w:pPr>
    </w:p>
    <w:p w:rsidR="00AB0FE5" w:rsidRPr="00AB0FE5" w:rsidRDefault="00AB0FE5" w:rsidP="00AB0FE5">
      <w:pPr>
        <w:spacing w:after="0"/>
        <w:rPr>
          <w:rFonts w:ascii="Times New Roman" w:hAnsi="Times New Roman" w:cs="Times New Roman"/>
          <w:sz w:val="28"/>
          <w:szCs w:val="28"/>
        </w:rPr>
      </w:pPr>
    </w:p>
    <w:p w:rsidR="00AB0FE5" w:rsidRPr="00AB0FE5" w:rsidRDefault="00AB0FE5" w:rsidP="00AB0FE5">
      <w:pPr>
        <w:spacing w:after="0"/>
        <w:rPr>
          <w:rFonts w:ascii="Times New Roman" w:hAnsi="Times New Roman" w:cs="Times New Roman"/>
          <w:sz w:val="28"/>
          <w:szCs w:val="28"/>
        </w:rPr>
      </w:pPr>
    </w:p>
    <w:p w:rsidR="00AB0FE5" w:rsidRPr="00AB0FE5" w:rsidRDefault="00AB0FE5" w:rsidP="00AB0FE5">
      <w:pPr>
        <w:spacing w:after="0"/>
        <w:rPr>
          <w:rFonts w:ascii="Times New Roman" w:hAnsi="Times New Roman" w:cs="Times New Roman"/>
          <w:sz w:val="28"/>
          <w:szCs w:val="28"/>
        </w:rPr>
      </w:pPr>
    </w:p>
    <w:p w:rsidR="00AB0FE5" w:rsidRPr="00AB0FE5" w:rsidRDefault="00AB0FE5" w:rsidP="00AB0FE5">
      <w:pPr>
        <w:spacing w:after="0"/>
        <w:rPr>
          <w:rFonts w:ascii="Times New Roman" w:eastAsia="Times New Roman" w:hAnsi="Times New Roman" w:cs="Times New Roman"/>
          <w:sz w:val="28"/>
          <w:szCs w:val="28"/>
        </w:rPr>
      </w:pPr>
      <w:r w:rsidRPr="00AB0FE5">
        <w:rPr>
          <w:rFonts w:ascii="Times New Roman" w:hAnsi="Times New Roman" w:cs="Times New Roman"/>
          <w:sz w:val="28"/>
          <w:szCs w:val="28"/>
        </w:rPr>
        <w:t>Начальник управления образования администрации</w:t>
      </w:r>
    </w:p>
    <w:p w:rsidR="00AB0FE5" w:rsidRPr="00AB0FE5" w:rsidRDefault="00AB0FE5" w:rsidP="00AB0FE5">
      <w:pPr>
        <w:widowControl w:val="0"/>
        <w:numPr>
          <w:ilvl w:val="0"/>
          <w:numId w:val="2"/>
        </w:numPr>
        <w:suppressAutoHyphens/>
        <w:spacing w:after="0" w:line="240" w:lineRule="auto"/>
        <w:rPr>
          <w:rFonts w:ascii="Times New Roman" w:eastAsia="Arial Unicode MS" w:hAnsi="Times New Roman" w:cs="Times New Roman"/>
        </w:rPr>
      </w:pPr>
      <w:r w:rsidRPr="00AB0FE5">
        <w:rPr>
          <w:rFonts w:ascii="Times New Roman" w:eastAsia="Times New Roman" w:hAnsi="Times New Roman" w:cs="Times New Roman"/>
          <w:sz w:val="28"/>
          <w:szCs w:val="28"/>
        </w:rPr>
        <w:t xml:space="preserve"> </w:t>
      </w:r>
      <w:r w:rsidRPr="00AB0FE5">
        <w:rPr>
          <w:rFonts w:ascii="Times New Roman" w:hAnsi="Times New Roman" w:cs="Times New Roman"/>
          <w:sz w:val="28"/>
          <w:szCs w:val="28"/>
        </w:rPr>
        <w:t xml:space="preserve">муниципального образования </w:t>
      </w:r>
      <w:r w:rsidRPr="00AB0FE5">
        <w:rPr>
          <w:rFonts w:ascii="Times New Roman" w:eastAsia="Arial Unicode MS" w:hAnsi="Times New Roman" w:cs="Times New Roman"/>
          <w:sz w:val="28"/>
          <w:szCs w:val="28"/>
        </w:rPr>
        <w:t>Кавказский район                                                                                                 С.Г. Демченко</w:t>
      </w:r>
    </w:p>
    <w:p w:rsidR="00AB0FE5" w:rsidRPr="00AB0FE5" w:rsidRDefault="00AB0FE5" w:rsidP="00AB0FE5">
      <w:pPr>
        <w:spacing w:after="0"/>
        <w:ind w:left="8472"/>
        <w:jc w:val="center"/>
        <w:rPr>
          <w:rFonts w:ascii="Times New Roman" w:eastAsia="Arial Unicode MS" w:hAnsi="Times New Roman" w:cs="Times New Roman"/>
        </w:rPr>
      </w:pPr>
    </w:p>
    <w:p w:rsidR="00AB0FE5" w:rsidRDefault="00AB0FE5" w:rsidP="00AB0FE5">
      <w:pPr>
        <w:spacing w:after="0"/>
        <w:ind w:left="8472"/>
        <w:jc w:val="center"/>
        <w:rPr>
          <w:rFonts w:eastAsia="Arial Unicode MS"/>
        </w:rPr>
      </w:pPr>
    </w:p>
    <w:p w:rsidR="00AB0FE5" w:rsidRDefault="00AB0FE5" w:rsidP="00AB0FE5">
      <w:pPr>
        <w:ind w:left="8472"/>
        <w:jc w:val="center"/>
        <w:rPr>
          <w:rFonts w:eastAsia="Arial Unicode MS"/>
        </w:rPr>
      </w:pP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lastRenderedPageBreak/>
        <w:t>Приложение № 3</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к муниципальной программе муниципального</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r w:rsidR="00EE1EB3" w:rsidRPr="005279C0">
              <w:rPr>
                <w:rFonts w:ascii="Times New Roman" w:eastAsia="Times New Roman" w:hAnsi="Times New Roman" w:cs="Times New Roman"/>
                <w:sz w:val="24"/>
                <w:szCs w:val="24"/>
              </w:rPr>
              <w:t>и (</w:t>
            </w:r>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B01719">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педагогических работников ДОУ  к </w:t>
            </w:r>
            <w:r w:rsidRPr="005279C0">
              <w:rPr>
                <w:rFonts w:ascii="Times New Roman" w:eastAsia="Arial Unicode MS" w:hAnsi="Times New Roman" w:cs="Times New Roman"/>
                <w:color w:val="000000"/>
                <w:sz w:val="24"/>
                <w:szCs w:val="24"/>
              </w:rPr>
              <w:lastRenderedPageBreak/>
              <w:t>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месяца следующего за </w:t>
            </w:r>
            <w:r w:rsidRPr="005279C0">
              <w:rPr>
                <w:rFonts w:ascii="Times New Roman" w:eastAsia="Times New Roman" w:hAnsi="Times New Roman" w:cs="Times New Roman"/>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численность обучающихся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увеличение   пропускной</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численности педагогических кадров, прошедших обучение  по программам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w:t>
            </w:r>
            <w:r w:rsidRPr="005279C0">
              <w:rPr>
                <w:rFonts w:ascii="Times New Roman" w:eastAsia="Times New Roman" w:hAnsi="Times New Roman" w:cs="Times New Roman"/>
                <w:sz w:val="24"/>
                <w:szCs w:val="24"/>
              </w:rPr>
              <w:lastRenderedPageBreak/>
              <w:t>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Times New Roman" w:hAnsi="Times New Roman" w:cs="Times New Roman"/>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Ежемесячно, до 8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B01719">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спортивных залов, в которых </w:t>
            </w:r>
            <w:r w:rsidRPr="005279C0">
              <w:rPr>
                <w:rFonts w:ascii="Times New Roman" w:eastAsia="Arial Unicode MS" w:hAnsi="Times New Roman" w:cs="Times New Roman"/>
                <w:color w:val="000000"/>
                <w:sz w:val="24"/>
                <w:szCs w:val="24"/>
              </w:rPr>
              <w:lastRenderedPageBreak/>
              <w:t>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Отчет предоставляется в МОН Краснодарского </w:t>
            </w:r>
            <w:r w:rsidRPr="005279C0">
              <w:rPr>
                <w:rFonts w:ascii="Times New Roman" w:eastAsia="Arial Unicode MS" w:hAnsi="Times New Roman" w:cs="Times New Roman"/>
                <w:color w:val="000000"/>
                <w:sz w:val="24"/>
                <w:szCs w:val="24"/>
              </w:rPr>
              <w:lastRenderedPageBreak/>
              <w:t>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5 числа </w:t>
            </w:r>
            <w:r w:rsidRPr="005279C0">
              <w:rPr>
                <w:rFonts w:ascii="Times New Roman" w:eastAsia="Arial Unicode MS" w:hAnsi="Times New Roman" w:cs="Times New Roman"/>
                <w:color w:val="000000"/>
                <w:sz w:val="24"/>
                <w:szCs w:val="24"/>
              </w:rPr>
              <w:lastRenderedPageBreak/>
              <w:t>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Ежемесячно, до 5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Ежемесячно, до 5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Ежемесячно, до 5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Ежемесячно, до 5 числа месяца следующего за отчетным</w:t>
            </w:r>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w:t>
            </w:r>
            <w:r w:rsidRPr="005279C0">
              <w:rPr>
                <w:rFonts w:ascii="Times New Roman" w:eastAsia="Arial Unicode MS" w:hAnsi="Times New Roman" w:cs="Times New Roman"/>
                <w:color w:val="000000"/>
                <w:sz w:val="24"/>
                <w:szCs w:val="24"/>
              </w:rPr>
              <w:lastRenderedPageBreak/>
              <w:t>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муниципальных(автономных)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отчетным </w:t>
            </w:r>
          </w:p>
        </w:tc>
      </w:tr>
    </w:tbl>
    <w:p w:rsidR="00C81E56" w:rsidRPr="005279C0" w:rsidRDefault="00C81E56" w:rsidP="00B01719">
      <w:pPr>
        <w:tabs>
          <w:tab w:val="right" w:pos="9213"/>
        </w:tabs>
        <w:spacing w:after="0" w:line="240" w:lineRule="auto"/>
        <w:rPr>
          <w:rFonts w:ascii="Times New Roman" w:hAnsi="Times New Roman" w:cs="Times New Roman"/>
          <w:sz w:val="24"/>
          <w:szCs w:val="24"/>
        </w:rPr>
      </w:pPr>
    </w:p>
    <w:p w:rsidR="00E41423" w:rsidRDefault="00E41423" w:rsidP="00E41423">
      <w:pPr>
        <w:rPr>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муниципального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225686" w:rsidRDefault="00225686" w:rsidP="00B01719">
      <w:pPr>
        <w:spacing w:after="0" w:line="240" w:lineRule="auto"/>
        <w:rPr>
          <w:rFonts w:ascii="Times New Roman" w:hAnsi="Times New Roman" w:cs="Times New Roman"/>
          <w:sz w:val="24"/>
          <w:szCs w:val="24"/>
        </w:rPr>
      </w:pPr>
    </w:p>
    <w:p w:rsidR="0037428B" w:rsidRDefault="0037428B" w:rsidP="00B01719">
      <w:pPr>
        <w:spacing w:after="0" w:line="240" w:lineRule="auto"/>
        <w:rPr>
          <w:rFonts w:ascii="Times New Roman" w:hAnsi="Times New Roman" w:cs="Times New Roman"/>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73721C" w:rsidRDefault="0073721C"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4A3D51" w:rsidRDefault="004A3D51" w:rsidP="00B01719">
      <w:pPr>
        <w:spacing w:after="0" w:line="240" w:lineRule="auto"/>
        <w:ind w:left="8472"/>
        <w:jc w:val="center"/>
        <w:rPr>
          <w:rFonts w:ascii="Times New Roman" w:eastAsia="Arial Unicode MS" w:hAnsi="Times New Roman" w:cs="Times New Roman"/>
          <w:color w:val="000000"/>
          <w:kern w:val="24"/>
        </w:rPr>
      </w:pPr>
    </w:p>
    <w:p w:rsidR="004A3D51" w:rsidRDefault="004A3D51"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Приложение № 4</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к муниципальной программе муниципального</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B01719">
      <w:pPr>
        <w:spacing w:after="0" w:line="240" w:lineRule="auto"/>
        <w:jc w:val="center"/>
        <w:rPr>
          <w:rFonts w:ascii="Times New Roman" w:hAnsi="Times New Roman" w:cs="Times New Roman"/>
          <w:sz w:val="28"/>
          <w:szCs w:val="28"/>
        </w:rPr>
      </w:pP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C06A13" w:rsidRPr="00C06A13" w:rsidRDefault="00C06A13" w:rsidP="00C06A13">
      <w:pPr>
        <w:spacing w:after="0"/>
        <w:jc w:val="right"/>
        <w:rPr>
          <w:rFonts w:ascii="Times New Roman" w:hAnsi="Times New Roman" w:cs="Times New Roman"/>
          <w:sz w:val="28"/>
          <w:szCs w:val="28"/>
        </w:rPr>
      </w:pPr>
      <w:r w:rsidRPr="00C06A13">
        <w:rPr>
          <w:rFonts w:ascii="Times New Roman" w:hAnsi="Times New Roman" w:cs="Times New Roman"/>
          <w:sz w:val="28"/>
          <w:szCs w:val="28"/>
        </w:rPr>
        <w:t>Таблица № 1</w:t>
      </w:r>
    </w:p>
    <w:tbl>
      <w:tblPr>
        <w:tblW w:w="15263" w:type="dxa"/>
        <w:tblInd w:w="-144" w:type="dxa"/>
        <w:tblLayout w:type="fixed"/>
        <w:tblLook w:val="0000"/>
      </w:tblPr>
      <w:tblGrid>
        <w:gridCol w:w="5387"/>
        <w:gridCol w:w="1381"/>
        <w:gridCol w:w="18"/>
        <w:gridCol w:w="19"/>
        <w:gridCol w:w="50"/>
        <w:gridCol w:w="1619"/>
        <w:gridCol w:w="2445"/>
        <w:gridCol w:w="64"/>
        <w:gridCol w:w="4280"/>
      </w:tblGrid>
      <w:tr w:rsidR="00C06A13" w:rsidRPr="00C06A13" w:rsidTr="00201E85">
        <w:trPr>
          <w:trHeight w:val="386"/>
        </w:trPr>
        <w:tc>
          <w:tcPr>
            <w:tcW w:w="5387" w:type="dxa"/>
            <w:vMerge w:val="restart"/>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C06A13" w:rsidRPr="00C06A13" w:rsidRDefault="00C06A13" w:rsidP="00C06A13">
            <w:pPr>
              <w:spacing w:after="0"/>
              <w:jc w:val="center"/>
              <w:rPr>
                <w:rFonts w:ascii="Times New Roman" w:hAnsi="Times New Roman" w:cs="Times New Roman"/>
                <w:i/>
                <w:sz w:val="24"/>
                <w:szCs w:val="24"/>
              </w:rPr>
            </w:pPr>
            <w:r w:rsidRPr="00C06A13">
              <w:rPr>
                <w:rFonts w:ascii="Times New Roman" w:hAnsi="Times New Roman" w:cs="Times New Roman"/>
                <w:sz w:val="24"/>
                <w:szCs w:val="24"/>
              </w:rPr>
              <w:t xml:space="preserve">показателя объема (качества) услуги (работы),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i/>
                <w:sz w:val="24"/>
                <w:szCs w:val="24"/>
              </w:rPr>
              <w:t>подпрограммы</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ведомственной целевой программы</w:t>
            </w:r>
            <w:r w:rsidRPr="00C06A13">
              <w:rPr>
                <w:rFonts w:ascii="Times New Roman" w:hAnsi="Times New Roman" w:cs="Times New Roman"/>
                <w:sz w:val="24"/>
                <w:szCs w:val="24"/>
              </w:rPr>
              <w:t xml:space="preserve"> </w:t>
            </w:r>
          </w:p>
        </w:tc>
        <w:tc>
          <w:tcPr>
            <w:tcW w:w="5532" w:type="dxa"/>
            <w:gridSpan w:val="6"/>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(работы)</w:t>
            </w:r>
          </w:p>
        </w:tc>
        <w:tc>
          <w:tcPr>
            <w:tcW w:w="4344" w:type="dxa"/>
            <w:gridSpan w:val="2"/>
            <w:tcBorders>
              <w:top w:val="single" w:sz="4" w:space="0" w:color="000000"/>
              <w:left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 xml:space="preserve">Расходы местного бюджета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 услуги (работы), на 2015,                     тыс. Рублей</w:t>
            </w:r>
          </w:p>
        </w:tc>
      </w:tr>
      <w:tr w:rsidR="00C06A13" w:rsidRPr="00C06A13" w:rsidTr="00201E85">
        <w:trPr>
          <w:trHeight w:val="386"/>
        </w:trPr>
        <w:tc>
          <w:tcPr>
            <w:tcW w:w="5387" w:type="dxa"/>
            <w:vMerge/>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FF0000"/>
                <w:sz w:val="24"/>
                <w:szCs w:val="24"/>
              </w:rPr>
            </w:pPr>
          </w:p>
        </w:tc>
        <w:tc>
          <w:tcPr>
            <w:tcW w:w="3087"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единица измерения</w:t>
            </w:r>
          </w:p>
        </w:tc>
        <w:tc>
          <w:tcPr>
            <w:tcW w:w="2445"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b/>
                <w:sz w:val="24"/>
                <w:szCs w:val="24"/>
              </w:rPr>
              <w:t>2015 год</w:t>
            </w: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1.   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1.1.Мероприятие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49333,2</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41</w:t>
            </w:r>
            <w:r w:rsidRPr="00C06A13">
              <w:rPr>
                <w:rFonts w:ascii="Times New Roman" w:hAnsi="Times New Roman" w:cs="Times New Roman"/>
                <w:sz w:val="24"/>
                <w:szCs w:val="24"/>
                <w:lang w:val="en-US"/>
              </w:rPr>
              <w:t>0709</w:t>
            </w:r>
            <w:r w:rsidRPr="00C06A13">
              <w:rPr>
                <w:rFonts w:ascii="Times New Roman" w:hAnsi="Times New Roman" w:cs="Times New Roman"/>
                <w:sz w:val="24"/>
                <w:szCs w:val="24"/>
              </w:rPr>
              <w:t>,4</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1.2.Мероприятие</w:t>
            </w:r>
          </w:p>
        </w:tc>
        <w:tc>
          <w:tcPr>
            <w:tcW w:w="987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lastRenderedPageBreak/>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lastRenderedPageBreak/>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9401,2</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lastRenderedPageBreak/>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Услуги по содержанию и воспитанию в образовательных учреждениях</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8133,8</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5617,0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bCs/>
                <w:sz w:val="24"/>
                <w:szCs w:val="24"/>
              </w:rPr>
            </w:pPr>
            <w:r w:rsidRPr="00C06A13">
              <w:rPr>
                <w:rFonts w:ascii="Times New Roman" w:hAnsi="Times New Roman" w:cs="Times New Roman"/>
                <w:iCs/>
                <w:sz w:val="24"/>
                <w:szCs w:val="24"/>
              </w:rPr>
              <w:t>2.Основное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2.1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u w:val="single"/>
              </w:rPr>
            </w:pPr>
            <w:r w:rsidRPr="00C06A13">
              <w:rPr>
                <w:rFonts w:ascii="Times New Roman" w:hAnsi="Times New Roman" w:cs="Times New Roman"/>
                <w:color w:val="000000"/>
                <w:sz w:val="24"/>
                <w:szCs w:val="24"/>
                <w:u w:val="single"/>
              </w:rPr>
              <w:t>Реализация  программ дошкольного образования (</w:t>
            </w:r>
            <w:r w:rsidRPr="00C06A13">
              <w:rPr>
                <w:rFonts w:ascii="Times New Roman" w:hAnsi="Times New Roman" w:cs="Times New Roman"/>
                <w:bCs/>
                <w:color w:val="000000"/>
                <w:sz w:val="24"/>
                <w:szCs w:val="24"/>
                <w:u w:val="single"/>
              </w:rPr>
              <w:t>средства субсидии муниципального бюджета</w:t>
            </w:r>
            <w:r w:rsidRPr="00C06A13">
              <w:rPr>
                <w:rFonts w:ascii="Times New Roman" w:hAnsi="Times New Roman" w:cs="Times New Roman"/>
                <w:color w:val="000000"/>
                <w:sz w:val="24"/>
                <w:szCs w:val="24"/>
                <w:u w:val="single"/>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воспитанников</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ind w:right="-3"/>
              <w:jc w:val="center"/>
              <w:rPr>
                <w:rFonts w:ascii="Times New Roman" w:hAnsi="Times New Roman" w:cs="Times New Roman"/>
                <w:sz w:val="24"/>
                <w:szCs w:val="24"/>
              </w:rPr>
            </w:pPr>
            <w:r w:rsidRPr="00C06A13">
              <w:rPr>
                <w:rFonts w:ascii="Times New Roman" w:hAnsi="Times New Roman" w:cs="Times New Roman"/>
                <w:sz w:val="24"/>
                <w:szCs w:val="24"/>
              </w:rPr>
              <w:t>79932,9</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дошкольного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399" w:type="dxa"/>
            <w:gridSpan w:val="2"/>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97" w:type="dxa"/>
            <w:gridSpan w:val="5"/>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280" w:type="dxa"/>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270787,1</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3.Основное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color w:val="000000"/>
                <w:sz w:val="24"/>
                <w:szCs w:val="24"/>
              </w:rPr>
              <w:t>3.1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воспитанников</w:t>
            </w:r>
          </w:p>
        </w:tc>
        <w:tc>
          <w:tcPr>
            <w:tcW w:w="1468" w:type="dxa"/>
            <w:gridSpan w:val="4"/>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064" w:type="dxa"/>
            <w:gridSpan w:val="2"/>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3180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34431,5</w:t>
            </w:r>
          </w:p>
          <w:p w:rsidR="00C06A13" w:rsidRPr="00C06A13" w:rsidRDefault="00C06A13" w:rsidP="00C06A13">
            <w:pPr>
              <w:snapToGrid w:val="0"/>
              <w:spacing w:after="0"/>
              <w:rPr>
                <w:rFonts w:ascii="Times New Roman" w:hAnsi="Times New Roman" w:cs="Times New Roman"/>
                <w:sz w:val="24"/>
                <w:szCs w:val="24"/>
              </w:rPr>
            </w:pP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4.Основное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 xml:space="preserve">Финансовое обеспечение деятельности муниципального бюджетного учреждения детского лагеря «Кубаночка» </w:t>
            </w: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4.1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«Кубаночка»</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Организация отдыха, оздоровления и занятости детей</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детей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lastRenderedPageBreak/>
              <w:t>1364,0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lastRenderedPageBreak/>
              <w:t>5.Основное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5.1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 информационное и методическое сопровождение деятельности учреждений отрасли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учреждений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единиц</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64</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3048,5</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w:t>
            </w:r>
            <w:proofErr w:type="spellStart"/>
            <w:r w:rsidRPr="00C06A13">
              <w:rPr>
                <w:rFonts w:ascii="Times New Roman" w:hAnsi="Times New Roman" w:cs="Times New Roman"/>
                <w:sz w:val="24"/>
                <w:szCs w:val="24"/>
              </w:rPr>
              <w:t>психолого</w:t>
            </w:r>
            <w:proofErr w:type="spellEnd"/>
            <w:r w:rsidRPr="00C06A13">
              <w:rPr>
                <w:rFonts w:ascii="Times New Roman" w:hAnsi="Times New Roman" w:cs="Times New Roman"/>
                <w:sz w:val="24"/>
                <w:szCs w:val="24"/>
              </w:rPr>
              <w:t xml:space="preserve"> – </w:t>
            </w:r>
            <w:proofErr w:type="spellStart"/>
            <w:r w:rsidRPr="00C06A13">
              <w:rPr>
                <w:rFonts w:ascii="Times New Roman" w:hAnsi="Times New Roman" w:cs="Times New Roman"/>
                <w:sz w:val="24"/>
                <w:szCs w:val="24"/>
              </w:rPr>
              <w:t>медико</w:t>
            </w:r>
            <w:proofErr w:type="spellEnd"/>
            <w:r w:rsidRPr="00C06A13">
              <w:rPr>
                <w:rFonts w:ascii="Times New Roman" w:hAnsi="Times New Roman" w:cs="Times New Roman"/>
                <w:sz w:val="24"/>
                <w:szCs w:val="24"/>
              </w:rPr>
              <w:t xml:space="preserve"> – педагогической помощи.</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учащихся</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560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2291,5</w:t>
            </w:r>
          </w:p>
        </w:tc>
      </w:tr>
    </w:tbl>
    <w:p w:rsidR="00C14477"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 xml:space="preserve">                                                                                                                                                                       </w:t>
      </w:r>
    </w:p>
    <w:p w:rsidR="00D92583" w:rsidRPr="00C06A13" w:rsidRDefault="00D92583" w:rsidP="00D92583">
      <w:pPr>
        <w:spacing w:after="0" w:line="240" w:lineRule="auto"/>
        <w:jc w:val="right"/>
        <w:rPr>
          <w:rFonts w:ascii="Times New Roman" w:eastAsia="Times New Roman" w:hAnsi="Times New Roman" w:cs="Times New Roman"/>
          <w:sz w:val="24"/>
          <w:szCs w:val="24"/>
        </w:rPr>
      </w:pPr>
      <w:r w:rsidRPr="00C06A13">
        <w:rPr>
          <w:rFonts w:ascii="Times New Roman" w:hAnsi="Times New Roman" w:cs="Times New Roman"/>
          <w:sz w:val="24"/>
          <w:szCs w:val="24"/>
        </w:rPr>
        <w:t>Таблица № 2</w:t>
      </w:r>
    </w:p>
    <w:p w:rsidR="00D92583" w:rsidRPr="00C06A13" w:rsidRDefault="00D92583" w:rsidP="00D92583">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p>
    <w:tbl>
      <w:tblPr>
        <w:tblW w:w="15102" w:type="dxa"/>
        <w:tblInd w:w="-34" w:type="dxa"/>
        <w:tblLayout w:type="fixed"/>
        <w:tblLook w:val="0000"/>
      </w:tblPr>
      <w:tblGrid>
        <w:gridCol w:w="5298"/>
        <w:gridCol w:w="2817"/>
        <w:gridCol w:w="2243"/>
        <w:gridCol w:w="4744"/>
      </w:tblGrid>
      <w:tr w:rsidR="00D92583" w:rsidRPr="00C06A13" w:rsidTr="00201E85">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показателя объема (качества) услуги (работы),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 работы)</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Расходы  местного бюджета</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w:t>
            </w:r>
          </w:p>
          <w:p w:rsidR="00D92583" w:rsidRPr="00C06A13" w:rsidRDefault="00D92583" w:rsidP="00201E85">
            <w:pPr>
              <w:spacing w:after="0" w:line="240" w:lineRule="auto"/>
              <w:jc w:val="center"/>
              <w:rPr>
                <w:rFonts w:ascii="Times New Roman" w:eastAsia="Times New Roman" w:hAnsi="Times New Roman" w:cs="Times New Roman"/>
                <w:sz w:val="24"/>
                <w:szCs w:val="24"/>
              </w:rPr>
            </w:pPr>
            <w:r w:rsidRPr="00C06A13">
              <w:rPr>
                <w:rFonts w:ascii="Times New Roman" w:hAnsi="Times New Roman" w:cs="Times New Roman"/>
                <w:sz w:val="24"/>
                <w:szCs w:val="24"/>
              </w:rPr>
              <w:t>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r w:rsidRPr="00C06A13">
              <w:rPr>
                <w:rFonts w:ascii="Times New Roman" w:hAnsi="Times New Roman" w:cs="Times New Roman"/>
                <w:sz w:val="24"/>
                <w:szCs w:val="24"/>
              </w:rPr>
              <w:t xml:space="preserve">на </w:t>
            </w:r>
            <w:r w:rsidRPr="00C06A13">
              <w:rPr>
                <w:rFonts w:ascii="Times New Roman" w:hAnsi="Times New Roman" w:cs="Times New Roman"/>
                <w:b/>
                <w:sz w:val="24"/>
                <w:szCs w:val="24"/>
              </w:rPr>
              <w:t>2016 год,</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тыс. Рублей</w:t>
            </w:r>
          </w:p>
        </w:tc>
      </w:tr>
      <w:tr w:rsidR="00D92583" w:rsidRPr="00C06A13" w:rsidTr="00201E85">
        <w:trPr>
          <w:cantSplit/>
        </w:trPr>
        <w:tc>
          <w:tcPr>
            <w:tcW w:w="5298" w:type="dxa"/>
            <w:vMerge/>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един.</w:t>
            </w:r>
          </w:p>
          <w:p w:rsidR="00D92583" w:rsidRPr="00C06A13" w:rsidRDefault="00D92583" w:rsidP="00201E85">
            <w:pPr>
              <w:spacing w:after="0" w:line="240" w:lineRule="auto"/>
              <w:jc w:val="center"/>
              <w:rPr>
                <w:rFonts w:ascii="Times New Roman" w:hAnsi="Times New Roman" w:cs="Times New Roman"/>
                <w:b/>
                <w:sz w:val="24"/>
                <w:szCs w:val="24"/>
              </w:rPr>
            </w:pPr>
            <w:proofErr w:type="spellStart"/>
            <w:r w:rsidRPr="00C06A13">
              <w:rPr>
                <w:rFonts w:ascii="Times New Roman" w:hAnsi="Times New Roman" w:cs="Times New Roman"/>
                <w:sz w:val="24"/>
                <w:szCs w:val="24"/>
              </w:rPr>
              <w:t>Измер</w:t>
            </w:r>
            <w:proofErr w:type="spellEnd"/>
            <w:r w:rsidRPr="00C06A13">
              <w:rPr>
                <w:rFonts w:ascii="Times New Roman" w:hAnsi="Times New Roman" w:cs="Times New Roman"/>
                <w:sz w:val="24"/>
                <w:szCs w:val="24"/>
              </w:rPr>
              <w:t>.</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b/>
                <w:sz w:val="24"/>
                <w:szCs w:val="24"/>
              </w:rPr>
              <w:t>2016 год</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bCs/>
                <w:sz w:val="24"/>
                <w:szCs w:val="24"/>
              </w:rPr>
            </w:pPr>
            <w:r w:rsidRPr="00C06A13">
              <w:rPr>
                <w:rFonts w:ascii="Times New Roman" w:hAnsi="Times New Roman" w:cs="Times New Roman"/>
                <w:iCs/>
                <w:sz w:val="24"/>
                <w:szCs w:val="24"/>
              </w:rPr>
              <w:t>Основное мероприятие № 1</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 xml:space="preserve">Мероприятие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1 года до 3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lang w:val="en-US"/>
              </w:rPr>
            </w:pPr>
            <w:r w:rsidRPr="00C06A13">
              <w:rPr>
                <w:rFonts w:ascii="Times New Roman" w:hAnsi="Times New Roman" w:cs="Times New Roman"/>
                <w:sz w:val="24"/>
                <w:szCs w:val="24"/>
              </w:rPr>
              <w:t>755, 0</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lang w:val="en-US"/>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61601,4</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147225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3 года до 8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3933</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320897,8</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991575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Основное мероприятие № 2</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начального общего образования</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204507,1</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основного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5762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228267,6</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D92583" w:rsidRPr="00C06A13" w:rsidTr="00201E85">
        <w:trPr>
          <w:trHeight w:val="628"/>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обучающихся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1232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48499,2</w:t>
            </w: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Наименование услуги (работы) и ее содержание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детей</w:t>
            </w:r>
          </w:p>
          <w:p w:rsidR="00D92583" w:rsidRPr="00C06A13" w:rsidRDefault="00D92583" w:rsidP="00201E85">
            <w:pPr>
              <w:spacing w:after="0" w:line="240" w:lineRule="auto"/>
              <w:jc w:val="both"/>
              <w:rPr>
                <w:rFonts w:ascii="Times New Roman" w:hAnsi="Times New Roman" w:cs="Times New Roman"/>
                <w:sz w:val="24"/>
                <w:szCs w:val="24"/>
              </w:rPr>
            </w:pP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134</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8691,8</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3</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Реализация дополнительных </w:t>
            </w:r>
            <w:proofErr w:type="spellStart"/>
            <w:r w:rsidRPr="00C06A13">
              <w:rPr>
                <w:rFonts w:ascii="Times New Roman" w:hAnsi="Times New Roman" w:cs="Times New Roman"/>
                <w:sz w:val="24"/>
                <w:szCs w:val="24"/>
              </w:rPr>
              <w:t>общеразвивающих</w:t>
            </w:r>
            <w:proofErr w:type="spellEnd"/>
            <w:r w:rsidRPr="00C06A13">
              <w:rPr>
                <w:rFonts w:ascii="Times New Roman" w:hAnsi="Times New Roman" w:cs="Times New Roman"/>
                <w:sz w:val="24"/>
                <w:szCs w:val="24"/>
              </w:rPr>
              <w:t xml:space="preserve"> программ</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чел./час</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1018828</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39552,7</w:t>
            </w:r>
          </w:p>
        </w:tc>
      </w:tr>
      <w:tr w:rsidR="00D92583" w:rsidRPr="00C06A13" w:rsidTr="00201E85">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lastRenderedPageBreak/>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муниципального бюджетного учреждения детского лагеря «Кубаночка» </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«Кубаночка»</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(эксплуатация) имущества, находящегося в муниципальной собственности</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-эксплуатируемая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м.кв.</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3029,1</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1601,5</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proofErr w:type="spellStart"/>
            <w:r w:rsidRPr="00C06A13">
              <w:rPr>
                <w:rFonts w:ascii="Times New Roman" w:hAnsi="Times New Roman" w:cs="Times New Roman"/>
                <w:sz w:val="24"/>
                <w:szCs w:val="24"/>
              </w:rPr>
              <w:t>Психолого</w:t>
            </w:r>
            <w:proofErr w:type="spellEnd"/>
            <w:r w:rsidRPr="00C06A13">
              <w:rPr>
                <w:rFonts w:ascii="Times New Roman" w:hAnsi="Times New Roman" w:cs="Times New Roman"/>
                <w:sz w:val="24"/>
                <w:szCs w:val="24"/>
              </w:rPr>
              <w:t>- педагогическое консультирование обучающихся, их родителей (законных представителей) и педагогических работников</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560</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2368,3</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Предоставление консультационных  и методических услуг</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lang w:val="en-US"/>
              </w:rPr>
              <w:t xml:space="preserve">                         3131,7</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319</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237</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108</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80</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bl>
    <w:p w:rsidR="00D92583" w:rsidRPr="005009E8" w:rsidRDefault="00D92583" w:rsidP="00D92583">
      <w:pPr>
        <w:spacing w:after="0" w:line="240" w:lineRule="auto"/>
        <w:rPr>
          <w:rFonts w:ascii="Times New Roman" w:hAnsi="Times New Roman" w:cs="Times New Roman"/>
          <w:sz w:val="28"/>
          <w:szCs w:val="28"/>
        </w:rPr>
      </w:pPr>
    </w:p>
    <w:p w:rsidR="005B212C" w:rsidRPr="00BE193C" w:rsidRDefault="005B212C" w:rsidP="00B01719">
      <w:pPr>
        <w:spacing w:after="0" w:line="240" w:lineRule="auto"/>
        <w:ind w:left="8472"/>
        <w:rPr>
          <w:rFonts w:ascii="Times New Roman" w:eastAsia="Arial Unicode MS" w:hAnsi="Times New Roman" w:cs="Times New Roman"/>
          <w:color w:val="000000"/>
          <w:lang w:val="en-US"/>
        </w:rPr>
      </w:pPr>
    </w:p>
    <w:p w:rsidR="00A436B0" w:rsidRPr="00933180" w:rsidRDefault="00A436B0" w:rsidP="00A436B0">
      <w:pPr>
        <w:widowControl w:val="0"/>
        <w:numPr>
          <w:ilvl w:val="0"/>
          <w:numId w:val="2"/>
        </w:numPr>
        <w:suppressAutoHyphens/>
        <w:spacing w:after="0" w:line="240" w:lineRule="auto"/>
        <w:rPr>
          <w:rFonts w:ascii="Times New Roman" w:hAnsi="Times New Roman" w:cs="Times New Roman"/>
          <w:sz w:val="28"/>
          <w:szCs w:val="28"/>
        </w:rPr>
      </w:pPr>
      <w:r w:rsidRPr="00933180">
        <w:rPr>
          <w:rFonts w:ascii="Times New Roman" w:hAnsi="Times New Roman" w:cs="Times New Roman"/>
          <w:sz w:val="28"/>
          <w:szCs w:val="28"/>
        </w:rPr>
        <w:t xml:space="preserve">Заместитель главы муниципального </w:t>
      </w:r>
    </w:p>
    <w:p w:rsidR="00A436B0" w:rsidRPr="00933180" w:rsidRDefault="00A436B0" w:rsidP="00A436B0">
      <w:pPr>
        <w:widowControl w:val="0"/>
        <w:numPr>
          <w:ilvl w:val="0"/>
          <w:numId w:val="2"/>
        </w:numPr>
        <w:suppressAutoHyphens/>
        <w:spacing w:after="0" w:line="240" w:lineRule="auto"/>
        <w:rPr>
          <w:rFonts w:ascii="Times New Roman" w:hAnsi="Times New Roman" w:cs="Times New Roman"/>
        </w:rPr>
      </w:pPr>
      <w:r w:rsidRPr="00933180">
        <w:rPr>
          <w:rFonts w:ascii="Times New Roman" w:hAnsi="Times New Roman" w:cs="Times New Roman"/>
          <w:sz w:val="28"/>
          <w:szCs w:val="28"/>
        </w:rPr>
        <w:t xml:space="preserve">образования </w:t>
      </w:r>
      <w:r w:rsidRPr="00933180">
        <w:rPr>
          <w:rFonts w:ascii="Times New Roman" w:eastAsia="Arial Unicode MS" w:hAnsi="Times New Roman" w:cs="Times New Roman"/>
          <w:sz w:val="28"/>
          <w:szCs w:val="28"/>
        </w:rPr>
        <w:t>Кавказский район                                                                                                               С.В.Филатова</w:t>
      </w:r>
    </w:p>
    <w:p w:rsidR="00E41423" w:rsidRDefault="00E41423" w:rsidP="00E41423">
      <w:pPr>
        <w:spacing w:after="0" w:line="240" w:lineRule="auto"/>
        <w:rPr>
          <w:rFonts w:ascii="Times New Roman" w:hAnsi="Times New Roman" w:cs="Times New Roman"/>
          <w:sz w:val="24"/>
          <w:szCs w:val="24"/>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8429B" w:rsidRDefault="0018429B" w:rsidP="00B01719">
      <w:pPr>
        <w:spacing w:after="0" w:line="240" w:lineRule="auto"/>
        <w:ind w:left="8472"/>
        <w:jc w:val="center"/>
        <w:rPr>
          <w:rFonts w:ascii="Times New Roman" w:eastAsia="Arial Unicode MS" w:hAnsi="Times New Roman" w:cs="Times New Roman"/>
          <w:color w:val="000000"/>
          <w:kern w:val="24"/>
          <w:sz w:val="24"/>
          <w:szCs w:val="24"/>
        </w:rPr>
      </w:pP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lastRenderedPageBreak/>
        <w:t>Приложение № 5</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к муниципальной программе муниципального</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B01719">
      <w:pPr>
        <w:spacing w:after="0" w:line="240" w:lineRule="auto"/>
        <w:rPr>
          <w:rFonts w:ascii="Times New Roman" w:eastAsia="Arial Unicode MS" w:hAnsi="Times New Roman" w:cs="Times New Roman"/>
          <w:color w:val="000000"/>
        </w:rPr>
      </w:pP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B01719">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B01719">
            <w:pPr>
              <w:spacing w:after="0" w:line="240" w:lineRule="auto"/>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2152"/>
        <w:gridCol w:w="1559"/>
        <w:gridCol w:w="1843"/>
        <w:gridCol w:w="1559"/>
        <w:gridCol w:w="1276"/>
        <w:gridCol w:w="1134"/>
        <w:gridCol w:w="1165"/>
      </w:tblGrid>
      <w:tr w:rsidR="005009E8" w:rsidRPr="00BE193C" w:rsidTr="005009E8">
        <w:trPr>
          <w:gridAfter w:val="7"/>
          <w:wAfter w:w="10688" w:type="dxa"/>
        </w:trPr>
        <w:tc>
          <w:tcPr>
            <w:tcW w:w="419" w:type="dxa"/>
            <w:tcBorders>
              <w:top w:val="nil"/>
              <w:left w:val="nil"/>
              <w:bottom w:val="nil"/>
              <w:right w:val="nil"/>
            </w:tcBorders>
          </w:tcPr>
          <w:p w:rsidR="005009E8" w:rsidRPr="00BE193C" w:rsidRDefault="005009E8" w:rsidP="00B01719">
            <w:pPr>
              <w:pStyle w:val="a6"/>
              <w:rPr>
                <w:lang w:eastAsia="en-US"/>
              </w:rPr>
            </w:pPr>
          </w:p>
        </w:tc>
        <w:tc>
          <w:tcPr>
            <w:tcW w:w="1886" w:type="dxa"/>
            <w:gridSpan w:val="2"/>
            <w:tcBorders>
              <w:top w:val="nil"/>
              <w:left w:val="nil"/>
              <w:bottom w:val="nil"/>
              <w:right w:val="nil"/>
            </w:tcBorders>
          </w:tcPr>
          <w:p w:rsidR="005009E8" w:rsidRPr="00BE193C" w:rsidRDefault="005009E8" w:rsidP="00B01719">
            <w:pPr>
              <w:pStyle w:val="a6"/>
              <w:rPr>
                <w:lang w:eastAsia="en-US"/>
              </w:rPr>
            </w:pPr>
          </w:p>
        </w:tc>
        <w:tc>
          <w:tcPr>
            <w:tcW w:w="2172" w:type="dxa"/>
            <w:gridSpan w:val="3"/>
            <w:tcBorders>
              <w:top w:val="nil"/>
              <w:left w:val="nil"/>
              <w:bottom w:val="nil"/>
              <w:right w:val="nil"/>
            </w:tcBorders>
          </w:tcPr>
          <w:p w:rsidR="005009E8" w:rsidRPr="00BE193C" w:rsidRDefault="005009E8" w:rsidP="00B01719">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r w:rsidRPr="0083199E">
              <w:rPr>
                <w:rFonts w:ascii="Times New Roman" w:hAnsi="Times New Roman" w:cs="Times New Roman"/>
                <w:lang w:eastAsia="en-US"/>
              </w:rPr>
              <w:t>п</w:t>
            </w:r>
            <w:proofErr w:type="spell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 xml:space="preserve">Статус </w:t>
            </w:r>
            <w:hyperlink r:id="rId7"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
        </w:tc>
        <w:tc>
          <w:tcPr>
            <w:tcW w:w="223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r w:rsidRPr="0083199E">
              <w:rPr>
                <w:rFonts w:ascii="Times New Roman" w:hAnsi="Times New Roman" w:cs="Times New Roman"/>
                <w:lang w:eastAsia="en-US"/>
              </w:rPr>
              <w:t>выполнение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r w:rsidRPr="0083199E">
              <w:rPr>
                <w:rFonts w:ascii="Times New Roman" w:hAnsi="Times New Roman" w:cs="Times New Roman"/>
                <w:b/>
                <w:vertAlign w:val="superscript"/>
                <w:lang w:eastAsia="en-US"/>
              </w:rPr>
              <w:t>4)</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 xml:space="preserve">Поквартальное распределение прогноза кассовых выплат, тыс.рублей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23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10031" w:type="dxa"/>
            <w:gridSpan w:val="9"/>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bl>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муниципального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790DFC" w:rsidRPr="00C06A13" w:rsidRDefault="00790DFC" w:rsidP="00B01719">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lastRenderedPageBreak/>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к муниципальной программе муниципального</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5B212C" w:rsidRPr="0083199E" w:rsidRDefault="005B212C" w:rsidP="00B01719">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B01719">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rPr>
                <w:rFonts w:ascii="Times New Roman" w:hAnsi="Times New Roman" w:cs="Times New Roman"/>
              </w:rPr>
            </w:pPr>
          </w:p>
        </w:tc>
      </w:tr>
    </w:tbl>
    <w:p w:rsidR="00E41423" w:rsidRDefault="00E41423" w:rsidP="00E41423">
      <w:pPr>
        <w:spacing w:after="0" w:line="240" w:lineRule="auto"/>
        <w:rPr>
          <w:rFonts w:ascii="Times New Roman" w:hAnsi="Times New Roman" w:cs="Times New Roman"/>
          <w:sz w:val="24"/>
          <w:szCs w:val="24"/>
        </w:rPr>
      </w:pPr>
    </w:p>
    <w:p w:rsidR="00E41423" w:rsidRPr="00E41423" w:rsidRDefault="00E41423" w:rsidP="00E41423">
      <w:pPr>
        <w:spacing w:after="0" w:line="240" w:lineRule="auto"/>
        <w:rPr>
          <w:rFonts w:ascii="Times New Roman" w:hAnsi="Times New Roman" w:cs="Times New Roman"/>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муниципального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rPr>
      </w:pPr>
    </w:p>
    <w:p w:rsidR="00A10F06" w:rsidRDefault="00A10F06" w:rsidP="00B01719">
      <w:pPr>
        <w:spacing w:after="0" w:line="240" w:lineRule="auto"/>
        <w:rPr>
          <w:rFonts w:ascii="Times New Roman" w:hAnsi="Times New Roman" w:cs="Times New Roman"/>
          <w:sz w:val="24"/>
          <w:szCs w:val="24"/>
        </w:rPr>
      </w:pPr>
    </w:p>
    <w:p w:rsidR="00A10F06" w:rsidRPr="005279C0" w:rsidRDefault="00A10F06" w:rsidP="00B01719">
      <w:pPr>
        <w:spacing w:after="0" w:line="240" w:lineRule="auto"/>
        <w:rPr>
          <w:rFonts w:ascii="Times New Roman" w:hAnsi="Times New Roman" w:cs="Times New Roman"/>
          <w:sz w:val="24"/>
          <w:szCs w:val="24"/>
        </w:rPr>
      </w:pPr>
    </w:p>
    <w:p w:rsidR="005279C0" w:rsidRDefault="005279C0"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4A3D51" w:rsidRDefault="004A3D51" w:rsidP="00B01719">
      <w:pPr>
        <w:spacing w:after="0" w:line="240" w:lineRule="auto"/>
        <w:jc w:val="both"/>
        <w:rPr>
          <w:rFonts w:ascii="Times New Roman" w:hAnsi="Times New Roman" w:cs="Times New Roman"/>
          <w:sz w:val="24"/>
          <w:szCs w:val="24"/>
        </w:rPr>
      </w:pPr>
    </w:p>
    <w:p w:rsidR="004A3D51" w:rsidRDefault="004A3D51" w:rsidP="00B01719">
      <w:pPr>
        <w:spacing w:after="0" w:line="240" w:lineRule="auto"/>
        <w:jc w:val="both"/>
        <w:rPr>
          <w:rFonts w:ascii="Times New Roman" w:hAnsi="Times New Roman" w:cs="Times New Roman"/>
          <w:sz w:val="24"/>
          <w:szCs w:val="24"/>
        </w:rPr>
      </w:pPr>
    </w:p>
    <w:p w:rsidR="0018429B" w:rsidRDefault="0018429B" w:rsidP="00B01719">
      <w:pPr>
        <w:spacing w:after="0" w:line="240" w:lineRule="auto"/>
        <w:jc w:val="both"/>
        <w:rPr>
          <w:rFonts w:ascii="Times New Roman" w:hAnsi="Times New Roman" w:cs="Times New Roman"/>
          <w:sz w:val="24"/>
          <w:szCs w:val="24"/>
        </w:rPr>
      </w:pPr>
    </w:p>
    <w:p w:rsidR="0018429B" w:rsidRDefault="0018429B" w:rsidP="00B01719">
      <w:pPr>
        <w:spacing w:after="0" w:line="240" w:lineRule="auto"/>
        <w:jc w:val="both"/>
        <w:rPr>
          <w:rFonts w:ascii="Times New Roman" w:hAnsi="Times New Roman" w:cs="Times New Roman"/>
          <w:sz w:val="24"/>
          <w:szCs w:val="24"/>
        </w:rPr>
      </w:pPr>
    </w:p>
    <w:p w:rsidR="007F377D" w:rsidRDefault="007F377D"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Приложение № 7</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к муниципальной программе муниципального</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B01719">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ст.Казанская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Строительство пристройки к существующему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Казанская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B01719">
      <w:pPr>
        <w:spacing w:after="0" w:line="240" w:lineRule="auto"/>
        <w:jc w:val="both"/>
        <w:rPr>
          <w:rFonts w:ascii="Times New Roman" w:hAnsi="Times New Roman" w:cs="Times New Roman"/>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муниципального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5009E8" w:rsidRPr="005279C0" w:rsidRDefault="005009E8" w:rsidP="004A3D51">
      <w:pPr>
        <w:spacing w:after="0" w:line="240" w:lineRule="auto"/>
        <w:rPr>
          <w:rFonts w:ascii="Times New Roman" w:hAnsi="Times New Roman" w:cs="Times New Roman"/>
          <w:sz w:val="24"/>
          <w:szCs w:val="24"/>
        </w:rPr>
      </w:pPr>
    </w:p>
    <w:sectPr w:rsidR="005009E8" w:rsidRPr="005279C0" w:rsidSect="0073721C">
      <w:pgSz w:w="16838" w:h="11906" w:orient="landscape"/>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8723A"/>
    <w:multiLevelType w:val="hybridMultilevel"/>
    <w:tmpl w:val="F844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defaultTabStop w:val="708"/>
  <w:characterSpacingControl w:val="doNotCompress"/>
  <w:compat>
    <w:useFELayout/>
  </w:compat>
  <w:rsids>
    <w:rsidRoot w:val="00064D40"/>
    <w:rsid w:val="000000DC"/>
    <w:rsid w:val="00005384"/>
    <w:rsid w:val="00010836"/>
    <w:rsid w:val="00012EE8"/>
    <w:rsid w:val="00014497"/>
    <w:rsid w:val="000604CE"/>
    <w:rsid w:val="00064D40"/>
    <w:rsid w:val="000676BF"/>
    <w:rsid w:val="00074AFD"/>
    <w:rsid w:val="000855D3"/>
    <w:rsid w:val="00092E45"/>
    <w:rsid w:val="00093D6B"/>
    <w:rsid w:val="00094570"/>
    <w:rsid w:val="000A23FC"/>
    <w:rsid w:val="000B474E"/>
    <w:rsid w:val="000B7B42"/>
    <w:rsid w:val="0010514B"/>
    <w:rsid w:val="001052F9"/>
    <w:rsid w:val="001149AC"/>
    <w:rsid w:val="00116E6D"/>
    <w:rsid w:val="00134F25"/>
    <w:rsid w:val="00153204"/>
    <w:rsid w:val="0016084F"/>
    <w:rsid w:val="00174475"/>
    <w:rsid w:val="0018429B"/>
    <w:rsid w:val="001860ED"/>
    <w:rsid w:val="0019065D"/>
    <w:rsid w:val="001C3252"/>
    <w:rsid w:val="001D3B73"/>
    <w:rsid w:val="001F4FC8"/>
    <w:rsid w:val="00201E85"/>
    <w:rsid w:val="00207C2C"/>
    <w:rsid w:val="002108FF"/>
    <w:rsid w:val="002119BB"/>
    <w:rsid w:val="002165BF"/>
    <w:rsid w:val="00225686"/>
    <w:rsid w:val="00227CB8"/>
    <w:rsid w:val="00234963"/>
    <w:rsid w:val="00240D7C"/>
    <w:rsid w:val="0026145C"/>
    <w:rsid w:val="00281CAA"/>
    <w:rsid w:val="00283A4E"/>
    <w:rsid w:val="0029214D"/>
    <w:rsid w:val="002977C5"/>
    <w:rsid w:val="002A1501"/>
    <w:rsid w:val="002B6B1A"/>
    <w:rsid w:val="002D1138"/>
    <w:rsid w:val="002F0269"/>
    <w:rsid w:val="002F2F38"/>
    <w:rsid w:val="002F39A6"/>
    <w:rsid w:val="003167C0"/>
    <w:rsid w:val="00324327"/>
    <w:rsid w:val="00326AA8"/>
    <w:rsid w:val="0033166A"/>
    <w:rsid w:val="003468B6"/>
    <w:rsid w:val="00355690"/>
    <w:rsid w:val="0036127F"/>
    <w:rsid w:val="0036688B"/>
    <w:rsid w:val="003718F1"/>
    <w:rsid w:val="0037428B"/>
    <w:rsid w:val="00374EE9"/>
    <w:rsid w:val="003825A1"/>
    <w:rsid w:val="003946CD"/>
    <w:rsid w:val="003A3FE0"/>
    <w:rsid w:val="003E56D7"/>
    <w:rsid w:val="003F0896"/>
    <w:rsid w:val="00420061"/>
    <w:rsid w:val="00432680"/>
    <w:rsid w:val="00452DBD"/>
    <w:rsid w:val="0045471A"/>
    <w:rsid w:val="0046340A"/>
    <w:rsid w:val="004761CD"/>
    <w:rsid w:val="00477A62"/>
    <w:rsid w:val="00481FEE"/>
    <w:rsid w:val="00490EEE"/>
    <w:rsid w:val="0049599E"/>
    <w:rsid w:val="004A190C"/>
    <w:rsid w:val="004A3D51"/>
    <w:rsid w:val="004B066A"/>
    <w:rsid w:val="004B11A9"/>
    <w:rsid w:val="004B3F71"/>
    <w:rsid w:val="004C3873"/>
    <w:rsid w:val="004C6ABB"/>
    <w:rsid w:val="004D2220"/>
    <w:rsid w:val="004E112D"/>
    <w:rsid w:val="004E1FDB"/>
    <w:rsid w:val="004F5A3B"/>
    <w:rsid w:val="005009E8"/>
    <w:rsid w:val="00521732"/>
    <w:rsid w:val="00525F2A"/>
    <w:rsid w:val="00526AEE"/>
    <w:rsid w:val="005279C0"/>
    <w:rsid w:val="0053295F"/>
    <w:rsid w:val="00537939"/>
    <w:rsid w:val="005407D4"/>
    <w:rsid w:val="00541ABD"/>
    <w:rsid w:val="00543E30"/>
    <w:rsid w:val="00545CF7"/>
    <w:rsid w:val="00550CBA"/>
    <w:rsid w:val="00551EEA"/>
    <w:rsid w:val="00552051"/>
    <w:rsid w:val="00570AEF"/>
    <w:rsid w:val="005904B4"/>
    <w:rsid w:val="005A032B"/>
    <w:rsid w:val="005B212C"/>
    <w:rsid w:val="005B6333"/>
    <w:rsid w:val="005C3538"/>
    <w:rsid w:val="005C455E"/>
    <w:rsid w:val="005D640D"/>
    <w:rsid w:val="005E6182"/>
    <w:rsid w:val="005E6C39"/>
    <w:rsid w:val="005F10F3"/>
    <w:rsid w:val="005F1686"/>
    <w:rsid w:val="006152A5"/>
    <w:rsid w:val="00627C4C"/>
    <w:rsid w:val="00637108"/>
    <w:rsid w:val="006444C0"/>
    <w:rsid w:val="00657EBB"/>
    <w:rsid w:val="00661A9B"/>
    <w:rsid w:val="00661C1B"/>
    <w:rsid w:val="00667DE1"/>
    <w:rsid w:val="00667EEB"/>
    <w:rsid w:val="00677098"/>
    <w:rsid w:val="00687511"/>
    <w:rsid w:val="006A177C"/>
    <w:rsid w:val="006A4AAF"/>
    <w:rsid w:val="006D6CA4"/>
    <w:rsid w:val="006F3F6B"/>
    <w:rsid w:val="00706D2F"/>
    <w:rsid w:val="00707067"/>
    <w:rsid w:val="007249BC"/>
    <w:rsid w:val="007341F8"/>
    <w:rsid w:val="0073721C"/>
    <w:rsid w:val="007515F0"/>
    <w:rsid w:val="00764840"/>
    <w:rsid w:val="007802B1"/>
    <w:rsid w:val="00790DFC"/>
    <w:rsid w:val="007A2FDE"/>
    <w:rsid w:val="007B1AE7"/>
    <w:rsid w:val="007B76CE"/>
    <w:rsid w:val="007B7A05"/>
    <w:rsid w:val="007C612D"/>
    <w:rsid w:val="007E5DD1"/>
    <w:rsid w:val="007F377D"/>
    <w:rsid w:val="00814AE0"/>
    <w:rsid w:val="008227A6"/>
    <w:rsid w:val="00823C0C"/>
    <w:rsid w:val="008258D1"/>
    <w:rsid w:val="0082661A"/>
    <w:rsid w:val="0083199E"/>
    <w:rsid w:val="00837545"/>
    <w:rsid w:val="00845FA8"/>
    <w:rsid w:val="00852295"/>
    <w:rsid w:val="00865125"/>
    <w:rsid w:val="00866613"/>
    <w:rsid w:val="00867E83"/>
    <w:rsid w:val="008770F1"/>
    <w:rsid w:val="0088109F"/>
    <w:rsid w:val="00884053"/>
    <w:rsid w:val="008978CD"/>
    <w:rsid w:val="008A6BC1"/>
    <w:rsid w:val="008A7A74"/>
    <w:rsid w:val="008B238F"/>
    <w:rsid w:val="008B32DF"/>
    <w:rsid w:val="008B59A8"/>
    <w:rsid w:val="008E2C9F"/>
    <w:rsid w:val="009077B8"/>
    <w:rsid w:val="00917BCF"/>
    <w:rsid w:val="00933180"/>
    <w:rsid w:val="009438DF"/>
    <w:rsid w:val="00947186"/>
    <w:rsid w:val="00953D60"/>
    <w:rsid w:val="00955CE2"/>
    <w:rsid w:val="0095735A"/>
    <w:rsid w:val="0096143C"/>
    <w:rsid w:val="009615B4"/>
    <w:rsid w:val="009658F8"/>
    <w:rsid w:val="00981AC8"/>
    <w:rsid w:val="00994232"/>
    <w:rsid w:val="009A2E99"/>
    <w:rsid w:val="009D3177"/>
    <w:rsid w:val="009D70B6"/>
    <w:rsid w:val="009E68AF"/>
    <w:rsid w:val="009F219E"/>
    <w:rsid w:val="009F2F6B"/>
    <w:rsid w:val="009F57AF"/>
    <w:rsid w:val="009F69F9"/>
    <w:rsid w:val="00A003FC"/>
    <w:rsid w:val="00A10951"/>
    <w:rsid w:val="00A10F06"/>
    <w:rsid w:val="00A17B6C"/>
    <w:rsid w:val="00A2796D"/>
    <w:rsid w:val="00A4156C"/>
    <w:rsid w:val="00A436B0"/>
    <w:rsid w:val="00A61620"/>
    <w:rsid w:val="00A72917"/>
    <w:rsid w:val="00A83B07"/>
    <w:rsid w:val="00A92227"/>
    <w:rsid w:val="00A96BF4"/>
    <w:rsid w:val="00AA242C"/>
    <w:rsid w:val="00AB0FE5"/>
    <w:rsid w:val="00AC7F13"/>
    <w:rsid w:val="00AE595A"/>
    <w:rsid w:val="00AF6657"/>
    <w:rsid w:val="00AF7862"/>
    <w:rsid w:val="00B01719"/>
    <w:rsid w:val="00B029D1"/>
    <w:rsid w:val="00B05069"/>
    <w:rsid w:val="00B343EF"/>
    <w:rsid w:val="00B500E2"/>
    <w:rsid w:val="00B62B2A"/>
    <w:rsid w:val="00B878E4"/>
    <w:rsid w:val="00B9492B"/>
    <w:rsid w:val="00B96C04"/>
    <w:rsid w:val="00BA167E"/>
    <w:rsid w:val="00BC5221"/>
    <w:rsid w:val="00BC6313"/>
    <w:rsid w:val="00BD01A2"/>
    <w:rsid w:val="00BD19DE"/>
    <w:rsid w:val="00BE0A94"/>
    <w:rsid w:val="00C065CB"/>
    <w:rsid w:val="00C06A13"/>
    <w:rsid w:val="00C14477"/>
    <w:rsid w:val="00C43034"/>
    <w:rsid w:val="00C5351B"/>
    <w:rsid w:val="00C55820"/>
    <w:rsid w:val="00C57BEA"/>
    <w:rsid w:val="00C61F23"/>
    <w:rsid w:val="00C81E56"/>
    <w:rsid w:val="00CA0929"/>
    <w:rsid w:val="00CB170A"/>
    <w:rsid w:val="00CB2CC0"/>
    <w:rsid w:val="00CB6FAB"/>
    <w:rsid w:val="00CC1A67"/>
    <w:rsid w:val="00CC571F"/>
    <w:rsid w:val="00CD0386"/>
    <w:rsid w:val="00CF5C6C"/>
    <w:rsid w:val="00D146D6"/>
    <w:rsid w:val="00D14EED"/>
    <w:rsid w:val="00D17D31"/>
    <w:rsid w:val="00D260B6"/>
    <w:rsid w:val="00D5668E"/>
    <w:rsid w:val="00D74867"/>
    <w:rsid w:val="00D7757F"/>
    <w:rsid w:val="00D8346B"/>
    <w:rsid w:val="00D85E60"/>
    <w:rsid w:val="00D92583"/>
    <w:rsid w:val="00D93449"/>
    <w:rsid w:val="00DC2079"/>
    <w:rsid w:val="00DF00DD"/>
    <w:rsid w:val="00DF1ABF"/>
    <w:rsid w:val="00DF3796"/>
    <w:rsid w:val="00DF3F37"/>
    <w:rsid w:val="00DF5FA9"/>
    <w:rsid w:val="00E03378"/>
    <w:rsid w:val="00E07D67"/>
    <w:rsid w:val="00E3659B"/>
    <w:rsid w:val="00E41423"/>
    <w:rsid w:val="00E42F33"/>
    <w:rsid w:val="00E46AD5"/>
    <w:rsid w:val="00E57B7E"/>
    <w:rsid w:val="00E62E21"/>
    <w:rsid w:val="00E634BC"/>
    <w:rsid w:val="00E727D3"/>
    <w:rsid w:val="00E9325F"/>
    <w:rsid w:val="00EA2B52"/>
    <w:rsid w:val="00EA35E9"/>
    <w:rsid w:val="00EA3CFB"/>
    <w:rsid w:val="00EA7874"/>
    <w:rsid w:val="00EB5F48"/>
    <w:rsid w:val="00EC09D9"/>
    <w:rsid w:val="00EC1152"/>
    <w:rsid w:val="00EC5C9D"/>
    <w:rsid w:val="00EC65F4"/>
    <w:rsid w:val="00ED01BF"/>
    <w:rsid w:val="00ED37EE"/>
    <w:rsid w:val="00ED41D9"/>
    <w:rsid w:val="00ED42F5"/>
    <w:rsid w:val="00EE1EB3"/>
    <w:rsid w:val="00EE3F05"/>
    <w:rsid w:val="00EE537F"/>
    <w:rsid w:val="00EF4BF8"/>
    <w:rsid w:val="00F02A29"/>
    <w:rsid w:val="00F054A2"/>
    <w:rsid w:val="00F1329B"/>
    <w:rsid w:val="00F137A5"/>
    <w:rsid w:val="00F227B5"/>
    <w:rsid w:val="00F25961"/>
    <w:rsid w:val="00F53678"/>
    <w:rsid w:val="00F6010C"/>
    <w:rsid w:val="00F65DA8"/>
    <w:rsid w:val="00F75018"/>
    <w:rsid w:val="00F80BFA"/>
    <w:rsid w:val="00F851D4"/>
    <w:rsid w:val="00F924A5"/>
    <w:rsid w:val="00F93FCB"/>
    <w:rsid w:val="00FA4B80"/>
    <w:rsid w:val="00FB092A"/>
    <w:rsid w:val="00FB7B1D"/>
    <w:rsid w:val="00FE73D9"/>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9">
    <w:name w:val="Знак"/>
    <w:rsid w:val="0073721C"/>
    <w:rPr>
      <w:rFonts w:eastAsia="Andale Sans UI"/>
      <w:kern w:val="1"/>
      <w:sz w:val="24"/>
      <w:szCs w:val="24"/>
    </w:rPr>
  </w:style>
  <w:style w:type="character" w:customStyle="1" w:styleId="5c">
    <w:name w:val="Знак Знак5"/>
    <w:rsid w:val="0073721C"/>
    <w:rPr>
      <w:rFonts w:eastAsia="Andale Sans UI"/>
      <w:kern w:val="1"/>
      <w:sz w:val="24"/>
      <w:szCs w:val="24"/>
    </w:rPr>
  </w:style>
  <w:style w:type="character" w:customStyle="1" w:styleId="6c">
    <w:name w:val="Знак Знак6"/>
    <w:rsid w:val="0073721C"/>
    <w:rPr>
      <w:rFonts w:eastAsia="Andale Sans UI"/>
      <w:kern w:val="1"/>
      <w:sz w:val="24"/>
      <w:szCs w:val="24"/>
    </w:rPr>
  </w:style>
  <w:style w:type="character" w:customStyle="1" w:styleId="afffa">
    <w:name w:val="Знак Знак"/>
    <w:rsid w:val="0073721C"/>
    <w:rPr>
      <w:rFonts w:ascii="Arial Unicode MS" w:eastAsia="Arial Unicode MS" w:hAnsi="Arial Unicode MS" w:cs="Arial Unicode MS"/>
      <w:color w:val="000000"/>
    </w:rPr>
  </w:style>
  <w:style w:type="character" w:customStyle="1" w:styleId="99">
    <w:name w:val="Знак Знак9"/>
    <w:rsid w:val="0073721C"/>
    <w:rPr>
      <w:b/>
      <w:bCs/>
      <w:kern w:val="1"/>
      <w:sz w:val="36"/>
      <w:szCs w:val="36"/>
    </w:rPr>
  </w:style>
  <w:style w:type="character" w:customStyle="1" w:styleId="8b">
    <w:name w:val="Знак Знак8"/>
    <w:rsid w:val="0073721C"/>
    <w:rPr>
      <w:b/>
      <w:bCs/>
      <w:kern w:val="1"/>
      <w:sz w:val="27"/>
      <w:szCs w:val="27"/>
    </w:rPr>
  </w:style>
  <w:style w:type="character" w:customStyle="1" w:styleId="7b">
    <w:name w:val="Знак Знак7"/>
    <w:rsid w:val="0073721C"/>
    <w:rPr>
      <w:b/>
      <w:bCs/>
      <w:kern w:val="1"/>
      <w:sz w:val="24"/>
      <w:szCs w:val="24"/>
    </w:rPr>
  </w:style>
  <w:style w:type="character" w:customStyle="1" w:styleId="4f0">
    <w:name w:val="Знак Знак4"/>
    <w:rsid w:val="0073721C"/>
    <w:rPr>
      <w:rFonts w:eastAsia="Andale Sans UI"/>
      <w:kern w:val="1"/>
      <w:sz w:val="24"/>
      <w:szCs w:val="24"/>
    </w:rPr>
  </w:style>
  <w:style w:type="character" w:customStyle="1" w:styleId="3f2">
    <w:name w:val="Знак Знак3"/>
    <w:rsid w:val="0073721C"/>
    <w:rPr>
      <w:rFonts w:ascii="Tahoma" w:eastAsia="Calibri" w:hAnsi="Tahoma" w:cs="Tahoma"/>
      <w:kern w:val="1"/>
      <w:sz w:val="16"/>
      <w:szCs w:val="16"/>
    </w:rPr>
  </w:style>
  <w:style w:type="character" w:customStyle="1" w:styleId="2f5">
    <w:name w:val="Знак Знак2"/>
    <w:rsid w:val="0073721C"/>
    <w:rPr>
      <w:rFonts w:ascii="Calibri" w:eastAsia="Calibri" w:hAnsi="Calibri" w:cs="Calibri"/>
      <w:b/>
      <w:bCs/>
      <w:kern w:val="1"/>
    </w:rPr>
  </w:style>
  <w:style w:type="character" w:customStyle="1" w:styleId="1fc">
    <w:name w:val="Знак Знак1"/>
    <w:rsid w:val="0073721C"/>
    <w:rPr>
      <w:rFonts w:ascii="Courier New" w:hAnsi="Courier New" w:cs="Courier New"/>
      <w:kern w:val="1"/>
    </w:rPr>
  </w:style>
  <w:style w:type="character" w:customStyle="1" w:styleId="afffb">
    <w:name w:val="Знак"/>
    <w:rsid w:val="00EE1EB3"/>
    <w:rPr>
      <w:rFonts w:eastAsia="Andale Sans UI"/>
      <w:kern w:val="1"/>
      <w:sz w:val="24"/>
      <w:szCs w:val="24"/>
    </w:rPr>
  </w:style>
  <w:style w:type="character" w:customStyle="1" w:styleId="5d">
    <w:name w:val="Знак Знак5"/>
    <w:rsid w:val="00EE1EB3"/>
    <w:rPr>
      <w:rFonts w:eastAsia="Andale Sans UI"/>
      <w:kern w:val="1"/>
      <w:sz w:val="24"/>
      <w:szCs w:val="24"/>
    </w:rPr>
  </w:style>
  <w:style w:type="character" w:customStyle="1" w:styleId="6d">
    <w:name w:val="Знак Знак6"/>
    <w:rsid w:val="00EE1EB3"/>
    <w:rPr>
      <w:rFonts w:eastAsia="Andale Sans UI"/>
      <w:kern w:val="1"/>
      <w:sz w:val="24"/>
      <w:szCs w:val="24"/>
    </w:rPr>
  </w:style>
  <w:style w:type="character" w:customStyle="1" w:styleId="afffc">
    <w:name w:val="Знак Знак"/>
    <w:rsid w:val="00EE1EB3"/>
    <w:rPr>
      <w:rFonts w:ascii="Arial Unicode MS" w:eastAsia="Arial Unicode MS" w:hAnsi="Arial Unicode MS" w:cs="Arial Unicode MS"/>
      <w:color w:val="000000"/>
    </w:rPr>
  </w:style>
  <w:style w:type="character" w:customStyle="1" w:styleId="9a">
    <w:name w:val="Знак Знак9"/>
    <w:rsid w:val="00EE1EB3"/>
    <w:rPr>
      <w:b/>
      <w:bCs/>
      <w:kern w:val="1"/>
      <w:sz w:val="36"/>
      <w:szCs w:val="36"/>
    </w:rPr>
  </w:style>
  <w:style w:type="character" w:customStyle="1" w:styleId="8c">
    <w:name w:val="Знак Знак8"/>
    <w:rsid w:val="00EE1EB3"/>
    <w:rPr>
      <w:b/>
      <w:bCs/>
      <w:kern w:val="1"/>
      <w:sz w:val="27"/>
      <w:szCs w:val="27"/>
    </w:rPr>
  </w:style>
  <w:style w:type="character" w:customStyle="1" w:styleId="7c">
    <w:name w:val="Знак Знак7"/>
    <w:rsid w:val="00EE1EB3"/>
    <w:rPr>
      <w:b/>
      <w:bCs/>
      <w:kern w:val="1"/>
      <w:sz w:val="24"/>
      <w:szCs w:val="24"/>
    </w:rPr>
  </w:style>
  <w:style w:type="character" w:customStyle="1" w:styleId="4f1">
    <w:name w:val="Знак Знак4"/>
    <w:rsid w:val="00EE1EB3"/>
    <w:rPr>
      <w:rFonts w:eastAsia="Andale Sans UI"/>
      <w:kern w:val="1"/>
      <w:sz w:val="24"/>
      <w:szCs w:val="24"/>
    </w:rPr>
  </w:style>
  <w:style w:type="character" w:customStyle="1" w:styleId="3f3">
    <w:name w:val="Знак Знак3"/>
    <w:rsid w:val="00EE1EB3"/>
    <w:rPr>
      <w:rFonts w:ascii="Tahoma" w:eastAsia="Calibri" w:hAnsi="Tahoma" w:cs="Tahoma"/>
      <w:kern w:val="1"/>
      <w:sz w:val="16"/>
      <w:szCs w:val="16"/>
    </w:rPr>
  </w:style>
  <w:style w:type="character" w:customStyle="1" w:styleId="2f6">
    <w:name w:val="Знак Знак2"/>
    <w:rsid w:val="00EE1EB3"/>
    <w:rPr>
      <w:rFonts w:ascii="Calibri" w:eastAsia="Calibri" w:hAnsi="Calibri" w:cs="Calibri"/>
      <w:b/>
      <w:bCs/>
      <w:kern w:val="1"/>
    </w:rPr>
  </w:style>
  <w:style w:type="character" w:customStyle="1" w:styleId="1fd">
    <w:name w:val="Знак Знак1"/>
    <w:rsid w:val="00EE1EB3"/>
    <w:rPr>
      <w:rFonts w:ascii="Courier New" w:hAnsi="Courier New" w:cs="Courier New"/>
      <w:kern w:val="1"/>
    </w:rPr>
  </w:style>
  <w:style w:type="character" w:customStyle="1" w:styleId="afffd">
    <w:name w:val="Знак"/>
    <w:rsid w:val="00452DBD"/>
    <w:rPr>
      <w:rFonts w:eastAsia="Andale Sans UI"/>
      <w:kern w:val="1"/>
      <w:sz w:val="24"/>
      <w:szCs w:val="24"/>
    </w:rPr>
  </w:style>
  <w:style w:type="character" w:customStyle="1" w:styleId="5e">
    <w:name w:val="Знак Знак5"/>
    <w:rsid w:val="00452DBD"/>
    <w:rPr>
      <w:rFonts w:eastAsia="Andale Sans UI"/>
      <w:kern w:val="1"/>
      <w:sz w:val="24"/>
      <w:szCs w:val="24"/>
    </w:rPr>
  </w:style>
  <w:style w:type="character" w:customStyle="1" w:styleId="6e">
    <w:name w:val="Знак Знак6"/>
    <w:rsid w:val="00452DBD"/>
    <w:rPr>
      <w:rFonts w:eastAsia="Andale Sans UI"/>
      <w:kern w:val="1"/>
      <w:sz w:val="24"/>
      <w:szCs w:val="24"/>
    </w:rPr>
  </w:style>
  <w:style w:type="character" w:customStyle="1" w:styleId="afffe">
    <w:name w:val="Знак Знак"/>
    <w:rsid w:val="00452DBD"/>
    <w:rPr>
      <w:rFonts w:ascii="Arial Unicode MS" w:eastAsia="Arial Unicode MS" w:hAnsi="Arial Unicode MS" w:cs="Arial Unicode MS"/>
      <w:color w:val="000000"/>
    </w:rPr>
  </w:style>
  <w:style w:type="character" w:customStyle="1" w:styleId="9b">
    <w:name w:val="Знак Знак9"/>
    <w:rsid w:val="00452DBD"/>
    <w:rPr>
      <w:b/>
      <w:bCs/>
      <w:kern w:val="1"/>
      <w:sz w:val="36"/>
      <w:szCs w:val="36"/>
    </w:rPr>
  </w:style>
  <w:style w:type="character" w:customStyle="1" w:styleId="8d">
    <w:name w:val="Знак Знак8"/>
    <w:rsid w:val="00452DBD"/>
    <w:rPr>
      <w:b/>
      <w:bCs/>
      <w:kern w:val="1"/>
      <w:sz w:val="27"/>
      <w:szCs w:val="27"/>
    </w:rPr>
  </w:style>
  <w:style w:type="character" w:customStyle="1" w:styleId="7d">
    <w:name w:val="Знак Знак7"/>
    <w:rsid w:val="00452DBD"/>
    <w:rPr>
      <w:b/>
      <w:bCs/>
      <w:kern w:val="1"/>
      <w:sz w:val="24"/>
      <w:szCs w:val="24"/>
    </w:rPr>
  </w:style>
  <w:style w:type="character" w:customStyle="1" w:styleId="4f2">
    <w:name w:val="Знак Знак4"/>
    <w:rsid w:val="00452DBD"/>
    <w:rPr>
      <w:rFonts w:eastAsia="Andale Sans UI"/>
      <w:kern w:val="1"/>
      <w:sz w:val="24"/>
      <w:szCs w:val="24"/>
    </w:rPr>
  </w:style>
  <w:style w:type="character" w:customStyle="1" w:styleId="3f4">
    <w:name w:val="Знак Знак3"/>
    <w:rsid w:val="00452DBD"/>
    <w:rPr>
      <w:rFonts w:ascii="Tahoma" w:eastAsia="Calibri" w:hAnsi="Tahoma" w:cs="Tahoma"/>
      <w:kern w:val="1"/>
      <w:sz w:val="16"/>
      <w:szCs w:val="16"/>
    </w:rPr>
  </w:style>
  <w:style w:type="character" w:customStyle="1" w:styleId="2f7">
    <w:name w:val="Знак Знак2"/>
    <w:rsid w:val="00452DBD"/>
    <w:rPr>
      <w:rFonts w:ascii="Calibri" w:eastAsia="Calibri" w:hAnsi="Calibri" w:cs="Calibri"/>
      <w:b/>
      <w:bCs/>
      <w:kern w:val="1"/>
    </w:rPr>
  </w:style>
  <w:style w:type="character" w:customStyle="1" w:styleId="1fe">
    <w:name w:val="Знак Знак1"/>
    <w:rsid w:val="00452DBD"/>
    <w:rPr>
      <w:rFonts w:ascii="Courier New" w:hAnsi="Courier New" w:cs="Courier New"/>
      <w:kern w:val="1"/>
    </w:rPr>
  </w:style>
  <w:style w:type="character" w:customStyle="1" w:styleId="affff">
    <w:name w:val="Знак"/>
    <w:rsid w:val="001C3252"/>
    <w:rPr>
      <w:rFonts w:eastAsia="Andale Sans UI"/>
      <w:kern w:val="1"/>
      <w:sz w:val="24"/>
      <w:szCs w:val="24"/>
    </w:rPr>
  </w:style>
  <w:style w:type="character" w:customStyle="1" w:styleId="5f">
    <w:name w:val="Знак Знак5"/>
    <w:rsid w:val="001C3252"/>
    <w:rPr>
      <w:rFonts w:eastAsia="Andale Sans UI"/>
      <w:kern w:val="1"/>
      <w:sz w:val="24"/>
      <w:szCs w:val="24"/>
    </w:rPr>
  </w:style>
  <w:style w:type="character" w:customStyle="1" w:styleId="6f">
    <w:name w:val="Знак Знак6"/>
    <w:rsid w:val="001C3252"/>
    <w:rPr>
      <w:rFonts w:eastAsia="Andale Sans UI"/>
      <w:kern w:val="1"/>
      <w:sz w:val="24"/>
      <w:szCs w:val="24"/>
    </w:rPr>
  </w:style>
  <w:style w:type="character" w:customStyle="1" w:styleId="affff0">
    <w:name w:val="Знак Знак"/>
    <w:rsid w:val="001C3252"/>
    <w:rPr>
      <w:rFonts w:ascii="Arial Unicode MS" w:eastAsia="Arial Unicode MS" w:hAnsi="Arial Unicode MS" w:cs="Arial Unicode MS"/>
      <w:color w:val="000000"/>
    </w:rPr>
  </w:style>
  <w:style w:type="character" w:customStyle="1" w:styleId="9c">
    <w:name w:val="Знак Знак9"/>
    <w:rsid w:val="001C3252"/>
    <w:rPr>
      <w:b/>
      <w:bCs/>
      <w:kern w:val="1"/>
      <w:sz w:val="36"/>
      <w:szCs w:val="36"/>
    </w:rPr>
  </w:style>
  <w:style w:type="character" w:customStyle="1" w:styleId="8e">
    <w:name w:val="Знак Знак8"/>
    <w:rsid w:val="001C3252"/>
    <w:rPr>
      <w:b/>
      <w:bCs/>
      <w:kern w:val="1"/>
      <w:sz w:val="27"/>
      <w:szCs w:val="27"/>
    </w:rPr>
  </w:style>
  <w:style w:type="character" w:customStyle="1" w:styleId="7e">
    <w:name w:val="Знак Знак7"/>
    <w:rsid w:val="001C3252"/>
    <w:rPr>
      <w:b/>
      <w:bCs/>
      <w:kern w:val="1"/>
      <w:sz w:val="24"/>
      <w:szCs w:val="24"/>
    </w:rPr>
  </w:style>
  <w:style w:type="character" w:customStyle="1" w:styleId="4f3">
    <w:name w:val="Знак Знак4"/>
    <w:rsid w:val="001C3252"/>
    <w:rPr>
      <w:rFonts w:eastAsia="Andale Sans UI"/>
      <w:kern w:val="1"/>
      <w:sz w:val="24"/>
      <w:szCs w:val="24"/>
    </w:rPr>
  </w:style>
  <w:style w:type="character" w:customStyle="1" w:styleId="3f5">
    <w:name w:val="Знак Знак3"/>
    <w:rsid w:val="001C3252"/>
    <w:rPr>
      <w:rFonts w:ascii="Tahoma" w:eastAsia="Calibri" w:hAnsi="Tahoma" w:cs="Tahoma"/>
      <w:kern w:val="1"/>
      <w:sz w:val="16"/>
      <w:szCs w:val="16"/>
    </w:rPr>
  </w:style>
  <w:style w:type="character" w:customStyle="1" w:styleId="2f8">
    <w:name w:val="Знак Знак2"/>
    <w:rsid w:val="001C3252"/>
    <w:rPr>
      <w:rFonts w:ascii="Calibri" w:eastAsia="Calibri" w:hAnsi="Calibri" w:cs="Calibri"/>
      <w:b/>
      <w:bCs/>
      <w:kern w:val="1"/>
    </w:rPr>
  </w:style>
  <w:style w:type="character" w:customStyle="1" w:styleId="1ff">
    <w:name w:val="Знак Знак1"/>
    <w:rsid w:val="001C3252"/>
    <w:rPr>
      <w:rFonts w:ascii="Courier New" w:hAnsi="Courier New" w:cs="Courier New"/>
      <w:kern w:val="1"/>
    </w:rPr>
  </w:style>
  <w:style w:type="character" w:customStyle="1" w:styleId="affff1">
    <w:name w:val="Знак"/>
    <w:rsid w:val="00A61620"/>
    <w:rPr>
      <w:rFonts w:eastAsia="Andale Sans UI"/>
      <w:kern w:val="1"/>
      <w:sz w:val="24"/>
      <w:szCs w:val="24"/>
    </w:rPr>
  </w:style>
  <w:style w:type="character" w:customStyle="1" w:styleId="5f0">
    <w:name w:val="Знак Знак5"/>
    <w:rsid w:val="00A61620"/>
    <w:rPr>
      <w:rFonts w:eastAsia="Andale Sans UI"/>
      <w:kern w:val="1"/>
      <w:sz w:val="24"/>
      <w:szCs w:val="24"/>
    </w:rPr>
  </w:style>
  <w:style w:type="character" w:customStyle="1" w:styleId="6f0">
    <w:name w:val="Знак Знак6"/>
    <w:rsid w:val="00A61620"/>
    <w:rPr>
      <w:rFonts w:eastAsia="Andale Sans UI"/>
      <w:kern w:val="1"/>
      <w:sz w:val="24"/>
      <w:szCs w:val="24"/>
    </w:rPr>
  </w:style>
  <w:style w:type="character" w:customStyle="1" w:styleId="affff2">
    <w:name w:val="Знак Знак"/>
    <w:rsid w:val="00A61620"/>
    <w:rPr>
      <w:rFonts w:ascii="Arial Unicode MS" w:eastAsia="Arial Unicode MS" w:hAnsi="Arial Unicode MS" w:cs="Arial Unicode MS"/>
      <w:color w:val="000000"/>
    </w:rPr>
  </w:style>
  <w:style w:type="character" w:customStyle="1" w:styleId="9d">
    <w:name w:val="Знак Знак9"/>
    <w:rsid w:val="00A61620"/>
    <w:rPr>
      <w:b/>
      <w:bCs/>
      <w:kern w:val="1"/>
      <w:sz w:val="36"/>
      <w:szCs w:val="36"/>
    </w:rPr>
  </w:style>
  <w:style w:type="character" w:customStyle="1" w:styleId="8f">
    <w:name w:val="Знак Знак8"/>
    <w:rsid w:val="00A61620"/>
    <w:rPr>
      <w:b/>
      <w:bCs/>
      <w:kern w:val="1"/>
      <w:sz w:val="27"/>
      <w:szCs w:val="27"/>
    </w:rPr>
  </w:style>
  <w:style w:type="character" w:customStyle="1" w:styleId="7f">
    <w:name w:val="Знак Знак7"/>
    <w:rsid w:val="00A61620"/>
    <w:rPr>
      <w:b/>
      <w:bCs/>
      <w:kern w:val="1"/>
      <w:sz w:val="24"/>
      <w:szCs w:val="24"/>
    </w:rPr>
  </w:style>
  <w:style w:type="character" w:customStyle="1" w:styleId="4f4">
    <w:name w:val="Знак Знак4"/>
    <w:rsid w:val="00A61620"/>
    <w:rPr>
      <w:rFonts w:eastAsia="Andale Sans UI"/>
      <w:kern w:val="1"/>
      <w:sz w:val="24"/>
      <w:szCs w:val="24"/>
    </w:rPr>
  </w:style>
  <w:style w:type="character" w:customStyle="1" w:styleId="3f6">
    <w:name w:val="Знак Знак3"/>
    <w:rsid w:val="00A61620"/>
    <w:rPr>
      <w:rFonts w:ascii="Tahoma" w:eastAsia="Calibri" w:hAnsi="Tahoma" w:cs="Tahoma"/>
      <w:kern w:val="1"/>
      <w:sz w:val="16"/>
      <w:szCs w:val="16"/>
    </w:rPr>
  </w:style>
  <w:style w:type="character" w:customStyle="1" w:styleId="2f9">
    <w:name w:val="Знак Знак2"/>
    <w:rsid w:val="00A61620"/>
    <w:rPr>
      <w:rFonts w:ascii="Calibri" w:eastAsia="Calibri" w:hAnsi="Calibri" w:cs="Calibri"/>
      <w:b/>
      <w:bCs/>
      <w:kern w:val="1"/>
    </w:rPr>
  </w:style>
  <w:style w:type="character" w:customStyle="1" w:styleId="1ff0">
    <w:name w:val="Знак Знак1"/>
    <w:rsid w:val="00A61620"/>
    <w:rPr>
      <w:rFonts w:ascii="Courier New" w:hAnsi="Courier New" w:cs="Courier New"/>
      <w:kern w:val="1"/>
    </w:rPr>
  </w:style>
  <w:style w:type="character" w:customStyle="1" w:styleId="affff3">
    <w:name w:val="Знак"/>
    <w:rsid w:val="002D1138"/>
    <w:rPr>
      <w:rFonts w:eastAsia="Andale Sans UI"/>
      <w:kern w:val="1"/>
      <w:sz w:val="24"/>
      <w:szCs w:val="24"/>
    </w:rPr>
  </w:style>
  <w:style w:type="character" w:customStyle="1" w:styleId="5f1">
    <w:name w:val="Знак Знак5"/>
    <w:rsid w:val="002D1138"/>
    <w:rPr>
      <w:rFonts w:eastAsia="Andale Sans UI"/>
      <w:kern w:val="1"/>
      <w:sz w:val="24"/>
      <w:szCs w:val="24"/>
    </w:rPr>
  </w:style>
  <w:style w:type="character" w:customStyle="1" w:styleId="6f1">
    <w:name w:val="Знак Знак6"/>
    <w:rsid w:val="002D1138"/>
    <w:rPr>
      <w:rFonts w:eastAsia="Andale Sans UI"/>
      <w:kern w:val="1"/>
      <w:sz w:val="24"/>
      <w:szCs w:val="24"/>
    </w:rPr>
  </w:style>
  <w:style w:type="character" w:customStyle="1" w:styleId="affff4">
    <w:name w:val="Знак Знак"/>
    <w:rsid w:val="002D1138"/>
    <w:rPr>
      <w:rFonts w:ascii="Arial Unicode MS" w:eastAsia="Arial Unicode MS" w:hAnsi="Arial Unicode MS" w:cs="Arial Unicode MS"/>
      <w:color w:val="000000"/>
    </w:rPr>
  </w:style>
  <w:style w:type="character" w:customStyle="1" w:styleId="9e">
    <w:name w:val="Знак Знак9"/>
    <w:rsid w:val="002D1138"/>
    <w:rPr>
      <w:b/>
      <w:bCs/>
      <w:kern w:val="1"/>
      <w:sz w:val="36"/>
      <w:szCs w:val="36"/>
    </w:rPr>
  </w:style>
  <w:style w:type="character" w:customStyle="1" w:styleId="8f0">
    <w:name w:val="Знак Знак8"/>
    <w:rsid w:val="002D1138"/>
    <w:rPr>
      <w:b/>
      <w:bCs/>
      <w:kern w:val="1"/>
      <w:sz w:val="27"/>
      <w:szCs w:val="27"/>
    </w:rPr>
  </w:style>
  <w:style w:type="character" w:customStyle="1" w:styleId="7f0">
    <w:name w:val="Знак Знак7"/>
    <w:rsid w:val="002D1138"/>
    <w:rPr>
      <w:b/>
      <w:bCs/>
      <w:kern w:val="1"/>
      <w:sz w:val="24"/>
      <w:szCs w:val="24"/>
    </w:rPr>
  </w:style>
  <w:style w:type="character" w:customStyle="1" w:styleId="4f5">
    <w:name w:val="Знак Знак4"/>
    <w:rsid w:val="002D1138"/>
    <w:rPr>
      <w:rFonts w:eastAsia="Andale Sans UI"/>
      <w:kern w:val="1"/>
      <w:sz w:val="24"/>
      <w:szCs w:val="24"/>
    </w:rPr>
  </w:style>
  <w:style w:type="character" w:customStyle="1" w:styleId="3f7">
    <w:name w:val="Знак Знак3"/>
    <w:rsid w:val="002D1138"/>
    <w:rPr>
      <w:rFonts w:ascii="Tahoma" w:eastAsia="Calibri" w:hAnsi="Tahoma" w:cs="Tahoma"/>
      <w:kern w:val="1"/>
      <w:sz w:val="16"/>
      <w:szCs w:val="16"/>
    </w:rPr>
  </w:style>
  <w:style w:type="character" w:customStyle="1" w:styleId="2fa">
    <w:name w:val="Знак Знак2"/>
    <w:rsid w:val="002D1138"/>
    <w:rPr>
      <w:rFonts w:ascii="Calibri" w:eastAsia="Calibri" w:hAnsi="Calibri" w:cs="Calibri"/>
      <w:b/>
      <w:bCs/>
      <w:kern w:val="1"/>
    </w:rPr>
  </w:style>
  <w:style w:type="character" w:customStyle="1" w:styleId="1ff1">
    <w:name w:val="Знак Знак1"/>
    <w:rsid w:val="002D1138"/>
    <w:rPr>
      <w:rFonts w:ascii="Courier New" w:hAnsi="Courier New" w:cs="Courier New"/>
      <w:kern w:val="1"/>
    </w:rPr>
  </w:style>
  <w:style w:type="character" w:customStyle="1" w:styleId="affff5">
    <w:name w:val="Знак"/>
    <w:rsid w:val="006D6CA4"/>
    <w:rPr>
      <w:rFonts w:eastAsia="Andale Sans UI"/>
      <w:kern w:val="1"/>
      <w:sz w:val="24"/>
      <w:szCs w:val="24"/>
    </w:rPr>
  </w:style>
  <w:style w:type="character" w:customStyle="1" w:styleId="5f2">
    <w:name w:val="Знак Знак5"/>
    <w:rsid w:val="006D6CA4"/>
    <w:rPr>
      <w:rFonts w:eastAsia="Andale Sans UI"/>
      <w:kern w:val="1"/>
      <w:sz w:val="24"/>
      <w:szCs w:val="24"/>
    </w:rPr>
  </w:style>
  <w:style w:type="character" w:customStyle="1" w:styleId="6f2">
    <w:name w:val="Знак Знак6"/>
    <w:rsid w:val="006D6CA4"/>
    <w:rPr>
      <w:rFonts w:eastAsia="Andale Sans UI"/>
      <w:kern w:val="1"/>
      <w:sz w:val="24"/>
      <w:szCs w:val="24"/>
    </w:rPr>
  </w:style>
  <w:style w:type="character" w:customStyle="1" w:styleId="affff6">
    <w:name w:val="Знак Знак"/>
    <w:rsid w:val="006D6CA4"/>
    <w:rPr>
      <w:rFonts w:ascii="Arial Unicode MS" w:eastAsia="Arial Unicode MS" w:hAnsi="Arial Unicode MS" w:cs="Arial Unicode MS"/>
      <w:color w:val="000000"/>
    </w:rPr>
  </w:style>
  <w:style w:type="character" w:customStyle="1" w:styleId="9f">
    <w:name w:val="Знак Знак9"/>
    <w:rsid w:val="006D6CA4"/>
    <w:rPr>
      <w:b/>
      <w:bCs/>
      <w:kern w:val="1"/>
      <w:sz w:val="36"/>
      <w:szCs w:val="36"/>
    </w:rPr>
  </w:style>
  <w:style w:type="character" w:customStyle="1" w:styleId="8f1">
    <w:name w:val="Знак Знак8"/>
    <w:rsid w:val="006D6CA4"/>
    <w:rPr>
      <w:b/>
      <w:bCs/>
      <w:kern w:val="1"/>
      <w:sz w:val="27"/>
      <w:szCs w:val="27"/>
    </w:rPr>
  </w:style>
  <w:style w:type="character" w:customStyle="1" w:styleId="7f1">
    <w:name w:val="Знак Знак7"/>
    <w:rsid w:val="006D6CA4"/>
    <w:rPr>
      <w:b/>
      <w:bCs/>
      <w:kern w:val="1"/>
      <w:sz w:val="24"/>
      <w:szCs w:val="24"/>
    </w:rPr>
  </w:style>
  <w:style w:type="character" w:customStyle="1" w:styleId="4f6">
    <w:name w:val="Знак Знак4"/>
    <w:rsid w:val="006D6CA4"/>
    <w:rPr>
      <w:rFonts w:eastAsia="Andale Sans UI"/>
      <w:kern w:val="1"/>
      <w:sz w:val="24"/>
      <w:szCs w:val="24"/>
    </w:rPr>
  </w:style>
  <w:style w:type="character" w:customStyle="1" w:styleId="3f8">
    <w:name w:val="Знак Знак3"/>
    <w:rsid w:val="006D6CA4"/>
    <w:rPr>
      <w:rFonts w:ascii="Tahoma" w:eastAsia="Calibri" w:hAnsi="Tahoma" w:cs="Tahoma"/>
      <w:kern w:val="1"/>
      <w:sz w:val="16"/>
      <w:szCs w:val="16"/>
    </w:rPr>
  </w:style>
  <w:style w:type="character" w:customStyle="1" w:styleId="2fb">
    <w:name w:val="Знак Знак2"/>
    <w:rsid w:val="006D6CA4"/>
    <w:rPr>
      <w:rFonts w:ascii="Calibri" w:eastAsia="Calibri" w:hAnsi="Calibri" w:cs="Calibri"/>
      <w:b/>
      <w:bCs/>
      <w:kern w:val="1"/>
    </w:rPr>
  </w:style>
  <w:style w:type="character" w:customStyle="1" w:styleId="1ff2">
    <w:name w:val="Знак Знак1"/>
    <w:rsid w:val="006D6CA4"/>
    <w:rPr>
      <w:rFonts w:ascii="Courier New" w:hAnsi="Courier New" w:cs="Courier New"/>
      <w:kern w:val="1"/>
    </w:rPr>
  </w:style>
  <w:style w:type="character" w:customStyle="1" w:styleId="affff7">
    <w:name w:val="Знак"/>
    <w:rsid w:val="00F65DA8"/>
    <w:rPr>
      <w:rFonts w:eastAsia="Andale Sans UI"/>
      <w:kern w:val="1"/>
      <w:sz w:val="24"/>
      <w:szCs w:val="24"/>
    </w:rPr>
  </w:style>
  <w:style w:type="character" w:customStyle="1" w:styleId="5f3">
    <w:name w:val="Знак Знак5"/>
    <w:rsid w:val="00F65DA8"/>
    <w:rPr>
      <w:rFonts w:eastAsia="Andale Sans UI"/>
      <w:kern w:val="1"/>
      <w:sz w:val="24"/>
      <w:szCs w:val="24"/>
    </w:rPr>
  </w:style>
  <w:style w:type="character" w:customStyle="1" w:styleId="6f3">
    <w:name w:val="Знак Знак6"/>
    <w:rsid w:val="00F65DA8"/>
    <w:rPr>
      <w:rFonts w:eastAsia="Andale Sans UI"/>
      <w:kern w:val="1"/>
      <w:sz w:val="24"/>
      <w:szCs w:val="24"/>
    </w:rPr>
  </w:style>
  <w:style w:type="character" w:customStyle="1" w:styleId="affff8">
    <w:name w:val="Знак Знак"/>
    <w:rsid w:val="00F65DA8"/>
    <w:rPr>
      <w:rFonts w:ascii="Arial Unicode MS" w:eastAsia="Arial Unicode MS" w:hAnsi="Arial Unicode MS" w:cs="Arial Unicode MS"/>
      <w:color w:val="000000"/>
    </w:rPr>
  </w:style>
  <w:style w:type="character" w:customStyle="1" w:styleId="9f0">
    <w:name w:val="Знак Знак9"/>
    <w:rsid w:val="00F65DA8"/>
    <w:rPr>
      <w:b/>
      <w:bCs/>
      <w:kern w:val="1"/>
      <w:sz w:val="36"/>
      <w:szCs w:val="36"/>
    </w:rPr>
  </w:style>
  <w:style w:type="character" w:customStyle="1" w:styleId="8f2">
    <w:name w:val="Знак Знак8"/>
    <w:rsid w:val="00F65DA8"/>
    <w:rPr>
      <w:b/>
      <w:bCs/>
      <w:kern w:val="1"/>
      <w:sz w:val="27"/>
      <w:szCs w:val="27"/>
    </w:rPr>
  </w:style>
  <w:style w:type="character" w:customStyle="1" w:styleId="7f2">
    <w:name w:val="Знак Знак7"/>
    <w:rsid w:val="00F65DA8"/>
    <w:rPr>
      <w:b/>
      <w:bCs/>
      <w:kern w:val="1"/>
      <w:sz w:val="24"/>
      <w:szCs w:val="24"/>
    </w:rPr>
  </w:style>
  <w:style w:type="character" w:customStyle="1" w:styleId="4f7">
    <w:name w:val="Знак Знак4"/>
    <w:rsid w:val="00F65DA8"/>
    <w:rPr>
      <w:rFonts w:eastAsia="Andale Sans UI"/>
      <w:kern w:val="1"/>
      <w:sz w:val="24"/>
      <w:szCs w:val="24"/>
    </w:rPr>
  </w:style>
  <w:style w:type="character" w:customStyle="1" w:styleId="3f9">
    <w:name w:val="Знак Знак3"/>
    <w:rsid w:val="00F65DA8"/>
    <w:rPr>
      <w:rFonts w:ascii="Tahoma" w:eastAsia="Calibri" w:hAnsi="Tahoma" w:cs="Tahoma"/>
      <w:kern w:val="1"/>
      <w:sz w:val="16"/>
      <w:szCs w:val="16"/>
    </w:rPr>
  </w:style>
  <w:style w:type="character" w:customStyle="1" w:styleId="2fc">
    <w:name w:val="Знак Знак2"/>
    <w:rsid w:val="00F65DA8"/>
    <w:rPr>
      <w:rFonts w:ascii="Calibri" w:eastAsia="Calibri" w:hAnsi="Calibri" w:cs="Calibri"/>
      <w:b/>
      <w:bCs/>
      <w:kern w:val="1"/>
    </w:rPr>
  </w:style>
  <w:style w:type="character" w:customStyle="1" w:styleId="1ff3">
    <w:name w:val="Знак Знак1"/>
    <w:rsid w:val="00F65DA8"/>
    <w:rPr>
      <w:rFonts w:ascii="Courier New" w:hAnsi="Courier New" w:cs="Courier New"/>
      <w:kern w:val="1"/>
    </w:rPr>
  </w:style>
  <w:style w:type="character" w:customStyle="1" w:styleId="affff9">
    <w:name w:val="Знак"/>
    <w:rsid w:val="00134F25"/>
    <w:rPr>
      <w:rFonts w:eastAsia="Andale Sans UI"/>
      <w:kern w:val="1"/>
      <w:sz w:val="24"/>
      <w:szCs w:val="24"/>
    </w:rPr>
  </w:style>
  <w:style w:type="character" w:customStyle="1" w:styleId="5f4">
    <w:name w:val="Знак Знак5"/>
    <w:rsid w:val="00134F25"/>
    <w:rPr>
      <w:rFonts w:eastAsia="Andale Sans UI"/>
      <w:kern w:val="1"/>
      <w:sz w:val="24"/>
      <w:szCs w:val="24"/>
    </w:rPr>
  </w:style>
  <w:style w:type="character" w:customStyle="1" w:styleId="6f4">
    <w:name w:val="Знак Знак6"/>
    <w:rsid w:val="00134F25"/>
    <w:rPr>
      <w:rFonts w:eastAsia="Andale Sans UI"/>
      <w:kern w:val="1"/>
      <w:sz w:val="24"/>
      <w:szCs w:val="24"/>
    </w:rPr>
  </w:style>
  <w:style w:type="character" w:customStyle="1" w:styleId="affffa">
    <w:name w:val="Знак Знак"/>
    <w:rsid w:val="00134F25"/>
    <w:rPr>
      <w:rFonts w:ascii="Arial Unicode MS" w:eastAsia="Arial Unicode MS" w:hAnsi="Arial Unicode MS" w:cs="Arial Unicode MS"/>
      <w:color w:val="000000"/>
    </w:rPr>
  </w:style>
  <w:style w:type="character" w:customStyle="1" w:styleId="9f1">
    <w:name w:val="Знак Знак9"/>
    <w:rsid w:val="00134F25"/>
    <w:rPr>
      <w:b/>
      <w:bCs/>
      <w:kern w:val="1"/>
      <w:sz w:val="36"/>
      <w:szCs w:val="36"/>
    </w:rPr>
  </w:style>
  <w:style w:type="character" w:customStyle="1" w:styleId="8f3">
    <w:name w:val="Знак Знак8"/>
    <w:rsid w:val="00134F25"/>
    <w:rPr>
      <w:b/>
      <w:bCs/>
      <w:kern w:val="1"/>
      <w:sz w:val="27"/>
      <w:szCs w:val="27"/>
    </w:rPr>
  </w:style>
  <w:style w:type="character" w:customStyle="1" w:styleId="7f3">
    <w:name w:val="Знак Знак7"/>
    <w:rsid w:val="00134F25"/>
    <w:rPr>
      <w:b/>
      <w:bCs/>
      <w:kern w:val="1"/>
      <w:sz w:val="24"/>
      <w:szCs w:val="24"/>
    </w:rPr>
  </w:style>
  <w:style w:type="character" w:customStyle="1" w:styleId="4f8">
    <w:name w:val="Знак Знак4"/>
    <w:rsid w:val="00134F25"/>
    <w:rPr>
      <w:rFonts w:eastAsia="Andale Sans UI"/>
      <w:kern w:val="1"/>
      <w:sz w:val="24"/>
      <w:szCs w:val="24"/>
    </w:rPr>
  </w:style>
  <w:style w:type="character" w:customStyle="1" w:styleId="3fa">
    <w:name w:val="Знак Знак3"/>
    <w:rsid w:val="00134F25"/>
    <w:rPr>
      <w:rFonts w:ascii="Tahoma" w:eastAsia="Calibri" w:hAnsi="Tahoma" w:cs="Tahoma"/>
      <w:kern w:val="1"/>
      <w:sz w:val="16"/>
      <w:szCs w:val="16"/>
    </w:rPr>
  </w:style>
  <w:style w:type="character" w:customStyle="1" w:styleId="2fd">
    <w:name w:val="Знак Знак2"/>
    <w:rsid w:val="00134F25"/>
    <w:rPr>
      <w:rFonts w:ascii="Calibri" w:eastAsia="Calibri" w:hAnsi="Calibri" w:cs="Calibri"/>
      <w:b/>
      <w:bCs/>
      <w:kern w:val="1"/>
    </w:rPr>
  </w:style>
  <w:style w:type="character" w:customStyle="1" w:styleId="1ff4">
    <w:name w:val="Знак Знак1"/>
    <w:rsid w:val="00134F25"/>
    <w:rPr>
      <w:rFonts w:ascii="Courier New" w:hAnsi="Courier New" w:cs="Courier New"/>
      <w:kern w:val="1"/>
    </w:rPr>
  </w:style>
  <w:style w:type="character" w:customStyle="1" w:styleId="170">
    <w:name w:val="Основной шрифт абзаца17"/>
    <w:rsid w:val="00F93FCB"/>
  </w:style>
  <w:style w:type="character" w:customStyle="1" w:styleId="affffb">
    <w:name w:val="Знак"/>
    <w:rsid w:val="00F93FCB"/>
    <w:rPr>
      <w:rFonts w:eastAsia="Andale Sans UI"/>
      <w:kern w:val="1"/>
      <w:sz w:val="24"/>
      <w:szCs w:val="24"/>
    </w:rPr>
  </w:style>
  <w:style w:type="character" w:customStyle="1" w:styleId="5f5">
    <w:name w:val="Знак Знак5"/>
    <w:rsid w:val="00F93FCB"/>
    <w:rPr>
      <w:rFonts w:eastAsia="Andale Sans UI"/>
      <w:kern w:val="1"/>
      <w:sz w:val="24"/>
      <w:szCs w:val="24"/>
    </w:rPr>
  </w:style>
  <w:style w:type="character" w:customStyle="1" w:styleId="6f5">
    <w:name w:val="Знак Знак6"/>
    <w:rsid w:val="00F93FCB"/>
    <w:rPr>
      <w:rFonts w:eastAsia="Andale Sans UI"/>
      <w:kern w:val="1"/>
      <w:sz w:val="24"/>
      <w:szCs w:val="24"/>
    </w:rPr>
  </w:style>
  <w:style w:type="character" w:customStyle="1" w:styleId="affffc">
    <w:name w:val="Знак Знак"/>
    <w:rsid w:val="00F93FCB"/>
    <w:rPr>
      <w:rFonts w:ascii="Arial Unicode MS" w:eastAsia="Arial Unicode MS" w:hAnsi="Arial Unicode MS" w:cs="Arial Unicode MS"/>
      <w:color w:val="000000"/>
    </w:rPr>
  </w:style>
  <w:style w:type="character" w:customStyle="1" w:styleId="9f2">
    <w:name w:val="Знак Знак9"/>
    <w:rsid w:val="00F93FCB"/>
    <w:rPr>
      <w:b/>
      <w:bCs/>
      <w:kern w:val="1"/>
      <w:sz w:val="36"/>
      <w:szCs w:val="36"/>
    </w:rPr>
  </w:style>
  <w:style w:type="character" w:customStyle="1" w:styleId="8f4">
    <w:name w:val="Знак Знак8"/>
    <w:rsid w:val="00F93FCB"/>
    <w:rPr>
      <w:b/>
      <w:bCs/>
      <w:kern w:val="1"/>
      <w:sz w:val="27"/>
      <w:szCs w:val="27"/>
    </w:rPr>
  </w:style>
  <w:style w:type="character" w:customStyle="1" w:styleId="7f4">
    <w:name w:val="Знак Знак7"/>
    <w:rsid w:val="00F93FCB"/>
    <w:rPr>
      <w:b/>
      <w:bCs/>
      <w:kern w:val="1"/>
      <w:sz w:val="24"/>
      <w:szCs w:val="24"/>
    </w:rPr>
  </w:style>
  <w:style w:type="character" w:customStyle="1" w:styleId="4f9">
    <w:name w:val="Знак Знак4"/>
    <w:rsid w:val="00F93FCB"/>
    <w:rPr>
      <w:rFonts w:eastAsia="Andale Sans UI"/>
      <w:kern w:val="1"/>
      <w:sz w:val="24"/>
      <w:szCs w:val="24"/>
    </w:rPr>
  </w:style>
  <w:style w:type="character" w:customStyle="1" w:styleId="3fb">
    <w:name w:val="Знак Знак3"/>
    <w:rsid w:val="00F93FCB"/>
    <w:rPr>
      <w:rFonts w:ascii="Tahoma" w:eastAsia="Calibri" w:hAnsi="Tahoma" w:cs="Tahoma"/>
      <w:kern w:val="1"/>
      <w:sz w:val="16"/>
      <w:szCs w:val="16"/>
    </w:rPr>
  </w:style>
  <w:style w:type="character" w:customStyle="1" w:styleId="2fe">
    <w:name w:val="Знак Знак2"/>
    <w:rsid w:val="00F93FCB"/>
    <w:rPr>
      <w:rFonts w:ascii="Calibri" w:eastAsia="Calibri" w:hAnsi="Calibri" w:cs="Calibri"/>
      <w:b/>
      <w:bCs/>
      <w:kern w:val="1"/>
    </w:rPr>
  </w:style>
  <w:style w:type="character" w:customStyle="1" w:styleId="1ff5">
    <w:name w:val="Знак Знак1"/>
    <w:rsid w:val="00F93FCB"/>
    <w:rPr>
      <w:rFonts w:ascii="Courier New" w:hAnsi="Courier New" w:cs="Courier New"/>
      <w:kern w:val="1"/>
    </w:rPr>
  </w:style>
  <w:style w:type="paragraph" w:customStyle="1" w:styleId="171">
    <w:name w:val="Указатель17"/>
    <w:basedOn w:val="a"/>
    <w:rsid w:val="00F93FCB"/>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9f3">
    <w:name w:val="Название объекта9"/>
    <w:basedOn w:val="a"/>
    <w:rsid w:val="00F93FCB"/>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fd">
    <w:name w:val="Знак"/>
    <w:rsid w:val="00153204"/>
    <w:rPr>
      <w:rFonts w:eastAsia="Andale Sans UI"/>
      <w:kern w:val="1"/>
      <w:sz w:val="24"/>
      <w:szCs w:val="24"/>
    </w:rPr>
  </w:style>
  <w:style w:type="character" w:customStyle="1" w:styleId="5f6">
    <w:name w:val="Знак Знак5"/>
    <w:rsid w:val="00153204"/>
    <w:rPr>
      <w:rFonts w:eastAsia="Andale Sans UI"/>
      <w:kern w:val="1"/>
      <w:sz w:val="24"/>
      <w:szCs w:val="24"/>
    </w:rPr>
  </w:style>
  <w:style w:type="character" w:customStyle="1" w:styleId="6f6">
    <w:name w:val="Знак Знак6"/>
    <w:rsid w:val="00153204"/>
    <w:rPr>
      <w:rFonts w:eastAsia="Andale Sans UI"/>
      <w:kern w:val="1"/>
      <w:sz w:val="24"/>
      <w:szCs w:val="24"/>
    </w:rPr>
  </w:style>
  <w:style w:type="character" w:customStyle="1" w:styleId="affffe">
    <w:name w:val="Знак Знак"/>
    <w:rsid w:val="00153204"/>
    <w:rPr>
      <w:rFonts w:ascii="Arial Unicode MS" w:eastAsia="Arial Unicode MS" w:hAnsi="Arial Unicode MS" w:cs="Arial Unicode MS"/>
      <w:color w:val="000000"/>
    </w:rPr>
  </w:style>
  <w:style w:type="character" w:customStyle="1" w:styleId="9f4">
    <w:name w:val="Знак Знак9"/>
    <w:rsid w:val="00153204"/>
    <w:rPr>
      <w:b/>
      <w:bCs/>
      <w:kern w:val="1"/>
      <w:sz w:val="36"/>
      <w:szCs w:val="36"/>
    </w:rPr>
  </w:style>
  <w:style w:type="character" w:customStyle="1" w:styleId="8f5">
    <w:name w:val="Знак Знак8"/>
    <w:rsid w:val="00153204"/>
    <w:rPr>
      <w:b/>
      <w:bCs/>
      <w:kern w:val="1"/>
      <w:sz w:val="27"/>
      <w:szCs w:val="27"/>
    </w:rPr>
  </w:style>
  <w:style w:type="character" w:customStyle="1" w:styleId="7f5">
    <w:name w:val="Знак Знак7"/>
    <w:rsid w:val="00153204"/>
    <w:rPr>
      <w:b/>
      <w:bCs/>
      <w:kern w:val="1"/>
      <w:sz w:val="24"/>
      <w:szCs w:val="24"/>
    </w:rPr>
  </w:style>
  <w:style w:type="character" w:customStyle="1" w:styleId="4fa">
    <w:name w:val="Знак Знак4"/>
    <w:rsid w:val="00153204"/>
    <w:rPr>
      <w:rFonts w:eastAsia="Andale Sans UI"/>
      <w:kern w:val="1"/>
      <w:sz w:val="24"/>
      <w:szCs w:val="24"/>
    </w:rPr>
  </w:style>
  <w:style w:type="character" w:customStyle="1" w:styleId="3fc">
    <w:name w:val="Знак Знак3"/>
    <w:rsid w:val="00153204"/>
    <w:rPr>
      <w:rFonts w:ascii="Tahoma" w:eastAsia="Calibri" w:hAnsi="Tahoma" w:cs="Tahoma"/>
      <w:kern w:val="1"/>
      <w:sz w:val="16"/>
      <w:szCs w:val="16"/>
    </w:rPr>
  </w:style>
  <w:style w:type="character" w:customStyle="1" w:styleId="2ff">
    <w:name w:val="Знак Знак2"/>
    <w:rsid w:val="00153204"/>
    <w:rPr>
      <w:rFonts w:ascii="Calibri" w:eastAsia="Calibri" w:hAnsi="Calibri" w:cs="Calibri"/>
      <w:b/>
      <w:bCs/>
      <w:kern w:val="1"/>
    </w:rPr>
  </w:style>
  <w:style w:type="character" w:customStyle="1" w:styleId="1ff6">
    <w:name w:val="Знак Знак1"/>
    <w:rsid w:val="00153204"/>
    <w:rPr>
      <w:rFonts w:ascii="Courier New" w:hAnsi="Courier New" w:cs="Courier New"/>
      <w:kern w:val="1"/>
    </w:rPr>
  </w:style>
  <w:style w:type="character" w:customStyle="1" w:styleId="afffff">
    <w:name w:val="Знак"/>
    <w:rsid w:val="007341F8"/>
    <w:rPr>
      <w:rFonts w:eastAsia="Andale Sans UI"/>
      <w:kern w:val="1"/>
      <w:sz w:val="24"/>
      <w:szCs w:val="24"/>
    </w:rPr>
  </w:style>
  <w:style w:type="character" w:customStyle="1" w:styleId="5f7">
    <w:name w:val="Знак Знак5"/>
    <w:rsid w:val="007341F8"/>
    <w:rPr>
      <w:rFonts w:eastAsia="Andale Sans UI"/>
      <w:kern w:val="1"/>
      <w:sz w:val="24"/>
      <w:szCs w:val="24"/>
    </w:rPr>
  </w:style>
  <w:style w:type="character" w:customStyle="1" w:styleId="6f7">
    <w:name w:val="Знак Знак6"/>
    <w:rsid w:val="007341F8"/>
    <w:rPr>
      <w:rFonts w:eastAsia="Andale Sans UI"/>
      <w:kern w:val="1"/>
      <w:sz w:val="24"/>
      <w:szCs w:val="24"/>
    </w:rPr>
  </w:style>
  <w:style w:type="character" w:customStyle="1" w:styleId="afffff0">
    <w:name w:val="Знак Знак"/>
    <w:rsid w:val="007341F8"/>
    <w:rPr>
      <w:rFonts w:ascii="Arial Unicode MS" w:eastAsia="Arial Unicode MS" w:hAnsi="Arial Unicode MS" w:cs="Arial Unicode MS"/>
      <w:color w:val="000000"/>
    </w:rPr>
  </w:style>
  <w:style w:type="character" w:customStyle="1" w:styleId="9f5">
    <w:name w:val="Знак Знак9"/>
    <w:rsid w:val="007341F8"/>
    <w:rPr>
      <w:b/>
      <w:bCs/>
      <w:kern w:val="1"/>
      <w:sz w:val="36"/>
      <w:szCs w:val="36"/>
    </w:rPr>
  </w:style>
  <w:style w:type="character" w:customStyle="1" w:styleId="8f6">
    <w:name w:val="Знак Знак8"/>
    <w:rsid w:val="007341F8"/>
    <w:rPr>
      <w:b/>
      <w:bCs/>
      <w:kern w:val="1"/>
      <w:sz w:val="27"/>
      <w:szCs w:val="27"/>
    </w:rPr>
  </w:style>
  <w:style w:type="character" w:customStyle="1" w:styleId="7f6">
    <w:name w:val="Знак Знак7"/>
    <w:rsid w:val="007341F8"/>
    <w:rPr>
      <w:b/>
      <w:bCs/>
      <w:kern w:val="1"/>
      <w:sz w:val="24"/>
      <w:szCs w:val="24"/>
    </w:rPr>
  </w:style>
  <w:style w:type="character" w:customStyle="1" w:styleId="4fb">
    <w:name w:val="Знак Знак4"/>
    <w:rsid w:val="007341F8"/>
    <w:rPr>
      <w:rFonts w:eastAsia="Andale Sans UI"/>
      <w:kern w:val="1"/>
      <w:sz w:val="24"/>
      <w:szCs w:val="24"/>
    </w:rPr>
  </w:style>
  <w:style w:type="character" w:customStyle="1" w:styleId="3fd">
    <w:name w:val="Знак Знак3"/>
    <w:rsid w:val="007341F8"/>
    <w:rPr>
      <w:rFonts w:ascii="Tahoma" w:eastAsia="Calibri" w:hAnsi="Tahoma" w:cs="Tahoma"/>
      <w:kern w:val="1"/>
      <w:sz w:val="16"/>
      <w:szCs w:val="16"/>
    </w:rPr>
  </w:style>
  <w:style w:type="character" w:customStyle="1" w:styleId="2ff0">
    <w:name w:val="Знак Знак2"/>
    <w:rsid w:val="007341F8"/>
    <w:rPr>
      <w:rFonts w:ascii="Calibri" w:eastAsia="Calibri" w:hAnsi="Calibri" w:cs="Calibri"/>
      <w:b/>
      <w:bCs/>
      <w:kern w:val="1"/>
    </w:rPr>
  </w:style>
  <w:style w:type="character" w:customStyle="1" w:styleId="1ff7">
    <w:name w:val="Знак Знак1"/>
    <w:rsid w:val="007341F8"/>
    <w:rPr>
      <w:rFonts w:ascii="Courier New" w:hAnsi="Courier New" w:cs="Courier New"/>
      <w:kern w:val="1"/>
    </w:rPr>
  </w:style>
  <w:style w:type="character" w:customStyle="1" w:styleId="afffff1">
    <w:name w:val="Знак"/>
    <w:rsid w:val="00A92227"/>
    <w:rPr>
      <w:rFonts w:eastAsia="Andale Sans UI"/>
      <w:kern w:val="1"/>
      <w:sz w:val="24"/>
      <w:szCs w:val="24"/>
    </w:rPr>
  </w:style>
  <w:style w:type="character" w:customStyle="1" w:styleId="5f8">
    <w:name w:val="Знак Знак5"/>
    <w:rsid w:val="00A92227"/>
    <w:rPr>
      <w:rFonts w:eastAsia="Andale Sans UI"/>
      <w:kern w:val="1"/>
      <w:sz w:val="24"/>
      <w:szCs w:val="24"/>
    </w:rPr>
  </w:style>
  <w:style w:type="character" w:customStyle="1" w:styleId="6f8">
    <w:name w:val="Знак Знак6"/>
    <w:rsid w:val="00A92227"/>
    <w:rPr>
      <w:rFonts w:eastAsia="Andale Sans UI"/>
      <w:kern w:val="1"/>
      <w:sz w:val="24"/>
      <w:szCs w:val="24"/>
    </w:rPr>
  </w:style>
  <w:style w:type="character" w:customStyle="1" w:styleId="afffff2">
    <w:name w:val="Знак Знак"/>
    <w:rsid w:val="00A92227"/>
    <w:rPr>
      <w:rFonts w:ascii="Arial Unicode MS" w:eastAsia="Arial Unicode MS" w:hAnsi="Arial Unicode MS" w:cs="Arial Unicode MS"/>
      <w:color w:val="000000"/>
    </w:rPr>
  </w:style>
  <w:style w:type="character" w:customStyle="1" w:styleId="9f6">
    <w:name w:val="Знак Знак9"/>
    <w:rsid w:val="00A92227"/>
    <w:rPr>
      <w:b/>
      <w:bCs/>
      <w:kern w:val="1"/>
      <w:sz w:val="36"/>
      <w:szCs w:val="36"/>
    </w:rPr>
  </w:style>
  <w:style w:type="character" w:customStyle="1" w:styleId="8f7">
    <w:name w:val="Знак Знак8"/>
    <w:rsid w:val="00A92227"/>
    <w:rPr>
      <w:b/>
      <w:bCs/>
      <w:kern w:val="1"/>
      <w:sz w:val="27"/>
      <w:szCs w:val="27"/>
    </w:rPr>
  </w:style>
  <w:style w:type="character" w:customStyle="1" w:styleId="7f7">
    <w:name w:val="Знак Знак7"/>
    <w:rsid w:val="00A92227"/>
    <w:rPr>
      <w:b/>
      <w:bCs/>
      <w:kern w:val="1"/>
      <w:sz w:val="24"/>
      <w:szCs w:val="24"/>
    </w:rPr>
  </w:style>
  <w:style w:type="character" w:customStyle="1" w:styleId="4fc">
    <w:name w:val="Знак Знак4"/>
    <w:rsid w:val="00A92227"/>
    <w:rPr>
      <w:rFonts w:eastAsia="Andale Sans UI"/>
      <w:kern w:val="1"/>
      <w:sz w:val="24"/>
      <w:szCs w:val="24"/>
    </w:rPr>
  </w:style>
  <w:style w:type="character" w:customStyle="1" w:styleId="3fe">
    <w:name w:val="Знак Знак3"/>
    <w:rsid w:val="00A92227"/>
    <w:rPr>
      <w:rFonts w:ascii="Tahoma" w:eastAsia="Calibri" w:hAnsi="Tahoma" w:cs="Tahoma"/>
      <w:kern w:val="1"/>
      <w:sz w:val="16"/>
      <w:szCs w:val="16"/>
    </w:rPr>
  </w:style>
  <w:style w:type="character" w:customStyle="1" w:styleId="2ff1">
    <w:name w:val="Знак Знак2"/>
    <w:rsid w:val="00A92227"/>
    <w:rPr>
      <w:rFonts w:ascii="Calibri" w:eastAsia="Calibri" w:hAnsi="Calibri" w:cs="Calibri"/>
      <w:b/>
      <w:bCs/>
      <w:kern w:val="1"/>
    </w:rPr>
  </w:style>
  <w:style w:type="character" w:customStyle="1" w:styleId="1ff8">
    <w:name w:val="Знак Знак1"/>
    <w:rsid w:val="00A92227"/>
    <w:rPr>
      <w:rFonts w:ascii="Courier New" w:hAnsi="Courier New" w:cs="Courier New"/>
      <w:kern w:val="1"/>
    </w:rPr>
  </w:style>
  <w:style w:type="character" w:customStyle="1" w:styleId="afffff3">
    <w:name w:val="Знак"/>
    <w:rsid w:val="004A3D51"/>
    <w:rPr>
      <w:rFonts w:eastAsia="Andale Sans UI"/>
      <w:kern w:val="1"/>
      <w:sz w:val="24"/>
      <w:szCs w:val="24"/>
    </w:rPr>
  </w:style>
  <w:style w:type="character" w:customStyle="1" w:styleId="5f9">
    <w:name w:val="Знак Знак5"/>
    <w:rsid w:val="004A3D51"/>
    <w:rPr>
      <w:rFonts w:eastAsia="Andale Sans UI"/>
      <w:kern w:val="1"/>
      <w:sz w:val="24"/>
      <w:szCs w:val="24"/>
    </w:rPr>
  </w:style>
  <w:style w:type="character" w:customStyle="1" w:styleId="6f9">
    <w:name w:val="Знак Знак6"/>
    <w:rsid w:val="004A3D51"/>
    <w:rPr>
      <w:rFonts w:eastAsia="Andale Sans UI"/>
      <w:kern w:val="1"/>
      <w:sz w:val="24"/>
      <w:szCs w:val="24"/>
    </w:rPr>
  </w:style>
  <w:style w:type="character" w:customStyle="1" w:styleId="afffff4">
    <w:name w:val="Знак Знак"/>
    <w:rsid w:val="004A3D51"/>
    <w:rPr>
      <w:rFonts w:ascii="Arial Unicode MS" w:eastAsia="Arial Unicode MS" w:hAnsi="Arial Unicode MS" w:cs="Arial Unicode MS"/>
      <w:color w:val="000000"/>
    </w:rPr>
  </w:style>
  <w:style w:type="character" w:customStyle="1" w:styleId="9f7">
    <w:name w:val="Знак Знак9"/>
    <w:rsid w:val="004A3D51"/>
    <w:rPr>
      <w:b/>
      <w:bCs/>
      <w:kern w:val="1"/>
      <w:sz w:val="36"/>
      <w:szCs w:val="36"/>
    </w:rPr>
  </w:style>
  <w:style w:type="character" w:customStyle="1" w:styleId="8f8">
    <w:name w:val="Знак Знак8"/>
    <w:rsid w:val="004A3D51"/>
    <w:rPr>
      <w:b/>
      <w:bCs/>
      <w:kern w:val="1"/>
      <w:sz w:val="27"/>
      <w:szCs w:val="27"/>
    </w:rPr>
  </w:style>
  <w:style w:type="character" w:customStyle="1" w:styleId="7f8">
    <w:name w:val="Знак Знак7"/>
    <w:rsid w:val="004A3D51"/>
    <w:rPr>
      <w:b/>
      <w:bCs/>
      <w:kern w:val="1"/>
      <w:sz w:val="24"/>
      <w:szCs w:val="24"/>
    </w:rPr>
  </w:style>
  <w:style w:type="character" w:customStyle="1" w:styleId="4fd">
    <w:name w:val="Знак Знак4"/>
    <w:rsid w:val="004A3D51"/>
    <w:rPr>
      <w:rFonts w:eastAsia="Andale Sans UI"/>
      <w:kern w:val="1"/>
      <w:sz w:val="24"/>
      <w:szCs w:val="24"/>
    </w:rPr>
  </w:style>
  <w:style w:type="character" w:customStyle="1" w:styleId="3ff">
    <w:name w:val="Знак Знак3"/>
    <w:rsid w:val="004A3D51"/>
    <w:rPr>
      <w:rFonts w:ascii="Tahoma" w:eastAsia="Calibri" w:hAnsi="Tahoma" w:cs="Tahoma"/>
      <w:kern w:val="1"/>
      <w:sz w:val="16"/>
      <w:szCs w:val="16"/>
    </w:rPr>
  </w:style>
  <w:style w:type="character" w:customStyle="1" w:styleId="2ff2">
    <w:name w:val="Знак Знак2"/>
    <w:rsid w:val="004A3D51"/>
    <w:rPr>
      <w:rFonts w:ascii="Calibri" w:eastAsia="Calibri" w:hAnsi="Calibri" w:cs="Calibri"/>
      <w:b/>
      <w:bCs/>
      <w:kern w:val="1"/>
    </w:rPr>
  </w:style>
  <w:style w:type="character" w:customStyle="1" w:styleId="1ff9">
    <w:name w:val="Знак Знак1"/>
    <w:rsid w:val="004A3D51"/>
    <w:rPr>
      <w:rFonts w:ascii="Courier New" w:hAnsi="Courier New" w:cs="Courier New"/>
      <w:kern w:val="1"/>
    </w:rPr>
  </w:style>
  <w:style w:type="character" w:customStyle="1" w:styleId="afffff5">
    <w:name w:val="Знак"/>
    <w:rsid w:val="00865125"/>
    <w:rPr>
      <w:rFonts w:eastAsia="Andale Sans UI"/>
      <w:kern w:val="1"/>
      <w:sz w:val="24"/>
      <w:szCs w:val="24"/>
    </w:rPr>
  </w:style>
  <w:style w:type="character" w:customStyle="1" w:styleId="5fa">
    <w:name w:val="Знак Знак5"/>
    <w:rsid w:val="00865125"/>
    <w:rPr>
      <w:rFonts w:eastAsia="Andale Sans UI"/>
      <w:kern w:val="1"/>
      <w:sz w:val="24"/>
      <w:szCs w:val="24"/>
    </w:rPr>
  </w:style>
  <w:style w:type="character" w:customStyle="1" w:styleId="6fa">
    <w:name w:val="Знак Знак6"/>
    <w:rsid w:val="00865125"/>
    <w:rPr>
      <w:rFonts w:eastAsia="Andale Sans UI"/>
      <w:kern w:val="1"/>
      <w:sz w:val="24"/>
      <w:szCs w:val="24"/>
    </w:rPr>
  </w:style>
  <w:style w:type="character" w:customStyle="1" w:styleId="afffff6">
    <w:name w:val="Знак Знак"/>
    <w:rsid w:val="00865125"/>
    <w:rPr>
      <w:rFonts w:ascii="Arial Unicode MS" w:eastAsia="Arial Unicode MS" w:hAnsi="Arial Unicode MS" w:cs="Arial Unicode MS"/>
      <w:color w:val="000000"/>
    </w:rPr>
  </w:style>
  <w:style w:type="character" w:customStyle="1" w:styleId="9f8">
    <w:name w:val="Знак Знак9"/>
    <w:rsid w:val="00865125"/>
    <w:rPr>
      <w:b/>
      <w:bCs/>
      <w:kern w:val="1"/>
      <w:sz w:val="36"/>
      <w:szCs w:val="36"/>
    </w:rPr>
  </w:style>
  <w:style w:type="character" w:customStyle="1" w:styleId="8f9">
    <w:name w:val="Знак Знак8"/>
    <w:rsid w:val="00865125"/>
    <w:rPr>
      <w:b/>
      <w:bCs/>
      <w:kern w:val="1"/>
      <w:sz w:val="27"/>
      <w:szCs w:val="27"/>
    </w:rPr>
  </w:style>
  <w:style w:type="character" w:customStyle="1" w:styleId="7f9">
    <w:name w:val="Знак Знак7"/>
    <w:rsid w:val="00865125"/>
    <w:rPr>
      <w:b/>
      <w:bCs/>
      <w:kern w:val="1"/>
      <w:sz w:val="24"/>
      <w:szCs w:val="24"/>
    </w:rPr>
  </w:style>
  <w:style w:type="character" w:customStyle="1" w:styleId="4fe">
    <w:name w:val="Знак Знак4"/>
    <w:rsid w:val="00865125"/>
    <w:rPr>
      <w:rFonts w:eastAsia="Andale Sans UI"/>
      <w:kern w:val="1"/>
      <w:sz w:val="24"/>
      <w:szCs w:val="24"/>
    </w:rPr>
  </w:style>
  <w:style w:type="character" w:customStyle="1" w:styleId="3ff0">
    <w:name w:val="Знак Знак3"/>
    <w:rsid w:val="00865125"/>
    <w:rPr>
      <w:rFonts w:ascii="Tahoma" w:eastAsia="Calibri" w:hAnsi="Tahoma" w:cs="Tahoma"/>
      <w:kern w:val="1"/>
      <w:sz w:val="16"/>
      <w:szCs w:val="16"/>
    </w:rPr>
  </w:style>
  <w:style w:type="character" w:customStyle="1" w:styleId="2ff3">
    <w:name w:val="Знак Знак2"/>
    <w:rsid w:val="00865125"/>
    <w:rPr>
      <w:rFonts w:ascii="Calibri" w:eastAsia="Calibri" w:hAnsi="Calibri" w:cs="Calibri"/>
      <w:b/>
      <w:bCs/>
      <w:kern w:val="1"/>
    </w:rPr>
  </w:style>
  <w:style w:type="character" w:customStyle="1" w:styleId="1ffa">
    <w:name w:val="Знак Знак1"/>
    <w:rsid w:val="00865125"/>
    <w:rPr>
      <w:rFonts w:ascii="Courier New" w:hAnsi="Courier New" w:cs="Courier New"/>
      <w:kern w:val="1"/>
    </w:rPr>
  </w:style>
  <w:style w:type="character" w:customStyle="1" w:styleId="afffff7">
    <w:name w:val="Знак"/>
    <w:rsid w:val="008258D1"/>
    <w:rPr>
      <w:rFonts w:eastAsia="Andale Sans UI"/>
      <w:kern w:val="1"/>
      <w:sz w:val="24"/>
      <w:szCs w:val="24"/>
    </w:rPr>
  </w:style>
  <w:style w:type="character" w:customStyle="1" w:styleId="5fb">
    <w:name w:val="Знак Знак5"/>
    <w:rsid w:val="008258D1"/>
    <w:rPr>
      <w:rFonts w:eastAsia="Andale Sans UI"/>
      <w:kern w:val="1"/>
      <w:sz w:val="24"/>
      <w:szCs w:val="24"/>
    </w:rPr>
  </w:style>
  <w:style w:type="character" w:customStyle="1" w:styleId="6fb">
    <w:name w:val="Знак Знак6"/>
    <w:rsid w:val="008258D1"/>
    <w:rPr>
      <w:rFonts w:eastAsia="Andale Sans UI"/>
      <w:kern w:val="1"/>
      <w:sz w:val="24"/>
      <w:szCs w:val="24"/>
    </w:rPr>
  </w:style>
  <w:style w:type="character" w:customStyle="1" w:styleId="afffff8">
    <w:name w:val="Знак Знак"/>
    <w:rsid w:val="008258D1"/>
    <w:rPr>
      <w:rFonts w:ascii="Arial Unicode MS" w:eastAsia="Arial Unicode MS" w:hAnsi="Arial Unicode MS" w:cs="Arial Unicode MS"/>
      <w:color w:val="000000"/>
    </w:rPr>
  </w:style>
  <w:style w:type="character" w:customStyle="1" w:styleId="9f9">
    <w:name w:val="Знак Знак9"/>
    <w:rsid w:val="008258D1"/>
    <w:rPr>
      <w:b/>
      <w:bCs/>
      <w:kern w:val="1"/>
      <w:sz w:val="36"/>
      <w:szCs w:val="36"/>
    </w:rPr>
  </w:style>
  <w:style w:type="character" w:customStyle="1" w:styleId="8fa">
    <w:name w:val="Знак Знак8"/>
    <w:rsid w:val="008258D1"/>
    <w:rPr>
      <w:b/>
      <w:bCs/>
      <w:kern w:val="1"/>
      <w:sz w:val="27"/>
      <w:szCs w:val="27"/>
    </w:rPr>
  </w:style>
  <w:style w:type="character" w:customStyle="1" w:styleId="7fa">
    <w:name w:val="Знак Знак7"/>
    <w:rsid w:val="008258D1"/>
    <w:rPr>
      <w:b/>
      <w:bCs/>
      <w:kern w:val="1"/>
      <w:sz w:val="24"/>
      <w:szCs w:val="24"/>
    </w:rPr>
  </w:style>
  <w:style w:type="character" w:customStyle="1" w:styleId="4ff">
    <w:name w:val="Знак Знак4"/>
    <w:rsid w:val="008258D1"/>
    <w:rPr>
      <w:rFonts w:eastAsia="Andale Sans UI"/>
      <w:kern w:val="1"/>
      <w:sz w:val="24"/>
      <w:szCs w:val="24"/>
    </w:rPr>
  </w:style>
  <w:style w:type="character" w:customStyle="1" w:styleId="3ff1">
    <w:name w:val="Знак Знак3"/>
    <w:rsid w:val="008258D1"/>
    <w:rPr>
      <w:rFonts w:ascii="Tahoma" w:eastAsia="Calibri" w:hAnsi="Tahoma" w:cs="Tahoma"/>
      <w:kern w:val="1"/>
      <w:sz w:val="16"/>
      <w:szCs w:val="16"/>
    </w:rPr>
  </w:style>
  <w:style w:type="character" w:customStyle="1" w:styleId="2ff4">
    <w:name w:val="Знак Знак2"/>
    <w:rsid w:val="008258D1"/>
    <w:rPr>
      <w:rFonts w:ascii="Calibri" w:eastAsia="Calibri" w:hAnsi="Calibri" w:cs="Calibri"/>
      <w:b/>
      <w:bCs/>
      <w:kern w:val="1"/>
    </w:rPr>
  </w:style>
  <w:style w:type="character" w:customStyle="1" w:styleId="1ffb">
    <w:name w:val="Знак Знак1"/>
    <w:rsid w:val="008258D1"/>
    <w:rPr>
      <w:rFonts w:ascii="Courier New" w:hAnsi="Courier New" w:cs="Courier New"/>
      <w:kern w:val="1"/>
    </w:rPr>
  </w:style>
  <w:style w:type="character" w:customStyle="1" w:styleId="afffff9">
    <w:name w:val="Знак"/>
    <w:rsid w:val="00D260B6"/>
    <w:rPr>
      <w:rFonts w:eastAsia="Andale Sans UI"/>
      <w:kern w:val="1"/>
      <w:sz w:val="24"/>
      <w:szCs w:val="24"/>
    </w:rPr>
  </w:style>
  <w:style w:type="character" w:customStyle="1" w:styleId="5fc">
    <w:name w:val="Знак Знак5"/>
    <w:rsid w:val="00D260B6"/>
    <w:rPr>
      <w:rFonts w:eastAsia="Andale Sans UI"/>
      <w:kern w:val="1"/>
      <w:sz w:val="24"/>
      <w:szCs w:val="24"/>
    </w:rPr>
  </w:style>
  <w:style w:type="character" w:customStyle="1" w:styleId="6fc">
    <w:name w:val="Знак Знак6"/>
    <w:rsid w:val="00D260B6"/>
    <w:rPr>
      <w:rFonts w:eastAsia="Andale Sans UI"/>
      <w:kern w:val="1"/>
      <w:sz w:val="24"/>
      <w:szCs w:val="24"/>
    </w:rPr>
  </w:style>
  <w:style w:type="character" w:customStyle="1" w:styleId="afffffa">
    <w:name w:val="Знак Знак"/>
    <w:rsid w:val="00D260B6"/>
    <w:rPr>
      <w:rFonts w:ascii="Arial Unicode MS" w:eastAsia="Arial Unicode MS" w:hAnsi="Arial Unicode MS" w:cs="Arial Unicode MS"/>
      <w:color w:val="000000"/>
    </w:rPr>
  </w:style>
  <w:style w:type="character" w:customStyle="1" w:styleId="9fa">
    <w:name w:val="Знак Знак9"/>
    <w:rsid w:val="00D260B6"/>
    <w:rPr>
      <w:b/>
      <w:bCs/>
      <w:kern w:val="1"/>
      <w:sz w:val="36"/>
      <w:szCs w:val="36"/>
    </w:rPr>
  </w:style>
  <w:style w:type="character" w:customStyle="1" w:styleId="8fb">
    <w:name w:val="Знак Знак8"/>
    <w:rsid w:val="00D260B6"/>
    <w:rPr>
      <w:b/>
      <w:bCs/>
      <w:kern w:val="1"/>
      <w:sz w:val="27"/>
      <w:szCs w:val="27"/>
    </w:rPr>
  </w:style>
  <w:style w:type="character" w:customStyle="1" w:styleId="7fb">
    <w:name w:val="Знак Знак7"/>
    <w:rsid w:val="00D260B6"/>
    <w:rPr>
      <w:b/>
      <w:bCs/>
      <w:kern w:val="1"/>
      <w:sz w:val="24"/>
      <w:szCs w:val="24"/>
    </w:rPr>
  </w:style>
  <w:style w:type="character" w:customStyle="1" w:styleId="4ff0">
    <w:name w:val="Знак Знак4"/>
    <w:rsid w:val="00D260B6"/>
    <w:rPr>
      <w:rFonts w:eastAsia="Andale Sans UI"/>
      <w:kern w:val="1"/>
      <w:sz w:val="24"/>
      <w:szCs w:val="24"/>
    </w:rPr>
  </w:style>
  <w:style w:type="character" w:customStyle="1" w:styleId="3ff2">
    <w:name w:val="Знак Знак3"/>
    <w:rsid w:val="00D260B6"/>
    <w:rPr>
      <w:rFonts w:ascii="Tahoma" w:eastAsia="Calibri" w:hAnsi="Tahoma" w:cs="Tahoma"/>
      <w:kern w:val="1"/>
      <w:sz w:val="16"/>
      <w:szCs w:val="16"/>
    </w:rPr>
  </w:style>
  <w:style w:type="character" w:customStyle="1" w:styleId="2ff5">
    <w:name w:val="Знак Знак2"/>
    <w:rsid w:val="00D260B6"/>
    <w:rPr>
      <w:rFonts w:ascii="Calibri" w:eastAsia="Calibri" w:hAnsi="Calibri" w:cs="Calibri"/>
      <w:b/>
      <w:bCs/>
      <w:kern w:val="1"/>
    </w:rPr>
  </w:style>
  <w:style w:type="character" w:customStyle="1" w:styleId="1ffc">
    <w:name w:val="Знак Знак1"/>
    <w:rsid w:val="00D260B6"/>
    <w:rPr>
      <w:rFonts w:ascii="Courier New" w:hAnsi="Courier New" w:cs="Courier New"/>
      <w:kern w:val="1"/>
    </w:rPr>
  </w:style>
  <w:style w:type="character" w:customStyle="1" w:styleId="afffffb">
    <w:name w:val="Знак"/>
    <w:rsid w:val="00933180"/>
    <w:rPr>
      <w:rFonts w:eastAsia="Andale Sans UI"/>
      <w:kern w:val="1"/>
      <w:sz w:val="24"/>
      <w:szCs w:val="24"/>
    </w:rPr>
  </w:style>
  <w:style w:type="character" w:customStyle="1" w:styleId="5fd">
    <w:name w:val="Знак Знак5"/>
    <w:rsid w:val="00933180"/>
    <w:rPr>
      <w:rFonts w:eastAsia="Andale Sans UI"/>
      <w:kern w:val="1"/>
      <w:sz w:val="24"/>
      <w:szCs w:val="24"/>
    </w:rPr>
  </w:style>
  <w:style w:type="character" w:customStyle="1" w:styleId="6fd">
    <w:name w:val="Знак Знак6"/>
    <w:rsid w:val="00933180"/>
    <w:rPr>
      <w:rFonts w:eastAsia="Andale Sans UI"/>
      <w:kern w:val="1"/>
      <w:sz w:val="24"/>
      <w:szCs w:val="24"/>
    </w:rPr>
  </w:style>
  <w:style w:type="character" w:customStyle="1" w:styleId="afffffc">
    <w:name w:val="Знак Знак"/>
    <w:rsid w:val="00933180"/>
    <w:rPr>
      <w:rFonts w:ascii="Arial Unicode MS" w:eastAsia="Arial Unicode MS" w:hAnsi="Arial Unicode MS" w:cs="Arial Unicode MS"/>
      <w:color w:val="000000"/>
    </w:rPr>
  </w:style>
  <w:style w:type="character" w:customStyle="1" w:styleId="9fb">
    <w:name w:val="Знак Знак9"/>
    <w:rsid w:val="00933180"/>
    <w:rPr>
      <w:b/>
      <w:bCs/>
      <w:kern w:val="1"/>
      <w:sz w:val="36"/>
      <w:szCs w:val="36"/>
    </w:rPr>
  </w:style>
  <w:style w:type="character" w:customStyle="1" w:styleId="8fc">
    <w:name w:val="Знак Знак8"/>
    <w:rsid w:val="00933180"/>
    <w:rPr>
      <w:b/>
      <w:bCs/>
      <w:kern w:val="1"/>
      <w:sz w:val="27"/>
      <w:szCs w:val="27"/>
    </w:rPr>
  </w:style>
  <w:style w:type="character" w:customStyle="1" w:styleId="7fc">
    <w:name w:val="Знак Знак7"/>
    <w:rsid w:val="00933180"/>
    <w:rPr>
      <w:b/>
      <w:bCs/>
      <w:kern w:val="1"/>
      <w:sz w:val="24"/>
      <w:szCs w:val="24"/>
    </w:rPr>
  </w:style>
  <w:style w:type="character" w:customStyle="1" w:styleId="4ff1">
    <w:name w:val="Знак Знак4"/>
    <w:rsid w:val="00933180"/>
    <w:rPr>
      <w:rFonts w:eastAsia="Andale Sans UI"/>
      <w:kern w:val="1"/>
      <w:sz w:val="24"/>
      <w:szCs w:val="24"/>
    </w:rPr>
  </w:style>
  <w:style w:type="character" w:customStyle="1" w:styleId="3ff3">
    <w:name w:val="Знак Знак3"/>
    <w:rsid w:val="00933180"/>
    <w:rPr>
      <w:rFonts w:ascii="Tahoma" w:eastAsia="Calibri" w:hAnsi="Tahoma" w:cs="Tahoma"/>
      <w:kern w:val="1"/>
      <w:sz w:val="16"/>
      <w:szCs w:val="16"/>
    </w:rPr>
  </w:style>
  <w:style w:type="character" w:customStyle="1" w:styleId="2ff6">
    <w:name w:val="Знак Знак2"/>
    <w:rsid w:val="00933180"/>
    <w:rPr>
      <w:rFonts w:ascii="Calibri" w:eastAsia="Calibri" w:hAnsi="Calibri" w:cs="Calibri"/>
      <w:b/>
      <w:bCs/>
      <w:kern w:val="1"/>
    </w:rPr>
  </w:style>
  <w:style w:type="character" w:customStyle="1" w:styleId="1ffd">
    <w:name w:val="Знак Знак1"/>
    <w:rsid w:val="00933180"/>
    <w:rPr>
      <w:rFonts w:ascii="Courier New" w:hAnsi="Courier New" w:cs="Courier New"/>
      <w:kern w:val="1"/>
    </w:rPr>
  </w:style>
  <w:style w:type="table" w:styleId="afffffd">
    <w:name w:val="Table Grid"/>
    <w:basedOn w:val="a2"/>
    <w:uiPriority w:val="59"/>
    <w:rsid w:val="0093318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0">
    <w:name w:val="Основной шрифт абзаца18"/>
    <w:rsid w:val="007B7A05"/>
  </w:style>
  <w:style w:type="character" w:customStyle="1" w:styleId="afffffe">
    <w:name w:val="Знак"/>
    <w:rsid w:val="007B7A05"/>
    <w:rPr>
      <w:rFonts w:eastAsia="Andale Sans UI"/>
      <w:kern w:val="1"/>
      <w:sz w:val="24"/>
      <w:szCs w:val="24"/>
    </w:rPr>
  </w:style>
  <w:style w:type="character" w:customStyle="1" w:styleId="5fe">
    <w:name w:val="Знак Знак5"/>
    <w:rsid w:val="007B7A05"/>
    <w:rPr>
      <w:rFonts w:eastAsia="Andale Sans UI"/>
      <w:kern w:val="1"/>
      <w:sz w:val="24"/>
      <w:szCs w:val="24"/>
    </w:rPr>
  </w:style>
  <w:style w:type="character" w:customStyle="1" w:styleId="6fe">
    <w:name w:val="Знак Знак6"/>
    <w:rsid w:val="007B7A05"/>
    <w:rPr>
      <w:rFonts w:eastAsia="Andale Sans UI"/>
      <w:kern w:val="1"/>
      <w:sz w:val="24"/>
      <w:szCs w:val="24"/>
    </w:rPr>
  </w:style>
  <w:style w:type="character" w:customStyle="1" w:styleId="affffff">
    <w:name w:val="Знак Знак"/>
    <w:rsid w:val="007B7A05"/>
    <w:rPr>
      <w:rFonts w:ascii="Arial Unicode MS" w:eastAsia="Arial Unicode MS" w:hAnsi="Arial Unicode MS" w:cs="Arial Unicode MS"/>
      <w:color w:val="000000"/>
    </w:rPr>
  </w:style>
  <w:style w:type="character" w:customStyle="1" w:styleId="9fc">
    <w:name w:val="Знак Знак9"/>
    <w:rsid w:val="007B7A05"/>
    <w:rPr>
      <w:b/>
      <w:bCs/>
      <w:kern w:val="1"/>
      <w:sz w:val="36"/>
      <w:szCs w:val="36"/>
    </w:rPr>
  </w:style>
  <w:style w:type="character" w:customStyle="1" w:styleId="8fd">
    <w:name w:val="Знак Знак8"/>
    <w:rsid w:val="007B7A05"/>
    <w:rPr>
      <w:b/>
      <w:bCs/>
      <w:kern w:val="1"/>
      <w:sz w:val="27"/>
      <w:szCs w:val="27"/>
    </w:rPr>
  </w:style>
  <w:style w:type="character" w:customStyle="1" w:styleId="7fd">
    <w:name w:val="Знак Знак7"/>
    <w:rsid w:val="007B7A05"/>
    <w:rPr>
      <w:b/>
      <w:bCs/>
      <w:kern w:val="1"/>
      <w:sz w:val="24"/>
      <w:szCs w:val="24"/>
    </w:rPr>
  </w:style>
  <w:style w:type="character" w:customStyle="1" w:styleId="4ff2">
    <w:name w:val="Знак Знак4"/>
    <w:rsid w:val="007B7A05"/>
    <w:rPr>
      <w:rFonts w:eastAsia="Andale Sans UI"/>
      <w:kern w:val="1"/>
      <w:sz w:val="24"/>
      <w:szCs w:val="24"/>
    </w:rPr>
  </w:style>
  <w:style w:type="character" w:customStyle="1" w:styleId="3ff4">
    <w:name w:val="Знак Знак3"/>
    <w:rsid w:val="007B7A05"/>
    <w:rPr>
      <w:rFonts w:ascii="Tahoma" w:eastAsia="Calibri" w:hAnsi="Tahoma" w:cs="Tahoma"/>
      <w:kern w:val="1"/>
      <w:sz w:val="16"/>
      <w:szCs w:val="16"/>
    </w:rPr>
  </w:style>
  <w:style w:type="character" w:customStyle="1" w:styleId="2ff7">
    <w:name w:val="Знак Знак2"/>
    <w:rsid w:val="007B7A05"/>
    <w:rPr>
      <w:rFonts w:ascii="Calibri" w:eastAsia="Calibri" w:hAnsi="Calibri" w:cs="Calibri"/>
      <w:b/>
      <w:bCs/>
      <w:kern w:val="1"/>
    </w:rPr>
  </w:style>
  <w:style w:type="character" w:customStyle="1" w:styleId="1ffe">
    <w:name w:val="Знак Знак1"/>
    <w:rsid w:val="007B7A05"/>
    <w:rPr>
      <w:rFonts w:ascii="Courier New" w:hAnsi="Courier New" w:cs="Courier New"/>
      <w:kern w:val="1"/>
    </w:rPr>
  </w:style>
  <w:style w:type="paragraph" w:customStyle="1" w:styleId="181">
    <w:name w:val="Указатель18"/>
    <w:basedOn w:val="a"/>
    <w:rsid w:val="007B7A0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02">
    <w:name w:val="Название объекта10"/>
    <w:basedOn w:val="a"/>
    <w:rsid w:val="007B7A0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fff0">
    <w:name w:val="Знак"/>
    <w:rsid w:val="002108FF"/>
    <w:rPr>
      <w:rFonts w:eastAsia="Andale Sans UI"/>
      <w:kern w:val="1"/>
      <w:sz w:val="24"/>
      <w:szCs w:val="24"/>
    </w:rPr>
  </w:style>
  <w:style w:type="character" w:customStyle="1" w:styleId="5ff">
    <w:name w:val="Знак Знак5"/>
    <w:rsid w:val="002108FF"/>
    <w:rPr>
      <w:rFonts w:eastAsia="Andale Sans UI"/>
      <w:kern w:val="1"/>
      <w:sz w:val="24"/>
      <w:szCs w:val="24"/>
    </w:rPr>
  </w:style>
  <w:style w:type="character" w:customStyle="1" w:styleId="6ff">
    <w:name w:val="Знак Знак6"/>
    <w:rsid w:val="002108FF"/>
    <w:rPr>
      <w:rFonts w:eastAsia="Andale Sans UI"/>
      <w:kern w:val="1"/>
      <w:sz w:val="24"/>
      <w:szCs w:val="24"/>
    </w:rPr>
  </w:style>
  <w:style w:type="character" w:customStyle="1" w:styleId="affffff1">
    <w:name w:val="Знак Знак"/>
    <w:rsid w:val="002108FF"/>
    <w:rPr>
      <w:rFonts w:ascii="Arial Unicode MS" w:eastAsia="Arial Unicode MS" w:hAnsi="Arial Unicode MS" w:cs="Arial Unicode MS"/>
      <w:color w:val="000000"/>
    </w:rPr>
  </w:style>
  <w:style w:type="character" w:customStyle="1" w:styleId="9fd">
    <w:name w:val="Знак Знак9"/>
    <w:rsid w:val="002108FF"/>
    <w:rPr>
      <w:b/>
      <w:bCs/>
      <w:kern w:val="1"/>
      <w:sz w:val="36"/>
      <w:szCs w:val="36"/>
    </w:rPr>
  </w:style>
  <w:style w:type="character" w:customStyle="1" w:styleId="8fe">
    <w:name w:val="Знак Знак8"/>
    <w:rsid w:val="002108FF"/>
    <w:rPr>
      <w:b/>
      <w:bCs/>
      <w:kern w:val="1"/>
      <w:sz w:val="27"/>
      <w:szCs w:val="27"/>
    </w:rPr>
  </w:style>
  <w:style w:type="character" w:customStyle="1" w:styleId="7fe">
    <w:name w:val="Знак Знак7"/>
    <w:rsid w:val="002108FF"/>
    <w:rPr>
      <w:b/>
      <w:bCs/>
      <w:kern w:val="1"/>
      <w:sz w:val="24"/>
      <w:szCs w:val="24"/>
    </w:rPr>
  </w:style>
  <w:style w:type="character" w:customStyle="1" w:styleId="4ff3">
    <w:name w:val="Знак Знак4"/>
    <w:rsid w:val="002108FF"/>
    <w:rPr>
      <w:rFonts w:eastAsia="Andale Sans UI"/>
      <w:kern w:val="1"/>
      <w:sz w:val="24"/>
      <w:szCs w:val="24"/>
    </w:rPr>
  </w:style>
  <w:style w:type="character" w:customStyle="1" w:styleId="3ff5">
    <w:name w:val="Знак Знак3"/>
    <w:rsid w:val="002108FF"/>
    <w:rPr>
      <w:rFonts w:ascii="Tahoma" w:eastAsia="Calibri" w:hAnsi="Tahoma" w:cs="Tahoma"/>
      <w:kern w:val="1"/>
      <w:sz w:val="16"/>
      <w:szCs w:val="16"/>
    </w:rPr>
  </w:style>
  <w:style w:type="character" w:customStyle="1" w:styleId="2ff8">
    <w:name w:val="Знак Знак2"/>
    <w:rsid w:val="002108FF"/>
    <w:rPr>
      <w:rFonts w:ascii="Calibri" w:eastAsia="Calibri" w:hAnsi="Calibri" w:cs="Calibri"/>
      <w:b/>
      <w:bCs/>
      <w:kern w:val="1"/>
    </w:rPr>
  </w:style>
  <w:style w:type="character" w:customStyle="1" w:styleId="1fff">
    <w:name w:val="Знак Знак1"/>
    <w:rsid w:val="002108FF"/>
    <w:rPr>
      <w:rFonts w:ascii="Courier New" w:hAnsi="Courier New" w:cs="Courier New"/>
      <w:kern w:val="1"/>
    </w:rPr>
  </w:style>
  <w:style w:type="character" w:customStyle="1" w:styleId="affffff2">
    <w:name w:val="Знак"/>
    <w:rsid w:val="00DC2079"/>
    <w:rPr>
      <w:rFonts w:eastAsia="Andale Sans UI"/>
      <w:kern w:val="1"/>
      <w:sz w:val="24"/>
      <w:szCs w:val="24"/>
    </w:rPr>
  </w:style>
  <w:style w:type="character" w:customStyle="1" w:styleId="5ff0">
    <w:name w:val="Знак Знак5"/>
    <w:rsid w:val="00DC2079"/>
    <w:rPr>
      <w:rFonts w:eastAsia="Andale Sans UI"/>
      <w:kern w:val="1"/>
      <w:sz w:val="24"/>
      <w:szCs w:val="24"/>
    </w:rPr>
  </w:style>
  <w:style w:type="character" w:customStyle="1" w:styleId="6ff0">
    <w:name w:val="Знак Знак6"/>
    <w:rsid w:val="00DC2079"/>
    <w:rPr>
      <w:rFonts w:eastAsia="Andale Sans UI"/>
      <w:kern w:val="1"/>
      <w:sz w:val="24"/>
      <w:szCs w:val="24"/>
    </w:rPr>
  </w:style>
  <w:style w:type="character" w:customStyle="1" w:styleId="affffff3">
    <w:name w:val="Знак Знак"/>
    <w:rsid w:val="00DC2079"/>
    <w:rPr>
      <w:rFonts w:ascii="Arial Unicode MS" w:eastAsia="Arial Unicode MS" w:hAnsi="Arial Unicode MS" w:cs="Arial Unicode MS"/>
      <w:color w:val="000000"/>
    </w:rPr>
  </w:style>
  <w:style w:type="character" w:customStyle="1" w:styleId="9fe">
    <w:name w:val="Знак Знак9"/>
    <w:rsid w:val="00DC2079"/>
    <w:rPr>
      <w:b/>
      <w:bCs/>
      <w:kern w:val="1"/>
      <w:sz w:val="36"/>
      <w:szCs w:val="36"/>
    </w:rPr>
  </w:style>
  <w:style w:type="character" w:customStyle="1" w:styleId="8ff">
    <w:name w:val="Знак Знак8"/>
    <w:rsid w:val="00DC2079"/>
    <w:rPr>
      <w:b/>
      <w:bCs/>
      <w:kern w:val="1"/>
      <w:sz w:val="27"/>
      <w:szCs w:val="27"/>
    </w:rPr>
  </w:style>
  <w:style w:type="character" w:customStyle="1" w:styleId="7ff">
    <w:name w:val="Знак Знак7"/>
    <w:rsid w:val="00DC2079"/>
    <w:rPr>
      <w:b/>
      <w:bCs/>
      <w:kern w:val="1"/>
      <w:sz w:val="24"/>
      <w:szCs w:val="24"/>
    </w:rPr>
  </w:style>
  <w:style w:type="character" w:customStyle="1" w:styleId="4ff4">
    <w:name w:val="Знак Знак4"/>
    <w:rsid w:val="00DC2079"/>
    <w:rPr>
      <w:rFonts w:eastAsia="Andale Sans UI"/>
      <w:kern w:val="1"/>
      <w:sz w:val="24"/>
      <w:szCs w:val="24"/>
    </w:rPr>
  </w:style>
  <w:style w:type="character" w:customStyle="1" w:styleId="3ff6">
    <w:name w:val="Знак Знак3"/>
    <w:rsid w:val="00DC2079"/>
    <w:rPr>
      <w:rFonts w:ascii="Tahoma" w:eastAsia="Calibri" w:hAnsi="Tahoma" w:cs="Tahoma"/>
      <w:kern w:val="1"/>
      <w:sz w:val="16"/>
      <w:szCs w:val="16"/>
    </w:rPr>
  </w:style>
  <w:style w:type="character" w:customStyle="1" w:styleId="2ff9">
    <w:name w:val="Знак Знак2"/>
    <w:rsid w:val="00DC2079"/>
    <w:rPr>
      <w:rFonts w:ascii="Calibri" w:eastAsia="Calibri" w:hAnsi="Calibri" w:cs="Calibri"/>
      <w:b/>
      <w:bCs/>
      <w:kern w:val="1"/>
    </w:rPr>
  </w:style>
  <w:style w:type="character" w:customStyle="1" w:styleId="1fff0">
    <w:name w:val="Знак Знак1"/>
    <w:rsid w:val="00DC2079"/>
    <w:rPr>
      <w:rFonts w:ascii="Courier New" w:hAnsi="Courier New" w:cs="Courier New"/>
      <w:kern w:val="1"/>
    </w:rPr>
  </w:style>
  <w:style w:type="character" w:customStyle="1" w:styleId="200">
    <w:name w:val="Основной шрифт абзаца20"/>
    <w:rsid w:val="00092E45"/>
  </w:style>
  <w:style w:type="character" w:customStyle="1" w:styleId="190">
    <w:name w:val="Основной шрифт абзаца19"/>
    <w:rsid w:val="00092E45"/>
  </w:style>
  <w:style w:type="character" w:customStyle="1" w:styleId="affffff4">
    <w:name w:val="Знак"/>
    <w:rsid w:val="00092E45"/>
    <w:rPr>
      <w:rFonts w:eastAsia="Andale Sans UI"/>
      <w:kern w:val="1"/>
      <w:sz w:val="24"/>
      <w:szCs w:val="24"/>
    </w:rPr>
  </w:style>
  <w:style w:type="character" w:customStyle="1" w:styleId="5ff1">
    <w:name w:val="Знак Знак5"/>
    <w:rsid w:val="00092E45"/>
    <w:rPr>
      <w:rFonts w:eastAsia="Andale Sans UI"/>
      <w:kern w:val="1"/>
      <w:sz w:val="24"/>
      <w:szCs w:val="24"/>
    </w:rPr>
  </w:style>
  <w:style w:type="character" w:customStyle="1" w:styleId="6ff1">
    <w:name w:val="Знак Знак6"/>
    <w:rsid w:val="00092E45"/>
    <w:rPr>
      <w:rFonts w:eastAsia="Andale Sans UI"/>
      <w:kern w:val="1"/>
      <w:sz w:val="24"/>
      <w:szCs w:val="24"/>
    </w:rPr>
  </w:style>
  <w:style w:type="character" w:customStyle="1" w:styleId="affffff5">
    <w:name w:val="Знак Знак"/>
    <w:rsid w:val="00092E45"/>
    <w:rPr>
      <w:rFonts w:ascii="Arial Unicode MS" w:eastAsia="Arial Unicode MS" w:hAnsi="Arial Unicode MS" w:cs="Arial Unicode MS"/>
      <w:color w:val="000000"/>
    </w:rPr>
  </w:style>
  <w:style w:type="character" w:customStyle="1" w:styleId="9ff">
    <w:name w:val="Знак Знак9"/>
    <w:rsid w:val="00092E45"/>
    <w:rPr>
      <w:b/>
      <w:bCs/>
      <w:kern w:val="1"/>
      <w:sz w:val="36"/>
      <w:szCs w:val="36"/>
    </w:rPr>
  </w:style>
  <w:style w:type="character" w:customStyle="1" w:styleId="8ff0">
    <w:name w:val="Знак Знак8"/>
    <w:rsid w:val="00092E45"/>
    <w:rPr>
      <w:b/>
      <w:bCs/>
      <w:kern w:val="1"/>
      <w:sz w:val="27"/>
      <w:szCs w:val="27"/>
    </w:rPr>
  </w:style>
  <w:style w:type="character" w:customStyle="1" w:styleId="7ff0">
    <w:name w:val="Знак Знак7"/>
    <w:rsid w:val="00092E45"/>
    <w:rPr>
      <w:b/>
      <w:bCs/>
      <w:kern w:val="1"/>
      <w:sz w:val="24"/>
      <w:szCs w:val="24"/>
    </w:rPr>
  </w:style>
  <w:style w:type="character" w:customStyle="1" w:styleId="4ff5">
    <w:name w:val="Знак Знак4"/>
    <w:rsid w:val="00092E45"/>
    <w:rPr>
      <w:rFonts w:eastAsia="Andale Sans UI"/>
      <w:kern w:val="1"/>
      <w:sz w:val="24"/>
      <w:szCs w:val="24"/>
    </w:rPr>
  </w:style>
  <w:style w:type="character" w:customStyle="1" w:styleId="3ff7">
    <w:name w:val="Знак Знак3"/>
    <w:rsid w:val="00092E45"/>
    <w:rPr>
      <w:rFonts w:ascii="Tahoma" w:eastAsia="Calibri" w:hAnsi="Tahoma" w:cs="Tahoma"/>
      <w:kern w:val="1"/>
      <w:sz w:val="16"/>
      <w:szCs w:val="16"/>
    </w:rPr>
  </w:style>
  <w:style w:type="character" w:customStyle="1" w:styleId="2ffa">
    <w:name w:val="Знак Знак2"/>
    <w:rsid w:val="00092E45"/>
    <w:rPr>
      <w:rFonts w:ascii="Calibri" w:eastAsia="Calibri" w:hAnsi="Calibri" w:cs="Calibri"/>
      <w:b/>
      <w:bCs/>
      <w:kern w:val="1"/>
    </w:rPr>
  </w:style>
  <w:style w:type="character" w:customStyle="1" w:styleId="1fff1">
    <w:name w:val="Знак Знак1"/>
    <w:rsid w:val="00092E45"/>
    <w:rPr>
      <w:rFonts w:ascii="Courier New" w:hAnsi="Courier New" w:cs="Courier New"/>
      <w:kern w:val="1"/>
    </w:rPr>
  </w:style>
  <w:style w:type="paragraph" w:customStyle="1" w:styleId="201">
    <w:name w:val="Указатель20"/>
    <w:basedOn w:val="a"/>
    <w:rsid w:val="00092E4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21">
    <w:name w:val="Название объекта12"/>
    <w:basedOn w:val="a"/>
    <w:rsid w:val="00092E4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91">
    <w:name w:val="Указатель19"/>
    <w:basedOn w:val="a"/>
    <w:rsid w:val="00092E4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12">
    <w:name w:val="Название объекта11"/>
    <w:basedOn w:val="a"/>
    <w:rsid w:val="00092E4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210">
    <w:name w:val="Основной шрифт абзаца21"/>
    <w:rsid w:val="00637108"/>
  </w:style>
  <w:style w:type="character" w:customStyle="1" w:styleId="affffff6">
    <w:name w:val="Знак"/>
    <w:rsid w:val="00637108"/>
    <w:rPr>
      <w:rFonts w:eastAsia="Andale Sans UI"/>
      <w:kern w:val="1"/>
      <w:sz w:val="24"/>
      <w:szCs w:val="24"/>
    </w:rPr>
  </w:style>
  <w:style w:type="character" w:customStyle="1" w:styleId="5ff2">
    <w:name w:val="Знак Знак5"/>
    <w:rsid w:val="00637108"/>
    <w:rPr>
      <w:rFonts w:eastAsia="Andale Sans UI"/>
      <w:kern w:val="1"/>
      <w:sz w:val="24"/>
      <w:szCs w:val="24"/>
    </w:rPr>
  </w:style>
  <w:style w:type="character" w:customStyle="1" w:styleId="6ff2">
    <w:name w:val="Знак Знак6"/>
    <w:rsid w:val="00637108"/>
    <w:rPr>
      <w:rFonts w:eastAsia="Andale Sans UI"/>
      <w:kern w:val="1"/>
      <w:sz w:val="24"/>
      <w:szCs w:val="24"/>
    </w:rPr>
  </w:style>
  <w:style w:type="character" w:customStyle="1" w:styleId="affffff7">
    <w:name w:val="Знак Знак"/>
    <w:rsid w:val="00637108"/>
    <w:rPr>
      <w:rFonts w:ascii="Arial Unicode MS" w:eastAsia="Arial Unicode MS" w:hAnsi="Arial Unicode MS" w:cs="Arial Unicode MS"/>
      <w:color w:val="000000"/>
    </w:rPr>
  </w:style>
  <w:style w:type="character" w:customStyle="1" w:styleId="9ff0">
    <w:name w:val="Знак Знак9"/>
    <w:rsid w:val="00637108"/>
    <w:rPr>
      <w:b/>
      <w:bCs/>
      <w:kern w:val="1"/>
      <w:sz w:val="36"/>
      <w:szCs w:val="36"/>
    </w:rPr>
  </w:style>
  <w:style w:type="character" w:customStyle="1" w:styleId="8ff1">
    <w:name w:val="Знак Знак8"/>
    <w:rsid w:val="00637108"/>
    <w:rPr>
      <w:b/>
      <w:bCs/>
      <w:kern w:val="1"/>
      <w:sz w:val="27"/>
      <w:szCs w:val="27"/>
    </w:rPr>
  </w:style>
  <w:style w:type="character" w:customStyle="1" w:styleId="7ff1">
    <w:name w:val="Знак Знак7"/>
    <w:rsid w:val="00637108"/>
    <w:rPr>
      <w:b/>
      <w:bCs/>
      <w:kern w:val="1"/>
      <w:sz w:val="24"/>
      <w:szCs w:val="24"/>
    </w:rPr>
  </w:style>
  <w:style w:type="character" w:customStyle="1" w:styleId="4ff6">
    <w:name w:val="Знак Знак4"/>
    <w:rsid w:val="00637108"/>
    <w:rPr>
      <w:rFonts w:eastAsia="Andale Sans UI"/>
      <w:kern w:val="1"/>
      <w:sz w:val="24"/>
      <w:szCs w:val="24"/>
    </w:rPr>
  </w:style>
  <w:style w:type="character" w:customStyle="1" w:styleId="3ff8">
    <w:name w:val="Знак Знак3"/>
    <w:rsid w:val="00637108"/>
    <w:rPr>
      <w:rFonts w:ascii="Tahoma" w:eastAsia="Calibri" w:hAnsi="Tahoma" w:cs="Tahoma"/>
      <w:kern w:val="1"/>
      <w:sz w:val="16"/>
      <w:szCs w:val="16"/>
    </w:rPr>
  </w:style>
  <w:style w:type="character" w:customStyle="1" w:styleId="2ffb">
    <w:name w:val="Знак Знак2"/>
    <w:rsid w:val="00637108"/>
    <w:rPr>
      <w:rFonts w:ascii="Calibri" w:eastAsia="Calibri" w:hAnsi="Calibri" w:cs="Calibri"/>
      <w:b/>
      <w:bCs/>
      <w:kern w:val="1"/>
    </w:rPr>
  </w:style>
  <w:style w:type="character" w:customStyle="1" w:styleId="1fff2">
    <w:name w:val="Знак Знак1"/>
    <w:rsid w:val="00637108"/>
    <w:rPr>
      <w:rFonts w:ascii="Courier New" w:hAnsi="Courier New" w:cs="Courier New"/>
      <w:kern w:val="1"/>
    </w:rPr>
  </w:style>
  <w:style w:type="paragraph" w:customStyle="1" w:styleId="211">
    <w:name w:val="Указатель21"/>
    <w:basedOn w:val="a"/>
    <w:rsid w:val="0063710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31">
    <w:name w:val="Название объекта13"/>
    <w:basedOn w:val="a"/>
    <w:rsid w:val="0063710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fff8">
    <w:name w:val="Знак"/>
    <w:rsid w:val="0018429B"/>
    <w:rPr>
      <w:rFonts w:eastAsia="Andale Sans UI"/>
      <w:kern w:val="1"/>
      <w:sz w:val="24"/>
      <w:szCs w:val="24"/>
    </w:rPr>
  </w:style>
  <w:style w:type="character" w:customStyle="1" w:styleId="5ff3">
    <w:name w:val="Знак Знак5"/>
    <w:rsid w:val="0018429B"/>
    <w:rPr>
      <w:rFonts w:eastAsia="Andale Sans UI"/>
      <w:kern w:val="1"/>
      <w:sz w:val="24"/>
      <w:szCs w:val="24"/>
    </w:rPr>
  </w:style>
  <w:style w:type="character" w:customStyle="1" w:styleId="6ff3">
    <w:name w:val="Знак Знак6"/>
    <w:rsid w:val="0018429B"/>
    <w:rPr>
      <w:rFonts w:eastAsia="Andale Sans UI"/>
      <w:kern w:val="1"/>
      <w:sz w:val="24"/>
      <w:szCs w:val="24"/>
    </w:rPr>
  </w:style>
  <w:style w:type="character" w:customStyle="1" w:styleId="affffff9">
    <w:name w:val="Знак Знак"/>
    <w:rsid w:val="0018429B"/>
    <w:rPr>
      <w:rFonts w:ascii="Arial Unicode MS" w:eastAsia="Arial Unicode MS" w:hAnsi="Arial Unicode MS" w:cs="Arial Unicode MS"/>
      <w:color w:val="000000"/>
    </w:rPr>
  </w:style>
  <w:style w:type="character" w:customStyle="1" w:styleId="9ff1">
    <w:name w:val="Знак Знак9"/>
    <w:rsid w:val="0018429B"/>
    <w:rPr>
      <w:b/>
      <w:bCs/>
      <w:kern w:val="1"/>
      <w:sz w:val="36"/>
      <w:szCs w:val="36"/>
    </w:rPr>
  </w:style>
  <w:style w:type="character" w:customStyle="1" w:styleId="8ff2">
    <w:name w:val="Знак Знак8"/>
    <w:rsid w:val="0018429B"/>
    <w:rPr>
      <w:b/>
      <w:bCs/>
      <w:kern w:val="1"/>
      <w:sz w:val="27"/>
      <w:szCs w:val="27"/>
    </w:rPr>
  </w:style>
  <w:style w:type="character" w:customStyle="1" w:styleId="7ff2">
    <w:name w:val="Знак Знак7"/>
    <w:rsid w:val="0018429B"/>
    <w:rPr>
      <w:b/>
      <w:bCs/>
      <w:kern w:val="1"/>
      <w:sz w:val="24"/>
      <w:szCs w:val="24"/>
    </w:rPr>
  </w:style>
  <w:style w:type="character" w:customStyle="1" w:styleId="4ff7">
    <w:name w:val="Знак Знак4"/>
    <w:rsid w:val="0018429B"/>
    <w:rPr>
      <w:rFonts w:eastAsia="Andale Sans UI"/>
      <w:kern w:val="1"/>
      <w:sz w:val="24"/>
      <w:szCs w:val="24"/>
    </w:rPr>
  </w:style>
  <w:style w:type="character" w:customStyle="1" w:styleId="3ff9">
    <w:name w:val="Знак Знак3"/>
    <w:rsid w:val="0018429B"/>
    <w:rPr>
      <w:rFonts w:ascii="Tahoma" w:eastAsia="Calibri" w:hAnsi="Tahoma" w:cs="Tahoma"/>
      <w:kern w:val="1"/>
      <w:sz w:val="16"/>
      <w:szCs w:val="16"/>
    </w:rPr>
  </w:style>
  <w:style w:type="character" w:customStyle="1" w:styleId="2ffc">
    <w:name w:val="Знак Знак2"/>
    <w:rsid w:val="0018429B"/>
    <w:rPr>
      <w:rFonts w:ascii="Calibri" w:eastAsia="Calibri" w:hAnsi="Calibri" w:cs="Calibri"/>
      <w:b/>
      <w:bCs/>
      <w:kern w:val="1"/>
    </w:rPr>
  </w:style>
  <w:style w:type="character" w:customStyle="1" w:styleId="1fff3">
    <w:name w:val="Знак Знак1"/>
    <w:rsid w:val="0018429B"/>
    <w:rPr>
      <w:rFonts w:ascii="Courier New" w:hAnsi="Courier New" w:cs="Courier New"/>
      <w:kern w:val="1"/>
    </w:rPr>
  </w:style>
  <w:style w:type="character" w:customStyle="1" w:styleId="affffffa">
    <w:name w:val="Знак"/>
    <w:rsid w:val="000B7B42"/>
    <w:rPr>
      <w:rFonts w:eastAsia="Andale Sans UI"/>
      <w:kern w:val="1"/>
      <w:sz w:val="24"/>
      <w:szCs w:val="24"/>
    </w:rPr>
  </w:style>
  <w:style w:type="character" w:customStyle="1" w:styleId="5ff4">
    <w:name w:val="Знак Знак5"/>
    <w:rsid w:val="000B7B42"/>
    <w:rPr>
      <w:rFonts w:eastAsia="Andale Sans UI"/>
      <w:kern w:val="1"/>
      <w:sz w:val="24"/>
      <w:szCs w:val="24"/>
    </w:rPr>
  </w:style>
  <w:style w:type="character" w:customStyle="1" w:styleId="6ff4">
    <w:name w:val="Знак Знак6"/>
    <w:rsid w:val="000B7B42"/>
    <w:rPr>
      <w:rFonts w:eastAsia="Andale Sans UI"/>
      <w:kern w:val="1"/>
      <w:sz w:val="24"/>
      <w:szCs w:val="24"/>
    </w:rPr>
  </w:style>
  <w:style w:type="character" w:customStyle="1" w:styleId="affffffb">
    <w:name w:val="Знак Знак"/>
    <w:rsid w:val="000B7B42"/>
    <w:rPr>
      <w:rFonts w:ascii="Arial Unicode MS" w:eastAsia="Arial Unicode MS" w:hAnsi="Arial Unicode MS" w:cs="Arial Unicode MS"/>
      <w:color w:val="000000"/>
    </w:rPr>
  </w:style>
  <w:style w:type="character" w:customStyle="1" w:styleId="9ff2">
    <w:name w:val="Знак Знак9"/>
    <w:rsid w:val="000B7B42"/>
    <w:rPr>
      <w:b/>
      <w:bCs/>
      <w:kern w:val="1"/>
      <w:sz w:val="36"/>
      <w:szCs w:val="36"/>
    </w:rPr>
  </w:style>
  <w:style w:type="character" w:customStyle="1" w:styleId="8ff3">
    <w:name w:val="Знак Знак8"/>
    <w:rsid w:val="000B7B42"/>
    <w:rPr>
      <w:b/>
      <w:bCs/>
      <w:kern w:val="1"/>
      <w:sz w:val="27"/>
      <w:szCs w:val="27"/>
    </w:rPr>
  </w:style>
  <w:style w:type="character" w:customStyle="1" w:styleId="7ff3">
    <w:name w:val="Знак Знак7"/>
    <w:rsid w:val="000B7B42"/>
    <w:rPr>
      <w:b/>
      <w:bCs/>
      <w:kern w:val="1"/>
      <w:sz w:val="24"/>
      <w:szCs w:val="24"/>
    </w:rPr>
  </w:style>
  <w:style w:type="character" w:customStyle="1" w:styleId="4ff8">
    <w:name w:val="Знак Знак4"/>
    <w:rsid w:val="000B7B42"/>
    <w:rPr>
      <w:rFonts w:eastAsia="Andale Sans UI"/>
      <w:kern w:val="1"/>
      <w:sz w:val="24"/>
      <w:szCs w:val="24"/>
    </w:rPr>
  </w:style>
  <w:style w:type="character" w:customStyle="1" w:styleId="3ffa">
    <w:name w:val="Знак Знак3"/>
    <w:rsid w:val="000B7B42"/>
    <w:rPr>
      <w:rFonts w:ascii="Tahoma" w:eastAsia="Calibri" w:hAnsi="Tahoma" w:cs="Tahoma"/>
      <w:kern w:val="1"/>
      <w:sz w:val="16"/>
      <w:szCs w:val="16"/>
    </w:rPr>
  </w:style>
  <w:style w:type="character" w:customStyle="1" w:styleId="2ffd">
    <w:name w:val="Знак Знак2"/>
    <w:rsid w:val="000B7B42"/>
    <w:rPr>
      <w:rFonts w:ascii="Calibri" w:eastAsia="Calibri" w:hAnsi="Calibri" w:cs="Calibri"/>
      <w:b/>
      <w:bCs/>
      <w:kern w:val="1"/>
    </w:rPr>
  </w:style>
  <w:style w:type="character" w:customStyle="1" w:styleId="1fff4">
    <w:name w:val="Знак Знак1"/>
    <w:rsid w:val="000B7B42"/>
    <w:rPr>
      <w:rFonts w:ascii="Courier New" w:hAnsi="Courier New" w:cs="Courier New"/>
      <w:kern w:val="1"/>
    </w:rPr>
  </w:style>
  <w:style w:type="character" w:customStyle="1" w:styleId="220">
    <w:name w:val="Основной шрифт абзаца22"/>
    <w:rsid w:val="00AB0FE5"/>
  </w:style>
  <w:style w:type="character" w:customStyle="1" w:styleId="affffffc">
    <w:name w:val="Знак"/>
    <w:rsid w:val="00AB0FE5"/>
    <w:rPr>
      <w:rFonts w:eastAsia="Andale Sans UI"/>
      <w:kern w:val="1"/>
      <w:sz w:val="24"/>
      <w:szCs w:val="24"/>
    </w:rPr>
  </w:style>
  <w:style w:type="character" w:customStyle="1" w:styleId="5ff5">
    <w:name w:val="Знак Знак5"/>
    <w:rsid w:val="00AB0FE5"/>
    <w:rPr>
      <w:rFonts w:eastAsia="Andale Sans UI"/>
      <w:kern w:val="1"/>
      <w:sz w:val="24"/>
      <w:szCs w:val="24"/>
    </w:rPr>
  </w:style>
  <w:style w:type="character" w:customStyle="1" w:styleId="6ff5">
    <w:name w:val="Знак Знак6"/>
    <w:rsid w:val="00AB0FE5"/>
    <w:rPr>
      <w:rFonts w:eastAsia="Andale Sans UI"/>
      <w:kern w:val="1"/>
      <w:sz w:val="24"/>
      <w:szCs w:val="24"/>
    </w:rPr>
  </w:style>
  <w:style w:type="character" w:customStyle="1" w:styleId="affffffd">
    <w:name w:val="Знак Знак"/>
    <w:rsid w:val="00AB0FE5"/>
    <w:rPr>
      <w:rFonts w:ascii="Arial Unicode MS" w:eastAsia="Arial Unicode MS" w:hAnsi="Arial Unicode MS" w:cs="Arial Unicode MS"/>
      <w:color w:val="000000"/>
    </w:rPr>
  </w:style>
  <w:style w:type="character" w:customStyle="1" w:styleId="9ff3">
    <w:name w:val="Знак Знак9"/>
    <w:rsid w:val="00AB0FE5"/>
    <w:rPr>
      <w:b/>
      <w:bCs/>
      <w:kern w:val="1"/>
      <w:sz w:val="36"/>
      <w:szCs w:val="36"/>
    </w:rPr>
  </w:style>
  <w:style w:type="character" w:customStyle="1" w:styleId="8ff4">
    <w:name w:val="Знак Знак8"/>
    <w:rsid w:val="00AB0FE5"/>
    <w:rPr>
      <w:b/>
      <w:bCs/>
      <w:kern w:val="1"/>
      <w:sz w:val="27"/>
      <w:szCs w:val="27"/>
    </w:rPr>
  </w:style>
  <w:style w:type="character" w:customStyle="1" w:styleId="7ff4">
    <w:name w:val="Знак Знак7"/>
    <w:rsid w:val="00AB0FE5"/>
    <w:rPr>
      <w:b/>
      <w:bCs/>
      <w:kern w:val="1"/>
      <w:sz w:val="24"/>
      <w:szCs w:val="24"/>
    </w:rPr>
  </w:style>
  <w:style w:type="character" w:customStyle="1" w:styleId="4ff9">
    <w:name w:val="Знак Знак4"/>
    <w:rsid w:val="00AB0FE5"/>
    <w:rPr>
      <w:rFonts w:eastAsia="Andale Sans UI"/>
      <w:kern w:val="1"/>
      <w:sz w:val="24"/>
      <w:szCs w:val="24"/>
    </w:rPr>
  </w:style>
  <w:style w:type="character" w:customStyle="1" w:styleId="3ffb">
    <w:name w:val="Знак Знак3"/>
    <w:rsid w:val="00AB0FE5"/>
    <w:rPr>
      <w:rFonts w:ascii="Tahoma" w:eastAsia="Calibri" w:hAnsi="Tahoma" w:cs="Tahoma"/>
      <w:kern w:val="1"/>
      <w:sz w:val="16"/>
      <w:szCs w:val="16"/>
    </w:rPr>
  </w:style>
  <w:style w:type="character" w:customStyle="1" w:styleId="2ffe">
    <w:name w:val="Знак Знак2"/>
    <w:rsid w:val="00AB0FE5"/>
    <w:rPr>
      <w:rFonts w:ascii="Calibri" w:eastAsia="Calibri" w:hAnsi="Calibri" w:cs="Calibri"/>
      <w:b/>
      <w:bCs/>
      <w:kern w:val="1"/>
    </w:rPr>
  </w:style>
  <w:style w:type="character" w:customStyle="1" w:styleId="1fff5">
    <w:name w:val="Знак Знак1"/>
    <w:rsid w:val="00AB0FE5"/>
    <w:rPr>
      <w:rFonts w:ascii="Courier New" w:hAnsi="Courier New" w:cs="Courier New"/>
      <w:kern w:val="1"/>
    </w:rPr>
  </w:style>
  <w:style w:type="paragraph" w:customStyle="1" w:styleId="221">
    <w:name w:val="Указатель22"/>
    <w:basedOn w:val="a"/>
    <w:rsid w:val="00AB0FE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42">
    <w:name w:val="Название объекта14"/>
    <w:basedOn w:val="a"/>
    <w:rsid w:val="00AB0FE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styleId="affffffe">
    <w:name w:val="Title"/>
    <w:basedOn w:val="afa"/>
    <w:next w:val="a0"/>
    <w:link w:val="afffffff"/>
    <w:qFormat/>
    <w:rsid w:val="00AB0FE5"/>
    <w:pPr>
      <w:jc w:val="center"/>
    </w:pPr>
    <w:rPr>
      <w:b/>
      <w:bCs/>
      <w:sz w:val="56"/>
      <w:szCs w:val="56"/>
    </w:rPr>
  </w:style>
  <w:style w:type="character" w:customStyle="1" w:styleId="afffffff">
    <w:name w:val="Название Знак"/>
    <w:basedOn w:val="a1"/>
    <w:link w:val="affffffe"/>
    <w:rsid w:val="00AB0FE5"/>
    <w:rPr>
      <w:rFonts w:ascii="Arial" w:eastAsia="Andale Sans UI" w:hAnsi="Arial" w:cs="Tahoma"/>
      <w:b/>
      <w:bCs/>
      <w:kern w:val="1"/>
      <w:sz w:val="56"/>
      <w:szCs w:val="56"/>
      <w:lang w:eastAsia="zh-CN"/>
    </w:rPr>
  </w:style>
  <w:style w:type="paragraph" w:styleId="afffffff0">
    <w:name w:val="Subtitle"/>
    <w:basedOn w:val="afa"/>
    <w:next w:val="a0"/>
    <w:link w:val="afffffff1"/>
    <w:qFormat/>
    <w:rsid w:val="00AB0FE5"/>
    <w:pPr>
      <w:spacing w:before="60"/>
      <w:jc w:val="center"/>
    </w:pPr>
    <w:rPr>
      <w:sz w:val="36"/>
      <w:szCs w:val="36"/>
    </w:rPr>
  </w:style>
  <w:style w:type="character" w:customStyle="1" w:styleId="afffffff1">
    <w:name w:val="Подзаголовок Знак"/>
    <w:basedOn w:val="a1"/>
    <w:link w:val="afffffff0"/>
    <w:rsid w:val="00AB0FE5"/>
    <w:rPr>
      <w:rFonts w:ascii="Arial" w:eastAsia="Andale Sans UI" w:hAnsi="Arial" w:cs="Tahoma"/>
      <w:kern w:val="1"/>
      <w:sz w:val="36"/>
      <w:szCs w:val="36"/>
      <w:lang w:eastAsia="zh-CN"/>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0709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F671-50E0-4B00-A566-685E07EF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64</Pages>
  <Words>16861</Words>
  <Characters>96110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38</cp:revision>
  <cp:lastPrinted>2017-06-13T06:45:00Z</cp:lastPrinted>
  <dcterms:created xsi:type="dcterms:W3CDTF">2018-12-10T11:05:00Z</dcterms:created>
  <dcterms:modified xsi:type="dcterms:W3CDTF">2019-09-27T05:06:00Z</dcterms:modified>
</cp:coreProperties>
</file>